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CD0" w:rsidRPr="001D29DA" w:rsidRDefault="006E0CD0" w:rsidP="006E0CD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D29DA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6E0CD0" w:rsidRPr="001D29DA" w:rsidRDefault="006E0CD0" w:rsidP="006E0CD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D29DA">
        <w:rPr>
          <w:rFonts w:ascii="Times New Roman" w:hAnsi="Times New Roman" w:cs="Times New Roman"/>
          <w:sz w:val="24"/>
          <w:szCs w:val="24"/>
        </w:rPr>
        <w:t>Средняя общеобразовательная школа № 1</w:t>
      </w:r>
    </w:p>
    <w:p w:rsidR="006E0CD0" w:rsidRPr="001D29DA" w:rsidRDefault="006E0CD0" w:rsidP="006E0C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6E0CD0" w:rsidRPr="001D29DA" w:rsidSect="00F36066">
          <w:headerReference w:type="default" r:id="rId8"/>
          <w:footerReference w:type="default" r:id="rId9"/>
          <w:pgSz w:w="11906" w:h="16838"/>
          <w:pgMar w:top="680" w:right="851" w:bottom="737" w:left="851" w:header="284" w:footer="709" w:gutter="0"/>
          <w:cols w:space="708"/>
          <w:titlePg/>
          <w:docGrid w:linePitch="360"/>
        </w:sectPr>
      </w:pPr>
    </w:p>
    <w:p w:rsidR="006E0CD0" w:rsidRPr="001D29DA" w:rsidRDefault="006E0CD0" w:rsidP="006E0C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29DA">
        <w:rPr>
          <w:rFonts w:ascii="Times New Roman" w:hAnsi="Times New Roman" w:cs="Times New Roman"/>
          <w:sz w:val="24"/>
          <w:szCs w:val="24"/>
        </w:rPr>
        <w:lastRenderedPageBreak/>
        <w:t>Рассмотрено:</w:t>
      </w:r>
    </w:p>
    <w:p w:rsidR="006E0CD0" w:rsidRPr="001D29DA" w:rsidRDefault="006E0CD0" w:rsidP="006E0C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29DA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proofErr w:type="gramStart"/>
      <w:r w:rsidRPr="001D29DA">
        <w:rPr>
          <w:rFonts w:ascii="Times New Roman" w:hAnsi="Times New Roman" w:cs="Times New Roman"/>
          <w:sz w:val="24"/>
          <w:szCs w:val="24"/>
        </w:rPr>
        <w:t>кафедры</w:t>
      </w:r>
      <w:proofErr w:type="gramEnd"/>
      <w:r w:rsidRPr="001D29DA">
        <w:rPr>
          <w:rFonts w:ascii="Times New Roman" w:hAnsi="Times New Roman" w:cs="Times New Roman"/>
          <w:sz w:val="24"/>
          <w:szCs w:val="24"/>
        </w:rPr>
        <w:t xml:space="preserve"> НО Протокол № ____</w:t>
      </w:r>
    </w:p>
    <w:p w:rsidR="006E0CD0" w:rsidRPr="001D29DA" w:rsidRDefault="006E0CD0" w:rsidP="006E0C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29DA">
        <w:rPr>
          <w:rFonts w:ascii="Times New Roman" w:hAnsi="Times New Roman" w:cs="Times New Roman"/>
          <w:sz w:val="24"/>
          <w:szCs w:val="24"/>
        </w:rPr>
        <w:t>От«___»______2014г.</w:t>
      </w:r>
    </w:p>
    <w:p w:rsidR="006E0CD0" w:rsidRPr="001D29DA" w:rsidRDefault="006E0CD0" w:rsidP="006E0C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29DA">
        <w:rPr>
          <w:rFonts w:ascii="Times New Roman" w:hAnsi="Times New Roman" w:cs="Times New Roman"/>
          <w:sz w:val="24"/>
          <w:szCs w:val="24"/>
        </w:rPr>
        <w:t>__________________</w:t>
      </w:r>
    </w:p>
    <w:p w:rsidR="006E0CD0" w:rsidRPr="001D29DA" w:rsidRDefault="006E0CD0" w:rsidP="006E0C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E0CD0" w:rsidRPr="001D29DA" w:rsidRDefault="006E0CD0" w:rsidP="006E0C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29DA">
        <w:rPr>
          <w:rFonts w:ascii="Times New Roman" w:hAnsi="Times New Roman" w:cs="Times New Roman"/>
          <w:sz w:val="24"/>
          <w:szCs w:val="24"/>
        </w:rPr>
        <w:lastRenderedPageBreak/>
        <w:t>Согласовано:</w:t>
      </w:r>
    </w:p>
    <w:p w:rsidR="006E0CD0" w:rsidRPr="001D29DA" w:rsidRDefault="006E0CD0" w:rsidP="006E0CD0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29DA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1D29D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1D29DA">
        <w:rPr>
          <w:rFonts w:ascii="Times New Roman" w:hAnsi="Times New Roman" w:cs="Times New Roman"/>
          <w:sz w:val="24"/>
          <w:szCs w:val="24"/>
        </w:rPr>
        <w:t>иректора по</w:t>
      </w:r>
      <w:r w:rsidR="003C2938" w:rsidRPr="001D29DA">
        <w:rPr>
          <w:rFonts w:ascii="Times New Roman" w:hAnsi="Times New Roman" w:cs="Times New Roman"/>
          <w:sz w:val="24"/>
          <w:szCs w:val="24"/>
        </w:rPr>
        <w:t xml:space="preserve"> НМ</w:t>
      </w:r>
      <w:r w:rsidRPr="001D29DA">
        <w:rPr>
          <w:rFonts w:ascii="Times New Roman" w:hAnsi="Times New Roman" w:cs="Times New Roman"/>
          <w:sz w:val="24"/>
          <w:szCs w:val="24"/>
        </w:rPr>
        <w:t>Р</w:t>
      </w:r>
    </w:p>
    <w:p w:rsidR="006E0CD0" w:rsidRPr="001D29DA" w:rsidRDefault="006E0CD0" w:rsidP="006E0CD0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29DA">
        <w:rPr>
          <w:rFonts w:ascii="Times New Roman" w:hAnsi="Times New Roman" w:cs="Times New Roman"/>
          <w:sz w:val="24"/>
          <w:szCs w:val="24"/>
        </w:rPr>
        <w:t>__________________</w:t>
      </w:r>
    </w:p>
    <w:p w:rsidR="006E0CD0" w:rsidRPr="001D29DA" w:rsidRDefault="006E0CD0" w:rsidP="006E0CD0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E0CD0" w:rsidRPr="001D29DA" w:rsidRDefault="006E0CD0" w:rsidP="006E0C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29DA">
        <w:rPr>
          <w:rFonts w:ascii="Times New Roman" w:hAnsi="Times New Roman" w:cs="Times New Roman"/>
          <w:sz w:val="24"/>
          <w:szCs w:val="24"/>
        </w:rPr>
        <w:t>«___»________2014г.</w:t>
      </w:r>
    </w:p>
    <w:p w:rsidR="006E0CD0" w:rsidRPr="001D29DA" w:rsidRDefault="006E0CD0" w:rsidP="006E0C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E0CD0" w:rsidRPr="001D29DA" w:rsidRDefault="006E0CD0" w:rsidP="006E0C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29DA">
        <w:rPr>
          <w:rFonts w:ascii="Times New Roman" w:hAnsi="Times New Roman" w:cs="Times New Roman"/>
          <w:sz w:val="24"/>
          <w:szCs w:val="24"/>
        </w:rPr>
        <w:lastRenderedPageBreak/>
        <w:t>Утверждено:</w:t>
      </w:r>
    </w:p>
    <w:p w:rsidR="006E0CD0" w:rsidRPr="001D29DA" w:rsidRDefault="006E0CD0" w:rsidP="006E0C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29DA">
        <w:rPr>
          <w:rFonts w:ascii="Times New Roman" w:hAnsi="Times New Roman" w:cs="Times New Roman"/>
          <w:sz w:val="24"/>
          <w:szCs w:val="24"/>
        </w:rPr>
        <w:t>Директор СОШ № 1</w:t>
      </w:r>
    </w:p>
    <w:p w:rsidR="006E0CD0" w:rsidRPr="001D29DA" w:rsidRDefault="006E0CD0" w:rsidP="006E0CD0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D29DA">
        <w:rPr>
          <w:rFonts w:ascii="Times New Roman" w:hAnsi="Times New Roman" w:cs="Times New Roman"/>
          <w:sz w:val="24"/>
          <w:szCs w:val="24"/>
        </w:rPr>
        <w:t>Гайдабура</w:t>
      </w:r>
      <w:proofErr w:type="spellEnd"/>
      <w:r w:rsidRPr="001D29DA">
        <w:rPr>
          <w:rFonts w:ascii="Times New Roman" w:hAnsi="Times New Roman" w:cs="Times New Roman"/>
          <w:sz w:val="24"/>
          <w:szCs w:val="24"/>
        </w:rPr>
        <w:t xml:space="preserve"> Л.И.</w:t>
      </w:r>
    </w:p>
    <w:p w:rsidR="006E0CD0" w:rsidRPr="001D29DA" w:rsidRDefault="006E0CD0" w:rsidP="006E0CD0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E0CD0" w:rsidRPr="001D29DA" w:rsidRDefault="006E0CD0" w:rsidP="006E0C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29DA">
        <w:rPr>
          <w:rFonts w:ascii="Times New Roman" w:hAnsi="Times New Roman" w:cs="Times New Roman"/>
          <w:sz w:val="24"/>
          <w:szCs w:val="24"/>
        </w:rPr>
        <w:t>«___»__________2014г.</w:t>
      </w:r>
    </w:p>
    <w:p w:rsidR="006E0CD0" w:rsidRPr="001D29DA" w:rsidRDefault="006E0CD0" w:rsidP="006E0CD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E0CD0" w:rsidRPr="001D29DA" w:rsidRDefault="006E0CD0" w:rsidP="006E0CD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  <w:sectPr w:rsidR="006E0CD0" w:rsidRPr="001D29DA" w:rsidSect="00F36066">
          <w:type w:val="continuous"/>
          <w:pgSz w:w="11906" w:h="16838"/>
          <w:pgMar w:top="624" w:right="851" w:bottom="737" w:left="851" w:header="284" w:footer="709" w:gutter="0"/>
          <w:cols w:num="3" w:space="708"/>
          <w:docGrid w:linePitch="360"/>
        </w:sectPr>
      </w:pPr>
    </w:p>
    <w:p w:rsidR="006E0CD0" w:rsidRPr="001D29DA" w:rsidRDefault="006E0CD0" w:rsidP="006E0CD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E0CD0" w:rsidRPr="001D29DA" w:rsidRDefault="006E0CD0" w:rsidP="006E0CD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E0CD0" w:rsidRPr="001D29DA" w:rsidRDefault="006E0CD0" w:rsidP="006E0CD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E0CD0" w:rsidRPr="001D29DA" w:rsidRDefault="006E0CD0" w:rsidP="006E0CD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E0CD0" w:rsidRPr="001D29DA" w:rsidRDefault="003C2938" w:rsidP="006E0CD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1D29DA">
        <w:rPr>
          <w:rFonts w:ascii="Times New Roman" w:hAnsi="Times New Roman" w:cs="Times New Roman"/>
          <w:sz w:val="36"/>
          <w:szCs w:val="36"/>
        </w:rPr>
        <w:t>ОБРАЗОВАТЕЛЬНАЯ РАБОЧАЯ ПРОГРАММА</w:t>
      </w:r>
    </w:p>
    <w:p w:rsidR="006E0CD0" w:rsidRPr="001D29DA" w:rsidRDefault="003C2938" w:rsidP="006E0CD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48"/>
          <w:szCs w:val="48"/>
        </w:rPr>
      </w:pPr>
      <w:r w:rsidRPr="001D29DA">
        <w:rPr>
          <w:rFonts w:ascii="Times New Roman" w:hAnsi="Times New Roman" w:cs="Times New Roman"/>
          <w:sz w:val="48"/>
          <w:szCs w:val="48"/>
        </w:rPr>
        <w:t>п</w:t>
      </w:r>
      <w:r w:rsidR="006E0CD0" w:rsidRPr="001D29DA">
        <w:rPr>
          <w:rFonts w:ascii="Times New Roman" w:hAnsi="Times New Roman" w:cs="Times New Roman"/>
          <w:sz w:val="48"/>
          <w:szCs w:val="48"/>
        </w:rPr>
        <w:t xml:space="preserve">о </w:t>
      </w:r>
      <w:r w:rsidR="00FC7CF1">
        <w:rPr>
          <w:rFonts w:ascii="Times New Roman" w:hAnsi="Times New Roman" w:cs="Times New Roman"/>
          <w:sz w:val="48"/>
          <w:szCs w:val="48"/>
        </w:rPr>
        <w:t xml:space="preserve"> </w:t>
      </w:r>
      <w:r w:rsidR="006C5F09">
        <w:rPr>
          <w:rFonts w:ascii="Times New Roman" w:hAnsi="Times New Roman" w:cs="Times New Roman"/>
          <w:sz w:val="48"/>
          <w:szCs w:val="48"/>
        </w:rPr>
        <w:t>русскому языку</w:t>
      </w:r>
    </w:p>
    <w:p w:rsidR="006E0CD0" w:rsidRPr="001D29DA" w:rsidRDefault="006E0CD0" w:rsidP="006E0CD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48"/>
          <w:szCs w:val="48"/>
        </w:rPr>
      </w:pPr>
      <w:r w:rsidRPr="001D29DA">
        <w:rPr>
          <w:rFonts w:ascii="Times New Roman" w:hAnsi="Times New Roman" w:cs="Times New Roman"/>
          <w:sz w:val="48"/>
          <w:szCs w:val="48"/>
        </w:rPr>
        <w:t>(Перспективная начальная школа)</w:t>
      </w:r>
    </w:p>
    <w:p w:rsidR="00342822" w:rsidRDefault="00342822" w:rsidP="006E0CD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42822" w:rsidRDefault="00342822" w:rsidP="006E0CD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42822" w:rsidRDefault="00342822" w:rsidP="006E0CD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42822" w:rsidRDefault="00342822" w:rsidP="006E0CD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E0CD0" w:rsidRPr="001D29DA" w:rsidRDefault="006E0CD0" w:rsidP="006E0CD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D29DA">
        <w:rPr>
          <w:rFonts w:ascii="Times New Roman" w:hAnsi="Times New Roman" w:cs="Times New Roman"/>
          <w:sz w:val="24"/>
          <w:szCs w:val="24"/>
        </w:rPr>
        <w:t>Класс 1</w:t>
      </w:r>
      <w:r w:rsidR="001F6755" w:rsidRPr="001D29DA">
        <w:rPr>
          <w:rFonts w:ascii="Times New Roman" w:hAnsi="Times New Roman" w:cs="Times New Roman"/>
          <w:sz w:val="24"/>
          <w:szCs w:val="24"/>
        </w:rPr>
        <w:t>-4</w:t>
      </w:r>
      <w:proofErr w:type="gramStart"/>
      <w:r w:rsidRPr="001D29D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</w:p>
    <w:p w:rsidR="006E0CD0" w:rsidRPr="001D29DA" w:rsidRDefault="006E0CD0" w:rsidP="006E0CD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D29DA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1D29DA">
        <w:rPr>
          <w:rFonts w:ascii="Times New Roman" w:hAnsi="Times New Roman" w:cs="Times New Roman"/>
          <w:sz w:val="24"/>
          <w:szCs w:val="24"/>
        </w:rPr>
        <w:t>Асламова</w:t>
      </w:r>
      <w:proofErr w:type="spellEnd"/>
      <w:r w:rsidRPr="001D29DA">
        <w:rPr>
          <w:rFonts w:ascii="Times New Roman" w:hAnsi="Times New Roman" w:cs="Times New Roman"/>
          <w:sz w:val="24"/>
          <w:szCs w:val="24"/>
        </w:rPr>
        <w:t xml:space="preserve"> Дина Анатольевна</w:t>
      </w:r>
    </w:p>
    <w:p w:rsidR="006E0CD0" w:rsidRPr="001D29DA" w:rsidRDefault="006E0CD0" w:rsidP="006E0CD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D29DA">
        <w:rPr>
          <w:rFonts w:ascii="Times New Roman" w:hAnsi="Times New Roman" w:cs="Times New Roman"/>
          <w:sz w:val="24"/>
          <w:szCs w:val="24"/>
        </w:rPr>
        <w:t>2014-201</w:t>
      </w:r>
      <w:r w:rsidR="00FC7CF1">
        <w:rPr>
          <w:rFonts w:ascii="Times New Roman" w:hAnsi="Times New Roman" w:cs="Times New Roman"/>
          <w:sz w:val="24"/>
          <w:szCs w:val="24"/>
        </w:rPr>
        <w:t>8</w:t>
      </w:r>
      <w:r w:rsidRPr="001D29DA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6E0CD0" w:rsidRPr="001D29DA" w:rsidRDefault="006E0CD0" w:rsidP="006E0CD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E0CD0" w:rsidRPr="001D29DA" w:rsidRDefault="006E0CD0" w:rsidP="006E0CD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E0CD0" w:rsidRPr="001D29DA" w:rsidRDefault="006E0CD0" w:rsidP="006E0CD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E0CD0" w:rsidRPr="001D29DA" w:rsidRDefault="006E0CD0" w:rsidP="006E0CD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E0CD0" w:rsidRPr="001D29DA" w:rsidRDefault="006E0CD0" w:rsidP="006E0CD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E0CD0" w:rsidRPr="001D29DA" w:rsidRDefault="006E0CD0" w:rsidP="006E0CD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E0CD0" w:rsidRPr="001D29DA" w:rsidRDefault="006E0CD0" w:rsidP="006E0CD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E0CD0" w:rsidRPr="001D29DA" w:rsidRDefault="006E0CD0" w:rsidP="006E0CD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C2938" w:rsidRPr="001D29DA" w:rsidRDefault="003C2938" w:rsidP="006E0CD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C2938" w:rsidRDefault="003C2938" w:rsidP="006E0CD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42822" w:rsidRPr="001D29DA" w:rsidRDefault="00342822" w:rsidP="006E0CD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C2938" w:rsidRPr="001D29DA" w:rsidRDefault="003C2938" w:rsidP="006E0CD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E0CD0" w:rsidRPr="001D29DA" w:rsidRDefault="006E0CD0" w:rsidP="006E0CD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E0CD0" w:rsidRPr="001D29DA" w:rsidRDefault="006E0CD0" w:rsidP="006E0CD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D29DA">
        <w:rPr>
          <w:rFonts w:ascii="Times New Roman" w:hAnsi="Times New Roman" w:cs="Times New Roman"/>
          <w:sz w:val="24"/>
          <w:szCs w:val="24"/>
        </w:rPr>
        <w:t>Краснокаменск</w:t>
      </w:r>
      <w:proofErr w:type="spellEnd"/>
      <w:r w:rsidRPr="001D29DA">
        <w:rPr>
          <w:rFonts w:ascii="Times New Roman" w:hAnsi="Times New Roman" w:cs="Times New Roman"/>
          <w:sz w:val="24"/>
          <w:szCs w:val="24"/>
        </w:rPr>
        <w:t>, 2014г.</w:t>
      </w:r>
    </w:p>
    <w:p w:rsidR="006E0CD0" w:rsidRPr="001D29DA" w:rsidRDefault="006E0CD0" w:rsidP="00342822">
      <w:pPr>
        <w:widowControl w:val="0"/>
        <w:spacing w:after="0" w:line="240" w:lineRule="auto"/>
        <w:ind w:firstLine="624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D29DA">
        <w:rPr>
          <w:rFonts w:ascii="Times New Roman" w:hAnsi="Times New Roman" w:cs="Times New Roman"/>
          <w:b/>
          <w:i/>
          <w:sz w:val="24"/>
          <w:szCs w:val="24"/>
        </w:rPr>
        <w:lastRenderedPageBreak/>
        <w:t>Пояснительная записка</w:t>
      </w:r>
    </w:p>
    <w:p w:rsidR="006E0CD0" w:rsidRPr="001D29DA" w:rsidRDefault="006E0CD0" w:rsidP="00342822">
      <w:pPr>
        <w:widowControl w:val="0"/>
        <w:spacing w:after="0" w:line="240" w:lineRule="auto"/>
        <w:ind w:firstLine="624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D29DA">
        <w:rPr>
          <w:rFonts w:ascii="Times New Roman" w:hAnsi="Times New Roman" w:cs="Times New Roman"/>
          <w:b/>
          <w:i/>
          <w:sz w:val="24"/>
          <w:szCs w:val="24"/>
        </w:rPr>
        <w:t>Статус программы</w:t>
      </w:r>
    </w:p>
    <w:p w:rsidR="006E0CD0" w:rsidRDefault="006E0CD0" w:rsidP="00CB6275">
      <w:pPr>
        <w:widowControl w:val="0"/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29DA">
        <w:rPr>
          <w:rFonts w:ascii="Times New Roman" w:hAnsi="Times New Roman" w:cs="Times New Roman"/>
          <w:sz w:val="24"/>
          <w:szCs w:val="24"/>
        </w:rPr>
        <w:t xml:space="preserve">Программа по </w:t>
      </w:r>
      <w:r w:rsidR="00544937" w:rsidRPr="001D29DA">
        <w:rPr>
          <w:rFonts w:ascii="Times New Roman" w:hAnsi="Times New Roman" w:cs="Times New Roman"/>
          <w:sz w:val="24"/>
          <w:szCs w:val="24"/>
        </w:rPr>
        <w:t>обучению грамоте</w:t>
      </w:r>
      <w:r w:rsidRPr="001D29DA">
        <w:rPr>
          <w:rFonts w:ascii="Times New Roman" w:hAnsi="Times New Roman" w:cs="Times New Roman"/>
          <w:sz w:val="24"/>
          <w:szCs w:val="24"/>
        </w:rPr>
        <w:t xml:space="preserve"> разработана на основе </w:t>
      </w:r>
      <w:r w:rsidR="001F6755" w:rsidRPr="001D29DA">
        <w:rPr>
          <w:rFonts w:ascii="Times New Roman" w:hAnsi="Times New Roman" w:cs="Times New Roman"/>
          <w:sz w:val="24"/>
          <w:szCs w:val="24"/>
        </w:rPr>
        <w:t>Федерального государственного С</w:t>
      </w:r>
      <w:r w:rsidRPr="001D29DA">
        <w:rPr>
          <w:rFonts w:ascii="Times New Roman" w:hAnsi="Times New Roman" w:cs="Times New Roman"/>
          <w:sz w:val="24"/>
          <w:szCs w:val="24"/>
        </w:rPr>
        <w:t xml:space="preserve">тандарта </w:t>
      </w:r>
      <w:r w:rsidR="001F6755" w:rsidRPr="001D29DA">
        <w:rPr>
          <w:rFonts w:ascii="Times New Roman" w:hAnsi="Times New Roman" w:cs="Times New Roman"/>
          <w:sz w:val="24"/>
          <w:szCs w:val="24"/>
        </w:rPr>
        <w:t xml:space="preserve">начального общего образования </w:t>
      </w:r>
      <w:r w:rsidRPr="001D29DA">
        <w:rPr>
          <w:rFonts w:ascii="Times New Roman" w:hAnsi="Times New Roman" w:cs="Times New Roman"/>
          <w:sz w:val="24"/>
          <w:szCs w:val="24"/>
        </w:rPr>
        <w:t xml:space="preserve">второго поколения,  </w:t>
      </w:r>
      <w:r w:rsidR="001F6755" w:rsidRPr="001D29DA">
        <w:rPr>
          <w:rFonts w:ascii="Times New Roman" w:hAnsi="Times New Roman" w:cs="Times New Roman"/>
          <w:sz w:val="24"/>
          <w:szCs w:val="24"/>
        </w:rPr>
        <w:t xml:space="preserve">фундаментального ядра содержания общего образования, </w:t>
      </w:r>
      <w:r w:rsidRPr="001D29DA">
        <w:rPr>
          <w:rFonts w:ascii="Times New Roman" w:hAnsi="Times New Roman" w:cs="Times New Roman"/>
          <w:sz w:val="24"/>
          <w:szCs w:val="24"/>
        </w:rPr>
        <w:t>требований к результатам освоения основной общеобразовательной программы начального общего образования</w:t>
      </w:r>
      <w:r w:rsidR="001F6755" w:rsidRPr="001D29DA">
        <w:rPr>
          <w:rFonts w:ascii="Times New Roman" w:hAnsi="Times New Roman" w:cs="Times New Roman"/>
          <w:sz w:val="24"/>
          <w:szCs w:val="24"/>
        </w:rPr>
        <w:t xml:space="preserve"> МАОУ "СОШ № 1"</w:t>
      </w:r>
      <w:r w:rsidRPr="001D29DA">
        <w:rPr>
          <w:rFonts w:ascii="Times New Roman" w:hAnsi="Times New Roman" w:cs="Times New Roman"/>
          <w:sz w:val="24"/>
          <w:szCs w:val="24"/>
        </w:rPr>
        <w:t xml:space="preserve">, программы по </w:t>
      </w:r>
      <w:r w:rsidR="00CB6275" w:rsidRPr="00CB6275">
        <w:rPr>
          <w:rFonts w:ascii="Times New Roman" w:hAnsi="Times New Roman" w:cs="Times New Roman"/>
          <w:sz w:val="24"/>
          <w:szCs w:val="24"/>
        </w:rPr>
        <w:t xml:space="preserve">русскому языку </w:t>
      </w:r>
      <w:r w:rsidRPr="00CB6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275" w:rsidRPr="00CB6275">
        <w:rPr>
          <w:rFonts w:ascii="Times New Roman" w:hAnsi="Times New Roman" w:cs="Times New Roman"/>
          <w:sz w:val="24"/>
          <w:szCs w:val="24"/>
        </w:rPr>
        <w:t>М.Л.Каленчук</w:t>
      </w:r>
      <w:proofErr w:type="spellEnd"/>
      <w:r w:rsidR="00CB6275" w:rsidRPr="00CB62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6275" w:rsidRPr="00CB6275">
        <w:rPr>
          <w:rFonts w:ascii="Times New Roman" w:hAnsi="Times New Roman" w:cs="Times New Roman"/>
          <w:sz w:val="24"/>
          <w:szCs w:val="24"/>
        </w:rPr>
        <w:t>Н.А.Чуракова</w:t>
      </w:r>
      <w:proofErr w:type="spellEnd"/>
      <w:r w:rsidR="00CB6275" w:rsidRPr="00CB62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6275" w:rsidRPr="00CB6275">
        <w:rPr>
          <w:rFonts w:ascii="Times New Roman" w:hAnsi="Times New Roman" w:cs="Times New Roman"/>
          <w:sz w:val="24"/>
          <w:szCs w:val="24"/>
        </w:rPr>
        <w:t>О.В.Малаховская</w:t>
      </w:r>
      <w:proofErr w:type="spellEnd"/>
      <w:r w:rsidR="00CB6275" w:rsidRPr="00CB62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6275" w:rsidRPr="00CB6275">
        <w:rPr>
          <w:rFonts w:ascii="Times New Roman" w:hAnsi="Times New Roman" w:cs="Times New Roman"/>
          <w:sz w:val="24"/>
          <w:szCs w:val="24"/>
        </w:rPr>
        <w:t>Т.А.Байкова</w:t>
      </w:r>
      <w:proofErr w:type="gramStart"/>
      <w:r w:rsidR="00CB6275" w:rsidRPr="00CB6275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="00CB6275" w:rsidRPr="00CB6275">
        <w:rPr>
          <w:rFonts w:ascii="Times New Roman" w:hAnsi="Times New Roman" w:cs="Times New Roman"/>
          <w:sz w:val="24"/>
          <w:szCs w:val="24"/>
        </w:rPr>
        <w:t>.М.Лаврова</w:t>
      </w:r>
      <w:proofErr w:type="spellEnd"/>
      <w:r w:rsidR="00CB6275">
        <w:rPr>
          <w:rFonts w:ascii="Times New Roman" w:hAnsi="Times New Roman" w:cs="Times New Roman"/>
          <w:sz w:val="24"/>
          <w:szCs w:val="24"/>
        </w:rPr>
        <w:t xml:space="preserve"> </w:t>
      </w:r>
      <w:r w:rsidR="00CB6275" w:rsidRPr="001D29DA">
        <w:rPr>
          <w:rFonts w:ascii="Times New Roman" w:hAnsi="Times New Roman" w:cs="Times New Roman"/>
          <w:sz w:val="24"/>
          <w:szCs w:val="24"/>
        </w:rPr>
        <w:t xml:space="preserve"> </w:t>
      </w:r>
      <w:r w:rsidRPr="001D29DA">
        <w:rPr>
          <w:rFonts w:ascii="Times New Roman" w:hAnsi="Times New Roman" w:cs="Times New Roman"/>
          <w:sz w:val="24"/>
          <w:szCs w:val="24"/>
        </w:rPr>
        <w:t xml:space="preserve">(УМК «Перспективная начальная школа») с учетом </w:t>
      </w:r>
      <w:proofErr w:type="spellStart"/>
      <w:r w:rsidRPr="001D29DA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1D29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D29DA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1D29DA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задачи формирования у младших школьников умения учиться. Программа направлена на достижение планируемых результатов, реализацию программы формирования универсальных учебных действий.</w:t>
      </w:r>
    </w:p>
    <w:p w:rsidR="00B74A2F" w:rsidRDefault="00B821E7" w:rsidP="00FC7CF1">
      <w:pPr>
        <w:widowControl w:val="0"/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образовательная программа составлена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начальной школе МАОУ «СОШ № 1» по УМК «Перспективная начальная школа»; класс общеобразовательный. </w:t>
      </w:r>
      <w:r w:rsidR="00E74019">
        <w:rPr>
          <w:rFonts w:ascii="Times New Roman" w:hAnsi="Times New Roman" w:cs="Times New Roman"/>
          <w:sz w:val="24"/>
          <w:szCs w:val="24"/>
        </w:rPr>
        <w:t xml:space="preserve">Программа направлена на обеспечение базового уровня образования </w:t>
      </w:r>
      <w:proofErr w:type="gramStart"/>
      <w:r w:rsidR="00E7401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E74019">
        <w:rPr>
          <w:rFonts w:ascii="Times New Roman" w:hAnsi="Times New Roman" w:cs="Times New Roman"/>
          <w:sz w:val="24"/>
          <w:szCs w:val="24"/>
        </w:rPr>
        <w:t xml:space="preserve"> в начальной школе. Для учета особенностей образования одаренных детей и детей с ОВЗ предусмотрены </w:t>
      </w:r>
      <w:r w:rsidR="00E74019" w:rsidRPr="00A67989">
        <w:rPr>
          <w:rFonts w:ascii="Times New Roman" w:hAnsi="Times New Roman" w:cs="Times New Roman"/>
          <w:sz w:val="24"/>
          <w:szCs w:val="24"/>
        </w:rPr>
        <w:t>индивидуальные образовательные маршруты</w:t>
      </w:r>
      <w:r w:rsidR="00A67989">
        <w:rPr>
          <w:rFonts w:ascii="Times New Roman" w:hAnsi="Times New Roman" w:cs="Times New Roman"/>
          <w:sz w:val="24"/>
          <w:szCs w:val="24"/>
        </w:rPr>
        <w:t xml:space="preserve"> освоения программы</w:t>
      </w:r>
      <w:r w:rsidR="00BB5A38">
        <w:rPr>
          <w:rFonts w:ascii="Times New Roman" w:hAnsi="Times New Roman" w:cs="Times New Roman"/>
          <w:sz w:val="24"/>
          <w:szCs w:val="24"/>
        </w:rPr>
        <w:t xml:space="preserve">, в программе курсивом </w:t>
      </w:r>
      <w:r w:rsidR="00EA4E6E">
        <w:rPr>
          <w:rFonts w:ascii="Times New Roman" w:hAnsi="Times New Roman" w:cs="Times New Roman"/>
          <w:sz w:val="24"/>
          <w:szCs w:val="24"/>
        </w:rPr>
        <w:t>выделено содержание повышенного уровня сложности.</w:t>
      </w:r>
    </w:p>
    <w:p w:rsidR="00A67989" w:rsidRDefault="00A67989" w:rsidP="00E74019">
      <w:pPr>
        <w:widowControl w:val="0"/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 по обучению грамоте рассчитана на </w:t>
      </w:r>
      <w:r w:rsidR="00CB6275">
        <w:rPr>
          <w:rFonts w:ascii="Times New Roman" w:hAnsi="Times New Roman" w:cs="Times New Roman"/>
          <w:sz w:val="24"/>
          <w:szCs w:val="24"/>
        </w:rPr>
        <w:t>4 года</w:t>
      </w:r>
    </w:p>
    <w:p w:rsidR="00F36066" w:rsidRPr="00F36066" w:rsidRDefault="00F36066" w:rsidP="00F36066">
      <w:pPr>
        <w:widowControl w:val="0"/>
        <w:spacing w:after="0" w:line="240" w:lineRule="auto"/>
        <w:ind w:firstLine="624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36066">
        <w:rPr>
          <w:rFonts w:ascii="Times New Roman" w:hAnsi="Times New Roman" w:cs="Times New Roman"/>
          <w:b/>
          <w:i/>
          <w:sz w:val="24"/>
          <w:szCs w:val="24"/>
        </w:rPr>
        <w:t>Структура образовательной рабочей программы</w:t>
      </w:r>
    </w:p>
    <w:p w:rsidR="00B74A2F" w:rsidRPr="00B74A2F" w:rsidRDefault="00B74A2F" w:rsidP="00FC7CF1">
      <w:pPr>
        <w:widowControl w:val="0"/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4A2F">
        <w:rPr>
          <w:rFonts w:ascii="Times New Roman" w:hAnsi="Times New Roman" w:cs="Times New Roman"/>
          <w:sz w:val="24"/>
          <w:szCs w:val="24"/>
        </w:rPr>
        <w:t xml:space="preserve">Рабочая программа включает разделы: </w:t>
      </w:r>
    </w:p>
    <w:p w:rsidR="00B74A2F" w:rsidRPr="00B74A2F" w:rsidRDefault="00B74A2F" w:rsidP="00B74A2F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A2F">
        <w:rPr>
          <w:rFonts w:ascii="Times New Roman" w:hAnsi="Times New Roman" w:cs="Times New Roman"/>
          <w:sz w:val="24"/>
          <w:szCs w:val="24"/>
        </w:rPr>
        <w:t xml:space="preserve">Пояснительную записку, раскрывающую </w:t>
      </w:r>
      <w:r w:rsidR="00B821E7">
        <w:rPr>
          <w:rFonts w:ascii="Times New Roman" w:hAnsi="Times New Roman" w:cs="Times New Roman"/>
          <w:sz w:val="24"/>
          <w:szCs w:val="24"/>
        </w:rPr>
        <w:t xml:space="preserve">статус рабочей программы, </w:t>
      </w:r>
      <w:r w:rsidRPr="00B74A2F">
        <w:rPr>
          <w:rFonts w:ascii="Times New Roman" w:hAnsi="Times New Roman" w:cs="Times New Roman"/>
          <w:sz w:val="24"/>
          <w:szCs w:val="24"/>
        </w:rPr>
        <w:t xml:space="preserve">характеристику и место учебного предмета в базисном учебном плане, цели его изучения, основные содержательные линии; личностные, </w:t>
      </w:r>
      <w:proofErr w:type="spellStart"/>
      <w:r w:rsidRPr="00B74A2F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B74A2F">
        <w:rPr>
          <w:rFonts w:ascii="Times New Roman" w:hAnsi="Times New Roman" w:cs="Times New Roman"/>
          <w:sz w:val="24"/>
          <w:szCs w:val="24"/>
        </w:rPr>
        <w:t xml:space="preserve"> и предметные результаты освоения учебного курса, требования к уровню подготовки </w:t>
      </w:r>
      <w:proofErr w:type="gramStart"/>
      <w:r w:rsidRPr="00B74A2F">
        <w:rPr>
          <w:rFonts w:ascii="Times New Roman" w:hAnsi="Times New Roman" w:cs="Times New Roman"/>
          <w:sz w:val="24"/>
          <w:szCs w:val="24"/>
        </w:rPr>
        <w:t>оканчивающих</w:t>
      </w:r>
      <w:proofErr w:type="gramEnd"/>
      <w:r w:rsidRPr="00B74A2F">
        <w:rPr>
          <w:rFonts w:ascii="Times New Roman" w:hAnsi="Times New Roman" w:cs="Times New Roman"/>
          <w:sz w:val="24"/>
          <w:szCs w:val="24"/>
        </w:rPr>
        <w:t xml:space="preserve"> начальную школу; </w:t>
      </w:r>
      <w:r w:rsidR="00DC6B72" w:rsidRPr="00DC6B72">
        <w:rPr>
          <w:rFonts w:ascii="Times New Roman" w:hAnsi="Times New Roman" w:cs="Times New Roman"/>
          <w:sz w:val="24"/>
          <w:szCs w:val="24"/>
        </w:rPr>
        <w:t>особенности организации контроля,</w:t>
      </w:r>
      <w:r w:rsidR="00DC6B72" w:rsidRPr="009F3CA8">
        <w:rPr>
          <w:rFonts w:eastAsia="Calibri"/>
          <w:b/>
          <w:i/>
        </w:rPr>
        <w:t xml:space="preserve"> </w:t>
      </w:r>
      <w:r w:rsidRPr="00B74A2F">
        <w:rPr>
          <w:rFonts w:ascii="Times New Roman" w:hAnsi="Times New Roman" w:cs="Times New Roman"/>
          <w:sz w:val="24"/>
          <w:szCs w:val="24"/>
        </w:rPr>
        <w:t>особенности класса, особенности реализации программы в классе;</w:t>
      </w:r>
      <w:r w:rsidRPr="00B74A2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74A2F">
        <w:rPr>
          <w:rFonts w:ascii="Times New Roman" w:hAnsi="Times New Roman" w:cs="Times New Roman"/>
          <w:sz w:val="24"/>
          <w:szCs w:val="24"/>
        </w:rPr>
        <w:t>список учебно-методической литературы.</w:t>
      </w:r>
    </w:p>
    <w:p w:rsidR="00B74A2F" w:rsidRPr="00B74A2F" w:rsidRDefault="00B74A2F" w:rsidP="00B74A2F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A2F">
        <w:rPr>
          <w:rFonts w:ascii="Times New Roman" w:hAnsi="Times New Roman" w:cs="Times New Roman"/>
          <w:sz w:val="24"/>
          <w:szCs w:val="24"/>
        </w:rPr>
        <w:t>Матрицу содержания программы</w:t>
      </w:r>
      <w:r w:rsidR="00B821E7">
        <w:rPr>
          <w:rFonts w:ascii="Times New Roman" w:hAnsi="Times New Roman" w:cs="Times New Roman"/>
          <w:sz w:val="24"/>
          <w:szCs w:val="24"/>
        </w:rPr>
        <w:t xml:space="preserve"> (</w:t>
      </w:r>
      <w:r w:rsidR="00B821E7" w:rsidRPr="00B821E7">
        <w:rPr>
          <w:rFonts w:ascii="Times New Roman" w:hAnsi="Times New Roman" w:cs="Times New Roman"/>
          <w:sz w:val="24"/>
          <w:szCs w:val="24"/>
        </w:rPr>
        <w:t>включает разделы программы, количество часов</w:t>
      </w:r>
      <w:r w:rsidR="00B821E7">
        <w:rPr>
          <w:rFonts w:ascii="Times New Roman" w:hAnsi="Times New Roman" w:cs="Times New Roman"/>
          <w:sz w:val="24"/>
          <w:szCs w:val="24"/>
        </w:rPr>
        <w:t>, основное содержание и основные виды учебной деятельности по разделам программы)</w:t>
      </w:r>
    </w:p>
    <w:p w:rsidR="00B821E7" w:rsidRPr="00B821E7" w:rsidRDefault="00B821E7" w:rsidP="00B821E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B821E7">
        <w:rPr>
          <w:rFonts w:ascii="Times New Roman" w:hAnsi="Times New Roman" w:cs="Times New Roman"/>
          <w:sz w:val="24"/>
          <w:szCs w:val="24"/>
        </w:rPr>
        <w:t>Тематическое планирование (включает разделы программы, количество часов на их изучение; тему урока, планируемый предметный результат,  характеристику деятельности обучающихся, вид контроля, дату проведения уроков)</w:t>
      </w:r>
    </w:p>
    <w:p w:rsidR="00B74A2F" w:rsidRPr="00391B96" w:rsidRDefault="00B74A2F" w:rsidP="00391B96">
      <w:pPr>
        <w:pStyle w:val="a3"/>
        <w:numPr>
          <w:ilvl w:val="0"/>
          <w:numId w:val="1"/>
        </w:numPr>
        <w:spacing w:after="0" w:line="240" w:lineRule="auto"/>
        <w:ind w:left="0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74A2F">
        <w:rPr>
          <w:rFonts w:ascii="Times New Roman" w:hAnsi="Times New Roman" w:cs="Times New Roman"/>
          <w:sz w:val="24"/>
          <w:szCs w:val="24"/>
        </w:rPr>
        <w:t>Приложения (</w:t>
      </w:r>
      <w:r w:rsidR="00E74019">
        <w:rPr>
          <w:rFonts w:ascii="Times New Roman" w:hAnsi="Times New Roman" w:cs="Times New Roman"/>
          <w:sz w:val="24"/>
          <w:szCs w:val="24"/>
        </w:rPr>
        <w:t xml:space="preserve">возрастные особенности младших школьников, основные идеи УМК «Перспективная начальная школа», </w:t>
      </w:r>
      <w:r w:rsidR="00B821E7" w:rsidRPr="00D75CC3">
        <w:rPr>
          <w:rFonts w:ascii="Times New Roman" w:hAnsi="Times New Roman" w:cs="Times New Roman"/>
          <w:sz w:val="24"/>
          <w:szCs w:val="24"/>
        </w:rPr>
        <w:t>основные понятия курса</w:t>
      </w:r>
      <w:r w:rsidR="00B821E7">
        <w:rPr>
          <w:rFonts w:ascii="Times New Roman" w:hAnsi="Times New Roman" w:cs="Times New Roman"/>
          <w:sz w:val="24"/>
          <w:szCs w:val="24"/>
        </w:rPr>
        <w:t xml:space="preserve">, </w:t>
      </w:r>
      <w:r w:rsidR="0097306C" w:rsidRPr="00B74A2F">
        <w:rPr>
          <w:rFonts w:ascii="Times New Roman" w:hAnsi="Times New Roman" w:cs="Times New Roman"/>
          <w:sz w:val="24"/>
          <w:szCs w:val="24"/>
        </w:rPr>
        <w:t>систем</w:t>
      </w:r>
      <w:r w:rsidR="0097306C">
        <w:rPr>
          <w:rFonts w:ascii="Times New Roman" w:hAnsi="Times New Roman" w:cs="Times New Roman"/>
          <w:sz w:val="24"/>
          <w:szCs w:val="24"/>
        </w:rPr>
        <w:t>а</w:t>
      </w:r>
      <w:r w:rsidR="0097306C" w:rsidRPr="00B74A2F">
        <w:rPr>
          <w:rFonts w:ascii="Times New Roman" w:hAnsi="Times New Roman" w:cs="Times New Roman"/>
          <w:sz w:val="24"/>
          <w:szCs w:val="24"/>
        </w:rPr>
        <w:t xml:space="preserve"> заданий, ориентированных на формирование УУД,  </w:t>
      </w:r>
      <w:r w:rsidR="00DC6B72">
        <w:rPr>
          <w:rFonts w:ascii="Times New Roman" w:hAnsi="Times New Roman" w:cs="Times New Roman"/>
          <w:sz w:val="24"/>
          <w:szCs w:val="24"/>
        </w:rPr>
        <w:t>графики контрольных работ, положение о системе оценок</w:t>
      </w:r>
      <w:r w:rsidR="00B821E7">
        <w:rPr>
          <w:rFonts w:ascii="Times New Roman" w:hAnsi="Times New Roman" w:cs="Times New Roman"/>
          <w:sz w:val="24"/>
          <w:szCs w:val="24"/>
        </w:rPr>
        <w:t xml:space="preserve">, описание материально-технического обеспечения </w:t>
      </w:r>
      <w:r w:rsidR="00B821E7" w:rsidRPr="00391B96">
        <w:rPr>
          <w:rFonts w:ascii="Times New Roman" w:hAnsi="Times New Roman" w:cs="Times New Roman"/>
          <w:sz w:val="24"/>
          <w:szCs w:val="24"/>
        </w:rPr>
        <w:t>образовательного процесса</w:t>
      </w:r>
      <w:r w:rsidR="00A67989" w:rsidRPr="00391B96">
        <w:rPr>
          <w:rFonts w:ascii="Times New Roman" w:hAnsi="Times New Roman" w:cs="Times New Roman"/>
          <w:sz w:val="24"/>
          <w:szCs w:val="24"/>
        </w:rPr>
        <w:t xml:space="preserve">, внеурочная деятельность по предмету </w:t>
      </w:r>
      <w:r w:rsidR="00B821E7" w:rsidRPr="00391B96">
        <w:rPr>
          <w:rFonts w:ascii="Times New Roman" w:hAnsi="Times New Roman" w:cs="Times New Roman"/>
          <w:sz w:val="24"/>
          <w:szCs w:val="24"/>
        </w:rPr>
        <w:t xml:space="preserve"> и др.</w:t>
      </w:r>
      <w:r w:rsidRPr="00391B96">
        <w:rPr>
          <w:rFonts w:ascii="Times New Roman" w:hAnsi="Times New Roman" w:cs="Times New Roman"/>
          <w:sz w:val="24"/>
          <w:szCs w:val="24"/>
        </w:rPr>
        <w:t>)</w:t>
      </w:r>
    </w:p>
    <w:p w:rsidR="006E0CD0" w:rsidRPr="00391B96" w:rsidRDefault="006E0CD0" w:rsidP="00391B96">
      <w:pPr>
        <w:widowControl w:val="0"/>
        <w:spacing w:after="0" w:line="240" w:lineRule="auto"/>
        <w:ind w:firstLine="624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91B96">
        <w:rPr>
          <w:rFonts w:ascii="Times New Roman" w:hAnsi="Times New Roman" w:cs="Times New Roman"/>
          <w:b/>
          <w:i/>
          <w:sz w:val="24"/>
          <w:szCs w:val="24"/>
        </w:rPr>
        <w:t>Общая характеристика учебного предмета</w:t>
      </w:r>
    </w:p>
    <w:p w:rsidR="00CB6275" w:rsidRPr="00391B96" w:rsidRDefault="00CB6275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FreeSetC" w:hAnsi="Times New Roman" w:cs="Times New Roman"/>
          <w:sz w:val="24"/>
          <w:szCs w:val="24"/>
        </w:rPr>
      </w:pPr>
      <w:r w:rsidRPr="00391B96">
        <w:rPr>
          <w:rFonts w:ascii="Times New Roman" w:eastAsia="FreeSetC" w:hAnsi="Times New Roman" w:cs="Times New Roman"/>
          <w:sz w:val="24"/>
          <w:szCs w:val="24"/>
        </w:rPr>
        <w:t>Изучение русского языка в начальной школе представляет собой первоначальный этап системы лингвистического образования и речевого развития учащихся. Специфика начального курса русского языка заключается в его тесной взаимосвязи со всеми учебными предметами, особенно с литературным чтением. Эти два предмета представляют собой единую образовательную область, в которой изучение русского языка сочетается с обучением чтению и первоначальным литературным образованием.</w:t>
      </w:r>
    </w:p>
    <w:p w:rsidR="00CB6275" w:rsidRPr="00391B96" w:rsidRDefault="00CB6275" w:rsidP="00391B96">
      <w:pPr>
        <w:autoSpaceDE w:val="0"/>
        <w:autoSpaceDN w:val="0"/>
        <w:adjustRightInd w:val="0"/>
        <w:spacing w:after="0" w:line="240" w:lineRule="auto"/>
        <w:ind w:firstLine="624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91B96">
        <w:rPr>
          <w:rFonts w:ascii="Times New Roman" w:eastAsiaTheme="minorHAnsi" w:hAnsi="Times New Roman" w:cs="Times New Roman"/>
          <w:sz w:val="24"/>
          <w:szCs w:val="24"/>
          <w:lang w:eastAsia="en-US"/>
        </w:rPr>
        <w:t>Систематический курс русского языка представлен в начальной школе как совокупность понятий, правил, сведений, взаимодействующих между собой и являющихся основой для интеллектуального и коммуникативного развития детей. Таким образом, курс имеет познавательно-коммуникативную направленность, что предполагает коммуникативную мотивацию при рассмотрении различных разделов и тем курса, пристальное внимание к значению всех языковых единиц, к их функции в речи. При обучении русскому языку (после обучения грамоте) углубляется изучение системы языка, освоение культуры речи, формирование коммуникативных умений и навыков в ситуациях, актуальных для практики общения младших школьников, овладение реальными речевыми жанрами (записка, письмо, поздравление и т. п.)</w:t>
      </w:r>
    </w:p>
    <w:p w:rsidR="00CB6275" w:rsidRPr="00391B96" w:rsidRDefault="00CB6275" w:rsidP="00391B96">
      <w:pPr>
        <w:autoSpaceDE w:val="0"/>
        <w:autoSpaceDN w:val="0"/>
        <w:adjustRightInd w:val="0"/>
        <w:spacing w:after="0" w:line="240" w:lineRule="auto"/>
        <w:ind w:firstLine="624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91B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Орфографические и пунктуационные правила рассматриваются в системе изучения фонетики, морфологии, </w:t>
      </w:r>
      <w:proofErr w:type="spellStart"/>
      <w:r w:rsidRPr="00391B96">
        <w:rPr>
          <w:rFonts w:ascii="Times New Roman" w:eastAsiaTheme="minorHAnsi" w:hAnsi="Times New Roman" w:cs="Times New Roman"/>
          <w:sz w:val="24"/>
          <w:szCs w:val="24"/>
          <w:lang w:eastAsia="en-US"/>
        </w:rPr>
        <w:t>морфемики</w:t>
      </w:r>
      <w:proofErr w:type="spellEnd"/>
      <w:r w:rsidRPr="00391B96">
        <w:rPr>
          <w:rFonts w:ascii="Times New Roman" w:eastAsiaTheme="minorHAnsi" w:hAnsi="Times New Roman" w:cs="Times New Roman"/>
          <w:sz w:val="24"/>
          <w:szCs w:val="24"/>
          <w:lang w:eastAsia="en-US"/>
        </w:rPr>
        <w:t>, синтаксиса. Предусматривается знакомство учащихся с различными принципами русского правописания (без введения терминологии).</w:t>
      </w:r>
    </w:p>
    <w:p w:rsidR="00CB6275" w:rsidRPr="00391B96" w:rsidRDefault="00CB6275" w:rsidP="00391B96">
      <w:pPr>
        <w:autoSpaceDE w:val="0"/>
        <w:autoSpaceDN w:val="0"/>
        <w:adjustRightInd w:val="0"/>
        <w:spacing w:after="0" w:line="240" w:lineRule="auto"/>
        <w:ind w:firstLine="624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91B9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Развитие мелкой моторики и свободы движения руки, отработка правильного начертания букв, рациональных соединений, достижение ритмичности, плавности письма являются задачами совершенствования графического навыка при соблюдении гигиенических требований к данному виду учебной работы.</w:t>
      </w:r>
    </w:p>
    <w:p w:rsidR="00CB6275" w:rsidRPr="00391B96" w:rsidRDefault="00CB6275" w:rsidP="00391B96">
      <w:pPr>
        <w:autoSpaceDE w:val="0"/>
        <w:autoSpaceDN w:val="0"/>
        <w:adjustRightInd w:val="0"/>
        <w:spacing w:after="0" w:line="240" w:lineRule="auto"/>
        <w:ind w:firstLine="624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91B96">
        <w:rPr>
          <w:rFonts w:ascii="Times New Roman" w:eastAsiaTheme="minorHAnsi" w:hAnsi="Times New Roman" w:cs="Times New Roman"/>
          <w:sz w:val="24"/>
          <w:szCs w:val="24"/>
          <w:lang w:eastAsia="en-US"/>
        </w:rPr>
        <w:t>Опережающее развитие устной речи по сравнению с письменной в младшем школьном возрасте требует особого внимания к работе над письменной речью — применения достаточного количества письменных упражнений разных видов и представления их в системе от простого к сложному, индивидуализации и дифференциации обучения.</w:t>
      </w:r>
      <w:proofErr w:type="gramEnd"/>
    </w:p>
    <w:p w:rsidR="00FC7CF1" w:rsidRPr="0048358A" w:rsidRDefault="00F2259F" w:rsidP="00391B96">
      <w:pPr>
        <w:widowControl w:val="0"/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58A">
        <w:rPr>
          <w:rFonts w:ascii="Times New Roman" w:hAnsi="Times New Roman" w:cs="Times New Roman"/>
          <w:sz w:val="24"/>
          <w:szCs w:val="24"/>
        </w:rPr>
        <w:t>В программу курса для обеспечения р</w:t>
      </w:r>
      <w:r w:rsidR="0048358A" w:rsidRPr="0048358A">
        <w:rPr>
          <w:rFonts w:ascii="Times New Roman" w:hAnsi="Times New Roman" w:cs="Times New Roman"/>
          <w:sz w:val="24"/>
          <w:szCs w:val="24"/>
        </w:rPr>
        <w:t>егионального компонента включен</w:t>
      </w:r>
      <w:r w:rsidR="006F7F22">
        <w:rPr>
          <w:rFonts w:ascii="Times New Roman" w:hAnsi="Times New Roman" w:cs="Times New Roman"/>
          <w:sz w:val="24"/>
          <w:szCs w:val="24"/>
        </w:rPr>
        <w:t>ы темы по предмету</w:t>
      </w:r>
      <w:r w:rsidR="0048358A" w:rsidRPr="0048358A">
        <w:rPr>
          <w:rFonts w:ascii="Times New Roman" w:hAnsi="Times New Roman" w:cs="Times New Roman"/>
          <w:sz w:val="24"/>
          <w:szCs w:val="24"/>
        </w:rPr>
        <w:t xml:space="preserve"> </w:t>
      </w:r>
      <w:r w:rsidRPr="0048358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8358A">
        <w:rPr>
          <w:rFonts w:ascii="Times New Roman" w:hAnsi="Times New Roman" w:cs="Times New Roman"/>
          <w:sz w:val="24"/>
          <w:szCs w:val="24"/>
        </w:rPr>
        <w:t>Забайкаловедение</w:t>
      </w:r>
      <w:proofErr w:type="spellEnd"/>
      <w:r w:rsidRPr="0048358A">
        <w:rPr>
          <w:rFonts w:ascii="Times New Roman" w:hAnsi="Times New Roman" w:cs="Times New Roman"/>
          <w:sz w:val="24"/>
          <w:szCs w:val="24"/>
        </w:rPr>
        <w:t xml:space="preserve">*» </w:t>
      </w:r>
    </w:p>
    <w:p w:rsidR="00F2259F" w:rsidRPr="0048358A" w:rsidRDefault="00F2259F" w:rsidP="00391B96">
      <w:pPr>
        <w:widowControl w:val="0"/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58A">
        <w:rPr>
          <w:rFonts w:ascii="Times New Roman" w:hAnsi="Times New Roman" w:cs="Times New Roman"/>
          <w:sz w:val="24"/>
          <w:szCs w:val="24"/>
        </w:rPr>
        <w:t>(Здесь и далее * отмечен интегрированны</w:t>
      </w:r>
      <w:r w:rsidR="0048358A" w:rsidRPr="0048358A">
        <w:rPr>
          <w:rFonts w:ascii="Times New Roman" w:hAnsi="Times New Roman" w:cs="Times New Roman"/>
          <w:sz w:val="24"/>
          <w:szCs w:val="24"/>
        </w:rPr>
        <w:t>й</w:t>
      </w:r>
      <w:r w:rsidRPr="0048358A">
        <w:rPr>
          <w:rFonts w:ascii="Times New Roman" w:hAnsi="Times New Roman" w:cs="Times New Roman"/>
          <w:sz w:val="24"/>
          <w:szCs w:val="24"/>
        </w:rPr>
        <w:t xml:space="preserve"> предмет и темы)</w:t>
      </w:r>
    </w:p>
    <w:p w:rsidR="00FC7CF1" w:rsidRPr="00391B96" w:rsidRDefault="00FC7CF1" w:rsidP="00391B96">
      <w:pPr>
        <w:widowControl w:val="0"/>
        <w:spacing w:after="0" w:line="240" w:lineRule="auto"/>
        <w:ind w:firstLine="624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91B96">
        <w:rPr>
          <w:rFonts w:ascii="Times New Roman" w:hAnsi="Times New Roman" w:cs="Times New Roman"/>
          <w:b/>
          <w:i/>
          <w:sz w:val="24"/>
          <w:szCs w:val="24"/>
        </w:rPr>
        <w:t>Ценностные ориентиры</w:t>
      </w:r>
    </w:p>
    <w:p w:rsidR="00FC7CF1" w:rsidRPr="00391B96" w:rsidRDefault="00FC7CF1" w:rsidP="00391B96">
      <w:pPr>
        <w:widowControl w:val="0"/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6275" w:rsidRPr="00391B96" w:rsidRDefault="00CB6275" w:rsidP="00391B96">
      <w:pPr>
        <w:spacing w:after="0" w:line="240" w:lineRule="auto"/>
        <w:ind w:firstLine="624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91B96">
        <w:rPr>
          <w:rFonts w:ascii="Times New Roman" w:eastAsia="TimesNewRomanPSMT" w:hAnsi="Times New Roman" w:cs="Times New Roman"/>
          <w:sz w:val="24"/>
          <w:szCs w:val="24"/>
        </w:rPr>
        <w:t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CB6275" w:rsidRPr="00391B96" w:rsidRDefault="00CB6275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91B96">
        <w:rPr>
          <w:rFonts w:ascii="Times New Roman" w:eastAsia="TimesNewRomanPSMT" w:hAnsi="Times New Roman" w:cs="Times New Roman"/>
          <w:sz w:val="24"/>
          <w:szCs w:val="24"/>
        </w:rPr>
        <w:tab/>
      </w:r>
      <w:proofErr w:type="gramStart"/>
      <w:r w:rsidRPr="00391B96">
        <w:rPr>
          <w:rFonts w:ascii="Times New Roman" w:hAnsi="Times New Roman" w:cs="Times New Roman"/>
          <w:iCs/>
          <w:sz w:val="24"/>
          <w:szCs w:val="24"/>
        </w:rPr>
        <w:t>В результате изучения курса русского языка и родного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культуры, у них начнёт формироваться позитивное эмоционально-ценностное отношение к русскому и родному языку, стремление к его грамотному использованию, русский язык и родной язык станут для учеников основой всего процесса обучения, средством развития их мышления</w:t>
      </w:r>
      <w:proofErr w:type="gramEnd"/>
      <w:r w:rsidRPr="00391B96">
        <w:rPr>
          <w:rFonts w:ascii="Times New Roman" w:hAnsi="Times New Roman" w:cs="Times New Roman"/>
          <w:iCs/>
          <w:sz w:val="24"/>
          <w:szCs w:val="24"/>
        </w:rPr>
        <w:t>, воображения, интеллектуальных и творческих способностей.</w:t>
      </w:r>
    </w:p>
    <w:p w:rsidR="00FC7CF1" w:rsidRPr="00391B96" w:rsidRDefault="00FC7CF1" w:rsidP="00391B96">
      <w:pPr>
        <w:widowControl w:val="0"/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4A2F" w:rsidRPr="00391B96" w:rsidRDefault="00B74A2F" w:rsidP="00391B96">
      <w:pPr>
        <w:widowControl w:val="0"/>
        <w:spacing w:after="0" w:line="240" w:lineRule="auto"/>
        <w:ind w:firstLine="624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91B96">
        <w:rPr>
          <w:rFonts w:ascii="Times New Roman" w:hAnsi="Times New Roman" w:cs="Times New Roman"/>
          <w:b/>
          <w:i/>
          <w:sz w:val="24"/>
          <w:szCs w:val="24"/>
        </w:rPr>
        <w:t>Место предмета в базисном учебном плане</w:t>
      </w:r>
    </w:p>
    <w:p w:rsidR="00FC7CF1" w:rsidRPr="00391B96" w:rsidRDefault="00CB6275" w:rsidP="00391B96">
      <w:pPr>
        <w:widowControl w:val="0"/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B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соответствии с базисным учебным планом русский язык изучается с 1 по 4 класс. </w:t>
      </w:r>
      <w:r w:rsidRPr="00391B96">
        <w:rPr>
          <w:rFonts w:ascii="Times New Roman" w:eastAsia="FreeSetC" w:hAnsi="Times New Roman" w:cs="Times New Roman"/>
          <w:sz w:val="24"/>
          <w:szCs w:val="24"/>
        </w:rPr>
        <w:t>В 1-ом классе максимальное количество часов на изучение предмета «Русский язык» составляет 50 часов, во 2-ом, 3-ем и 4-ом классах — по 170 часов в год (5 часов в неделю).</w:t>
      </w:r>
    </w:p>
    <w:p w:rsidR="00FC7CF1" w:rsidRDefault="00F2259F" w:rsidP="00391B96">
      <w:pPr>
        <w:widowControl w:val="0"/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58A">
        <w:rPr>
          <w:rFonts w:ascii="Times New Roman" w:hAnsi="Times New Roman" w:cs="Times New Roman"/>
          <w:sz w:val="24"/>
          <w:szCs w:val="24"/>
        </w:rPr>
        <w:t xml:space="preserve">На обеспечение  регионального компонента в предмет интегрировано  </w:t>
      </w:r>
      <w:r w:rsidR="0048358A" w:rsidRPr="0048358A">
        <w:rPr>
          <w:rFonts w:ascii="Times New Roman" w:hAnsi="Times New Roman" w:cs="Times New Roman"/>
          <w:sz w:val="24"/>
          <w:szCs w:val="24"/>
        </w:rPr>
        <w:t xml:space="preserve">5 </w:t>
      </w:r>
      <w:r w:rsidRPr="0048358A">
        <w:rPr>
          <w:rFonts w:ascii="Times New Roman" w:hAnsi="Times New Roman" w:cs="Times New Roman"/>
          <w:sz w:val="24"/>
          <w:szCs w:val="24"/>
        </w:rPr>
        <w:t xml:space="preserve">тем по </w:t>
      </w:r>
      <w:proofErr w:type="spellStart"/>
      <w:r w:rsidR="0048358A" w:rsidRPr="0048358A">
        <w:rPr>
          <w:rFonts w:ascii="Times New Roman" w:hAnsi="Times New Roman" w:cs="Times New Roman"/>
          <w:sz w:val="24"/>
          <w:szCs w:val="24"/>
        </w:rPr>
        <w:t>забайкаловедению</w:t>
      </w:r>
      <w:proofErr w:type="spellEnd"/>
      <w:r w:rsidRPr="0048358A">
        <w:rPr>
          <w:rFonts w:ascii="Times New Roman" w:hAnsi="Times New Roman" w:cs="Times New Roman"/>
          <w:sz w:val="24"/>
          <w:szCs w:val="24"/>
        </w:rPr>
        <w:t xml:space="preserve"> *</w:t>
      </w:r>
      <w:r w:rsidR="0048358A" w:rsidRPr="0048358A">
        <w:rPr>
          <w:rFonts w:ascii="Times New Roman" w:hAnsi="Times New Roman" w:cs="Times New Roman"/>
          <w:sz w:val="24"/>
          <w:szCs w:val="24"/>
        </w:rPr>
        <w:t xml:space="preserve"> в программу 4 класса</w:t>
      </w:r>
    </w:p>
    <w:p w:rsidR="0048358A" w:rsidRPr="0048358A" w:rsidRDefault="0048358A" w:rsidP="0048358A">
      <w:pPr>
        <w:widowControl w:val="0"/>
        <w:spacing w:after="0" w:line="240" w:lineRule="auto"/>
        <w:ind w:firstLine="624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8358A">
        <w:rPr>
          <w:rFonts w:ascii="Times New Roman" w:eastAsiaTheme="minorHAnsi" w:hAnsi="Times New Roman" w:cs="Times New Roman"/>
          <w:sz w:val="24"/>
          <w:szCs w:val="24"/>
          <w:lang w:eastAsia="en-US"/>
        </w:rPr>
        <w:t>Интегрированный курс «</w:t>
      </w:r>
      <w:proofErr w:type="spellStart"/>
      <w:r w:rsidRPr="0048358A">
        <w:rPr>
          <w:rFonts w:ascii="Times New Roman" w:eastAsiaTheme="minorHAnsi" w:hAnsi="Times New Roman" w:cs="Times New Roman"/>
          <w:sz w:val="24"/>
          <w:szCs w:val="24"/>
          <w:lang w:eastAsia="en-US"/>
        </w:rPr>
        <w:t>Забайкаловедение</w:t>
      </w:r>
      <w:proofErr w:type="spellEnd"/>
      <w:r w:rsidRPr="0048358A">
        <w:rPr>
          <w:rFonts w:ascii="Times New Roman" w:eastAsiaTheme="minorHAnsi" w:hAnsi="Times New Roman" w:cs="Times New Roman"/>
          <w:sz w:val="24"/>
          <w:szCs w:val="24"/>
          <w:lang w:eastAsia="en-US"/>
        </w:rPr>
        <w:t>» носит региональный характер, в центре изучения – проблема взаимодействия человека и природы в условиях Забайкалья с древности до наших дней. В рамках курса «</w:t>
      </w:r>
      <w:proofErr w:type="spellStart"/>
      <w:r w:rsidRPr="0048358A">
        <w:rPr>
          <w:rFonts w:ascii="Times New Roman" w:eastAsiaTheme="minorHAnsi" w:hAnsi="Times New Roman" w:cs="Times New Roman"/>
          <w:sz w:val="24"/>
          <w:szCs w:val="24"/>
          <w:lang w:eastAsia="en-US"/>
        </w:rPr>
        <w:t>Забайкаловедение</w:t>
      </w:r>
      <w:proofErr w:type="spellEnd"/>
      <w:r w:rsidRPr="0048358A">
        <w:rPr>
          <w:rFonts w:ascii="Times New Roman" w:eastAsiaTheme="minorHAnsi" w:hAnsi="Times New Roman" w:cs="Times New Roman"/>
          <w:sz w:val="24"/>
          <w:szCs w:val="24"/>
          <w:lang w:eastAsia="en-US"/>
        </w:rPr>
        <w:t>» источником знаний выступают книги для чтения в начальной школе регионального характера, личный опыт учащихся по взаимодействию с природой и людьми, живущими рядом.</w:t>
      </w:r>
    </w:p>
    <w:p w:rsidR="006E0CD0" w:rsidRPr="00391B96" w:rsidRDefault="006E0CD0" w:rsidP="00391B96">
      <w:pPr>
        <w:widowControl w:val="0"/>
        <w:spacing w:after="0" w:line="240" w:lineRule="auto"/>
        <w:ind w:firstLine="624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91B96">
        <w:rPr>
          <w:rFonts w:ascii="Times New Roman" w:hAnsi="Times New Roman" w:cs="Times New Roman"/>
          <w:b/>
          <w:i/>
          <w:sz w:val="24"/>
          <w:szCs w:val="24"/>
        </w:rPr>
        <w:t>Цели обучения</w:t>
      </w:r>
    </w:p>
    <w:p w:rsidR="00CB6275" w:rsidRPr="00391B96" w:rsidRDefault="00CB6275" w:rsidP="00391B96">
      <w:pPr>
        <w:autoSpaceDE w:val="0"/>
        <w:autoSpaceDN w:val="0"/>
        <w:adjustRightInd w:val="0"/>
        <w:spacing w:after="0" w:line="240" w:lineRule="auto"/>
        <w:ind w:firstLine="624"/>
        <w:contextualSpacing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391B9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Изучение русского языка в начальной школе с русским языком обучения направлено на достижение следующих целей:</w:t>
      </w:r>
    </w:p>
    <w:p w:rsidR="00CB6275" w:rsidRPr="00391B96" w:rsidRDefault="00EA4E6E" w:rsidP="00391B96">
      <w:pPr>
        <w:autoSpaceDE w:val="0"/>
        <w:autoSpaceDN w:val="0"/>
        <w:adjustRightInd w:val="0"/>
        <w:spacing w:after="0" w:line="240" w:lineRule="auto"/>
        <w:ind w:firstLine="624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 xml:space="preserve">• </w:t>
      </w:r>
      <w:r w:rsidR="00CB6275" w:rsidRPr="00391B9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развитие</w:t>
      </w:r>
      <w:r w:rsidR="00CB6275" w:rsidRPr="00391B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речи, мышления, воображения школьников, способности выбирать средства языка в соответствии с условиями общения, развитие интуиции и «чувства языка»;</w:t>
      </w:r>
    </w:p>
    <w:p w:rsidR="00CB6275" w:rsidRPr="00391B96" w:rsidRDefault="00EA4E6E" w:rsidP="00391B96">
      <w:pPr>
        <w:autoSpaceDE w:val="0"/>
        <w:autoSpaceDN w:val="0"/>
        <w:adjustRightInd w:val="0"/>
        <w:spacing w:after="0" w:line="240" w:lineRule="auto"/>
        <w:ind w:firstLine="624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 xml:space="preserve">• </w:t>
      </w:r>
      <w:r w:rsidR="00CB6275" w:rsidRPr="00391B9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освоение</w:t>
      </w:r>
      <w:r w:rsidR="00CB6275" w:rsidRPr="00391B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первоначальных знаний о лексике, фонетике, грамматике русского языка; овладение элементарными способами анализа изучаемых явлений языка;</w:t>
      </w:r>
    </w:p>
    <w:p w:rsidR="00CB6275" w:rsidRPr="00391B96" w:rsidRDefault="00EA4E6E" w:rsidP="00391B96">
      <w:pPr>
        <w:autoSpaceDE w:val="0"/>
        <w:autoSpaceDN w:val="0"/>
        <w:adjustRightInd w:val="0"/>
        <w:spacing w:after="0" w:line="240" w:lineRule="auto"/>
        <w:ind w:firstLine="624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 xml:space="preserve">• </w:t>
      </w:r>
      <w:r w:rsidR="00CB6275" w:rsidRPr="00391B9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овладение</w:t>
      </w:r>
      <w:r w:rsidR="00CB6275" w:rsidRPr="00391B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умениями правильно писать и читать, участвовать в диалоге, составлять несложные монологические высказывания;</w:t>
      </w:r>
    </w:p>
    <w:p w:rsidR="00CB6275" w:rsidRPr="00391B96" w:rsidRDefault="00EA4E6E" w:rsidP="00391B96">
      <w:pPr>
        <w:autoSpaceDE w:val="0"/>
        <w:autoSpaceDN w:val="0"/>
        <w:adjustRightInd w:val="0"/>
        <w:spacing w:after="0" w:line="240" w:lineRule="auto"/>
        <w:ind w:firstLine="624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 xml:space="preserve">• </w:t>
      </w:r>
      <w:r w:rsidR="00CB6275" w:rsidRPr="00391B9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воспитание</w:t>
      </w:r>
      <w:r w:rsidR="00CB6275" w:rsidRPr="00391B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позитивного эмоционально-ценностного отношения к родному языку, чувства сопричастности к сохранению его уникальности и чистоты; пробуждение познавательного интереса к родному слову, стремления совершенствовать свою речь.</w:t>
      </w:r>
    </w:p>
    <w:p w:rsidR="00B74A2F" w:rsidRPr="00391B96" w:rsidRDefault="00B74A2F" w:rsidP="00391B96">
      <w:pPr>
        <w:widowControl w:val="0"/>
        <w:spacing w:after="0" w:line="240" w:lineRule="auto"/>
        <w:ind w:firstLine="624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91B96">
        <w:rPr>
          <w:rFonts w:ascii="Times New Roman" w:hAnsi="Times New Roman" w:cs="Times New Roman"/>
          <w:b/>
          <w:i/>
          <w:sz w:val="24"/>
          <w:szCs w:val="24"/>
        </w:rPr>
        <w:t xml:space="preserve">Основные содержательные линии 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FreeSetC" w:hAnsi="Times New Roman" w:cs="Times New Roman"/>
          <w:sz w:val="24"/>
          <w:szCs w:val="24"/>
        </w:rPr>
      </w:pPr>
      <w:r w:rsidRPr="00391B96">
        <w:rPr>
          <w:rFonts w:ascii="Times New Roman" w:eastAsia="FreeSetC" w:hAnsi="Times New Roman" w:cs="Times New Roman"/>
          <w:sz w:val="24"/>
          <w:szCs w:val="24"/>
        </w:rPr>
        <w:t>Материал курса «Русский язык» представлен</w:t>
      </w:r>
      <w:r w:rsidRPr="00391B96">
        <w:rPr>
          <w:rFonts w:ascii="Times New Roman" w:eastAsia="FreeSetC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91B96">
        <w:rPr>
          <w:rFonts w:ascii="Times New Roman" w:eastAsia="FreeSetC" w:hAnsi="Times New Roman" w:cs="Times New Roman"/>
          <w:sz w:val="24"/>
          <w:szCs w:val="24"/>
        </w:rPr>
        <w:t xml:space="preserve"> следующими содержательными линиями:</w:t>
      </w:r>
    </w:p>
    <w:p w:rsidR="00533C68" w:rsidRPr="00391B96" w:rsidRDefault="00EA4E6E" w:rsidP="00EA4E6E">
      <w:pPr>
        <w:widowControl w:val="0"/>
        <w:suppressAutoHyphens/>
        <w:autoSpaceDE w:val="0"/>
        <w:spacing w:after="0" w:line="240" w:lineRule="auto"/>
        <w:ind w:left="624"/>
        <w:contextualSpacing/>
        <w:jc w:val="both"/>
        <w:rPr>
          <w:rFonts w:ascii="Times New Roman" w:eastAsia="FreeSet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</w:r>
      <w:proofErr w:type="gramStart"/>
      <w:r w:rsidRPr="00391B96">
        <w:rPr>
          <w:rFonts w:ascii="Times New Roman" w:eastAsia="NewtonC" w:hAnsi="Times New Roman" w:cs="Times New Roman"/>
          <w:sz w:val="24"/>
          <w:szCs w:val="24"/>
        </w:rPr>
        <w:t xml:space="preserve">• </w:t>
      </w:r>
      <w:r w:rsidR="00533C68" w:rsidRPr="00391B96">
        <w:rPr>
          <w:rFonts w:ascii="Times New Roman" w:eastAsia="FreeSetC" w:hAnsi="Times New Roman" w:cs="Times New Roman"/>
          <w:sz w:val="24"/>
          <w:szCs w:val="24"/>
        </w:rPr>
        <w:t>система языка (основы лингвистических знаний): фонетика, графика, орфоэпия, состав слова (</w:t>
      </w:r>
      <w:proofErr w:type="spellStart"/>
      <w:r w:rsidR="00533C68" w:rsidRPr="00391B96">
        <w:rPr>
          <w:rFonts w:ascii="Times New Roman" w:eastAsia="FreeSetC" w:hAnsi="Times New Roman" w:cs="Times New Roman"/>
          <w:sz w:val="24"/>
          <w:szCs w:val="24"/>
        </w:rPr>
        <w:t>морфемика</w:t>
      </w:r>
      <w:proofErr w:type="spellEnd"/>
      <w:r w:rsidR="00533C68" w:rsidRPr="00391B96">
        <w:rPr>
          <w:rFonts w:ascii="Times New Roman" w:eastAsia="FreeSetC" w:hAnsi="Times New Roman" w:cs="Times New Roman"/>
          <w:sz w:val="24"/>
          <w:szCs w:val="24"/>
        </w:rPr>
        <w:t>), грамматика (морфология и синтаксис);</w:t>
      </w:r>
      <w:proofErr w:type="gramEnd"/>
    </w:p>
    <w:p w:rsidR="00533C68" w:rsidRPr="00391B96" w:rsidRDefault="00EA4E6E" w:rsidP="00EA4E6E">
      <w:pPr>
        <w:widowControl w:val="0"/>
        <w:suppressAutoHyphens/>
        <w:autoSpaceDE w:val="0"/>
        <w:spacing w:after="0" w:line="240" w:lineRule="auto"/>
        <w:ind w:left="624"/>
        <w:contextualSpacing/>
        <w:jc w:val="both"/>
        <w:rPr>
          <w:rFonts w:ascii="Times New Roman" w:eastAsia="FreeSet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 xml:space="preserve">• </w:t>
      </w:r>
      <w:r w:rsidR="00533C68" w:rsidRPr="00391B96">
        <w:rPr>
          <w:rFonts w:ascii="Times New Roman" w:eastAsia="FreeSetC" w:hAnsi="Times New Roman" w:cs="Times New Roman"/>
          <w:sz w:val="24"/>
          <w:szCs w:val="24"/>
        </w:rPr>
        <w:t>орфография и пунктуация;</w:t>
      </w:r>
    </w:p>
    <w:p w:rsidR="00533C68" w:rsidRPr="00391B96" w:rsidRDefault="00EA4E6E" w:rsidP="00EA4E6E">
      <w:pPr>
        <w:widowControl w:val="0"/>
        <w:suppressAutoHyphens/>
        <w:autoSpaceDE w:val="0"/>
        <w:spacing w:after="0" w:line="240" w:lineRule="auto"/>
        <w:ind w:left="624"/>
        <w:contextualSpacing/>
        <w:jc w:val="both"/>
        <w:rPr>
          <w:rFonts w:ascii="Times New Roman" w:eastAsia="FreeSet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 xml:space="preserve">• </w:t>
      </w:r>
      <w:r w:rsidR="00533C68" w:rsidRPr="00391B96">
        <w:rPr>
          <w:rFonts w:ascii="Times New Roman" w:eastAsia="FreeSetC" w:hAnsi="Times New Roman" w:cs="Times New Roman"/>
          <w:sz w:val="24"/>
          <w:szCs w:val="24"/>
        </w:rPr>
        <w:t>развитие речи.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FreeSetC" w:hAnsi="Times New Roman" w:cs="Times New Roman"/>
          <w:sz w:val="24"/>
          <w:szCs w:val="24"/>
        </w:rPr>
      </w:pPr>
      <w:r w:rsidRPr="00391B96">
        <w:rPr>
          <w:rFonts w:ascii="Times New Roman" w:eastAsia="FreeSetC" w:hAnsi="Times New Roman" w:cs="Times New Roman"/>
          <w:sz w:val="24"/>
          <w:szCs w:val="24"/>
        </w:rPr>
        <w:lastRenderedPageBreak/>
        <w:tab/>
        <w:t>Языковой материал призван сформировать научное представление о системе и структуре русского языка с учетом возрастных особенностей младших школьников, а также способствовать усвоению норм русского литературного языка.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FreeSetC" w:hAnsi="Times New Roman" w:cs="Times New Roman"/>
          <w:sz w:val="24"/>
          <w:szCs w:val="24"/>
        </w:rPr>
      </w:pPr>
      <w:r w:rsidRPr="00391B96">
        <w:rPr>
          <w:rFonts w:ascii="Times New Roman" w:eastAsia="FreeSetC" w:hAnsi="Times New Roman" w:cs="Times New Roman"/>
          <w:sz w:val="24"/>
          <w:szCs w:val="24"/>
        </w:rPr>
        <w:tab/>
        <w:t>Изучение орфографических и пунктуационных правил,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 как будущих членов общества.</w:t>
      </w:r>
    </w:p>
    <w:p w:rsidR="00FC7CF1" w:rsidRPr="00391B96" w:rsidRDefault="00B74A2F" w:rsidP="00EA4E6E">
      <w:pPr>
        <w:widowControl w:val="0"/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1B96">
        <w:rPr>
          <w:rFonts w:ascii="Times New Roman" w:hAnsi="Times New Roman" w:cs="Times New Roman"/>
          <w:sz w:val="24"/>
          <w:szCs w:val="24"/>
        </w:rPr>
        <w:t>.</w:t>
      </w:r>
      <w:r w:rsidR="006E1970" w:rsidRPr="00391B96">
        <w:rPr>
          <w:rFonts w:ascii="Times New Roman" w:hAnsi="Times New Roman" w:cs="Times New Roman"/>
          <w:b/>
          <w:i/>
          <w:sz w:val="24"/>
          <w:szCs w:val="24"/>
        </w:rPr>
        <w:t xml:space="preserve">Личностные, </w:t>
      </w:r>
      <w:proofErr w:type="spellStart"/>
      <w:r w:rsidR="006E1970" w:rsidRPr="00391B96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="006E1970" w:rsidRPr="00391B96">
        <w:rPr>
          <w:rFonts w:ascii="Times New Roman" w:hAnsi="Times New Roman" w:cs="Times New Roman"/>
          <w:b/>
          <w:i/>
          <w:sz w:val="24"/>
          <w:szCs w:val="24"/>
        </w:rPr>
        <w:t xml:space="preserve"> и предметные результаты освоения учебного курса 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center"/>
        <w:rPr>
          <w:rFonts w:ascii="Times New Roman" w:eastAsia="NewtonC-Bold" w:hAnsi="Times New Roman" w:cs="Times New Roman"/>
          <w:b/>
          <w:bCs/>
          <w:i/>
          <w:sz w:val="24"/>
          <w:szCs w:val="24"/>
        </w:rPr>
      </w:pPr>
      <w:r w:rsidRPr="00391B96">
        <w:rPr>
          <w:rFonts w:ascii="Times New Roman" w:eastAsia="NewtonC-Bold" w:hAnsi="Times New Roman" w:cs="Times New Roman"/>
          <w:b/>
          <w:bCs/>
          <w:i/>
          <w:sz w:val="24"/>
          <w:szCs w:val="24"/>
        </w:rPr>
        <w:t xml:space="preserve">Планируемые результаты освоения учебной программы 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center"/>
        <w:rPr>
          <w:rFonts w:ascii="Times New Roman" w:eastAsia="NewtonC-Bold" w:hAnsi="Times New Roman" w:cs="Times New Roman"/>
          <w:b/>
          <w:bCs/>
          <w:i/>
          <w:sz w:val="24"/>
          <w:szCs w:val="24"/>
        </w:rPr>
      </w:pPr>
      <w:r w:rsidRPr="00391B96">
        <w:rPr>
          <w:rFonts w:ascii="Times New Roman" w:eastAsia="NewtonC-Bold" w:hAnsi="Times New Roman" w:cs="Times New Roman"/>
          <w:b/>
          <w:bCs/>
          <w:i/>
          <w:sz w:val="24"/>
          <w:szCs w:val="24"/>
        </w:rPr>
        <w:t>по предмету «Русский язык» к концу 1-го года обучения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-BoldItalic" w:hAnsi="Times New Roman" w:cs="Times New Roman"/>
          <w:b/>
          <w:bCs/>
          <w:sz w:val="24"/>
          <w:szCs w:val="24"/>
        </w:rPr>
      </w:pPr>
      <w:r w:rsidRPr="00391B96">
        <w:rPr>
          <w:rFonts w:ascii="Times New Roman" w:eastAsia="NewtonC-BoldItalic" w:hAnsi="Times New Roman" w:cs="Times New Roman"/>
          <w:b/>
          <w:bCs/>
          <w:i/>
          <w:iCs/>
          <w:sz w:val="24"/>
          <w:szCs w:val="24"/>
        </w:rPr>
        <w:tab/>
      </w:r>
      <w:r w:rsidRPr="00391B96">
        <w:rPr>
          <w:rFonts w:ascii="Times New Roman" w:eastAsia="NewtonC-BoldItalic" w:hAnsi="Times New Roman" w:cs="Times New Roman"/>
          <w:b/>
          <w:bCs/>
          <w:sz w:val="24"/>
          <w:szCs w:val="24"/>
        </w:rPr>
        <w:t>Содержательная линия «Система языка»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-BoldItalic" w:hAnsi="Times New Roman" w:cs="Times New Roman"/>
          <w:b/>
          <w:bCs/>
          <w:i/>
          <w:iCs/>
          <w:sz w:val="24"/>
          <w:szCs w:val="24"/>
        </w:rPr>
      </w:pPr>
      <w:r w:rsidRPr="00391B96">
        <w:rPr>
          <w:rFonts w:ascii="Times New Roman" w:eastAsia="NewtonC-BoldItalic" w:hAnsi="Times New Roman" w:cs="Times New Roman"/>
          <w:b/>
          <w:bCs/>
          <w:i/>
          <w:iCs/>
          <w:sz w:val="24"/>
          <w:szCs w:val="24"/>
        </w:rPr>
        <w:tab/>
        <w:t>Раздел «Фонетика и графика»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-Bold" w:hAnsi="Times New Roman" w:cs="Times New Roman"/>
          <w:b/>
          <w:bCs/>
          <w:sz w:val="24"/>
          <w:szCs w:val="24"/>
        </w:rPr>
      </w:pPr>
      <w:r w:rsidRPr="00391B96">
        <w:rPr>
          <w:rFonts w:ascii="Times New Roman" w:eastAsia="NewtonC-Bold" w:hAnsi="Times New Roman" w:cs="Times New Roman"/>
          <w:b/>
          <w:bCs/>
          <w:sz w:val="24"/>
          <w:szCs w:val="24"/>
        </w:rPr>
        <w:tab/>
        <w:t>Обучающиеся научатся: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>• различать звуки и буквы;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>• различать буквы и их основные звуковые значения;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 xml:space="preserve">• различать гласные и согласные звуки; звонкие и глухие согласные; мягкие и твердые согласные; парные </w:t>
      </w:r>
      <w:proofErr w:type="spellStart"/>
      <w:proofErr w:type="gramStart"/>
      <w:r w:rsidRPr="00391B96">
        <w:rPr>
          <w:rFonts w:ascii="Times New Roman" w:eastAsia="NewtonC" w:hAnsi="Times New Roman" w:cs="Times New Roman"/>
          <w:sz w:val="24"/>
          <w:szCs w:val="24"/>
        </w:rPr>
        <w:t>звонкие-глухие</w:t>
      </w:r>
      <w:proofErr w:type="spellEnd"/>
      <w:proofErr w:type="gramEnd"/>
      <w:r w:rsidRPr="00391B96">
        <w:rPr>
          <w:rFonts w:ascii="Times New Roman" w:eastAsia="NewtonC" w:hAnsi="Times New Roman" w:cs="Times New Roman"/>
          <w:sz w:val="24"/>
          <w:szCs w:val="24"/>
        </w:rPr>
        <w:t xml:space="preserve"> согласные; только твердые и только мягкие согласные;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>• делить слова на слоги, определять ударный слог;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 xml:space="preserve">• пользоваться способом обозначения твердых согласных с помощью гласных первого ряда (а, </w:t>
      </w:r>
      <w:proofErr w:type="gramStart"/>
      <w:r w:rsidRPr="00391B96">
        <w:rPr>
          <w:rFonts w:ascii="Times New Roman" w:eastAsia="NewtonC" w:hAnsi="Times New Roman" w:cs="Times New Roman"/>
          <w:sz w:val="24"/>
          <w:szCs w:val="24"/>
        </w:rPr>
        <w:t>о</w:t>
      </w:r>
      <w:proofErr w:type="gramEnd"/>
      <w:r w:rsidRPr="00391B96">
        <w:rPr>
          <w:rFonts w:ascii="Times New Roman" w:eastAsia="NewtonC" w:hAnsi="Times New Roman" w:cs="Times New Roman"/>
          <w:sz w:val="24"/>
          <w:szCs w:val="24"/>
        </w:rPr>
        <w:t xml:space="preserve">, </w:t>
      </w:r>
      <w:proofErr w:type="gramStart"/>
      <w:r w:rsidRPr="00391B96">
        <w:rPr>
          <w:rFonts w:ascii="Times New Roman" w:eastAsia="NewtonC" w:hAnsi="Times New Roman" w:cs="Times New Roman"/>
          <w:sz w:val="24"/>
          <w:szCs w:val="24"/>
        </w:rPr>
        <w:t>у</w:t>
      </w:r>
      <w:proofErr w:type="gramEnd"/>
      <w:r w:rsidRPr="00391B96">
        <w:rPr>
          <w:rFonts w:ascii="Times New Roman" w:eastAsia="NewtonC" w:hAnsi="Times New Roman" w:cs="Times New Roman"/>
          <w:sz w:val="24"/>
          <w:szCs w:val="24"/>
        </w:rPr>
        <w:t xml:space="preserve">, э, </w:t>
      </w:r>
      <w:proofErr w:type="spellStart"/>
      <w:r w:rsidRPr="00391B96">
        <w:rPr>
          <w:rFonts w:ascii="Times New Roman" w:eastAsia="NewtonC" w:hAnsi="Times New Roman" w:cs="Times New Roman"/>
          <w:sz w:val="24"/>
          <w:szCs w:val="24"/>
        </w:rPr>
        <w:t>ы</w:t>
      </w:r>
      <w:proofErr w:type="spellEnd"/>
      <w:r w:rsidRPr="00391B96">
        <w:rPr>
          <w:rFonts w:ascii="Times New Roman" w:eastAsia="NewtonC" w:hAnsi="Times New Roman" w:cs="Times New Roman"/>
          <w:sz w:val="24"/>
          <w:szCs w:val="24"/>
        </w:rPr>
        <w:t xml:space="preserve">) и способами обозначения мягких согласных с помощью гласных второго ряда (я, е, </w:t>
      </w:r>
      <w:proofErr w:type="spellStart"/>
      <w:r w:rsidRPr="00391B96">
        <w:rPr>
          <w:rFonts w:ascii="Times New Roman" w:eastAsia="NewtonC" w:hAnsi="Times New Roman" w:cs="Times New Roman"/>
          <w:sz w:val="24"/>
          <w:szCs w:val="24"/>
        </w:rPr>
        <w:t>ю</w:t>
      </w:r>
      <w:proofErr w:type="spellEnd"/>
      <w:r w:rsidRPr="00391B96">
        <w:rPr>
          <w:rFonts w:ascii="Times New Roman" w:eastAsia="NewtonC" w:hAnsi="Times New Roman" w:cs="Times New Roman"/>
          <w:sz w:val="24"/>
          <w:szCs w:val="24"/>
        </w:rPr>
        <w:t>, ё, и) и мягкого знака;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>• пользоваться способом обозначения звука [</w:t>
      </w:r>
      <w:proofErr w:type="spellStart"/>
      <w:r w:rsidRPr="00391B96">
        <w:rPr>
          <w:rFonts w:ascii="Times New Roman" w:eastAsia="NewtonC" w:hAnsi="Times New Roman" w:cs="Times New Roman"/>
          <w:sz w:val="24"/>
          <w:szCs w:val="24"/>
        </w:rPr>
        <w:t>й</w:t>
      </w:r>
      <w:proofErr w:type="spellEnd"/>
      <w:r w:rsidRPr="00391B96">
        <w:rPr>
          <w:rFonts w:ascii="Times New Roman" w:eastAsia="NewtonC" w:hAnsi="Times New Roman" w:cs="Times New Roman"/>
          <w:sz w:val="24"/>
          <w:szCs w:val="24"/>
          <w:rtl/>
        </w:rPr>
        <w:t>ۥ</w:t>
      </w:r>
      <w:proofErr w:type="gramStart"/>
      <w:r w:rsidRPr="00391B96">
        <w:rPr>
          <w:rFonts w:ascii="Times New Roman" w:eastAsia="NewtonC" w:hAnsi="Times New Roman" w:cs="Times New Roman"/>
          <w:sz w:val="24"/>
          <w:szCs w:val="24"/>
          <w:cs/>
        </w:rPr>
        <w:t xml:space="preserve"> </w:t>
      </w:r>
      <w:r w:rsidRPr="00391B96">
        <w:rPr>
          <w:rFonts w:ascii="Times New Roman" w:eastAsia="NewtonC" w:hAnsi="Times New Roman" w:cs="Times New Roman"/>
          <w:sz w:val="24"/>
          <w:szCs w:val="24"/>
        </w:rPr>
        <w:t>]</w:t>
      </w:r>
      <w:proofErr w:type="gramEnd"/>
      <w:r w:rsidRPr="00391B96">
        <w:rPr>
          <w:rFonts w:ascii="Times New Roman" w:eastAsia="NewtonC" w:hAnsi="Times New Roman" w:cs="Times New Roman"/>
          <w:sz w:val="24"/>
          <w:szCs w:val="24"/>
        </w:rPr>
        <w:t xml:space="preserve"> в начале слова (с помощью букв е, ё, </w:t>
      </w:r>
      <w:proofErr w:type="spellStart"/>
      <w:r w:rsidRPr="00391B96">
        <w:rPr>
          <w:rFonts w:ascii="Times New Roman" w:eastAsia="NewtonC" w:hAnsi="Times New Roman" w:cs="Times New Roman"/>
          <w:sz w:val="24"/>
          <w:szCs w:val="24"/>
        </w:rPr>
        <w:t>ю</w:t>
      </w:r>
      <w:proofErr w:type="spellEnd"/>
      <w:r w:rsidRPr="00391B96">
        <w:rPr>
          <w:rFonts w:ascii="Times New Roman" w:eastAsia="NewtonC" w:hAnsi="Times New Roman" w:cs="Times New Roman"/>
          <w:sz w:val="24"/>
          <w:szCs w:val="24"/>
        </w:rPr>
        <w:t>, я);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>• пользоваться алфавитом, быстро находить нужную букву в алфавитном столбике; использовать последовательность букв в русском алфавите для расположения заданных слов и фамилий в алфавитном порядке.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b/>
          <w:bCs/>
          <w:i/>
          <w:iCs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</w:r>
      <w:r w:rsidRPr="00391B96">
        <w:rPr>
          <w:rFonts w:ascii="Times New Roman" w:eastAsia="NewtonC" w:hAnsi="Times New Roman" w:cs="Times New Roman"/>
          <w:b/>
          <w:bCs/>
          <w:i/>
          <w:iCs/>
          <w:sz w:val="24"/>
          <w:szCs w:val="24"/>
        </w:rPr>
        <w:t>Раздел «Орфоэпия»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b/>
          <w:bCs/>
          <w:sz w:val="24"/>
          <w:szCs w:val="24"/>
        </w:rPr>
      </w:pPr>
      <w:r w:rsidRPr="00391B96">
        <w:rPr>
          <w:rFonts w:ascii="Times New Roman" w:eastAsia="NewtonC" w:hAnsi="Times New Roman" w:cs="Times New Roman"/>
          <w:b/>
          <w:bCs/>
          <w:sz w:val="24"/>
          <w:szCs w:val="24"/>
        </w:rPr>
        <w:tab/>
      </w:r>
      <w:proofErr w:type="gramStart"/>
      <w:r w:rsidRPr="00391B96">
        <w:rPr>
          <w:rFonts w:ascii="Times New Roman" w:eastAsia="NewtonC" w:hAnsi="Times New Roman" w:cs="Times New Roman"/>
          <w:b/>
          <w:bCs/>
          <w:sz w:val="24"/>
          <w:szCs w:val="24"/>
        </w:rPr>
        <w:t>Обучающиеся</w:t>
      </w:r>
      <w:proofErr w:type="gramEnd"/>
      <w:r w:rsidRPr="00391B96">
        <w:rPr>
          <w:rFonts w:ascii="Times New Roman" w:eastAsia="NewtonC" w:hAnsi="Times New Roman" w:cs="Times New Roman"/>
          <w:b/>
          <w:bCs/>
          <w:sz w:val="24"/>
          <w:szCs w:val="24"/>
        </w:rPr>
        <w:t xml:space="preserve"> получат возможность научиться: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>• соблюдать известные орфоэпические нормы речи;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>• устному повседневному общению со сверстниками и взрослыми с соблюдением норм речевого этикета.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b/>
          <w:bCs/>
          <w:i/>
          <w:iCs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</w:r>
      <w:r w:rsidRPr="00391B96">
        <w:rPr>
          <w:rFonts w:ascii="Times New Roman" w:eastAsia="NewtonC" w:hAnsi="Times New Roman" w:cs="Times New Roman"/>
          <w:b/>
          <w:bCs/>
          <w:i/>
          <w:iCs/>
          <w:sz w:val="24"/>
          <w:szCs w:val="24"/>
        </w:rPr>
        <w:t>Раздел «Морфология»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b/>
          <w:bCs/>
          <w:sz w:val="24"/>
          <w:szCs w:val="24"/>
        </w:rPr>
      </w:pPr>
      <w:r w:rsidRPr="00391B96">
        <w:rPr>
          <w:rFonts w:ascii="Times New Roman" w:eastAsia="NewtonC" w:hAnsi="Times New Roman" w:cs="Times New Roman"/>
          <w:b/>
          <w:bCs/>
          <w:i/>
          <w:iCs/>
          <w:sz w:val="24"/>
          <w:szCs w:val="24"/>
        </w:rPr>
        <w:tab/>
      </w:r>
      <w:r w:rsidRPr="00391B96">
        <w:rPr>
          <w:rFonts w:ascii="Times New Roman" w:eastAsia="NewtonC" w:hAnsi="Times New Roman" w:cs="Times New Roman"/>
          <w:b/>
          <w:bCs/>
          <w:sz w:val="24"/>
          <w:szCs w:val="24"/>
        </w:rPr>
        <w:t>Обучающиеся научатся:</w:t>
      </w:r>
    </w:p>
    <w:p w:rsidR="00533C68" w:rsidRPr="00391B96" w:rsidRDefault="00EA4E6E" w:rsidP="00EA4E6E">
      <w:pPr>
        <w:widowControl w:val="0"/>
        <w:suppressAutoHyphens/>
        <w:autoSpaceDE w:val="0"/>
        <w:spacing w:after="0" w:line="240" w:lineRule="auto"/>
        <w:ind w:left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 xml:space="preserve">• </w:t>
      </w:r>
      <w:r w:rsidR="00533C68" w:rsidRPr="00391B96">
        <w:rPr>
          <w:rFonts w:ascii="Times New Roman" w:eastAsia="NewtonC" w:hAnsi="Times New Roman" w:cs="Times New Roman"/>
          <w:sz w:val="24"/>
          <w:szCs w:val="24"/>
        </w:rPr>
        <w:t>различать слова названия предметов, признаков, действий;</w:t>
      </w:r>
    </w:p>
    <w:p w:rsidR="00533C68" w:rsidRPr="00391B96" w:rsidRDefault="00EA4E6E" w:rsidP="00EA4E6E">
      <w:pPr>
        <w:widowControl w:val="0"/>
        <w:suppressAutoHyphens/>
        <w:autoSpaceDE w:val="0"/>
        <w:spacing w:after="0" w:line="240" w:lineRule="auto"/>
        <w:ind w:left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 xml:space="preserve">• </w:t>
      </w:r>
      <w:r w:rsidR="00533C68" w:rsidRPr="00391B96">
        <w:rPr>
          <w:rFonts w:ascii="Times New Roman" w:eastAsia="NewtonC" w:hAnsi="Times New Roman" w:cs="Times New Roman"/>
          <w:sz w:val="24"/>
          <w:szCs w:val="24"/>
        </w:rPr>
        <w:t>различать главные и неглавные слова - названия предметов;</w:t>
      </w:r>
    </w:p>
    <w:p w:rsidR="00533C68" w:rsidRPr="00391B96" w:rsidRDefault="00EA4E6E" w:rsidP="00EA4E6E">
      <w:pPr>
        <w:widowControl w:val="0"/>
        <w:suppressAutoHyphens/>
        <w:autoSpaceDE w:val="0"/>
        <w:spacing w:after="0" w:line="240" w:lineRule="auto"/>
        <w:ind w:left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 xml:space="preserve">• </w:t>
      </w:r>
      <w:r w:rsidR="00533C68" w:rsidRPr="00391B96">
        <w:rPr>
          <w:rFonts w:ascii="Times New Roman" w:eastAsia="NewtonC" w:hAnsi="Times New Roman" w:cs="Times New Roman"/>
          <w:sz w:val="24"/>
          <w:szCs w:val="24"/>
        </w:rPr>
        <w:t>определять в тексте слова — помощники.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b/>
          <w:bCs/>
          <w:i/>
          <w:iCs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</w:r>
      <w:r w:rsidRPr="00391B96">
        <w:rPr>
          <w:rFonts w:ascii="Times New Roman" w:eastAsia="NewtonC" w:hAnsi="Times New Roman" w:cs="Times New Roman"/>
          <w:b/>
          <w:bCs/>
          <w:i/>
          <w:iCs/>
          <w:sz w:val="24"/>
          <w:szCs w:val="24"/>
        </w:rPr>
        <w:t>Раздел «Синтаксис»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b/>
          <w:bCs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</w:r>
      <w:r w:rsidRPr="00391B96">
        <w:rPr>
          <w:rFonts w:ascii="Times New Roman" w:eastAsia="NewtonC" w:hAnsi="Times New Roman" w:cs="Times New Roman"/>
          <w:b/>
          <w:bCs/>
          <w:sz w:val="24"/>
          <w:szCs w:val="24"/>
        </w:rPr>
        <w:t>Обучающиеся научатся: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>• различать предложение и слово;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 xml:space="preserve">• определять характер предложения по цели </w:t>
      </w:r>
      <w:proofErr w:type="gramStart"/>
      <w:r w:rsidRPr="00391B96">
        <w:rPr>
          <w:rFonts w:ascii="Times New Roman" w:eastAsia="NewtonC" w:hAnsi="Times New Roman" w:cs="Times New Roman"/>
          <w:sz w:val="24"/>
          <w:szCs w:val="24"/>
        </w:rPr>
        <w:t>высказывания</w:t>
      </w:r>
      <w:proofErr w:type="gramEnd"/>
      <w:r w:rsidRPr="00391B96">
        <w:rPr>
          <w:rFonts w:ascii="Times New Roman" w:eastAsia="NewtonC" w:hAnsi="Times New Roman" w:cs="Times New Roman"/>
          <w:sz w:val="24"/>
          <w:szCs w:val="24"/>
        </w:rPr>
        <w:t xml:space="preserve"> как в устной, так и в письменной речи (без применения терминологии).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b/>
          <w:bCs/>
          <w:i/>
          <w:iCs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</w:r>
      <w:r w:rsidRPr="00391B96">
        <w:rPr>
          <w:rFonts w:ascii="Times New Roman" w:eastAsia="NewtonC" w:hAnsi="Times New Roman" w:cs="Times New Roman"/>
          <w:b/>
          <w:bCs/>
          <w:i/>
          <w:iCs/>
          <w:sz w:val="24"/>
          <w:szCs w:val="24"/>
        </w:rPr>
        <w:t>Содержательная линия «Орфография и пунктуация»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b/>
          <w:bCs/>
          <w:sz w:val="24"/>
          <w:szCs w:val="24"/>
        </w:rPr>
      </w:pPr>
      <w:r w:rsidRPr="00391B96">
        <w:rPr>
          <w:rFonts w:ascii="Times New Roman" w:eastAsia="NewtonC" w:hAnsi="Times New Roman" w:cs="Times New Roman"/>
          <w:b/>
          <w:bCs/>
          <w:sz w:val="24"/>
          <w:szCs w:val="24"/>
        </w:rPr>
        <w:tab/>
        <w:t>Обучающиеся научатся: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 xml:space="preserve">• определять границы </w:t>
      </w:r>
      <w:proofErr w:type="gramStart"/>
      <w:r w:rsidRPr="00391B96">
        <w:rPr>
          <w:rFonts w:ascii="Times New Roman" w:eastAsia="NewtonC" w:hAnsi="Times New Roman" w:cs="Times New Roman"/>
          <w:sz w:val="24"/>
          <w:szCs w:val="24"/>
        </w:rPr>
        <w:t>предложения</w:t>
      </w:r>
      <w:proofErr w:type="gramEnd"/>
      <w:r w:rsidRPr="00391B96">
        <w:rPr>
          <w:rFonts w:ascii="Times New Roman" w:eastAsia="NewtonC" w:hAnsi="Times New Roman" w:cs="Times New Roman"/>
          <w:sz w:val="24"/>
          <w:szCs w:val="24"/>
        </w:rPr>
        <w:t xml:space="preserve"> как в устной, так и в письменной речи; правильно обозначать на письме границы предложения (прописная буква в начале и знаки в конце предложения);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>• писать прописную букву в именах собственных;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>• делить слова на слоги, определять ударный слог, правильно переносить слова по слогам с одной строчки на другую;</w:t>
      </w:r>
    </w:p>
    <w:p w:rsidR="00EA4E6E" w:rsidRDefault="00533C68" w:rsidP="00EA4E6E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 xml:space="preserve">• писать слова с сочетаниями </w:t>
      </w:r>
      <w:proofErr w:type="spellStart"/>
      <w:r w:rsidRPr="00391B96">
        <w:rPr>
          <w:rFonts w:ascii="Times New Roman" w:eastAsia="NewtonC" w:hAnsi="Times New Roman" w:cs="Times New Roman"/>
          <w:sz w:val="24"/>
          <w:szCs w:val="24"/>
        </w:rPr>
        <w:t>жи-ши</w:t>
      </w:r>
      <w:proofErr w:type="spellEnd"/>
      <w:r w:rsidRPr="00391B96">
        <w:rPr>
          <w:rFonts w:ascii="Times New Roman" w:eastAsia="NewtonC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391B96">
        <w:rPr>
          <w:rFonts w:ascii="Times New Roman" w:eastAsia="NewtonC" w:hAnsi="Times New Roman" w:cs="Times New Roman"/>
          <w:sz w:val="24"/>
          <w:szCs w:val="24"/>
        </w:rPr>
        <w:t>ча-ща</w:t>
      </w:r>
      <w:proofErr w:type="spellEnd"/>
      <w:proofErr w:type="gramEnd"/>
      <w:r w:rsidRPr="00391B96">
        <w:rPr>
          <w:rFonts w:ascii="Times New Roman" w:eastAsia="NewtonC" w:hAnsi="Times New Roman" w:cs="Times New Roman"/>
          <w:sz w:val="24"/>
          <w:szCs w:val="24"/>
        </w:rPr>
        <w:t xml:space="preserve">, </w:t>
      </w:r>
      <w:proofErr w:type="spellStart"/>
      <w:r w:rsidRPr="00391B96">
        <w:rPr>
          <w:rFonts w:ascii="Times New Roman" w:eastAsia="NewtonC" w:hAnsi="Times New Roman" w:cs="Times New Roman"/>
          <w:sz w:val="24"/>
          <w:szCs w:val="24"/>
        </w:rPr>
        <w:t>чу-щу</w:t>
      </w:r>
      <w:proofErr w:type="spellEnd"/>
      <w:r w:rsidRPr="00391B96">
        <w:rPr>
          <w:rFonts w:ascii="Times New Roman" w:eastAsia="NewtonC" w:hAnsi="Times New Roman" w:cs="Times New Roman"/>
          <w:sz w:val="24"/>
          <w:szCs w:val="24"/>
        </w:rPr>
        <w:t xml:space="preserve">, </w:t>
      </w:r>
      <w:proofErr w:type="spellStart"/>
      <w:r w:rsidRPr="00391B96">
        <w:rPr>
          <w:rFonts w:ascii="Times New Roman" w:eastAsia="NewtonC" w:hAnsi="Times New Roman" w:cs="Times New Roman"/>
          <w:sz w:val="24"/>
          <w:szCs w:val="24"/>
        </w:rPr>
        <w:t>ци-це</w:t>
      </w:r>
      <w:proofErr w:type="spellEnd"/>
      <w:r w:rsidRPr="00391B96">
        <w:rPr>
          <w:rFonts w:ascii="Times New Roman" w:eastAsia="NewtonC" w:hAnsi="Times New Roman" w:cs="Times New Roman"/>
          <w:sz w:val="24"/>
          <w:szCs w:val="24"/>
        </w:rPr>
        <w:t xml:space="preserve"> под ударением;</w:t>
      </w:r>
    </w:p>
    <w:p w:rsidR="00533C68" w:rsidRPr="00391B96" w:rsidRDefault="00EA4E6E" w:rsidP="00EA4E6E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 xml:space="preserve">• </w:t>
      </w:r>
      <w:r w:rsidR="00533C68" w:rsidRPr="00391B96">
        <w:rPr>
          <w:rFonts w:ascii="Times New Roman" w:eastAsia="NewtonC" w:hAnsi="Times New Roman" w:cs="Times New Roman"/>
          <w:sz w:val="24"/>
          <w:szCs w:val="24"/>
        </w:rPr>
        <w:t>выбирать написание буквы парного согласного на конце слова; написание Ь и Ъ.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>• писать словарные слова, определенные программой;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>• писать под диктовку текст объемом 18 – 20 слов в соответствии с изученными правилами правописания;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>• списывать небольшой текст по правилам списывания;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>• читать и составлять простейшую графическую схему слова и предложения.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b/>
          <w:bCs/>
          <w:i/>
          <w:iCs/>
          <w:sz w:val="24"/>
          <w:szCs w:val="24"/>
        </w:rPr>
      </w:pPr>
      <w:r w:rsidRPr="00391B96">
        <w:rPr>
          <w:rFonts w:ascii="Times New Roman" w:eastAsia="NewtonC" w:hAnsi="Times New Roman" w:cs="Times New Roman"/>
          <w:b/>
          <w:bCs/>
          <w:i/>
          <w:iCs/>
          <w:sz w:val="24"/>
          <w:szCs w:val="24"/>
        </w:rPr>
        <w:tab/>
        <w:t>Ожидаемые результаты формирования УУД к концу 1-го года обучения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lastRenderedPageBreak/>
        <w:tab/>
      </w:r>
      <w:r w:rsidRPr="00391B96">
        <w:rPr>
          <w:rFonts w:ascii="Times New Roman" w:eastAsia="NewtonC" w:hAnsi="Times New Roman" w:cs="Times New Roman"/>
          <w:b/>
          <w:bCs/>
          <w:sz w:val="24"/>
          <w:szCs w:val="24"/>
        </w:rPr>
        <w:t xml:space="preserve">В области общих учебных действий </w:t>
      </w:r>
      <w:r w:rsidRPr="00391B96">
        <w:rPr>
          <w:rFonts w:ascii="Times New Roman" w:eastAsia="NewtonC" w:hAnsi="Times New Roman" w:cs="Times New Roman"/>
          <w:sz w:val="24"/>
          <w:szCs w:val="24"/>
        </w:rPr>
        <w:t>обучающиеся научатся: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>• ориентироваться в учебной книге: читать язык условных обозначений; находить выделенный фрагмент текста, выделенные строчки и слова на странице и на развороте; находить нужную дидактическую иллюстрацию;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>• первоначальным навыкам инструментального освоения алфавита: представлять, какие знаки и группы знаков (буквы) находятся в его начале, конце, середине;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>• работать с двумя источниками информации (учебной книгой и тетрадью для самостоятельной работы): сопоставлять условные обозначения учебника и тетради.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-Bold" w:hAnsi="Times New Roman" w:cs="Times New Roman"/>
          <w:b/>
          <w:bCs/>
          <w:sz w:val="24"/>
          <w:szCs w:val="24"/>
        </w:rPr>
        <w:tab/>
        <w:t xml:space="preserve">В области коммуникативных учебных действий </w:t>
      </w:r>
      <w:r w:rsidRPr="00391B96">
        <w:rPr>
          <w:rFonts w:ascii="Times New Roman" w:eastAsia="NewtonC" w:hAnsi="Times New Roman" w:cs="Times New Roman"/>
          <w:sz w:val="24"/>
          <w:szCs w:val="24"/>
        </w:rPr>
        <w:t>обучающиеся научатся: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-Bold" w:hAnsi="Times New Roman" w:cs="Times New Roman"/>
          <w:b/>
          <w:bCs/>
          <w:sz w:val="24"/>
          <w:szCs w:val="24"/>
        </w:rPr>
      </w:pPr>
      <w:r w:rsidRPr="00391B96">
        <w:rPr>
          <w:rFonts w:ascii="Times New Roman" w:eastAsia="NewtonC-Bold" w:hAnsi="Times New Roman" w:cs="Times New Roman"/>
          <w:b/>
          <w:bCs/>
          <w:sz w:val="24"/>
          <w:szCs w:val="24"/>
        </w:rPr>
        <w:tab/>
        <w:t>а) в рамках коммуникации как сотрудничества: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>• работать с соседом по парте: договариваться о распределении работы между собой и соседом, выполнять свою часть работы, пробовать проверять часть работы, выполненную соседом;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>• выполнять работу по цепочке;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-Bold" w:hAnsi="Times New Roman" w:cs="Times New Roman"/>
          <w:b/>
          <w:bCs/>
          <w:sz w:val="24"/>
          <w:szCs w:val="24"/>
        </w:rPr>
      </w:pPr>
      <w:r w:rsidRPr="00391B96">
        <w:rPr>
          <w:rFonts w:ascii="Times New Roman" w:eastAsia="NewtonC-Bold" w:hAnsi="Times New Roman" w:cs="Times New Roman"/>
          <w:b/>
          <w:bCs/>
          <w:sz w:val="24"/>
          <w:szCs w:val="24"/>
        </w:rPr>
        <w:tab/>
        <w:t>б) в рамках коммуникации как взаимодействия: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>• видеть разницу между двумя заявленными точками зрения, двумя позициями и понимать необходимость присоединиться только к одной из них.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-Bold" w:hAnsi="Times New Roman" w:cs="Times New Roman"/>
          <w:b/>
          <w:bCs/>
          <w:sz w:val="24"/>
          <w:szCs w:val="24"/>
        </w:rPr>
        <w:tab/>
        <w:t xml:space="preserve">В области контроля и самоконтроля учебных действий </w:t>
      </w:r>
      <w:r w:rsidRPr="00391B96">
        <w:rPr>
          <w:rFonts w:ascii="Times New Roman" w:eastAsia="NewtonC" w:hAnsi="Times New Roman" w:cs="Times New Roman"/>
          <w:sz w:val="24"/>
          <w:szCs w:val="24"/>
        </w:rPr>
        <w:t>обучающиеся научатся: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>• понимать, что необходимо выполнение работы над ошибками;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>• выполнять работу над ошибками с помощью взрослого.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center"/>
        <w:rPr>
          <w:rFonts w:ascii="Times New Roman" w:eastAsia="NewtonC" w:hAnsi="Times New Roman" w:cs="Times New Roman"/>
          <w:b/>
          <w:bCs/>
          <w:i/>
          <w:sz w:val="24"/>
          <w:szCs w:val="24"/>
        </w:rPr>
      </w:pPr>
      <w:r w:rsidRPr="00391B96">
        <w:rPr>
          <w:rFonts w:ascii="Times New Roman" w:eastAsia="NewtonC" w:hAnsi="Times New Roman" w:cs="Times New Roman"/>
          <w:b/>
          <w:bCs/>
          <w:i/>
          <w:sz w:val="24"/>
          <w:szCs w:val="24"/>
        </w:rPr>
        <w:t>Планируемые результаты освоения учебной программы по предмету «Русский язык» к концу 2-го года обучения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b/>
          <w:bCs/>
          <w:sz w:val="24"/>
          <w:szCs w:val="24"/>
        </w:rPr>
      </w:pPr>
      <w:r w:rsidRPr="00391B96">
        <w:rPr>
          <w:rFonts w:ascii="Times New Roman" w:eastAsia="NewtonC" w:hAnsi="Times New Roman" w:cs="Times New Roman"/>
          <w:b/>
          <w:bCs/>
          <w:sz w:val="24"/>
          <w:szCs w:val="24"/>
        </w:rPr>
        <w:tab/>
        <w:t>Содержательная линия «Система языка»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b/>
          <w:bCs/>
          <w:i/>
          <w:iCs/>
          <w:color w:val="000000"/>
          <w:sz w:val="24"/>
          <w:szCs w:val="24"/>
        </w:rPr>
      </w:pPr>
      <w:r w:rsidRPr="00391B96">
        <w:rPr>
          <w:rFonts w:ascii="Times New Roman" w:eastAsia="NewtonC" w:hAnsi="Times New Roman" w:cs="Times New Roman"/>
          <w:b/>
          <w:bCs/>
          <w:sz w:val="24"/>
          <w:szCs w:val="24"/>
        </w:rPr>
        <w:tab/>
      </w:r>
      <w:r w:rsidRPr="00391B96">
        <w:rPr>
          <w:rFonts w:ascii="Times New Roman" w:eastAsia="NewtonC" w:hAnsi="Times New Roman" w:cs="Times New Roman"/>
          <w:b/>
          <w:bCs/>
          <w:i/>
          <w:iCs/>
          <w:sz w:val="24"/>
          <w:szCs w:val="24"/>
        </w:rPr>
        <w:t>Раздел «</w:t>
      </w:r>
      <w:r w:rsidRPr="00391B96">
        <w:rPr>
          <w:rFonts w:ascii="Times New Roman" w:eastAsia="NewtonC" w:hAnsi="Times New Roman" w:cs="Times New Roman"/>
          <w:b/>
          <w:bCs/>
          <w:i/>
          <w:iCs/>
          <w:color w:val="000000"/>
          <w:sz w:val="24"/>
          <w:szCs w:val="24"/>
        </w:rPr>
        <w:t>Фонетика и графика»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b/>
          <w:bCs/>
          <w:sz w:val="24"/>
          <w:szCs w:val="24"/>
        </w:rPr>
      </w:pPr>
      <w:r w:rsidRPr="00391B96">
        <w:rPr>
          <w:rFonts w:ascii="Times New Roman" w:eastAsia="NewtonC" w:hAnsi="Times New Roman" w:cs="Times New Roman"/>
          <w:b/>
          <w:bCs/>
          <w:sz w:val="24"/>
          <w:szCs w:val="24"/>
        </w:rPr>
        <w:tab/>
        <w:t>Обучающиеся научатся: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 xml:space="preserve">• определять в слове количество слогов, находить </w:t>
      </w:r>
      <w:proofErr w:type="gramStart"/>
      <w:r w:rsidRPr="00391B96">
        <w:rPr>
          <w:rFonts w:ascii="Times New Roman" w:eastAsia="NewtonC" w:hAnsi="Times New Roman" w:cs="Times New Roman"/>
          <w:sz w:val="24"/>
          <w:szCs w:val="24"/>
        </w:rPr>
        <w:t>ударный</w:t>
      </w:r>
      <w:proofErr w:type="gramEnd"/>
      <w:r w:rsidRPr="00391B96">
        <w:rPr>
          <w:rFonts w:ascii="Times New Roman" w:eastAsia="NewtonC" w:hAnsi="Times New Roman" w:cs="Times New Roman"/>
          <w:sz w:val="24"/>
          <w:szCs w:val="24"/>
        </w:rPr>
        <w:t xml:space="preserve"> и безударные слоги;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>• соотносить количество и порядок расположения букв и звуков, давать характеристику отдельных согласных и гласных звуков.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b/>
          <w:bCs/>
          <w:i/>
          <w:iCs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</w:r>
      <w:r w:rsidRPr="00391B96">
        <w:rPr>
          <w:rFonts w:ascii="Times New Roman" w:eastAsia="NewtonC" w:hAnsi="Times New Roman" w:cs="Times New Roman"/>
          <w:b/>
          <w:bCs/>
          <w:i/>
          <w:iCs/>
          <w:sz w:val="24"/>
          <w:szCs w:val="24"/>
        </w:rPr>
        <w:t>Раздел «Орфоэпия»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b/>
          <w:bCs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</w:r>
      <w:proofErr w:type="gramStart"/>
      <w:r w:rsidRPr="00391B96">
        <w:rPr>
          <w:rFonts w:ascii="Times New Roman" w:eastAsia="NewtonC" w:hAnsi="Times New Roman" w:cs="Times New Roman"/>
          <w:b/>
          <w:bCs/>
          <w:sz w:val="24"/>
          <w:szCs w:val="24"/>
        </w:rPr>
        <w:t>Обучающиеся</w:t>
      </w:r>
      <w:proofErr w:type="gramEnd"/>
      <w:r w:rsidRPr="00391B96">
        <w:rPr>
          <w:rFonts w:ascii="Times New Roman" w:eastAsia="NewtonC" w:hAnsi="Times New Roman" w:cs="Times New Roman"/>
          <w:b/>
          <w:bCs/>
          <w:sz w:val="24"/>
          <w:szCs w:val="24"/>
        </w:rPr>
        <w:t xml:space="preserve"> получат возможность научиться: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>• правильно употреблять приставки н</w:t>
      </w:r>
      <w:proofErr w:type="gramStart"/>
      <w:r w:rsidRPr="00391B96">
        <w:rPr>
          <w:rFonts w:ascii="Times New Roman" w:eastAsia="NewtonC" w:hAnsi="Times New Roman" w:cs="Times New Roman"/>
          <w:sz w:val="24"/>
          <w:szCs w:val="24"/>
        </w:rPr>
        <w:t>а-</w:t>
      </w:r>
      <w:proofErr w:type="gramEnd"/>
      <w:r w:rsidRPr="00391B96">
        <w:rPr>
          <w:rFonts w:ascii="Times New Roman" w:eastAsia="NewtonC" w:hAnsi="Times New Roman" w:cs="Times New Roman"/>
          <w:sz w:val="24"/>
          <w:szCs w:val="24"/>
        </w:rPr>
        <w:t xml:space="preserve"> и о- в словах надеть, надевать, одеть, одевать;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 xml:space="preserve">• правильно произносить </w:t>
      </w:r>
      <w:proofErr w:type="spellStart"/>
      <w:r w:rsidRPr="00391B96">
        <w:rPr>
          <w:rFonts w:ascii="Times New Roman" w:eastAsia="NewtonC" w:hAnsi="Times New Roman" w:cs="Times New Roman"/>
          <w:sz w:val="24"/>
          <w:szCs w:val="24"/>
        </w:rPr>
        <w:t>орфоэпически</w:t>
      </w:r>
      <w:proofErr w:type="spellEnd"/>
      <w:r w:rsidRPr="00391B96">
        <w:rPr>
          <w:rFonts w:ascii="Times New Roman" w:eastAsia="NewtonC" w:hAnsi="Times New Roman" w:cs="Times New Roman"/>
          <w:sz w:val="24"/>
          <w:szCs w:val="24"/>
        </w:rPr>
        <w:t xml:space="preserve"> трудные слова из орфоэпического минимума, отобранного для изучения в этом классе (что, чтобы</w:t>
      </w:r>
      <w:proofErr w:type="gramStart"/>
      <w:r w:rsidRPr="00391B96">
        <w:rPr>
          <w:rFonts w:ascii="Times New Roman" w:eastAsia="NewtonC" w:hAnsi="Times New Roman" w:cs="Times New Roman"/>
          <w:sz w:val="24"/>
          <w:szCs w:val="24"/>
        </w:rPr>
        <w:t>, …).</w:t>
      </w:r>
      <w:proofErr w:type="gramEnd"/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b/>
          <w:bCs/>
          <w:i/>
          <w:iCs/>
          <w:color w:val="000000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</w:r>
      <w:r w:rsidRPr="00391B96">
        <w:rPr>
          <w:rFonts w:ascii="Times New Roman" w:eastAsia="NewtonC" w:hAnsi="Times New Roman" w:cs="Times New Roman"/>
          <w:b/>
          <w:bCs/>
          <w:i/>
          <w:iCs/>
          <w:color w:val="000000"/>
          <w:sz w:val="24"/>
          <w:szCs w:val="24"/>
        </w:rPr>
        <w:t>Раздел «</w:t>
      </w:r>
      <w:proofErr w:type="spellStart"/>
      <w:r w:rsidRPr="00391B96">
        <w:rPr>
          <w:rFonts w:ascii="Times New Roman" w:eastAsia="NewtonC" w:hAnsi="Times New Roman" w:cs="Times New Roman"/>
          <w:b/>
          <w:bCs/>
          <w:i/>
          <w:iCs/>
          <w:color w:val="000000"/>
          <w:sz w:val="24"/>
          <w:szCs w:val="24"/>
        </w:rPr>
        <w:t>Морфемика</w:t>
      </w:r>
      <w:proofErr w:type="spellEnd"/>
      <w:r w:rsidRPr="00391B96">
        <w:rPr>
          <w:rFonts w:ascii="Times New Roman" w:eastAsia="NewtonC" w:hAnsi="Times New Roman" w:cs="Times New Roman"/>
          <w:b/>
          <w:bCs/>
          <w:i/>
          <w:iCs/>
          <w:color w:val="000000"/>
          <w:sz w:val="24"/>
          <w:szCs w:val="24"/>
        </w:rPr>
        <w:t xml:space="preserve"> и словообразование»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b/>
          <w:bCs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</w:r>
      <w:r w:rsidRPr="00391B96">
        <w:rPr>
          <w:rFonts w:ascii="Times New Roman" w:eastAsia="NewtonC" w:hAnsi="Times New Roman" w:cs="Times New Roman"/>
          <w:b/>
          <w:bCs/>
          <w:sz w:val="24"/>
          <w:szCs w:val="24"/>
        </w:rPr>
        <w:t>Обучающиеся научатся: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>• различать изменяемые и неизменяемые слова;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>• различать родственные (однокоренные) слова и формы слова;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>• находить значимые части слова (корень, приставка, суффикс, окончание);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>• выделять в слове окончания (дифференцируя материально выраженное и нулевое окончания) и основу; противопоставлять слова, имеющие окончания, словам без окончаний;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>• выделять в слове корень, подбирая однокоренные слова;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>• сравнивать слова, связанные отношениями производности, объяснять, какое из них от какого образовано, указывая способ словообразования (с помощью приставки, с помощью суффикса, сложением основ с соединительным гласным);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>• мотивированно выполнять разбор слова по составу на основе словообразовательного анализа (вычленять окончание и основу, в составе основы находить корень, приставку, суффикс);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>• обнаруживать регулярные исторические чередования (чередования, видимые на письме);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>• разграничивать разные слова и разные формы одного слова.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b/>
          <w:bCs/>
          <w:i/>
          <w:iCs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</w:r>
      <w:r w:rsidRPr="00391B96">
        <w:rPr>
          <w:rFonts w:ascii="Times New Roman" w:eastAsia="NewtonC" w:hAnsi="Times New Roman" w:cs="Times New Roman"/>
          <w:b/>
          <w:bCs/>
          <w:i/>
          <w:iCs/>
          <w:sz w:val="24"/>
          <w:szCs w:val="24"/>
        </w:rPr>
        <w:t>Раздел «Лексика»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b/>
          <w:bCs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</w:r>
      <w:r w:rsidRPr="00391B96">
        <w:rPr>
          <w:rFonts w:ascii="Times New Roman" w:eastAsia="NewtonC" w:hAnsi="Times New Roman" w:cs="Times New Roman"/>
          <w:b/>
          <w:bCs/>
          <w:sz w:val="24"/>
          <w:szCs w:val="24"/>
        </w:rPr>
        <w:t>Обучающиеся научатся: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>• выявлять слова, значение которых требует уточнения;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>• определять значение слова по тексту или уточнять с помощью толкового словаря учебника.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b/>
          <w:bCs/>
          <w:i/>
          <w:iCs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</w:r>
      <w:r w:rsidRPr="00391B96">
        <w:rPr>
          <w:rFonts w:ascii="Times New Roman" w:eastAsia="NewtonC" w:hAnsi="Times New Roman" w:cs="Times New Roman"/>
          <w:b/>
          <w:bCs/>
          <w:i/>
          <w:iCs/>
          <w:sz w:val="24"/>
          <w:szCs w:val="24"/>
        </w:rPr>
        <w:t>Раздел «Морфология»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b/>
          <w:bCs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</w:r>
      <w:r w:rsidRPr="00391B96">
        <w:rPr>
          <w:rFonts w:ascii="Times New Roman" w:eastAsia="NewtonC" w:hAnsi="Times New Roman" w:cs="Times New Roman"/>
          <w:b/>
          <w:bCs/>
          <w:sz w:val="24"/>
          <w:szCs w:val="24"/>
        </w:rPr>
        <w:t>Обучающиеся научатся: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lastRenderedPageBreak/>
        <w:tab/>
        <w:t>• определять начальную форму слов-названий предметов, слов-названий признаков и слов-названий действий;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>• изменять слова-названия предметов по числам и команде вопросов; определять их род;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>• изменять слова-названия признаков по числам, команде вопросов и родам;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b/>
          <w:bCs/>
          <w:i/>
          <w:iCs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</w:r>
      <w:r w:rsidRPr="00391B96">
        <w:rPr>
          <w:rFonts w:ascii="Times New Roman" w:eastAsia="NewtonC" w:hAnsi="Times New Roman" w:cs="Times New Roman"/>
          <w:b/>
          <w:bCs/>
          <w:i/>
          <w:iCs/>
          <w:sz w:val="24"/>
          <w:szCs w:val="24"/>
        </w:rPr>
        <w:t>Раздел «Синтаксис»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b/>
          <w:bCs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</w:r>
      <w:r w:rsidRPr="00391B96">
        <w:rPr>
          <w:rFonts w:ascii="Times New Roman" w:eastAsia="NewtonC" w:hAnsi="Times New Roman" w:cs="Times New Roman"/>
          <w:b/>
          <w:bCs/>
          <w:sz w:val="24"/>
          <w:szCs w:val="24"/>
        </w:rPr>
        <w:t>Обучающиеся научатся: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>• различать предложение, словосочетание и слово;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>• находить в составе предложения все словосочетания; в словосочетании находить главное слово и зависимое и ставить от первого ко второму вопрос;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>• определять тип предложения по цели высказывания и эмоциональной окраске;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>• находить в предложении основу (главные члены) и неглавные члены;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>• задавать вопросы к разным членам предложения.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b/>
          <w:bCs/>
          <w:i/>
          <w:iCs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</w:r>
      <w:r w:rsidRPr="00391B96">
        <w:rPr>
          <w:rFonts w:ascii="Times New Roman" w:eastAsia="NewtonC" w:hAnsi="Times New Roman" w:cs="Times New Roman"/>
          <w:b/>
          <w:bCs/>
          <w:i/>
          <w:iCs/>
          <w:sz w:val="24"/>
          <w:szCs w:val="24"/>
        </w:rPr>
        <w:t>Содержательная линия «Орфография и пунктуация»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b/>
          <w:bCs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</w:r>
      <w:r w:rsidRPr="00391B96">
        <w:rPr>
          <w:rFonts w:ascii="Times New Roman" w:eastAsia="NewtonC" w:hAnsi="Times New Roman" w:cs="Times New Roman"/>
          <w:b/>
          <w:bCs/>
          <w:sz w:val="24"/>
          <w:szCs w:val="24"/>
        </w:rPr>
        <w:t>Обучающиеся научатся: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 xml:space="preserve">• проверять сомнительные написания (безударные гласные в корне, парные по глухости-звонкости согласные, непроизносимые согласные); </w:t>
      </w:r>
      <w:proofErr w:type="spellStart"/>
      <w:r w:rsidRPr="00391B96">
        <w:rPr>
          <w:rFonts w:ascii="Times New Roman" w:eastAsia="NewtonC" w:hAnsi="Times New Roman" w:cs="Times New Roman"/>
          <w:i/>
          <w:iCs/>
          <w:sz w:val="24"/>
          <w:szCs w:val="24"/>
        </w:rPr>
        <w:t>жи-ши</w:t>
      </w:r>
      <w:proofErr w:type="spellEnd"/>
      <w:r w:rsidRPr="00391B96">
        <w:rPr>
          <w:rFonts w:ascii="Times New Roman" w:eastAsia="NewtonC" w:hAnsi="Times New Roman" w:cs="Times New Roman"/>
          <w:i/>
          <w:iCs/>
          <w:sz w:val="24"/>
          <w:szCs w:val="24"/>
        </w:rPr>
        <w:t xml:space="preserve">, </w:t>
      </w:r>
      <w:proofErr w:type="spellStart"/>
      <w:proofErr w:type="gramStart"/>
      <w:r w:rsidRPr="00391B96">
        <w:rPr>
          <w:rFonts w:ascii="Times New Roman" w:eastAsia="NewtonC" w:hAnsi="Times New Roman" w:cs="Times New Roman"/>
          <w:i/>
          <w:iCs/>
          <w:sz w:val="24"/>
          <w:szCs w:val="24"/>
        </w:rPr>
        <w:t>ча-ща</w:t>
      </w:r>
      <w:proofErr w:type="spellEnd"/>
      <w:proofErr w:type="gramEnd"/>
      <w:r w:rsidRPr="00391B96">
        <w:rPr>
          <w:rFonts w:ascii="Times New Roman" w:eastAsia="NewtonC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391B96">
        <w:rPr>
          <w:rFonts w:ascii="Times New Roman" w:eastAsia="NewtonC" w:hAnsi="Times New Roman" w:cs="Times New Roman"/>
          <w:i/>
          <w:iCs/>
          <w:sz w:val="24"/>
          <w:szCs w:val="24"/>
        </w:rPr>
        <w:t>чу-щу</w:t>
      </w:r>
      <w:proofErr w:type="spellEnd"/>
      <w:r w:rsidRPr="00391B96">
        <w:rPr>
          <w:rFonts w:ascii="Times New Roman" w:eastAsia="NewtonC" w:hAnsi="Times New Roman" w:cs="Times New Roman"/>
          <w:sz w:val="24"/>
          <w:szCs w:val="24"/>
        </w:rPr>
        <w:t xml:space="preserve"> в разных частях слова;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 xml:space="preserve">• выбирать букву </w:t>
      </w:r>
      <w:r w:rsidRPr="00391B96">
        <w:rPr>
          <w:rFonts w:ascii="Times New Roman" w:eastAsia="NewtonC" w:hAnsi="Times New Roman" w:cs="Times New Roman"/>
          <w:i/>
          <w:iCs/>
          <w:sz w:val="24"/>
          <w:szCs w:val="24"/>
        </w:rPr>
        <w:t xml:space="preserve">и </w:t>
      </w:r>
      <w:r w:rsidRPr="00391B96">
        <w:rPr>
          <w:rFonts w:ascii="Times New Roman" w:eastAsia="NewtonC" w:hAnsi="Times New Roman" w:cs="Times New Roman"/>
          <w:sz w:val="24"/>
          <w:szCs w:val="24"/>
        </w:rPr>
        <w:t xml:space="preserve">или </w:t>
      </w:r>
      <w:proofErr w:type="spellStart"/>
      <w:r w:rsidRPr="00391B96">
        <w:rPr>
          <w:rFonts w:ascii="Times New Roman" w:eastAsia="NewtonC" w:hAnsi="Times New Roman" w:cs="Times New Roman"/>
          <w:i/>
          <w:iCs/>
          <w:sz w:val="24"/>
          <w:szCs w:val="24"/>
        </w:rPr>
        <w:t>ы</w:t>
      </w:r>
      <w:proofErr w:type="spellEnd"/>
      <w:r w:rsidRPr="00391B96">
        <w:rPr>
          <w:rFonts w:ascii="Times New Roman" w:eastAsia="NewtonC" w:hAnsi="Times New Roman" w:cs="Times New Roman"/>
          <w:sz w:val="24"/>
          <w:szCs w:val="24"/>
        </w:rPr>
        <w:t xml:space="preserve"> в позиции после </w:t>
      </w:r>
      <w:proofErr w:type="spellStart"/>
      <w:r w:rsidRPr="00391B96">
        <w:rPr>
          <w:rFonts w:ascii="Times New Roman" w:eastAsia="NewtonC" w:hAnsi="Times New Roman" w:cs="Times New Roman"/>
          <w:i/>
          <w:iCs/>
          <w:sz w:val="24"/>
          <w:szCs w:val="24"/>
        </w:rPr>
        <w:t>ц</w:t>
      </w:r>
      <w:proofErr w:type="spellEnd"/>
      <w:r w:rsidRPr="00391B96">
        <w:rPr>
          <w:rFonts w:ascii="Times New Roman" w:eastAsia="NewtonC" w:hAnsi="Times New Roman" w:cs="Times New Roman"/>
          <w:i/>
          <w:iCs/>
          <w:sz w:val="24"/>
          <w:szCs w:val="24"/>
        </w:rPr>
        <w:t xml:space="preserve"> </w:t>
      </w:r>
      <w:r w:rsidRPr="00391B96">
        <w:rPr>
          <w:rFonts w:ascii="Times New Roman" w:eastAsia="NewtonC" w:hAnsi="Times New Roman" w:cs="Times New Roman"/>
          <w:sz w:val="24"/>
          <w:szCs w:val="24"/>
        </w:rPr>
        <w:t>в разных частях слова;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>• писать словарные слова в соответствии с заложенным в программе минимумом;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>• определять (уточнять) написание слова по орфографическому словарю учебника (Словарь «Пиши правильно»);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>• различать на письме приставки и предлоги;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 xml:space="preserve">• употреблять разделительные </w:t>
      </w:r>
      <w:proofErr w:type="spellStart"/>
      <w:r w:rsidRPr="00391B96">
        <w:rPr>
          <w:rFonts w:ascii="Times New Roman" w:eastAsia="NewtonC" w:hAnsi="Times New Roman" w:cs="Times New Roman"/>
          <w:sz w:val="24"/>
          <w:szCs w:val="24"/>
        </w:rPr>
        <w:t>ь</w:t>
      </w:r>
      <w:proofErr w:type="spellEnd"/>
      <w:r w:rsidRPr="00391B96">
        <w:rPr>
          <w:rFonts w:ascii="Times New Roman" w:eastAsia="NewtonC" w:hAnsi="Times New Roman" w:cs="Times New Roman"/>
          <w:sz w:val="24"/>
          <w:szCs w:val="24"/>
        </w:rPr>
        <w:t xml:space="preserve"> и </w:t>
      </w:r>
      <w:proofErr w:type="spellStart"/>
      <w:r w:rsidRPr="00391B96">
        <w:rPr>
          <w:rFonts w:ascii="Times New Roman" w:eastAsia="NewtonC" w:hAnsi="Times New Roman" w:cs="Times New Roman"/>
          <w:sz w:val="24"/>
          <w:szCs w:val="24"/>
        </w:rPr>
        <w:t>ъ</w:t>
      </w:r>
      <w:proofErr w:type="spellEnd"/>
      <w:r w:rsidRPr="00391B96">
        <w:rPr>
          <w:rFonts w:ascii="Times New Roman" w:eastAsia="NewtonC" w:hAnsi="Times New Roman" w:cs="Times New Roman"/>
          <w:sz w:val="24"/>
          <w:szCs w:val="24"/>
        </w:rPr>
        <w:t>;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>• находить в тексте обращения и выделять их пунктуационно.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b/>
          <w:bCs/>
          <w:i/>
          <w:iCs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</w:r>
      <w:r w:rsidRPr="00391B96">
        <w:rPr>
          <w:rFonts w:ascii="Times New Roman" w:eastAsia="NewtonC" w:hAnsi="Times New Roman" w:cs="Times New Roman"/>
          <w:b/>
          <w:bCs/>
          <w:i/>
          <w:iCs/>
          <w:sz w:val="24"/>
          <w:szCs w:val="24"/>
        </w:rPr>
        <w:t>Содержательная линия «Развитие речи»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b/>
          <w:bCs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</w:r>
      <w:r w:rsidRPr="00391B96">
        <w:rPr>
          <w:rFonts w:ascii="Times New Roman" w:eastAsia="NewtonC" w:hAnsi="Times New Roman" w:cs="Times New Roman"/>
          <w:b/>
          <w:bCs/>
          <w:sz w:val="24"/>
          <w:szCs w:val="24"/>
        </w:rPr>
        <w:t>Обучающиеся научатся: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>• определять тему и основную мысль текста, составлять план текста и использовать его при устном и письменном изложении;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>• членить текст на абзацы, оформляя это членение на письме;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>• грамотно написать и оформить письмо элементарного содержания;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>• владеть нормами речевого этикета в типизированных речевых ситуациях (встреча, прощание и пр.).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>• соблюдать орфоэпические нормы речи;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>• устному повседневному общению со сверстниками и взрослыми с соблюдением норм речевого этикета (встреча, прощание и пр.);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>• писать записки, письма, поздравительные открытки с соблюдением норм речевого этикета.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center"/>
        <w:rPr>
          <w:rFonts w:ascii="Times New Roman" w:eastAsia="NewtonC-Bold" w:hAnsi="Times New Roman" w:cs="Times New Roman"/>
          <w:b/>
          <w:bCs/>
          <w:i/>
          <w:sz w:val="24"/>
          <w:szCs w:val="24"/>
        </w:rPr>
      </w:pPr>
      <w:r w:rsidRPr="00391B96">
        <w:rPr>
          <w:rFonts w:ascii="Times New Roman" w:eastAsia="NewtonC-Bold" w:hAnsi="Times New Roman" w:cs="Times New Roman"/>
          <w:b/>
          <w:bCs/>
          <w:i/>
          <w:sz w:val="24"/>
          <w:szCs w:val="24"/>
        </w:rPr>
        <w:t>Ожидаемые результаты формирования УУД к концу 2-го года обучения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-Bold" w:hAnsi="Times New Roman" w:cs="Times New Roman"/>
          <w:b/>
          <w:bCs/>
          <w:sz w:val="24"/>
          <w:szCs w:val="24"/>
        </w:rPr>
        <w:tab/>
        <w:t xml:space="preserve">В области познавательных общих учебных действий </w:t>
      </w:r>
      <w:r w:rsidRPr="00391B96">
        <w:rPr>
          <w:rFonts w:ascii="Times New Roman" w:eastAsia="NewtonC" w:hAnsi="Times New Roman" w:cs="Times New Roman"/>
          <w:sz w:val="24"/>
          <w:szCs w:val="24"/>
        </w:rPr>
        <w:t>обучающиеся научатся, получат возможность научиться: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>• инструментально освоить алфавит для свободной ориентации в корпусе учебных словарей: быстрого поиска нужной группы слов или словарной статьи;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>• ориентироваться в учебной книге: читать язык условных обозначений; находить нужный текст упражнения, нужные правило или таблицу; быстро находить выделенный фрагмент текста, выделенные строчки и слова на странице и развороте;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>• работать с несколькими источниками информации (с частями учебной книги и тетрадью для самостоятельной работы; учебной книгой и учебными словарями; текстом и иллюстрацией к тексту);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>• работать со словарями: находить нужные словарные статьи в словарях различных типов и читать словарную статью, извлекая необходимую информацию.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</w:r>
      <w:r w:rsidRPr="00391B96">
        <w:rPr>
          <w:rFonts w:ascii="Times New Roman" w:eastAsia="NewtonC-Bold" w:hAnsi="Times New Roman" w:cs="Times New Roman"/>
          <w:b/>
          <w:bCs/>
          <w:sz w:val="24"/>
          <w:szCs w:val="24"/>
        </w:rPr>
        <w:t xml:space="preserve">В области коммуникативных учебных действий </w:t>
      </w:r>
      <w:r w:rsidRPr="00391B96">
        <w:rPr>
          <w:rFonts w:ascii="Times New Roman" w:eastAsia="NewtonC" w:hAnsi="Times New Roman" w:cs="Times New Roman"/>
          <w:sz w:val="24"/>
          <w:szCs w:val="24"/>
        </w:rPr>
        <w:t>обучающиеся научатся, получат возможность научиться: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-Bold" w:hAnsi="Times New Roman" w:cs="Times New Roman"/>
          <w:b/>
          <w:bCs/>
          <w:sz w:val="24"/>
          <w:szCs w:val="24"/>
        </w:rPr>
      </w:pPr>
      <w:r w:rsidRPr="00391B96">
        <w:rPr>
          <w:rFonts w:ascii="Times New Roman" w:eastAsia="NewtonC-Bold" w:hAnsi="Times New Roman" w:cs="Times New Roman"/>
          <w:b/>
          <w:bCs/>
          <w:sz w:val="24"/>
          <w:szCs w:val="24"/>
        </w:rPr>
        <w:tab/>
        <w:t>а) в рамках коммуникации как сотрудничества: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>• работать с соседом по парте: распределять работу между собой и соседом, выполнять свою часть работы, осуществлять взаимопроверку выполненной работы;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>• выполнять работу по цепочке;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-Bold" w:hAnsi="Times New Roman" w:cs="Times New Roman"/>
          <w:b/>
          <w:bCs/>
          <w:sz w:val="24"/>
          <w:szCs w:val="24"/>
        </w:rPr>
      </w:pPr>
      <w:r w:rsidRPr="00391B96">
        <w:rPr>
          <w:rFonts w:ascii="Times New Roman" w:eastAsia="NewtonC-Bold" w:hAnsi="Times New Roman" w:cs="Times New Roman"/>
          <w:b/>
          <w:bCs/>
          <w:sz w:val="24"/>
          <w:szCs w:val="24"/>
        </w:rPr>
        <w:lastRenderedPageBreak/>
        <w:tab/>
        <w:t>б) в рамках коммуникации как взаимодействия: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>• видеть разницу между двумя заявленными точками зрения, двумя позициями и мотивированно присоединяться к одной из них;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>• использовать правила, таблицы, модели для подтверждения своей позиции или высказанных героями точек зрения.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-Bold" w:hAnsi="Times New Roman" w:cs="Times New Roman"/>
          <w:b/>
          <w:bCs/>
          <w:sz w:val="24"/>
          <w:szCs w:val="24"/>
        </w:rPr>
        <w:tab/>
        <w:t xml:space="preserve">В области контроля и самоконтроля учебных действий </w:t>
      </w:r>
      <w:r w:rsidRPr="00391B96">
        <w:rPr>
          <w:rFonts w:ascii="Times New Roman" w:eastAsia="NewtonC" w:hAnsi="Times New Roman" w:cs="Times New Roman"/>
          <w:sz w:val="24"/>
          <w:szCs w:val="24"/>
        </w:rPr>
        <w:t>обучающиеся научатся, получат возможность научиться: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>• понимать, что можно апеллировать к правилу для подтверждения своего ответа или того решения, с которым он соглашается;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>• научиться проверять выполненную работу, используя правила и словари, а также самостоятельно выполнять работу над ошибками.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center"/>
        <w:rPr>
          <w:rFonts w:ascii="Times New Roman" w:eastAsia="NewtonC" w:hAnsi="Times New Roman" w:cs="Times New Roman"/>
          <w:b/>
          <w:bCs/>
          <w:i/>
          <w:sz w:val="24"/>
          <w:szCs w:val="24"/>
        </w:rPr>
      </w:pPr>
      <w:r w:rsidRPr="00391B96">
        <w:rPr>
          <w:rFonts w:ascii="Times New Roman" w:eastAsia="NewtonC" w:hAnsi="Times New Roman" w:cs="Times New Roman"/>
          <w:b/>
          <w:bCs/>
          <w:i/>
          <w:sz w:val="24"/>
          <w:szCs w:val="24"/>
        </w:rPr>
        <w:t xml:space="preserve">Планируемые результаты освоения учебной программы 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center"/>
        <w:rPr>
          <w:rFonts w:ascii="Times New Roman" w:eastAsia="NewtonC" w:hAnsi="Times New Roman" w:cs="Times New Roman"/>
          <w:b/>
          <w:bCs/>
          <w:i/>
          <w:sz w:val="24"/>
          <w:szCs w:val="24"/>
        </w:rPr>
      </w:pPr>
      <w:r w:rsidRPr="00391B96">
        <w:rPr>
          <w:rFonts w:ascii="Times New Roman" w:eastAsia="NewtonC" w:hAnsi="Times New Roman" w:cs="Times New Roman"/>
          <w:b/>
          <w:bCs/>
          <w:i/>
          <w:sz w:val="24"/>
          <w:szCs w:val="24"/>
        </w:rPr>
        <w:t>по предмету «Русский язык» к концу 3-го года обучения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b/>
          <w:bCs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</w:r>
      <w:r w:rsidRPr="00391B96">
        <w:rPr>
          <w:rFonts w:ascii="Times New Roman" w:eastAsia="NewtonC" w:hAnsi="Times New Roman" w:cs="Times New Roman"/>
          <w:b/>
          <w:bCs/>
          <w:sz w:val="24"/>
          <w:szCs w:val="24"/>
        </w:rPr>
        <w:t>Содержательная линия «Система языка»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b/>
          <w:bCs/>
          <w:i/>
          <w:iCs/>
          <w:sz w:val="24"/>
          <w:szCs w:val="24"/>
        </w:rPr>
      </w:pPr>
      <w:r w:rsidRPr="00391B96">
        <w:rPr>
          <w:rFonts w:ascii="Times New Roman" w:eastAsia="NewtonC" w:hAnsi="Times New Roman" w:cs="Times New Roman"/>
          <w:b/>
          <w:bCs/>
          <w:sz w:val="24"/>
          <w:szCs w:val="24"/>
        </w:rPr>
        <w:tab/>
      </w:r>
      <w:r w:rsidRPr="00391B96">
        <w:rPr>
          <w:rFonts w:ascii="Times New Roman" w:eastAsia="NewtonC" w:hAnsi="Times New Roman" w:cs="Times New Roman"/>
          <w:b/>
          <w:bCs/>
          <w:i/>
          <w:iCs/>
          <w:sz w:val="24"/>
          <w:szCs w:val="24"/>
        </w:rPr>
        <w:t>Раздел «Фонетика и графика»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b/>
          <w:bCs/>
          <w:sz w:val="24"/>
          <w:szCs w:val="24"/>
        </w:rPr>
      </w:pPr>
      <w:r w:rsidRPr="00391B96">
        <w:rPr>
          <w:rFonts w:ascii="Times New Roman" w:eastAsia="NewtonC" w:hAnsi="Times New Roman" w:cs="Times New Roman"/>
          <w:b/>
          <w:bCs/>
          <w:sz w:val="24"/>
          <w:szCs w:val="24"/>
        </w:rPr>
        <w:tab/>
        <w:t>Обучающиеся научатся: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>• выполнять звукобуквенный анализ слова (определять количество слогов, выполнять элементарную транскрипцию, находить ударный и безударные слоги, соотносить количество и порядок расположения букв и звуков, давать характеристику согласных и гласных звуков).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b/>
          <w:bCs/>
          <w:i/>
          <w:iCs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</w:r>
      <w:r w:rsidRPr="00391B96">
        <w:rPr>
          <w:rFonts w:ascii="Times New Roman" w:eastAsia="NewtonC" w:hAnsi="Times New Roman" w:cs="Times New Roman"/>
          <w:b/>
          <w:bCs/>
          <w:i/>
          <w:iCs/>
          <w:sz w:val="24"/>
          <w:szCs w:val="24"/>
        </w:rPr>
        <w:t>Раздел «Орфоэпия»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b/>
          <w:bCs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</w:r>
      <w:r w:rsidRPr="00391B96">
        <w:rPr>
          <w:rFonts w:ascii="Times New Roman" w:eastAsia="NewtonC" w:hAnsi="Times New Roman" w:cs="Times New Roman"/>
          <w:b/>
          <w:bCs/>
          <w:sz w:val="24"/>
          <w:szCs w:val="24"/>
        </w:rPr>
        <w:t>Обучающиеся научатся: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i/>
          <w:iCs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 xml:space="preserve">• правильно употреблять приставки </w:t>
      </w:r>
      <w:r w:rsidRPr="00391B96">
        <w:rPr>
          <w:rFonts w:ascii="Times New Roman" w:eastAsia="NewtonC" w:hAnsi="Times New Roman" w:cs="Times New Roman"/>
          <w:i/>
          <w:iCs/>
          <w:sz w:val="24"/>
          <w:szCs w:val="24"/>
        </w:rPr>
        <w:t>н</w:t>
      </w:r>
      <w:proofErr w:type="gramStart"/>
      <w:r w:rsidRPr="00391B96">
        <w:rPr>
          <w:rFonts w:ascii="Times New Roman" w:eastAsia="NewtonC" w:hAnsi="Times New Roman" w:cs="Times New Roman"/>
          <w:i/>
          <w:iCs/>
          <w:sz w:val="24"/>
          <w:szCs w:val="24"/>
        </w:rPr>
        <w:t>а-</w:t>
      </w:r>
      <w:proofErr w:type="gramEnd"/>
      <w:r w:rsidRPr="00391B96">
        <w:rPr>
          <w:rFonts w:ascii="Times New Roman" w:eastAsia="NewtonC" w:hAnsi="Times New Roman" w:cs="Times New Roman"/>
          <w:i/>
          <w:iCs/>
          <w:sz w:val="24"/>
          <w:szCs w:val="24"/>
        </w:rPr>
        <w:t xml:space="preserve"> </w:t>
      </w:r>
      <w:r w:rsidRPr="00391B96">
        <w:rPr>
          <w:rFonts w:ascii="Times New Roman" w:eastAsia="NewtonC" w:hAnsi="Times New Roman" w:cs="Times New Roman"/>
          <w:sz w:val="24"/>
          <w:szCs w:val="24"/>
        </w:rPr>
        <w:t xml:space="preserve">и </w:t>
      </w:r>
      <w:r w:rsidRPr="00391B96">
        <w:rPr>
          <w:rFonts w:ascii="Times New Roman" w:eastAsia="NewtonC" w:hAnsi="Times New Roman" w:cs="Times New Roman"/>
          <w:i/>
          <w:iCs/>
          <w:sz w:val="24"/>
          <w:szCs w:val="24"/>
        </w:rPr>
        <w:t xml:space="preserve">о- </w:t>
      </w:r>
      <w:r w:rsidRPr="00391B96">
        <w:rPr>
          <w:rFonts w:ascii="Times New Roman" w:eastAsia="NewtonC" w:hAnsi="Times New Roman" w:cs="Times New Roman"/>
          <w:sz w:val="24"/>
          <w:szCs w:val="24"/>
        </w:rPr>
        <w:t xml:space="preserve">в словах </w:t>
      </w:r>
      <w:r w:rsidRPr="00391B96">
        <w:rPr>
          <w:rFonts w:ascii="Times New Roman" w:eastAsia="NewtonC" w:hAnsi="Times New Roman" w:cs="Times New Roman"/>
          <w:i/>
          <w:iCs/>
          <w:sz w:val="24"/>
          <w:szCs w:val="24"/>
        </w:rPr>
        <w:t>надеть, надевать, одеть, одевать;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 xml:space="preserve">• правильно произносить </w:t>
      </w:r>
      <w:proofErr w:type="spellStart"/>
      <w:r w:rsidRPr="00391B96">
        <w:rPr>
          <w:rFonts w:ascii="Times New Roman" w:eastAsia="NewtonC" w:hAnsi="Times New Roman" w:cs="Times New Roman"/>
          <w:sz w:val="24"/>
          <w:szCs w:val="24"/>
        </w:rPr>
        <w:t>орфоэпически</w:t>
      </w:r>
      <w:proofErr w:type="spellEnd"/>
      <w:r w:rsidRPr="00391B96">
        <w:rPr>
          <w:rFonts w:ascii="Times New Roman" w:eastAsia="NewtonC" w:hAnsi="Times New Roman" w:cs="Times New Roman"/>
          <w:sz w:val="24"/>
          <w:szCs w:val="24"/>
        </w:rPr>
        <w:t xml:space="preserve"> трудные слова из орфоэпического минимума, отобранного для изучения в этом классе (что, чтобы</w:t>
      </w:r>
      <w:proofErr w:type="gramStart"/>
      <w:r w:rsidRPr="00391B96">
        <w:rPr>
          <w:rFonts w:ascii="Times New Roman" w:eastAsia="NewtonC" w:hAnsi="Times New Roman" w:cs="Times New Roman"/>
          <w:sz w:val="24"/>
          <w:szCs w:val="24"/>
        </w:rPr>
        <w:t>, …).</w:t>
      </w:r>
      <w:proofErr w:type="gramEnd"/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b/>
          <w:bCs/>
          <w:i/>
          <w:iCs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</w:r>
      <w:r w:rsidRPr="00391B96">
        <w:rPr>
          <w:rFonts w:ascii="Times New Roman" w:eastAsia="NewtonC" w:hAnsi="Times New Roman" w:cs="Times New Roman"/>
          <w:b/>
          <w:bCs/>
          <w:i/>
          <w:iCs/>
          <w:sz w:val="24"/>
          <w:szCs w:val="24"/>
        </w:rPr>
        <w:t>Раздел «</w:t>
      </w:r>
      <w:proofErr w:type="spellStart"/>
      <w:r w:rsidRPr="00391B96">
        <w:rPr>
          <w:rFonts w:ascii="Times New Roman" w:eastAsia="NewtonC" w:hAnsi="Times New Roman" w:cs="Times New Roman"/>
          <w:b/>
          <w:bCs/>
          <w:i/>
          <w:iCs/>
          <w:sz w:val="24"/>
          <w:szCs w:val="24"/>
        </w:rPr>
        <w:t>Морфемика</w:t>
      </w:r>
      <w:proofErr w:type="spellEnd"/>
      <w:r w:rsidRPr="00391B96">
        <w:rPr>
          <w:rFonts w:ascii="Times New Roman" w:eastAsia="NewtonC" w:hAnsi="Times New Roman" w:cs="Times New Roman"/>
          <w:b/>
          <w:bCs/>
          <w:i/>
          <w:iCs/>
          <w:sz w:val="24"/>
          <w:szCs w:val="24"/>
        </w:rPr>
        <w:t xml:space="preserve"> и словообразование»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b/>
          <w:bCs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</w:r>
      <w:r w:rsidRPr="00391B96">
        <w:rPr>
          <w:rFonts w:ascii="Times New Roman" w:eastAsia="NewtonC" w:hAnsi="Times New Roman" w:cs="Times New Roman"/>
          <w:b/>
          <w:bCs/>
          <w:sz w:val="24"/>
          <w:szCs w:val="24"/>
        </w:rPr>
        <w:t>Обучающиеся научатся: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>• сравнивать слова, связанные отношениями производности: объяснять, какое из них от какого образовано, указывая способ словообразования (с помощью приставки, с помощью суффикса, с помощью приставки и суффикса одновременно, сложением основ с соединительным гласным);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>• мотивированно выполнять разбор слова по составу на основе словообразовательного анализа (вычленять окончание и основу, в составе основы находить корень, приставку, суффикс);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>• обнаруживать регулярные исторические чередования (чередования, видимые на письме).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-BoldItalic" w:hAnsi="Times New Roman" w:cs="Times New Roman"/>
          <w:b/>
          <w:bCs/>
          <w:i/>
          <w:iCs/>
          <w:sz w:val="24"/>
          <w:szCs w:val="24"/>
        </w:rPr>
      </w:pPr>
      <w:r w:rsidRPr="00391B96">
        <w:rPr>
          <w:rFonts w:ascii="Times New Roman" w:eastAsia="NewtonC-BoldItalic" w:hAnsi="Times New Roman" w:cs="Times New Roman"/>
          <w:b/>
          <w:bCs/>
          <w:i/>
          <w:iCs/>
          <w:sz w:val="24"/>
          <w:szCs w:val="24"/>
        </w:rPr>
        <w:tab/>
        <w:t>Раздел «Лексика»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-Bold" w:hAnsi="Times New Roman" w:cs="Times New Roman"/>
          <w:b/>
          <w:bCs/>
          <w:sz w:val="24"/>
          <w:szCs w:val="24"/>
        </w:rPr>
      </w:pPr>
      <w:r w:rsidRPr="00391B96">
        <w:rPr>
          <w:rFonts w:ascii="Times New Roman" w:eastAsia="NewtonC-Bold" w:hAnsi="Times New Roman" w:cs="Times New Roman"/>
          <w:b/>
          <w:bCs/>
          <w:sz w:val="24"/>
          <w:szCs w:val="24"/>
        </w:rPr>
        <w:tab/>
        <w:t>Обучающиеся научатся: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>• отличать прямое и переносное значения слова;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>• находить в тексте синонимы и антонимы;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>• отличать однокоренные слова от омонимов и синонимов.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-BoldItalic" w:hAnsi="Times New Roman" w:cs="Times New Roman"/>
          <w:b/>
          <w:bCs/>
          <w:i/>
          <w:iCs/>
          <w:sz w:val="24"/>
          <w:szCs w:val="24"/>
        </w:rPr>
      </w:pPr>
      <w:r w:rsidRPr="00391B96">
        <w:rPr>
          <w:rFonts w:ascii="Times New Roman" w:eastAsia="NewtonC-BoldItalic" w:hAnsi="Times New Roman" w:cs="Times New Roman"/>
          <w:b/>
          <w:bCs/>
          <w:i/>
          <w:iCs/>
          <w:sz w:val="24"/>
          <w:szCs w:val="24"/>
        </w:rPr>
        <w:tab/>
        <w:t>Раздел «Морфология»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-Bold" w:hAnsi="Times New Roman" w:cs="Times New Roman"/>
          <w:b/>
          <w:bCs/>
          <w:sz w:val="24"/>
          <w:szCs w:val="24"/>
        </w:rPr>
      </w:pPr>
      <w:r w:rsidRPr="00391B96">
        <w:rPr>
          <w:rFonts w:ascii="Times New Roman" w:eastAsia="NewtonC-Bold" w:hAnsi="Times New Roman" w:cs="Times New Roman"/>
          <w:b/>
          <w:bCs/>
          <w:sz w:val="24"/>
          <w:szCs w:val="24"/>
        </w:rPr>
        <w:tab/>
        <w:t>Обучающиеся научатся: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>• различать части речи: существительное, прилагательное, глагол, местоимение, предлог;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>• различать на письме приставки и предлоги;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>• изменять существительные по числам и падежам; определять их род;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>• различать названия падежей.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>• изменять прилагательные по числам, падежам и родам;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>• изменять глаголы по временам и числам; в прошедшем времени — по родам; в настоящем и будущем времени — по лицам.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-BoldItalic" w:hAnsi="Times New Roman" w:cs="Times New Roman"/>
          <w:b/>
          <w:bCs/>
          <w:i/>
          <w:iCs/>
          <w:sz w:val="24"/>
          <w:szCs w:val="24"/>
        </w:rPr>
      </w:pPr>
      <w:r w:rsidRPr="00391B96">
        <w:rPr>
          <w:rFonts w:ascii="Times New Roman" w:eastAsia="NewtonC-BoldItalic" w:hAnsi="Times New Roman" w:cs="Times New Roman"/>
          <w:b/>
          <w:bCs/>
          <w:i/>
          <w:iCs/>
          <w:sz w:val="24"/>
          <w:szCs w:val="24"/>
        </w:rPr>
        <w:tab/>
        <w:t>Раздел «Синтаксис»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-Bold" w:hAnsi="Times New Roman" w:cs="Times New Roman"/>
          <w:b/>
          <w:bCs/>
          <w:sz w:val="24"/>
          <w:szCs w:val="24"/>
        </w:rPr>
      </w:pPr>
      <w:r w:rsidRPr="00391B96">
        <w:rPr>
          <w:rFonts w:ascii="Times New Roman" w:eastAsia="NewtonC-Bold" w:hAnsi="Times New Roman" w:cs="Times New Roman"/>
          <w:b/>
          <w:bCs/>
          <w:sz w:val="24"/>
          <w:szCs w:val="24"/>
        </w:rPr>
        <w:tab/>
        <w:t>Обучающиеся научатся: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>• находить в составе предложения все словосочетания; в словосочетании находить главное слово и зависимое, ставить от первого ко второму вопрос;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 xml:space="preserve">• находить в предложении основу (подлежащее и сказуемое) и второстепенные члены предложения </w:t>
      </w:r>
      <w:r w:rsidRPr="00391B96">
        <w:rPr>
          <w:rFonts w:ascii="Times New Roman" w:eastAsia="NewtonC-Italic" w:hAnsi="Times New Roman" w:cs="Times New Roman"/>
          <w:i/>
          <w:iCs/>
          <w:sz w:val="24"/>
          <w:szCs w:val="24"/>
        </w:rPr>
        <w:t>(дополнение, обстоятельство, определение)</w:t>
      </w:r>
      <w:r w:rsidRPr="00391B96">
        <w:rPr>
          <w:rFonts w:ascii="Times New Roman" w:eastAsia="NewtonC" w:hAnsi="Times New Roman" w:cs="Times New Roman"/>
          <w:sz w:val="24"/>
          <w:szCs w:val="24"/>
        </w:rPr>
        <w:t>;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 xml:space="preserve">• задавать </w:t>
      </w:r>
      <w:r w:rsidRPr="00391B96">
        <w:rPr>
          <w:rFonts w:ascii="Times New Roman" w:eastAsia="NewtonC-Italic" w:hAnsi="Times New Roman" w:cs="Times New Roman"/>
          <w:i/>
          <w:iCs/>
          <w:sz w:val="24"/>
          <w:szCs w:val="24"/>
        </w:rPr>
        <w:t xml:space="preserve">смысловые </w:t>
      </w:r>
      <w:r w:rsidRPr="00391B96">
        <w:rPr>
          <w:rFonts w:ascii="Times New Roman" w:eastAsia="NewtonC" w:hAnsi="Times New Roman" w:cs="Times New Roman"/>
          <w:sz w:val="24"/>
          <w:szCs w:val="24"/>
        </w:rPr>
        <w:t>и падежные вопросы к разным членам предложения.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-Bold" w:hAnsi="Times New Roman" w:cs="Times New Roman"/>
          <w:b/>
          <w:bCs/>
          <w:sz w:val="24"/>
          <w:szCs w:val="24"/>
        </w:rPr>
      </w:pPr>
      <w:r w:rsidRPr="00391B96">
        <w:rPr>
          <w:rFonts w:ascii="Times New Roman" w:eastAsia="NewtonC-Bold" w:hAnsi="Times New Roman" w:cs="Times New Roman"/>
          <w:b/>
          <w:bCs/>
          <w:sz w:val="24"/>
          <w:szCs w:val="24"/>
        </w:rPr>
        <w:tab/>
        <w:t>Содержательная линия «Орфография и пунктуация»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-Bold" w:hAnsi="Times New Roman" w:cs="Times New Roman"/>
          <w:b/>
          <w:bCs/>
          <w:sz w:val="24"/>
          <w:szCs w:val="24"/>
        </w:rPr>
      </w:pPr>
      <w:r w:rsidRPr="00391B96">
        <w:rPr>
          <w:rFonts w:ascii="Times New Roman" w:eastAsia="NewtonC-Bold" w:hAnsi="Times New Roman" w:cs="Times New Roman"/>
          <w:b/>
          <w:bCs/>
          <w:sz w:val="24"/>
          <w:szCs w:val="24"/>
        </w:rPr>
        <w:lastRenderedPageBreak/>
        <w:tab/>
        <w:t>Обучающиеся научатся: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>• определять орфограммы;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>• использовать разные способы проверок орфограмм (путем подбора родственных слов, изменения формы слова, разбора слова по составу, определения принадлежности слова к определенной части речи, использование словаря);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>• писать словарные слова в соответствии с заложенным в программе минимумом;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 xml:space="preserve">• писать </w:t>
      </w:r>
      <w:proofErr w:type="spellStart"/>
      <w:proofErr w:type="gramStart"/>
      <w:r w:rsidRPr="00391B96">
        <w:rPr>
          <w:rFonts w:ascii="Times New Roman" w:eastAsia="NewtonC-Italic" w:hAnsi="Times New Roman" w:cs="Times New Roman"/>
          <w:i/>
          <w:iCs/>
          <w:sz w:val="24"/>
          <w:szCs w:val="24"/>
        </w:rPr>
        <w:t>о</w:t>
      </w:r>
      <w:r w:rsidRPr="00391B96">
        <w:rPr>
          <w:rFonts w:ascii="Times New Roman" w:eastAsia="NewtonC" w:hAnsi="Times New Roman" w:cs="Times New Roman"/>
          <w:sz w:val="24"/>
          <w:szCs w:val="24"/>
        </w:rPr>
        <w:t>-</w:t>
      </w:r>
      <w:r w:rsidRPr="00391B96">
        <w:rPr>
          <w:rFonts w:ascii="Times New Roman" w:eastAsia="NewtonC-Italic" w:hAnsi="Times New Roman" w:cs="Times New Roman"/>
          <w:i/>
          <w:iCs/>
          <w:sz w:val="24"/>
          <w:szCs w:val="24"/>
        </w:rPr>
        <w:t>ё</w:t>
      </w:r>
      <w:proofErr w:type="spellEnd"/>
      <w:proofErr w:type="gramEnd"/>
      <w:r w:rsidRPr="00391B96">
        <w:rPr>
          <w:rFonts w:ascii="Times New Roman" w:eastAsia="NewtonC-Italic" w:hAnsi="Times New Roman" w:cs="Times New Roman"/>
          <w:i/>
          <w:iCs/>
          <w:sz w:val="24"/>
          <w:szCs w:val="24"/>
        </w:rPr>
        <w:t xml:space="preserve"> </w:t>
      </w:r>
      <w:r w:rsidRPr="00391B96">
        <w:rPr>
          <w:rFonts w:ascii="Times New Roman" w:eastAsia="NewtonC" w:hAnsi="Times New Roman" w:cs="Times New Roman"/>
          <w:sz w:val="24"/>
          <w:szCs w:val="24"/>
        </w:rPr>
        <w:t>после шипящих в окончаниях существительных;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 xml:space="preserve">• писать слова с наиболее употребительными приставками, с приставкой </w:t>
      </w:r>
      <w:proofErr w:type="gramStart"/>
      <w:r w:rsidRPr="00391B96">
        <w:rPr>
          <w:rFonts w:ascii="Times New Roman" w:eastAsia="NewtonC-Italic" w:hAnsi="Times New Roman" w:cs="Times New Roman"/>
          <w:i/>
          <w:iCs/>
          <w:sz w:val="24"/>
          <w:szCs w:val="24"/>
        </w:rPr>
        <w:t>с</w:t>
      </w:r>
      <w:r w:rsidRPr="00391B96">
        <w:rPr>
          <w:rFonts w:ascii="Times New Roman" w:eastAsia="NewtonC" w:hAnsi="Times New Roman" w:cs="Times New Roman"/>
          <w:sz w:val="24"/>
          <w:szCs w:val="24"/>
        </w:rPr>
        <w:t>-</w:t>
      </w:r>
      <w:proofErr w:type="gramEnd"/>
      <w:r w:rsidRPr="00391B96">
        <w:rPr>
          <w:rFonts w:ascii="Times New Roman" w:eastAsia="NewtonC" w:hAnsi="Times New Roman" w:cs="Times New Roman"/>
          <w:sz w:val="24"/>
          <w:szCs w:val="24"/>
        </w:rPr>
        <w:t>, приставками на -</w:t>
      </w:r>
      <w:r w:rsidRPr="00391B96">
        <w:rPr>
          <w:rFonts w:ascii="Times New Roman" w:eastAsia="NewtonC-Italic" w:hAnsi="Times New Roman" w:cs="Times New Roman"/>
          <w:i/>
          <w:iCs/>
          <w:sz w:val="24"/>
          <w:szCs w:val="24"/>
        </w:rPr>
        <w:t>с</w:t>
      </w:r>
      <w:r w:rsidRPr="00391B96">
        <w:rPr>
          <w:rFonts w:ascii="Times New Roman" w:eastAsia="NewtonC" w:hAnsi="Times New Roman" w:cs="Times New Roman"/>
          <w:sz w:val="24"/>
          <w:szCs w:val="24"/>
        </w:rPr>
        <w:t>, -</w:t>
      </w:r>
      <w:proofErr w:type="spellStart"/>
      <w:r w:rsidRPr="00391B96">
        <w:rPr>
          <w:rFonts w:ascii="Times New Roman" w:eastAsia="NewtonC-Italic" w:hAnsi="Times New Roman" w:cs="Times New Roman"/>
          <w:i/>
          <w:iCs/>
          <w:sz w:val="24"/>
          <w:szCs w:val="24"/>
        </w:rPr>
        <w:t>з</w:t>
      </w:r>
      <w:proofErr w:type="spellEnd"/>
      <w:r w:rsidRPr="00391B96">
        <w:rPr>
          <w:rFonts w:ascii="Times New Roman" w:eastAsia="NewtonC" w:hAnsi="Times New Roman" w:cs="Times New Roman"/>
          <w:sz w:val="24"/>
          <w:szCs w:val="24"/>
        </w:rPr>
        <w:t>;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 xml:space="preserve">• писать слова с суффиксами </w:t>
      </w:r>
      <w:proofErr w:type="gramStart"/>
      <w:r w:rsidRPr="00391B96">
        <w:rPr>
          <w:rFonts w:ascii="Times New Roman" w:eastAsia="NewtonC" w:hAnsi="Times New Roman" w:cs="Times New Roman"/>
          <w:sz w:val="24"/>
          <w:szCs w:val="24"/>
        </w:rPr>
        <w:t>-</w:t>
      </w:r>
      <w:proofErr w:type="spellStart"/>
      <w:r w:rsidRPr="00391B96">
        <w:rPr>
          <w:rFonts w:ascii="Times New Roman" w:eastAsia="NewtonC-Italic" w:hAnsi="Times New Roman" w:cs="Times New Roman"/>
          <w:i/>
          <w:iCs/>
          <w:sz w:val="24"/>
          <w:szCs w:val="24"/>
        </w:rPr>
        <w:t>е</w:t>
      </w:r>
      <w:proofErr w:type="gramEnd"/>
      <w:r w:rsidRPr="00391B96">
        <w:rPr>
          <w:rFonts w:ascii="Times New Roman" w:eastAsia="NewtonC-Italic" w:hAnsi="Times New Roman" w:cs="Times New Roman"/>
          <w:i/>
          <w:iCs/>
          <w:sz w:val="24"/>
          <w:szCs w:val="24"/>
        </w:rPr>
        <w:t>к</w:t>
      </w:r>
      <w:proofErr w:type="spellEnd"/>
      <w:r w:rsidRPr="00391B96">
        <w:rPr>
          <w:rFonts w:ascii="Times New Roman" w:eastAsia="NewtonC" w:hAnsi="Times New Roman" w:cs="Times New Roman"/>
          <w:sz w:val="24"/>
          <w:szCs w:val="24"/>
        </w:rPr>
        <w:t>- и -</w:t>
      </w:r>
      <w:proofErr w:type="spellStart"/>
      <w:r w:rsidRPr="00391B96">
        <w:rPr>
          <w:rFonts w:ascii="Times New Roman" w:eastAsia="NewtonC-Italic" w:hAnsi="Times New Roman" w:cs="Times New Roman"/>
          <w:i/>
          <w:iCs/>
          <w:sz w:val="24"/>
          <w:szCs w:val="24"/>
        </w:rPr>
        <w:t>ик</w:t>
      </w:r>
      <w:proofErr w:type="spellEnd"/>
      <w:r w:rsidRPr="00391B96">
        <w:rPr>
          <w:rFonts w:ascii="Times New Roman" w:eastAsia="NewtonC" w:hAnsi="Times New Roman" w:cs="Times New Roman"/>
          <w:sz w:val="24"/>
          <w:szCs w:val="24"/>
        </w:rPr>
        <w:t>-;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>• писать безударные падежные окончания существительных и прилагательных;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 xml:space="preserve">• писать </w:t>
      </w:r>
      <w:proofErr w:type="spellStart"/>
      <w:proofErr w:type="gramStart"/>
      <w:r w:rsidRPr="00391B96">
        <w:rPr>
          <w:rFonts w:ascii="Times New Roman" w:eastAsia="NewtonC" w:hAnsi="Times New Roman" w:cs="Times New Roman"/>
          <w:sz w:val="24"/>
          <w:szCs w:val="24"/>
        </w:rPr>
        <w:t>о-ё</w:t>
      </w:r>
      <w:proofErr w:type="spellEnd"/>
      <w:proofErr w:type="gramEnd"/>
      <w:r w:rsidRPr="00391B96">
        <w:rPr>
          <w:rFonts w:ascii="Times New Roman" w:eastAsia="NewtonC" w:hAnsi="Times New Roman" w:cs="Times New Roman"/>
          <w:sz w:val="24"/>
          <w:szCs w:val="24"/>
        </w:rPr>
        <w:t xml:space="preserve"> после шипящих и </w:t>
      </w:r>
      <w:proofErr w:type="spellStart"/>
      <w:r w:rsidRPr="00391B96">
        <w:rPr>
          <w:rFonts w:ascii="Times New Roman" w:eastAsia="NewtonC" w:hAnsi="Times New Roman" w:cs="Times New Roman"/>
          <w:sz w:val="24"/>
          <w:szCs w:val="24"/>
        </w:rPr>
        <w:t>ц</w:t>
      </w:r>
      <w:proofErr w:type="spellEnd"/>
      <w:r w:rsidRPr="00391B96">
        <w:rPr>
          <w:rFonts w:ascii="Times New Roman" w:eastAsia="NewtonC" w:hAnsi="Times New Roman" w:cs="Times New Roman"/>
          <w:sz w:val="24"/>
          <w:szCs w:val="24"/>
        </w:rPr>
        <w:t xml:space="preserve"> в падежных окончаниях существительных;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>• находить нужные словарные статьи в словарях различных типов и читать словарную статью, извлекая необходимую информацию.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b/>
          <w:bCs/>
          <w:i/>
          <w:iCs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</w:r>
      <w:r w:rsidRPr="00391B96">
        <w:rPr>
          <w:rFonts w:ascii="Times New Roman" w:eastAsia="NewtonC" w:hAnsi="Times New Roman" w:cs="Times New Roman"/>
          <w:b/>
          <w:bCs/>
          <w:i/>
          <w:iCs/>
          <w:sz w:val="24"/>
          <w:szCs w:val="24"/>
        </w:rPr>
        <w:t>Содержательная линия «Развитие речи»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b/>
          <w:bCs/>
          <w:sz w:val="24"/>
          <w:szCs w:val="24"/>
        </w:rPr>
      </w:pPr>
      <w:r w:rsidRPr="00391B96">
        <w:rPr>
          <w:rFonts w:ascii="Times New Roman" w:eastAsia="NewtonC" w:hAnsi="Times New Roman" w:cs="Times New Roman"/>
          <w:b/>
          <w:bCs/>
          <w:sz w:val="24"/>
          <w:szCs w:val="24"/>
        </w:rPr>
        <w:tab/>
        <w:t>Обучающиеся научатся: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>• определять тему и основную мысль (основное переживание) текста, составлять план текста и использовать его при устном и письменном изложении, при устном и письменном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proofErr w:type="gramStart"/>
      <w:r w:rsidRPr="00391B96">
        <w:rPr>
          <w:rFonts w:ascii="Times New Roman" w:eastAsia="NewtonC" w:hAnsi="Times New Roman" w:cs="Times New Roman"/>
          <w:sz w:val="24"/>
          <w:szCs w:val="24"/>
        </w:rPr>
        <w:t>сочинении</w:t>
      </w:r>
      <w:proofErr w:type="gramEnd"/>
      <w:r w:rsidRPr="00391B96">
        <w:rPr>
          <w:rFonts w:ascii="Times New Roman" w:eastAsia="NewtonC" w:hAnsi="Times New Roman" w:cs="Times New Roman"/>
          <w:sz w:val="24"/>
          <w:szCs w:val="24"/>
        </w:rPr>
        <w:t>;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 xml:space="preserve">• членить текст на </w:t>
      </w:r>
      <w:r w:rsidRPr="00391B96">
        <w:rPr>
          <w:rFonts w:ascii="Times New Roman" w:eastAsia="NewtonC" w:hAnsi="Times New Roman" w:cs="Times New Roman"/>
          <w:i/>
          <w:iCs/>
          <w:sz w:val="24"/>
          <w:szCs w:val="24"/>
        </w:rPr>
        <w:t>абзацы,</w:t>
      </w:r>
      <w:r w:rsidRPr="00391B96">
        <w:rPr>
          <w:rFonts w:ascii="Times New Roman" w:eastAsia="NewtonC" w:hAnsi="Times New Roman" w:cs="Times New Roman"/>
          <w:sz w:val="24"/>
          <w:szCs w:val="24"/>
        </w:rPr>
        <w:t xml:space="preserve"> оформляя это членение на письме;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>• грамотно писать и оформлять письма элементарного содержания;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>• владеть нормами речевого этикета в типизированных речевых ситуациях (разговор по телефону; разговор с продавцом в магазине; конфликтная ситуация с одноклассником и пр.);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>• работать со словарями;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>• соблюдать орфоэпические нормы речи;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>• устному повседневному общению со сверстниками и взрослыми с соблюдением норм речевого этикета;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>• писать записки, письма, поздравительные открытки с соблюдением норм речевого этикета.</w:t>
      </w:r>
      <w:r w:rsidRPr="00391B96">
        <w:rPr>
          <w:rFonts w:ascii="Times New Roman" w:eastAsia="NewtonC" w:hAnsi="Times New Roman" w:cs="Times New Roman"/>
          <w:sz w:val="24"/>
          <w:szCs w:val="24"/>
        </w:rPr>
        <w:tab/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center"/>
        <w:rPr>
          <w:rFonts w:ascii="Times New Roman" w:eastAsia="NewtonC-Bold" w:hAnsi="Times New Roman" w:cs="Times New Roman"/>
          <w:b/>
          <w:bCs/>
          <w:i/>
          <w:sz w:val="24"/>
          <w:szCs w:val="24"/>
        </w:rPr>
      </w:pPr>
      <w:r w:rsidRPr="00391B96">
        <w:rPr>
          <w:rFonts w:ascii="Times New Roman" w:eastAsia="NewtonC-Bold" w:hAnsi="Times New Roman" w:cs="Times New Roman"/>
          <w:b/>
          <w:bCs/>
          <w:i/>
          <w:sz w:val="24"/>
          <w:szCs w:val="24"/>
        </w:rPr>
        <w:t>Ожидаемые результаты формирования УУД к концу 3-го года обучения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-Bold" w:hAnsi="Times New Roman" w:cs="Times New Roman"/>
          <w:b/>
          <w:bCs/>
          <w:sz w:val="24"/>
          <w:szCs w:val="24"/>
        </w:rPr>
        <w:tab/>
        <w:t xml:space="preserve">В области познавательных общих учебных действий </w:t>
      </w:r>
      <w:r w:rsidRPr="00391B96">
        <w:rPr>
          <w:rFonts w:ascii="Times New Roman" w:eastAsia="NewtonC" w:hAnsi="Times New Roman" w:cs="Times New Roman"/>
          <w:sz w:val="24"/>
          <w:szCs w:val="24"/>
        </w:rPr>
        <w:t>обучающиеся научатся, получат возможность научиться: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>• свободно ориентироваться в корпусе учебных словарей, быстро находить нужную словарную статью;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>• свободно ориентироваться в учебной книге: уметь читать язык условных обозначений; находить нужный текст по страницам «Содержание» и «Оглавление»; быстро находить выделенный фрагмент текста, выделенные строчки и слова на странице и развороте; находить в специально выделенных разделах нужную информацию;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>• работать с текстом (на уроках развития речи): выделять в нем тему и основную мысль (идею, переживание); выделять информацию, заданную аспектом рассмотрения, и удерживать заявленный аспект;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>• работать с несколькими источниками информации (с частями учебной книги, в одной из которых – система словарей, тетрадью для самостоятельной работы и дополнительными источниками информации – другими учебниками комплекта, библиотечными книгами, сведениями из Интернета); текстами и иллюстрациями к текстам.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-Bold" w:hAnsi="Times New Roman" w:cs="Times New Roman"/>
          <w:b/>
          <w:bCs/>
          <w:sz w:val="24"/>
          <w:szCs w:val="24"/>
        </w:rPr>
      </w:pPr>
      <w:r w:rsidRPr="00391B96">
        <w:rPr>
          <w:rFonts w:ascii="Times New Roman" w:eastAsia="NewtonC-Bold" w:hAnsi="Times New Roman" w:cs="Times New Roman"/>
          <w:b/>
          <w:bCs/>
          <w:sz w:val="24"/>
          <w:szCs w:val="24"/>
        </w:rPr>
        <w:tab/>
        <w:t>В области коммуникативных учебных действий: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-Bold" w:hAnsi="Times New Roman" w:cs="Times New Roman"/>
          <w:b/>
          <w:bCs/>
          <w:sz w:val="24"/>
          <w:szCs w:val="24"/>
        </w:rPr>
      </w:pPr>
      <w:r w:rsidRPr="00391B96">
        <w:rPr>
          <w:rFonts w:ascii="Times New Roman" w:eastAsia="NewtonC-Bold" w:hAnsi="Times New Roman" w:cs="Times New Roman"/>
          <w:b/>
          <w:bCs/>
          <w:sz w:val="24"/>
          <w:szCs w:val="24"/>
        </w:rPr>
        <w:tab/>
        <w:t>а) в рамках коммуникации как сотрудничества: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>• работать с соседом по парте, в малой группе, в большой группе: распределять между собой работу и роли, выполнять свою часть работы и встраивать ее в общее рабочее поле;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-Bold" w:hAnsi="Times New Roman" w:cs="Times New Roman"/>
          <w:b/>
          <w:bCs/>
          <w:sz w:val="24"/>
          <w:szCs w:val="24"/>
        </w:rPr>
      </w:pPr>
      <w:r w:rsidRPr="00391B96">
        <w:rPr>
          <w:rFonts w:ascii="Times New Roman" w:eastAsia="NewtonC-Bold" w:hAnsi="Times New Roman" w:cs="Times New Roman"/>
          <w:b/>
          <w:bCs/>
          <w:sz w:val="24"/>
          <w:szCs w:val="24"/>
        </w:rPr>
        <w:tab/>
        <w:t>б) в рамках коммуникации как взаимодействия: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>• понимать основание разницы между двумя заявленными точками зрения, двумя позициями и мотивированно присоединяться к одной из них или отстаивать собственную точку зрения;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lastRenderedPageBreak/>
        <w:tab/>
        <w:t>• находить в учебнике подтверждение своей позиции или высказанным сквозными героями точкам зрения, используя для этой цели в качестве аргументов словарные статьи, правила, таблицы, модели.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-Bold" w:hAnsi="Times New Roman" w:cs="Times New Roman"/>
          <w:b/>
          <w:bCs/>
          <w:sz w:val="24"/>
          <w:szCs w:val="24"/>
        </w:rPr>
      </w:pPr>
      <w:r w:rsidRPr="00391B96">
        <w:rPr>
          <w:rFonts w:ascii="Times New Roman" w:eastAsia="NewtonC-Bold" w:hAnsi="Times New Roman" w:cs="Times New Roman"/>
          <w:b/>
          <w:bCs/>
          <w:sz w:val="24"/>
          <w:szCs w:val="24"/>
        </w:rPr>
        <w:tab/>
        <w:t>В области регулятивных учебных действий: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>• осуществлять самоконтроль и контроль полученного результата.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center"/>
        <w:rPr>
          <w:rFonts w:ascii="Times New Roman" w:eastAsia="NewtonC-Bold" w:hAnsi="Times New Roman" w:cs="Times New Roman"/>
          <w:b/>
          <w:bCs/>
          <w:i/>
          <w:sz w:val="24"/>
          <w:szCs w:val="24"/>
        </w:rPr>
      </w:pPr>
      <w:r w:rsidRPr="00391B96">
        <w:rPr>
          <w:rFonts w:ascii="Times New Roman" w:eastAsia="NewtonC-Bold" w:hAnsi="Times New Roman" w:cs="Times New Roman"/>
          <w:b/>
          <w:bCs/>
          <w:i/>
          <w:sz w:val="24"/>
          <w:szCs w:val="24"/>
        </w:rPr>
        <w:t>Планируемые результаты освоения учебной программы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center"/>
        <w:rPr>
          <w:rFonts w:ascii="Times New Roman" w:eastAsia="NewtonC-Bold" w:hAnsi="Times New Roman" w:cs="Times New Roman"/>
          <w:b/>
          <w:bCs/>
          <w:i/>
          <w:sz w:val="24"/>
          <w:szCs w:val="24"/>
        </w:rPr>
      </w:pPr>
      <w:r w:rsidRPr="00391B96">
        <w:rPr>
          <w:rFonts w:ascii="Times New Roman" w:eastAsia="NewtonC-Bold" w:hAnsi="Times New Roman" w:cs="Times New Roman"/>
          <w:b/>
          <w:bCs/>
          <w:i/>
          <w:sz w:val="24"/>
          <w:szCs w:val="24"/>
        </w:rPr>
        <w:t>по предмету «Русский язык» к концу 4-го года обучения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-Bold" w:hAnsi="Times New Roman" w:cs="Times New Roman"/>
          <w:b/>
          <w:bCs/>
          <w:sz w:val="24"/>
          <w:szCs w:val="24"/>
        </w:rPr>
      </w:pPr>
      <w:r w:rsidRPr="00391B96">
        <w:rPr>
          <w:rFonts w:ascii="Times New Roman" w:eastAsia="NewtonC-Bold" w:hAnsi="Times New Roman" w:cs="Times New Roman"/>
          <w:b/>
          <w:bCs/>
          <w:sz w:val="24"/>
          <w:szCs w:val="24"/>
        </w:rPr>
        <w:tab/>
        <w:t>Содержательная линия «Система языка»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-BoldItalic" w:hAnsi="Times New Roman" w:cs="Times New Roman"/>
          <w:b/>
          <w:bCs/>
          <w:i/>
          <w:iCs/>
          <w:sz w:val="24"/>
          <w:szCs w:val="24"/>
        </w:rPr>
      </w:pPr>
      <w:r w:rsidRPr="00391B96">
        <w:rPr>
          <w:rFonts w:ascii="Times New Roman" w:eastAsia="NewtonC-BoldItalic" w:hAnsi="Times New Roman" w:cs="Times New Roman"/>
          <w:b/>
          <w:bCs/>
          <w:i/>
          <w:iCs/>
          <w:sz w:val="24"/>
          <w:szCs w:val="24"/>
        </w:rPr>
        <w:tab/>
        <w:t>Раздел «Фонетика и графика»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-Bold" w:hAnsi="Times New Roman" w:cs="Times New Roman"/>
          <w:b/>
          <w:bCs/>
          <w:sz w:val="24"/>
          <w:szCs w:val="24"/>
        </w:rPr>
      </w:pPr>
      <w:r w:rsidRPr="00391B96">
        <w:rPr>
          <w:rFonts w:ascii="Times New Roman" w:eastAsia="NewtonC-Bold" w:hAnsi="Times New Roman" w:cs="Times New Roman"/>
          <w:b/>
          <w:bCs/>
          <w:sz w:val="24"/>
          <w:szCs w:val="24"/>
        </w:rPr>
        <w:tab/>
        <w:t>Выпускник научится: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>• различать звуки и буквы;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>• характеризовать звуки русского языка (ударные/безударные; согласные твердые/мягкие, парные/непарные твердые и мягкие, согласные звонкие/глухие, парные/непарные звонкие и глухие);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>• зная последовательность букв в русском алфавите, пользоваться алфавитом для упорядочивания слов и поиска нужной информации.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-Italic" w:hAnsi="Times New Roman" w:cs="Times New Roman"/>
          <w:i/>
          <w:iCs/>
          <w:sz w:val="24"/>
          <w:szCs w:val="24"/>
        </w:rPr>
      </w:pPr>
      <w:r w:rsidRPr="00391B96">
        <w:rPr>
          <w:rFonts w:ascii="Times New Roman" w:eastAsia="NewtonC-Italic" w:hAnsi="Times New Roman" w:cs="Times New Roman"/>
          <w:i/>
          <w:iCs/>
          <w:sz w:val="24"/>
          <w:szCs w:val="24"/>
        </w:rPr>
        <w:tab/>
      </w:r>
      <w:r w:rsidRPr="00391B96">
        <w:rPr>
          <w:rFonts w:ascii="Times New Roman" w:eastAsia="NewtonC-Italic" w:hAnsi="Times New Roman" w:cs="Times New Roman"/>
          <w:i/>
          <w:iCs/>
          <w:sz w:val="24"/>
          <w:szCs w:val="24"/>
        </w:rPr>
        <w:tab/>
        <w:t>Выпускник получит возможность научиться: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-Italic" w:hAnsi="Times New Roman" w:cs="Times New Roman"/>
          <w:i/>
          <w:iCs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 xml:space="preserve">• </w:t>
      </w:r>
      <w:r w:rsidRPr="00391B96">
        <w:rPr>
          <w:rFonts w:ascii="Times New Roman" w:eastAsia="NewtonC-Italic" w:hAnsi="Times New Roman" w:cs="Times New Roman"/>
          <w:i/>
          <w:iCs/>
          <w:sz w:val="24"/>
          <w:szCs w:val="24"/>
        </w:rPr>
        <w:t>проводить фонетико-графический (звукобуквенный) разбор слова самостоятельно по предложенному в учебнике алгоритму, оценивать правильность проведения фонетико-графического (звукобуквенного) разбора слов.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-BoldItalic" w:hAnsi="Times New Roman" w:cs="Times New Roman"/>
          <w:b/>
          <w:bCs/>
          <w:i/>
          <w:iCs/>
          <w:sz w:val="24"/>
          <w:szCs w:val="24"/>
        </w:rPr>
      </w:pPr>
      <w:r w:rsidRPr="00391B96">
        <w:rPr>
          <w:rFonts w:ascii="Times New Roman" w:eastAsia="NewtonC-BoldItalic" w:hAnsi="Times New Roman" w:cs="Times New Roman"/>
          <w:b/>
          <w:bCs/>
          <w:i/>
          <w:iCs/>
          <w:sz w:val="24"/>
          <w:szCs w:val="24"/>
        </w:rPr>
        <w:tab/>
        <w:t>Раздел «Орфоэпия»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-Italic" w:hAnsi="Times New Roman" w:cs="Times New Roman"/>
          <w:i/>
          <w:iCs/>
          <w:sz w:val="24"/>
          <w:szCs w:val="24"/>
        </w:rPr>
      </w:pPr>
      <w:r w:rsidRPr="00391B96">
        <w:rPr>
          <w:rFonts w:ascii="Times New Roman" w:eastAsia="NewtonC-Italic" w:hAnsi="Times New Roman" w:cs="Times New Roman"/>
          <w:i/>
          <w:iCs/>
          <w:sz w:val="24"/>
          <w:szCs w:val="24"/>
        </w:rPr>
        <w:tab/>
        <w:t>Выпускник получит возможность научиться: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-Italic" w:hAnsi="Times New Roman" w:cs="Times New Roman"/>
          <w:i/>
          <w:iCs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 xml:space="preserve">• </w:t>
      </w:r>
      <w:r w:rsidRPr="00391B96">
        <w:rPr>
          <w:rFonts w:ascii="Times New Roman" w:eastAsia="NewtonC-Italic" w:hAnsi="Times New Roman" w:cs="Times New Roman"/>
          <w:i/>
          <w:iCs/>
          <w:sz w:val="24"/>
          <w:szCs w:val="24"/>
        </w:rPr>
        <w:t xml:space="preserve">правильно произносить </w:t>
      </w:r>
      <w:proofErr w:type="spellStart"/>
      <w:r w:rsidRPr="00391B96">
        <w:rPr>
          <w:rFonts w:ascii="Times New Roman" w:eastAsia="NewtonC-Italic" w:hAnsi="Times New Roman" w:cs="Times New Roman"/>
          <w:i/>
          <w:iCs/>
          <w:sz w:val="24"/>
          <w:szCs w:val="24"/>
        </w:rPr>
        <w:t>орфоэпически</w:t>
      </w:r>
      <w:proofErr w:type="spellEnd"/>
      <w:r w:rsidRPr="00391B96">
        <w:rPr>
          <w:rFonts w:ascii="Times New Roman" w:eastAsia="NewtonC-Italic" w:hAnsi="Times New Roman" w:cs="Times New Roman"/>
          <w:i/>
          <w:iCs/>
          <w:sz w:val="24"/>
          <w:szCs w:val="24"/>
        </w:rPr>
        <w:t xml:space="preserve"> трудные слова из орфоэпического минимума, отобранного для изучения в 4 классе;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-Italic" w:hAnsi="Times New Roman" w:cs="Times New Roman"/>
          <w:i/>
          <w:iCs/>
          <w:sz w:val="24"/>
          <w:szCs w:val="24"/>
        </w:rPr>
      </w:pPr>
      <w:r w:rsidRPr="00391B96">
        <w:rPr>
          <w:rFonts w:ascii="Times New Roman" w:eastAsia="NewtonC" w:hAnsi="Times New Roman" w:cs="Times New Roman"/>
          <w:i/>
          <w:iCs/>
          <w:sz w:val="24"/>
          <w:szCs w:val="24"/>
        </w:rPr>
        <w:tab/>
        <w:t xml:space="preserve">• </w:t>
      </w:r>
      <w:r w:rsidRPr="00391B96">
        <w:rPr>
          <w:rFonts w:ascii="Times New Roman" w:eastAsia="NewtonC-Italic" w:hAnsi="Times New Roman" w:cs="Times New Roman"/>
          <w:i/>
          <w:iCs/>
          <w:sz w:val="24"/>
          <w:szCs w:val="24"/>
        </w:rPr>
        <w:t xml:space="preserve">правильно употреблять предлоги </w:t>
      </w:r>
      <w:proofErr w:type="gramStart"/>
      <w:r w:rsidRPr="00391B96">
        <w:rPr>
          <w:rFonts w:ascii="Times New Roman" w:eastAsia="NewtonC" w:hAnsi="Times New Roman" w:cs="Times New Roman"/>
          <w:i/>
          <w:iCs/>
          <w:sz w:val="24"/>
          <w:szCs w:val="24"/>
        </w:rPr>
        <w:t>о</w:t>
      </w:r>
      <w:proofErr w:type="gramEnd"/>
      <w:r w:rsidRPr="00391B96">
        <w:rPr>
          <w:rFonts w:ascii="Times New Roman" w:eastAsia="NewtonC" w:hAnsi="Times New Roman" w:cs="Times New Roman"/>
          <w:i/>
          <w:iCs/>
          <w:sz w:val="24"/>
          <w:szCs w:val="24"/>
        </w:rPr>
        <w:t xml:space="preserve"> </w:t>
      </w:r>
      <w:r w:rsidRPr="00391B96">
        <w:rPr>
          <w:rFonts w:ascii="Times New Roman" w:eastAsia="NewtonC-Italic" w:hAnsi="Times New Roman" w:cs="Times New Roman"/>
          <w:i/>
          <w:iCs/>
          <w:sz w:val="24"/>
          <w:szCs w:val="24"/>
        </w:rPr>
        <w:t xml:space="preserve">и </w:t>
      </w:r>
      <w:r w:rsidRPr="00391B96">
        <w:rPr>
          <w:rFonts w:ascii="Times New Roman" w:eastAsia="NewtonC" w:hAnsi="Times New Roman" w:cs="Times New Roman"/>
          <w:i/>
          <w:iCs/>
          <w:sz w:val="24"/>
          <w:szCs w:val="24"/>
        </w:rPr>
        <w:t xml:space="preserve">об </w:t>
      </w:r>
      <w:r w:rsidRPr="00391B96">
        <w:rPr>
          <w:rFonts w:ascii="Times New Roman" w:eastAsia="NewtonC-Italic" w:hAnsi="Times New Roman" w:cs="Times New Roman"/>
          <w:i/>
          <w:iCs/>
          <w:sz w:val="24"/>
          <w:szCs w:val="24"/>
        </w:rPr>
        <w:t>перед существительными, прилагательными, местоимениями;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-Italic" w:hAnsi="Times New Roman" w:cs="Times New Roman"/>
          <w:i/>
          <w:iCs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 xml:space="preserve">• </w:t>
      </w:r>
      <w:r w:rsidRPr="00391B96">
        <w:rPr>
          <w:rFonts w:ascii="Times New Roman" w:eastAsia="NewtonC-Italic" w:hAnsi="Times New Roman" w:cs="Times New Roman"/>
          <w:i/>
          <w:iCs/>
          <w:sz w:val="24"/>
          <w:szCs w:val="24"/>
        </w:rPr>
        <w:t>правильно употреблять числительные ОБА и ОБЕ в разных падежных формах;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-Italic" w:hAnsi="Times New Roman" w:cs="Times New Roman"/>
          <w:i/>
          <w:iCs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 xml:space="preserve">• </w:t>
      </w:r>
      <w:r w:rsidRPr="00391B96">
        <w:rPr>
          <w:rFonts w:ascii="Times New Roman" w:eastAsia="NewtonC-Italic" w:hAnsi="Times New Roman" w:cs="Times New Roman"/>
          <w:i/>
          <w:iCs/>
          <w:sz w:val="24"/>
          <w:szCs w:val="24"/>
        </w:rPr>
        <w:t>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материала);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-Italic" w:hAnsi="Times New Roman" w:cs="Times New Roman"/>
          <w:i/>
          <w:iCs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 xml:space="preserve">• </w:t>
      </w:r>
      <w:r w:rsidRPr="00391B96">
        <w:rPr>
          <w:rFonts w:ascii="Times New Roman" w:eastAsia="NewtonC-Italic" w:hAnsi="Times New Roman" w:cs="Times New Roman"/>
          <w:i/>
          <w:iCs/>
          <w:sz w:val="24"/>
          <w:szCs w:val="24"/>
        </w:rPr>
        <w:t>находить при сомнении в правильности постановки ударения или произношения слова ответ самостоятельно (по словарю учебника) или обращаться за помощью (к учителю, родителям и др.).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-BoldItalic" w:hAnsi="Times New Roman" w:cs="Times New Roman"/>
          <w:b/>
          <w:bCs/>
          <w:i/>
          <w:iCs/>
          <w:sz w:val="24"/>
          <w:szCs w:val="24"/>
        </w:rPr>
      </w:pPr>
      <w:r w:rsidRPr="00391B96">
        <w:rPr>
          <w:rFonts w:ascii="Times New Roman" w:eastAsia="NewtonC-BoldItalic" w:hAnsi="Times New Roman" w:cs="Times New Roman"/>
          <w:b/>
          <w:bCs/>
          <w:i/>
          <w:iCs/>
          <w:sz w:val="24"/>
          <w:szCs w:val="24"/>
        </w:rPr>
        <w:tab/>
        <w:t>Раздел «</w:t>
      </w:r>
      <w:proofErr w:type="spellStart"/>
      <w:r w:rsidRPr="00391B96">
        <w:rPr>
          <w:rFonts w:ascii="Times New Roman" w:eastAsia="NewtonC-BoldItalic" w:hAnsi="Times New Roman" w:cs="Times New Roman"/>
          <w:b/>
          <w:bCs/>
          <w:i/>
          <w:iCs/>
          <w:sz w:val="24"/>
          <w:szCs w:val="24"/>
        </w:rPr>
        <w:t>Морфемика</w:t>
      </w:r>
      <w:proofErr w:type="spellEnd"/>
      <w:r w:rsidRPr="00391B96">
        <w:rPr>
          <w:rFonts w:ascii="Times New Roman" w:eastAsia="NewtonC-BoldItalic" w:hAnsi="Times New Roman" w:cs="Times New Roman"/>
          <w:b/>
          <w:bCs/>
          <w:i/>
          <w:iCs/>
          <w:sz w:val="24"/>
          <w:szCs w:val="24"/>
        </w:rPr>
        <w:t xml:space="preserve"> и словообразование»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-Bold" w:hAnsi="Times New Roman" w:cs="Times New Roman"/>
          <w:b/>
          <w:bCs/>
          <w:sz w:val="24"/>
          <w:szCs w:val="24"/>
        </w:rPr>
      </w:pPr>
      <w:r w:rsidRPr="00391B96">
        <w:rPr>
          <w:rFonts w:ascii="Times New Roman" w:eastAsia="NewtonC-Bold" w:hAnsi="Times New Roman" w:cs="Times New Roman"/>
          <w:b/>
          <w:bCs/>
          <w:sz w:val="24"/>
          <w:szCs w:val="24"/>
        </w:rPr>
        <w:tab/>
        <w:t>Выпускник научится: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-Italic" w:hAnsi="Times New Roman" w:cs="Times New Roman"/>
          <w:i/>
          <w:iCs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 xml:space="preserve">• проводить морфемный анализ слова (по составу); </w:t>
      </w:r>
      <w:r w:rsidRPr="00391B96">
        <w:rPr>
          <w:rFonts w:ascii="Times New Roman" w:eastAsia="NewtonC-Italic" w:hAnsi="Times New Roman" w:cs="Times New Roman"/>
          <w:i/>
          <w:iCs/>
          <w:sz w:val="24"/>
          <w:szCs w:val="24"/>
        </w:rPr>
        <w:t>элементарный словообразовательный анализ;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 xml:space="preserve">• </w:t>
      </w:r>
      <w:r w:rsidRPr="00391B96">
        <w:rPr>
          <w:rFonts w:ascii="Times New Roman" w:eastAsia="NewtonC-Italic" w:hAnsi="Times New Roman" w:cs="Times New Roman"/>
          <w:i/>
          <w:iCs/>
          <w:sz w:val="24"/>
          <w:szCs w:val="24"/>
        </w:rPr>
        <w:t>сравнивать слова, связанные отношениями производности, объяснять, какое из них от какого образовано, находить словообразовательный аффикс, указывая способ словообразования (с помощью приставки, с помощью суффикса, с помощью приставки и суффикса одновременно, сложением основ с соединительным гласным)</w:t>
      </w:r>
      <w:r w:rsidRPr="00391B96">
        <w:rPr>
          <w:rFonts w:ascii="Times New Roman" w:eastAsia="NewtonC" w:hAnsi="Times New Roman" w:cs="Times New Roman"/>
          <w:sz w:val="24"/>
          <w:szCs w:val="24"/>
        </w:rPr>
        <w:t>.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-BoldItalic" w:hAnsi="Times New Roman" w:cs="Times New Roman"/>
          <w:b/>
          <w:bCs/>
          <w:i/>
          <w:iCs/>
          <w:sz w:val="24"/>
          <w:szCs w:val="24"/>
        </w:rPr>
      </w:pPr>
      <w:r w:rsidRPr="00391B96">
        <w:rPr>
          <w:rFonts w:ascii="Times New Roman" w:eastAsia="NewtonC-BoldItalic" w:hAnsi="Times New Roman" w:cs="Times New Roman"/>
          <w:b/>
          <w:bCs/>
          <w:i/>
          <w:iCs/>
          <w:sz w:val="24"/>
          <w:szCs w:val="24"/>
        </w:rPr>
        <w:tab/>
        <w:t>Раздел «Лексика»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-Bold" w:hAnsi="Times New Roman" w:cs="Times New Roman"/>
          <w:b/>
          <w:bCs/>
          <w:sz w:val="24"/>
          <w:szCs w:val="24"/>
        </w:rPr>
      </w:pPr>
      <w:r w:rsidRPr="00391B96">
        <w:rPr>
          <w:rFonts w:ascii="Times New Roman" w:eastAsia="NewtonC-Bold" w:hAnsi="Times New Roman" w:cs="Times New Roman"/>
          <w:b/>
          <w:bCs/>
          <w:sz w:val="24"/>
          <w:szCs w:val="24"/>
        </w:rPr>
        <w:tab/>
        <w:t>Выпускник научится: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>• выявлять слова, значение которых требует уточнения;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>• определять значение слова по тексту или уточнять с помощью толкового словаря учебника.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-Italic" w:hAnsi="Times New Roman" w:cs="Times New Roman"/>
          <w:i/>
          <w:iCs/>
          <w:sz w:val="24"/>
          <w:szCs w:val="24"/>
        </w:rPr>
      </w:pPr>
      <w:r w:rsidRPr="00391B96">
        <w:rPr>
          <w:rFonts w:ascii="Times New Roman" w:eastAsia="NewtonC-Italic" w:hAnsi="Times New Roman" w:cs="Times New Roman"/>
          <w:i/>
          <w:iCs/>
          <w:sz w:val="24"/>
          <w:szCs w:val="24"/>
        </w:rPr>
        <w:tab/>
        <w:t>Выпускник получит возможность научиться: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-Italic" w:hAnsi="Times New Roman" w:cs="Times New Roman"/>
          <w:i/>
          <w:iCs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 xml:space="preserve">• </w:t>
      </w:r>
      <w:r w:rsidRPr="00391B96">
        <w:rPr>
          <w:rFonts w:ascii="Times New Roman" w:eastAsia="NewtonC-Italic" w:hAnsi="Times New Roman" w:cs="Times New Roman"/>
          <w:i/>
          <w:iCs/>
          <w:sz w:val="24"/>
          <w:szCs w:val="24"/>
        </w:rPr>
        <w:t>подбирать синонимы для устранения повторов в речи; использовать их для объяснения значений слов;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-Italic" w:hAnsi="Times New Roman" w:cs="Times New Roman"/>
          <w:i/>
          <w:iCs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 xml:space="preserve">• </w:t>
      </w:r>
      <w:r w:rsidRPr="00391B96">
        <w:rPr>
          <w:rFonts w:ascii="Times New Roman" w:eastAsia="NewtonC-Italic" w:hAnsi="Times New Roman" w:cs="Times New Roman"/>
          <w:i/>
          <w:iCs/>
          <w:sz w:val="24"/>
          <w:szCs w:val="24"/>
        </w:rPr>
        <w:t>подбирать антонимы для точной характеристики предметов при их сравнении;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-Italic" w:hAnsi="Times New Roman" w:cs="Times New Roman"/>
          <w:i/>
          <w:iCs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 xml:space="preserve">• </w:t>
      </w:r>
      <w:r w:rsidRPr="00391B96">
        <w:rPr>
          <w:rFonts w:ascii="Times New Roman" w:eastAsia="NewtonC-Italic" w:hAnsi="Times New Roman" w:cs="Times New Roman"/>
          <w:i/>
          <w:iCs/>
          <w:sz w:val="24"/>
          <w:szCs w:val="24"/>
        </w:rPr>
        <w:t>различать употребление в тексте слов в прямом и переносном значении (простые случаи);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-Italic" w:hAnsi="Times New Roman" w:cs="Times New Roman"/>
          <w:i/>
          <w:iCs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 xml:space="preserve">• </w:t>
      </w:r>
      <w:r w:rsidRPr="00391B96">
        <w:rPr>
          <w:rFonts w:ascii="Times New Roman" w:eastAsia="NewtonC-Italic" w:hAnsi="Times New Roman" w:cs="Times New Roman"/>
          <w:i/>
          <w:iCs/>
          <w:sz w:val="24"/>
          <w:szCs w:val="24"/>
        </w:rPr>
        <w:t xml:space="preserve">выбирать слова из ряда </w:t>
      </w:r>
      <w:proofErr w:type="gramStart"/>
      <w:r w:rsidRPr="00391B96">
        <w:rPr>
          <w:rFonts w:ascii="Times New Roman" w:eastAsia="NewtonC-Italic" w:hAnsi="Times New Roman" w:cs="Times New Roman"/>
          <w:i/>
          <w:iCs/>
          <w:sz w:val="24"/>
          <w:szCs w:val="24"/>
        </w:rPr>
        <w:t>предложенных</w:t>
      </w:r>
      <w:proofErr w:type="gramEnd"/>
      <w:r w:rsidRPr="00391B96">
        <w:rPr>
          <w:rFonts w:ascii="Times New Roman" w:eastAsia="NewtonC-Italic" w:hAnsi="Times New Roman" w:cs="Times New Roman"/>
          <w:i/>
          <w:iCs/>
          <w:sz w:val="24"/>
          <w:szCs w:val="24"/>
        </w:rPr>
        <w:t xml:space="preserve"> для успешного решения коммуникативной задачи.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-BoldItalic" w:hAnsi="Times New Roman" w:cs="Times New Roman"/>
          <w:b/>
          <w:bCs/>
          <w:i/>
          <w:iCs/>
          <w:sz w:val="24"/>
          <w:szCs w:val="24"/>
        </w:rPr>
      </w:pPr>
      <w:r w:rsidRPr="00391B96">
        <w:rPr>
          <w:rFonts w:ascii="Times New Roman" w:eastAsia="NewtonC-BoldItalic" w:hAnsi="Times New Roman" w:cs="Times New Roman"/>
          <w:b/>
          <w:bCs/>
          <w:i/>
          <w:iCs/>
          <w:sz w:val="24"/>
          <w:szCs w:val="24"/>
        </w:rPr>
        <w:tab/>
        <w:t>Раздел «Морфология»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-Bold" w:hAnsi="Times New Roman" w:cs="Times New Roman"/>
          <w:b/>
          <w:bCs/>
          <w:sz w:val="24"/>
          <w:szCs w:val="24"/>
        </w:rPr>
      </w:pPr>
      <w:r w:rsidRPr="00391B96">
        <w:rPr>
          <w:rFonts w:ascii="Times New Roman" w:eastAsia="NewtonC-Bold" w:hAnsi="Times New Roman" w:cs="Times New Roman"/>
          <w:b/>
          <w:bCs/>
          <w:sz w:val="24"/>
          <w:szCs w:val="24"/>
        </w:rPr>
        <w:tab/>
        <w:t>Выпускник научится: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lastRenderedPageBreak/>
        <w:tab/>
        <w:t>• определять части речи: существительное, прилагательное, глагол, местоимение, предлог, союз;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>• определять три типа склонения существительных;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>• определять названия падежей и способы их определения;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>• определять спряжение глаголов по ударным личным окончаниям и глагольным суффиксам начальной формы глагола.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-Italic" w:hAnsi="Times New Roman" w:cs="Times New Roman"/>
          <w:i/>
          <w:iCs/>
          <w:sz w:val="24"/>
          <w:szCs w:val="24"/>
        </w:rPr>
      </w:pPr>
      <w:r w:rsidRPr="00391B96">
        <w:rPr>
          <w:rFonts w:ascii="Times New Roman" w:eastAsia="NewtonC-Italic" w:hAnsi="Times New Roman" w:cs="Times New Roman"/>
          <w:i/>
          <w:iCs/>
          <w:sz w:val="24"/>
          <w:szCs w:val="24"/>
        </w:rPr>
        <w:tab/>
        <w:t>Выпускник получит возможность научиться: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-Italic" w:hAnsi="Times New Roman" w:cs="Times New Roman"/>
          <w:i/>
          <w:iCs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 xml:space="preserve">• </w:t>
      </w:r>
      <w:r w:rsidRPr="00391B96">
        <w:rPr>
          <w:rFonts w:ascii="Times New Roman" w:eastAsia="NewtonC-Italic" w:hAnsi="Times New Roman" w:cs="Times New Roman"/>
          <w:i/>
          <w:iCs/>
          <w:sz w:val="24"/>
          <w:szCs w:val="24"/>
        </w:rPr>
        <w:t>проводить морфологический разбор имен существительных, имен прилагательных и глаголов по предложенному в учебнике алгоритму, оценивать правильность проведения морфологического разбора;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-Italic" w:hAnsi="Times New Roman" w:cs="Times New Roman"/>
          <w:i/>
          <w:iCs/>
          <w:sz w:val="24"/>
          <w:szCs w:val="24"/>
        </w:rPr>
      </w:pPr>
      <w:r w:rsidRPr="00391B96">
        <w:rPr>
          <w:rFonts w:ascii="Times New Roman" w:eastAsia="NewtonC" w:hAnsi="Times New Roman" w:cs="Times New Roman"/>
          <w:i/>
          <w:iCs/>
          <w:sz w:val="24"/>
          <w:szCs w:val="24"/>
        </w:rPr>
        <w:tab/>
        <w:t xml:space="preserve">• </w:t>
      </w:r>
      <w:r w:rsidRPr="00391B96">
        <w:rPr>
          <w:rFonts w:ascii="Times New Roman" w:eastAsia="NewtonC-Italic" w:hAnsi="Times New Roman" w:cs="Times New Roman"/>
          <w:i/>
          <w:iCs/>
          <w:sz w:val="24"/>
          <w:szCs w:val="24"/>
        </w:rPr>
        <w:t xml:space="preserve">находить в тексте такие части речи, как личные местоимения и наречия, предлоги вместе </w:t>
      </w:r>
      <w:r w:rsidRPr="00391B96">
        <w:rPr>
          <w:rFonts w:ascii="Times New Roman" w:eastAsia="NewtonC" w:hAnsi="Times New Roman" w:cs="Times New Roman"/>
          <w:sz w:val="24"/>
          <w:szCs w:val="24"/>
        </w:rPr>
        <w:t xml:space="preserve">с </w:t>
      </w:r>
      <w:r w:rsidRPr="00391B96">
        <w:rPr>
          <w:rFonts w:ascii="Times New Roman" w:eastAsia="NewtonC-Italic" w:hAnsi="Times New Roman" w:cs="Times New Roman"/>
          <w:i/>
          <w:iCs/>
          <w:sz w:val="24"/>
          <w:szCs w:val="24"/>
        </w:rPr>
        <w:t xml:space="preserve">существительными и личными местоимениями, к которым они относятся, союзы </w:t>
      </w:r>
      <w:r w:rsidRPr="00391B96">
        <w:rPr>
          <w:rFonts w:ascii="Times New Roman" w:eastAsia="NewtonC-BoldItalic" w:hAnsi="Times New Roman" w:cs="Times New Roman"/>
          <w:b/>
          <w:bCs/>
          <w:i/>
          <w:iCs/>
          <w:sz w:val="24"/>
          <w:szCs w:val="24"/>
        </w:rPr>
        <w:t>и</w:t>
      </w:r>
      <w:r w:rsidRPr="00391B96">
        <w:rPr>
          <w:rFonts w:ascii="Times New Roman" w:eastAsia="NewtonC-Italic" w:hAnsi="Times New Roman" w:cs="Times New Roman"/>
          <w:i/>
          <w:iCs/>
          <w:sz w:val="24"/>
          <w:szCs w:val="24"/>
        </w:rPr>
        <w:t xml:space="preserve">, </w:t>
      </w:r>
      <w:r w:rsidRPr="00391B96">
        <w:rPr>
          <w:rFonts w:ascii="Times New Roman" w:eastAsia="NewtonC-BoldItalic" w:hAnsi="Times New Roman" w:cs="Times New Roman"/>
          <w:b/>
          <w:bCs/>
          <w:i/>
          <w:iCs/>
          <w:sz w:val="24"/>
          <w:szCs w:val="24"/>
        </w:rPr>
        <w:t>а</w:t>
      </w:r>
      <w:r w:rsidRPr="00391B96">
        <w:rPr>
          <w:rFonts w:ascii="Times New Roman" w:eastAsia="NewtonC-Italic" w:hAnsi="Times New Roman" w:cs="Times New Roman"/>
          <w:i/>
          <w:iCs/>
          <w:sz w:val="24"/>
          <w:szCs w:val="24"/>
        </w:rPr>
        <w:t xml:space="preserve">, </w:t>
      </w:r>
      <w:r w:rsidRPr="00391B96">
        <w:rPr>
          <w:rFonts w:ascii="Times New Roman" w:eastAsia="NewtonC-BoldItalic" w:hAnsi="Times New Roman" w:cs="Times New Roman"/>
          <w:b/>
          <w:bCs/>
          <w:i/>
          <w:iCs/>
          <w:sz w:val="24"/>
          <w:szCs w:val="24"/>
        </w:rPr>
        <w:t>но</w:t>
      </w:r>
      <w:r w:rsidRPr="00391B96">
        <w:rPr>
          <w:rFonts w:ascii="Times New Roman" w:eastAsia="NewtonC-Italic" w:hAnsi="Times New Roman" w:cs="Times New Roman"/>
          <w:i/>
          <w:iCs/>
          <w:sz w:val="24"/>
          <w:szCs w:val="24"/>
        </w:rPr>
        <w:t xml:space="preserve">, частицу </w:t>
      </w:r>
      <w:r w:rsidRPr="00391B96">
        <w:rPr>
          <w:rFonts w:ascii="Times New Roman" w:eastAsia="NewtonC-BoldItalic" w:hAnsi="Times New Roman" w:cs="Times New Roman"/>
          <w:b/>
          <w:bCs/>
          <w:i/>
          <w:iCs/>
          <w:sz w:val="24"/>
          <w:szCs w:val="24"/>
        </w:rPr>
        <w:t xml:space="preserve">не </w:t>
      </w:r>
      <w:r w:rsidRPr="00391B96">
        <w:rPr>
          <w:rFonts w:ascii="Times New Roman" w:eastAsia="NewtonC-Italic" w:hAnsi="Times New Roman" w:cs="Times New Roman"/>
          <w:i/>
          <w:iCs/>
          <w:sz w:val="24"/>
          <w:szCs w:val="24"/>
        </w:rPr>
        <w:t>при глаголах.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-BoldItalic" w:hAnsi="Times New Roman" w:cs="Times New Roman"/>
          <w:b/>
          <w:bCs/>
          <w:i/>
          <w:iCs/>
          <w:sz w:val="24"/>
          <w:szCs w:val="24"/>
        </w:rPr>
      </w:pPr>
      <w:r w:rsidRPr="00391B96">
        <w:rPr>
          <w:rFonts w:ascii="Times New Roman" w:eastAsia="NewtonC-BoldItalic" w:hAnsi="Times New Roman" w:cs="Times New Roman"/>
          <w:b/>
          <w:bCs/>
          <w:i/>
          <w:iCs/>
          <w:sz w:val="24"/>
          <w:szCs w:val="24"/>
        </w:rPr>
        <w:tab/>
        <w:t>Раздел «Синтаксис»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-Bold" w:hAnsi="Times New Roman" w:cs="Times New Roman"/>
          <w:b/>
          <w:bCs/>
          <w:sz w:val="24"/>
          <w:szCs w:val="24"/>
        </w:rPr>
      </w:pPr>
      <w:r w:rsidRPr="00391B96">
        <w:rPr>
          <w:rFonts w:ascii="Times New Roman" w:eastAsia="NewtonC-Bold" w:hAnsi="Times New Roman" w:cs="Times New Roman"/>
          <w:b/>
          <w:bCs/>
          <w:sz w:val="24"/>
          <w:szCs w:val="24"/>
        </w:rPr>
        <w:tab/>
        <w:t>Выпускник научится: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-Italic" w:hAnsi="Times New Roman" w:cs="Times New Roman"/>
          <w:i/>
          <w:iCs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</w:r>
      <w:proofErr w:type="gramStart"/>
      <w:r w:rsidRPr="00391B96">
        <w:rPr>
          <w:rFonts w:ascii="Times New Roman" w:eastAsia="NewtonC" w:hAnsi="Times New Roman" w:cs="Times New Roman"/>
          <w:sz w:val="24"/>
          <w:szCs w:val="24"/>
        </w:rPr>
        <w:t xml:space="preserve">• определять члены предложения: главные (подлежащее и сказуемое), второстепенные </w:t>
      </w:r>
      <w:r w:rsidRPr="00391B96">
        <w:rPr>
          <w:rFonts w:ascii="Times New Roman" w:eastAsia="NewtonC-Italic" w:hAnsi="Times New Roman" w:cs="Times New Roman"/>
          <w:i/>
          <w:iCs/>
          <w:sz w:val="24"/>
          <w:szCs w:val="24"/>
        </w:rPr>
        <w:t>(дополнение, обстоятельство, определение);</w:t>
      </w:r>
      <w:proofErr w:type="gramEnd"/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>• определять однородные члены предложения;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>• составлять схемы предложений с однородными членами и строить предложения по заданным моделям.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-Italic" w:hAnsi="Times New Roman" w:cs="Times New Roman"/>
          <w:i/>
          <w:iCs/>
          <w:sz w:val="24"/>
          <w:szCs w:val="24"/>
        </w:rPr>
      </w:pPr>
      <w:r w:rsidRPr="00391B96">
        <w:rPr>
          <w:rFonts w:ascii="Times New Roman" w:eastAsia="NewtonC-Italic" w:hAnsi="Times New Roman" w:cs="Times New Roman"/>
          <w:i/>
          <w:iCs/>
          <w:sz w:val="24"/>
          <w:szCs w:val="24"/>
        </w:rPr>
        <w:tab/>
        <w:t>Выпускник получит возможность научиться: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-Italic" w:hAnsi="Times New Roman" w:cs="Times New Roman"/>
          <w:i/>
          <w:iCs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 xml:space="preserve">• </w:t>
      </w:r>
      <w:r w:rsidRPr="00391B96">
        <w:rPr>
          <w:rFonts w:ascii="Times New Roman" w:eastAsia="NewtonC-Italic" w:hAnsi="Times New Roman" w:cs="Times New Roman"/>
          <w:i/>
          <w:iCs/>
          <w:sz w:val="24"/>
          <w:szCs w:val="24"/>
        </w:rPr>
        <w:t>различать второстепенные члены предложения – дополнение, обстоятельство, определение;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-Italic" w:hAnsi="Times New Roman" w:cs="Times New Roman"/>
          <w:i/>
          <w:iCs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 xml:space="preserve">• </w:t>
      </w:r>
      <w:r w:rsidRPr="00391B96">
        <w:rPr>
          <w:rFonts w:ascii="Times New Roman" w:eastAsia="NewtonC-Italic" w:hAnsi="Times New Roman" w:cs="Times New Roman"/>
          <w:i/>
          <w:iCs/>
          <w:sz w:val="24"/>
          <w:szCs w:val="24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разбора.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 xml:space="preserve">• </w:t>
      </w:r>
      <w:r w:rsidRPr="00391B96">
        <w:rPr>
          <w:rFonts w:ascii="Times New Roman" w:eastAsia="NewtonC-Italic" w:hAnsi="Times New Roman" w:cs="Times New Roman"/>
          <w:i/>
          <w:iCs/>
          <w:sz w:val="24"/>
          <w:szCs w:val="24"/>
        </w:rPr>
        <w:t>различать простые и сложные предложения</w:t>
      </w:r>
      <w:r w:rsidRPr="00391B96">
        <w:rPr>
          <w:rFonts w:ascii="Times New Roman" w:eastAsia="NewtonC" w:hAnsi="Times New Roman" w:cs="Times New Roman"/>
          <w:sz w:val="24"/>
          <w:szCs w:val="24"/>
        </w:rPr>
        <w:t>.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-Bold" w:hAnsi="Times New Roman" w:cs="Times New Roman"/>
          <w:b/>
          <w:bCs/>
          <w:i/>
          <w:iCs/>
          <w:sz w:val="24"/>
          <w:szCs w:val="24"/>
        </w:rPr>
      </w:pPr>
      <w:r w:rsidRPr="00391B96">
        <w:rPr>
          <w:rFonts w:ascii="Times New Roman" w:eastAsia="NewtonC-Bold" w:hAnsi="Times New Roman" w:cs="Times New Roman"/>
          <w:b/>
          <w:bCs/>
          <w:sz w:val="24"/>
          <w:szCs w:val="24"/>
        </w:rPr>
        <w:tab/>
      </w:r>
      <w:r w:rsidRPr="00391B96">
        <w:rPr>
          <w:rFonts w:ascii="Times New Roman" w:eastAsia="NewtonC-Bold" w:hAnsi="Times New Roman" w:cs="Times New Roman"/>
          <w:b/>
          <w:bCs/>
          <w:i/>
          <w:iCs/>
          <w:sz w:val="24"/>
          <w:szCs w:val="24"/>
        </w:rPr>
        <w:t>Содержательная линия «Орфография и пунктуация»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-Bold" w:hAnsi="Times New Roman" w:cs="Times New Roman"/>
          <w:b/>
          <w:bCs/>
          <w:sz w:val="24"/>
          <w:szCs w:val="24"/>
        </w:rPr>
      </w:pPr>
      <w:r w:rsidRPr="00391B96">
        <w:rPr>
          <w:rFonts w:ascii="Times New Roman" w:eastAsia="NewtonC-Bold" w:hAnsi="Times New Roman" w:cs="Times New Roman"/>
          <w:b/>
          <w:bCs/>
          <w:sz w:val="24"/>
          <w:szCs w:val="24"/>
        </w:rPr>
        <w:tab/>
        <w:t>Выпускник научится: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 xml:space="preserve">• применять общее правило написания: </w:t>
      </w:r>
      <w:proofErr w:type="spellStart"/>
      <w:proofErr w:type="gramStart"/>
      <w:r w:rsidRPr="00391B96">
        <w:rPr>
          <w:rFonts w:ascii="Times New Roman" w:eastAsia="NewtonC-Italic" w:hAnsi="Times New Roman" w:cs="Times New Roman"/>
          <w:i/>
          <w:iCs/>
          <w:sz w:val="24"/>
          <w:szCs w:val="24"/>
        </w:rPr>
        <w:t>о</w:t>
      </w:r>
      <w:r w:rsidRPr="00391B96">
        <w:rPr>
          <w:rFonts w:ascii="Times New Roman" w:eastAsia="NewtonC" w:hAnsi="Times New Roman" w:cs="Times New Roman"/>
          <w:sz w:val="24"/>
          <w:szCs w:val="24"/>
        </w:rPr>
        <w:t>-</w:t>
      </w:r>
      <w:r w:rsidRPr="00391B96">
        <w:rPr>
          <w:rFonts w:ascii="Times New Roman" w:eastAsia="NewtonC-Italic" w:hAnsi="Times New Roman" w:cs="Times New Roman"/>
          <w:i/>
          <w:iCs/>
          <w:sz w:val="24"/>
          <w:szCs w:val="24"/>
        </w:rPr>
        <w:t>е</w:t>
      </w:r>
      <w:proofErr w:type="spellEnd"/>
      <w:proofErr w:type="gramEnd"/>
      <w:r w:rsidRPr="00391B96">
        <w:rPr>
          <w:rFonts w:ascii="Times New Roman" w:eastAsia="NewtonC-Italic" w:hAnsi="Times New Roman" w:cs="Times New Roman"/>
          <w:i/>
          <w:iCs/>
          <w:sz w:val="24"/>
          <w:szCs w:val="24"/>
        </w:rPr>
        <w:t xml:space="preserve"> </w:t>
      </w:r>
      <w:r w:rsidRPr="00391B96">
        <w:rPr>
          <w:rFonts w:ascii="Times New Roman" w:eastAsia="NewtonC" w:hAnsi="Times New Roman" w:cs="Times New Roman"/>
          <w:sz w:val="24"/>
          <w:szCs w:val="24"/>
        </w:rPr>
        <w:t>после шипящих в суффиксах существительных и прилагательных, в падежных окончаниях существительных и прилагательных, в корне слова, безударных окончаний имен прилагательных мужского, женского и среднего рода в единственном числе, а также окончаний множественного числа и способ их проверки;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>• применять правила правописания: безударных окончаний имен существительных трех склонений в единственном и множественном числе и способ их проверки, безударных личных окончаний глаголов 1 и 2 спряжения, суффиксов глаголов в прошедшем времени, суффиксов глаголов в повелительном наклонении;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>• использовать разные способы проверок орфограмм (путем подбора родственных слов, изменения формы слова, разбора слова по составу, определения принадлежности слова к определенной части речи, использования словаря).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>• определять (уточнять, проверять) правописание определяемых программой словарных слов по орфографическому словарю учебника;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 xml:space="preserve">• определять и выделять на письме однородные члены предложения в бессоюзных предложениях и с союзами </w:t>
      </w:r>
      <w:r w:rsidRPr="00391B96">
        <w:rPr>
          <w:rFonts w:ascii="Times New Roman" w:eastAsia="NewtonC-Italic" w:hAnsi="Times New Roman" w:cs="Times New Roman"/>
          <w:i/>
          <w:iCs/>
          <w:sz w:val="24"/>
          <w:szCs w:val="24"/>
        </w:rPr>
        <w:t>а</w:t>
      </w:r>
      <w:r w:rsidRPr="00391B96">
        <w:rPr>
          <w:rFonts w:ascii="Times New Roman" w:eastAsia="NewtonC" w:hAnsi="Times New Roman" w:cs="Times New Roman"/>
          <w:sz w:val="24"/>
          <w:szCs w:val="24"/>
        </w:rPr>
        <w:t xml:space="preserve">, </w:t>
      </w:r>
      <w:r w:rsidRPr="00391B96">
        <w:rPr>
          <w:rFonts w:ascii="Times New Roman" w:eastAsia="NewtonC-Italic" w:hAnsi="Times New Roman" w:cs="Times New Roman"/>
          <w:i/>
          <w:iCs/>
          <w:sz w:val="24"/>
          <w:szCs w:val="24"/>
        </w:rPr>
        <w:t>и</w:t>
      </w:r>
      <w:r w:rsidRPr="00391B96">
        <w:rPr>
          <w:rFonts w:ascii="Times New Roman" w:eastAsia="NewtonC" w:hAnsi="Times New Roman" w:cs="Times New Roman"/>
          <w:sz w:val="24"/>
          <w:szCs w:val="24"/>
        </w:rPr>
        <w:t xml:space="preserve">, </w:t>
      </w:r>
      <w:r w:rsidRPr="00391B96">
        <w:rPr>
          <w:rFonts w:ascii="Times New Roman" w:eastAsia="NewtonC-Italic" w:hAnsi="Times New Roman" w:cs="Times New Roman"/>
          <w:i/>
          <w:iCs/>
          <w:sz w:val="24"/>
          <w:szCs w:val="24"/>
        </w:rPr>
        <w:t>но</w:t>
      </w:r>
      <w:r w:rsidRPr="00391B96">
        <w:rPr>
          <w:rFonts w:ascii="Times New Roman" w:eastAsia="NewtonC" w:hAnsi="Times New Roman" w:cs="Times New Roman"/>
          <w:sz w:val="24"/>
          <w:szCs w:val="24"/>
        </w:rPr>
        <w:t>.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-Italic" w:hAnsi="Times New Roman" w:cs="Times New Roman"/>
          <w:i/>
          <w:iCs/>
          <w:sz w:val="24"/>
          <w:szCs w:val="24"/>
        </w:rPr>
      </w:pPr>
      <w:r w:rsidRPr="00391B96">
        <w:rPr>
          <w:rFonts w:ascii="Times New Roman" w:eastAsia="NewtonC" w:hAnsi="Times New Roman" w:cs="Times New Roman"/>
          <w:i/>
          <w:iCs/>
          <w:sz w:val="24"/>
          <w:szCs w:val="24"/>
        </w:rPr>
        <w:tab/>
      </w:r>
      <w:r w:rsidRPr="00391B96">
        <w:rPr>
          <w:rFonts w:ascii="Times New Roman" w:eastAsia="NewtonC-Italic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-Italic" w:hAnsi="Times New Roman" w:cs="Times New Roman"/>
          <w:i/>
          <w:iCs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 xml:space="preserve">• </w:t>
      </w:r>
      <w:r w:rsidRPr="00391B96">
        <w:rPr>
          <w:rFonts w:ascii="Times New Roman" w:eastAsia="NewtonC-Italic" w:hAnsi="Times New Roman" w:cs="Times New Roman"/>
          <w:i/>
          <w:iCs/>
          <w:sz w:val="24"/>
          <w:szCs w:val="24"/>
        </w:rPr>
        <w:t>осознавать место возможного возникновения орфографической ошибки;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-Italic" w:hAnsi="Times New Roman" w:cs="Times New Roman"/>
          <w:i/>
          <w:iCs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 xml:space="preserve">• </w:t>
      </w:r>
      <w:r w:rsidRPr="00391B96">
        <w:rPr>
          <w:rFonts w:ascii="Times New Roman" w:eastAsia="NewtonC-Italic" w:hAnsi="Times New Roman" w:cs="Times New Roman"/>
          <w:i/>
          <w:iCs/>
          <w:sz w:val="24"/>
          <w:szCs w:val="24"/>
        </w:rPr>
        <w:t>подбирать примеры с определенной орфограммой;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-Italic" w:hAnsi="Times New Roman" w:cs="Times New Roman"/>
          <w:i/>
          <w:iCs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 xml:space="preserve">• </w:t>
      </w:r>
      <w:r w:rsidRPr="00391B96">
        <w:rPr>
          <w:rFonts w:ascii="Times New Roman" w:eastAsia="NewtonC-Italic" w:hAnsi="Times New Roman" w:cs="Times New Roman"/>
          <w:i/>
          <w:iCs/>
          <w:sz w:val="24"/>
          <w:szCs w:val="24"/>
        </w:rPr>
        <w:t xml:space="preserve">при составлении собственных текстов перефразировать </w:t>
      </w:r>
      <w:proofErr w:type="gramStart"/>
      <w:r w:rsidRPr="00391B96">
        <w:rPr>
          <w:rFonts w:ascii="Times New Roman" w:eastAsia="NewtonC-Italic" w:hAnsi="Times New Roman" w:cs="Times New Roman"/>
          <w:i/>
          <w:iCs/>
          <w:sz w:val="24"/>
          <w:szCs w:val="24"/>
        </w:rPr>
        <w:t>записываемое</w:t>
      </w:r>
      <w:proofErr w:type="gramEnd"/>
      <w:r w:rsidRPr="00391B96">
        <w:rPr>
          <w:rFonts w:ascii="Times New Roman" w:eastAsia="NewtonC-Italic" w:hAnsi="Times New Roman" w:cs="Times New Roman"/>
          <w:i/>
          <w:iCs/>
          <w:sz w:val="24"/>
          <w:szCs w:val="24"/>
        </w:rPr>
        <w:t>, чтобы избежать орфографических и пунктуационных ошибок;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-Italic" w:hAnsi="Times New Roman" w:cs="Times New Roman"/>
          <w:i/>
          <w:iCs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 xml:space="preserve">• </w:t>
      </w:r>
      <w:r w:rsidRPr="00391B96">
        <w:rPr>
          <w:rFonts w:ascii="Times New Roman" w:eastAsia="NewtonC-Italic" w:hAnsi="Times New Roman" w:cs="Times New Roman"/>
          <w:i/>
          <w:iCs/>
          <w:sz w:val="24"/>
          <w:szCs w:val="24"/>
        </w:rPr>
        <w:t>при работе над ошибками осознавать причины появления ошибки и определять способы действий, помогающие предотвратить ее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-Italic" w:hAnsi="Times New Roman" w:cs="Times New Roman"/>
          <w:i/>
          <w:iCs/>
          <w:sz w:val="24"/>
          <w:szCs w:val="24"/>
        </w:rPr>
      </w:pPr>
      <w:r w:rsidRPr="00391B96">
        <w:rPr>
          <w:rFonts w:ascii="Times New Roman" w:eastAsia="NewtonC-Italic" w:hAnsi="Times New Roman" w:cs="Times New Roman"/>
          <w:i/>
          <w:iCs/>
          <w:sz w:val="24"/>
          <w:szCs w:val="24"/>
        </w:rPr>
        <w:t>в последующих письменных работах.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-Bold" w:hAnsi="Times New Roman" w:cs="Times New Roman"/>
          <w:b/>
          <w:bCs/>
          <w:i/>
          <w:iCs/>
          <w:sz w:val="24"/>
          <w:szCs w:val="24"/>
        </w:rPr>
      </w:pPr>
      <w:r w:rsidRPr="00391B96">
        <w:rPr>
          <w:rFonts w:ascii="Times New Roman" w:eastAsia="NewtonC-Bold" w:hAnsi="Times New Roman" w:cs="Times New Roman"/>
          <w:b/>
          <w:bCs/>
          <w:sz w:val="24"/>
          <w:szCs w:val="24"/>
        </w:rPr>
        <w:tab/>
      </w:r>
      <w:r w:rsidRPr="00391B96">
        <w:rPr>
          <w:rFonts w:ascii="Times New Roman" w:eastAsia="NewtonC-Bold" w:hAnsi="Times New Roman" w:cs="Times New Roman"/>
          <w:b/>
          <w:bCs/>
          <w:i/>
          <w:iCs/>
          <w:sz w:val="24"/>
          <w:szCs w:val="24"/>
        </w:rPr>
        <w:t>Содержательная линия «Развитие речи»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-Bold" w:hAnsi="Times New Roman" w:cs="Times New Roman"/>
          <w:b/>
          <w:bCs/>
          <w:sz w:val="24"/>
          <w:szCs w:val="24"/>
        </w:rPr>
      </w:pPr>
      <w:r w:rsidRPr="00391B96">
        <w:rPr>
          <w:rFonts w:ascii="Times New Roman" w:eastAsia="NewtonC-Bold" w:hAnsi="Times New Roman" w:cs="Times New Roman"/>
          <w:b/>
          <w:bCs/>
          <w:sz w:val="24"/>
          <w:szCs w:val="24"/>
        </w:rPr>
        <w:tab/>
        <w:t>Выпускник научится: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 xml:space="preserve">• различать особенности разных типов текста (повествование, описание, </w:t>
      </w:r>
      <w:r w:rsidRPr="00391B96">
        <w:rPr>
          <w:rFonts w:ascii="Times New Roman" w:eastAsia="NewtonC-Italic" w:hAnsi="Times New Roman" w:cs="Times New Roman"/>
          <w:i/>
          <w:iCs/>
          <w:sz w:val="24"/>
          <w:szCs w:val="24"/>
        </w:rPr>
        <w:t>рассуждение</w:t>
      </w:r>
      <w:r w:rsidRPr="00391B96">
        <w:rPr>
          <w:rFonts w:ascii="Times New Roman" w:eastAsia="NewtonC" w:hAnsi="Times New Roman" w:cs="Times New Roman"/>
          <w:sz w:val="24"/>
          <w:szCs w:val="24"/>
        </w:rPr>
        <w:t>);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lastRenderedPageBreak/>
        <w:tab/>
        <w:t xml:space="preserve">• обнаруживать в реальном художественном тексте его составляющие: описание, повествование, </w:t>
      </w:r>
      <w:r w:rsidRPr="00391B96">
        <w:rPr>
          <w:rFonts w:ascii="Times New Roman" w:eastAsia="NewtonC-Italic" w:hAnsi="Times New Roman" w:cs="Times New Roman"/>
          <w:i/>
          <w:iCs/>
          <w:sz w:val="24"/>
          <w:szCs w:val="24"/>
        </w:rPr>
        <w:t>рассуждение</w:t>
      </w:r>
      <w:r w:rsidRPr="00391B96">
        <w:rPr>
          <w:rFonts w:ascii="Times New Roman" w:eastAsia="NewtonC" w:hAnsi="Times New Roman" w:cs="Times New Roman"/>
          <w:sz w:val="24"/>
          <w:szCs w:val="24"/>
        </w:rPr>
        <w:t>;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 xml:space="preserve">• составлять с опорой на опыт собственных впечатлений и наблюдений текст с элементами описания, повествования и </w:t>
      </w:r>
      <w:r w:rsidRPr="00391B96">
        <w:rPr>
          <w:rFonts w:ascii="Times New Roman" w:eastAsia="NewtonC-Italic" w:hAnsi="Times New Roman" w:cs="Times New Roman"/>
          <w:i/>
          <w:iCs/>
          <w:sz w:val="24"/>
          <w:szCs w:val="24"/>
        </w:rPr>
        <w:t>рассуждения</w:t>
      </w:r>
      <w:r w:rsidRPr="00391B96">
        <w:rPr>
          <w:rFonts w:ascii="Times New Roman" w:eastAsia="NewtonC" w:hAnsi="Times New Roman" w:cs="Times New Roman"/>
          <w:sz w:val="24"/>
          <w:szCs w:val="24"/>
        </w:rPr>
        <w:t>;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>• доказательно различать художественный и научно-популярный тексты;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>• владеть нормами речевого этикета в ситуации предметного спора с одноклассниками; в повседневном общении со сверстниками и взрослыми;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>• составить аннотацию на отдельное литературное произведение и на сборник произведений;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>• находить нужные словарные статьи в словарях различных типов и читать словарную статью, извлекая необходимую информацию;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>• писать письма с соблюдением норм речевого этикета.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-Italic" w:hAnsi="Times New Roman" w:cs="Times New Roman"/>
          <w:i/>
          <w:iCs/>
          <w:sz w:val="24"/>
          <w:szCs w:val="24"/>
        </w:rPr>
      </w:pPr>
      <w:r w:rsidRPr="00391B96">
        <w:rPr>
          <w:rFonts w:ascii="Times New Roman" w:eastAsia="NewtonC-Italic" w:hAnsi="Times New Roman" w:cs="Times New Roman"/>
          <w:i/>
          <w:iCs/>
          <w:sz w:val="24"/>
          <w:szCs w:val="24"/>
        </w:rPr>
        <w:tab/>
        <w:t>Выпускник получит возможность научиться: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-Italic" w:hAnsi="Times New Roman" w:cs="Times New Roman"/>
          <w:i/>
          <w:iCs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 xml:space="preserve">• </w:t>
      </w:r>
      <w:r w:rsidRPr="00391B96">
        <w:rPr>
          <w:rFonts w:ascii="Times New Roman" w:eastAsia="NewtonC-Italic" w:hAnsi="Times New Roman" w:cs="Times New Roman"/>
          <w:i/>
          <w:iCs/>
          <w:sz w:val="24"/>
          <w:szCs w:val="24"/>
        </w:rPr>
        <w:t>создавать тексты по предложенному заголовку;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-Italic" w:hAnsi="Times New Roman" w:cs="Times New Roman"/>
          <w:i/>
          <w:iCs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 xml:space="preserve">• </w:t>
      </w:r>
      <w:r w:rsidRPr="00391B96">
        <w:rPr>
          <w:rFonts w:ascii="Times New Roman" w:eastAsia="NewtonC-Italic" w:hAnsi="Times New Roman" w:cs="Times New Roman"/>
          <w:i/>
          <w:iCs/>
          <w:sz w:val="24"/>
          <w:szCs w:val="24"/>
        </w:rPr>
        <w:t>подробно или выборочно пересказывать текст;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-Italic" w:hAnsi="Times New Roman" w:cs="Times New Roman"/>
          <w:i/>
          <w:iCs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 xml:space="preserve">• </w:t>
      </w:r>
      <w:r w:rsidRPr="00391B96">
        <w:rPr>
          <w:rFonts w:ascii="Times New Roman" w:eastAsia="NewtonC-Italic" w:hAnsi="Times New Roman" w:cs="Times New Roman"/>
          <w:i/>
          <w:iCs/>
          <w:sz w:val="24"/>
          <w:szCs w:val="24"/>
        </w:rPr>
        <w:t>пересказывать текст от другого лица;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-Italic" w:hAnsi="Times New Roman" w:cs="Times New Roman"/>
          <w:i/>
          <w:iCs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 xml:space="preserve">• </w:t>
      </w:r>
      <w:r w:rsidRPr="00391B96">
        <w:rPr>
          <w:rFonts w:ascii="Times New Roman" w:eastAsia="NewtonC-Italic" w:hAnsi="Times New Roman" w:cs="Times New Roman"/>
          <w:i/>
          <w:iCs/>
          <w:sz w:val="24"/>
          <w:szCs w:val="24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-Italic" w:hAnsi="Times New Roman" w:cs="Times New Roman"/>
          <w:i/>
          <w:iCs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 xml:space="preserve">• </w:t>
      </w:r>
      <w:r w:rsidRPr="00391B96">
        <w:rPr>
          <w:rFonts w:ascii="Times New Roman" w:eastAsia="NewtonC-Italic" w:hAnsi="Times New Roman" w:cs="Times New Roman"/>
          <w:i/>
          <w:iCs/>
          <w:sz w:val="24"/>
          <w:szCs w:val="24"/>
        </w:rPr>
        <w:t>корректировать тексты, в которых допущены нарушения культуры речи;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-Italic" w:hAnsi="Times New Roman" w:cs="Times New Roman"/>
          <w:i/>
          <w:iCs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 xml:space="preserve">• </w:t>
      </w:r>
      <w:r w:rsidRPr="00391B96">
        <w:rPr>
          <w:rFonts w:ascii="Times New Roman" w:eastAsia="NewtonC-Italic" w:hAnsi="Times New Roman" w:cs="Times New Roman"/>
          <w:i/>
          <w:iCs/>
          <w:sz w:val="24"/>
          <w:szCs w:val="24"/>
        </w:rPr>
        <w:t>анализировать последовательность собственных действий при работе над изложениями и сочинениями и соотносить их с разработанным алгоритмом;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-Italic" w:hAnsi="Times New Roman" w:cs="Times New Roman"/>
          <w:i/>
          <w:iCs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</w:r>
      <w:proofErr w:type="gramStart"/>
      <w:r w:rsidRPr="00391B96">
        <w:rPr>
          <w:rFonts w:ascii="Times New Roman" w:eastAsia="NewtonC" w:hAnsi="Times New Roman" w:cs="Times New Roman"/>
          <w:sz w:val="24"/>
          <w:szCs w:val="24"/>
        </w:rPr>
        <w:t xml:space="preserve">• </w:t>
      </w:r>
      <w:r w:rsidRPr="00391B96">
        <w:rPr>
          <w:rFonts w:ascii="Times New Roman" w:eastAsia="NewtonC-Italic" w:hAnsi="Times New Roman" w:cs="Times New Roman"/>
          <w:i/>
          <w:iCs/>
          <w:sz w:val="24"/>
          <w:szCs w:val="24"/>
        </w:rPr>
        <w:t>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текстов).</w:t>
      </w:r>
      <w:proofErr w:type="gramEnd"/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center"/>
        <w:rPr>
          <w:rFonts w:ascii="Times New Roman" w:eastAsia="NewtonC-Bold" w:hAnsi="Times New Roman" w:cs="Times New Roman"/>
          <w:b/>
          <w:bCs/>
          <w:i/>
          <w:sz w:val="24"/>
          <w:szCs w:val="24"/>
        </w:rPr>
      </w:pPr>
      <w:r w:rsidRPr="00391B96">
        <w:rPr>
          <w:rFonts w:ascii="Times New Roman" w:eastAsia="NewtonC-Bold" w:hAnsi="Times New Roman" w:cs="Times New Roman"/>
          <w:b/>
          <w:bCs/>
          <w:i/>
          <w:sz w:val="24"/>
          <w:szCs w:val="24"/>
        </w:rPr>
        <w:t>Ожидаемые результаты формирования УУД к концу 4-го года обучения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-Bold" w:hAnsi="Times New Roman" w:cs="Times New Roman"/>
          <w:b/>
          <w:bCs/>
          <w:sz w:val="24"/>
          <w:szCs w:val="24"/>
        </w:rPr>
        <w:tab/>
        <w:t xml:space="preserve">В области познавательных общих учебных действий </w:t>
      </w:r>
      <w:r w:rsidRPr="00391B96">
        <w:rPr>
          <w:rFonts w:ascii="Times New Roman" w:eastAsia="NewtonC" w:hAnsi="Times New Roman" w:cs="Times New Roman"/>
          <w:sz w:val="24"/>
          <w:szCs w:val="24"/>
        </w:rPr>
        <w:t>выпускник научится: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>• свободно работать с учебным текстом: уметь выделять информацию, заданную аспектом рассмотрения, и удерживать заявленный аспект; быстро менять аспект рассмотрения в зависимости от учебной задачи.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>• свободно ориентироваться в учебной книге по предмету и в других книгах комплекта;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>• в корпусе учебных словарей: уметь находить нужную информацию и использовать ее в разных учебных целях;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>• свободно работать с разными видами информации (представленными в текстовой форме, в виде таблиц, правил, моделей и схем, дидактических иллюстраций).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-Bold" w:hAnsi="Times New Roman" w:cs="Times New Roman"/>
          <w:b/>
          <w:bCs/>
          <w:sz w:val="24"/>
          <w:szCs w:val="24"/>
        </w:rPr>
      </w:pPr>
      <w:r w:rsidRPr="00391B96">
        <w:rPr>
          <w:rFonts w:ascii="Times New Roman" w:eastAsia="NewtonC-Bold" w:hAnsi="Times New Roman" w:cs="Times New Roman"/>
          <w:b/>
          <w:bCs/>
          <w:sz w:val="24"/>
          <w:szCs w:val="24"/>
        </w:rPr>
        <w:tab/>
        <w:t>В области коммуникативных учебных действий: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-Bold" w:hAnsi="Times New Roman" w:cs="Times New Roman"/>
          <w:b/>
          <w:bCs/>
          <w:sz w:val="24"/>
          <w:szCs w:val="24"/>
        </w:rPr>
      </w:pPr>
      <w:r w:rsidRPr="00391B96">
        <w:rPr>
          <w:rFonts w:ascii="Times New Roman" w:eastAsia="NewtonC-Bold" w:hAnsi="Times New Roman" w:cs="Times New Roman"/>
          <w:b/>
          <w:bCs/>
          <w:sz w:val="24"/>
          <w:szCs w:val="24"/>
        </w:rPr>
        <w:tab/>
        <w:t>а) в рамках коммуникации как сотрудничества: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>• освоить разные формы учебной кооперации (работа вдвоем, в малой группе, в большой группе) и разные социальные роли (ведущего и исполнителя);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-Bold" w:hAnsi="Times New Roman" w:cs="Times New Roman"/>
          <w:b/>
          <w:bCs/>
          <w:sz w:val="24"/>
          <w:szCs w:val="24"/>
        </w:rPr>
      </w:pPr>
      <w:r w:rsidRPr="00391B96">
        <w:rPr>
          <w:rFonts w:ascii="Times New Roman" w:eastAsia="NewtonC-Bold" w:hAnsi="Times New Roman" w:cs="Times New Roman"/>
          <w:b/>
          <w:bCs/>
          <w:sz w:val="24"/>
          <w:szCs w:val="24"/>
        </w:rPr>
        <w:tab/>
        <w:t>б) в рамках коммуникации как взаимодействия: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 xml:space="preserve">• понимать основание разницы между заявленными точками зрения, позициями и уметь мотивированно и корректно присоединяться к одной из них или </w:t>
      </w:r>
      <w:proofErr w:type="spellStart"/>
      <w:r w:rsidRPr="00391B96">
        <w:rPr>
          <w:rFonts w:ascii="Times New Roman" w:eastAsia="NewtonC" w:hAnsi="Times New Roman" w:cs="Times New Roman"/>
          <w:sz w:val="24"/>
          <w:szCs w:val="24"/>
        </w:rPr>
        <w:t>аргументированно</w:t>
      </w:r>
      <w:proofErr w:type="spellEnd"/>
      <w:r w:rsidRPr="00391B96">
        <w:rPr>
          <w:rFonts w:ascii="Times New Roman" w:eastAsia="NewtonC" w:hAnsi="Times New Roman" w:cs="Times New Roman"/>
          <w:sz w:val="24"/>
          <w:szCs w:val="24"/>
        </w:rPr>
        <w:t xml:space="preserve"> высказывать собственную точку зрения; уметь корректно критиковать альтернативную позицию;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>• использовать весь наработанный инструментарий для подтверждения собственной точки зрения (словари, таблицы, правила, языковые модели и схемы).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-Bold" w:hAnsi="Times New Roman" w:cs="Times New Roman"/>
          <w:b/>
          <w:bCs/>
          <w:sz w:val="24"/>
          <w:szCs w:val="24"/>
        </w:rPr>
      </w:pPr>
      <w:r w:rsidRPr="00391B96">
        <w:rPr>
          <w:rFonts w:ascii="Times New Roman" w:eastAsia="NewtonC-Bold" w:hAnsi="Times New Roman" w:cs="Times New Roman"/>
          <w:b/>
          <w:bCs/>
          <w:sz w:val="24"/>
          <w:szCs w:val="24"/>
        </w:rPr>
        <w:tab/>
        <w:t>В области регулятивных учебных действий:</w:t>
      </w:r>
    </w:p>
    <w:p w:rsidR="00533C68" w:rsidRPr="00391B96" w:rsidRDefault="00533C68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 xml:space="preserve">• осуществлять самоконтроль и </w:t>
      </w:r>
      <w:proofErr w:type="gramStart"/>
      <w:r w:rsidRPr="00391B96">
        <w:rPr>
          <w:rFonts w:ascii="Times New Roman" w:eastAsia="NewtonC" w:hAnsi="Times New Roman" w:cs="Times New Roman"/>
          <w:sz w:val="24"/>
          <w:szCs w:val="24"/>
        </w:rPr>
        <w:t>контроль за</w:t>
      </w:r>
      <w:proofErr w:type="gramEnd"/>
      <w:r w:rsidRPr="00391B96">
        <w:rPr>
          <w:rFonts w:ascii="Times New Roman" w:eastAsia="NewtonC" w:hAnsi="Times New Roman" w:cs="Times New Roman"/>
          <w:sz w:val="24"/>
          <w:szCs w:val="24"/>
        </w:rPr>
        <w:t xml:space="preserve"> ходом выполнения работы и полученного результата.</w:t>
      </w:r>
    </w:p>
    <w:p w:rsidR="00533C68" w:rsidRPr="00EA4E6E" w:rsidRDefault="00533C68" w:rsidP="00EA4E6E">
      <w:pPr>
        <w:autoSpaceDE w:val="0"/>
        <w:spacing w:after="0" w:line="240" w:lineRule="auto"/>
        <w:ind w:firstLine="624"/>
        <w:contextualSpacing/>
        <w:jc w:val="center"/>
        <w:rPr>
          <w:rFonts w:ascii="Times New Roman" w:eastAsia="NewtonC-Bold" w:hAnsi="Times New Roman" w:cs="Times New Roman"/>
          <w:b/>
          <w:bCs/>
          <w:i/>
          <w:sz w:val="24"/>
          <w:szCs w:val="24"/>
        </w:rPr>
      </w:pPr>
      <w:r w:rsidRPr="00EA4E6E">
        <w:rPr>
          <w:rFonts w:ascii="Times New Roman" w:eastAsia="NewtonC-Bold" w:hAnsi="Times New Roman" w:cs="Times New Roman"/>
          <w:b/>
          <w:bCs/>
          <w:i/>
          <w:sz w:val="24"/>
          <w:szCs w:val="24"/>
        </w:rPr>
        <w:t>Требования к уровню подготовки</w:t>
      </w:r>
      <w:r w:rsidR="00EA4E6E">
        <w:rPr>
          <w:rFonts w:ascii="Times New Roman" w:eastAsia="NewtonC-Bold" w:hAnsi="Times New Roman" w:cs="Times New Roman"/>
          <w:b/>
          <w:bCs/>
          <w:i/>
          <w:sz w:val="24"/>
          <w:szCs w:val="24"/>
        </w:rPr>
        <w:t xml:space="preserve"> </w:t>
      </w:r>
      <w:proofErr w:type="gramStart"/>
      <w:r w:rsidRPr="00EA4E6E">
        <w:rPr>
          <w:rFonts w:ascii="Times New Roman" w:eastAsia="NewtonC-Bold" w:hAnsi="Times New Roman" w:cs="Times New Roman"/>
          <w:b/>
          <w:bCs/>
          <w:i/>
          <w:sz w:val="24"/>
          <w:szCs w:val="24"/>
        </w:rPr>
        <w:t>оканчивающих</w:t>
      </w:r>
      <w:proofErr w:type="gramEnd"/>
      <w:r w:rsidRPr="00EA4E6E">
        <w:rPr>
          <w:rFonts w:ascii="Times New Roman" w:eastAsia="NewtonC-Bold" w:hAnsi="Times New Roman" w:cs="Times New Roman"/>
          <w:b/>
          <w:bCs/>
          <w:i/>
          <w:sz w:val="24"/>
          <w:szCs w:val="24"/>
        </w:rPr>
        <w:t xml:space="preserve"> начальную школу</w:t>
      </w:r>
    </w:p>
    <w:p w:rsidR="00533C68" w:rsidRPr="00391B96" w:rsidRDefault="00533C68" w:rsidP="00391B96">
      <w:pPr>
        <w:autoSpaceDE w:val="0"/>
        <w:autoSpaceDN w:val="0"/>
        <w:adjustRightInd w:val="0"/>
        <w:spacing w:after="0" w:line="240" w:lineRule="auto"/>
        <w:ind w:firstLine="624"/>
        <w:contextualSpacing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391B96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В результате изучения русского языка ученик должен</w:t>
      </w:r>
    </w:p>
    <w:p w:rsidR="00533C68" w:rsidRPr="00391B96" w:rsidRDefault="00533C68" w:rsidP="00391B96">
      <w:pPr>
        <w:autoSpaceDE w:val="0"/>
        <w:autoSpaceDN w:val="0"/>
        <w:adjustRightInd w:val="0"/>
        <w:spacing w:after="0" w:line="240" w:lineRule="auto"/>
        <w:ind w:firstLine="624"/>
        <w:contextualSpacing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391B9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знать/понимать:</w:t>
      </w:r>
    </w:p>
    <w:p w:rsidR="00533C68" w:rsidRPr="00391B96" w:rsidRDefault="00391B96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>•</w:t>
      </w:r>
      <w:r w:rsidR="00533C68" w:rsidRPr="00391B96">
        <w:rPr>
          <w:rFonts w:ascii="Times New Roman" w:eastAsia="NewtonC" w:hAnsi="Times New Roman" w:cs="Times New Roman"/>
          <w:sz w:val="24"/>
          <w:szCs w:val="24"/>
        </w:rPr>
        <w:t xml:space="preserve"> значимые части слова;</w:t>
      </w:r>
    </w:p>
    <w:p w:rsidR="00533C68" w:rsidRPr="00391B96" w:rsidRDefault="00391B96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>•</w:t>
      </w:r>
      <w:r w:rsidR="00533C68" w:rsidRPr="00391B96">
        <w:rPr>
          <w:rFonts w:ascii="Times New Roman" w:eastAsia="NewtonC" w:hAnsi="Times New Roman" w:cs="Times New Roman"/>
          <w:sz w:val="24"/>
          <w:szCs w:val="24"/>
        </w:rPr>
        <w:t xml:space="preserve"> признаки изученных частей речи;</w:t>
      </w:r>
    </w:p>
    <w:p w:rsidR="00533C68" w:rsidRPr="00391B96" w:rsidRDefault="00391B96" w:rsidP="00391B96">
      <w:pPr>
        <w:autoSpaceDE w:val="0"/>
        <w:spacing w:after="0" w:line="240" w:lineRule="auto"/>
        <w:ind w:firstLine="624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>•</w:t>
      </w:r>
      <w:r w:rsidR="00533C68" w:rsidRPr="00391B96">
        <w:rPr>
          <w:rFonts w:ascii="Times New Roman" w:eastAsia="NewtonC" w:hAnsi="Times New Roman" w:cs="Times New Roman"/>
          <w:sz w:val="24"/>
          <w:szCs w:val="24"/>
        </w:rPr>
        <w:t xml:space="preserve"> типы предложений по цели высказывания и по эмоциональной окраске.</w:t>
      </w:r>
    </w:p>
    <w:p w:rsidR="00533C68" w:rsidRPr="00391B96" w:rsidRDefault="00533C68" w:rsidP="00391B96">
      <w:pPr>
        <w:autoSpaceDE w:val="0"/>
        <w:autoSpaceDN w:val="0"/>
        <w:adjustRightInd w:val="0"/>
        <w:spacing w:after="0" w:line="240" w:lineRule="auto"/>
        <w:ind w:firstLine="624"/>
        <w:contextualSpacing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391B9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уметь:</w:t>
      </w:r>
    </w:p>
    <w:p w:rsidR="00533C68" w:rsidRPr="00391B96" w:rsidRDefault="00391B96" w:rsidP="00391B96">
      <w:pPr>
        <w:autoSpaceDE w:val="0"/>
        <w:autoSpaceDN w:val="0"/>
        <w:adjustRightInd w:val="0"/>
        <w:spacing w:after="0" w:line="240" w:lineRule="auto"/>
        <w:ind w:firstLine="624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lastRenderedPageBreak/>
        <w:tab/>
        <w:t>•</w:t>
      </w:r>
      <w:r w:rsidR="00533C68" w:rsidRPr="00391B9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533C68" w:rsidRPr="00391B96">
        <w:rPr>
          <w:rFonts w:ascii="Times New Roman" w:eastAsiaTheme="minorHAnsi" w:hAnsi="Times New Roman" w:cs="Times New Roman"/>
          <w:sz w:val="24"/>
          <w:szCs w:val="24"/>
          <w:lang w:eastAsia="en-US"/>
        </w:rPr>
        <w:t>анализировать и кратко характеризовать звуки речи, состав слова; части речи, предложение;</w:t>
      </w:r>
    </w:p>
    <w:p w:rsidR="00533C68" w:rsidRPr="00391B96" w:rsidRDefault="00391B96" w:rsidP="00391B96">
      <w:pPr>
        <w:autoSpaceDE w:val="0"/>
        <w:autoSpaceDN w:val="0"/>
        <w:adjustRightInd w:val="0"/>
        <w:spacing w:after="0" w:line="240" w:lineRule="auto"/>
        <w:ind w:firstLine="624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>•</w:t>
      </w:r>
      <w:r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="00533C68" w:rsidRPr="00391B96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различать произношение и написание слов;</w:t>
      </w:r>
    </w:p>
    <w:p w:rsidR="00533C68" w:rsidRPr="00391B96" w:rsidRDefault="00391B96" w:rsidP="00391B96">
      <w:pPr>
        <w:autoSpaceDE w:val="0"/>
        <w:autoSpaceDN w:val="0"/>
        <w:adjustRightInd w:val="0"/>
        <w:spacing w:after="0" w:line="240" w:lineRule="auto"/>
        <w:ind w:firstLine="624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>•</w:t>
      </w:r>
      <w:r w:rsidR="00533C68" w:rsidRPr="00391B9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533C68" w:rsidRPr="00391B96">
        <w:rPr>
          <w:rFonts w:ascii="Times New Roman" w:eastAsiaTheme="minorHAnsi" w:hAnsi="Times New Roman" w:cs="Times New Roman"/>
          <w:sz w:val="24"/>
          <w:szCs w:val="24"/>
          <w:lang w:eastAsia="en-US"/>
        </w:rPr>
        <w:t>находить способ проверки написания слова (в том числе по словарю);</w:t>
      </w:r>
    </w:p>
    <w:p w:rsidR="00533C68" w:rsidRPr="00391B96" w:rsidRDefault="00391B96" w:rsidP="00391B96">
      <w:pPr>
        <w:autoSpaceDE w:val="0"/>
        <w:autoSpaceDN w:val="0"/>
        <w:adjustRightInd w:val="0"/>
        <w:spacing w:after="0" w:line="240" w:lineRule="auto"/>
        <w:ind w:firstLine="624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>•</w:t>
      </w:r>
      <w:r w:rsidR="00533C68" w:rsidRPr="00391B96">
        <w:rPr>
          <w:rFonts w:ascii="Times New Roman" w:eastAsiaTheme="minorHAnsi" w:hAnsi="Times New Roman" w:cs="Times New Roman"/>
          <w:sz w:val="24"/>
          <w:szCs w:val="24"/>
          <w:lang w:eastAsia="en-US"/>
        </w:rPr>
        <w:t>без ошибок списывать несложный текст объемом 70–90 слов;</w:t>
      </w:r>
    </w:p>
    <w:p w:rsidR="00533C68" w:rsidRPr="00391B96" w:rsidRDefault="00391B96" w:rsidP="00391B96">
      <w:pPr>
        <w:autoSpaceDE w:val="0"/>
        <w:autoSpaceDN w:val="0"/>
        <w:adjustRightInd w:val="0"/>
        <w:spacing w:after="0" w:line="240" w:lineRule="auto"/>
        <w:ind w:firstLine="624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>•</w:t>
      </w:r>
      <w:r w:rsidR="00533C68" w:rsidRPr="00391B9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533C68" w:rsidRPr="00391B96">
        <w:rPr>
          <w:rFonts w:ascii="Times New Roman" w:eastAsiaTheme="minorHAnsi" w:hAnsi="Times New Roman" w:cs="Times New Roman"/>
          <w:sz w:val="24"/>
          <w:szCs w:val="24"/>
          <w:lang w:eastAsia="en-US"/>
        </w:rPr>
        <w:t>создавать несложные монологические тексты на доступные детям темы в форме повествования и описания;</w:t>
      </w:r>
    </w:p>
    <w:p w:rsidR="00533C68" w:rsidRPr="00391B96" w:rsidRDefault="00391B96" w:rsidP="00391B96">
      <w:pPr>
        <w:autoSpaceDE w:val="0"/>
        <w:autoSpaceDN w:val="0"/>
        <w:adjustRightInd w:val="0"/>
        <w:spacing w:after="0" w:line="240" w:lineRule="auto"/>
        <w:ind w:firstLine="624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>•</w:t>
      </w:r>
      <w:r w:rsidR="00533C68" w:rsidRPr="00391B9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533C68" w:rsidRPr="00391B96">
        <w:rPr>
          <w:rFonts w:ascii="Times New Roman" w:eastAsiaTheme="minorHAnsi" w:hAnsi="Times New Roman" w:cs="Times New Roman"/>
          <w:sz w:val="24"/>
          <w:szCs w:val="24"/>
          <w:lang w:eastAsia="en-US"/>
        </w:rPr>
        <w:t>соблюдать изученные нормы орфографии и пунктуации (диктант – текст 75–80 слов);</w:t>
      </w:r>
    </w:p>
    <w:p w:rsidR="00533C68" w:rsidRPr="00391B96" w:rsidRDefault="00533C68" w:rsidP="00391B96">
      <w:pPr>
        <w:autoSpaceDE w:val="0"/>
        <w:autoSpaceDN w:val="0"/>
        <w:adjustRightInd w:val="0"/>
        <w:spacing w:after="0" w:line="240" w:lineRule="auto"/>
        <w:ind w:firstLine="624"/>
        <w:contextualSpacing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391B9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использовать приобретенные знания и умения в практической деятельности и повседневной жизни:</w:t>
      </w:r>
    </w:p>
    <w:p w:rsidR="00533C68" w:rsidRPr="00391B96" w:rsidRDefault="00391B96" w:rsidP="00391B96">
      <w:pPr>
        <w:autoSpaceDE w:val="0"/>
        <w:autoSpaceDN w:val="0"/>
        <w:adjustRightInd w:val="0"/>
        <w:spacing w:after="0" w:line="240" w:lineRule="auto"/>
        <w:ind w:firstLine="624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>•</w:t>
      </w:r>
      <w:r w:rsidR="00533C68" w:rsidRPr="00391B9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533C68" w:rsidRPr="00391B96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адекватного восприятия звучащей речи (высказывания взрослых и сверстников, детских радиопередач, аудиозаписей и др.);</w:t>
      </w:r>
    </w:p>
    <w:p w:rsidR="00533C68" w:rsidRPr="00391B96" w:rsidRDefault="00391B96" w:rsidP="00391B96">
      <w:pPr>
        <w:autoSpaceDE w:val="0"/>
        <w:autoSpaceDN w:val="0"/>
        <w:adjustRightInd w:val="0"/>
        <w:spacing w:after="0" w:line="240" w:lineRule="auto"/>
        <w:ind w:firstLine="624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>•</w:t>
      </w:r>
      <w:r w:rsidR="00533C68" w:rsidRPr="00391B9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533C68" w:rsidRPr="00391B96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работы со словарем (алфавит);</w:t>
      </w:r>
    </w:p>
    <w:p w:rsidR="00533C68" w:rsidRPr="00391B96" w:rsidRDefault="00391B96" w:rsidP="00391B96">
      <w:pPr>
        <w:autoSpaceDE w:val="0"/>
        <w:autoSpaceDN w:val="0"/>
        <w:adjustRightInd w:val="0"/>
        <w:spacing w:after="0" w:line="240" w:lineRule="auto"/>
        <w:ind w:firstLine="624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>•</w:t>
      </w:r>
      <w:r w:rsidR="00533C68" w:rsidRPr="00391B9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533C68" w:rsidRPr="00391B96">
        <w:rPr>
          <w:rFonts w:ascii="Times New Roman" w:eastAsiaTheme="minorHAnsi" w:hAnsi="Times New Roman" w:cs="Times New Roman"/>
          <w:sz w:val="24"/>
          <w:szCs w:val="24"/>
          <w:lang w:eastAsia="en-US"/>
        </w:rPr>
        <w:t>соблюдения орфоэпических норм;</w:t>
      </w:r>
    </w:p>
    <w:p w:rsidR="00533C68" w:rsidRPr="00391B96" w:rsidRDefault="00391B96" w:rsidP="00391B96">
      <w:pPr>
        <w:autoSpaceDE w:val="0"/>
        <w:autoSpaceDN w:val="0"/>
        <w:adjustRightInd w:val="0"/>
        <w:spacing w:after="0" w:line="240" w:lineRule="auto"/>
        <w:ind w:firstLine="624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>•</w:t>
      </w:r>
      <w:r w:rsidR="00533C68" w:rsidRPr="00391B9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533C68" w:rsidRPr="00391B96">
        <w:rPr>
          <w:rFonts w:ascii="Times New Roman" w:eastAsiaTheme="minorHAnsi" w:hAnsi="Times New Roman" w:cs="Times New Roman"/>
          <w:sz w:val="24"/>
          <w:szCs w:val="24"/>
          <w:lang w:eastAsia="en-US"/>
        </w:rPr>
        <w:t>создания в устной и письменной форме несложных текстов по интересующей младшего школьника тематике;</w:t>
      </w:r>
    </w:p>
    <w:p w:rsidR="00533C68" w:rsidRPr="00391B96" w:rsidRDefault="00391B96" w:rsidP="00391B96">
      <w:pPr>
        <w:autoSpaceDE w:val="0"/>
        <w:autoSpaceDN w:val="0"/>
        <w:adjustRightInd w:val="0"/>
        <w:spacing w:after="0" w:line="240" w:lineRule="auto"/>
        <w:ind w:firstLine="624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91B96">
        <w:rPr>
          <w:rFonts w:ascii="Times New Roman" w:eastAsia="NewtonC" w:hAnsi="Times New Roman" w:cs="Times New Roman"/>
          <w:sz w:val="24"/>
          <w:szCs w:val="24"/>
        </w:rPr>
        <w:tab/>
        <w:t>•</w:t>
      </w:r>
      <w:r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="00533C68" w:rsidRPr="00391B96">
        <w:rPr>
          <w:rFonts w:ascii="Times New Roman" w:eastAsiaTheme="minorHAnsi" w:hAnsi="Times New Roman" w:cs="Times New Roman"/>
          <w:sz w:val="24"/>
          <w:szCs w:val="24"/>
          <w:lang w:eastAsia="en-US"/>
        </w:rPr>
        <w:t>овладения нормами русского речевого этикета в ситуациях повседневного общения (приветствие, прощание, благодарность, поздравительная открытка, письмо другу).</w:t>
      </w:r>
    </w:p>
    <w:p w:rsidR="009B35B1" w:rsidRPr="009B35B1" w:rsidRDefault="009B35B1" w:rsidP="009B35B1">
      <w:pPr>
        <w:autoSpaceDE w:val="0"/>
        <w:autoSpaceDN w:val="0"/>
        <w:adjustRightInd w:val="0"/>
        <w:spacing w:after="0" w:line="240" w:lineRule="auto"/>
        <w:ind w:firstLine="624"/>
        <w:contextualSpacing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9B35B1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По освоению </w:t>
      </w:r>
      <w:r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интегрированного курса «</w:t>
      </w:r>
      <w:r w:rsidRPr="009B35B1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proofErr w:type="spellStart"/>
      <w:r w:rsidRPr="009B35B1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Забайкал</w:t>
      </w:r>
      <w:r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оведение</w:t>
      </w:r>
      <w:proofErr w:type="spellEnd"/>
      <w:r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» </w:t>
      </w:r>
      <w:r w:rsidRPr="009B35B1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учащийся должен:</w:t>
      </w:r>
    </w:p>
    <w:p w:rsidR="009B35B1" w:rsidRPr="009B35B1" w:rsidRDefault="009B35B1" w:rsidP="009B35B1">
      <w:pPr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B35B1">
        <w:rPr>
          <w:rFonts w:ascii="Times New Roman" w:hAnsi="Times New Roman" w:cs="Times New Roman"/>
          <w:b/>
          <w:bCs/>
          <w:i/>
          <w:sz w:val="24"/>
          <w:szCs w:val="24"/>
        </w:rPr>
        <w:t>Знать:</w:t>
      </w:r>
    </w:p>
    <w:p w:rsidR="009B35B1" w:rsidRPr="009B35B1" w:rsidRDefault="009B35B1" w:rsidP="009B35B1">
      <w:pPr>
        <w:pStyle w:val="af4"/>
        <w:tabs>
          <w:tab w:val="left" w:pos="993"/>
        </w:tabs>
        <w:spacing w:after="0" w:line="240" w:lineRule="auto"/>
        <w:ind w:firstLine="624"/>
        <w:contextualSpacing/>
        <w:rPr>
          <w:rFonts w:ascii="Times New Roman" w:hAnsi="Times New Roman" w:cs="Times New Roman"/>
          <w:sz w:val="24"/>
          <w:szCs w:val="24"/>
        </w:rPr>
      </w:pPr>
      <w:r w:rsidRPr="009B35B1">
        <w:rPr>
          <w:rFonts w:ascii="Times New Roman" w:hAnsi="Times New Roman" w:cs="Times New Roman"/>
          <w:sz w:val="24"/>
          <w:szCs w:val="24"/>
        </w:rPr>
        <w:t>- название городов Забайкальского края;</w:t>
      </w:r>
    </w:p>
    <w:p w:rsidR="009B35B1" w:rsidRPr="009B35B1" w:rsidRDefault="009B35B1" w:rsidP="009B35B1">
      <w:pPr>
        <w:pStyle w:val="af4"/>
        <w:tabs>
          <w:tab w:val="left" w:pos="993"/>
        </w:tabs>
        <w:spacing w:after="0" w:line="240" w:lineRule="auto"/>
        <w:ind w:firstLine="624"/>
        <w:contextualSpacing/>
        <w:rPr>
          <w:rFonts w:ascii="Times New Roman" w:hAnsi="Times New Roman" w:cs="Times New Roman"/>
          <w:sz w:val="24"/>
          <w:szCs w:val="24"/>
        </w:rPr>
      </w:pPr>
      <w:r w:rsidRPr="009B35B1">
        <w:rPr>
          <w:rFonts w:ascii="Times New Roman" w:hAnsi="Times New Roman" w:cs="Times New Roman"/>
          <w:sz w:val="24"/>
          <w:szCs w:val="24"/>
        </w:rPr>
        <w:t>- основные достопримечательности своего населённого пункта;</w:t>
      </w:r>
    </w:p>
    <w:p w:rsidR="009B35B1" w:rsidRPr="009B35B1" w:rsidRDefault="009B35B1" w:rsidP="009B35B1">
      <w:pPr>
        <w:tabs>
          <w:tab w:val="left" w:pos="993"/>
        </w:tabs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5B1">
        <w:rPr>
          <w:rFonts w:ascii="Times New Roman" w:hAnsi="Times New Roman" w:cs="Times New Roman"/>
          <w:sz w:val="24"/>
          <w:szCs w:val="24"/>
        </w:rPr>
        <w:t>- народы, населяющие Забайкальский край;</w:t>
      </w:r>
    </w:p>
    <w:p w:rsidR="009B35B1" w:rsidRPr="009B35B1" w:rsidRDefault="009B35B1" w:rsidP="009B35B1">
      <w:pPr>
        <w:tabs>
          <w:tab w:val="left" w:pos="993"/>
        </w:tabs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5B1">
        <w:rPr>
          <w:rFonts w:ascii="Times New Roman" w:hAnsi="Times New Roman" w:cs="Times New Roman"/>
          <w:sz w:val="24"/>
          <w:szCs w:val="24"/>
        </w:rPr>
        <w:t>- распространённые в Забайкалье современные профессии и ремёсла коренных народов края.</w:t>
      </w:r>
    </w:p>
    <w:p w:rsidR="009B35B1" w:rsidRPr="009B35B1" w:rsidRDefault="009B35B1" w:rsidP="009B35B1">
      <w:pPr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B35B1">
        <w:rPr>
          <w:rFonts w:ascii="Times New Roman" w:hAnsi="Times New Roman" w:cs="Times New Roman"/>
          <w:b/>
          <w:bCs/>
          <w:i/>
          <w:sz w:val="24"/>
          <w:szCs w:val="24"/>
        </w:rPr>
        <w:t>Уметь характеризовать:</w:t>
      </w:r>
    </w:p>
    <w:p w:rsidR="009B35B1" w:rsidRPr="009B35B1" w:rsidRDefault="009B35B1" w:rsidP="009B35B1">
      <w:pPr>
        <w:tabs>
          <w:tab w:val="left" w:pos="993"/>
        </w:tabs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5B1">
        <w:rPr>
          <w:rFonts w:ascii="Times New Roman" w:hAnsi="Times New Roman" w:cs="Times New Roman"/>
          <w:sz w:val="24"/>
          <w:szCs w:val="24"/>
        </w:rPr>
        <w:t>- значение труда как основы жизни каждого человека и общества в целом;</w:t>
      </w:r>
    </w:p>
    <w:p w:rsidR="009B35B1" w:rsidRPr="009B35B1" w:rsidRDefault="009B35B1" w:rsidP="009B35B1">
      <w:pPr>
        <w:tabs>
          <w:tab w:val="left" w:pos="993"/>
        </w:tabs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35B1">
        <w:rPr>
          <w:rFonts w:ascii="Times New Roman" w:hAnsi="Times New Roman" w:cs="Times New Roman"/>
          <w:sz w:val="24"/>
          <w:szCs w:val="24"/>
        </w:rPr>
        <w:t>- роль семьи в общественной жизни;</w:t>
      </w:r>
    </w:p>
    <w:p w:rsidR="009B35B1" w:rsidRPr="009B35B1" w:rsidRDefault="009B35B1" w:rsidP="009B35B1">
      <w:pPr>
        <w:tabs>
          <w:tab w:val="left" w:pos="993"/>
        </w:tabs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35B1">
        <w:rPr>
          <w:rFonts w:ascii="Times New Roman" w:hAnsi="Times New Roman" w:cs="Times New Roman"/>
          <w:sz w:val="24"/>
          <w:szCs w:val="24"/>
        </w:rPr>
        <w:t>- роль Забайкальского края в экономической и культурной жизни России и современного мира.</w:t>
      </w:r>
    </w:p>
    <w:p w:rsidR="009B35B1" w:rsidRPr="009B35B1" w:rsidRDefault="009B35B1" w:rsidP="009B35B1">
      <w:pPr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B35B1">
        <w:rPr>
          <w:rFonts w:ascii="Times New Roman" w:hAnsi="Times New Roman" w:cs="Times New Roman"/>
          <w:b/>
          <w:bCs/>
          <w:i/>
          <w:sz w:val="24"/>
          <w:szCs w:val="24"/>
        </w:rPr>
        <w:t>Уметь применять знания на практике:</w:t>
      </w:r>
    </w:p>
    <w:p w:rsidR="009B35B1" w:rsidRPr="009B35B1" w:rsidRDefault="009B35B1" w:rsidP="009B35B1">
      <w:pPr>
        <w:tabs>
          <w:tab w:val="left" w:pos="993"/>
        </w:tabs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5B1">
        <w:rPr>
          <w:rFonts w:ascii="Times New Roman" w:hAnsi="Times New Roman" w:cs="Times New Roman"/>
          <w:sz w:val="24"/>
          <w:szCs w:val="24"/>
        </w:rPr>
        <w:t>- показывать на глобусе, карте мира и карте Российской Федерации географическое положение Забайкальского края, столицу и свой населенный пункт;</w:t>
      </w:r>
    </w:p>
    <w:p w:rsidR="009B35B1" w:rsidRPr="009B35B1" w:rsidRDefault="009B35B1" w:rsidP="009B35B1">
      <w:pPr>
        <w:tabs>
          <w:tab w:val="left" w:pos="993"/>
        </w:tabs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5B1">
        <w:rPr>
          <w:rFonts w:ascii="Times New Roman" w:hAnsi="Times New Roman" w:cs="Times New Roman"/>
          <w:sz w:val="24"/>
          <w:szCs w:val="24"/>
        </w:rPr>
        <w:t>- соблюдать правила поведения в транспорте, на дороге;</w:t>
      </w:r>
    </w:p>
    <w:p w:rsidR="009B35B1" w:rsidRDefault="009B35B1" w:rsidP="009B35B1">
      <w:pPr>
        <w:tabs>
          <w:tab w:val="left" w:pos="993"/>
        </w:tabs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5B1">
        <w:rPr>
          <w:rFonts w:ascii="Times New Roman" w:hAnsi="Times New Roman" w:cs="Times New Roman"/>
          <w:sz w:val="24"/>
          <w:szCs w:val="24"/>
        </w:rPr>
        <w:t>- соблюдать основные правила этикета общения в семье и школе.</w:t>
      </w:r>
    </w:p>
    <w:p w:rsidR="00E23E9D" w:rsidRPr="00E23E9D" w:rsidRDefault="00E23E9D" w:rsidP="00E23E9D">
      <w:pPr>
        <w:pStyle w:val="1"/>
        <w:spacing w:line="240" w:lineRule="auto"/>
        <w:ind w:firstLine="624"/>
        <w:jc w:val="center"/>
        <w:rPr>
          <w:rFonts w:eastAsia="Calibri"/>
          <w:b/>
          <w:i/>
          <w:sz w:val="24"/>
          <w:szCs w:val="24"/>
        </w:rPr>
      </w:pPr>
      <w:r w:rsidRPr="00E23E9D">
        <w:rPr>
          <w:rFonts w:eastAsia="Calibri"/>
          <w:b/>
          <w:i/>
          <w:sz w:val="24"/>
          <w:szCs w:val="24"/>
        </w:rPr>
        <w:t>Особенности организации контроля по русскому языку</w:t>
      </w:r>
    </w:p>
    <w:p w:rsidR="00E23E9D" w:rsidRPr="00E23E9D" w:rsidRDefault="00E23E9D" w:rsidP="00E23E9D">
      <w:pPr>
        <w:pStyle w:val="1"/>
        <w:spacing w:line="240" w:lineRule="auto"/>
        <w:ind w:firstLine="624"/>
        <w:rPr>
          <w:rFonts w:eastAsia="Calibri"/>
          <w:sz w:val="24"/>
          <w:szCs w:val="24"/>
        </w:rPr>
      </w:pPr>
      <w:proofErr w:type="gramStart"/>
      <w:r w:rsidRPr="00E23E9D">
        <w:rPr>
          <w:rFonts w:eastAsia="Calibri"/>
          <w:sz w:val="24"/>
          <w:szCs w:val="24"/>
        </w:rPr>
        <w:t>Контроль за</w:t>
      </w:r>
      <w:proofErr w:type="gramEnd"/>
      <w:r w:rsidRPr="00E23E9D">
        <w:rPr>
          <w:rFonts w:eastAsia="Calibri"/>
          <w:sz w:val="24"/>
          <w:szCs w:val="24"/>
        </w:rPr>
        <w:t xml:space="preserve"> уровнем достижений учащихся по родному языку проводится в форме письменных работ: диктантов, грамматических заданий, контрольных списывании, изложений, тестовых заданий.</w:t>
      </w:r>
    </w:p>
    <w:p w:rsidR="00E23E9D" w:rsidRPr="00E23E9D" w:rsidRDefault="00E23E9D" w:rsidP="00E23E9D">
      <w:pPr>
        <w:pStyle w:val="1"/>
        <w:spacing w:line="240" w:lineRule="auto"/>
        <w:ind w:firstLine="624"/>
        <w:rPr>
          <w:rFonts w:eastAsia="Calibri"/>
          <w:sz w:val="24"/>
          <w:szCs w:val="24"/>
        </w:rPr>
      </w:pPr>
      <w:r w:rsidRPr="00E23E9D">
        <w:rPr>
          <w:rFonts w:eastAsia="Calibri"/>
          <w:sz w:val="24"/>
          <w:szCs w:val="24"/>
        </w:rPr>
        <w:t>Диктант служит средством проверки орфографических и пунктуационных умений и навыков.</w:t>
      </w:r>
    </w:p>
    <w:p w:rsidR="00E23E9D" w:rsidRPr="00E23E9D" w:rsidRDefault="00E23E9D" w:rsidP="00E23E9D">
      <w:pPr>
        <w:pStyle w:val="1"/>
        <w:spacing w:line="240" w:lineRule="auto"/>
        <w:ind w:firstLine="624"/>
        <w:rPr>
          <w:rFonts w:eastAsia="Calibri"/>
          <w:sz w:val="24"/>
          <w:szCs w:val="24"/>
        </w:rPr>
      </w:pPr>
      <w:r w:rsidRPr="00E23E9D">
        <w:rPr>
          <w:rFonts w:eastAsia="Calibri"/>
          <w:sz w:val="24"/>
          <w:szCs w:val="24"/>
        </w:rPr>
        <w:t>Грамматический разбор есть средство проверки степени понимания учащимися изучаемых грамматических явлений, умения производить простейший языковой анализ слов и предложений.</w:t>
      </w:r>
    </w:p>
    <w:p w:rsidR="00E23E9D" w:rsidRPr="00E23E9D" w:rsidRDefault="00E23E9D" w:rsidP="00E23E9D">
      <w:pPr>
        <w:pStyle w:val="1"/>
        <w:spacing w:line="240" w:lineRule="auto"/>
        <w:ind w:firstLine="624"/>
        <w:rPr>
          <w:rFonts w:eastAsia="Calibri"/>
          <w:sz w:val="24"/>
          <w:szCs w:val="24"/>
        </w:rPr>
      </w:pPr>
      <w:r w:rsidRPr="00E23E9D">
        <w:rPr>
          <w:rFonts w:eastAsia="Calibri"/>
          <w:sz w:val="24"/>
          <w:szCs w:val="24"/>
        </w:rPr>
        <w:t xml:space="preserve">Контрольное списывание, как и диктант, - способ проверки усвоенных орфографических и пунктуационных правил, </w:t>
      </w:r>
      <w:proofErr w:type="spellStart"/>
      <w:r w:rsidRPr="00E23E9D">
        <w:rPr>
          <w:rFonts w:eastAsia="Calibri"/>
          <w:sz w:val="24"/>
          <w:szCs w:val="24"/>
        </w:rPr>
        <w:t>сформированности</w:t>
      </w:r>
      <w:proofErr w:type="spellEnd"/>
      <w:r w:rsidRPr="00E23E9D">
        <w:rPr>
          <w:rFonts w:eastAsia="Calibri"/>
          <w:sz w:val="24"/>
          <w:szCs w:val="24"/>
        </w:rPr>
        <w:t xml:space="preserve"> умений и навыков. Здесь также проверяется умение списывать с печатного текста, обнаруживать орфограммы, находить границы предложения, устанавливать части текста, выписывать ту или иную часть текста.</w:t>
      </w:r>
    </w:p>
    <w:p w:rsidR="00E23E9D" w:rsidRPr="00E23E9D" w:rsidRDefault="00E23E9D" w:rsidP="00E23E9D">
      <w:pPr>
        <w:pStyle w:val="1"/>
        <w:spacing w:line="240" w:lineRule="auto"/>
        <w:ind w:firstLine="624"/>
        <w:rPr>
          <w:rFonts w:eastAsia="Calibri"/>
          <w:sz w:val="24"/>
          <w:szCs w:val="24"/>
        </w:rPr>
      </w:pPr>
      <w:r w:rsidRPr="00E23E9D">
        <w:rPr>
          <w:rFonts w:eastAsia="Calibri"/>
          <w:sz w:val="24"/>
          <w:szCs w:val="24"/>
        </w:rPr>
        <w:t>Изложение (обучающее) проверяет, как идет формирование навыка письменной речи; умения понимать и передавать основное содержание текста без пропусков существенных моментов; умение организовать письменный пересказ, соблюдая правила родного языка.</w:t>
      </w:r>
    </w:p>
    <w:p w:rsidR="00E23E9D" w:rsidRDefault="00E23E9D" w:rsidP="00E23E9D">
      <w:pPr>
        <w:tabs>
          <w:tab w:val="left" w:pos="993"/>
        </w:tabs>
        <w:spacing w:after="0" w:line="240" w:lineRule="auto"/>
        <w:ind w:firstLine="6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E9D">
        <w:rPr>
          <w:rFonts w:ascii="Times New Roman" w:eastAsia="Calibri" w:hAnsi="Times New Roman" w:cs="Times New Roman"/>
          <w:sz w:val="24"/>
          <w:szCs w:val="24"/>
        </w:rPr>
        <w:t xml:space="preserve">Тестовые задания - динамичная форма проверки, направленная на установление уровня </w:t>
      </w:r>
      <w:proofErr w:type="spellStart"/>
      <w:r w:rsidRPr="00E23E9D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E23E9D">
        <w:rPr>
          <w:rFonts w:ascii="Times New Roman" w:eastAsia="Calibri" w:hAnsi="Times New Roman" w:cs="Times New Roman"/>
          <w:sz w:val="24"/>
          <w:szCs w:val="24"/>
        </w:rPr>
        <w:t xml:space="preserve"> умения использовать свои знания в нестандартных учебных ситуациях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23E9D" w:rsidRPr="00E23E9D" w:rsidRDefault="00E23E9D" w:rsidP="00E23E9D">
      <w:pPr>
        <w:tabs>
          <w:tab w:val="left" w:pos="993"/>
        </w:tabs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организации контроля по русскому языку служат специальные тетради на печатной основе </w:t>
      </w:r>
    </w:p>
    <w:p w:rsidR="001E467E" w:rsidRDefault="001E467E" w:rsidP="00391B96">
      <w:pPr>
        <w:widowControl w:val="0"/>
        <w:spacing w:after="0" w:line="240" w:lineRule="auto"/>
        <w:ind w:firstLine="624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E467E" w:rsidRDefault="001E467E" w:rsidP="00391B96">
      <w:pPr>
        <w:widowControl w:val="0"/>
        <w:spacing w:after="0" w:line="240" w:lineRule="auto"/>
        <w:ind w:firstLine="624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E0CD0" w:rsidRPr="001D29DA" w:rsidRDefault="006E0CD0" w:rsidP="00342822">
      <w:pPr>
        <w:widowControl w:val="0"/>
        <w:spacing w:after="0" w:line="240" w:lineRule="auto"/>
        <w:ind w:firstLine="62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D29DA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Программу обеспечивают</w:t>
      </w:r>
      <w:r w:rsidRPr="001D29DA">
        <w:rPr>
          <w:rFonts w:ascii="Times New Roman" w:hAnsi="Times New Roman" w:cs="Times New Roman"/>
          <w:sz w:val="24"/>
          <w:szCs w:val="24"/>
        </w:rPr>
        <w:t>:</w:t>
      </w:r>
    </w:p>
    <w:p w:rsidR="00D50609" w:rsidRPr="001D29DA" w:rsidRDefault="00D50609" w:rsidP="00342822">
      <w:pPr>
        <w:widowControl w:val="0"/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D29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Концептуальные и теоретические основы УМК «Перспективная начальная школа»</w:t>
      </w:r>
    </w:p>
    <w:p w:rsidR="00542641" w:rsidRPr="00BE0A1F" w:rsidRDefault="00542641" w:rsidP="00542641">
      <w:pPr>
        <w:pStyle w:val="a3"/>
        <w:widowControl w:val="0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Программы по учебным предметам: 1-4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.: в 3 –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частях</w:t>
      </w:r>
      <w:r w:rsidRPr="00BE0A1F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BE0A1F">
        <w:rPr>
          <w:rFonts w:ascii="Times New Roman" w:hAnsi="Times New Roman" w:cs="Times New Roman"/>
          <w:sz w:val="24"/>
          <w:szCs w:val="24"/>
        </w:rPr>
        <w:t>М.</w:t>
      </w:r>
      <w:proofErr w:type="gramEnd"/>
      <w:r w:rsidRPr="00BE0A1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E0A1F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BE0A1F">
        <w:rPr>
          <w:rFonts w:ascii="Times New Roman" w:hAnsi="Times New Roman" w:cs="Times New Roman"/>
          <w:sz w:val="24"/>
          <w:szCs w:val="24"/>
        </w:rPr>
        <w:t>/Учебник,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E0A1F">
        <w:rPr>
          <w:rFonts w:ascii="Times New Roman" w:hAnsi="Times New Roman" w:cs="Times New Roman"/>
          <w:sz w:val="24"/>
          <w:szCs w:val="24"/>
        </w:rPr>
        <w:t>.</w:t>
      </w:r>
    </w:p>
    <w:p w:rsidR="00542641" w:rsidRDefault="00542641" w:rsidP="00542641">
      <w:pPr>
        <w:pStyle w:val="a3"/>
        <w:widowControl w:val="0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A1F">
        <w:rPr>
          <w:rFonts w:ascii="Times New Roman" w:hAnsi="Times New Roman" w:cs="Times New Roman"/>
          <w:sz w:val="24"/>
          <w:szCs w:val="24"/>
        </w:rPr>
        <w:t xml:space="preserve">Программы четырехлетней начальной школы: Проект «Перспективная начальная школа»/Сост. </w:t>
      </w:r>
      <w:proofErr w:type="spellStart"/>
      <w:r w:rsidRPr="00BE0A1F">
        <w:rPr>
          <w:rFonts w:ascii="Times New Roman" w:hAnsi="Times New Roman" w:cs="Times New Roman"/>
          <w:sz w:val="24"/>
          <w:szCs w:val="24"/>
        </w:rPr>
        <w:t>Р.Г.Чуракова</w:t>
      </w:r>
      <w:proofErr w:type="spellEnd"/>
      <w:r w:rsidRPr="00BE0A1F">
        <w:rPr>
          <w:rFonts w:ascii="Times New Roman" w:hAnsi="Times New Roman" w:cs="Times New Roman"/>
          <w:sz w:val="24"/>
          <w:szCs w:val="24"/>
        </w:rPr>
        <w:t xml:space="preserve">. – 6-е изд. – М.: </w:t>
      </w:r>
      <w:proofErr w:type="spellStart"/>
      <w:r w:rsidRPr="00BE0A1F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BE0A1F">
        <w:rPr>
          <w:rFonts w:ascii="Times New Roman" w:hAnsi="Times New Roman" w:cs="Times New Roman"/>
          <w:sz w:val="24"/>
          <w:szCs w:val="24"/>
        </w:rPr>
        <w:t>/Учебник, 2013.</w:t>
      </w:r>
    </w:p>
    <w:p w:rsidR="00542641" w:rsidRPr="00BE0A1F" w:rsidRDefault="00542641" w:rsidP="00542641">
      <w:pPr>
        <w:pStyle w:val="a3"/>
        <w:widowControl w:val="0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A1F">
        <w:rPr>
          <w:rFonts w:ascii="Times New Roman" w:hAnsi="Times New Roman" w:cs="Times New Roman"/>
          <w:sz w:val="24"/>
          <w:szCs w:val="24"/>
        </w:rPr>
        <w:t>Проектирование основной образовательной программы образовательного учреждения</w:t>
      </w:r>
      <w:proofErr w:type="gramStart"/>
      <w:r w:rsidRPr="00BE0A1F">
        <w:rPr>
          <w:rFonts w:ascii="Times New Roman" w:hAnsi="Times New Roman" w:cs="Times New Roman"/>
          <w:sz w:val="24"/>
          <w:szCs w:val="24"/>
        </w:rPr>
        <w:t>/ П</w:t>
      </w:r>
      <w:proofErr w:type="gramEnd"/>
      <w:r w:rsidRPr="00BE0A1F">
        <w:rPr>
          <w:rFonts w:ascii="Times New Roman" w:hAnsi="Times New Roman" w:cs="Times New Roman"/>
          <w:sz w:val="24"/>
          <w:szCs w:val="24"/>
        </w:rPr>
        <w:t xml:space="preserve">од ред. Р.Г. </w:t>
      </w:r>
      <w:proofErr w:type="spellStart"/>
      <w:r w:rsidRPr="00BE0A1F">
        <w:rPr>
          <w:rFonts w:ascii="Times New Roman" w:hAnsi="Times New Roman" w:cs="Times New Roman"/>
          <w:sz w:val="24"/>
          <w:szCs w:val="24"/>
        </w:rPr>
        <w:t>Чураковой</w:t>
      </w:r>
      <w:proofErr w:type="spellEnd"/>
      <w:r w:rsidRPr="00BE0A1F">
        <w:rPr>
          <w:rFonts w:ascii="Times New Roman" w:hAnsi="Times New Roman" w:cs="Times New Roman"/>
          <w:sz w:val="24"/>
          <w:szCs w:val="24"/>
        </w:rPr>
        <w:t xml:space="preserve"> — М.: </w:t>
      </w:r>
      <w:proofErr w:type="spellStart"/>
      <w:r w:rsidRPr="00BE0A1F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BE0A1F">
        <w:rPr>
          <w:rFonts w:ascii="Times New Roman" w:hAnsi="Times New Roman" w:cs="Times New Roman"/>
          <w:sz w:val="24"/>
          <w:szCs w:val="24"/>
        </w:rPr>
        <w:t>/Учебник.</w:t>
      </w:r>
    </w:p>
    <w:p w:rsidR="00542641" w:rsidRPr="00BE0A1F" w:rsidRDefault="00542641" w:rsidP="00542641">
      <w:pPr>
        <w:pStyle w:val="a3"/>
        <w:widowControl w:val="0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0A1F">
        <w:rPr>
          <w:rFonts w:ascii="Times New Roman" w:hAnsi="Times New Roman" w:cs="Times New Roman"/>
          <w:sz w:val="24"/>
          <w:szCs w:val="24"/>
        </w:rPr>
        <w:t>Чуракова</w:t>
      </w:r>
      <w:proofErr w:type="spellEnd"/>
      <w:r w:rsidRPr="00BE0A1F">
        <w:rPr>
          <w:rFonts w:ascii="Times New Roman" w:hAnsi="Times New Roman" w:cs="Times New Roman"/>
          <w:sz w:val="24"/>
          <w:szCs w:val="24"/>
        </w:rPr>
        <w:t xml:space="preserve"> Р.Г.</w:t>
      </w:r>
      <w:r w:rsidRPr="00BE0A1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E0A1F">
        <w:rPr>
          <w:rFonts w:ascii="Times New Roman" w:hAnsi="Times New Roman" w:cs="Times New Roman"/>
          <w:sz w:val="24"/>
          <w:szCs w:val="24"/>
        </w:rPr>
        <w:t xml:space="preserve">Пространство натяжения смысла в УМК «Перспективная начальная школа» (Концептуальные основы личностно-ориентированной </w:t>
      </w:r>
      <w:proofErr w:type="spellStart"/>
      <w:r w:rsidRPr="00BE0A1F">
        <w:rPr>
          <w:rFonts w:ascii="Times New Roman" w:hAnsi="Times New Roman" w:cs="Times New Roman"/>
          <w:sz w:val="24"/>
          <w:szCs w:val="24"/>
        </w:rPr>
        <w:t>постразвивающей</w:t>
      </w:r>
      <w:proofErr w:type="spellEnd"/>
      <w:r w:rsidRPr="00BE0A1F">
        <w:rPr>
          <w:rFonts w:ascii="Times New Roman" w:hAnsi="Times New Roman" w:cs="Times New Roman"/>
          <w:sz w:val="24"/>
          <w:szCs w:val="24"/>
        </w:rPr>
        <w:t xml:space="preserve"> системы воспитания и обучения). — М.: </w:t>
      </w:r>
      <w:proofErr w:type="spellStart"/>
      <w:r w:rsidRPr="00BE0A1F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BE0A1F">
        <w:rPr>
          <w:rFonts w:ascii="Times New Roman" w:hAnsi="Times New Roman" w:cs="Times New Roman"/>
          <w:sz w:val="24"/>
          <w:szCs w:val="24"/>
        </w:rPr>
        <w:t>/Учебник.</w:t>
      </w:r>
    </w:p>
    <w:p w:rsidR="00542641" w:rsidRPr="00BE0A1F" w:rsidRDefault="00542641" w:rsidP="00542641">
      <w:pPr>
        <w:pStyle w:val="a3"/>
        <w:widowControl w:val="0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0A1F">
        <w:rPr>
          <w:rFonts w:ascii="Times New Roman" w:hAnsi="Times New Roman" w:cs="Times New Roman"/>
          <w:sz w:val="24"/>
          <w:szCs w:val="24"/>
        </w:rPr>
        <w:t>Чуракова</w:t>
      </w:r>
      <w:proofErr w:type="spellEnd"/>
      <w:r w:rsidRPr="00BE0A1F">
        <w:rPr>
          <w:rFonts w:ascii="Times New Roman" w:hAnsi="Times New Roman" w:cs="Times New Roman"/>
          <w:sz w:val="24"/>
          <w:szCs w:val="24"/>
        </w:rPr>
        <w:t xml:space="preserve"> Р.Г.</w:t>
      </w:r>
      <w:r w:rsidRPr="00BE0A1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E0A1F">
        <w:rPr>
          <w:rFonts w:ascii="Times New Roman" w:hAnsi="Times New Roman" w:cs="Times New Roman"/>
          <w:sz w:val="24"/>
          <w:szCs w:val="24"/>
        </w:rPr>
        <w:t xml:space="preserve">Технология и аспектный анализ современного урока в начальной школе. — М.: </w:t>
      </w:r>
      <w:proofErr w:type="spellStart"/>
      <w:r w:rsidRPr="00BE0A1F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BE0A1F">
        <w:rPr>
          <w:rFonts w:ascii="Times New Roman" w:hAnsi="Times New Roman" w:cs="Times New Roman"/>
          <w:sz w:val="24"/>
          <w:szCs w:val="24"/>
        </w:rPr>
        <w:t>/Учебник.</w:t>
      </w:r>
    </w:p>
    <w:p w:rsidR="00D50609" w:rsidRPr="001D29DA" w:rsidRDefault="00D50609" w:rsidP="00342822">
      <w:pPr>
        <w:spacing w:line="240" w:lineRule="auto"/>
        <w:ind w:firstLine="624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D29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Учебно-методическая литература</w:t>
      </w:r>
    </w:p>
    <w:p w:rsidR="00A7162D" w:rsidRPr="00A7162D" w:rsidRDefault="00A7162D" w:rsidP="00A7162D">
      <w:pPr>
        <w:autoSpaceDE w:val="0"/>
        <w:spacing w:after="0" w:line="240" w:lineRule="auto"/>
        <w:contextualSpacing/>
        <w:jc w:val="center"/>
        <w:rPr>
          <w:rFonts w:ascii="Times New Roman" w:eastAsia="NewtonC-Bold" w:hAnsi="Times New Roman" w:cs="Times New Roman"/>
          <w:b/>
          <w:bCs/>
          <w:sz w:val="24"/>
          <w:szCs w:val="24"/>
        </w:rPr>
      </w:pPr>
      <w:r w:rsidRPr="00A7162D">
        <w:rPr>
          <w:rFonts w:ascii="Times New Roman" w:eastAsia="NewtonC-Bold" w:hAnsi="Times New Roman" w:cs="Times New Roman"/>
          <w:b/>
          <w:bCs/>
          <w:sz w:val="24"/>
          <w:szCs w:val="24"/>
        </w:rPr>
        <w:t>1 класс</w:t>
      </w:r>
    </w:p>
    <w:p w:rsidR="00542641" w:rsidRPr="00A7162D" w:rsidRDefault="00542641" w:rsidP="00542641">
      <w:pPr>
        <w:pStyle w:val="a3"/>
        <w:widowControl w:val="0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162D">
        <w:rPr>
          <w:rFonts w:ascii="Times New Roman" w:hAnsi="Times New Roman" w:cs="Times New Roman"/>
          <w:sz w:val="24"/>
          <w:szCs w:val="24"/>
        </w:rPr>
        <w:t>Агаркова</w:t>
      </w:r>
      <w:proofErr w:type="spellEnd"/>
      <w:r w:rsidRPr="00A7162D">
        <w:rPr>
          <w:rFonts w:ascii="Times New Roman" w:hAnsi="Times New Roman" w:cs="Times New Roman"/>
          <w:sz w:val="24"/>
          <w:szCs w:val="24"/>
        </w:rPr>
        <w:t xml:space="preserve"> Н.Г., </w:t>
      </w:r>
      <w:proofErr w:type="spellStart"/>
      <w:r w:rsidRPr="00A7162D">
        <w:rPr>
          <w:rFonts w:ascii="Times New Roman" w:hAnsi="Times New Roman" w:cs="Times New Roman"/>
          <w:sz w:val="24"/>
          <w:szCs w:val="24"/>
        </w:rPr>
        <w:t>Агарков</w:t>
      </w:r>
      <w:proofErr w:type="spellEnd"/>
      <w:r w:rsidRPr="00A7162D">
        <w:rPr>
          <w:rFonts w:ascii="Times New Roman" w:hAnsi="Times New Roman" w:cs="Times New Roman"/>
          <w:sz w:val="24"/>
          <w:szCs w:val="24"/>
        </w:rPr>
        <w:t xml:space="preserve"> Ю.А. Азбука. 1 класс: Тетради по письму № 1, № 2,  № 3. – М.: </w:t>
      </w:r>
      <w:proofErr w:type="spellStart"/>
      <w:r w:rsidRPr="00A7162D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A7162D">
        <w:rPr>
          <w:rFonts w:ascii="Times New Roman" w:hAnsi="Times New Roman" w:cs="Times New Roman"/>
          <w:sz w:val="24"/>
          <w:szCs w:val="24"/>
        </w:rPr>
        <w:t>/Учебник.</w:t>
      </w:r>
    </w:p>
    <w:p w:rsidR="00542641" w:rsidRPr="00A7162D" w:rsidRDefault="00542641" w:rsidP="00542641">
      <w:pPr>
        <w:pStyle w:val="a3"/>
        <w:widowControl w:val="0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162D">
        <w:rPr>
          <w:rFonts w:ascii="Times New Roman" w:hAnsi="Times New Roman" w:cs="Times New Roman"/>
          <w:sz w:val="24"/>
          <w:szCs w:val="24"/>
        </w:rPr>
        <w:t>Агаркова</w:t>
      </w:r>
      <w:proofErr w:type="spellEnd"/>
      <w:r w:rsidRPr="00A7162D">
        <w:rPr>
          <w:rFonts w:ascii="Times New Roman" w:hAnsi="Times New Roman" w:cs="Times New Roman"/>
          <w:sz w:val="24"/>
          <w:szCs w:val="24"/>
        </w:rPr>
        <w:t xml:space="preserve"> Н.Г., </w:t>
      </w:r>
      <w:proofErr w:type="spellStart"/>
      <w:r w:rsidRPr="00A7162D">
        <w:rPr>
          <w:rFonts w:ascii="Times New Roman" w:hAnsi="Times New Roman" w:cs="Times New Roman"/>
          <w:sz w:val="24"/>
          <w:szCs w:val="24"/>
        </w:rPr>
        <w:t>Агарков</w:t>
      </w:r>
      <w:proofErr w:type="spellEnd"/>
      <w:r w:rsidRPr="00A7162D">
        <w:rPr>
          <w:rFonts w:ascii="Times New Roman" w:hAnsi="Times New Roman" w:cs="Times New Roman"/>
          <w:sz w:val="24"/>
          <w:szCs w:val="24"/>
        </w:rPr>
        <w:t xml:space="preserve"> Ю.А. Азбука. 1 класс: Учебник по обучению грамоте и чтению. Под ред. М.Л. </w:t>
      </w:r>
      <w:proofErr w:type="spellStart"/>
      <w:r w:rsidRPr="00A7162D">
        <w:rPr>
          <w:rFonts w:ascii="Times New Roman" w:hAnsi="Times New Roman" w:cs="Times New Roman"/>
          <w:sz w:val="24"/>
          <w:szCs w:val="24"/>
        </w:rPr>
        <w:t>Каленчук</w:t>
      </w:r>
      <w:proofErr w:type="spellEnd"/>
      <w:r w:rsidRPr="00A7162D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A7162D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A7162D">
        <w:rPr>
          <w:rFonts w:ascii="Times New Roman" w:hAnsi="Times New Roman" w:cs="Times New Roman"/>
          <w:sz w:val="24"/>
          <w:szCs w:val="24"/>
        </w:rPr>
        <w:t>/Учебник.</w:t>
      </w:r>
    </w:p>
    <w:p w:rsidR="00542641" w:rsidRPr="00A7162D" w:rsidRDefault="00542641" w:rsidP="00542641">
      <w:pPr>
        <w:pStyle w:val="a3"/>
        <w:widowControl w:val="0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162D">
        <w:rPr>
          <w:rFonts w:ascii="Times New Roman" w:hAnsi="Times New Roman" w:cs="Times New Roman"/>
          <w:sz w:val="24"/>
          <w:szCs w:val="24"/>
        </w:rPr>
        <w:t>Агаркова</w:t>
      </w:r>
      <w:proofErr w:type="spellEnd"/>
      <w:r w:rsidRPr="00A7162D">
        <w:rPr>
          <w:rFonts w:ascii="Times New Roman" w:hAnsi="Times New Roman" w:cs="Times New Roman"/>
          <w:sz w:val="24"/>
          <w:szCs w:val="24"/>
        </w:rPr>
        <w:t xml:space="preserve"> Н.Г., </w:t>
      </w:r>
      <w:proofErr w:type="spellStart"/>
      <w:r w:rsidRPr="00A7162D">
        <w:rPr>
          <w:rFonts w:ascii="Times New Roman" w:hAnsi="Times New Roman" w:cs="Times New Roman"/>
          <w:sz w:val="24"/>
          <w:szCs w:val="24"/>
        </w:rPr>
        <w:t>Агарков</w:t>
      </w:r>
      <w:proofErr w:type="spellEnd"/>
      <w:r w:rsidRPr="00A7162D">
        <w:rPr>
          <w:rFonts w:ascii="Times New Roman" w:hAnsi="Times New Roman" w:cs="Times New Roman"/>
          <w:sz w:val="24"/>
          <w:szCs w:val="24"/>
        </w:rPr>
        <w:t xml:space="preserve"> Ю.А. Азбука. Обучение грамоте и чтению: 1 класс: Методическое пособие. – М.: </w:t>
      </w:r>
      <w:proofErr w:type="spellStart"/>
      <w:r w:rsidRPr="00A7162D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A7162D">
        <w:rPr>
          <w:rFonts w:ascii="Times New Roman" w:hAnsi="Times New Roman" w:cs="Times New Roman"/>
          <w:sz w:val="24"/>
          <w:szCs w:val="24"/>
        </w:rPr>
        <w:t>/Учебник.</w:t>
      </w:r>
    </w:p>
    <w:p w:rsidR="00542641" w:rsidRPr="00A7162D" w:rsidRDefault="00542641" w:rsidP="00542641">
      <w:pPr>
        <w:pStyle w:val="a3"/>
        <w:widowControl w:val="0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162D">
        <w:rPr>
          <w:rFonts w:ascii="Times New Roman" w:hAnsi="Times New Roman" w:cs="Times New Roman"/>
          <w:sz w:val="24"/>
          <w:szCs w:val="24"/>
        </w:rPr>
        <w:t>Гольфман</w:t>
      </w:r>
      <w:proofErr w:type="spellEnd"/>
      <w:r w:rsidRPr="00A7162D">
        <w:rPr>
          <w:rFonts w:ascii="Times New Roman" w:hAnsi="Times New Roman" w:cs="Times New Roman"/>
          <w:sz w:val="24"/>
          <w:szCs w:val="24"/>
        </w:rPr>
        <w:t xml:space="preserve"> Е.Р. Русский язык: Тетрадь для самостоятельной работы. 1 класс. — М.: </w:t>
      </w:r>
      <w:proofErr w:type="spellStart"/>
      <w:r w:rsidRPr="00A7162D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A7162D">
        <w:rPr>
          <w:rFonts w:ascii="Times New Roman" w:hAnsi="Times New Roman" w:cs="Times New Roman"/>
          <w:sz w:val="24"/>
          <w:szCs w:val="24"/>
        </w:rPr>
        <w:t>/Учебник.</w:t>
      </w:r>
    </w:p>
    <w:p w:rsidR="00542641" w:rsidRPr="00A7162D" w:rsidRDefault="00542641" w:rsidP="00542641">
      <w:pPr>
        <w:pStyle w:val="a3"/>
        <w:widowControl w:val="0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62D">
        <w:rPr>
          <w:rFonts w:ascii="Times New Roman" w:hAnsi="Times New Roman" w:cs="Times New Roman"/>
          <w:sz w:val="24"/>
          <w:szCs w:val="24"/>
        </w:rPr>
        <w:t xml:space="preserve">Лаврова Н.М. Азбука. Пишу и проверяю себя. Начала формирования </w:t>
      </w:r>
      <w:proofErr w:type="gramStart"/>
      <w:r w:rsidRPr="00A7162D">
        <w:rPr>
          <w:rFonts w:ascii="Times New Roman" w:hAnsi="Times New Roman" w:cs="Times New Roman"/>
          <w:sz w:val="24"/>
          <w:szCs w:val="24"/>
        </w:rPr>
        <w:t>регулятивных</w:t>
      </w:r>
      <w:proofErr w:type="gramEnd"/>
      <w:r w:rsidRPr="00A7162D">
        <w:rPr>
          <w:rFonts w:ascii="Times New Roman" w:hAnsi="Times New Roman" w:cs="Times New Roman"/>
          <w:sz w:val="24"/>
          <w:szCs w:val="24"/>
        </w:rPr>
        <w:t xml:space="preserve"> УУД. 1 класс: Тетради № 1, № 2. – М.: </w:t>
      </w:r>
      <w:proofErr w:type="spellStart"/>
      <w:r w:rsidRPr="00A7162D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A7162D">
        <w:rPr>
          <w:rFonts w:ascii="Times New Roman" w:hAnsi="Times New Roman" w:cs="Times New Roman"/>
          <w:sz w:val="24"/>
          <w:szCs w:val="24"/>
        </w:rPr>
        <w:t>/Учебник.</w:t>
      </w:r>
    </w:p>
    <w:p w:rsidR="00542641" w:rsidRPr="00A7162D" w:rsidRDefault="00542641" w:rsidP="00542641">
      <w:pPr>
        <w:pStyle w:val="a3"/>
        <w:widowControl w:val="0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62D">
        <w:rPr>
          <w:rFonts w:ascii="Times New Roman" w:hAnsi="Times New Roman" w:cs="Times New Roman"/>
          <w:sz w:val="24"/>
          <w:szCs w:val="24"/>
        </w:rPr>
        <w:t xml:space="preserve">Лаврова Н.М. Азбука. Поурочно-тематические разработки. 1 класс: Методическое пособие. – М.: </w:t>
      </w:r>
      <w:proofErr w:type="spellStart"/>
      <w:r w:rsidRPr="00A7162D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A7162D">
        <w:rPr>
          <w:rFonts w:ascii="Times New Roman" w:hAnsi="Times New Roman" w:cs="Times New Roman"/>
          <w:sz w:val="24"/>
          <w:szCs w:val="24"/>
        </w:rPr>
        <w:t>/Учебник.</w:t>
      </w:r>
    </w:p>
    <w:p w:rsidR="00542641" w:rsidRDefault="00542641" w:rsidP="00542641">
      <w:pPr>
        <w:pStyle w:val="a3"/>
        <w:widowControl w:val="0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62D">
        <w:rPr>
          <w:rFonts w:ascii="Times New Roman" w:hAnsi="Times New Roman" w:cs="Times New Roman"/>
          <w:sz w:val="24"/>
          <w:szCs w:val="24"/>
        </w:rPr>
        <w:t xml:space="preserve">Лаврова Н.М. Русский язык. Сборник проверочных и контрольных работ. 1–2 классы: Методическое пособие. — М.: </w:t>
      </w:r>
      <w:proofErr w:type="spellStart"/>
      <w:r w:rsidRPr="00A7162D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A7162D">
        <w:rPr>
          <w:rFonts w:ascii="Times New Roman" w:hAnsi="Times New Roman" w:cs="Times New Roman"/>
          <w:sz w:val="24"/>
          <w:szCs w:val="24"/>
        </w:rPr>
        <w:t>/Учебник.</w:t>
      </w:r>
    </w:p>
    <w:p w:rsidR="00542641" w:rsidRPr="00A7162D" w:rsidRDefault="00542641" w:rsidP="00542641">
      <w:pPr>
        <w:pStyle w:val="a3"/>
        <w:widowControl w:val="0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Лаврова Н.М.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Руссский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язык. Оценка достижения планируемых результатов. 1-2 классы. Методическое пособие</w:t>
      </w:r>
      <w:r w:rsidRPr="00A7162D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A7162D">
        <w:rPr>
          <w:rFonts w:ascii="Times New Roman" w:hAnsi="Times New Roman" w:cs="Times New Roman"/>
          <w:sz w:val="24"/>
          <w:szCs w:val="24"/>
        </w:rPr>
        <w:t>М.</w:t>
      </w:r>
      <w:proofErr w:type="gramEnd"/>
      <w:r w:rsidRPr="00A7162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7162D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A7162D">
        <w:rPr>
          <w:rFonts w:ascii="Times New Roman" w:hAnsi="Times New Roman" w:cs="Times New Roman"/>
          <w:sz w:val="24"/>
          <w:szCs w:val="24"/>
        </w:rPr>
        <w:t>/Учебник.</w:t>
      </w:r>
    </w:p>
    <w:p w:rsidR="00542641" w:rsidRPr="00A7162D" w:rsidRDefault="00542641" w:rsidP="00542641">
      <w:pPr>
        <w:pStyle w:val="a3"/>
        <w:widowControl w:val="0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62D">
        <w:rPr>
          <w:rFonts w:ascii="Times New Roman" w:hAnsi="Times New Roman" w:cs="Times New Roman"/>
          <w:sz w:val="24"/>
          <w:szCs w:val="24"/>
        </w:rPr>
        <w:t>Чуракова</w:t>
      </w:r>
      <w:proofErr w:type="spellEnd"/>
      <w:r w:rsidRPr="00A7162D">
        <w:rPr>
          <w:rFonts w:ascii="Times New Roman" w:hAnsi="Times New Roman" w:cs="Times New Roman"/>
          <w:sz w:val="24"/>
          <w:szCs w:val="24"/>
        </w:rPr>
        <w:t xml:space="preserve"> Н.А. Русский язык. 1 класс: Учебник. — М.: </w:t>
      </w:r>
      <w:proofErr w:type="spellStart"/>
      <w:r w:rsidRPr="00A7162D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A7162D">
        <w:rPr>
          <w:rFonts w:ascii="Times New Roman" w:hAnsi="Times New Roman" w:cs="Times New Roman"/>
          <w:sz w:val="24"/>
          <w:szCs w:val="24"/>
        </w:rPr>
        <w:t>/Учебник.</w:t>
      </w:r>
    </w:p>
    <w:p w:rsidR="00542641" w:rsidRPr="00A7162D" w:rsidRDefault="00542641" w:rsidP="00542641">
      <w:pPr>
        <w:pStyle w:val="a3"/>
        <w:widowControl w:val="0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162D">
        <w:rPr>
          <w:rFonts w:ascii="Times New Roman" w:hAnsi="Times New Roman" w:cs="Times New Roman"/>
          <w:sz w:val="24"/>
          <w:szCs w:val="24"/>
        </w:rPr>
        <w:t>Чуракова</w:t>
      </w:r>
      <w:proofErr w:type="spellEnd"/>
      <w:r w:rsidRPr="00A7162D">
        <w:rPr>
          <w:rFonts w:ascii="Times New Roman" w:hAnsi="Times New Roman" w:cs="Times New Roman"/>
          <w:sz w:val="24"/>
          <w:szCs w:val="24"/>
        </w:rPr>
        <w:t xml:space="preserve"> Н.А., </w:t>
      </w:r>
      <w:proofErr w:type="spellStart"/>
      <w:r w:rsidRPr="00A7162D">
        <w:rPr>
          <w:rFonts w:ascii="Times New Roman" w:hAnsi="Times New Roman" w:cs="Times New Roman"/>
          <w:sz w:val="24"/>
          <w:szCs w:val="24"/>
        </w:rPr>
        <w:t>Гольфман</w:t>
      </w:r>
      <w:proofErr w:type="spellEnd"/>
      <w:r w:rsidRPr="00A7162D">
        <w:rPr>
          <w:rFonts w:ascii="Times New Roman" w:hAnsi="Times New Roman" w:cs="Times New Roman"/>
          <w:sz w:val="24"/>
          <w:szCs w:val="24"/>
        </w:rPr>
        <w:t xml:space="preserve"> Е.Р. Русский язык: 1 класс: Методическое пособие. — М.: </w:t>
      </w:r>
      <w:proofErr w:type="spellStart"/>
      <w:r w:rsidRPr="00A7162D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A7162D">
        <w:rPr>
          <w:rFonts w:ascii="Times New Roman" w:hAnsi="Times New Roman" w:cs="Times New Roman"/>
          <w:sz w:val="24"/>
          <w:szCs w:val="24"/>
        </w:rPr>
        <w:t>/Учебник.</w:t>
      </w:r>
    </w:p>
    <w:p w:rsidR="00A7162D" w:rsidRPr="00A7162D" w:rsidRDefault="00A7162D" w:rsidP="00A7162D">
      <w:pPr>
        <w:autoSpaceDE w:val="0"/>
        <w:spacing w:after="0" w:line="240" w:lineRule="auto"/>
        <w:contextualSpacing/>
        <w:jc w:val="center"/>
        <w:rPr>
          <w:rFonts w:ascii="Times New Roman" w:eastAsia="NewtonC" w:hAnsi="Times New Roman" w:cs="Times New Roman"/>
          <w:b/>
          <w:bCs/>
          <w:sz w:val="24"/>
          <w:szCs w:val="24"/>
        </w:rPr>
      </w:pPr>
      <w:r w:rsidRPr="00A7162D">
        <w:rPr>
          <w:rFonts w:ascii="Times New Roman" w:eastAsia="NewtonC" w:hAnsi="Times New Roman" w:cs="Times New Roman"/>
          <w:b/>
          <w:bCs/>
          <w:sz w:val="24"/>
          <w:szCs w:val="24"/>
        </w:rPr>
        <w:t>2 класс</w:t>
      </w:r>
    </w:p>
    <w:p w:rsidR="00542641" w:rsidRPr="00A7162D" w:rsidRDefault="00542641" w:rsidP="00A7162D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proofErr w:type="spellStart"/>
      <w:r w:rsidRPr="00A7162D">
        <w:rPr>
          <w:rFonts w:ascii="Times New Roman" w:eastAsia="NewtonC" w:hAnsi="Times New Roman" w:cs="Times New Roman"/>
          <w:sz w:val="24"/>
          <w:szCs w:val="24"/>
        </w:rPr>
        <w:t>Байкова</w:t>
      </w:r>
      <w:proofErr w:type="spellEnd"/>
      <w:r w:rsidRPr="00A7162D">
        <w:rPr>
          <w:rFonts w:ascii="Times New Roman" w:eastAsia="NewtonC" w:hAnsi="Times New Roman" w:cs="Times New Roman"/>
          <w:sz w:val="24"/>
          <w:szCs w:val="24"/>
        </w:rPr>
        <w:t xml:space="preserve"> Т.А.,  </w:t>
      </w:r>
      <w:proofErr w:type="spellStart"/>
      <w:r w:rsidRPr="00A7162D">
        <w:rPr>
          <w:rFonts w:ascii="Times New Roman" w:eastAsia="NewtonC" w:hAnsi="Times New Roman" w:cs="Times New Roman"/>
          <w:sz w:val="24"/>
          <w:szCs w:val="24"/>
        </w:rPr>
        <w:t>Малаховская</w:t>
      </w:r>
      <w:proofErr w:type="spellEnd"/>
      <w:r w:rsidRPr="00A7162D">
        <w:rPr>
          <w:rFonts w:ascii="Times New Roman" w:eastAsia="NewtonC" w:hAnsi="Times New Roman" w:cs="Times New Roman"/>
          <w:sz w:val="24"/>
          <w:szCs w:val="24"/>
        </w:rPr>
        <w:t xml:space="preserve"> О.В., Ерышева Е.Р. Русский язык: Тетрадь для самостоятельной работы № 1.  2 класс. — М.: </w:t>
      </w:r>
      <w:proofErr w:type="spellStart"/>
      <w:r w:rsidRPr="00A7162D">
        <w:rPr>
          <w:rFonts w:ascii="Times New Roman" w:eastAsia="NewtonC" w:hAnsi="Times New Roman" w:cs="Times New Roman"/>
          <w:sz w:val="24"/>
          <w:szCs w:val="24"/>
        </w:rPr>
        <w:t>Академкнига</w:t>
      </w:r>
      <w:proofErr w:type="spellEnd"/>
      <w:r w:rsidRPr="00A7162D">
        <w:rPr>
          <w:rFonts w:ascii="Times New Roman" w:eastAsia="NewtonC" w:hAnsi="Times New Roman" w:cs="Times New Roman"/>
          <w:sz w:val="24"/>
          <w:szCs w:val="24"/>
        </w:rPr>
        <w:t>/Учебник.</w:t>
      </w:r>
    </w:p>
    <w:p w:rsidR="00542641" w:rsidRPr="00A7162D" w:rsidRDefault="00542641" w:rsidP="00A7162D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proofErr w:type="spellStart"/>
      <w:r w:rsidRPr="00A7162D">
        <w:rPr>
          <w:rFonts w:ascii="Times New Roman" w:eastAsia="NewtonC" w:hAnsi="Times New Roman" w:cs="Times New Roman"/>
          <w:sz w:val="24"/>
          <w:szCs w:val="24"/>
        </w:rPr>
        <w:t>Байкова</w:t>
      </w:r>
      <w:proofErr w:type="spellEnd"/>
      <w:r w:rsidRPr="00A7162D">
        <w:rPr>
          <w:rFonts w:ascii="Times New Roman" w:eastAsia="NewtonC" w:hAnsi="Times New Roman" w:cs="Times New Roman"/>
          <w:sz w:val="24"/>
          <w:szCs w:val="24"/>
        </w:rPr>
        <w:t xml:space="preserve"> Т.А., </w:t>
      </w:r>
      <w:proofErr w:type="spellStart"/>
      <w:r w:rsidRPr="00A7162D">
        <w:rPr>
          <w:rFonts w:ascii="Times New Roman" w:eastAsia="NewtonC" w:hAnsi="Times New Roman" w:cs="Times New Roman"/>
          <w:sz w:val="24"/>
          <w:szCs w:val="24"/>
        </w:rPr>
        <w:t>Малаховская</w:t>
      </w:r>
      <w:proofErr w:type="spellEnd"/>
      <w:r w:rsidRPr="00A7162D">
        <w:rPr>
          <w:rFonts w:ascii="Times New Roman" w:eastAsia="NewtonC" w:hAnsi="Times New Roman" w:cs="Times New Roman"/>
          <w:sz w:val="24"/>
          <w:szCs w:val="24"/>
        </w:rPr>
        <w:t xml:space="preserve"> О.В. Русский язык: Тетрадь для самостоятельной работы № 2. 2 класс. — М.: </w:t>
      </w:r>
      <w:proofErr w:type="spellStart"/>
      <w:r w:rsidRPr="00A7162D">
        <w:rPr>
          <w:rFonts w:ascii="Times New Roman" w:eastAsia="NewtonC" w:hAnsi="Times New Roman" w:cs="Times New Roman"/>
          <w:sz w:val="24"/>
          <w:szCs w:val="24"/>
        </w:rPr>
        <w:t>Академкнига</w:t>
      </w:r>
      <w:proofErr w:type="spellEnd"/>
      <w:r w:rsidRPr="00A7162D">
        <w:rPr>
          <w:rFonts w:ascii="Times New Roman" w:eastAsia="NewtonC" w:hAnsi="Times New Roman" w:cs="Times New Roman"/>
          <w:sz w:val="24"/>
          <w:szCs w:val="24"/>
        </w:rPr>
        <w:t>/Учебник.</w:t>
      </w:r>
    </w:p>
    <w:p w:rsidR="00542641" w:rsidRPr="00A7162D" w:rsidRDefault="00542641" w:rsidP="00A7162D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proofErr w:type="spellStart"/>
      <w:r w:rsidRPr="00A7162D">
        <w:rPr>
          <w:rFonts w:ascii="Times New Roman" w:eastAsia="NewtonC" w:hAnsi="Times New Roman" w:cs="Times New Roman"/>
          <w:sz w:val="24"/>
          <w:szCs w:val="24"/>
        </w:rPr>
        <w:t>Каленчук</w:t>
      </w:r>
      <w:proofErr w:type="spellEnd"/>
      <w:r w:rsidRPr="00A7162D">
        <w:rPr>
          <w:rFonts w:ascii="Times New Roman" w:eastAsia="NewtonC" w:hAnsi="Times New Roman" w:cs="Times New Roman"/>
          <w:sz w:val="24"/>
          <w:szCs w:val="24"/>
        </w:rPr>
        <w:t xml:space="preserve"> М.Л., </w:t>
      </w:r>
      <w:proofErr w:type="spellStart"/>
      <w:r w:rsidRPr="00A7162D">
        <w:rPr>
          <w:rFonts w:ascii="Times New Roman" w:eastAsia="NewtonC" w:hAnsi="Times New Roman" w:cs="Times New Roman"/>
          <w:sz w:val="24"/>
          <w:szCs w:val="24"/>
        </w:rPr>
        <w:t>Малаховская</w:t>
      </w:r>
      <w:proofErr w:type="spellEnd"/>
      <w:r w:rsidRPr="00A7162D">
        <w:rPr>
          <w:rFonts w:ascii="Times New Roman" w:eastAsia="NewtonC" w:hAnsi="Times New Roman" w:cs="Times New Roman"/>
          <w:sz w:val="24"/>
          <w:szCs w:val="24"/>
        </w:rPr>
        <w:t xml:space="preserve"> О.В., </w:t>
      </w:r>
      <w:proofErr w:type="spellStart"/>
      <w:r w:rsidRPr="00A7162D">
        <w:rPr>
          <w:rFonts w:ascii="Times New Roman" w:eastAsia="NewtonC" w:hAnsi="Times New Roman" w:cs="Times New Roman"/>
          <w:sz w:val="24"/>
          <w:szCs w:val="24"/>
        </w:rPr>
        <w:t>Чуракова</w:t>
      </w:r>
      <w:proofErr w:type="spellEnd"/>
      <w:r w:rsidRPr="00A7162D">
        <w:rPr>
          <w:rFonts w:ascii="Times New Roman" w:eastAsia="NewtonC" w:hAnsi="Times New Roman" w:cs="Times New Roman"/>
          <w:sz w:val="24"/>
          <w:szCs w:val="24"/>
        </w:rPr>
        <w:t xml:space="preserve"> Н.А. Русский язык. 2 класс: Учебник. В 3ч. Часть 2. — М.: </w:t>
      </w:r>
      <w:proofErr w:type="spellStart"/>
      <w:r w:rsidRPr="00A7162D">
        <w:rPr>
          <w:rFonts w:ascii="Times New Roman" w:eastAsia="NewtonC" w:hAnsi="Times New Roman" w:cs="Times New Roman"/>
          <w:sz w:val="24"/>
          <w:szCs w:val="24"/>
        </w:rPr>
        <w:t>Академкнига</w:t>
      </w:r>
      <w:proofErr w:type="spellEnd"/>
      <w:r w:rsidRPr="00A7162D">
        <w:rPr>
          <w:rFonts w:ascii="Times New Roman" w:eastAsia="NewtonC" w:hAnsi="Times New Roman" w:cs="Times New Roman"/>
          <w:sz w:val="24"/>
          <w:szCs w:val="24"/>
        </w:rPr>
        <w:t>/Учебник.</w:t>
      </w:r>
    </w:p>
    <w:p w:rsidR="00542641" w:rsidRDefault="00542641" w:rsidP="00A7162D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A7162D">
        <w:rPr>
          <w:rFonts w:ascii="Times New Roman" w:eastAsia="NewtonC" w:hAnsi="Times New Roman" w:cs="Times New Roman"/>
          <w:sz w:val="24"/>
          <w:szCs w:val="24"/>
        </w:rPr>
        <w:t xml:space="preserve">Лаврова Н.М. Русский язык. Сборник проверочных и контрольных работ. 1–2 классы: Методическое пособие. — М.: </w:t>
      </w:r>
      <w:proofErr w:type="spellStart"/>
      <w:r w:rsidRPr="00A7162D">
        <w:rPr>
          <w:rFonts w:ascii="Times New Roman" w:eastAsia="NewtonC" w:hAnsi="Times New Roman" w:cs="Times New Roman"/>
          <w:sz w:val="24"/>
          <w:szCs w:val="24"/>
        </w:rPr>
        <w:t>Академкнига</w:t>
      </w:r>
      <w:proofErr w:type="spellEnd"/>
      <w:r w:rsidRPr="00A7162D">
        <w:rPr>
          <w:rFonts w:ascii="Times New Roman" w:eastAsia="NewtonC" w:hAnsi="Times New Roman" w:cs="Times New Roman"/>
          <w:sz w:val="24"/>
          <w:szCs w:val="24"/>
        </w:rPr>
        <w:t>/Учебник.</w:t>
      </w:r>
    </w:p>
    <w:p w:rsidR="00542641" w:rsidRPr="00477BE7" w:rsidRDefault="00542641" w:rsidP="00477BE7">
      <w:pPr>
        <w:pStyle w:val="a3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BE7">
        <w:rPr>
          <w:rFonts w:ascii="Times New Roman" w:hAnsi="Times New Roman" w:cs="Times New Roman"/>
          <w:sz w:val="24"/>
          <w:szCs w:val="24"/>
        </w:rPr>
        <w:t xml:space="preserve">Лаврова Н.М. </w:t>
      </w:r>
      <w:proofErr w:type="spellStart"/>
      <w:r w:rsidRPr="00477BE7">
        <w:rPr>
          <w:rFonts w:ascii="Times New Roman" w:hAnsi="Times New Roman" w:cs="Times New Roman"/>
          <w:sz w:val="24"/>
          <w:szCs w:val="24"/>
        </w:rPr>
        <w:t>Руссский</w:t>
      </w:r>
      <w:proofErr w:type="spellEnd"/>
      <w:r w:rsidRPr="00477BE7">
        <w:rPr>
          <w:rFonts w:ascii="Times New Roman" w:hAnsi="Times New Roman" w:cs="Times New Roman"/>
          <w:sz w:val="24"/>
          <w:szCs w:val="24"/>
        </w:rPr>
        <w:t xml:space="preserve"> язык. Оценка достижения планируемых результатов. 1-2 классы. Методическое пособие— </w:t>
      </w:r>
      <w:proofErr w:type="gramStart"/>
      <w:r w:rsidRPr="00477BE7">
        <w:rPr>
          <w:rFonts w:ascii="Times New Roman" w:hAnsi="Times New Roman" w:cs="Times New Roman"/>
          <w:sz w:val="24"/>
          <w:szCs w:val="24"/>
        </w:rPr>
        <w:t>М.</w:t>
      </w:r>
      <w:proofErr w:type="gramEnd"/>
      <w:r w:rsidRPr="00477BE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77BE7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477BE7">
        <w:rPr>
          <w:rFonts w:ascii="Times New Roman" w:hAnsi="Times New Roman" w:cs="Times New Roman"/>
          <w:sz w:val="24"/>
          <w:szCs w:val="24"/>
        </w:rPr>
        <w:t>/Учебник.</w:t>
      </w:r>
    </w:p>
    <w:p w:rsidR="00542641" w:rsidRPr="00A7162D" w:rsidRDefault="00542641" w:rsidP="00A7162D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proofErr w:type="spellStart"/>
      <w:r w:rsidRPr="00A7162D">
        <w:rPr>
          <w:rFonts w:ascii="Times New Roman" w:eastAsia="NewtonC" w:hAnsi="Times New Roman" w:cs="Times New Roman"/>
          <w:sz w:val="24"/>
          <w:szCs w:val="24"/>
        </w:rPr>
        <w:t>Чуракова</w:t>
      </w:r>
      <w:proofErr w:type="spellEnd"/>
      <w:r w:rsidRPr="00A7162D">
        <w:rPr>
          <w:rFonts w:ascii="Times New Roman" w:eastAsia="NewtonC" w:hAnsi="Times New Roman" w:cs="Times New Roman"/>
          <w:sz w:val="24"/>
          <w:szCs w:val="24"/>
        </w:rPr>
        <w:t xml:space="preserve"> Н.А. Русский язык. 2 класс: Учебник. В 3 ч. Часть 1. — М.: </w:t>
      </w:r>
      <w:proofErr w:type="spellStart"/>
      <w:r w:rsidRPr="00A7162D">
        <w:rPr>
          <w:rFonts w:ascii="Times New Roman" w:eastAsia="NewtonC" w:hAnsi="Times New Roman" w:cs="Times New Roman"/>
          <w:sz w:val="24"/>
          <w:szCs w:val="24"/>
        </w:rPr>
        <w:t>Академкнига</w:t>
      </w:r>
      <w:proofErr w:type="spellEnd"/>
      <w:r w:rsidRPr="00A7162D">
        <w:rPr>
          <w:rFonts w:ascii="Times New Roman" w:eastAsia="NewtonC" w:hAnsi="Times New Roman" w:cs="Times New Roman"/>
          <w:sz w:val="24"/>
          <w:szCs w:val="24"/>
        </w:rPr>
        <w:t>/Учебник.</w:t>
      </w:r>
    </w:p>
    <w:p w:rsidR="00542641" w:rsidRPr="00A7162D" w:rsidRDefault="00542641" w:rsidP="00A7162D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proofErr w:type="spellStart"/>
      <w:r w:rsidRPr="00A7162D">
        <w:rPr>
          <w:rFonts w:ascii="Times New Roman" w:eastAsia="NewtonC" w:hAnsi="Times New Roman" w:cs="Times New Roman"/>
          <w:sz w:val="24"/>
          <w:szCs w:val="24"/>
        </w:rPr>
        <w:t>Чуракова</w:t>
      </w:r>
      <w:proofErr w:type="spellEnd"/>
      <w:r w:rsidRPr="00A7162D">
        <w:rPr>
          <w:rFonts w:ascii="Times New Roman" w:eastAsia="NewtonC" w:hAnsi="Times New Roman" w:cs="Times New Roman"/>
          <w:sz w:val="24"/>
          <w:szCs w:val="24"/>
        </w:rPr>
        <w:t xml:space="preserve"> Н.А. Русский язык. 2 класс: Учебник. В 3 ч. Часть 3. — М.: </w:t>
      </w:r>
      <w:proofErr w:type="spellStart"/>
      <w:r w:rsidRPr="00A7162D">
        <w:rPr>
          <w:rFonts w:ascii="Times New Roman" w:eastAsia="NewtonC" w:hAnsi="Times New Roman" w:cs="Times New Roman"/>
          <w:sz w:val="24"/>
          <w:szCs w:val="24"/>
        </w:rPr>
        <w:t>Академкнига</w:t>
      </w:r>
      <w:proofErr w:type="spellEnd"/>
      <w:r w:rsidRPr="00A7162D">
        <w:rPr>
          <w:rFonts w:ascii="Times New Roman" w:eastAsia="NewtonC" w:hAnsi="Times New Roman" w:cs="Times New Roman"/>
          <w:sz w:val="24"/>
          <w:szCs w:val="24"/>
        </w:rPr>
        <w:t>/Учебник.</w:t>
      </w:r>
    </w:p>
    <w:p w:rsidR="00542641" w:rsidRPr="00A7162D" w:rsidRDefault="00542641" w:rsidP="00A7162D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proofErr w:type="spellStart"/>
      <w:r w:rsidRPr="00A7162D">
        <w:rPr>
          <w:rFonts w:ascii="Times New Roman" w:eastAsia="NewtonC" w:hAnsi="Times New Roman" w:cs="Times New Roman"/>
          <w:sz w:val="24"/>
          <w:szCs w:val="24"/>
        </w:rPr>
        <w:t>Чуракова</w:t>
      </w:r>
      <w:proofErr w:type="spellEnd"/>
      <w:r w:rsidRPr="00A7162D">
        <w:rPr>
          <w:rFonts w:ascii="Times New Roman" w:eastAsia="NewtonC" w:hAnsi="Times New Roman" w:cs="Times New Roman"/>
          <w:sz w:val="24"/>
          <w:szCs w:val="24"/>
        </w:rPr>
        <w:t xml:space="preserve"> Н.А., </w:t>
      </w:r>
      <w:proofErr w:type="spellStart"/>
      <w:r w:rsidRPr="00A7162D">
        <w:rPr>
          <w:rFonts w:ascii="Times New Roman" w:eastAsia="NewtonC" w:hAnsi="Times New Roman" w:cs="Times New Roman"/>
          <w:sz w:val="24"/>
          <w:szCs w:val="24"/>
        </w:rPr>
        <w:t>Каленчук</w:t>
      </w:r>
      <w:proofErr w:type="spellEnd"/>
      <w:r w:rsidRPr="00A7162D">
        <w:rPr>
          <w:rFonts w:ascii="Times New Roman" w:eastAsia="NewtonC" w:hAnsi="Times New Roman" w:cs="Times New Roman"/>
          <w:sz w:val="24"/>
          <w:szCs w:val="24"/>
        </w:rPr>
        <w:t xml:space="preserve"> М.Л.,  </w:t>
      </w:r>
      <w:proofErr w:type="spellStart"/>
      <w:r w:rsidRPr="00A7162D">
        <w:rPr>
          <w:rFonts w:ascii="Times New Roman" w:eastAsia="NewtonC" w:hAnsi="Times New Roman" w:cs="Times New Roman"/>
          <w:sz w:val="24"/>
          <w:szCs w:val="24"/>
        </w:rPr>
        <w:t>Малаховская</w:t>
      </w:r>
      <w:proofErr w:type="spellEnd"/>
      <w:r w:rsidRPr="00A7162D">
        <w:rPr>
          <w:rFonts w:ascii="Times New Roman" w:eastAsia="NewtonC" w:hAnsi="Times New Roman" w:cs="Times New Roman"/>
          <w:sz w:val="24"/>
          <w:szCs w:val="24"/>
        </w:rPr>
        <w:t xml:space="preserve"> О.В., </w:t>
      </w:r>
      <w:proofErr w:type="spellStart"/>
      <w:r w:rsidRPr="00A7162D">
        <w:rPr>
          <w:rFonts w:ascii="Times New Roman" w:eastAsia="NewtonC" w:hAnsi="Times New Roman" w:cs="Times New Roman"/>
          <w:sz w:val="24"/>
          <w:szCs w:val="24"/>
        </w:rPr>
        <w:t>Байкова</w:t>
      </w:r>
      <w:proofErr w:type="spellEnd"/>
      <w:r w:rsidRPr="00A7162D">
        <w:rPr>
          <w:rFonts w:ascii="Times New Roman" w:eastAsia="NewtonC" w:hAnsi="Times New Roman" w:cs="Times New Roman"/>
          <w:sz w:val="24"/>
          <w:szCs w:val="24"/>
        </w:rPr>
        <w:t xml:space="preserve"> Т.А. Русский язык. 2 класс: Методическое пособие. — М.: </w:t>
      </w:r>
      <w:proofErr w:type="spellStart"/>
      <w:r w:rsidRPr="00A7162D">
        <w:rPr>
          <w:rFonts w:ascii="Times New Roman" w:eastAsia="NewtonC" w:hAnsi="Times New Roman" w:cs="Times New Roman"/>
          <w:sz w:val="24"/>
          <w:szCs w:val="24"/>
        </w:rPr>
        <w:t>Академкнига</w:t>
      </w:r>
      <w:proofErr w:type="spellEnd"/>
      <w:r w:rsidRPr="00A7162D">
        <w:rPr>
          <w:rFonts w:ascii="Times New Roman" w:eastAsia="NewtonC" w:hAnsi="Times New Roman" w:cs="Times New Roman"/>
          <w:sz w:val="24"/>
          <w:szCs w:val="24"/>
        </w:rPr>
        <w:t>/Учебник.</w:t>
      </w:r>
    </w:p>
    <w:p w:rsidR="00A7162D" w:rsidRPr="00A7162D" w:rsidRDefault="00A7162D" w:rsidP="00A7162D">
      <w:pPr>
        <w:autoSpaceDE w:val="0"/>
        <w:spacing w:after="0" w:line="240" w:lineRule="auto"/>
        <w:contextualSpacing/>
        <w:jc w:val="center"/>
        <w:rPr>
          <w:rFonts w:ascii="Times New Roman" w:eastAsia="NewtonC" w:hAnsi="Times New Roman" w:cs="Times New Roman"/>
          <w:b/>
          <w:bCs/>
          <w:sz w:val="24"/>
          <w:szCs w:val="24"/>
        </w:rPr>
      </w:pPr>
      <w:r w:rsidRPr="00A7162D">
        <w:rPr>
          <w:rFonts w:ascii="Times New Roman" w:eastAsia="NewtonC" w:hAnsi="Times New Roman" w:cs="Times New Roman"/>
          <w:b/>
          <w:bCs/>
          <w:sz w:val="24"/>
          <w:szCs w:val="24"/>
        </w:rPr>
        <w:t>3 класс</w:t>
      </w:r>
    </w:p>
    <w:p w:rsidR="00542641" w:rsidRPr="00A7162D" w:rsidRDefault="00542641" w:rsidP="00A7162D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A7162D">
        <w:rPr>
          <w:rFonts w:ascii="Times New Roman" w:eastAsia="NewtonC" w:hAnsi="Times New Roman" w:cs="Times New Roman"/>
          <w:sz w:val="24"/>
          <w:szCs w:val="24"/>
        </w:rPr>
        <w:t xml:space="preserve">Абрамова М.Г., </w:t>
      </w:r>
      <w:proofErr w:type="spellStart"/>
      <w:r w:rsidRPr="00A7162D">
        <w:rPr>
          <w:rFonts w:ascii="Times New Roman" w:eastAsia="NewtonC" w:hAnsi="Times New Roman" w:cs="Times New Roman"/>
          <w:sz w:val="24"/>
          <w:szCs w:val="24"/>
        </w:rPr>
        <w:t>Байкова</w:t>
      </w:r>
      <w:proofErr w:type="spellEnd"/>
      <w:r w:rsidRPr="00A7162D">
        <w:rPr>
          <w:rFonts w:ascii="Times New Roman" w:eastAsia="NewtonC" w:hAnsi="Times New Roman" w:cs="Times New Roman"/>
          <w:sz w:val="24"/>
          <w:szCs w:val="24"/>
        </w:rPr>
        <w:t xml:space="preserve"> Т.А., </w:t>
      </w:r>
      <w:proofErr w:type="spellStart"/>
      <w:r w:rsidRPr="00A7162D">
        <w:rPr>
          <w:rFonts w:ascii="Times New Roman" w:eastAsia="NewtonC" w:hAnsi="Times New Roman" w:cs="Times New Roman"/>
          <w:sz w:val="24"/>
          <w:szCs w:val="24"/>
        </w:rPr>
        <w:t>Малаховская</w:t>
      </w:r>
      <w:proofErr w:type="spellEnd"/>
      <w:r w:rsidRPr="00A7162D">
        <w:rPr>
          <w:rFonts w:ascii="Times New Roman" w:eastAsia="NewtonC" w:hAnsi="Times New Roman" w:cs="Times New Roman"/>
          <w:sz w:val="24"/>
          <w:szCs w:val="24"/>
        </w:rPr>
        <w:t xml:space="preserve"> О.В. Русский язык. 3 класс: Методическое пособие. — М.: </w:t>
      </w:r>
      <w:proofErr w:type="spellStart"/>
      <w:r w:rsidRPr="00A7162D">
        <w:rPr>
          <w:rFonts w:ascii="Times New Roman" w:eastAsia="NewtonC" w:hAnsi="Times New Roman" w:cs="Times New Roman"/>
          <w:sz w:val="24"/>
          <w:szCs w:val="24"/>
        </w:rPr>
        <w:t>Академкнига</w:t>
      </w:r>
      <w:proofErr w:type="spellEnd"/>
      <w:r w:rsidRPr="00A7162D">
        <w:rPr>
          <w:rFonts w:ascii="Times New Roman" w:eastAsia="NewtonC" w:hAnsi="Times New Roman" w:cs="Times New Roman"/>
          <w:sz w:val="24"/>
          <w:szCs w:val="24"/>
        </w:rPr>
        <w:t>/Учебник.</w:t>
      </w:r>
    </w:p>
    <w:p w:rsidR="00542641" w:rsidRPr="00A7162D" w:rsidRDefault="00542641" w:rsidP="00A7162D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proofErr w:type="spellStart"/>
      <w:r w:rsidRPr="00A7162D">
        <w:rPr>
          <w:rFonts w:ascii="Times New Roman" w:eastAsia="NewtonC" w:hAnsi="Times New Roman" w:cs="Times New Roman"/>
          <w:sz w:val="24"/>
          <w:szCs w:val="24"/>
        </w:rPr>
        <w:t>Байкова</w:t>
      </w:r>
      <w:proofErr w:type="spellEnd"/>
      <w:r w:rsidRPr="00A7162D">
        <w:rPr>
          <w:rFonts w:ascii="Times New Roman" w:eastAsia="NewtonC" w:hAnsi="Times New Roman" w:cs="Times New Roman"/>
          <w:sz w:val="24"/>
          <w:szCs w:val="24"/>
        </w:rPr>
        <w:t xml:space="preserve"> Т.А. Русский язык: Тетрадь для самостоятельной работы №1, №2. 3 класс. — М.: </w:t>
      </w:r>
      <w:proofErr w:type="spellStart"/>
      <w:r w:rsidRPr="00A7162D">
        <w:rPr>
          <w:rFonts w:ascii="Times New Roman" w:eastAsia="NewtonC" w:hAnsi="Times New Roman" w:cs="Times New Roman"/>
          <w:sz w:val="24"/>
          <w:szCs w:val="24"/>
        </w:rPr>
        <w:t>Академкнига</w:t>
      </w:r>
      <w:proofErr w:type="spellEnd"/>
      <w:r w:rsidRPr="00A7162D">
        <w:rPr>
          <w:rFonts w:ascii="Times New Roman" w:eastAsia="NewtonC" w:hAnsi="Times New Roman" w:cs="Times New Roman"/>
          <w:sz w:val="24"/>
          <w:szCs w:val="24"/>
        </w:rPr>
        <w:t>/Учебник.</w:t>
      </w:r>
    </w:p>
    <w:p w:rsidR="00542641" w:rsidRPr="00A7162D" w:rsidRDefault="00542641" w:rsidP="00A7162D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proofErr w:type="spellStart"/>
      <w:r w:rsidRPr="00A7162D">
        <w:rPr>
          <w:rFonts w:ascii="Times New Roman" w:eastAsia="NewtonC" w:hAnsi="Times New Roman" w:cs="Times New Roman"/>
          <w:sz w:val="24"/>
          <w:szCs w:val="24"/>
        </w:rPr>
        <w:lastRenderedPageBreak/>
        <w:t>Каленчук</w:t>
      </w:r>
      <w:proofErr w:type="spellEnd"/>
      <w:r w:rsidRPr="00A7162D">
        <w:rPr>
          <w:rFonts w:ascii="Times New Roman" w:eastAsia="NewtonC" w:hAnsi="Times New Roman" w:cs="Times New Roman"/>
          <w:sz w:val="24"/>
          <w:szCs w:val="24"/>
        </w:rPr>
        <w:t xml:space="preserve"> М.Л., </w:t>
      </w:r>
      <w:proofErr w:type="spellStart"/>
      <w:r w:rsidRPr="00A7162D">
        <w:rPr>
          <w:rFonts w:ascii="Times New Roman" w:eastAsia="NewtonC" w:hAnsi="Times New Roman" w:cs="Times New Roman"/>
          <w:sz w:val="24"/>
          <w:szCs w:val="24"/>
        </w:rPr>
        <w:t>Малаховская</w:t>
      </w:r>
      <w:proofErr w:type="spellEnd"/>
      <w:r w:rsidRPr="00A7162D">
        <w:rPr>
          <w:rFonts w:ascii="Times New Roman" w:eastAsia="NewtonC" w:hAnsi="Times New Roman" w:cs="Times New Roman"/>
          <w:sz w:val="24"/>
          <w:szCs w:val="24"/>
        </w:rPr>
        <w:t xml:space="preserve"> О.В., </w:t>
      </w:r>
      <w:proofErr w:type="spellStart"/>
      <w:r w:rsidRPr="00A7162D">
        <w:rPr>
          <w:rFonts w:ascii="Times New Roman" w:eastAsia="NewtonC" w:hAnsi="Times New Roman" w:cs="Times New Roman"/>
          <w:sz w:val="24"/>
          <w:szCs w:val="24"/>
        </w:rPr>
        <w:t>Чуракова</w:t>
      </w:r>
      <w:proofErr w:type="spellEnd"/>
      <w:r w:rsidRPr="00A7162D">
        <w:rPr>
          <w:rFonts w:ascii="Times New Roman" w:eastAsia="NewtonC" w:hAnsi="Times New Roman" w:cs="Times New Roman"/>
          <w:sz w:val="24"/>
          <w:szCs w:val="24"/>
        </w:rPr>
        <w:t xml:space="preserve"> Н.А. Русский язык. 3 класс. Учебник. В 3 ч. Часть 2. — М.: </w:t>
      </w:r>
      <w:proofErr w:type="spellStart"/>
      <w:r w:rsidRPr="00A7162D">
        <w:rPr>
          <w:rFonts w:ascii="Times New Roman" w:eastAsia="NewtonC" w:hAnsi="Times New Roman" w:cs="Times New Roman"/>
          <w:sz w:val="24"/>
          <w:szCs w:val="24"/>
        </w:rPr>
        <w:t>Академкнига</w:t>
      </w:r>
      <w:proofErr w:type="spellEnd"/>
      <w:r w:rsidRPr="00A7162D">
        <w:rPr>
          <w:rFonts w:ascii="Times New Roman" w:eastAsia="NewtonC" w:hAnsi="Times New Roman" w:cs="Times New Roman"/>
          <w:sz w:val="24"/>
          <w:szCs w:val="24"/>
        </w:rPr>
        <w:t>/Учебник.</w:t>
      </w:r>
    </w:p>
    <w:p w:rsidR="00542641" w:rsidRPr="00A7162D" w:rsidRDefault="00542641" w:rsidP="00A7162D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proofErr w:type="spellStart"/>
      <w:r w:rsidRPr="00A7162D">
        <w:rPr>
          <w:rFonts w:ascii="Times New Roman" w:eastAsia="NewtonC" w:hAnsi="Times New Roman" w:cs="Times New Roman"/>
          <w:sz w:val="24"/>
          <w:szCs w:val="24"/>
        </w:rPr>
        <w:t>Каленчук</w:t>
      </w:r>
      <w:proofErr w:type="spellEnd"/>
      <w:r w:rsidRPr="00A7162D">
        <w:rPr>
          <w:rFonts w:ascii="Times New Roman" w:eastAsia="NewtonC" w:hAnsi="Times New Roman" w:cs="Times New Roman"/>
          <w:sz w:val="24"/>
          <w:szCs w:val="24"/>
        </w:rPr>
        <w:t xml:space="preserve"> М.Л., </w:t>
      </w:r>
      <w:proofErr w:type="spellStart"/>
      <w:r w:rsidRPr="00A7162D">
        <w:rPr>
          <w:rFonts w:ascii="Times New Roman" w:eastAsia="NewtonC" w:hAnsi="Times New Roman" w:cs="Times New Roman"/>
          <w:sz w:val="24"/>
          <w:szCs w:val="24"/>
        </w:rPr>
        <w:t>Чуракова</w:t>
      </w:r>
      <w:proofErr w:type="spellEnd"/>
      <w:r w:rsidRPr="00A7162D">
        <w:rPr>
          <w:rFonts w:ascii="Times New Roman" w:eastAsia="NewtonC" w:hAnsi="Times New Roman" w:cs="Times New Roman"/>
          <w:sz w:val="24"/>
          <w:szCs w:val="24"/>
        </w:rPr>
        <w:t xml:space="preserve"> Н.А., </w:t>
      </w:r>
      <w:proofErr w:type="spellStart"/>
      <w:r w:rsidRPr="00A7162D">
        <w:rPr>
          <w:rFonts w:ascii="Times New Roman" w:eastAsia="NewtonC" w:hAnsi="Times New Roman" w:cs="Times New Roman"/>
          <w:sz w:val="24"/>
          <w:szCs w:val="24"/>
        </w:rPr>
        <w:t>Байкова</w:t>
      </w:r>
      <w:proofErr w:type="spellEnd"/>
      <w:r w:rsidRPr="00A7162D">
        <w:rPr>
          <w:rFonts w:ascii="Times New Roman" w:eastAsia="NewtonC" w:hAnsi="Times New Roman" w:cs="Times New Roman"/>
          <w:sz w:val="24"/>
          <w:szCs w:val="24"/>
        </w:rPr>
        <w:t xml:space="preserve"> Т.А. Русский язык. 3 класс: Учебник. В 3 ч. Часть 1. — М.: </w:t>
      </w:r>
      <w:proofErr w:type="spellStart"/>
      <w:r w:rsidRPr="00A7162D">
        <w:rPr>
          <w:rFonts w:ascii="Times New Roman" w:eastAsia="NewtonC" w:hAnsi="Times New Roman" w:cs="Times New Roman"/>
          <w:sz w:val="24"/>
          <w:szCs w:val="24"/>
        </w:rPr>
        <w:t>Академкнига</w:t>
      </w:r>
      <w:proofErr w:type="spellEnd"/>
      <w:r w:rsidRPr="00A7162D">
        <w:rPr>
          <w:rFonts w:ascii="Times New Roman" w:eastAsia="NewtonC" w:hAnsi="Times New Roman" w:cs="Times New Roman"/>
          <w:sz w:val="24"/>
          <w:szCs w:val="24"/>
        </w:rPr>
        <w:t>/Учебник.</w:t>
      </w:r>
    </w:p>
    <w:p w:rsidR="00542641" w:rsidRPr="00A7162D" w:rsidRDefault="00542641" w:rsidP="00A7162D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proofErr w:type="spellStart"/>
      <w:r w:rsidRPr="00A7162D">
        <w:rPr>
          <w:rFonts w:ascii="Times New Roman" w:eastAsia="NewtonC" w:hAnsi="Times New Roman" w:cs="Times New Roman"/>
          <w:sz w:val="24"/>
          <w:szCs w:val="24"/>
        </w:rPr>
        <w:t>Каленчук</w:t>
      </w:r>
      <w:proofErr w:type="spellEnd"/>
      <w:r w:rsidRPr="00A7162D">
        <w:rPr>
          <w:rFonts w:ascii="Times New Roman" w:eastAsia="NewtonC" w:hAnsi="Times New Roman" w:cs="Times New Roman"/>
          <w:sz w:val="24"/>
          <w:szCs w:val="24"/>
        </w:rPr>
        <w:t xml:space="preserve"> М.Л., </w:t>
      </w:r>
      <w:proofErr w:type="spellStart"/>
      <w:r w:rsidRPr="00A7162D">
        <w:rPr>
          <w:rFonts w:ascii="Times New Roman" w:eastAsia="NewtonC" w:hAnsi="Times New Roman" w:cs="Times New Roman"/>
          <w:sz w:val="24"/>
          <w:szCs w:val="24"/>
        </w:rPr>
        <w:t>Чуракова</w:t>
      </w:r>
      <w:proofErr w:type="spellEnd"/>
      <w:r w:rsidRPr="00A7162D">
        <w:rPr>
          <w:rFonts w:ascii="Times New Roman" w:eastAsia="NewtonC" w:hAnsi="Times New Roman" w:cs="Times New Roman"/>
          <w:sz w:val="24"/>
          <w:szCs w:val="24"/>
        </w:rPr>
        <w:t xml:space="preserve"> Н.А., </w:t>
      </w:r>
      <w:proofErr w:type="spellStart"/>
      <w:r w:rsidRPr="00A7162D">
        <w:rPr>
          <w:rFonts w:ascii="Times New Roman" w:eastAsia="NewtonC" w:hAnsi="Times New Roman" w:cs="Times New Roman"/>
          <w:sz w:val="24"/>
          <w:szCs w:val="24"/>
        </w:rPr>
        <w:t>Байкова</w:t>
      </w:r>
      <w:proofErr w:type="spellEnd"/>
      <w:r w:rsidRPr="00A7162D">
        <w:rPr>
          <w:rFonts w:ascii="Times New Roman" w:eastAsia="NewtonC" w:hAnsi="Times New Roman" w:cs="Times New Roman"/>
          <w:sz w:val="24"/>
          <w:szCs w:val="24"/>
        </w:rPr>
        <w:t xml:space="preserve"> Т.А. Русский язык. 3 класс: Учебник. В 3 ч. Часть 3. — М.: </w:t>
      </w:r>
      <w:proofErr w:type="spellStart"/>
      <w:r w:rsidRPr="00A7162D">
        <w:rPr>
          <w:rFonts w:ascii="Times New Roman" w:eastAsia="NewtonC" w:hAnsi="Times New Roman" w:cs="Times New Roman"/>
          <w:sz w:val="24"/>
          <w:szCs w:val="24"/>
        </w:rPr>
        <w:t>Академкнига</w:t>
      </w:r>
      <w:proofErr w:type="spellEnd"/>
      <w:r w:rsidRPr="00A7162D">
        <w:rPr>
          <w:rFonts w:ascii="Times New Roman" w:eastAsia="NewtonC" w:hAnsi="Times New Roman" w:cs="Times New Roman"/>
          <w:sz w:val="24"/>
          <w:szCs w:val="24"/>
        </w:rPr>
        <w:t>/Учебник.</w:t>
      </w:r>
    </w:p>
    <w:p w:rsidR="00542641" w:rsidRDefault="00542641" w:rsidP="00A7162D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A7162D">
        <w:rPr>
          <w:rFonts w:ascii="Times New Roman" w:eastAsia="NewtonC" w:hAnsi="Times New Roman" w:cs="Times New Roman"/>
          <w:sz w:val="24"/>
          <w:szCs w:val="24"/>
        </w:rPr>
        <w:t xml:space="preserve">Лаврова Н.М. Русский язык. Сборник проверочных и контрольных работ. 3–4 классы: Методическое пособие. — М.: </w:t>
      </w:r>
      <w:proofErr w:type="spellStart"/>
      <w:r w:rsidRPr="00A7162D">
        <w:rPr>
          <w:rFonts w:ascii="Times New Roman" w:eastAsia="NewtonC" w:hAnsi="Times New Roman" w:cs="Times New Roman"/>
          <w:sz w:val="24"/>
          <w:szCs w:val="24"/>
        </w:rPr>
        <w:t>Академкнига</w:t>
      </w:r>
      <w:proofErr w:type="spellEnd"/>
      <w:r w:rsidRPr="00A7162D">
        <w:rPr>
          <w:rFonts w:ascii="Times New Roman" w:eastAsia="NewtonC" w:hAnsi="Times New Roman" w:cs="Times New Roman"/>
          <w:sz w:val="24"/>
          <w:szCs w:val="24"/>
        </w:rPr>
        <w:t>/Учебник.</w:t>
      </w:r>
    </w:p>
    <w:p w:rsidR="00542641" w:rsidRPr="00477BE7" w:rsidRDefault="00542641" w:rsidP="00477BE7">
      <w:pPr>
        <w:pStyle w:val="a3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BE7">
        <w:rPr>
          <w:rFonts w:ascii="Times New Roman" w:hAnsi="Times New Roman" w:cs="Times New Roman"/>
          <w:sz w:val="24"/>
          <w:szCs w:val="24"/>
        </w:rPr>
        <w:t xml:space="preserve">Лаврова Н.М. </w:t>
      </w:r>
      <w:proofErr w:type="spellStart"/>
      <w:r w:rsidRPr="00477BE7">
        <w:rPr>
          <w:rFonts w:ascii="Times New Roman" w:hAnsi="Times New Roman" w:cs="Times New Roman"/>
          <w:sz w:val="24"/>
          <w:szCs w:val="24"/>
        </w:rPr>
        <w:t>Руссский</w:t>
      </w:r>
      <w:proofErr w:type="spellEnd"/>
      <w:r w:rsidRPr="00477BE7">
        <w:rPr>
          <w:rFonts w:ascii="Times New Roman" w:hAnsi="Times New Roman" w:cs="Times New Roman"/>
          <w:sz w:val="24"/>
          <w:szCs w:val="24"/>
        </w:rPr>
        <w:t xml:space="preserve"> язык. Оценка достижения планируемых результатов.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77B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77BE7">
        <w:rPr>
          <w:rFonts w:ascii="Times New Roman" w:hAnsi="Times New Roman" w:cs="Times New Roman"/>
          <w:sz w:val="24"/>
          <w:szCs w:val="24"/>
        </w:rPr>
        <w:t xml:space="preserve"> классы. Методическое пособие— </w:t>
      </w:r>
      <w:proofErr w:type="gramStart"/>
      <w:r w:rsidRPr="00477BE7">
        <w:rPr>
          <w:rFonts w:ascii="Times New Roman" w:hAnsi="Times New Roman" w:cs="Times New Roman"/>
          <w:sz w:val="24"/>
          <w:szCs w:val="24"/>
        </w:rPr>
        <w:t>М.</w:t>
      </w:r>
      <w:proofErr w:type="gramEnd"/>
      <w:r w:rsidRPr="00477BE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77BE7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477BE7">
        <w:rPr>
          <w:rFonts w:ascii="Times New Roman" w:hAnsi="Times New Roman" w:cs="Times New Roman"/>
          <w:sz w:val="24"/>
          <w:szCs w:val="24"/>
        </w:rPr>
        <w:t>/Учебник.</w:t>
      </w:r>
    </w:p>
    <w:p w:rsidR="00A7162D" w:rsidRPr="00A7162D" w:rsidRDefault="00A7162D" w:rsidP="00A7162D">
      <w:pPr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7162D" w:rsidRPr="00A7162D" w:rsidRDefault="00A7162D" w:rsidP="00A7162D">
      <w:pPr>
        <w:autoSpaceDE w:val="0"/>
        <w:spacing w:after="0" w:line="240" w:lineRule="auto"/>
        <w:contextualSpacing/>
        <w:jc w:val="center"/>
        <w:rPr>
          <w:rFonts w:ascii="Times New Roman" w:eastAsia="NewtonC" w:hAnsi="Times New Roman" w:cs="Times New Roman"/>
          <w:b/>
          <w:bCs/>
          <w:sz w:val="24"/>
          <w:szCs w:val="24"/>
        </w:rPr>
      </w:pPr>
      <w:r w:rsidRPr="00A7162D">
        <w:rPr>
          <w:rFonts w:ascii="Times New Roman" w:eastAsia="NewtonC" w:hAnsi="Times New Roman" w:cs="Times New Roman"/>
          <w:b/>
          <w:bCs/>
          <w:sz w:val="24"/>
          <w:szCs w:val="24"/>
        </w:rPr>
        <w:t>4 класс</w:t>
      </w:r>
    </w:p>
    <w:p w:rsidR="00542641" w:rsidRPr="00A7162D" w:rsidRDefault="00542641" w:rsidP="00A7162D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proofErr w:type="spellStart"/>
      <w:r w:rsidRPr="00A7162D">
        <w:rPr>
          <w:rFonts w:ascii="Times New Roman" w:eastAsia="NewtonC" w:hAnsi="Times New Roman" w:cs="Times New Roman"/>
          <w:sz w:val="24"/>
          <w:szCs w:val="24"/>
        </w:rPr>
        <w:t>Байкова</w:t>
      </w:r>
      <w:proofErr w:type="spellEnd"/>
      <w:r w:rsidRPr="00A7162D">
        <w:rPr>
          <w:rFonts w:ascii="Times New Roman" w:eastAsia="NewtonC" w:hAnsi="Times New Roman" w:cs="Times New Roman"/>
          <w:sz w:val="24"/>
          <w:szCs w:val="24"/>
        </w:rPr>
        <w:t xml:space="preserve"> Т.А. Русский язык: Тетрадь для самостоятельной работы № 1, № 2. 4 класс. — М.: </w:t>
      </w:r>
      <w:proofErr w:type="spellStart"/>
      <w:r w:rsidRPr="00A7162D">
        <w:rPr>
          <w:rFonts w:ascii="Times New Roman" w:eastAsia="NewtonC" w:hAnsi="Times New Roman" w:cs="Times New Roman"/>
          <w:sz w:val="24"/>
          <w:szCs w:val="24"/>
        </w:rPr>
        <w:t>Академкнига</w:t>
      </w:r>
      <w:proofErr w:type="spellEnd"/>
      <w:r w:rsidRPr="00A7162D">
        <w:rPr>
          <w:rFonts w:ascii="Times New Roman" w:eastAsia="NewtonC" w:hAnsi="Times New Roman" w:cs="Times New Roman"/>
          <w:sz w:val="24"/>
          <w:szCs w:val="24"/>
        </w:rPr>
        <w:t>/Учебник.</w:t>
      </w:r>
    </w:p>
    <w:p w:rsidR="00542641" w:rsidRDefault="00542641" w:rsidP="009B35B1">
      <w:pPr>
        <w:pStyle w:val="a3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5B1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9B35B1">
        <w:rPr>
          <w:rFonts w:ascii="Times New Roman" w:hAnsi="Times New Roman" w:cs="Times New Roman"/>
          <w:sz w:val="24"/>
          <w:szCs w:val="24"/>
        </w:rPr>
        <w:t>Граубин</w:t>
      </w:r>
      <w:proofErr w:type="spellEnd"/>
      <w:r w:rsidRPr="009B35B1">
        <w:rPr>
          <w:rFonts w:ascii="Times New Roman" w:hAnsi="Times New Roman" w:cs="Times New Roman"/>
          <w:sz w:val="24"/>
          <w:szCs w:val="24"/>
        </w:rPr>
        <w:t xml:space="preserve">  Наша малая родина. Книга для чтения в начальн</w:t>
      </w:r>
      <w:r>
        <w:rPr>
          <w:rFonts w:ascii="Times New Roman" w:hAnsi="Times New Roman" w:cs="Times New Roman"/>
          <w:sz w:val="24"/>
          <w:szCs w:val="24"/>
        </w:rPr>
        <w:t xml:space="preserve">ой школе </w:t>
      </w:r>
      <w:r w:rsidRPr="009B35B1">
        <w:rPr>
          <w:rFonts w:ascii="Times New Roman" w:hAnsi="Times New Roman" w:cs="Times New Roman"/>
          <w:sz w:val="24"/>
          <w:szCs w:val="24"/>
        </w:rPr>
        <w:t>в 2 частях</w:t>
      </w:r>
      <w:r>
        <w:rPr>
          <w:rFonts w:ascii="Times New Roman" w:hAnsi="Times New Roman" w:cs="Times New Roman"/>
          <w:sz w:val="24"/>
          <w:szCs w:val="24"/>
        </w:rPr>
        <w:t>. Чита: Экспресс-издательство, 2008г</w:t>
      </w:r>
    </w:p>
    <w:p w:rsidR="00542641" w:rsidRPr="00A7162D" w:rsidRDefault="00542641" w:rsidP="00A7162D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proofErr w:type="spellStart"/>
      <w:r w:rsidRPr="00A7162D">
        <w:rPr>
          <w:rFonts w:ascii="Times New Roman" w:eastAsia="NewtonC" w:hAnsi="Times New Roman" w:cs="Times New Roman"/>
          <w:sz w:val="24"/>
          <w:szCs w:val="24"/>
        </w:rPr>
        <w:t>Каленчук</w:t>
      </w:r>
      <w:proofErr w:type="spellEnd"/>
      <w:r w:rsidRPr="00A7162D">
        <w:rPr>
          <w:rFonts w:ascii="Times New Roman" w:eastAsia="NewtonC" w:hAnsi="Times New Roman" w:cs="Times New Roman"/>
          <w:sz w:val="24"/>
          <w:szCs w:val="24"/>
        </w:rPr>
        <w:t xml:space="preserve"> М.Л., </w:t>
      </w:r>
      <w:proofErr w:type="spellStart"/>
      <w:r w:rsidRPr="00A7162D">
        <w:rPr>
          <w:rFonts w:ascii="Times New Roman" w:eastAsia="NewtonC" w:hAnsi="Times New Roman" w:cs="Times New Roman"/>
          <w:sz w:val="24"/>
          <w:szCs w:val="24"/>
        </w:rPr>
        <w:t>Чуракова</w:t>
      </w:r>
      <w:proofErr w:type="spellEnd"/>
      <w:r w:rsidRPr="00A7162D">
        <w:rPr>
          <w:rFonts w:ascii="Times New Roman" w:eastAsia="NewtonC" w:hAnsi="Times New Roman" w:cs="Times New Roman"/>
          <w:sz w:val="24"/>
          <w:szCs w:val="24"/>
        </w:rPr>
        <w:t xml:space="preserve"> Н.А., </w:t>
      </w:r>
      <w:proofErr w:type="spellStart"/>
      <w:r w:rsidRPr="00A7162D">
        <w:rPr>
          <w:rFonts w:ascii="Times New Roman" w:eastAsia="NewtonC" w:hAnsi="Times New Roman" w:cs="Times New Roman"/>
          <w:sz w:val="24"/>
          <w:szCs w:val="24"/>
        </w:rPr>
        <w:t>Байкова</w:t>
      </w:r>
      <w:proofErr w:type="spellEnd"/>
      <w:r w:rsidRPr="00A7162D">
        <w:rPr>
          <w:rFonts w:ascii="Times New Roman" w:eastAsia="NewtonC" w:hAnsi="Times New Roman" w:cs="Times New Roman"/>
          <w:sz w:val="24"/>
          <w:szCs w:val="24"/>
        </w:rPr>
        <w:t xml:space="preserve"> Т.А. Русский язык. 4 класс: Учебник. В 3 ч. Часть 1. — М.: </w:t>
      </w:r>
      <w:proofErr w:type="spellStart"/>
      <w:r w:rsidRPr="00A7162D">
        <w:rPr>
          <w:rFonts w:ascii="Times New Roman" w:eastAsia="NewtonC" w:hAnsi="Times New Roman" w:cs="Times New Roman"/>
          <w:sz w:val="24"/>
          <w:szCs w:val="24"/>
        </w:rPr>
        <w:t>Академкнига</w:t>
      </w:r>
      <w:proofErr w:type="spellEnd"/>
      <w:r w:rsidRPr="00A7162D">
        <w:rPr>
          <w:rFonts w:ascii="Times New Roman" w:eastAsia="NewtonC" w:hAnsi="Times New Roman" w:cs="Times New Roman"/>
          <w:sz w:val="24"/>
          <w:szCs w:val="24"/>
        </w:rPr>
        <w:t>/Учебник.</w:t>
      </w:r>
    </w:p>
    <w:p w:rsidR="00542641" w:rsidRPr="00A7162D" w:rsidRDefault="00542641" w:rsidP="00A7162D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proofErr w:type="spellStart"/>
      <w:r w:rsidRPr="00A7162D">
        <w:rPr>
          <w:rFonts w:ascii="Times New Roman" w:eastAsia="NewtonC" w:hAnsi="Times New Roman" w:cs="Times New Roman"/>
          <w:sz w:val="24"/>
          <w:szCs w:val="24"/>
        </w:rPr>
        <w:t>Каленчук</w:t>
      </w:r>
      <w:proofErr w:type="spellEnd"/>
      <w:r w:rsidRPr="00A7162D">
        <w:rPr>
          <w:rFonts w:ascii="Times New Roman" w:eastAsia="NewtonC" w:hAnsi="Times New Roman" w:cs="Times New Roman"/>
          <w:sz w:val="24"/>
          <w:szCs w:val="24"/>
        </w:rPr>
        <w:t xml:space="preserve"> М.Л., </w:t>
      </w:r>
      <w:proofErr w:type="spellStart"/>
      <w:r w:rsidRPr="00A7162D">
        <w:rPr>
          <w:rFonts w:ascii="Times New Roman" w:eastAsia="NewtonC" w:hAnsi="Times New Roman" w:cs="Times New Roman"/>
          <w:sz w:val="24"/>
          <w:szCs w:val="24"/>
        </w:rPr>
        <w:t>Чуракова</w:t>
      </w:r>
      <w:proofErr w:type="spellEnd"/>
      <w:r w:rsidRPr="00A7162D">
        <w:rPr>
          <w:rFonts w:ascii="Times New Roman" w:eastAsia="NewtonC" w:hAnsi="Times New Roman" w:cs="Times New Roman"/>
          <w:sz w:val="24"/>
          <w:szCs w:val="24"/>
        </w:rPr>
        <w:t xml:space="preserve"> Н.А., </w:t>
      </w:r>
      <w:proofErr w:type="spellStart"/>
      <w:r w:rsidRPr="00A7162D">
        <w:rPr>
          <w:rFonts w:ascii="Times New Roman" w:eastAsia="NewtonC" w:hAnsi="Times New Roman" w:cs="Times New Roman"/>
          <w:sz w:val="24"/>
          <w:szCs w:val="24"/>
        </w:rPr>
        <w:t>Байкова</w:t>
      </w:r>
      <w:proofErr w:type="spellEnd"/>
      <w:r w:rsidRPr="00A7162D">
        <w:rPr>
          <w:rFonts w:ascii="Times New Roman" w:eastAsia="NewtonC" w:hAnsi="Times New Roman" w:cs="Times New Roman"/>
          <w:sz w:val="24"/>
          <w:szCs w:val="24"/>
        </w:rPr>
        <w:t xml:space="preserve"> Т.А. Русский язык. 4 класс: Учебник. В 3 ч. Часть 3. — М.: </w:t>
      </w:r>
      <w:proofErr w:type="spellStart"/>
      <w:r w:rsidRPr="00A7162D">
        <w:rPr>
          <w:rFonts w:ascii="Times New Roman" w:eastAsia="NewtonC" w:hAnsi="Times New Roman" w:cs="Times New Roman"/>
          <w:sz w:val="24"/>
          <w:szCs w:val="24"/>
        </w:rPr>
        <w:t>Академкнига</w:t>
      </w:r>
      <w:proofErr w:type="spellEnd"/>
      <w:r w:rsidRPr="00A7162D">
        <w:rPr>
          <w:rFonts w:ascii="Times New Roman" w:eastAsia="NewtonC" w:hAnsi="Times New Roman" w:cs="Times New Roman"/>
          <w:sz w:val="24"/>
          <w:szCs w:val="24"/>
        </w:rPr>
        <w:t>/Учебник.</w:t>
      </w:r>
    </w:p>
    <w:p w:rsidR="00542641" w:rsidRPr="00A7162D" w:rsidRDefault="00542641" w:rsidP="00A7162D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proofErr w:type="spellStart"/>
      <w:r w:rsidRPr="00A7162D">
        <w:rPr>
          <w:rFonts w:ascii="Times New Roman" w:eastAsia="NewtonC" w:hAnsi="Times New Roman" w:cs="Times New Roman"/>
          <w:sz w:val="24"/>
          <w:szCs w:val="24"/>
        </w:rPr>
        <w:t>Каленчук</w:t>
      </w:r>
      <w:proofErr w:type="spellEnd"/>
      <w:r w:rsidRPr="00A7162D">
        <w:rPr>
          <w:rFonts w:ascii="Times New Roman" w:eastAsia="NewtonC" w:hAnsi="Times New Roman" w:cs="Times New Roman"/>
          <w:sz w:val="24"/>
          <w:szCs w:val="24"/>
        </w:rPr>
        <w:t xml:space="preserve"> М.Л., </w:t>
      </w:r>
      <w:proofErr w:type="spellStart"/>
      <w:r w:rsidRPr="00A7162D">
        <w:rPr>
          <w:rFonts w:ascii="Times New Roman" w:eastAsia="NewtonC" w:hAnsi="Times New Roman" w:cs="Times New Roman"/>
          <w:sz w:val="24"/>
          <w:szCs w:val="24"/>
        </w:rPr>
        <w:t>Чуракова</w:t>
      </w:r>
      <w:proofErr w:type="spellEnd"/>
      <w:r w:rsidRPr="00A7162D">
        <w:rPr>
          <w:rFonts w:ascii="Times New Roman" w:eastAsia="NewtonC" w:hAnsi="Times New Roman" w:cs="Times New Roman"/>
          <w:sz w:val="24"/>
          <w:szCs w:val="24"/>
        </w:rPr>
        <w:t xml:space="preserve"> Н.А., </w:t>
      </w:r>
      <w:proofErr w:type="spellStart"/>
      <w:r w:rsidRPr="00A7162D">
        <w:rPr>
          <w:rFonts w:ascii="Times New Roman" w:eastAsia="NewtonC" w:hAnsi="Times New Roman" w:cs="Times New Roman"/>
          <w:sz w:val="24"/>
          <w:szCs w:val="24"/>
        </w:rPr>
        <w:t>Малаховская</w:t>
      </w:r>
      <w:proofErr w:type="spellEnd"/>
      <w:r w:rsidRPr="00A7162D">
        <w:rPr>
          <w:rFonts w:ascii="Times New Roman" w:eastAsia="NewtonC" w:hAnsi="Times New Roman" w:cs="Times New Roman"/>
          <w:sz w:val="24"/>
          <w:szCs w:val="24"/>
        </w:rPr>
        <w:t xml:space="preserve"> О.В. Русский язык. 4 класс: Учебник. В 3 ч. Часть 2. — М.: </w:t>
      </w:r>
      <w:proofErr w:type="spellStart"/>
      <w:r w:rsidRPr="00A7162D">
        <w:rPr>
          <w:rFonts w:ascii="Times New Roman" w:eastAsia="NewtonC" w:hAnsi="Times New Roman" w:cs="Times New Roman"/>
          <w:sz w:val="24"/>
          <w:szCs w:val="24"/>
        </w:rPr>
        <w:t>Академкнига</w:t>
      </w:r>
      <w:proofErr w:type="spellEnd"/>
      <w:r w:rsidRPr="00A7162D">
        <w:rPr>
          <w:rFonts w:ascii="Times New Roman" w:eastAsia="NewtonC" w:hAnsi="Times New Roman" w:cs="Times New Roman"/>
          <w:sz w:val="24"/>
          <w:szCs w:val="24"/>
        </w:rPr>
        <w:t>/Учебник.</w:t>
      </w:r>
    </w:p>
    <w:p w:rsidR="00542641" w:rsidRPr="00A7162D" w:rsidRDefault="00542641" w:rsidP="00A7162D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A7162D">
        <w:rPr>
          <w:rFonts w:ascii="Times New Roman" w:eastAsia="NewtonC" w:hAnsi="Times New Roman" w:cs="Times New Roman"/>
          <w:sz w:val="24"/>
          <w:szCs w:val="24"/>
        </w:rPr>
        <w:t xml:space="preserve">Лаврова Н.М. Русский язык. Сборник проверочных и контрольных работ. 3–4 классы: Методическое пособие. — М.: </w:t>
      </w:r>
      <w:proofErr w:type="spellStart"/>
      <w:r w:rsidRPr="00A7162D">
        <w:rPr>
          <w:rFonts w:ascii="Times New Roman" w:eastAsia="NewtonC" w:hAnsi="Times New Roman" w:cs="Times New Roman"/>
          <w:sz w:val="24"/>
          <w:szCs w:val="24"/>
        </w:rPr>
        <w:t>Академкнига</w:t>
      </w:r>
      <w:proofErr w:type="spellEnd"/>
      <w:r w:rsidRPr="00A7162D">
        <w:rPr>
          <w:rFonts w:ascii="Times New Roman" w:eastAsia="NewtonC" w:hAnsi="Times New Roman" w:cs="Times New Roman"/>
          <w:sz w:val="24"/>
          <w:szCs w:val="24"/>
        </w:rPr>
        <w:t>/Учебник.</w:t>
      </w:r>
    </w:p>
    <w:p w:rsidR="00542641" w:rsidRPr="00477BE7" w:rsidRDefault="00542641" w:rsidP="00477BE7">
      <w:pPr>
        <w:pStyle w:val="a3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BE7">
        <w:rPr>
          <w:rFonts w:ascii="Times New Roman" w:hAnsi="Times New Roman" w:cs="Times New Roman"/>
          <w:sz w:val="24"/>
          <w:szCs w:val="24"/>
        </w:rPr>
        <w:t xml:space="preserve">Лаврова Н.М. </w:t>
      </w:r>
      <w:proofErr w:type="spellStart"/>
      <w:r w:rsidRPr="00477BE7">
        <w:rPr>
          <w:rFonts w:ascii="Times New Roman" w:hAnsi="Times New Roman" w:cs="Times New Roman"/>
          <w:sz w:val="24"/>
          <w:szCs w:val="24"/>
        </w:rPr>
        <w:t>Руссский</w:t>
      </w:r>
      <w:proofErr w:type="spellEnd"/>
      <w:r w:rsidRPr="00477BE7">
        <w:rPr>
          <w:rFonts w:ascii="Times New Roman" w:hAnsi="Times New Roman" w:cs="Times New Roman"/>
          <w:sz w:val="24"/>
          <w:szCs w:val="24"/>
        </w:rPr>
        <w:t xml:space="preserve"> язык. Оценка достижения планируемых результатов.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77B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77BE7">
        <w:rPr>
          <w:rFonts w:ascii="Times New Roman" w:hAnsi="Times New Roman" w:cs="Times New Roman"/>
          <w:sz w:val="24"/>
          <w:szCs w:val="24"/>
        </w:rPr>
        <w:t xml:space="preserve"> классы. Методическое пособие— </w:t>
      </w:r>
      <w:proofErr w:type="gramStart"/>
      <w:r w:rsidRPr="00477BE7">
        <w:rPr>
          <w:rFonts w:ascii="Times New Roman" w:hAnsi="Times New Roman" w:cs="Times New Roman"/>
          <w:sz w:val="24"/>
          <w:szCs w:val="24"/>
        </w:rPr>
        <w:t>М.</w:t>
      </w:r>
      <w:proofErr w:type="gramEnd"/>
      <w:r w:rsidRPr="00477BE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77BE7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477BE7">
        <w:rPr>
          <w:rFonts w:ascii="Times New Roman" w:hAnsi="Times New Roman" w:cs="Times New Roman"/>
          <w:sz w:val="24"/>
          <w:szCs w:val="24"/>
        </w:rPr>
        <w:t>/Учебник.</w:t>
      </w:r>
    </w:p>
    <w:p w:rsidR="00542641" w:rsidRPr="00A7162D" w:rsidRDefault="00542641" w:rsidP="00A7162D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NewtonC" w:hAnsi="Times New Roman" w:cs="Times New Roman"/>
          <w:sz w:val="24"/>
          <w:szCs w:val="24"/>
        </w:rPr>
      </w:pPr>
      <w:proofErr w:type="spellStart"/>
      <w:r w:rsidRPr="00A7162D">
        <w:rPr>
          <w:rFonts w:ascii="Times New Roman" w:eastAsia="NewtonC" w:hAnsi="Times New Roman" w:cs="Times New Roman"/>
          <w:sz w:val="24"/>
          <w:szCs w:val="24"/>
        </w:rPr>
        <w:t>Чуракова</w:t>
      </w:r>
      <w:proofErr w:type="spellEnd"/>
      <w:r w:rsidRPr="00A7162D">
        <w:rPr>
          <w:rFonts w:ascii="Times New Roman" w:eastAsia="NewtonC" w:hAnsi="Times New Roman" w:cs="Times New Roman"/>
          <w:sz w:val="24"/>
          <w:szCs w:val="24"/>
        </w:rPr>
        <w:t xml:space="preserve"> Н.А., </w:t>
      </w:r>
      <w:proofErr w:type="spellStart"/>
      <w:r w:rsidRPr="00A7162D">
        <w:rPr>
          <w:rFonts w:ascii="Times New Roman" w:eastAsia="NewtonC" w:hAnsi="Times New Roman" w:cs="Times New Roman"/>
          <w:sz w:val="24"/>
          <w:szCs w:val="24"/>
        </w:rPr>
        <w:t>Байкова</w:t>
      </w:r>
      <w:proofErr w:type="spellEnd"/>
      <w:r w:rsidRPr="00A7162D">
        <w:rPr>
          <w:rFonts w:ascii="Times New Roman" w:eastAsia="NewtonC" w:hAnsi="Times New Roman" w:cs="Times New Roman"/>
          <w:sz w:val="24"/>
          <w:szCs w:val="24"/>
        </w:rPr>
        <w:t xml:space="preserve"> Т.А., </w:t>
      </w:r>
      <w:proofErr w:type="spellStart"/>
      <w:r w:rsidRPr="00A7162D">
        <w:rPr>
          <w:rFonts w:ascii="Times New Roman" w:eastAsia="NewtonC" w:hAnsi="Times New Roman" w:cs="Times New Roman"/>
          <w:sz w:val="24"/>
          <w:szCs w:val="24"/>
        </w:rPr>
        <w:t>Малаховская</w:t>
      </w:r>
      <w:proofErr w:type="spellEnd"/>
      <w:r w:rsidRPr="00A7162D">
        <w:rPr>
          <w:rFonts w:ascii="Times New Roman" w:eastAsia="NewtonC" w:hAnsi="Times New Roman" w:cs="Times New Roman"/>
          <w:sz w:val="24"/>
          <w:szCs w:val="24"/>
        </w:rPr>
        <w:t xml:space="preserve"> О.В. Русский язык. 4 класс: Методическое пособие. — М.: </w:t>
      </w:r>
      <w:proofErr w:type="spellStart"/>
      <w:r w:rsidRPr="00A7162D">
        <w:rPr>
          <w:rFonts w:ascii="Times New Roman" w:eastAsia="NewtonC" w:hAnsi="Times New Roman" w:cs="Times New Roman"/>
          <w:sz w:val="24"/>
          <w:szCs w:val="24"/>
        </w:rPr>
        <w:t>Академкнига</w:t>
      </w:r>
      <w:proofErr w:type="spellEnd"/>
      <w:r w:rsidRPr="00A7162D">
        <w:rPr>
          <w:rFonts w:ascii="Times New Roman" w:eastAsia="NewtonC" w:hAnsi="Times New Roman" w:cs="Times New Roman"/>
          <w:sz w:val="24"/>
          <w:szCs w:val="24"/>
        </w:rPr>
        <w:t>/Учебник</w:t>
      </w:r>
      <w:proofErr w:type="gramStart"/>
      <w:r w:rsidRPr="00A7162D">
        <w:rPr>
          <w:rFonts w:ascii="Times New Roman" w:eastAsia="NewtonC" w:hAnsi="Times New Roman" w:cs="Times New Roman"/>
          <w:sz w:val="24"/>
          <w:szCs w:val="24"/>
        </w:rPr>
        <w:t>.</w:t>
      </w:r>
      <w:proofErr w:type="gramEnd"/>
    </w:p>
    <w:p w:rsidR="00FC7CF1" w:rsidRDefault="009B35B1" w:rsidP="009B35B1">
      <w:pPr>
        <w:pStyle w:val="a3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C7CF1" w:rsidSect="00F36066">
          <w:type w:val="continuous"/>
          <w:pgSz w:w="11906" w:h="16838"/>
          <w:pgMar w:top="624" w:right="851" w:bottom="737" w:left="851" w:header="284" w:footer="709" w:gutter="0"/>
          <w:cols w:space="708"/>
          <w:docGrid w:linePitch="360"/>
        </w:sectPr>
      </w:pPr>
      <w:r w:rsidRPr="009B35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2822" w:rsidRDefault="00342822" w:rsidP="00F360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3606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Матрица содержания программы по </w:t>
      </w:r>
      <w:r w:rsidR="00391B96">
        <w:rPr>
          <w:rFonts w:ascii="Times New Roman" w:hAnsi="Times New Roman" w:cs="Times New Roman"/>
          <w:b/>
          <w:i/>
          <w:sz w:val="24"/>
          <w:szCs w:val="24"/>
        </w:rPr>
        <w:t>русскому языку</w:t>
      </w:r>
      <w:r w:rsidR="0042367D" w:rsidRPr="00F36066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EA4E6E">
        <w:rPr>
          <w:rFonts w:ascii="Times New Roman" w:hAnsi="Times New Roman" w:cs="Times New Roman"/>
          <w:b/>
          <w:i/>
          <w:sz w:val="24"/>
          <w:szCs w:val="24"/>
        </w:rPr>
        <w:t>560</w:t>
      </w:r>
      <w:r w:rsidR="0042367D" w:rsidRPr="00F36066">
        <w:rPr>
          <w:rFonts w:ascii="Times New Roman" w:hAnsi="Times New Roman" w:cs="Times New Roman"/>
          <w:b/>
          <w:i/>
          <w:sz w:val="24"/>
          <w:szCs w:val="24"/>
        </w:rPr>
        <w:t xml:space="preserve"> часов)</w:t>
      </w:r>
    </w:p>
    <w:tbl>
      <w:tblPr>
        <w:tblStyle w:val="a6"/>
        <w:tblW w:w="0" w:type="auto"/>
        <w:tblLayout w:type="fixed"/>
        <w:tblLook w:val="04A0"/>
      </w:tblPr>
      <w:tblGrid>
        <w:gridCol w:w="392"/>
        <w:gridCol w:w="1134"/>
        <w:gridCol w:w="500"/>
        <w:gridCol w:w="6587"/>
        <w:gridCol w:w="6739"/>
      </w:tblGrid>
      <w:tr w:rsidR="00E77173" w:rsidRPr="00F24F1C" w:rsidTr="00A7162D">
        <w:tc>
          <w:tcPr>
            <w:tcW w:w="392" w:type="dxa"/>
          </w:tcPr>
          <w:p w:rsidR="00E77173" w:rsidRPr="00F24F1C" w:rsidRDefault="00E77173" w:rsidP="00A716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24F1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134" w:type="dxa"/>
          </w:tcPr>
          <w:p w:rsidR="00E77173" w:rsidRPr="00F24F1C" w:rsidRDefault="00E77173" w:rsidP="00A716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24F1C">
              <w:rPr>
                <w:rFonts w:ascii="Times New Roman" w:hAnsi="Times New Roman" w:cs="Times New Roman"/>
                <w:b/>
              </w:rPr>
              <w:t>Название раздела</w:t>
            </w:r>
          </w:p>
        </w:tc>
        <w:tc>
          <w:tcPr>
            <w:tcW w:w="500" w:type="dxa"/>
          </w:tcPr>
          <w:p w:rsidR="00E77173" w:rsidRPr="00F24F1C" w:rsidRDefault="00E77173" w:rsidP="00A716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24F1C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6587" w:type="dxa"/>
          </w:tcPr>
          <w:p w:rsidR="00E77173" w:rsidRPr="00F24F1C" w:rsidRDefault="00E77173" w:rsidP="00A716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24F1C">
              <w:rPr>
                <w:rFonts w:ascii="Times New Roman" w:hAnsi="Times New Roman" w:cs="Times New Roman"/>
                <w:b/>
              </w:rPr>
              <w:t>Основное содержание</w:t>
            </w:r>
          </w:p>
        </w:tc>
        <w:tc>
          <w:tcPr>
            <w:tcW w:w="6739" w:type="dxa"/>
          </w:tcPr>
          <w:p w:rsidR="00E77173" w:rsidRPr="00F24F1C" w:rsidRDefault="00E77173" w:rsidP="00A716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24F1C">
              <w:rPr>
                <w:rFonts w:ascii="Times New Roman" w:hAnsi="Times New Roman" w:cs="Times New Roman"/>
                <w:b/>
              </w:rPr>
              <w:t>Основные виды учебной деятельности</w:t>
            </w:r>
          </w:p>
        </w:tc>
      </w:tr>
      <w:tr w:rsidR="00391B96" w:rsidRPr="00F24F1C" w:rsidTr="00391B96">
        <w:trPr>
          <w:trHeight w:val="345"/>
        </w:trPr>
        <w:tc>
          <w:tcPr>
            <w:tcW w:w="15352" w:type="dxa"/>
            <w:gridSpan w:val="5"/>
          </w:tcPr>
          <w:p w:rsidR="00391B96" w:rsidRPr="00F24F1C" w:rsidRDefault="00391B96" w:rsidP="00A7162D">
            <w:pPr>
              <w:pStyle w:val="ab"/>
              <w:snapToGrid w:val="0"/>
              <w:contextualSpacing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F24F1C">
              <w:rPr>
                <w:rFonts w:cs="Times New Roman"/>
                <w:b/>
                <w:bCs/>
                <w:sz w:val="22"/>
                <w:szCs w:val="22"/>
              </w:rPr>
              <w:t>1 класс</w:t>
            </w:r>
            <w:r w:rsidR="00BB5A38" w:rsidRPr="00F24F1C">
              <w:rPr>
                <w:rFonts w:cs="Times New Roman"/>
                <w:b/>
                <w:bCs/>
                <w:sz w:val="22"/>
                <w:szCs w:val="22"/>
              </w:rPr>
              <w:t xml:space="preserve"> (50 ч)</w:t>
            </w:r>
          </w:p>
        </w:tc>
      </w:tr>
      <w:tr w:rsidR="00E77173" w:rsidRPr="00F24F1C" w:rsidTr="00A7162D">
        <w:trPr>
          <w:trHeight w:val="300"/>
        </w:trPr>
        <w:tc>
          <w:tcPr>
            <w:tcW w:w="392" w:type="dxa"/>
          </w:tcPr>
          <w:p w:rsidR="00E77173" w:rsidRPr="00F24F1C" w:rsidRDefault="00705CD6" w:rsidP="00A716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77173" w:rsidRPr="00F24F1C" w:rsidRDefault="00533C68" w:rsidP="00A716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eastAsia="NewtonC" w:hAnsi="Times New Roman" w:cs="Times New Roman"/>
                <w:b/>
                <w:bCs/>
              </w:rPr>
              <w:t>Фонетика и графика</w:t>
            </w:r>
          </w:p>
        </w:tc>
        <w:tc>
          <w:tcPr>
            <w:tcW w:w="500" w:type="dxa"/>
          </w:tcPr>
          <w:p w:rsidR="00E77173" w:rsidRPr="00F24F1C" w:rsidRDefault="00533C68" w:rsidP="00A716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eastAsia="NewtonC" w:hAnsi="Times New Roman" w:cs="Times New Roman"/>
                <w:b/>
                <w:bCs/>
                <w:color w:val="000000"/>
              </w:rPr>
              <w:t xml:space="preserve">28 </w:t>
            </w:r>
          </w:p>
        </w:tc>
        <w:tc>
          <w:tcPr>
            <w:tcW w:w="6587" w:type="dxa"/>
          </w:tcPr>
          <w:p w:rsidR="00533C68" w:rsidRPr="00F24F1C" w:rsidRDefault="00533C68" w:rsidP="00A7162D">
            <w:pPr>
              <w:pStyle w:val="ab"/>
              <w:snapToGrid w:val="0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F24F1C">
              <w:rPr>
                <w:rFonts w:cs="Times New Roman"/>
                <w:sz w:val="22"/>
                <w:szCs w:val="22"/>
              </w:rPr>
              <w:t xml:space="preserve">Алфавит. Правильное название букв.  Расположение слов в алфавитном порядке. Практическое использование последовательности букв алфавита. </w:t>
            </w:r>
          </w:p>
          <w:p w:rsidR="00533C68" w:rsidRPr="00F24F1C" w:rsidRDefault="00533C68" w:rsidP="00A7162D">
            <w:pPr>
              <w:pStyle w:val="ab"/>
              <w:snapToGrid w:val="0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F24F1C">
              <w:rPr>
                <w:rFonts w:cs="Times New Roman"/>
                <w:sz w:val="22"/>
                <w:szCs w:val="22"/>
              </w:rPr>
              <w:t xml:space="preserve">Знакомство со звуковым столбиком.  Гласные и согласные звуки. Различение буквы и звука. Ударные и безударные гласные. Слог. Ударение. Согласные звуки: звонкие и глухие, твёрдые и мягкие. Звуковой анализ слов. Звуковая схема слова. </w:t>
            </w:r>
          </w:p>
          <w:p w:rsidR="00533C68" w:rsidRPr="00F24F1C" w:rsidRDefault="00533C68" w:rsidP="00A7162D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4F1C">
              <w:rPr>
                <w:rFonts w:ascii="Times New Roman" w:hAnsi="Times New Roman" w:cs="Times New Roman"/>
                <w:color w:val="000000"/>
              </w:rPr>
              <w:t>Звук [</w:t>
            </w:r>
            <w:proofErr w:type="spellStart"/>
            <w:r w:rsidRPr="00F24F1C">
              <w:rPr>
                <w:rFonts w:ascii="Times New Roman" w:hAnsi="Times New Roman" w:cs="Times New Roman"/>
                <w:color w:val="000000"/>
              </w:rPr>
              <w:t>й</w:t>
            </w:r>
            <w:proofErr w:type="spellEnd"/>
            <w:r w:rsidRPr="00F24F1C">
              <w:rPr>
                <w:rFonts w:ascii="Times New Roman" w:eastAsia="Times New Roman" w:hAnsi="Times New Roman" w:cs="Times New Roman"/>
                <w:color w:val="000000"/>
              </w:rPr>
              <w:t>’</w:t>
            </w:r>
            <w:r w:rsidRPr="00F24F1C">
              <w:rPr>
                <w:rFonts w:ascii="Times New Roman" w:hAnsi="Times New Roman" w:cs="Times New Roman"/>
                <w:color w:val="000000"/>
              </w:rPr>
              <w:t xml:space="preserve">] и буква Й. Работа букв </w:t>
            </w:r>
            <w:proofErr w:type="gramStart"/>
            <w:r w:rsidRPr="00F24F1C">
              <w:rPr>
                <w:rFonts w:ascii="Times New Roman" w:hAnsi="Times New Roman" w:cs="Times New Roman"/>
                <w:color w:val="000000"/>
              </w:rPr>
              <w:t>Ю</w:t>
            </w:r>
            <w:proofErr w:type="gramEnd"/>
            <w:r w:rsidRPr="00F24F1C">
              <w:rPr>
                <w:rFonts w:ascii="Times New Roman" w:hAnsi="Times New Roman" w:cs="Times New Roman"/>
                <w:color w:val="000000"/>
              </w:rPr>
              <w:t xml:space="preserve">, Я, Е, Ё. Работа букв Е, Ё, Ю, Я  в начале слова.  </w:t>
            </w:r>
            <w:r w:rsidRPr="00F24F1C">
              <w:rPr>
                <w:rFonts w:ascii="Times New Roman" w:hAnsi="Times New Roman" w:cs="Times New Roman"/>
                <w:color w:val="000000"/>
              </w:rPr>
              <w:tab/>
              <w:t>Твёрдые и мягкие согласные звуки. Мягкие и твёрдые согласные в начале и середине слова. Буквы гласных как показатель твёрдости-мягкости согласных звуков. Обозначение на письме твёрдых и мягких согласных звуков. Распознавание</w:t>
            </w:r>
            <w:r w:rsidR="00391B96" w:rsidRPr="00F24F1C">
              <w:rPr>
                <w:rFonts w:ascii="Times New Roman" w:hAnsi="Times New Roman" w:cs="Times New Roman"/>
                <w:color w:val="000000"/>
              </w:rPr>
              <w:t xml:space="preserve">   твёрдых и мягких согласных. </w:t>
            </w:r>
            <w:r w:rsidRPr="00F24F1C">
              <w:rPr>
                <w:rFonts w:ascii="Times New Roman" w:hAnsi="Times New Roman" w:cs="Times New Roman"/>
                <w:color w:val="000000"/>
              </w:rPr>
              <w:t xml:space="preserve">Особенности </w:t>
            </w:r>
            <w:proofErr w:type="gramStart"/>
            <w:r w:rsidRPr="00F24F1C">
              <w:rPr>
                <w:rFonts w:ascii="Times New Roman" w:hAnsi="Times New Roman" w:cs="Times New Roman"/>
                <w:color w:val="000000"/>
              </w:rPr>
              <w:t>звуков [ж</w:t>
            </w:r>
            <w:proofErr w:type="gramEnd"/>
            <w:r w:rsidRPr="00F24F1C">
              <w:rPr>
                <w:rFonts w:ascii="Times New Roman" w:hAnsi="Times New Roman" w:cs="Times New Roman"/>
                <w:color w:val="000000"/>
              </w:rPr>
              <w:t>], [</w:t>
            </w:r>
            <w:proofErr w:type="spellStart"/>
            <w:r w:rsidRPr="00F24F1C">
              <w:rPr>
                <w:rFonts w:ascii="Times New Roman" w:hAnsi="Times New Roman" w:cs="Times New Roman"/>
                <w:color w:val="000000"/>
              </w:rPr>
              <w:t>ш</w:t>
            </w:r>
            <w:proofErr w:type="spellEnd"/>
            <w:r w:rsidRPr="00F24F1C">
              <w:rPr>
                <w:rFonts w:ascii="Times New Roman" w:hAnsi="Times New Roman" w:cs="Times New Roman"/>
                <w:color w:val="000000"/>
              </w:rPr>
              <w:t>]. Сочетания ЖИ-ШИ, ЖЕ-ШЕ. Особенности звука [</w:t>
            </w:r>
            <w:proofErr w:type="spellStart"/>
            <w:r w:rsidRPr="00F24F1C">
              <w:rPr>
                <w:rFonts w:ascii="Times New Roman" w:hAnsi="Times New Roman" w:cs="Times New Roman"/>
                <w:color w:val="000000"/>
              </w:rPr>
              <w:t>ц</w:t>
            </w:r>
            <w:proofErr w:type="spellEnd"/>
            <w:r w:rsidRPr="00F24F1C">
              <w:rPr>
                <w:rFonts w:ascii="Times New Roman" w:hAnsi="Times New Roman" w:cs="Times New Roman"/>
                <w:color w:val="000000"/>
              </w:rPr>
              <w:t>].  Сочетания ЦИ, ЦЕ, ЦЫ. Особенности звуков [</w:t>
            </w:r>
            <w:proofErr w:type="gramStart"/>
            <w:r w:rsidRPr="00F24F1C">
              <w:rPr>
                <w:rFonts w:ascii="Times New Roman" w:hAnsi="Times New Roman" w:cs="Times New Roman"/>
                <w:color w:val="000000"/>
              </w:rPr>
              <w:t>ч</w:t>
            </w:r>
            <w:proofErr w:type="gramEnd"/>
            <w:r w:rsidRPr="00F24F1C">
              <w:rPr>
                <w:rFonts w:ascii="Times New Roman" w:eastAsia="Times New Roman" w:hAnsi="Times New Roman" w:cs="Times New Roman"/>
                <w:color w:val="000000"/>
              </w:rPr>
              <w:t>’</w:t>
            </w:r>
            <w:r w:rsidRPr="00F24F1C">
              <w:rPr>
                <w:rFonts w:ascii="Times New Roman" w:hAnsi="Times New Roman" w:cs="Times New Roman"/>
                <w:color w:val="000000"/>
              </w:rPr>
              <w:t>], [</w:t>
            </w:r>
            <w:proofErr w:type="spellStart"/>
            <w:r w:rsidRPr="00F24F1C">
              <w:rPr>
                <w:rFonts w:ascii="Times New Roman" w:hAnsi="Times New Roman" w:cs="Times New Roman"/>
                <w:color w:val="000000"/>
              </w:rPr>
              <w:t>щ</w:t>
            </w:r>
            <w:proofErr w:type="spellEnd"/>
            <w:r w:rsidRPr="00F24F1C">
              <w:rPr>
                <w:rFonts w:ascii="Times New Roman" w:eastAsia="Times New Roman" w:hAnsi="Times New Roman" w:cs="Times New Roman"/>
                <w:color w:val="000000"/>
              </w:rPr>
              <w:t>’</w:t>
            </w:r>
            <w:r w:rsidRPr="00F24F1C">
              <w:rPr>
                <w:rFonts w:ascii="Times New Roman" w:hAnsi="Times New Roman" w:cs="Times New Roman"/>
                <w:color w:val="000000"/>
              </w:rPr>
              <w:t xml:space="preserve">]. Сочетания </w:t>
            </w:r>
            <w:proofErr w:type="gramStart"/>
            <w:r w:rsidRPr="00F24F1C">
              <w:rPr>
                <w:rFonts w:ascii="Times New Roman" w:hAnsi="Times New Roman" w:cs="Times New Roman"/>
                <w:color w:val="000000"/>
              </w:rPr>
              <w:t>ЧА-ЩА</w:t>
            </w:r>
            <w:proofErr w:type="gramEnd"/>
            <w:r w:rsidRPr="00F24F1C">
              <w:rPr>
                <w:rFonts w:ascii="Times New Roman" w:hAnsi="Times New Roman" w:cs="Times New Roman"/>
                <w:color w:val="000000"/>
              </w:rPr>
              <w:t xml:space="preserve">, ЧУ-ЩУ.  </w:t>
            </w:r>
          </w:p>
          <w:p w:rsidR="00E77173" w:rsidRPr="00F24F1C" w:rsidRDefault="00533C68" w:rsidP="00A7162D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4F1C">
              <w:rPr>
                <w:rFonts w:ascii="Times New Roman" w:hAnsi="Times New Roman" w:cs="Times New Roman"/>
                <w:color w:val="000000"/>
              </w:rPr>
              <w:t>Работа букв Ь и Ъ. Мягкий знак на конце и в середине слова. Парные по звонкости-глухости согласные на конце слова.</w:t>
            </w:r>
          </w:p>
        </w:tc>
        <w:tc>
          <w:tcPr>
            <w:tcW w:w="6739" w:type="dxa"/>
          </w:tcPr>
          <w:p w:rsidR="00533C68" w:rsidRPr="00F24F1C" w:rsidRDefault="00533C68" w:rsidP="00A7162D">
            <w:pPr>
              <w:pStyle w:val="ab"/>
              <w:snapToGrid w:val="0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F24F1C">
              <w:rPr>
                <w:rFonts w:cs="Times New Roman"/>
                <w:b/>
                <w:bCs/>
                <w:sz w:val="22"/>
                <w:szCs w:val="22"/>
              </w:rPr>
              <w:t>Осознавание</w:t>
            </w:r>
            <w:proofErr w:type="spellEnd"/>
            <w:r w:rsidRPr="00F24F1C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F24F1C">
              <w:rPr>
                <w:rFonts w:cs="Times New Roman"/>
                <w:sz w:val="22"/>
                <w:szCs w:val="22"/>
              </w:rPr>
              <w:t>алфавита как определённой последовательности букв и в</w:t>
            </w:r>
            <w:r w:rsidRPr="00F24F1C">
              <w:rPr>
                <w:rFonts w:cs="Times New Roman"/>
                <w:b/>
                <w:bCs/>
                <w:sz w:val="22"/>
                <w:szCs w:val="22"/>
              </w:rPr>
              <w:t xml:space="preserve">оспроизведение </w:t>
            </w:r>
            <w:r w:rsidRPr="00F24F1C">
              <w:rPr>
                <w:rFonts w:cs="Times New Roman"/>
                <w:sz w:val="22"/>
                <w:szCs w:val="22"/>
              </w:rPr>
              <w:t xml:space="preserve">его. </w:t>
            </w:r>
            <w:r w:rsidRPr="00F24F1C">
              <w:rPr>
                <w:rFonts w:cs="Times New Roman"/>
                <w:b/>
                <w:bCs/>
                <w:sz w:val="22"/>
                <w:szCs w:val="22"/>
              </w:rPr>
              <w:t xml:space="preserve">Восстановление </w:t>
            </w:r>
            <w:r w:rsidRPr="00F24F1C">
              <w:rPr>
                <w:rFonts w:cs="Times New Roman"/>
                <w:sz w:val="22"/>
                <w:szCs w:val="22"/>
              </w:rPr>
              <w:t>алфавитного порядка слов.</w:t>
            </w:r>
          </w:p>
          <w:p w:rsidR="00533C68" w:rsidRPr="00F24F1C" w:rsidRDefault="00533C68" w:rsidP="00A7162D">
            <w:pPr>
              <w:pStyle w:val="ab"/>
              <w:snapToGrid w:val="0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F24F1C">
              <w:rPr>
                <w:rFonts w:cs="Times New Roman"/>
                <w:b/>
                <w:bCs/>
                <w:sz w:val="22"/>
                <w:szCs w:val="22"/>
              </w:rPr>
              <w:t xml:space="preserve">Различение </w:t>
            </w:r>
            <w:r w:rsidRPr="00F24F1C">
              <w:rPr>
                <w:rFonts w:cs="Times New Roman"/>
                <w:sz w:val="22"/>
                <w:szCs w:val="22"/>
              </w:rPr>
              <w:t xml:space="preserve">звуков (разных их качеств) и буквы. </w:t>
            </w:r>
            <w:r w:rsidRPr="00F24F1C">
              <w:rPr>
                <w:rFonts w:cs="Times New Roman"/>
                <w:b/>
                <w:bCs/>
                <w:sz w:val="22"/>
                <w:szCs w:val="22"/>
              </w:rPr>
              <w:t xml:space="preserve">Различение  </w:t>
            </w:r>
            <w:r w:rsidRPr="00F24F1C">
              <w:rPr>
                <w:rFonts w:cs="Times New Roman"/>
                <w:sz w:val="22"/>
                <w:szCs w:val="22"/>
              </w:rPr>
              <w:t>гласных и согласных звуков.</w:t>
            </w:r>
          </w:p>
          <w:p w:rsidR="00533C68" w:rsidRPr="00F24F1C" w:rsidRDefault="00533C68" w:rsidP="00A7162D">
            <w:pPr>
              <w:pStyle w:val="ab"/>
              <w:snapToGrid w:val="0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F24F1C">
              <w:rPr>
                <w:rFonts w:cs="Times New Roman"/>
                <w:b/>
                <w:bCs/>
                <w:sz w:val="22"/>
                <w:szCs w:val="22"/>
              </w:rPr>
              <w:t xml:space="preserve">Классификация </w:t>
            </w:r>
            <w:r w:rsidRPr="00F24F1C">
              <w:rPr>
                <w:rFonts w:cs="Times New Roman"/>
                <w:sz w:val="22"/>
                <w:szCs w:val="22"/>
              </w:rPr>
              <w:t>ударных и безударных гласных, звонких и глухих согласных звуков (парных и непарных), твёрдых и мягких согласных звуков (парных и непарных).</w:t>
            </w:r>
          </w:p>
          <w:p w:rsidR="00533C68" w:rsidRPr="00F24F1C" w:rsidRDefault="00533C68" w:rsidP="00A7162D">
            <w:pPr>
              <w:pStyle w:val="ab"/>
              <w:snapToGrid w:val="0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F24F1C">
              <w:rPr>
                <w:rFonts w:cs="Times New Roman"/>
                <w:b/>
                <w:bCs/>
                <w:sz w:val="22"/>
                <w:szCs w:val="22"/>
              </w:rPr>
              <w:t xml:space="preserve">Объяснение (характеристика) </w:t>
            </w:r>
            <w:r w:rsidRPr="00F24F1C">
              <w:rPr>
                <w:rFonts w:cs="Times New Roman"/>
                <w:sz w:val="22"/>
                <w:szCs w:val="22"/>
              </w:rPr>
              <w:t>особенностей  гласных, согласных звуков.</w:t>
            </w:r>
          </w:p>
          <w:p w:rsidR="00533C68" w:rsidRPr="00F24F1C" w:rsidRDefault="00533C68" w:rsidP="00A7162D">
            <w:pPr>
              <w:pStyle w:val="ab"/>
              <w:snapToGrid w:val="0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F24F1C">
              <w:rPr>
                <w:rFonts w:cs="Times New Roman"/>
                <w:b/>
                <w:bCs/>
                <w:sz w:val="22"/>
                <w:szCs w:val="22"/>
              </w:rPr>
              <w:t xml:space="preserve">Уточнение </w:t>
            </w:r>
            <w:r w:rsidRPr="00F24F1C">
              <w:rPr>
                <w:rFonts w:cs="Times New Roman"/>
                <w:sz w:val="22"/>
                <w:szCs w:val="22"/>
              </w:rPr>
              <w:t xml:space="preserve">особенностей разных звуков в ярком зрительном образе путём многократного обращения к звуковому столбику. </w:t>
            </w:r>
            <w:r w:rsidRPr="00F24F1C">
              <w:rPr>
                <w:rFonts w:cs="Times New Roman"/>
                <w:b/>
                <w:bCs/>
                <w:sz w:val="22"/>
                <w:szCs w:val="22"/>
              </w:rPr>
              <w:t xml:space="preserve">Определение </w:t>
            </w:r>
            <w:r w:rsidRPr="00F24F1C">
              <w:rPr>
                <w:rFonts w:cs="Times New Roman"/>
                <w:sz w:val="22"/>
                <w:szCs w:val="22"/>
              </w:rPr>
              <w:t xml:space="preserve">звука по его характеристике.  </w:t>
            </w:r>
            <w:r w:rsidRPr="00F24F1C">
              <w:rPr>
                <w:rFonts w:cs="Times New Roman"/>
                <w:b/>
                <w:bCs/>
                <w:sz w:val="22"/>
                <w:szCs w:val="22"/>
              </w:rPr>
              <w:t xml:space="preserve">Соотношение </w:t>
            </w:r>
            <w:r w:rsidRPr="00F24F1C">
              <w:rPr>
                <w:rFonts w:cs="Times New Roman"/>
                <w:sz w:val="22"/>
                <w:szCs w:val="22"/>
              </w:rPr>
              <w:t>звука и его характеристики. Устная х</w:t>
            </w:r>
            <w:r w:rsidRPr="00F24F1C">
              <w:rPr>
                <w:rFonts w:cs="Times New Roman"/>
                <w:b/>
                <w:bCs/>
                <w:sz w:val="22"/>
                <w:szCs w:val="22"/>
              </w:rPr>
              <w:t xml:space="preserve">арактеристика </w:t>
            </w:r>
            <w:r w:rsidRPr="00F24F1C">
              <w:rPr>
                <w:rFonts w:cs="Times New Roman"/>
                <w:sz w:val="22"/>
                <w:szCs w:val="22"/>
              </w:rPr>
              <w:t xml:space="preserve"> звука. </w:t>
            </w:r>
            <w:r w:rsidRPr="00F24F1C">
              <w:rPr>
                <w:rFonts w:cs="Times New Roman"/>
                <w:b/>
                <w:bCs/>
                <w:sz w:val="22"/>
                <w:szCs w:val="22"/>
              </w:rPr>
              <w:t xml:space="preserve">Группировка </w:t>
            </w:r>
            <w:r w:rsidRPr="00F24F1C">
              <w:rPr>
                <w:rFonts w:cs="Times New Roman"/>
                <w:sz w:val="22"/>
                <w:szCs w:val="22"/>
              </w:rPr>
              <w:t xml:space="preserve">звуки по заданному основанию. </w:t>
            </w:r>
          </w:p>
          <w:p w:rsidR="00533C68" w:rsidRPr="00F24F1C" w:rsidRDefault="00533C68" w:rsidP="00A7162D">
            <w:pPr>
              <w:pStyle w:val="ab"/>
              <w:snapToGrid w:val="0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F24F1C">
              <w:rPr>
                <w:rFonts w:cs="Times New Roman"/>
                <w:b/>
                <w:bCs/>
                <w:sz w:val="22"/>
                <w:szCs w:val="22"/>
              </w:rPr>
              <w:t xml:space="preserve">Оценивание </w:t>
            </w:r>
            <w:r w:rsidRPr="00F24F1C">
              <w:rPr>
                <w:rFonts w:cs="Times New Roman"/>
                <w:sz w:val="22"/>
                <w:szCs w:val="22"/>
              </w:rPr>
              <w:t>правильности предложенной характеристики звука, умение находить допущенные в ней ошибки.</w:t>
            </w:r>
          </w:p>
          <w:p w:rsidR="00391B96" w:rsidRPr="00F24F1C" w:rsidRDefault="00391B96" w:rsidP="00A7162D">
            <w:pPr>
              <w:pStyle w:val="ab"/>
              <w:snapToGrid w:val="0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F24F1C">
              <w:rPr>
                <w:rFonts w:cs="Times New Roman"/>
                <w:b/>
                <w:bCs/>
                <w:sz w:val="22"/>
                <w:szCs w:val="22"/>
              </w:rPr>
              <w:t xml:space="preserve">Нахождение </w:t>
            </w:r>
            <w:r w:rsidRPr="00F24F1C">
              <w:rPr>
                <w:rFonts w:cs="Times New Roman"/>
                <w:sz w:val="22"/>
                <w:szCs w:val="22"/>
              </w:rPr>
              <w:t xml:space="preserve">(из ряда </w:t>
            </w:r>
            <w:proofErr w:type="gramStart"/>
            <w:r w:rsidRPr="00F24F1C">
              <w:rPr>
                <w:rFonts w:cs="Times New Roman"/>
                <w:sz w:val="22"/>
                <w:szCs w:val="22"/>
              </w:rPr>
              <w:t>предложенных</w:t>
            </w:r>
            <w:proofErr w:type="gramEnd"/>
            <w:r w:rsidRPr="00F24F1C">
              <w:rPr>
                <w:rFonts w:cs="Times New Roman"/>
                <w:sz w:val="22"/>
                <w:szCs w:val="22"/>
              </w:rPr>
              <w:t>) слова с заданными характеристиками.</w:t>
            </w:r>
          </w:p>
          <w:p w:rsidR="00391B96" w:rsidRPr="00F24F1C" w:rsidRDefault="00391B96" w:rsidP="00A7162D">
            <w:pPr>
              <w:pStyle w:val="ab"/>
              <w:autoSpaceDE w:val="0"/>
              <w:snapToGrid w:val="0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F24F1C">
              <w:rPr>
                <w:rFonts w:eastAsia="NewtonC" w:cs="Times New Roman"/>
                <w:b/>
                <w:bCs/>
                <w:sz w:val="22"/>
                <w:szCs w:val="22"/>
              </w:rPr>
              <w:t xml:space="preserve">Чтение и составление </w:t>
            </w:r>
            <w:r w:rsidRPr="00F24F1C">
              <w:rPr>
                <w:rFonts w:eastAsia="NewtonC" w:cs="Times New Roman"/>
                <w:sz w:val="22"/>
                <w:szCs w:val="22"/>
              </w:rPr>
              <w:t xml:space="preserve">звуковой схемы слова. </w:t>
            </w:r>
            <w:r w:rsidRPr="00F24F1C">
              <w:rPr>
                <w:rFonts w:cs="Times New Roman"/>
                <w:b/>
                <w:bCs/>
                <w:sz w:val="22"/>
                <w:szCs w:val="22"/>
              </w:rPr>
              <w:t xml:space="preserve">Анализ </w:t>
            </w:r>
            <w:r w:rsidRPr="00F24F1C">
              <w:rPr>
                <w:rFonts w:cs="Times New Roman"/>
                <w:sz w:val="22"/>
                <w:szCs w:val="22"/>
              </w:rPr>
              <w:t xml:space="preserve">заданной звуковой схемы слова. </w:t>
            </w:r>
            <w:r w:rsidRPr="00F24F1C">
              <w:rPr>
                <w:rFonts w:cs="Times New Roman"/>
                <w:b/>
                <w:bCs/>
                <w:sz w:val="22"/>
                <w:szCs w:val="22"/>
              </w:rPr>
              <w:t xml:space="preserve">Соотношение </w:t>
            </w:r>
            <w:r w:rsidRPr="00F24F1C">
              <w:rPr>
                <w:rFonts w:cs="Times New Roman"/>
                <w:sz w:val="22"/>
                <w:szCs w:val="22"/>
              </w:rPr>
              <w:t xml:space="preserve"> звучащего слова с его звуковой схемой.</w:t>
            </w:r>
          </w:p>
          <w:p w:rsidR="00391B96" w:rsidRPr="00F24F1C" w:rsidRDefault="00391B96" w:rsidP="00A7162D">
            <w:pPr>
              <w:pStyle w:val="ab"/>
              <w:snapToGrid w:val="0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F24F1C">
              <w:rPr>
                <w:rFonts w:cs="Times New Roman"/>
                <w:b/>
                <w:bCs/>
                <w:sz w:val="22"/>
                <w:szCs w:val="22"/>
              </w:rPr>
              <w:t xml:space="preserve">Решение </w:t>
            </w:r>
            <w:r w:rsidRPr="00F24F1C">
              <w:rPr>
                <w:rFonts w:cs="Times New Roman"/>
                <w:sz w:val="22"/>
                <w:szCs w:val="22"/>
              </w:rPr>
              <w:t xml:space="preserve"> звукобуквенной проблемы («Давайте найдём, как обозначаются эти звуки в звуковом столбике!»)</w:t>
            </w:r>
          </w:p>
          <w:p w:rsidR="00391B96" w:rsidRPr="00F24F1C" w:rsidRDefault="00391B96" w:rsidP="00A7162D">
            <w:pPr>
              <w:pStyle w:val="ab"/>
              <w:snapToGrid w:val="0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F24F1C">
              <w:rPr>
                <w:rFonts w:cs="Times New Roman"/>
                <w:b/>
                <w:bCs/>
                <w:sz w:val="22"/>
                <w:szCs w:val="22"/>
              </w:rPr>
              <w:t xml:space="preserve">Деление </w:t>
            </w:r>
            <w:r w:rsidRPr="00F24F1C">
              <w:rPr>
                <w:rFonts w:cs="Times New Roman"/>
                <w:sz w:val="22"/>
                <w:szCs w:val="22"/>
              </w:rPr>
              <w:t>слова на слоги.</w:t>
            </w:r>
          </w:p>
          <w:p w:rsidR="00E77173" w:rsidRPr="00F24F1C" w:rsidRDefault="00391B96" w:rsidP="00A7162D">
            <w:pPr>
              <w:pStyle w:val="ab"/>
              <w:autoSpaceDE w:val="0"/>
              <w:snapToGrid w:val="0"/>
              <w:contextualSpacing/>
              <w:jc w:val="both"/>
              <w:rPr>
                <w:rFonts w:eastAsia="NewtonC" w:cs="Times New Roman"/>
                <w:sz w:val="22"/>
                <w:szCs w:val="22"/>
              </w:rPr>
            </w:pPr>
            <w:r w:rsidRPr="00F24F1C">
              <w:rPr>
                <w:rFonts w:eastAsia="NewtonC" w:cs="Times New Roman"/>
                <w:b/>
                <w:bCs/>
                <w:sz w:val="22"/>
                <w:szCs w:val="22"/>
              </w:rPr>
              <w:t xml:space="preserve">Умение обнаруживать </w:t>
            </w:r>
            <w:r w:rsidRPr="00F24F1C">
              <w:rPr>
                <w:rFonts w:eastAsia="NewtonC" w:cs="Times New Roman"/>
                <w:sz w:val="22"/>
                <w:szCs w:val="22"/>
              </w:rPr>
              <w:t xml:space="preserve">особенности русской графики: работа Ь и букв Е, Ё., </w:t>
            </w:r>
            <w:proofErr w:type="gramStart"/>
            <w:r w:rsidRPr="00F24F1C">
              <w:rPr>
                <w:rFonts w:eastAsia="NewtonC" w:cs="Times New Roman"/>
                <w:sz w:val="22"/>
                <w:szCs w:val="22"/>
              </w:rPr>
              <w:t>Ю</w:t>
            </w:r>
            <w:proofErr w:type="gramEnd"/>
            <w:r w:rsidRPr="00F24F1C">
              <w:rPr>
                <w:rFonts w:eastAsia="NewtonC" w:cs="Times New Roman"/>
                <w:sz w:val="22"/>
                <w:szCs w:val="22"/>
              </w:rPr>
              <w:t>, Я.</w:t>
            </w:r>
          </w:p>
        </w:tc>
      </w:tr>
      <w:tr w:rsidR="00391B96" w:rsidRPr="00F24F1C" w:rsidTr="00A7162D">
        <w:trPr>
          <w:trHeight w:val="87"/>
        </w:trPr>
        <w:tc>
          <w:tcPr>
            <w:tcW w:w="392" w:type="dxa"/>
          </w:tcPr>
          <w:p w:rsidR="00391B96" w:rsidRPr="00F24F1C" w:rsidRDefault="001E0FA8" w:rsidP="00A716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391B96" w:rsidRPr="00F24F1C" w:rsidRDefault="00391B96" w:rsidP="00A7162D">
            <w:pPr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  <w:b/>
                <w:bCs/>
              </w:rPr>
            </w:pPr>
            <w:r w:rsidRPr="00F24F1C">
              <w:rPr>
                <w:rFonts w:ascii="Times New Roman" w:eastAsia="NewtonC" w:hAnsi="Times New Roman" w:cs="Times New Roman"/>
                <w:b/>
                <w:bCs/>
              </w:rPr>
              <w:t>Орфоэпия*</w:t>
            </w:r>
            <w:r w:rsidR="009B35B1" w:rsidRPr="00F24F1C">
              <w:rPr>
                <w:rFonts w:ascii="Times New Roman" w:eastAsia="NewtonC" w:hAnsi="Times New Roman" w:cs="Times New Roman"/>
                <w:b/>
                <w:bCs/>
              </w:rPr>
              <w:t>*</w:t>
            </w:r>
          </w:p>
        </w:tc>
        <w:tc>
          <w:tcPr>
            <w:tcW w:w="500" w:type="dxa"/>
          </w:tcPr>
          <w:p w:rsidR="00391B96" w:rsidRPr="00F24F1C" w:rsidRDefault="00391B96" w:rsidP="00A7162D">
            <w:pPr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  <w:b/>
                <w:bCs/>
                <w:color w:val="000000"/>
              </w:rPr>
            </w:pPr>
          </w:p>
        </w:tc>
        <w:tc>
          <w:tcPr>
            <w:tcW w:w="6587" w:type="dxa"/>
          </w:tcPr>
          <w:p w:rsidR="00391B96" w:rsidRPr="00F24F1C" w:rsidRDefault="00391B96" w:rsidP="00A7162D">
            <w:pPr>
              <w:pStyle w:val="ab"/>
              <w:autoSpaceDE w:val="0"/>
              <w:snapToGrid w:val="0"/>
              <w:contextualSpacing/>
              <w:jc w:val="both"/>
              <w:rPr>
                <w:rFonts w:eastAsia="NewtonC" w:cs="Times New Roman"/>
                <w:sz w:val="22"/>
                <w:szCs w:val="22"/>
              </w:rPr>
            </w:pPr>
            <w:r w:rsidRPr="00F24F1C">
              <w:rPr>
                <w:rFonts w:eastAsia="NewtonC" w:cs="Times New Roman"/>
                <w:sz w:val="22"/>
                <w:szCs w:val="22"/>
              </w:rPr>
              <w:t>Орфоэпические нормы речи. Нормы речевого этикета. Нормы речевого этикета в ситуациях общения (приветствие, прощание и т.д.)</w:t>
            </w:r>
          </w:p>
        </w:tc>
        <w:tc>
          <w:tcPr>
            <w:tcW w:w="6739" w:type="dxa"/>
          </w:tcPr>
          <w:p w:rsidR="00391B96" w:rsidRPr="00F24F1C" w:rsidRDefault="00391B96" w:rsidP="00A7162D">
            <w:pPr>
              <w:pStyle w:val="ab"/>
              <w:autoSpaceDE w:val="0"/>
              <w:snapToGrid w:val="0"/>
              <w:contextualSpacing/>
              <w:jc w:val="both"/>
              <w:rPr>
                <w:rFonts w:eastAsia="NewtonC" w:cs="Times New Roman"/>
                <w:sz w:val="22"/>
                <w:szCs w:val="22"/>
              </w:rPr>
            </w:pPr>
            <w:r w:rsidRPr="00F24F1C">
              <w:rPr>
                <w:rFonts w:eastAsia="NewtonC" w:cs="Times New Roman"/>
                <w:b/>
                <w:bCs/>
                <w:sz w:val="22"/>
                <w:szCs w:val="22"/>
              </w:rPr>
              <w:t xml:space="preserve">Соблюдение </w:t>
            </w:r>
            <w:r w:rsidRPr="00F24F1C">
              <w:rPr>
                <w:rFonts w:eastAsia="NewtonC" w:cs="Times New Roman"/>
                <w:sz w:val="22"/>
                <w:szCs w:val="22"/>
              </w:rPr>
              <w:t>орфоэпической нормы речи.</w:t>
            </w:r>
          </w:p>
          <w:p w:rsidR="00391B96" w:rsidRPr="00F24F1C" w:rsidRDefault="00391B96" w:rsidP="00A7162D">
            <w:pPr>
              <w:pStyle w:val="ab"/>
              <w:snapToGrid w:val="0"/>
              <w:contextualSpacing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391B96" w:rsidRPr="00F24F1C" w:rsidTr="00A7162D">
        <w:trPr>
          <w:trHeight w:val="87"/>
        </w:trPr>
        <w:tc>
          <w:tcPr>
            <w:tcW w:w="392" w:type="dxa"/>
          </w:tcPr>
          <w:p w:rsidR="00391B96" w:rsidRPr="00F24F1C" w:rsidRDefault="001E0FA8" w:rsidP="00A716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391B96" w:rsidRPr="00F24F1C" w:rsidRDefault="00391B96" w:rsidP="00A7162D">
            <w:pPr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  <w:b/>
                <w:bCs/>
              </w:rPr>
            </w:pPr>
            <w:r w:rsidRPr="00F24F1C">
              <w:rPr>
                <w:rFonts w:ascii="Times New Roman" w:eastAsia="NewtonC" w:hAnsi="Times New Roman" w:cs="Times New Roman"/>
                <w:b/>
                <w:bCs/>
              </w:rPr>
              <w:t>Морфология</w:t>
            </w:r>
          </w:p>
        </w:tc>
        <w:tc>
          <w:tcPr>
            <w:tcW w:w="500" w:type="dxa"/>
          </w:tcPr>
          <w:p w:rsidR="00391B96" w:rsidRPr="00F24F1C" w:rsidRDefault="00391B96" w:rsidP="00A7162D">
            <w:pPr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  <w:b/>
                <w:bCs/>
                <w:color w:val="000000"/>
              </w:rPr>
            </w:pPr>
            <w:r w:rsidRPr="00F24F1C">
              <w:rPr>
                <w:rFonts w:ascii="Times New Roman" w:eastAsia="NewtonC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6587" w:type="dxa"/>
          </w:tcPr>
          <w:p w:rsidR="00391B96" w:rsidRPr="00F24F1C" w:rsidRDefault="00391B96" w:rsidP="00A7162D">
            <w:pPr>
              <w:pStyle w:val="ab"/>
              <w:autoSpaceDE w:val="0"/>
              <w:snapToGrid w:val="0"/>
              <w:contextualSpacing/>
              <w:jc w:val="both"/>
              <w:rPr>
                <w:rFonts w:eastAsia="NewtonC-Bold" w:cs="Times New Roman"/>
                <w:sz w:val="22"/>
                <w:szCs w:val="22"/>
              </w:rPr>
            </w:pPr>
            <w:r w:rsidRPr="00F24F1C">
              <w:rPr>
                <w:rFonts w:eastAsia="NewtonC-Bold" w:cs="Times New Roman"/>
                <w:sz w:val="22"/>
                <w:szCs w:val="22"/>
              </w:rPr>
              <w:t>Слова-названия предметов.   Слова-названия действий. Слова-названия  признаков. Слово-предмет, на которое направлено действие.  Слова-помощники. Графическая схема слова.</w:t>
            </w:r>
          </w:p>
        </w:tc>
        <w:tc>
          <w:tcPr>
            <w:tcW w:w="6739" w:type="dxa"/>
          </w:tcPr>
          <w:p w:rsidR="00391B96" w:rsidRPr="00F24F1C" w:rsidRDefault="00391B96" w:rsidP="00A7162D">
            <w:pPr>
              <w:pStyle w:val="ab"/>
              <w:snapToGrid w:val="0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F24F1C">
              <w:rPr>
                <w:rFonts w:cs="Times New Roman"/>
                <w:b/>
                <w:bCs/>
                <w:sz w:val="22"/>
                <w:szCs w:val="22"/>
              </w:rPr>
              <w:t xml:space="preserve">Нахождение </w:t>
            </w:r>
            <w:r w:rsidRPr="00F24F1C">
              <w:rPr>
                <w:rFonts w:cs="Times New Roman"/>
                <w:sz w:val="22"/>
                <w:szCs w:val="22"/>
              </w:rPr>
              <w:t xml:space="preserve">основания для классификации слов-названий предметов, действий, признаков. </w:t>
            </w:r>
          </w:p>
          <w:p w:rsidR="00391B96" w:rsidRPr="00F24F1C" w:rsidRDefault="00391B96" w:rsidP="00A7162D">
            <w:pPr>
              <w:pStyle w:val="ab"/>
              <w:snapToGrid w:val="0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F24F1C">
              <w:rPr>
                <w:rFonts w:cs="Times New Roman"/>
                <w:b/>
                <w:bCs/>
                <w:sz w:val="22"/>
                <w:szCs w:val="22"/>
              </w:rPr>
              <w:t xml:space="preserve">Различение </w:t>
            </w:r>
            <w:r w:rsidRPr="00F24F1C">
              <w:rPr>
                <w:rFonts w:cs="Times New Roman"/>
                <w:sz w:val="22"/>
                <w:szCs w:val="22"/>
              </w:rPr>
              <w:t>слов-предметов главных и неглавных.</w:t>
            </w:r>
          </w:p>
          <w:p w:rsidR="00391B96" w:rsidRPr="00F24F1C" w:rsidRDefault="00391B96" w:rsidP="00A7162D">
            <w:pPr>
              <w:pStyle w:val="ab"/>
              <w:autoSpaceDE w:val="0"/>
              <w:snapToGrid w:val="0"/>
              <w:contextualSpacing/>
              <w:jc w:val="both"/>
              <w:rPr>
                <w:rFonts w:eastAsia="NewtonC-Bold" w:cs="Times New Roman"/>
                <w:color w:val="000000"/>
                <w:sz w:val="22"/>
                <w:szCs w:val="22"/>
              </w:rPr>
            </w:pPr>
            <w:r w:rsidRPr="00F24F1C">
              <w:rPr>
                <w:rFonts w:eastAsia="NewtonC-Bold" w:cs="Times New Roman"/>
                <w:b/>
                <w:bCs/>
                <w:color w:val="000000"/>
                <w:sz w:val="22"/>
                <w:szCs w:val="22"/>
              </w:rPr>
              <w:t>Определение</w:t>
            </w:r>
            <w:r w:rsidRPr="00F24F1C">
              <w:rPr>
                <w:rFonts w:eastAsia="NewtonC-Bold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F24F1C">
              <w:rPr>
                <w:rFonts w:eastAsia="NewtonC-Bold" w:cs="Times New Roman"/>
                <w:color w:val="000000"/>
                <w:sz w:val="22"/>
                <w:szCs w:val="22"/>
              </w:rPr>
              <w:t>в тексте слов-помощников.</w:t>
            </w:r>
          </w:p>
        </w:tc>
      </w:tr>
      <w:tr w:rsidR="00391B96" w:rsidRPr="00F24F1C" w:rsidTr="00A7162D">
        <w:trPr>
          <w:trHeight w:val="87"/>
        </w:trPr>
        <w:tc>
          <w:tcPr>
            <w:tcW w:w="392" w:type="dxa"/>
          </w:tcPr>
          <w:p w:rsidR="00391B96" w:rsidRPr="00F24F1C" w:rsidRDefault="001E0FA8" w:rsidP="00A716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134" w:type="dxa"/>
          </w:tcPr>
          <w:p w:rsidR="00391B96" w:rsidRPr="00F24F1C" w:rsidRDefault="00391B96" w:rsidP="00A7162D">
            <w:pPr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  <w:b/>
                <w:bCs/>
              </w:rPr>
            </w:pPr>
            <w:r w:rsidRPr="00F24F1C">
              <w:rPr>
                <w:rFonts w:ascii="Times New Roman" w:eastAsia="NewtonC-Bold" w:hAnsi="Times New Roman" w:cs="Times New Roman"/>
                <w:b/>
                <w:bCs/>
              </w:rPr>
              <w:t>Синтаксис</w:t>
            </w:r>
          </w:p>
        </w:tc>
        <w:tc>
          <w:tcPr>
            <w:tcW w:w="500" w:type="dxa"/>
          </w:tcPr>
          <w:p w:rsidR="00391B96" w:rsidRPr="00F24F1C" w:rsidRDefault="00391B96" w:rsidP="00A7162D">
            <w:pPr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  <w:b/>
                <w:bCs/>
                <w:color w:val="000000"/>
              </w:rPr>
            </w:pPr>
            <w:r w:rsidRPr="00F24F1C">
              <w:rPr>
                <w:rFonts w:ascii="Times New Roman" w:eastAsia="NewtonC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6587" w:type="dxa"/>
          </w:tcPr>
          <w:p w:rsidR="00391B96" w:rsidRPr="00F24F1C" w:rsidRDefault="00391B96" w:rsidP="00A7162D">
            <w:pPr>
              <w:pStyle w:val="ab"/>
              <w:autoSpaceDE w:val="0"/>
              <w:snapToGrid w:val="0"/>
              <w:contextualSpacing/>
              <w:jc w:val="both"/>
              <w:rPr>
                <w:rFonts w:eastAsia="NewtonC-Bold" w:cs="Times New Roman"/>
                <w:sz w:val="22"/>
                <w:szCs w:val="22"/>
              </w:rPr>
            </w:pPr>
            <w:r w:rsidRPr="00F24F1C">
              <w:rPr>
                <w:rFonts w:eastAsia="NewtonC-Bold" w:cs="Times New Roman"/>
                <w:sz w:val="22"/>
                <w:szCs w:val="22"/>
              </w:rPr>
              <w:t>Предложение. Речь письменная и устная.</w:t>
            </w:r>
            <w:r w:rsidRPr="00F24F1C">
              <w:rPr>
                <w:rFonts w:eastAsia="NewtonC-Bold" w:cs="Times New Roman"/>
                <w:b/>
                <w:bCs/>
                <w:sz w:val="22"/>
                <w:szCs w:val="22"/>
              </w:rPr>
              <w:t xml:space="preserve"> </w:t>
            </w:r>
            <w:r w:rsidRPr="00F24F1C">
              <w:rPr>
                <w:rFonts w:eastAsia="NewtonC" w:cs="Times New Roman"/>
                <w:sz w:val="22"/>
                <w:szCs w:val="22"/>
              </w:rPr>
              <w:t xml:space="preserve">Первое знакомство с особенностями устной речи, которые не подтверждаются письменно (выделение слова голосом, ударение). Знакомство с особенностями письменной речи, которые не подтверждаются устно (письменная форма слова, которая не подтверждается на слух; прописная буква в начале предложения и в именах собственных). Особенности устной речи, которые дублируются письменно (разница предложений по цели высказывания и по интонации, выражение этой разницы знаками препинания). Предложение по цели высказывания и по интонации. </w:t>
            </w:r>
            <w:r w:rsidRPr="00F24F1C">
              <w:rPr>
                <w:rFonts w:eastAsia="NewtonC-Bold" w:cs="Times New Roman"/>
                <w:sz w:val="22"/>
                <w:szCs w:val="22"/>
              </w:rPr>
              <w:t>Прописная буква в начале предложения. Знаки в конце предложения. Графическая схема предложения.</w:t>
            </w:r>
          </w:p>
        </w:tc>
        <w:tc>
          <w:tcPr>
            <w:tcW w:w="6739" w:type="dxa"/>
          </w:tcPr>
          <w:p w:rsidR="00391B96" w:rsidRPr="00F24F1C" w:rsidRDefault="00391B96" w:rsidP="00A7162D">
            <w:pPr>
              <w:pStyle w:val="ab"/>
              <w:snapToGrid w:val="0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F24F1C">
              <w:rPr>
                <w:rFonts w:cs="Times New Roman"/>
                <w:b/>
                <w:bCs/>
                <w:sz w:val="22"/>
                <w:szCs w:val="22"/>
              </w:rPr>
              <w:t xml:space="preserve">Различение </w:t>
            </w:r>
            <w:r w:rsidRPr="00F24F1C">
              <w:rPr>
                <w:rFonts w:cs="Times New Roman"/>
                <w:sz w:val="22"/>
                <w:szCs w:val="22"/>
              </w:rPr>
              <w:t>особенностей письменной и устной речи.</w:t>
            </w:r>
            <w:r w:rsidRPr="00F24F1C">
              <w:rPr>
                <w:rFonts w:cs="Times New Roman"/>
                <w:b/>
                <w:bCs/>
                <w:sz w:val="22"/>
                <w:szCs w:val="22"/>
              </w:rPr>
              <w:t xml:space="preserve"> Чтение </w:t>
            </w:r>
            <w:r w:rsidRPr="00F24F1C">
              <w:rPr>
                <w:rFonts w:cs="Times New Roman"/>
                <w:sz w:val="22"/>
                <w:szCs w:val="22"/>
              </w:rPr>
              <w:t>предложений с разными логическими ударениями.</w:t>
            </w:r>
          </w:p>
          <w:p w:rsidR="00391B96" w:rsidRPr="00F24F1C" w:rsidRDefault="00391B96" w:rsidP="00A7162D">
            <w:pPr>
              <w:pStyle w:val="ab"/>
              <w:snapToGrid w:val="0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F24F1C">
              <w:rPr>
                <w:rFonts w:cs="Times New Roman"/>
                <w:b/>
                <w:bCs/>
                <w:sz w:val="22"/>
                <w:szCs w:val="22"/>
              </w:rPr>
              <w:t xml:space="preserve">Чтение и составление </w:t>
            </w:r>
            <w:r w:rsidRPr="00F24F1C">
              <w:rPr>
                <w:rFonts w:cs="Times New Roman"/>
                <w:sz w:val="22"/>
                <w:szCs w:val="22"/>
              </w:rPr>
              <w:t>графической схемы предложения.</w:t>
            </w:r>
          </w:p>
          <w:p w:rsidR="00391B96" w:rsidRPr="00F24F1C" w:rsidRDefault="00391B96" w:rsidP="00A7162D">
            <w:pPr>
              <w:pStyle w:val="ab"/>
              <w:autoSpaceDE w:val="0"/>
              <w:snapToGrid w:val="0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F24F1C">
              <w:rPr>
                <w:rFonts w:eastAsia="NewtonC-Bold" w:cs="Times New Roman"/>
                <w:b/>
                <w:bCs/>
                <w:sz w:val="22"/>
                <w:szCs w:val="22"/>
              </w:rPr>
              <w:t xml:space="preserve">Анализ </w:t>
            </w:r>
            <w:r w:rsidRPr="00F24F1C">
              <w:rPr>
                <w:rFonts w:eastAsia="NewtonC-Bold" w:cs="Times New Roman"/>
                <w:sz w:val="22"/>
                <w:szCs w:val="22"/>
              </w:rPr>
              <w:t xml:space="preserve">текста: определение границы </w:t>
            </w:r>
            <w:r w:rsidRPr="00F24F1C">
              <w:rPr>
                <w:rFonts w:cs="Times New Roman"/>
                <w:sz w:val="22"/>
                <w:szCs w:val="22"/>
              </w:rPr>
              <w:t xml:space="preserve">предложения, </w:t>
            </w:r>
            <w:r w:rsidRPr="00F24F1C">
              <w:rPr>
                <w:rFonts w:cs="Times New Roman"/>
                <w:b/>
                <w:bCs/>
                <w:sz w:val="22"/>
                <w:szCs w:val="22"/>
              </w:rPr>
              <w:t>выбор</w:t>
            </w:r>
            <w:r w:rsidRPr="00F24F1C">
              <w:rPr>
                <w:rFonts w:cs="Times New Roman"/>
                <w:sz w:val="22"/>
                <w:szCs w:val="22"/>
              </w:rPr>
              <w:t xml:space="preserve"> знака в конце предложения.</w:t>
            </w:r>
          </w:p>
          <w:p w:rsidR="00391B96" w:rsidRPr="00F24F1C" w:rsidRDefault="00391B96" w:rsidP="00A7162D">
            <w:pPr>
              <w:pStyle w:val="ab"/>
              <w:autoSpaceDE w:val="0"/>
              <w:snapToGrid w:val="0"/>
              <w:contextualSpacing/>
              <w:jc w:val="both"/>
              <w:rPr>
                <w:rFonts w:eastAsia="NewtonC" w:cs="Times New Roman"/>
                <w:sz w:val="22"/>
                <w:szCs w:val="22"/>
              </w:rPr>
            </w:pPr>
            <w:r w:rsidRPr="00F24F1C">
              <w:rPr>
                <w:rFonts w:eastAsia="NewtonC" w:cs="Times New Roman"/>
                <w:b/>
                <w:bCs/>
                <w:sz w:val="22"/>
                <w:szCs w:val="22"/>
              </w:rPr>
              <w:t>Определение (и чтение)</w:t>
            </w:r>
            <w:r w:rsidRPr="00F24F1C">
              <w:rPr>
                <w:rFonts w:eastAsia="NewtonC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F24F1C">
              <w:rPr>
                <w:rFonts w:eastAsia="NewtonC" w:cs="Times New Roman"/>
                <w:sz w:val="22"/>
                <w:szCs w:val="22"/>
              </w:rPr>
              <w:t>в тексте предложения по цели высказывания, по интонации.</w:t>
            </w:r>
          </w:p>
          <w:p w:rsidR="00391B96" w:rsidRPr="00F24F1C" w:rsidRDefault="00391B96" w:rsidP="00A7162D">
            <w:pPr>
              <w:pStyle w:val="ab"/>
              <w:autoSpaceDE w:val="0"/>
              <w:snapToGrid w:val="0"/>
              <w:contextualSpacing/>
              <w:jc w:val="both"/>
              <w:rPr>
                <w:rFonts w:eastAsia="NewtonC" w:cs="Times New Roman"/>
                <w:b/>
                <w:bCs/>
                <w:sz w:val="22"/>
                <w:szCs w:val="22"/>
              </w:rPr>
            </w:pPr>
          </w:p>
        </w:tc>
      </w:tr>
      <w:tr w:rsidR="00391B96" w:rsidRPr="00F24F1C" w:rsidTr="00A7162D">
        <w:trPr>
          <w:trHeight w:val="87"/>
        </w:trPr>
        <w:tc>
          <w:tcPr>
            <w:tcW w:w="392" w:type="dxa"/>
          </w:tcPr>
          <w:p w:rsidR="00391B96" w:rsidRPr="00F24F1C" w:rsidRDefault="001E0FA8" w:rsidP="00A716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91B96" w:rsidRPr="00F24F1C" w:rsidRDefault="00391B96" w:rsidP="00A7162D">
            <w:pPr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  <w:b/>
                <w:bCs/>
              </w:rPr>
            </w:pPr>
            <w:r w:rsidRPr="00F24F1C">
              <w:rPr>
                <w:rFonts w:ascii="Times New Roman" w:eastAsia="NewtonC" w:hAnsi="Times New Roman" w:cs="Times New Roman"/>
                <w:b/>
                <w:bCs/>
              </w:rPr>
              <w:t>Орфография и пунктуация</w:t>
            </w:r>
          </w:p>
        </w:tc>
        <w:tc>
          <w:tcPr>
            <w:tcW w:w="500" w:type="dxa"/>
          </w:tcPr>
          <w:p w:rsidR="00391B96" w:rsidRPr="00F24F1C" w:rsidRDefault="00391B96" w:rsidP="00A7162D">
            <w:pPr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  <w:b/>
                <w:bCs/>
                <w:color w:val="000000"/>
              </w:rPr>
            </w:pPr>
            <w:r w:rsidRPr="00F24F1C">
              <w:rPr>
                <w:rFonts w:ascii="Times New Roman" w:eastAsia="NewtonC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6587" w:type="dxa"/>
          </w:tcPr>
          <w:p w:rsidR="00391B96" w:rsidRPr="00F24F1C" w:rsidRDefault="00391B96" w:rsidP="00A7162D">
            <w:pPr>
              <w:pStyle w:val="ab"/>
              <w:autoSpaceDE w:val="0"/>
              <w:snapToGrid w:val="0"/>
              <w:contextualSpacing/>
              <w:jc w:val="both"/>
              <w:rPr>
                <w:rFonts w:eastAsia="NewtonC" w:cs="Times New Roman"/>
                <w:sz w:val="22"/>
                <w:szCs w:val="22"/>
              </w:rPr>
            </w:pPr>
            <w:r w:rsidRPr="00F24F1C">
              <w:rPr>
                <w:rFonts w:eastAsia="NewtonC" w:cs="Times New Roman"/>
                <w:sz w:val="22"/>
                <w:szCs w:val="22"/>
              </w:rPr>
              <w:t xml:space="preserve">Прописная буква в именах собственных. </w:t>
            </w:r>
          </w:p>
          <w:p w:rsidR="00391B96" w:rsidRPr="00F24F1C" w:rsidRDefault="00391B96" w:rsidP="00A7162D">
            <w:pPr>
              <w:pStyle w:val="ab"/>
              <w:autoSpaceDE w:val="0"/>
              <w:snapToGrid w:val="0"/>
              <w:contextualSpacing/>
              <w:jc w:val="both"/>
              <w:rPr>
                <w:rFonts w:eastAsia="NewtonC" w:cs="Times New Roman"/>
                <w:sz w:val="22"/>
                <w:szCs w:val="22"/>
              </w:rPr>
            </w:pPr>
            <w:r w:rsidRPr="00F24F1C">
              <w:rPr>
                <w:rFonts w:eastAsia="NewtonC" w:cs="Times New Roman"/>
                <w:sz w:val="22"/>
                <w:szCs w:val="22"/>
              </w:rPr>
              <w:t>Правило переноса слов: по слогам с одной строчки на другую.</w:t>
            </w:r>
          </w:p>
          <w:p w:rsidR="00391B96" w:rsidRPr="00F24F1C" w:rsidRDefault="00391B96" w:rsidP="00A7162D">
            <w:pPr>
              <w:pStyle w:val="ab"/>
              <w:autoSpaceDE w:val="0"/>
              <w:snapToGrid w:val="0"/>
              <w:contextualSpacing/>
              <w:jc w:val="both"/>
              <w:rPr>
                <w:rFonts w:eastAsia="NewtonC" w:cs="Times New Roman"/>
                <w:sz w:val="22"/>
                <w:szCs w:val="22"/>
              </w:rPr>
            </w:pPr>
            <w:r w:rsidRPr="00F24F1C">
              <w:rPr>
                <w:rFonts w:eastAsia="NewtonC" w:cs="Times New Roman"/>
                <w:sz w:val="22"/>
                <w:szCs w:val="22"/>
              </w:rPr>
              <w:t>Правописание слов с сочетаниями ЖИ-ШИ, ЖЕ-ШЕ, Ц</w:t>
            </w:r>
            <w:proofErr w:type="gramStart"/>
            <w:r w:rsidRPr="00F24F1C">
              <w:rPr>
                <w:rFonts w:eastAsia="NewtonC" w:cs="Times New Roman"/>
                <w:sz w:val="22"/>
                <w:szCs w:val="22"/>
              </w:rPr>
              <w:t>И-</w:t>
            </w:r>
            <w:proofErr w:type="gramEnd"/>
            <w:r w:rsidRPr="00F24F1C">
              <w:rPr>
                <w:rFonts w:eastAsia="NewtonC" w:cs="Times New Roman"/>
                <w:sz w:val="22"/>
                <w:szCs w:val="22"/>
              </w:rPr>
              <w:t xml:space="preserve"> ЦЕ-ЦЫ. </w:t>
            </w:r>
          </w:p>
          <w:p w:rsidR="00391B96" w:rsidRPr="00F24F1C" w:rsidRDefault="00391B96" w:rsidP="00A7162D">
            <w:pPr>
              <w:pStyle w:val="ab"/>
              <w:autoSpaceDE w:val="0"/>
              <w:snapToGrid w:val="0"/>
              <w:contextualSpacing/>
              <w:jc w:val="both"/>
              <w:rPr>
                <w:rFonts w:eastAsia="NewtonC" w:cs="Times New Roman"/>
                <w:sz w:val="22"/>
                <w:szCs w:val="22"/>
              </w:rPr>
            </w:pPr>
            <w:r w:rsidRPr="00F24F1C">
              <w:rPr>
                <w:rFonts w:eastAsia="NewtonC" w:cs="Times New Roman"/>
                <w:sz w:val="22"/>
                <w:szCs w:val="22"/>
              </w:rPr>
              <w:t xml:space="preserve">Правописание слов с сочетаниями </w:t>
            </w:r>
            <w:proofErr w:type="gramStart"/>
            <w:r w:rsidRPr="00F24F1C">
              <w:rPr>
                <w:rFonts w:eastAsia="NewtonC" w:cs="Times New Roman"/>
                <w:sz w:val="22"/>
                <w:szCs w:val="22"/>
              </w:rPr>
              <w:t>ЧА-ЩА</w:t>
            </w:r>
            <w:proofErr w:type="gramEnd"/>
            <w:r w:rsidRPr="00F24F1C">
              <w:rPr>
                <w:rFonts w:eastAsia="NewtonC" w:cs="Times New Roman"/>
                <w:sz w:val="22"/>
                <w:szCs w:val="22"/>
              </w:rPr>
              <w:t>, ЧУ-ЩУ.</w:t>
            </w:r>
          </w:p>
          <w:p w:rsidR="00391B96" w:rsidRPr="00F24F1C" w:rsidRDefault="00391B96" w:rsidP="00A7162D">
            <w:pPr>
              <w:pStyle w:val="ab"/>
              <w:autoSpaceDE w:val="0"/>
              <w:snapToGrid w:val="0"/>
              <w:contextualSpacing/>
              <w:jc w:val="both"/>
              <w:rPr>
                <w:rFonts w:eastAsia="NewtonC" w:cs="Times New Roman"/>
                <w:sz w:val="22"/>
                <w:szCs w:val="22"/>
              </w:rPr>
            </w:pPr>
            <w:r w:rsidRPr="00F24F1C">
              <w:rPr>
                <w:rFonts w:eastAsia="NewtonC" w:cs="Times New Roman"/>
                <w:sz w:val="22"/>
                <w:szCs w:val="22"/>
              </w:rPr>
              <w:t>Правило написания буквы парного согласного на конце слова.</w:t>
            </w:r>
          </w:p>
          <w:p w:rsidR="00391B96" w:rsidRPr="00F24F1C" w:rsidRDefault="00391B96" w:rsidP="00A7162D">
            <w:pPr>
              <w:pStyle w:val="ab"/>
              <w:autoSpaceDE w:val="0"/>
              <w:snapToGrid w:val="0"/>
              <w:contextualSpacing/>
              <w:jc w:val="both"/>
              <w:rPr>
                <w:rFonts w:eastAsia="NewtonC" w:cs="Times New Roman"/>
                <w:sz w:val="22"/>
                <w:szCs w:val="22"/>
              </w:rPr>
            </w:pPr>
            <w:r w:rsidRPr="00F24F1C">
              <w:rPr>
                <w:rFonts w:eastAsia="NewtonC" w:cs="Times New Roman"/>
                <w:sz w:val="22"/>
                <w:szCs w:val="22"/>
              </w:rPr>
              <w:t xml:space="preserve">Написание Ь как </w:t>
            </w:r>
            <w:proofErr w:type="spellStart"/>
            <w:r w:rsidRPr="00F24F1C">
              <w:rPr>
                <w:rFonts w:eastAsia="NewtonC" w:cs="Times New Roman"/>
                <w:sz w:val="22"/>
                <w:szCs w:val="22"/>
              </w:rPr>
              <w:t>обозначащего</w:t>
            </w:r>
            <w:proofErr w:type="spellEnd"/>
            <w:r w:rsidRPr="00F24F1C">
              <w:rPr>
                <w:rFonts w:eastAsia="NewtonC" w:cs="Times New Roman"/>
                <w:sz w:val="22"/>
                <w:szCs w:val="22"/>
              </w:rPr>
              <w:t xml:space="preserve"> мягкость согласных на конце слов и в середине слов перед согласными.</w:t>
            </w:r>
          </w:p>
          <w:p w:rsidR="00391B96" w:rsidRPr="00F24F1C" w:rsidRDefault="00391B96" w:rsidP="00A7162D">
            <w:pPr>
              <w:pStyle w:val="ab"/>
              <w:autoSpaceDE w:val="0"/>
              <w:snapToGrid w:val="0"/>
              <w:contextualSpacing/>
              <w:jc w:val="both"/>
              <w:rPr>
                <w:rFonts w:eastAsia="NewtonC" w:cs="Times New Roman"/>
                <w:sz w:val="22"/>
                <w:szCs w:val="22"/>
              </w:rPr>
            </w:pPr>
            <w:r w:rsidRPr="00F24F1C">
              <w:rPr>
                <w:rFonts w:eastAsia="NewtonC" w:cs="Times New Roman"/>
                <w:sz w:val="22"/>
                <w:szCs w:val="22"/>
              </w:rPr>
              <w:t>Правильное обозначение на письме границы предложения (прописная буква в начале предложения и знаки препинания в конце предложения).  Правописание словарных слов.</w:t>
            </w:r>
          </w:p>
          <w:p w:rsidR="00391B96" w:rsidRPr="00F24F1C" w:rsidRDefault="00391B96" w:rsidP="00A7162D">
            <w:pPr>
              <w:pStyle w:val="ab"/>
              <w:autoSpaceDE w:val="0"/>
              <w:snapToGrid w:val="0"/>
              <w:contextualSpacing/>
              <w:jc w:val="both"/>
              <w:rPr>
                <w:rFonts w:eastAsia="NewtonC" w:cs="Times New Roman"/>
                <w:sz w:val="22"/>
                <w:szCs w:val="22"/>
              </w:rPr>
            </w:pPr>
            <w:r w:rsidRPr="00F24F1C">
              <w:rPr>
                <w:rFonts w:eastAsia="NewtonC" w:cs="Times New Roman"/>
                <w:sz w:val="22"/>
                <w:szCs w:val="22"/>
              </w:rPr>
              <w:t>Правила списывания текста.</w:t>
            </w:r>
          </w:p>
        </w:tc>
        <w:tc>
          <w:tcPr>
            <w:tcW w:w="6739" w:type="dxa"/>
          </w:tcPr>
          <w:p w:rsidR="00391B96" w:rsidRPr="00F24F1C" w:rsidRDefault="00391B96" w:rsidP="00A7162D">
            <w:pPr>
              <w:pStyle w:val="ab"/>
              <w:snapToGrid w:val="0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F24F1C">
              <w:rPr>
                <w:rFonts w:cs="Times New Roman"/>
                <w:b/>
                <w:bCs/>
                <w:sz w:val="22"/>
                <w:szCs w:val="22"/>
              </w:rPr>
              <w:t xml:space="preserve">Объяснение </w:t>
            </w:r>
            <w:r w:rsidRPr="00F24F1C">
              <w:rPr>
                <w:rFonts w:cs="Times New Roman"/>
                <w:sz w:val="22"/>
                <w:szCs w:val="22"/>
              </w:rPr>
              <w:t>написания слов. Соотносить звучание и написание слова, объяснять случаи расхождения звучания и написания. Обосновывать написание слов.</w:t>
            </w:r>
          </w:p>
          <w:p w:rsidR="00391B96" w:rsidRPr="00F24F1C" w:rsidRDefault="00391B96" w:rsidP="00A7162D">
            <w:pPr>
              <w:pStyle w:val="ab"/>
              <w:snapToGrid w:val="0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F24F1C">
              <w:rPr>
                <w:rFonts w:cs="Times New Roman"/>
                <w:b/>
                <w:bCs/>
                <w:sz w:val="22"/>
                <w:szCs w:val="22"/>
              </w:rPr>
              <w:t>Контроль</w:t>
            </w:r>
            <w:r w:rsidRPr="00F24F1C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F24F1C">
              <w:rPr>
                <w:rFonts w:cs="Times New Roman"/>
                <w:sz w:val="22"/>
                <w:szCs w:val="22"/>
              </w:rPr>
              <w:t>правильности написания слова и  записи текста.</w:t>
            </w:r>
          </w:p>
          <w:p w:rsidR="00391B96" w:rsidRPr="00F24F1C" w:rsidRDefault="00391B96" w:rsidP="00A7162D">
            <w:pPr>
              <w:pStyle w:val="ab"/>
              <w:snapToGrid w:val="0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F24F1C">
              <w:rPr>
                <w:rFonts w:cs="Times New Roman"/>
                <w:b/>
                <w:bCs/>
                <w:sz w:val="22"/>
                <w:szCs w:val="22"/>
              </w:rPr>
              <w:t xml:space="preserve">Оценка </w:t>
            </w:r>
            <w:r w:rsidRPr="00F24F1C">
              <w:rPr>
                <w:rFonts w:cs="Times New Roman"/>
                <w:sz w:val="22"/>
                <w:szCs w:val="22"/>
              </w:rPr>
              <w:t xml:space="preserve">собственной работы (диктанта), </w:t>
            </w:r>
            <w:r w:rsidRPr="00F24F1C">
              <w:rPr>
                <w:rFonts w:cs="Times New Roman"/>
                <w:b/>
                <w:bCs/>
                <w:sz w:val="22"/>
                <w:szCs w:val="22"/>
              </w:rPr>
              <w:t>анализ</w:t>
            </w:r>
            <w:r w:rsidRPr="00F24F1C">
              <w:rPr>
                <w:rFonts w:cs="Times New Roman"/>
                <w:sz w:val="22"/>
                <w:szCs w:val="22"/>
              </w:rPr>
              <w:t xml:space="preserve"> допущенных ошибок.</w:t>
            </w:r>
          </w:p>
          <w:p w:rsidR="00391B96" w:rsidRPr="00F24F1C" w:rsidRDefault="00391B96" w:rsidP="00A7162D">
            <w:pPr>
              <w:pStyle w:val="ab"/>
              <w:autoSpaceDE w:val="0"/>
              <w:snapToGrid w:val="0"/>
              <w:contextualSpacing/>
              <w:jc w:val="both"/>
              <w:rPr>
                <w:rFonts w:eastAsia="NewtonC-Bold" w:cs="Times New Roman"/>
                <w:color w:val="000000"/>
                <w:sz w:val="22"/>
                <w:szCs w:val="22"/>
              </w:rPr>
            </w:pPr>
            <w:r w:rsidRPr="00F24F1C">
              <w:rPr>
                <w:rFonts w:eastAsia="NewtonC-Bold" w:cs="Times New Roman"/>
                <w:b/>
                <w:bCs/>
                <w:color w:val="000000"/>
                <w:sz w:val="22"/>
                <w:szCs w:val="22"/>
              </w:rPr>
              <w:t>Различение</w:t>
            </w:r>
            <w:r w:rsidRPr="00F24F1C">
              <w:rPr>
                <w:rFonts w:eastAsia="NewtonC-Bold" w:cs="Times New Roman"/>
                <w:color w:val="000000"/>
                <w:sz w:val="22"/>
                <w:szCs w:val="22"/>
              </w:rPr>
              <w:t xml:space="preserve"> деление слова  на слоги и деление для переноса.</w:t>
            </w:r>
          </w:p>
          <w:p w:rsidR="00391B96" w:rsidRPr="00F24F1C" w:rsidRDefault="00391B96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  <w:b/>
                <w:bCs/>
              </w:rPr>
            </w:pPr>
            <w:r w:rsidRPr="00F24F1C">
              <w:rPr>
                <w:rFonts w:ascii="Times New Roman" w:eastAsia="NewtonC" w:hAnsi="Times New Roman" w:cs="Times New Roman"/>
                <w:b/>
                <w:bCs/>
              </w:rPr>
              <w:t>Словарь:</w:t>
            </w:r>
          </w:p>
          <w:p w:rsidR="00391B96" w:rsidRPr="00F24F1C" w:rsidRDefault="00391B96" w:rsidP="006E2698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</w:rPr>
            </w:pPr>
            <w:proofErr w:type="gramStart"/>
            <w:r w:rsidRPr="00F24F1C">
              <w:rPr>
                <w:rFonts w:ascii="Times New Roman" w:eastAsia="NewtonC" w:hAnsi="Times New Roman" w:cs="Times New Roman"/>
              </w:rPr>
              <w:t>Адрес, алфавит, город, дежурный, карандаш, карман, картина, картон, картофель, квадрат, квартира, компот, коньки, косынка, лимон, линейка, морковь, Москва, облако, окно, пальто, пенал, пирог, платок, портфель, Россия, сапог, телевизор, телефон, улица, яблоко (31 слово).</w:t>
            </w:r>
            <w:proofErr w:type="gramEnd"/>
          </w:p>
        </w:tc>
      </w:tr>
      <w:tr w:rsidR="00391B96" w:rsidRPr="00F24F1C" w:rsidTr="00A7162D">
        <w:trPr>
          <w:trHeight w:val="87"/>
        </w:trPr>
        <w:tc>
          <w:tcPr>
            <w:tcW w:w="392" w:type="dxa"/>
          </w:tcPr>
          <w:p w:rsidR="00391B96" w:rsidRPr="00F24F1C" w:rsidRDefault="001E0FA8" w:rsidP="00A716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391B96" w:rsidRPr="00F24F1C" w:rsidRDefault="00391B96" w:rsidP="00A7162D">
            <w:pPr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  <w:b/>
                <w:bCs/>
              </w:rPr>
            </w:pPr>
            <w:r w:rsidRPr="00F24F1C">
              <w:rPr>
                <w:rFonts w:ascii="Times New Roman" w:eastAsia="NewtonC" w:hAnsi="Times New Roman" w:cs="Times New Roman"/>
                <w:b/>
                <w:bCs/>
              </w:rPr>
              <w:t>Развитие речи</w:t>
            </w:r>
          </w:p>
        </w:tc>
        <w:tc>
          <w:tcPr>
            <w:tcW w:w="500" w:type="dxa"/>
          </w:tcPr>
          <w:p w:rsidR="00391B96" w:rsidRPr="00F24F1C" w:rsidRDefault="00391B96" w:rsidP="00A7162D">
            <w:pPr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  <w:b/>
                <w:bCs/>
                <w:color w:val="000000"/>
              </w:rPr>
            </w:pPr>
            <w:r w:rsidRPr="00F24F1C">
              <w:rPr>
                <w:rFonts w:ascii="Times New Roman" w:eastAsia="NewtonC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6587" w:type="dxa"/>
          </w:tcPr>
          <w:p w:rsidR="00391B96" w:rsidRPr="00F24F1C" w:rsidRDefault="00391B96" w:rsidP="00A7162D">
            <w:pPr>
              <w:pStyle w:val="ab"/>
              <w:autoSpaceDE w:val="0"/>
              <w:snapToGrid w:val="0"/>
              <w:contextualSpacing/>
              <w:jc w:val="both"/>
              <w:rPr>
                <w:rFonts w:eastAsia="NewtonC" w:cs="Times New Roman"/>
                <w:sz w:val="22"/>
                <w:szCs w:val="22"/>
              </w:rPr>
            </w:pPr>
            <w:r w:rsidRPr="00F24F1C">
              <w:rPr>
                <w:rFonts w:eastAsia="NewtonC" w:cs="Times New Roman"/>
                <w:sz w:val="22"/>
                <w:szCs w:val="22"/>
              </w:rPr>
              <w:t>«Азбука вежливости»: несколько формул речевого этикета (ситуации встречи, расставания, просьбы, поведения за столом, совершенного проступка), их использование в устной речи при общении со сверстниками и взрослыми.</w:t>
            </w:r>
          </w:p>
        </w:tc>
        <w:tc>
          <w:tcPr>
            <w:tcW w:w="6739" w:type="dxa"/>
          </w:tcPr>
          <w:p w:rsidR="00391B96" w:rsidRPr="00F24F1C" w:rsidRDefault="00391B96" w:rsidP="00A7162D">
            <w:pPr>
              <w:pStyle w:val="ab"/>
              <w:snapToGrid w:val="0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F24F1C">
              <w:rPr>
                <w:rFonts w:cs="Times New Roman"/>
                <w:b/>
                <w:bCs/>
                <w:sz w:val="22"/>
                <w:szCs w:val="22"/>
              </w:rPr>
              <w:t xml:space="preserve">Наблюдение </w:t>
            </w:r>
            <w:r w:rsidRPr="00F24F1C">
              <w:rPr>
                <w:rFonts w:cs="Times New Roman"/>
                <w:sz w:val="22"/>
                <w:szCs w:val="22"/>
              </w:rPr>
              <w:t>над использованием в жизни норм речевого этикета.</w:t>
            </w:r>
          </w:p>
          <w:p w:rsidR="00391B96" w:rsidRPr="00F24F1C" w:rsidRDefault="00391B96" w:rsidP="00A7162D">
            <w:pPr>
              <w:pStyle w:val="ab"/>
              <w:autoSpaceDE w:val="0"/>
              <w:snapToGrid w:val="0"/>
              <w:contextualSpacing/>
              <w:jc w:val="both"/>
              <w:rPr>
                <w:rFonts w:eastAsia="NewtonC" w:cs="Times New Roman"/>
                <w:sz w:val="22"/>
                <w:szCs w:val="22"/>
              </w:rPr>
            </w:pPr>
            <w:r w:rsidRPr="00F24F1C">
              <w:rPr>
                <w:rFonts w:eastAsia="NewtonC" w:cs="Times New Roman"/>
                <w:b/>
                <w:bCs/>
                <w:sz w:val="22"/>
                <w:szCs w:val="22"/>
              </w:rPr>
              <w:t xml:space="preserve">Наблюдение </w:t>
            </w:r>
            <w:r w:rsidRPr="00F24F1C">
              <w:rPr>
                <w:rFonts w:eastAsia="NewtonC" w:cs="Times New Roman"/>
                <w:sz w:val="22"/>
                <w:szCs w:val="22"/>
              </w:rPr>
              <w:t xml:space="preserve">над использованием в жизни норм речевого этикета. </w:t>
            </w:r>
            <w:r w:rsidRPr="00F24F1C">
              <w:rPr>
                <w:rFonts w:eastAsia="NewtonC" w:cs="Times New Roman"/>
                <w:b/>
                <w:bCs/>
                <w:sz w:val="22"/>
                <w:szCs w:val="22"/>
              </w:rPr>
              <w:t>Умение</w:t>
            </w:r>
            <w:r w:rsidRPr="00F24F1C">
              <w:rPr>
                <w:rFonts w:eastAsia="NewtonC" w:cs="Times New Roman"/>
                <w:sz w:val="22"/>
                <w:szCs w:val="22"/>
              </w:rPr>
              <w:t xml:space="preserve"> обосновывать целесообразность выбора</w:t>
            </w:r>
          </w:p>
        </w:tc>
      </w:tr>
      <w:tr w:rsidR="00391B96" w:rsidRPr="00F24F1C" w:rsidTr="00A7162D">
        <w:trPr>
          <w:trHeight w:val="87"/>
        </w:trPr>
        <w:tc>
          <w:tcPr>
            <w:tcW w:w="15352" w:type="dxa"/>
            <w:gridSpan w:val="5"/>
          </w:tcPr>
          <w:p w:rsidR="00391B96" w:rsidRPr="00F24F1C" w:rsidRDefault="00391B96" w:rsidP="00A7162D">
            <w:pPr>
              <w:pStyle w:val="ab"/>
              <w:autoSpaceDE w:val="0"/>
              <w:snapToGrid w:val="0"/>
              <w:contextualSpacing/>
              <w:jc w:val="center"/>
              <w:rPr>
                <w:rFonts w:eastAsia="NewtonC" w:cs="Times New Roman"/>
                <w:b/>
                <w:bCs/>
                <w:sz w:val="22"/>
                <w:szCs w:val="22"/>
              </w:rPr>
            </w:pPr>
            <w:r w:rsidRPr="00F24F1C">
              <w:rPr>
                <w:rFonts w:eastAsia="NewtonC" w:cs="Times New Roman"/>
                <w:b/>
                <w:bCs/>
                <w:sz w:val="22"/>
                <w:szCs w:val="22"/>
              </w:rPr>
              <w:t xml:space="preserve">2 класс </w:t>
            </w:r>
            <w:r w:rsidR="00BB5A38" w:rsidRPr="00F24F1C">
              <w:rPr>
                <w:rFonts w:eastAsia="NewtonC" w:cs="Times New Roman"/>
                <w:b/>
                <w:bCs/>
                <w:sz w:val="22"/>
                <w:szCs w:val="22"/>
              </w:rPr>
              <w:t>(170 часов)</w:t>
            </w:r>
          </w:p>
        </w:tc>
      </w:tr>
      <w:tr w:rsidR="00391B96" w:rsidRPr="00F24F1C" w:rsidTr="00A7162D">
        <w:trPr>
          <w:trHeight w:val="87"/>
        </w:trPr>
        <w:tc>
          <w:tcPr>
            <w:tcW w:w="392" w:type="dxa"/>
          </w:tcPr>
          <w:p w:rsidR="00391B96" w:rsidRPr="00F24F1C" w:rsidRDefault="001E0FA8" w:rsidP="00A716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91B96" w:rsidRPr="00F24F1C" w:rsidRDefault="00BB5A38" w:rsidP="00A7162D">
            <w:pPr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  <w:b/>
                <w:bCs/>
              </w:rPr>
            </w:pPr>
            <w:r w:rsidRPr="00F24F1C">
              <w:rPr>
                <w:rFonts w:ascii="Times New Roman" w:eastAsia="NewtonC-Bold" w:hAnsi="Times New Roman" w:cs="Times New Roman"/>
                <w:b/>
                <w:bCs/>
              </w:rPr>
              <w:t xml:space="preserve">Фонетика и орфография. </w:t>
            </w:r>
            <w:r w:rsidRPr="00F24F1C">
              <w:rPr>
                <w:rFonts w:ascii="Times New Roman" w:eastAsia="NewtonC-Bold" w:hAnsi="Times New Roman" w:cs="Times New Roman"/>
                <w:b/>
                <w:bCs/>
                <w:color w:val="FF0000"/>
              </w:rPr>
              <w:t xml:space="preserve"> </w:t>
            </w:r>
          </w:p>
        </w:tc>
        <w:tc>
          <w:tcPr>
            <w:tcW w:w="500" w:type="dxa"/>
          </w:tcPr>
          <w:p w:rsidR="00391B96" w:rsidRPr="00F24F1C" w:rsidRDefault="00BB5A38" w:rsidP="00A7162D">
            <w:pPr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  <w:b/>
                <w:bCs/>
                <w:color w:val="000000"/>
              </w:rPr>
            </w:pPr>
            <w:r w:rsidRPr="00F24F1C">
              <w:rPr>
                <w:rFonts w:ascii="Times New Roman" w:eastAsia="NewtonC" w:hAnsi="Times New Roman" w:cs="Times New Roman"/>
                <w:b/>
                <w:bCs/>
                <w:color w:val="000000"/>
              </w:rPr>
              <w:t>67</w:t>
            </w:r>
          </w:p>
        </w:tc>
        <w:tc>
          <w:tcPr>
            <w:tcW w:w="6587" w:type="dxa"/>
          </w:tcPr>
          <w:p w:rsidR="00BB5A38" w:rsidRPr="00F24F1C" w:rsidRDefault="00BB5A38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</w:rPr>
            </w:pPr>
            <w:r w:rsidRPr="00F24F1C">
              <w:rPr>
                <w:rFonts w:ascii="Times New Roman" w:eastAsia="NewtonC" w:hAnsi="Times New Roman" w:cs="Times New Roman"/>
              </w:rPr>
              <w:t>Чередования звуков, не отражаемые на письме (фонетические чередования): чередования ударных и безударных гласных (</w:t>
            </w:r>
            <w:proofErr w:type="gramStart"/>
            <w:r w:rsidRPr="00F24F1C">
              <w:rPr>
                <w:rFonts w:ascii="Times New Roman" w:eastAsia="NewtonC-Italic" w:hAnsi="Times New Roman" w:cs="Times New Roman"/>
                <w:i/>
                <w:iCs/>
              </w:rPr>
              <w:t>в</w:t>
            </w:r>
            <w:r w:rsidRPr="00F24F1C">
              <w:rPr>
                <w:rFonts w:ascii="Times New Roman" w:eastAsia="NewtonC" w:hAnsi="Times New Roman" w:cs="Times New Roman"/>
              </w:rPr>
              <w:t>[</w:t>
            </w:r>
            <w:proofErr w:type="gramEnd"/>
            <w:r w:rsidRPr="00F24F1C">
              <w:rPr>
                <w:rFonts w:ascii="Times New Roman" w:eastAsia="NewtonC" w:hAnsi="Times New Roman" w:cs="Times New Roman"/>
              </w:rPr>
              <w:t>о]-</w:t>
            </w:r>
            <w:proofErr w:type="spellStart"/>
            <w:r w:rsidRPr="00F24F1C">
              <w:rPr>
                <w:rFonts w:ascii="Times New Roman" w:eastAsia="NewtonC-Italic" w:hAnsi="Times New Roman" w:cs="Times New Roman"/>
                <w:i/>
                <w:iCs/>
              </w:rPr>
              <w:t>ды</w:t>
            </w:r>
            <w:proofErr w:type="spellEnd"/>
            <w:r w:rsidRPr="00F24F1C">
              <w:rPr>
                <w:rFonts w:ascii="Times New Roman" w:eastAsia="NewtonC-Italic" w:hAnsi="Times New Roman" w:cs="Times New Roman"/>
                <w:i/>
                <w:iCs/>
              </w:rPr>
              <w:t xml:space="preserve"> </w:t>
            </w:r>
            <w:r w:rsidRPr="00F24F1C">
              <w:rPr>
                <w:rFonts w:ascii="Times New Roman" w:eastAsia="NewtonC" w:hAnsi="Times New Roman" w:cs="Times New Roman"/>
              </w:rPr>
              <w:t xml:space="preserve">— </w:t>
            </w:r>
            <w:r w:rsidRPr="00F24F1C">
              <w:rPr>
                <w:rFonts w:ascii="Times New Roman" w:eastAsia="NewtonC-Italic" w:hAnsi="Times New Roman" w:cs="Times New Roman"/>
                <w:i/>
                <w:iCs/>
              </w:rPr>
              <w:t>в</w:t>
            </w:r>
            <w:r w:rsidRPr="00F24F1C">
              <w:rPr>
                <w:rFonts w:ascii="Times New Roman" w:eastAsia="NewtonC" w:hAnsi="Times New Roman" w:cs="Times New Roman"/>
              </w:rPr>
              <w:t>[а]</w:t>
            </w:r>
            <w:r w:rsidRPr="00F24F1C">
              <w:rPr>
                <w:rFonts w:ascii="Times New Roman" w:eastAsia="NewtonC-Italic" w:hAnsi="Times New Roman" w:cs="Times New Roman"/>
                <w:i/>
                <w:iCs/>
              </w:rPr>
              <w:t>да</w:t>
            </w:r>
            <w:r w:rsidRPr="00F24F1C">
              <w:rPr>
                <w:rFonts w:ascii="Times New Roman" w:eastAsia="NewtonC" w:hAnsi="Times New Roman" w:cs="Times New Roman"/>
              </w:rPr>
              <w:t>); парных глухих и звонких согласных на конце слова и в корне перед шумным согласным (</w:t>
            </w:r>
            <w:proofErr w:type="spellStart"/>
            <w:r w:rsidRPr="00F24F1C">
              <w:rPr>
                <w:rFonts w:ascii="Times New Roman" w:eastAsia="NewtonC-Italic" w:hAnsi="Times New Roman" w:cs="Times New Roman"/>
                <w:i/>
                <w:iCs/>
              </w:rPr>
              <w:t>подру</w:t>
            </w:r>
            <w:proofErr w:type="spellEnd"/>
            <w:r w:rsidRPr="00F24F1C">
              <w:rPr>
                <w:rFonts w:ascii="Times New Roman" w:eastAsia="NewtonC" w:hAnsi="Times New Roman" w:cs="Times New Roman"/>
              </w:rPr>
              <w:t>[г]</w:t>
            </w:r>
            <w:r w:rsidRPr="00F24F1C">
              <w:rPr>
                <w:rFonts w:ascii="Times New Roman" w:eastAsia="NewtonC-Italic" w:hAnsi="Times New Roman" w:cs="Times New Roman"/>
                <w:i/>
                <w:iCs/>
              </w:rPr>
              <w:t xml:space="preserve">а </w:t>
            </w:r>
            <w:r w:rsidRPr="00F24F1C">
              <w:rPr>
                <w:rFonts w:ascii="Times New Roman" w:eastAsia="NewtonC" w:hAnsi="Times New Roman" w:cs="Times New Roman"/>
              </w:rPr>
              <w:t xml:space="preserve">— </w:t>
            </w:r>
            <w:proofErr w:type="spellStart"/>
            <w:r w:rsidRPr="00F24F1C">
              <w:rPr>
                <w:rFonts w:ascii="Times New Roman" w:eastAsia="NewtonC-Italic" w:hAnsi="Times New Roman" w:cs="Times New Roman"/>
                <w:i/>
                <w:iCs/>
              </w:rPr>
              <w:t>дру</w:t>
            </w:r>
            <w:proofErr w:type="spellEnd"/>
            <w:r w:rsidRPr="00F24F1C">
              <w:rPr>
                <w:rFonts w:ascii="Times New Roman" w:eastAsia="NewtonC" w:hAnsi="Times New Roman" w:cs="Times New Roman"/>
              </w:rPr>
              <w:t xml:space="preserve">[к], </w:t>
            </w:r>
            <w:proofErr w:type="spellStart"/>
            <w:r w:rsidRPr="00F24F1C">
              <w:rPr>
                <w:rFonts w:ascii="Times New Roman" w:eastAsia="NewtonC-Italic" w:hAnsi="Times New Roman" w:cs="Times New Roman"/>
                <w:i/>
                <w:iCs/>
              </w:rPr>
              <w:t>ло</w:t>
            </w:r>
            <w:proofErr w:type="spellEnd"/>
            <w:r w:rsidRPr="00F24F1C">
              <w:rPr>
                <w:rFonts w:ascii="Times New Roman" w:eastAsia="NewtonC" w:hAnsi="Times New Roman" w:cs="Times New Roman"/>
              </w:rPr>
              <w:t>[ж]</w:t>
            </w:r>
            <w:proofErr w:type="spellStart"/>
            <w:r w:rsidRPr="00F24F1C">
              <w:rPr>
                <w:rFonts w:ascii="Times New Roman" w:eastAsia="NewtonC-Italic" w:hAnsi="Times New Roman" w:cs="Times New Roman"/>
                <w:i/>
                <w:iCs/>
              </w:rPr>
              <w:t>ечка</w:t>
            </w:r>
            <w:proofErr w:type="spellEnd"/>
            <w:r w:rsidRPr="00F24F1C">
              <w:rPr>
                <w:rFonts w:ascii="Times New Roman" w:eastAsia="NewtonC-Italic" w:hAnsi="Times New Roman" w:cs="Times New Roman"/>
                <w:i/>
                <w:iCs/>
              </w:rPr>
              <w:t xml:space="preserve"> </w:t>
            </w:r>
            <w:r w:rsidRPr="00F24F1C">
              <w:rPr>
                <w:rFonts w:ascii="Times New Roman" w:eastAsia="NewtonC" w:hAnsi="Times New Roman" w:cs="Times New Roman"/>
              </w:rPr>
              <w:t xml:space="preserve">— </w:t>
            </w:r>
            <w:proofErr w:type="spellStart"/>
            <w:r w:rsidRPr="00F24F1C">
              <w:rPr>
                <w:rFonts w:ascii="Times New Roman" w:eastAsia="NewtonC-Italic" w:hAnsi="Times New Roman" w:cs="Times New Roman"/>
                <w:i/>
                <w:iCs/>
              </w:rPr>
              <w:t>ло</w:t>
            </w:r>
            <w:proofErr w:type="spellEnd"/>
            <w:r w:rsidRPr="00F24F1C">
              <w:rPr>
                <w:rFonts w:ascii="Times New Roman" w:eastAsia="NewtonC" w:hAnsi="Times New Roman" w:cs="Times New Roman"/>
              </w:rPr>
              <w:t>[</w:t>
            </w:r>
            <w:proofErr w:type="spellStart"/>
            <w:r w:rsidRPr="00F24F1C">
              <w:rPr>
                <w:rFonts w:ascii="Times New Roman" w:eastAsia="NewtonC" w:hAnsi="Times New Roman" w:cs="Times New Roman"/>
              </w:rPr>
              <w:t>ш</w:t>
            </w:r>
            <w:proofErr w:type="spellEnd"/>
            <w:r w:rsidRPr="00F24F1C">
              <w:rPr>
                <w:rFonts w:ascii="Times New Roman" w:eastAsia="NewtonC" w:hAnsi="Times New Roman" w:cs="Times New Roman"/>
              </w:rPr>
              <w:t>]</w:t>
            </w:r>
            <w:proofErr w:type="spellStart"/>
            <w:r w:rsidRPr="00F24F1C">
              <w:rPr>
                <w:rFonts w:ascii="Times New Roman" w:eastAsia="NewtonC-Italic" w:hAnsi="Times New Roman" w:cs="Times New Roman"/>
                <w:i/>
                <w:iCs/>
              </w:rPr>
              <w:t>ка</w:t>
            </w:r>
            <w:proofErr w:type="spellEnd"/>
            <w:r w:rsidRPr="00F24F1C">
              <w:rPr>
                <w:rFonts w:ascii="Times New Roman" w:eastAsia="NewtonC" w:hAnsi="Times New Roman" w:cs="Times New Roman"/>
              </w:rPr>
              <w:t>); согласных с нулевым звуком (</w:t>
            </w:r>
            <w:proofErr w:type="spellStart"/>
            <w:r w:rsidRPr="00F24F1C">
              <w:rPr>
                <w:rFonts w:ascii="Times New Roman" w:eastAsia="NewtonC-Italic" w:hAnsi="Times New Roman" w:cs="Times New Roman"/>
                <w:i/>
                <w:iCs/>
              </w:rPr>
              <w:t>мес</w:t>
            </w:r>
            <w:proofErr w:type="spellEnd"/>
            <w:r w:rsidRPr="00F24F1C">
              <w:rPr>
                <w:rFonts w:ascii="Times New Roman" w:eastAsia="NewtonC" w:hAnsi="Times New Roman" w:cs="Times New Roman"/>
              </w:rPr>
              <w:t>[т]</w:t>
            </w:r>
            <w:r w:rsidRPr="00F24F1C">
              <w:rPr>
                <w:rFonts w:ascii="Times New Roman" w:eastAsia="NewtonC-Italic" w:hAnsi="Times New Roman" w:cs="Times New Roman"/>
                <w:i/>
                <w:iCs/>
              </w:rPr>
              <w:t xml:space="preserve">о </w:t>
            </w:r>
            <w:r w:rsidRPr="00F24F1C">
              <w:rPr>
                <w:rFonts w:ascii="Times New Roman" w:eastAsia="NewtonC" w:hAnsi="Times New Roman" w:cs="Times New Roman"/>
              </w:rPr>
              <w:t xml:space="preserve">— </w:t>
            </w:r>
            <w:proofErr w:type="spellStart"/>
            <w:r w:rsidRPr="00F24F1C">
              <w:rPr>
                <w:rFonts w:ascii="Times New Roman" w:eastAsia="NewtonC-Italic" w:hAnsi="Times New Roman" w:cs="Times New Roman"/>
                <w:i/>
                <w:iCs/>
              </w:rPr>
              <w:t>ме</w:t>
            </w:r>
            <w:proofErr w:type="spellEnd"/>
            <w:r w:rsidRPr="00F24F1C">
              <w:rPr>
                <w:rFonts w:ascii="Times New Roman" w:eastAsia="NewtonC" w:hAnsi="Times New Roman" w:cs="Times New Roman"/>
              </w:rPr>
              <w:t>[</w:t>
            </w:r>
            <w:proofErr w:type="spellStart"/>
            <w:r w:rsidRPr="00F24F1C">
              <w:rPr>
                <w:rFonts w:ascii="Times New Roman" w:eastAsia="NewtonC" w:hAnsi="Times New Roman" w:cs="Times New Roman"/>
              </w:rPr>
              <w:t>сн</w:t>
            </w:r>
            <w:proofErr w:type="spellEnd"/>
            <w:r w:rsidRPr="00F24F1C">
              <w:rPr>
                <w:rFonts w:ascii="Times New Roman" w:eastAsia="NewtonC" w:hAnsi="Times New Roman" w:cs="Times New Roman"/>
              </w:rPr>
              <w:t>]</w:t>
            </w:r>
            <w:proofErr w:type="spellStart"/>
            <w:r w:rsidRPr="00F24F1C">
              <w:rPr>
                <w:rFonts w:ascii="Times New Roman" w:eastAsia="NewtonC-Italic" w:hAnsi="Times New Roman" w:cs="Times New Roman"/>
                <w:i/>
                <w:iCs/>
              </w:rPr>
              <w:t>ый</w:t>
            </w:r>
            <w:proofErr w:type="spellEnd"/>
            <w:r w:rsidRPr="00F24F1C">
              <w:rPr>
                <w:rFonts w:ascii="Times New Roman" w:eastAsia="NewtonC" w:hAnsi="Times New Roman" w:cs="Times New Roman"/>
              </w:rPr>
              <w:t>). Общее правило обозначения этих чередований на письме: чередующиеся в одном и том же корне звуки обозначаются на письме одинаково, в соответствии с проверкой. Различные способы проверок подобных написаний.</w:t>
            </w:r>
          </w:p>
          <w:p w:rsidR="00BB5A38" w:rsidRPr="00F24F1C" w:rsidRDefault="00BB5A38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</w:rPr>
            </w:pPr>
            <w:r w:rsidRPr="00F24F1C">
              <w:rPr>
                <w:rFonts w:ascii="Times New Roman" w:eastAsia="NewtonC" w:hAnsi="Times New Roman" w:cs="Times New Roman"/>
              </w:rPr>
              <w:t xml:space="preserve">Правописание сочетаний </w:t>
            </w:r>
            <w:proofErr w:type="spellStart"/>
            <w:r w:rsidRPr="00F24F1C">
              <w:rPr>
                <w:rFonts w:ascii="Times New Roman" w:eastAsia="NewtonC" w:hAnsi="Times New Roman" w:cs="Times New Roman"/>
              </w:rPr>
              <w:t>жи-ши</w:t>
            </w:r>
            <w:proofErr w:type="spellEnd"/>
            <w:r w:rsidRPr="00F24F1C">
              <w:rPr>
                <w:rFonts w:ascii="Times New Roman" w:eastAsia="NewtonC" w:hAnsi="Times New Roman" w:cs="Times New Roman"/>
              </w:rPr>
              <w:t xml:space="preserve">, </w:t>
            </w:r>
            <w:proofErr w:type="spellStart"/>
            <w:proofErr w:type="gramStart"/>
            <w:r w:rsidRPr="00F24F1C">
              <w:rPr>
                <w:rFonts w:ascii="Times New Roman" w:eastAsia="NewtonC" w:hAnsi="Times New Roman" w:cs="Times New Roman"/>
              </w:rPr>
              <w:t>ча-ща</w:t>
            </w:r>
            <w:proofErr w:type="spellEnd"/>
            <w:proofErr w:type="gramEnd"/>
            <w:r w:rsidRPr="00F24F1C">
              <w:rPr>
                <w:rFonts w:ascii="Times New Roman" w:eastAsia="NewtonC" w:hAnsi="Times New Roman" w:cs="Times New Roman"/>
              </w:rPr>
              <w:t xml:space="preserve">, </w:t>
            </w:r>
            <w:proofErr w:type="spellStart"/>
            <w:r w:rsidRPr="00F24F1C">
              <w:rPr>
                <w:rFonts w:ascii="Times New Roman" w:eastAsia="NewtonC" w:hAnsi="Times New Roman" w:cs="Times New Roman"/>
              </w:rPr>
              <w:t>чу-щу</w:t>
            </w:r>
            <w:proofErr w:type="spellEnd"/>
            <w:r w:rsidRPr="00F24F1C">
              <w:rPr>
                <w:rFonts w:ascii="Times New Roman" w:eastAsia="NewtonC" w:hAnsi="Times New Roman" w:cs="Times New Roman"/>
              </w:rPr>
              <w:t>.</w:t>
            </w:r>
          </w:p>
          <w:p w:rsidR="00BB5A38" w:rsidRPr="00F24F1C" w:rsidRDefault="00BB5A38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</w:rPr>
            </w:pPr>
            <w:r w:rsidRPr="00F24F1C">
              <w:rPr>
                <w:rFonts w:ascii="Times New Roman" w:eastAsia="NewtonC" w:hAnsi="Times New Roman" w:cs="Times New Roman"/>
              </w:rPr>
              <w:t xml:space="preserve">Правописание сочетаний </w:t>
            </w:r>
            <w:proofErr w:type="spellStart"/>
            <w:r w:rsidRPr="00F24F1C">
              <w:rPr>
                <w:rFonts w:ascii="Times New Roman" w:eastAsia="NewtonC" w:hAnsi="Times New Roman" w:cs="Times New Roman"/>
              </w:rPr>
              <w:t>чк</w:t>
            </w:r>
            <w:proofErr w:type="spellEnd"/>
            <w:r w:rsidRPr="00F24F1C">
              <w:rPr>
                <w:rFonts w:ascii="Times New Roman" w:eastAsia="NewtonC" w:hAnsi="Times New Roman" w:cs="Times New Roman"/>
              </w:rPr>
              <w:t xml:space="preserve">, </w:t>
            </w:r>
            <w:proofErr w:type="spellStart"/>
            <w:r w:rsidRPr="00F24F1C">
              <w:rPr>
                <w:rFonts w:ascii="Times New Roman" w:eastAsia="NewtonC" w:hAnsi="Times New Roman" w:cs="Times New Roman"/>
              </w:rPr>
              <w:t>чн</w:t>
            </w:r>
            <w:proofErr w:type="spellEnd"/>
            <w:r w:rsidRPr="00F24F1C">
              <w:rPr>
                <w:rFonts w:ascii="Times New Roman" w:eastAsia="NewtonC" w:hAnsi="Times New Roman" w:cs="Times New Roman"/>
              </w:rPr>
              <w:t xml:space="preserve">, </w:t>
            </w:r>
            <w:proofErr w:type="spellStart"/>
            <w:r w:rsidRPr="00F24F1C">
              <w:rPr>
                <w:rFonts w:ascii="Times New Roman" w:eastAsia="NewtonC" w:hAnsi="Times New Roman" w:cs="Times New Roman"/>
              </w:rPr>
              <w:t>нч</w:t>
            </w:r>
            <w:proofErr w:type="spellEnd"/>
            <w:r w:rsidRPr="00F24F1C">
              <w:rPr>
                <w:rFonts w:ascii="Times New Roman" w:eastAsia="NewtonC" w:hAnsi="Times New Roman" w:cs="Times New Roman"/>
              </w:rPr>
              <w:t>.</w:t>
            </w:r>
          </w:p>
          <w:p w:rsidR="00BB5A38" w:rsidRPr="00F24F1C" w:rsidRDefault="00BB5A38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</w:rPr>
            </w:pPr>
            <w:r w:rsidRPr="00F24F1C">
              <w:rPr>
                <w:rFonts w:ascii="Times New Roman" w:eastAsia="NewtonC" w:hAnsi="Times New Roman" w:cs="Times New Roman"/>
              </w:rPr>
              <w:t xml:space="preserve">Написание </w:t>
            </w:r>
            <w:proofErr w:type="spellStart"/>
            <w:r w:rsidRPr="00F24F1C">
              <w:rPr>
                <w:rFonts w:ascii="Times New Roman" w:eastAsia="NewtonC" w:hAnsi="Times New Roman" w:cs="Times New Roman"/>
              </w:rPr>
              <w:t>ы</w:t>
            </w:r>
            <w:proofErr w:type="spellEnd"/>
            <w:r w:rsidRPr="00F24F1C">
              <w:rPr>
                <w:rFonts w:ascii="Times New Roman" w:eastAsia="NewtonC" w:hAnsi="Times New Roman" w:cs="Times New Roman"/>
              </w:rPr>
              <w:t xml:space="preserve"> или и после </w:t>
            </w:r>
            <w:proofErr w:type="spellStart"/>
            <w:r w:rsidRPr="00F24F1C">
              <w:rPr>
                <w:rFonts w:ascii="Times New Roman" w:eastAsia="NewtonC" w:hAnsi="Times New Roman" w:cs="Times New Roman"/>
              </w:rPr>
              <w:t>ц</w:t>
            </w:r>
            <w:proofErr w:type="spellEnd"/>
            <w:r w:rsidRPr="00F24F1C">
              <w:rPr>
                <w:rFonts w:ascii="Times New Roman" w:eastAsia="NewtonC" w:hAnsi="Times New Roman" w:cs="Times New Roman"/>
              </w:rPr>
              <w:t xml:space="preserve"> в разных частях слова.</w:t>
            </w:r>
          </w:p>
          <w:p w:rsidR="00BB5A38" w:rsidRPr="00F24F1C" w:rsidRDefault="00BB5A38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</w:rPr>
            </w:pPr>
            <w:r w:rsidRPr="00F24F1C">
              <w:rPr>
                <w:rFonts w:ascii="Times New Roman" w:eastAsia="NewtonC" w:hAnsi="Times New Roman" w:cs="Times New Roman"/>
              </w:rPr>
              <w:lastRenderedPageBreak/>
              <w:t>Написание частицы не со словами, называющими действия.</w:t>
            </w:r>
          </w:p>
          <w:p w:rsidR="00BB5A38" w:rsidRPr="00F24F1C" w:rsidRDefault="00BB5A38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</w:rPr>
            </w:pPr>
            <w:r w:rsidRPr="00F24F1C">
              <w:rPr>
                <w:rFonts w:ascii="Times New Roman" w:eastAsia="NewtonC" w:hAnsi="Times New Roman" w:cs="Times New Roman"/>
              </w:rPr>
              <w:t>Разграничение на письме приставок и предлогов.</w:t>
            </w:r>
          </w:p>
          <w:p w:rsidR="00BB5A38" w:rsidRPr="00F24F1C" w:rsidRDefault="00BB5A38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</w:rPr>
            </w:pPr>
            <w:r w:rsidRPr="00F24F1C">
              <w:rPr>
                <w:rFonts w:ascii="Times New Roman" w:eastAsia="NewtonC" w:hAnsi="Times New Roman" w:cs="Times New Roman"/>
              </w:rPr>
              <w:t xml:space="preserve">Написание </w:t>
            </w:r>
            <w:proofErr w:type="gramStart"/>
            <w:r w:rsidRPr="00F24F1C">
              <w:rPr>
                <w:rFonts w:ascii="Times New Roman" w:eastAsia="NewtonC" w:hAnsi="Times New Roman" w:cs="Times New Roman"/>
              </w:rPr>
              <w:t>разделительных</w:t>
            </w:r>
            <w:proofErr w:type="gramEnd"/>
            <w:r w:rsidRPr="00F24F1C">
              <w:rPr>
                <w:rFonts w:ascii="Times New Roman" w:eastAsia="NewtonC" w:hAnsi="Times New Roman" w:cs="Times New Roman"/>
              </w:rPr>
              <w:t xml:space="preserve"> </w:t>
            </w:r>
            <w:proofErr w:type="spellStart"/>
            <w:r w:rsidRPr="00F24F1C">
              <w:rPr>
                <w:rFonts w:ascii="Times New Roman" w:eastAsia="NewtonC" w:hAnsi="Times New Roman" w:cs="Times New Roman"/>
              </w:rPr>
              <w:t>ь</w:t>
            </w:r>
            <w:proofErr w:type="spellEnd"/>
            <w:r w:rsidRPr="00F24F1C">
              <w:rPr>
                <w:rFonts w:ascii="Times New Roman" w:eastAsia="NewtonC" w:hAnsi="Times New Roman" w:cs="Times New Roman"/>
              </w:rPr>
              <w:t xml:space="preserve"> и </w:t>
            </w:r>
            <w:proofErr w:type="spellStart"/>
            <w:r w:rsidRPr="00F24F1C">
              <w:rPr>
                <w:rFonts w:ascii="Times New Roman" w:eastAsia="NewtonC" w:hAnsi="Times New Roman" w:cs="Times New Roman"/>
              </w:rPr>
              <w:t>ъ</w:t>
            </w:r>
            <w:proofErr w:type="spellEnd"/>
            <w:r w:rsidRPr="00F24F1C">
              <w:rPr>
                <w:rFonts w:ascii="Times New Roman" w:eastAsia="NewtonC" w:hAnsi="Times New Roman" w:cs="Times New Roman"/>
              </w:rPr>
              <w:t>.</w:t>
            </w:r>
          </w:p>
          <w:p w:rsidR="00BB5A38" w:rsidRPr="00F24F1C" w:rsidRDefault="00BB5A38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</w:rPr>
            </w:pPr>
            <w:r w:rsidRPr="00F24F1C">
              <w:rPr>
                <w:rFonts w:ascii="Times New Roman" w:eastAsia="NewtonC" w:hAnsi="Times New Roman" w:cs="Times New Roman"/>
              </w:rPr>
              <w:t>Написание слов-названий предметов с основой на шипящий звук.</w:t>
            </w:r>
          </w:p>
          <w:p w:rsidR="00391B96" w:rsidRPr="00F24F1C" w:rsidRDefault="00BB5A38" w:rsidP="00A7162D">
            <w:pPr>
              <w:pStyle w:val="ab"/>
              <w:autoSpaceDE w:val="0"/>
              <w:snapToGrid w:val="0"/>
              <w:contextualSpacing/>
              <w:jc w:val="both"/>
              <w:rPr>
                <w:rFonts w:eastAsia="NewtonC" w:cs="Times New Roman"/>
                <w:sz w:val="22"/>
                <w:szCs w:val="22"/>
              </w:rPr>
            </w:pPr>
            <w:r w:rsidRPr="00F24F1C">
              <w:rPr>
                <w:rFonts w:eastAsia="NewtonC" w:cs="Times New Roman"/>
                <w:sz w:val="22"/>
                <w:szCs w:val="22"/>
              </w:rPr>
              <w:t>Словарные слова</w:t>
            </w:r>
          </w:p>
        </w:tc>
        <w:tc>
          <w:tcPr>
            <w:tcW w:w="6739" w:type="dxa"/>
          </w:tcPr>
          <w:p w:rsidR="00BB5A38" w:rsidRPr="00F24F1C" w:rsidRDefault="00BB5A38" w:rsidP="00A7162D">
            <w:pPr>
              <w:pStyle w:val="ab"/>
              <w:autoSpaceDE w:val="0"/>
              <w:snapToGrid w:val="0"/>
              <w:contextualSpacing/>
              <w:jc w:val="both"/>
              <w:rPr>
                <w:rFonts w:eastAsia="NewtonC-Bold" w:cs="Times New Roman"/>
                <w:sz w:val="22"/>
                <w:szCs w:val="22"/>
              </w:rPr>
            </w:pPr>
            <w:r w:rsidRPr="00F24F1C">
              <w:rPr>
                <w:rFonts w:eastAsia="NewtonC-Bold" w:cs="Times New Roman"/>
                <w:b/>
                <w:bCs/>
                <w:sz w:val="22"/>
                <w:szCs w:val="22"/>
              </w:rPr>
              <w:lastRenderedPageBreak/>
              <w:t>Определение</w:t>
            </w:r>
            <w:r w:rsidRPr="00F24F1C">
              <w:rPr>
                <w:rFonts w:eastAsia="NewtonC-Bold" w:cs="Times New Roman"/>
                <w:sz w:val="22"/>
                <w:szCs w:val="22"/>
              </w:rPr>
              <w:t xml:space="preserve"> в слове количества слогов, </w:t>
            </w:r>
            <w:r w:rsidRPr="00F24F1C">
              <w:rPr>
                <w:rFonts w:eastAsia="NewtonC-Bold" w:cs="Times New Roman"/>
                <w:b/>
                <w:bCs/>
                <w:sz w:val="22"/>
                <w:szCs w:val="22"/>
              </w:rPr>
              <w:t>определение</w:t>
            </w:r>
            <w:r w:rsidRPr="00F24F1C">
              <w:rPr>
                <w:rFonts w:eastAsia="NewtonC-Bold" w:cs="Times New Roman"/>
                <w:sz w:val="22"/>
                <w:szCs w:val="22"/>
              </w:rPr>
              <w:t xml:space="preserve"> ударных и безударных слогов.</w:t>
            </w:r>
          </w:p>
          <w:p w:rsidR="00BB5A38" w:rsidRPr="00F24F1C" w:rsidRDefault="00BB5A38" w:rsidP="00A7162D">
            <w:pPr>
              <w:pStyle w:val="ab"/>
              <w:autoSpaceDE w:val="0"/>
              <w:snapToGrid w:val="0"/>
              <w:contextualSpacing/>
              <w:jc w:val="both"/>
              <w:rPr>
                <w:rFonts w:eastAsia="NewtonC-Bold" w:cs="Times New Roman"/>
                <w:sz w:val="22"/>
                <w:szCs w:val="22"/>
              </w:rPr>
            </w:pPr>
            <w:r w:rsidRPr="00F24F1C">
              <w:rPr>
                <w:rFonts w:eastAsia="NewtonC-Bold" w:cs="Times New Roman"/>
                <w:b/>
                <w:bCs/>
                <w:sz w:val="22"/>
                <w:szCs w:val="22"/>
              </w:rPr>
              <w:t>Характеристика</w:t>
            </w:r>
            <w:r w:rsidRPr="00F24F1C">
              <w:rPr>
                <w:rFonts w:eastAsia="NewtonC-Bold" w:cs="Times New Roman"/>
                <w:sz w:val="22"/>
                <w:szCs w:val="22"/>
              </w:rPr>
              <w:t xml:space="preserve"> гласных и согласных звуков.</w:t>
            </w:r>
          </w:p>
          <w:p w:rsidR="00BB5A38" w:rsidRPr="00F24F1C" w:rsidRDefault="00BB5A38" w:rsidP="00A7162D">
            <w:pPr>
              <w:pStyle w:val="ab"/>
              <w:autoSpaceDE w:val="0"/>
              <w:snapToGrid w:val="0"/>
              <w:contextualSpacing/>
              <w:jc w:val="both"/>
              <w:rPr>
                <w:rFonts w:eastAsia="NewtonC-Bold" w:cs="Times New Roman"/>
                <w:sz w:val="22"/>
                <w:szCs w:val="22"/>
              </w:rPr>
            </w:pPr>
            <w:r w:rsidRPr="00F24F1C">
              <w:rPr>
                <w:rFonts w:eastAsia="NewtonC-Bold" w:cs="Times New Roman"/>
                <w:b/>
                <w:bCs/>
                <w:sz w:val="22"/>
                <w:szCs w:val="22"/>
              </w:rPr>
              <w:t>Нахождение</w:t>
            </w:r>
            <w:r w:rsidRPr="00F24F1C">
              <w:rPr>
                <w:rFonts w:eastAsia="NewtonC-Bold" w:cs="Times New Roman"/>
                <w:sz w:val="22"/>
                <w:szCs w:val="22"/>
              </w:rPr>
              <w:t xml:space="preserve"> по определённым признакам изучаемых орфограмм в словах, формулирование орфографического правила; упражнения в правильном написании слов.</w:t>
            </w:r>
          </w:p>
          <w:p w:rsidR="00BB5A38" w:rsidRPr="00F24F1C" w:rsidRDefault="00BB5A38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-Bold" w:hAnsi="Times New Roman" w:cs="Times New Roman"/>
                <w:bCs/>
                <w:iCs/>
                <w:color w:val="000000"/>
              </w:rPr>
            </w:pPr>
            <w:r w:rsidRPr="00F24F1C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</w:rPr>
              <w:t xml:space="preserve">Различение </w:t>
            </w:r>
            <w:r w:rsidRPr="00F24F1C">
              <w:rPr>
                <w:rFonts w:ascii="Times New Roman" w:eastAsia="NewtonC-Bold" w:hAnsi="Times New Roman" w:cs="Times New Roman"/>
                <w:bCs/>
                <w:iCs/>
                <w:color w:val="000000"/>
              </w:rPr>
              <w:t>периферических звуковых оппозиций (</w:t>
            </w:r>
            <w:proofErr w:type="spellStart"/>
            <w:proofErr w:type="gramStart"/>
            <w:r w:rsidRPr="00F24F1C">
              <w:rPr>
                <w:rFonts w:ascii="Times New Roman" w:eastAsia="NewtonC-Bold" w:hAnsi="Times New Roman" w:cs="Times New Roman"/>
                <w:bCs/>
                <w:iCs/>
                <w:color w:val="000000"/>
              </w:rPr>
              <w:t>свистящие-шипящие</w:t>
            </w:r>
            <w:proofErr w:type="spellEnd"/>
            <w:proofErr w:type="gramEnd"/>
            <w:r w:rsidRPr="00F24F1C">
              <w:rPr>
                <w:rFonts w:ascii="Times New Roman" w:eastAsia="NewtonC-Bold" w:hAnsi="Times New Roman" w:cs="Times New Roman"/>
                <w:bCs/>
                <w:iCs/>
                <w:color w:val="000000"/>
              </w:rPr>
              <w:t xml:space="preserve">, шипящие между собой, свистящие между собой, </w:t>
            </w:r>
            <w:proofErr w:type="spellStart"/>
            <w:r w:rsidRPr="00F24F1C">
              <w:rPr>
                <w:rFonts w:ascii="Times New Roman" w:eastAsia="NewtonC-Bold" w:hAnsi="Times New Roman" w:cs="Times New Roman"/>
                <w:bCs/>
                <w:iCs/>
                <w:color w:val="000000"/>
              </w:rPr>
              <w:t>звонкие-глухие</w:t>
            </w:r>
            <w:proofErr w:type="spellEnd"/>
            <w:r w:rsidRPr="00F24F1C">
              <w:rPr>
                <w:rFonts w:ascii="Times New Roman" w:eastAsia="NewtonC-Bold" w:hAnsi="Times New Roman" w:cs="Times New Roman"/>
                <w:bCs/>
                <w:iCs/>
                <w:color w:val="000000"/>
              </w:rPr>
              <w:t xml:space="preserve"> парные согласные), важные для освоения круга орфограмм 2-го класса, связанных с правописанием шипящих, а также </w:t>
            </w:r>
            <w:proofErr w:type="spellStart"/>
            <w:r w:rsidRPr="00F24F1C">
              <w:rPr>
                <w:rFonts w:ascii="Times New Roman" w:eastAsia="NewtonC-Bold" w:hAnsi="Times New Roman" w:cs="Times New Roman"/>
                <w:bCs/>
                <w:iCs/>
                <w:color w:val="000000"/>
              </w:rPr>
              <w:t>звонких-глухих</w:t>
            </w:r>
            <w:proofErr w:type="spellEnd"/>
            <w:r w:rsidRPr="00F24F1C">
              <w:rPr>
                <w:rFonts w:ascii="Times New Roman" w:eastAsia="NewtonC-Bold" w:hAnsi="Times New Roman" w:cs="Times New Roman"/>
                <w:bCs/>
                <w:iCs/>
                <w:color w:val="000000"/>
              </w:rPr>
              <w:t xml:space="preserve"> парных согласных.</w:t>
            </w:r>
          </w:p>
          <w:p w:rsidR="00BB5A38" w:rsidRPr="00F24F1C" w:rsidRDefault="00BB5A38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-Bold" w:hAnsi="Times New Roman" w:cs="Times New Roman"/>
                <w:bCs/>
                <w:iCs/>
                <w:color w:val="000000"/>
              </w:rPr>
            </w:pPr>
            <w:r w:rsidRPr="00F24F1C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</w:rPr>
              <w:t xml:space="preserve">Формирование </w:t>
            </w:r>
            <w:r w:rsidRPr="00F24F1C">
              <w:rPr>
                <w:rFonts w:ascii="Times New Roman" w:eastAsia="NewtonC-Bold" w:hAnsi="Times New Roman" w:cs="Times New Roman"/>
                <w:bCs/>
                <w:iCs/>
                <w:color w:val="000000"/>
              </w:rPr>
              <w:t xml:space="preserve">фонематического слуха (звуковая работа), которая </w:t>
            </w:r>
            <w:r w:rsidRPr="00F24F1C">
              <w:rPr>
                <w:rFonts w:ascii="Times New Roman" w:eastAsia="NewtonC-Bold" w:hAnsi="Times New Roman" w:cs="Times New Roman"/>
                <w:bCs/>
                <w:iCs/>
                <w:color w:val="000000"/>
              </w:rPr>
              <w:lastRenderedPageBreak/>
              <w:t xml:space="preserve">приведёт к пониманию многих закономерностей, например: как и почему используются приставки </w:t>
            </w:r>
            <w:proofErr w:type="gramStart"/>
            <w:r w:rsidRPr="00F24F1C">
              <w:rPr>
                <w:rFonts w:ascii="Times New Roman" w:eastAsia="NewtonC-Bold" w:hAnsi="Times New Roman" w:cs="Times New Roman"/>
                <w:bCs/>
                <w:i/>
                <w:iCs/>
                <w:color w:val="000000"/>
              </w:rPr>
              <w:t>о-</w:t>
            </w:r>
            <w:proofErr w:type="gramEnd"/>
            <w:r w:rsidRPr="00F24F1C">
              <w:rPr>
                <w:rFonts w:ascii="Times New Roman" w:eastAsia="NewtonC-Bold" w:hAnsi="Times New Roman" w:cs="Times New Roman"/>
                <w:bCs/>
                <w:iCs/>
                <w:color w:val="000000"/>
              </w:rPr>
              <w:t xml:space="preserve"> и </w:t>
            </w:r>
            <w:r w:rsidRPr="00F24F1C">
              <w:rPr>
                <w:rFonts w:ascii="Times New Roman" w:eastAsia="NewtonC-Bold" w:hAnsi="Times New Roman" w:cs="Times New Roman"/>
                <w:bCs/>
                <w:i/>
                <w:iCs/>
                <w:color w:val="000000"/>
              </w:rPr>
              <w:t>об-;</w:t>
            </w:r>
            <w:r w:rsidRPr="00F24F1C">
              <w:rPr>
                <w:rFonts w:ascii="Times New Roman" w:eastAsia="NewtonC-Bold" w:hAnsi="Times New Roman" w:cs="Times New Roman"/>
                <w:bCs/>
                <w:iCs/>
                <w:color w:val="000000"/>
              </w:rPr>
              <w:t xml:space="preserve"> зачем используются Ь и Ъ,  правильное определение корней и окончаний.</w:t>
            </w:r>
          </w:p>
          <w:p w:rsidR="00BB5A38" w:rsidRPr="00F24F1C" w:rsidRDefault="00BB5A38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-Bold" w:hAnsi="Times New Roman" w:cs="Times New Roman"/>
                <w:b/>
                <w:bCs/>
              </w:rPr>
            </w:pPr>
            <w:r w:rsidRPr="00F24F1C">
              <w:rPr>
                <w:rFonts w:ascii="Times New Roman" w:eastAsia="NewtonC-Bold" w:hAnsi="Times New Roman" w:cs="Times New Roman"/>
                <w:b/>
                <w:bCs/>
              </w:rPr>
              <w:t>Словарь</w:t>
            </w:r>
          </w:p>
          <w:p w:rsidR="00391B96" w:rsidRPr="00F24F1C" w:rsidRDefault="00BB5A38" w:rsidP="00477BE7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</w:rPr>
            </w:pPr>
            <w:proofErr w:type="gramStart"/>
            <w:r w:rsidRPr="00F24F1C">
              <w:rPr>
                <w:rFonts w:ascii="Times New Roman" w:eastAsia="NewtonC" w:hAnsi="Times New Roman" w:cs="Times New Roman"/>
              </w:rPr>
              <w:t>Арбуз, берёза, билет, быстро, вдруг, весело, воробей, ворона, газета, город, группа, девочка, деревня, директор, до свидания, завод, заяц, здравствуй, иней, капуста, класс, корова, лисица, лопата, магазин, машина, медведь, молоко, морковь, мороз, Москва, народ, одежда, посуда, работа, ребята, Родина, Россия, русский, сирень, скоро, собака, сорока, спасибо, столица, суббота, тетрадь, товарищ, урожай, ученик, учитель, фамилия, хорошо, ягода, язык (55 слов).</w:t>
            </w:r>
            <w:proofErr w:type="gramEnd"/>
          </w:p>
        </w:tc>
      </w:tr>
      <w:tr w:rsidR="00391B96" w:rsidRPr="00F24F1C" w:rsidTr="00A7162D">
        <w:trPr>
          <w:trHeight w:val="87"/>
        </w:trPr>
        <w:tc>
          <w:tcPr>
            <w:tcW w:w="392" w:type="dxa"/>
          </w:tcPr>
          <w:p w:rsidR="00391B96" w:rsidRPr="00F24F1C" w:rsidRDefault="001E0FA8" w:rsidP="00A716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134" w:type="dxa"/>
          </w:tcPr>
          <w:p w:rsidR="00391B96" w:rsidRPr="00F24F1C" w:rsidRDefault="00BB5A38" w:rsidP="00A7162D">
            <w:pPr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  <w:b/>
                <w:bCs/>
              </w:rPr>
            </w:pPr>
            <w:r w:rsidRPr="00F24F1C">
              <w:rPr>
                <w:rFonts w:ascii="Times New Roman" w:eastAsia="NewtonC" w:hAnsi="Times New Roman" w:cs="Times New Roman"/>
                <w:b/>
                <w:bCs/>
              </w:rPr>
              <w:t>Лексика</w:t>
            </w:r>
          </w:p>
        </w:tc>
        <w:tc>
          <w:tcPr>
            <w:tcW w:w="500" w:type="dxa"/>
          </w:tcPr>
          <w:p w:rsidR="00391B96" w:rsidRPr="00F24F1C" w:rsidRDefault="00BB5A38" w:rsidP="00A7162D">
            <w:pPr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  <w:b/>
                <w:bCs/>
                <w:color w:val="000000"/>
              </w:rPr>
            </w:pPr>
            <w:r w:rsidRPr="00F24F1C">
              <w:rPr>
                <w:rFonts w:ascii="Times New Roman" w:eastAsia="NewtonC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6587" w:type="dxa"/>
          </w:tcPr>
          <w:p w:rsidR="00BB5A38" w:rsidRPr="00F24F1C" w:rsidRDefault="00BB5A38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</w:rPr>
            </w:pPr>
            <w:r w:rsidRPr="00F24F1C">
              <w:rPr>
                <w:rFonts w:ascii="Times New Roman" w:eastAsia="NewtonC" w:hAnsi="Times New Roman" w:cs="Times New Roman"/>
              </w:rPr>
              <w:t xml:space="preserve">Понятие о слове как основной номинативной единице языка. </w:t>
            </w:r>
            <w:r w:rsidRPr="00F24F1C">
              <w:rPr>
                <w:rFonts w:ascii="Times New Roman" w:eastAsia="NewtonC" w:hAnsi="Times New Roman" w:cs="Times New Roman"/>
                <w:i/>
                <w:iCs/>
              </w:rPr>
              <w:t>Многозначность слова. Понятие об омонимах (без введения термина). Способы разграничения многозначных и омонимичных слов.</w:t>
            </w:r>
            <w:r w:rsidRPr="00F24F1C">
              <w:rPr>
                <w:rFonts w:ascii="Times New Roman" w:eastAsia="NewtonC" w:hAnsi="Times New Roman" w:cs="Times New Roman"/>
              </w:rPr>
              <w:t xml:space="preserve"> Синонимы. Отличия однокоренных слов от синонимов и омонимов.</w:t>
            </w:r>
          </w:p>
          <w:p w:rsidR="00391B96" w:rsidRPr="00F24F1C" w:rsidRDefault="00BB5A38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</w:rPr>
            </w:pPr>
            <w:r w:rsidRPr="00F24F1C">
              <w:rPr>
                <w:rFonts w:ascii="Times New Roman" w:eastAsia="NewtonC" w:hAnsi="Times New Roman" w:cs="Times New Roman"/>
              </w:rPr>
              <w:t>Понятие о происхождении слов. Слова и их дальние родственники. Использование сведений о происхождении слова при решении орфографических задач.</w:t>
            </w:r>
          </w:p>
        </w:tc>
        <w:tc>
          <w:tcPr>
            <w:tcW w:w="6739" w:type="dxa"/>
          </w:tcPr>
          <w:p w:rsidR="00477BE7" w:rsidRPr="00F24F1C" w:rsidRDefault="00BB5A38" w:rsidP="00A7162D">
            <w:pPr>
              <w:pStyle w:val="ab"/>
              <w:autoSpaceDE w:val="0"/>
              <w:snapToGrid w:val="0"/>
              <w:contextualSpacing/>
              <w:jc w:val="both"/>
              <w:rPr>
                <w:rFonts w:eastAsia="NewtonC-Bold" w:cs="Times New Roman"/>
                <w:b/>
                <w:bCs/>
                <w:iCs/>
                <w:color w:val="000000"/>
                <w:sz w:val="22"/>
                <w:szCs w:val="22"/>
              </w:rPr>
            </w:pPr>
            <w:r w:rsidRPr="00F24F1C">
              <w:rPr>
                <w:rFonts w:eastAsia="NewtonC-Bold" w:cs="Times New Roman"/>
                <w:b/>
                <w:bCs/>
                <w:iCs/>
                <w:color w:val="000000"/>
                <w:sz w:val="22"/>
                <w:szCs w:val="22"/>
              </w:rPr>
              <w:t xml:space="preserve">Определение </w:t>
            </w:r>
            <w:r w:rsidRPr="00F24F1C">
              <w:rPr>
                <w:rFonts w:eastAsia="NewtonC-Bold" w:cs="Times New Roman"/>
                <w:bCs/>
                <w:iCs/>
                <w:color w:val="000000"/>
                <w:sz w:val="22"/>
                <w:szCs w:val="22"/>
              </w:rPr>
              <w:t>основного представления о слове (форма слова,  изменение по числам и по команде вопросов, родственные слова, многозначные слова и слова-омонимы, слова-синонимы, этимология слова).</w:t>
            </w:r>
            <w:r w:rsidRPr="00F24F1C">
              <w:rPr>
                <w:rFonts w:eastAsia="NewtonC-Bold" w:cs="Times New Roman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  <w:p w:rsidR="00BB5A38" w:rsidRPr="00F24F1C" w:rsidRDefault="00BB5A38" w:rsidP="00A7162D">
            <w:pPr>
              <w:pStyle w:val="ab"/>
              <w:autoSpaceDE w:val="0"/>
              <w:snapToGrid w:val="0"/>
              <w:contextualSpacing/>
              <w:jc w:val="both"/>
              <w:rPr>
                <w:rFonts w:eastAsia="NewtonC-Bold" w:cs="Times New Roman"/>
                <w:bCs/>
                <w:iCs/>
                <w:color w:val="000000"/>
                <w:sz w:val="22"/>
                <w:szCs w:val="22"/>
              </w:rPr>
            </w:pPr>
            <w:r w:rsidRPr="00F24F1C">
              <w:rPr>
                <w:rFonts w:eastAsia="NewtonC-Bold" w:cs="Times New Roman"/>
                <w:b/>
                <w:bCs/>
                <w:iCs/>
                <w:color w:val="000000"/>
                <w:sz w:val="22"/>
                <w:szCs w:val="22"/>
              </w:rPr>
              <w:t>Понимание</w:t>
            </w:r>
            <w:r w:rsidRPr="00F24F1C">
              <w:rPr>
                <w:rFonts w:eastAsia="NewtonC-Bold" w:cs="Times New Roman"/>
                <w:bCs/>
                <w:iCs/>
                <w:color w:val="000000"/>
                <w:sz w:val="22"/>
                <w:szCs w:val="22"/>
              </w:rPr>
              <w:t xml:space="preserve"> смысла ОПРЕДЕЛЕНИЙ. </w:t>
            </w:r>
          </w:p>
          <w:p w:rsidR="00477BE7" w:rsidRPr="00F24F1C" w:rsidRDefault="00BB5A38" w:rsidP="00A7162D">
            <w:pPr>
              <w:pStyle w:val="ab"/>
              <w:autoSpaceDE w:val="0"/>
              <w:snapToGrid w:val="0"/>
              <w:contextualSpacing/>
              <w:jc w:val="both"/>
              <w:rPr>
                <w:rFonts w:eastAsia="NewtonC-Bold" w:cs="Times New Roman"/>
                <w:bCs/>
                <w:iCs/>
                <w:color w:val="000000"/>
                <w:sz w:val="22"/>
                <w:szCs w:val="22"/>
              </w:rPr>
            </w:pPr>
            <w:r w:rsidRPr="00F24F1C">
              <w:rPr>
                <w:rFonts w:eastAsia="NewtonC-Bold" w:cs="Times New Roman"/>
                <w:b/>
                <w:bCs/>
                <w:iCs/>
                <w:color w:val="000000"/>
                <w:sz w:val="22"/>
                <w:szCs w:val="22"/>
              </w:rPr>
              <w:t xml:space="preserve">Распознавание </w:t>
            </w:r>
            <w:r w:rsidRPr="00F24F1C">
              <w:rPr>
                <w:rFonts w:eastAsia="NewtonC-Bold" w:cs="Times New Roman"/>
                <w:bCs/>
                <w:iCs/>
                <w:color w:val="000000"/>
                <w:sz w:val="22"/>
                <w:szCs w:val="22"/>
              </w:rPr>
              <w:t>формы слова и родственных слов.</w:t>
            </w:r>
          </w:p>
          <w:p w:rsidR="00391B96" w:rsidRPr="00F24F1C" w:rsidRDefault="00BB5A38" w:rsidP="00A7162D">
            <w:pPr>
              <w:pStyle w:val="ab"/>
              <w:autoSpaceDE w:val="0"/>
              <w:snapToGrid w:val="0"/>
              <w:contextualSpacing/>
              <w:jc w:val="both"/>
              <w:rPr>
                <w:rFonts w:eastAsia="NewtonC-Bold" w:cs="Times New Roman"/>
                <w:bCs/>
                <w:iCs/>
                <w:color w:val="000000"/>
                <w:sz w:val="22"/>
                <w:szCs w:val="22"/>
              </w:rPr>
            </w:pPr>
            <w:r w:rsidRPr="00F24F1C">
              <w:rPr>
                <w:rFonts w:eastAsia="NewtonC-Bold" w:cs="Times New Roman"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F24F1C">
              <w:rPr>
                <w:rFonts w:eastAsia="NewtonC-Bold" w:cs="Times New Roman"/>
                <w:b/>
                <w:bCs/>
                <w:iCs/>
                <w:color w:val="000000"/>
                <w:sz w:val="22"/>
                <w:szCs w:val="22"/>
              </w:rPr>
              <w:t>Различение</w:t>
            </w:r>
            <w:r w:rsidRPr="00F24F1C">
              <w:rPr>
                <w:rFonts w:eastAsia="NewtonC-Bold" w:cs="Times New Roman"/>
                <w:bCs/>
                <w:iCs/>
                <w:color w:val="000000"/>
                <w:sz w:val="22"/>
                <w:szCs w:val="22"/>
              </w:rPr>
              <w:t xml:space="preserve"> многозначных слов и омонимов.</w:t>
            </w:r>
          </w:p>
        </w:tc>
      </w:tr>
      <w:tr w:rsidR="00391B96" w:rsidRPr="00F24F1C" w:rsidTr="00A7162D">
        <w:trPr>
          <w:trHeight w:val="87"/>
        </w:trPr>
        <w:tc>
          <w:tcPr>
            <w:tcW w:w="392" w:type="dxa"/>
          </w:tcPr>
          <w:p w:rsidR="00391B96" w:rsidRPr="00F24F1C" w:rsidRDefault="001E0FA8" w:rsidP="00A716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391B96" w:rsidRPr="00F24F1C" w:rsidRDefault="00BB5A38" w:rsidP="00A7162D">
            <w:pPr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  <w:b/>
                <w:bCs/>
              </w:rPr>
            </w:pPr>
            <w:proofErr w:type="spellStart"/>
            <w:r w:rsidRPr="00F24F1C">
              <w:rPr>
                <w:rFonts w:ascii="Times New Roman" w:eastAsia="NewtonC" w:hAnsi="Times New Roman" w:cs="Times New Roman"/>
                <w:b/>
                <w:bCs/>
              </w:rPr>
              <w:t>Морфемика</w:t>
            </w:r>
            <w:proofErr w:type="spellEnd"/>
            <w:r w:rsidRPr="00F24F1C">
              <w:rPr>
                <w:rFonts w:ascii="Times New Roman" w:eastAsia="NewtonC" w:hAnsi="Times New Roman" w:cs="Times New Roman"/>
                <w:b/>
                <w:bCs/>
              </w:rPr>
              <w:t xml:space="preserve"> и словообразование</w:t>
            </w:r>
          </w:p>
        </w:tc>
        <w:tc>
          <w:tcPr>
            <w:tcW w:w="500" w:type="dxa"/>
          </w:tcPr>
          <w:p w:rsidR="00391B96" w:rsidRPr="00F24F1C" w:rsidRDefault="00BB5A38" w:rsidP="00A7162D">
            <w:pPr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  <w:b/>
                <w:bCs/>
                <w:color w:val="000000"/>
              </w:rPr>
            </w:pPr>
            <w:r w:rsidRPr="00F24F1C">
              <w:rPr>
                <w:rFonts w:ascii="Times New Roman" w:eastAsia="NewtonC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6587" w:type="dxa"/>
          </w:tcPr>
          <w:p w:rsidR="00BB5A38" w:rsidRPr="00F24F1C" w:rsidRDefault="00BB5A38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</w:rPr>
            </w:pPr>
            <w:r w:rsidRPr="00F24F1C">
              <w:rPr>
                <w:rFonts w:ascii="Times New Roman" w:eastAsia="NewtonC" w:hAnsi="Times New Roman" w:cs="Times New Roman"/>
              </w:rPr>
              <w:t>Понятие об окончании слова и его основе. Окончания слов-названий предметов, слов-названий признаков и слов-названий действий. Разграничение слов, имеющих окончания (изменяемых) и не имеющих окончания (неизменяемых). Окончания, выраженные звуками, и нулевые.</w:t>
            </w:r>
          </w:p>
          <w:p w:rsidR="00BB5A38" w:rsidRPr="00F24F1C" w:rsidRDefault="00BB5A38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</w:rPr>
            </w:pPr>
            <w:r w:rsidRPr="00F24F1C">
              <w:rPr>
                <w:rFonts w:ascii="Times New Roman" w:eastAsia="NewtonC" w:hAnsi="Times New Roman" w:cs="Times New Roman"/>
              </w:rPr>
              <w:t>Корень слова. Понятие о родственных словах.</w:t>
            </w:r>
          </w:p>
          <w:p w:rsidR="00BB5A38" w:rsidRPr="00F24F1C" w:rsidRDefault="00BB5A38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</w:rPr>
            </w:pPr>
            <w:r w:rsidRPr="00F24F1C">
              <w:rPr>
                <w:rFonts w:ascii="Times New Roman" w:eastAsia="NewtonC" w:hAnsi="Times New Roman" w:cs="Times New Roman"/>
              </w:rPr>
              <w:t>Как делаются слова (элементарные представления о словообразовании).</w:t>
            </w:r>
          </w:p>
          <w:p w:rsidR="00BB5A38" w:rsidRPr="00F24F1C" w:rsidRDefault="00BB5A38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</w:rPr>
            </w:pPr>
            <w:r w:rsidRPr="00F24F1C">
              <w:rPr>
                <w:rFonts w:ascii="Times New Roman" w:eastAsia="NewtonC" w:hAnsi="Times New Roman" w:cs="Times New Roman"/>
              </w:rPr>
              <w:t>Образование слов с помощью суффиксов. Образование слов с помощью приставок.</w:t>
            </w:r>
          </w:p>
          <w:p w:rsidR="00BB5A38" w:rsidRPr="00F24F1C" w:rsidRDefault="00BB5A38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</w:rPr>
            </w:pPr>
            <w:r w:rsidRPr="00F24F1C">
              <w:rPr>
                <w:rFonts w:ascii="Times New Roman" w:eastAsia="NewtonC" w:hAnsi="Times New Roman" w:cs="Times New Roman"/>
              </w:rPr>
              <w:t>Образование слов с помощью приставки и суффикса одновременно. Сложные слова с соединительными гласными.</w:t>
            </w:r>
          </w:p>
          <w:p w:rsidR="00BB5A38" w:rsidRPr="00F24F1C" w:rsidRDefault="00BB5A38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</w:rPr>
            </w:pPr>
            <w:r w:rsidRPr="00F24F1C">
              <w:rPr>
                <w:rFonts w:ascii="Times New Roman" w:eastAsia="NewtonC" w:hAnsi="Times New Roman" w:cs="Times New Roman"/>
              </w:rPr>
              <w:t>Понятие о составе слова. Основные морфемы русского языка, их функции и способы вычленения.</w:t>
            </w:r>
          </w:p>
          <w:p w:rsidR="00391B96" w:rsidRPr="00F24F1C" w:rsidRDefault="00BB5A38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</w:rPr>
            </w:pPr>
            <w:r w:rsidRPr="00F24F1C">
              <w:rPr>
                <w:rFonts w:ascii="Times New Roman" w:eastAsia="NewtonC" w:hAnsi="Times New Roman" w:cs="Times New Roman"/>
              </w:rPr>
              <w:t>Чередования звуков, видимые на письме (исторические чередования). Системность подобных чередований при словообразовании и словоизменении.</w:t>
            </w:r>
          </w:p>
        </w:tc>
        <w:tc>
          <w:tcPr>
            <w:tcW w:w="6739" w:type="dxa"/>
          </w:tcPr>
          <w:p w:rsidR="00BB5A38" w:rsidRPr="00F24F1C" w:rsidRDefault="00BB5A38" w:rsidP="00A7162D">
            <w:pPr>
              <w:pStyle w:val="ab"/>
              <w:autoSpaceDE w:val="0"/>
              <w:snapToGrid w:val="0"/>
              <w:contextualSpacing/>
              <w:jc w:val="both"/>
              <w:rPr>
                <w:rFonts w:eastAsia="NewtonC-Bold" w:cs="Times New Roman"/>
                <w:bCs/>
                <w:iCs/>
                <w:color w:val="000000"/>
                <w:sz w:val="22"/>
                <w:szCs w:val="22"/>
              </w:rPr>
            </w:pPr>
            <w:r w:rsidRPr="00F24F1C">
              <w:rPr>
                <w:rFonts w:eastAsia="NewtonC-Bold" w:cs="Times New Roman"/>
                <w:b/>
                <w:bCs/>
                <w:iCs/>
                <w:color w:val="000000"/>
                <w:sz w:val="22"/>
                <w:szCs w:val="22"/>
              </w:rPr>
              <w:t xml:space="preserve">Различение </w:t>
            </w:r>
            <w:r w:rsidRPr="00F24F1C">
              <w:rPr>
                <w:rFonts w:eastAsia="NewtonC-Bold" w:cs="Times New Roman"/>
                <w:bCs/>
                <w:iCs/>
                <w:color w:val="000000"/>
                <w:sz w:val="22"/>
                <w:szCs w:val="22"/>
              </w:rPr>
              <w:t>ЭТОГО слова и ДРУГОГО слова;</w:t>
            </w:r>
            <w:r w:rsidRPr="00F24F1C">
              <w:rPr>
                <w:rFonts w:eastAsia="NewtonC-Bold" w:cs="Times New Roman"/>
                <w:b/>
                <w:bCs/>
                <w:iCs/>
                <w:color w:val="000000"/>
                <w:sz w:val="22"/>
                <w:szCs w:val="22"/>
              </w:rPr>
              <w:t xml:space="preserve"> формирование</w:t>
            </w:r>
            <w:r w:rsidRPr="00F24F1C">
              <w:rPr>
                <w:rFonts w:eastAsia="NewtonC-Bold" w:cs="Times New Roman"/>
                <w:bCs/>
                <w:iCs/>
                <w:color w:val="000000"/>
                <w:sz w:val="22"/>
                <w:szCs w:val="22"/>
              </w:rPr>
              <w:t xml:space="preserve"> понятия родственных слов и </w:t>
            </w:r>
            <w:r w:rsidRPr="00F24F1C">
              <w:rPr>
                <w:rFonts w:eastAsia="NewtonC-Bold" w:cs="Times New Roman"/>
                <w:b/>
                <w:bCs/>
                <w:iCs/>
                <w:color w:val="000000"/>
                <w:sz w:val="22"/>
                <w:szCs w:val="22"/>
              </w:rPr>
              <w:t>выделени</w:t>
            </w:r>
            <w:r w:rsidRPr="00F24F1C">
              <w:rPr>
                <w:rFonts w:eastAsia="NewtonC-Bold" w:cs="Times New Roman"/>
                <w:bCs/>
                <w:iCs/>
                <w:color w:val="000000"/>
                <w:sz w:val="22"/>
                <w:szCs w:val="22"/>
              </w:rPr>
              <w:t>е корня слова.</w:t>
            </w:r>
          </w:p>
          <w:p w:rsidR="00BB5A38" w:rsidRPr="00F24F1C" w:rsidRDefault="00BB5A38" w:rsidP="00A7162D">
            <w:pPr>
              <w:pStyle w:val="ab"/>
              <w:autoSpaceDE w:val="0"/>
              <w:snapToGrid w:val="0"/>
              <w:contextualSpacing/>
              <w:jc w:val="both"/>
              <w:rPr>
                <w:rFonts w:eastAsia="NewtonC-Bold" w:cs="Times New Roman"/>
                <w:bCs/>
                <w:iCs/>
                <w:color w:val="000000"/>
                <w:sz w:val="22"/>
                <w:szCs w:val="22"/>
              </w:rPr>
            </w:pPr>
            <w:r w:rsidRPr="00F24F1C">
              <w:rPr>
                <w:rFonts w:eastAsia="NewtonC-Bold" w:cs="Times New Roman"/>
                <w:b/>
                <w:bCs/>
                <w:iCs/>
                <w:color w:val="000000"/>
                <w:sz w:val="22"/>
                <w:szCs w:val="22"/>
              </w:rPr>
              <w:t>Упражнение</w:t>
            </w:r>
            <w:r w:rsidRPr="00F24F1C">
              <w:rPr>
                <w:rFonts w:eastAsia="NewtonC-Bold" w:cs="Times New Roman"/>
                <w:bCs/>
                <w:iCs/>
                <w:color w:val="000000"/>
                <w:sz w:val="22"/>
                <w:szCs w:val="22"/>
              </w:rPr>
              <w:t xml:space="preserve"> в умении определять окончание слова, </w:t>
            </w:r>
            <w:r w:rsidRPr="00F24F1C">
              <w:rPr>
                <w:rFonts w:eastAsia="NewtonC-Bold" w:cs="Times New Roman"/>
                <w:b/>
                <w:bCs/>
                <w:iCs/>
                <w:color w:val="000000"/>
                <w:sz w:val="22"/>
                <w:szCs w:val="22"/>
              </w:rPr>
              <w:t>определение</w:t>
            </w:r>
            <w:r w:rsidRPr="00F24F1C">
              <w:rPr>
                <w:rFonts w:eastAsia="NewtonC-Bold" w:cs="Times New Roman"/>
                <w:bCs/>
                <w:iCs/>
                <w:color w:val="000000"/>
                <w:sz w:val="22"/>
                <w:szCs w:val="22"/>
              </w:rPr>
              <w:t xml:space="preserve"> его функции (в том числе и нулевого окончания).  </w:t>
            </w:r>
            <w:r w:rsidRPr="00F24F1C">
              <w:rPr>
                <w:rFonts w:eastAsia="NewtonC-Bold" w:cs="Times New Roman"/>
                <w:b/>
                <w:bCs/>
                <w:iCs/>
                <w:color w:val="000000"/>
                <w:sz w:val="22"/>
                <w:szCs w:val="22"/>
              </w:rPr>
              <w:t>Определение</w:t>
            </w:r>
            <w:r w:rsidRPr="00F24F1C">
              <w:rPr>
                <w:rFonts w:eastAsia="NewtonC-Bold" w:cs="Times New Roman"/>
                <w:bCs/>
                <w:iCs/>
                <w:color w:val="000000"/>
                <w:sz w:val="22"/>
                <w:szCs w:val="22"/>
              </w:rPr>
              <w:t xml:space="preserve"> неизменяемых слов, не имеющих окончания.</w:t>
            </w:r>
          </w:p>
          <w:p w:rsidR="00BB5A38" w:rsidRPr="00F24F1C" w:rsidRDefault="00BB5A38" w:rsidP="00A7162D">
            <w:pPr>
              <w:pStyle w:val="ab"/>
              <w:autoSpaceDE w:val="0"/>
              <w:snapToGrid w:val="0"/>
              <w:contextualSpacing/>
              <w:jc w:val="both"/>
              <w:rPr>
                <w:rFonts w:eastAsia="NewtonC-Bold" w:cs="Times New Roman"/>
                <w:bCs/>
                <w:iCs/>
                <w:color w:val="000000"/>
                <w:sz w:val="22"/>
                <w:szCs w:val="22"/>
              </w:rPr>
            </w:pPr>
            <w:r w:rsidRPr="00F24F1C">
              <w:rPr>
                <w:rFonts w:eastAsia="NewtonC-Bold" w:cs="Times New Roman"/>
                <w:b/>
                <w:bCs/>
                <w:iCs/>
                <w:color w:val="000000"/>
                <w:sz w:val="22"/>
                <w:szCs w:val="22"/>
              </w:rPr>
              <w:t>Упражнения</w:t>
            </w:r>
            <w:r w:rsidRPr="00F24F1C">
              <w:rPr>
                <w:rFonts w:eastAsia="NewtonC-Bold" w:cs="Times New Roman"/>
                <w:bCs/>
                <w:iCs/>
                <w:color w:val="000000"/>
                <w:sz w:val="22"/>
                <w:szCs w:val="22"/>
              </w:rPr>
              <w:t xml:space="preserve"> в различении разных форм слова по команде вопросов.</w:t>
            </w:r>
          </w:p>
          <w:p w:rsidR="00BB5A38" w:rsidRPr="00F24F1C" w:rsidRDefault="00BB5A38" w:rsidP="00A7162D">
            <w:pPr>
              <w:pStyle w:val="ab"/>
              <w:autoSpaceDE w:val="0"/>
              <w:snapToGrid w:val="0"/>
              <w:contextualSpacing/>
              <w:jc w:val="both"/>
              <w:rPr>
                <w:rFonts w:eastAsia="NewtonC-Bold" w:cs="Times New Roman"/>
                <w:bCs/>
                <w:iCs/>
                <w:color w:val="000000"/>
                <w:sz w:val="22"/>
                <w:szCs w:val="22"/>
              </w:rPr>
            </w:pPr>
            <w:r w:rsidRPr="00F24F1C">
              <w:rPr>
                <w:rFonts w:eastAsia="NewtonC-Bold" w:cs="Times New Roman"/>
                <w:b/>
                <w:bCs/>
                <w:iCs/>
                <w:color w:val="000000"/>
                <w:sz w:val="22"/>
                <w:szCs w:val="22"/>
              </w:rPr>
              <w:t xml:space="preserve">Нахождение </w:t>
            </w:r>
            <w:r w:rsidRPr="00F24F1C">
              <w:rPr>
                <w:rFonts w:eastAsia="NewtonC-Bold" w:cs="Times New Roman"/>
                <w:bCs/>
                <w:iCs/>
                <w:color w:val="000000"/>
                <w:sz w:val="22"/>
                <w:szCs w:val="22"/>
              </w:rPr>
              <w:t>значимых частей слова (корня, приставки, суффикса, окончания).</w:t>
            </w:r>
          </w:p>
          <w:p w:rsidR="00BB5A38" w:rsidRPr="00F24F1C" w:rsidRDefault="00BB5A38" w:rsidP="00A7162D">
            <w:pPr>
              <w:pStyle w:val="ab"/>
              <w:autoSpaceDE w:val="0"/>
              <w:snapToGrid w:val="0"/>
              <w:contextualSpacing/>
              <w:jc w:val="both"/>
              <w:rPr>
                <w:rFonts w:eastAsia="NewtonC-Bold" w:cs="Times New Roman"/>
                <w:bCs/>
                <w:iCs/>
                <w:color w:val="000000"/>
                <w:sz w:val="22"/>
                <w:szCs w:val="22"/>
              </w:rPr>
            </w:pPr>
            <w:r w:rsidRPr="00F24F1C">
              <w:rPr>
                <w:rFonts w:eastAsia="NewtonC-Bold" w:cs="Times New Roman"/>
                <w:b/>
                <w:bCs/>
                <w:iCs/>
                <w:color w:val="000000"/>
                <w:sz w:val="22"/>
                <w:szCs w:val="22"/>
              </w:rPr>
              <w:t>Выделение</w:t>
            </w:r>
            <w:r w:rsidRPr="00F24F1C">
              <w:rPr>
                <w:rFonts w:eastAsia="NewtonC-Bold" w:cs="Times New Roman"/>
                <w:bCs/>
                <w:iCs/>
                <w:color w:val="000000"/>
                <w:sz w:val="22"/>
                <w:szCs w:val="22"/>
              </w:rPr>
              <w:t xml:space="preserve"> в слове окончания и основы.</w:t>
            </w:r>
          </w:p>
          <w:p w:rsidR="00BB5A38" w:rsidRPr="00F24F1C" w:rsidRDefault="00BB5A38" w:rsidP="00A7162D">
            <w:pPr>
              <w:pStyle w:val="ab"/>
              <w:autoSpaceDE w:val="0"/>
              <w:snapToGrid w:val="0"/>
              <w:contextualSpacing/>
              <w:jc w:val="both"/>
              <w:rPr>
                <w:rFonts w:eastAsia="NewtonC-Bold" w:cs="Times New Roman"/>
                <w:bCs/>
                <w:iCs/>
                <w:color w:val="000000"/>
                <w:sz w:val="22"/>
                <w:szCs w:val="22"/>
              </w:rPr>
            </w:pPr>
            <w:r w:rsidRPr="00F24F1C">
              <w:rPr>
                <w:rFonts w:eastAsia="NewtonC-Bold" w:cs="Times New Roman"/>
                <w:b/>
                <w:bCs/>
                <w:iCs/>
                <w:color w:val="000000"/>
                <w:sz w:val="22"/>
                <w:szCs w:val="22"/>
              </w:rPr>
              <w:t xml:space="preserve">Определение </w:t>
            </w:r>
            <w:r w:rsidRPr="00F24F1C">
              <w:rPr>
                <w:rFonts w:eastAsia="NewtonC-Bold" w:cs="Times New Roman"/>
                <w:bCs/>
                <w:iCs/>
                <w:color w:val="000000"/>
                <w:sz w:val="22"/>
                <w:szCs w:val="22"/>
              </w:rPr>
              <w:t>образования слова.</w:t>
            </w:r>
            <w:r w:rsidRPr="00F24F1C">
              <w:rPr>
                <w:rFonts w:eastAsia="NewtonC-Bold" w:cs="Times New Roman"/>
                <w:b/>
                <w:bCs/>
                <w:iCs/>
                <w:color w:val="000000"/>
                <w:sz w:val="22"/>
                <w:szCs w:val="22"/>
              </w:rPr>
              <w:t xml:space="preserve"> Выполнение </w:t>
            </w:r>
            <w:r w:rsidRPr="00F24F1C">
              <w:rPr>
                <w:rFonts w:eastAsia="NewtonC-Bold" w:cs="Times New Roman"/>
                <w:bCs/>
                <w:iCs/>
                <w:color w:val="000000"/>
                <w:sz w:val="22"/>
                <w:szCs w:val="22"/>
              </w:rPr>
              <w:t xml:space="preserve">разбора слова по составу. </w:t>
            </w:r>
            <w:r w:rsidRPr="00F24F1C">
              <w:rPr>
                <w:rFonts w:eastAsia="NewtonC-Bold" w:cs="Times New Roman"/>
                <w:b/>
                <w:bCs/>
                <w:iCs/>
                <w:color w:val="000000"/>
                <w:sz w:val="22"/>
                <w:szCs w:val="22"/>
              </w:rPr>
              <w:t xml:space="preserve">Определение </w:t>
            </w:r>
            <w:r w:rsidRPr="00F24F1C">
              <w:rPr>
                <w:rFonts w:eastAsia="NewtonC-Bold" w:cs="Times New Roman"/>
                <w:bCs/>
                <w:iCs/>
                <w:color w:val="000000"/>
                <w:sz w:val="22"/>
                <w:szCs w:val="22"/>
              </w:rPr>
              <w:t>исторических чередований.</w:t>
            </w:r>
          </w:p>
          <w:p w:rsidR="00391B96" w:rsidRPr="00F24F1C" w:rsidRDefault="00391B96" w:rsidP="00A7162D">
            <w:pPr>
              <w:pStyle w:val="ab"/>
              <w:autoSpaceDE w:val="0"/>
              <w:snapToGrid w:val="0"/>
              <w:contextualSpacing/>
              <w:jc w:val="both"/>
              <w:rPr>
                <w:rFonts w:eastAsia="NewtonC" w:cs="Times New Roman"/>
                <w:b/>
                <w:bCs/>
                <w:sz w:val="22"/>
                <w:szCs w:val="22"/>
              </w:rPr>
            </w:pPr>
          </w:p>
        </w:tc>
      </w:tr>
      <w:tr w:rsidR="00391B96" w:rsidRPr="00F24F1C" w:rsidTr="00A7162D">
        <w:trPr>
          <w:trHeight w:val="87"/>
        </w:trPr>
        <w:tc>
          <w:tcPr>
            <w:tcW w:w="392" w:type="dxa"/>
          </w:tcPr>
          <w:p w:rsidR="00391B96" w:rsidRPr="00F24F1C" w:rsidRDefault="001E0FA8" w:rsidP="00A716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391B96" w:rsidRPr="00F24F1C" w:rsidRDefault="00BB5A38" w:rsidP="00A7162D">
            <w:pPr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  <w:b/>
                <w:bCs/>
              </w:rPr>
            </w:pPr>
            <w:r w:rsidRPr="00F24F1C">
              <w:rPr>
                <w:rFonts w:ascii="Times New Roman" w:eastAsia="NewtonC" w:hAnsi="Times New Roman" w:cs="Times New Roman"/>
                <w:b/>
                <w:bCs/>
              </w:rPr>
              <w:t>Морфология</w:t>
            </w:r>
          </w:p>
        </w:tc>
        <w:tc>
          <w:tcPr>
            <w:tcW w:w="500" w:type="dxa"/>
          </w:tcPr>
          <w:p w:rsidR="00391B96" w:rsidRPr="00F24F1C" w:rsidRDefault="00BB5A38" w:rsidP="00A7162D">
            <w:pPr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  <w:b/>
                <w:bCs/>
                <w:color w:val="000000"/>
              </w:rPr>
            </w:pPr>
            <w:r w:rsidRPr="00F24F1C">
              <w:rPr>
                <w:rFonts w:ascii="Times New Roman" w:eastAsia="NewtonC" w:hAnsi="Times New Roman" w:cs="Times New Roman"/>
                <w:b/>
                <w:bCs/>
                <w:color w:val="000000"/>
              </w:rPr>
              <w:t>50</w:t>
            </w:r>
          </w:p>
        </w:tc>
        <w:tc>
          <w:tcPr>
            <w:tcW w:w="6587" w:type="dxa"/>
          </w:tcPr>
          <w:p w:rsidR="00BB5A38" w:rsidRPr="00F24F1C" w:rsidRDefault="00BB5A38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  <w:i/>
                <w:iCs/>
              </w:rPr>
            </w:pPr>
            <w:r w:rsidRPr="00F24F1C">
              <w:rPr>
                <w:rFonts w:ascii="Times New Roman" w:eastAsia="NewtonC" w:hAnsi="Times New Roman" w:cs="Times New Roman"/>
                <w:i/>
                <w:iCs/>
              </w:rPr>
              <w:t>Разграничение разных слов и разных форм одного и того же слова (словообразование и словоизменение).</w:t>
            </w:r>
          </w:p>
          <w:p w:rsidR="00BB5A38" w:rsidRPr="00F24F1C" w:rsidRDefault="00BB5A38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</w:rPr>
            </w:pPr>
            <w:r w:rsidRPr="00F24F1C">
              <w:rPr>
                <w:rFonts w:ascii="Times New Roman" w:eastAsia="NewtonC" w:hAnsi="Times New Roman" w:cs="Times New Roman"/>
              </w:rPr>
              <w:t>Понятие о начальной форме слова. Начальная форма слов-названий предметов, слов-названий признаков и слов-названий действий. Изменение слов-названий предметов по числам и по команде вопросов (по падежам, без введения термина). Род слов-</w:t>
            </w:r>
            <w:r w:rsidRPr="00F24F1C">
              <w:rPr>
                <w:rFonts w:ascii="Times New Roman" w:eastAsia="NewtonC" w:hAnsi="Times New Roman" w:cs="Times New Roman"/>
              </w:rPr>
              <w:lastRenderedPageBreak/>
              <w:t>названий предметов.</w:t>
            </w:r>
          </w:p>
          <w:p w:rsidR="00BB5A38" w:rsidRPr="00F24F1C" w:rsidRDefault="00BB5A38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</w:rPr>
            </w:pPr>
            <w:r w:rsidRPr="00F24F1C">
              <w:rPr>
                <w:rFonts w:ascii="Times New Roman" w:eastAsia="NewtonC" w:hAnsi="Times New Roman" w:cs="Times New Roman"/>
              </w:rPr>
              <w:t>Изменение слов-названий признаков по числам, по команде вопросов (по падежам) и по родам.</w:t>
            </w:r>
          </w:p>
          <w:p w:rsidR="00391B96" w:rsidRPr="00F24F1C" w:rsidRDefault="00391B96" w:rsidP="00A7162D">
            <w:pPr>
              <w:pStyle w:val="ab"/>
              <w:autoSpaceDE w:val="0"/>
              <w:snapToGrid w:val="0"/>
              <w:contextualSpacing/>
              <w:jc w:val="both"/>
              <w:rPr>
                <w:rFonts w:eastAsia="NewtonC" w:cs="Times New Roman"/>
                <w:sz w:val="22"/>
                <w:szCs w:val="22"/>
              </w:rPr>
            </w:pPr>
          </w:p>
        </w:tc>
        <w:tc>
          <w:tcPr>
            <w:tcW w:w="6739" w:type="dxa"/>
          </w:tcPr>
          <w:p w:rsidR="00BB5A38" w:rsidRPr="00F24F1C" w:rsidRDefault="00BB5A38" w:rsidP="00A7162D">
            <w:pPr>
              <w:pStyle w:val="ab"/>
              <w:autoSpaceDE w:val="0"/>
              <w:snapToGrid w:val="0"/>
              <w:contextualSpacing/>
              <w:jc w:val="both"/>
              <w:rPr>
                <w:rFonts w:eastAsia="NewtonC-Bold" w:cs="Times New Roman"/>
                <w:bCs/>
                <w:iCs/>
                <w:color w:val="000000"/>
                <w:sz w:val="22"/>
                <w:szCs w:val="22"/>
              </w:rPr>
            </w:pPr>
            <w:r w:rsidRPr="00F24F1C">
              <w:rPr>
                <w:rFonts w:eastAsia="NewtonC-Bold" w:cs="Times New Roman"/>
                <w:b/>
                <w:bCs/>
                <w:iCs/>
                <w:color w:val="000000"/>
                <w:sz w:val="22"/>
                <w:szCs w:val="22"/>
              </w:rPr>
              <w:lastRenderedPageBreak/>
              <w:t>Различение</w:t>
            </w:r>
            <w:r w:rsidRPr="00F24F1C">
              <w:rPr>
                <w:rFonts w:eastAsia="NewtonC-Bold" w:cs="Times New Roman"/>
                <w:bCs/>
                <w:iCs/>
                <w:color w:val="000000"/>
                <w:sz w:val="22"/>
                <w:szCs w:val="22"/>
              </w:rPr>
              <w:t xml:space="preserve"> прямого и переносного значения слова.</w:t>
            </w:r>
          </w:p>
          <w:p w:rsidR="00BB5A38" w:rsidRPr="00F24F1C" w:rsidRDefault="00BB5A38" w:rsidP="00A7162D">
            <w:pPr>
              <w:pStyle w:val="ab"/>
              <w:autoSpaceDE w:val="0"/>
              <w:snapToGrid w:val="0"/>
              <w:contextualSpacing/>
              <w:jc w:val="both"/>
              <w:rPr>
                <w:rFonts w:eastAsia="NewtonC-Bold" w:cs="Times New Roman"/>
                <w:bCs/>
                <w:iCs/>
                <w:color w:val="000000"/>
                <w:sz w:val="22"/>
                <w:szCs w:val="22"/>
              </w:rPr>
            </w:pPr>
            <w:r w:rsidRPr="00F24F1C">
              <w:rPr>
                <w:rFonts w:eastAsia="NewtonC-Bold" w:cs="Times New Roman"/>
                <w:b/>
                <w:bCs/>
                <w:iCs/>
                <w:color w:val="000000"/>
                <w:sz w:val="22"/>
                <w:szCs w:val="22"/>
              </w:rPr>
              <w:t>Упражнение</w:t>
            </w:r>
            <w:r w:rsidRPr="00F24F1C">
              <w:rPr>
                <w:rFonts w:eastAsia="NewtonC-Bold" w:cs="Times New Roman"/>
                <w:bCs/>
                <w:iCs/>
                <w:color w:val="000000"/>
                <w:sz w:val="22"/>
                <w:szCs w:val="22"/>
              </w:rPr>
              <w:t xml:space="preserve"> в умении определять окончание слова, </w:t>
            </w:r>
            <w:r w:rsidRPr="00F24F1C">
              <w:rPr>
                <w:rFonts w:eastAsia="NewtonC-Bold" w:cs="Times New Roman"/>
                <w:b/>
                <w:bCs/>
                <w:iCs/>
                <w:color w:val="000000"/>
                <w:sz w:val="22"/>
                <w:szCs w:val="22"/>
              </w:rPr>
              <w:t>определение</w:t>
            </w:r>
            <w:r w:rsidRPr="00F24F1C">
              <w:rPr>
                <w:rFonts w:eastAsia="NewtonC-Bold" w:cs="Times New Roman"/>
                <w:bCs/>
                <w:iCs/>
                <w:color w:val="000000"/>
                <w:sz w:val="22"/>
                <w:szCs w:val="22"/>
              </w:rPr>
              <w:t xml:space="preserve"> его функции (в том числе и нулевого окончания).  </w:t>
            </w:r>
            <w:r w:rsidRPr="00F24F1C">
              <w:rPr>
                <w:rFonts w:eastAsia="NewtonC-Bold" w:cs="Times New Roman"/>
                <w:b/>
                <w:bCs/>
                <w:iCs/>
                <w:color w:val="000000"/>
                <w:sz w:val="22"/>
                <w:szCs w:val="22"/>
              </w:rPr>
              <w:t>Определение</w:t>
            </w:r>
            <w:r w:rsidRPr="00F24F1C">
              <w:rPr>
                <w:rFonts w:eastAsia="NewtonC-Bold" w:cs="Times New Roman"/>
                <w:bCs/>
                <w:iCs/>
                <w:color w:val="000000"/>
                <w:sz w:val="22"/>
                <w:szCs w:val="22"/>
              </w:rPr>
              <w:t xml:space="preserve"> неизменяемых слов, не имеющих окончания.</w:t>
            </w:r>
          </w:p>
          <w:p w:rsidR="00BB5A38" w:rsidRPr="00F24F1C" w:rsidRDefault="00BB5A38" w:rsidP="00A7162D">
            <w:pPr>
              <w:pStyle w:val="ab"/>
              <w:autoSpaceDE w:val="0"/>
              <w:snapToGrid w:val="0"/>
              <w:contextualSpacing/>
              <w:jc w:val="both"/>
              <w:rPr>
                <w:rFonts w:eastAsia="NewtonC-Bold" w:cs="Times New Roman"/>
                <w:bCs/>
                <w:iCs/>
                <w:color w:val="000000"/>
                <w:sz w:val="22"/>
                <w:szCs w:val="22"/>
              </w:rPr>
            </w:pPr>
            <w:r w:rsidRPr="00F24F1C">
              <w:rPr>
                <w:rFonts w:eastAsia="NewtonC-Bold" w:cs="Times New Roman"/>
                <w:b/>
                <w:bCs/>
                <w:iCs/>
                <w:color w:val="000000"/>
                <w:sz w:val="22"/>
                <w:szCs w:val="22"/>
              </w:rPr>
              <w:t>Упражнения</w:t>
            </w:r>
            <w:r w:rsidRPr="00F24F1C">
              <w:rPr>
                <w:rFonts w:eastAsia="NewtonC-Bold" w:cs="Times New Roman"/>
                <w:bCs/>
                <w:iCs/>
                <w:color w:val="000000"/>
                <w:sz w:val="22"/>
                <w:szCs w:val="22"/>
              </w:rPr>
              <w:t xml:space="preserve"> в различении разных форм слова по команде вопросов.</w:t>
            </w:r>
          </w:p>
          <w:p w:rsidR="00BB5A38" w:rsidRPr="00F24F1C" w:rsidRDefault="00BB5A38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/>
              </w:rPr>
              <w:t>Определение</w:t>
            </w:r>
            <w:r w:rsidRPr="00F24F1C">
              <w:rPr>
                <w:rFonts w:ascii="Times New Roman" w:hAnsi="Times New Roman" w:cs="Times New Roman"/>
              </w:rPr>
              <w:t xml:space="preserve"> начальной формы слов-названий предметов, слов-</w:t>
            </w:r>
            <w:r w:rsidRPr="00F24F1C">
              <w:rPr>
                <w:rFonts w:ascii="Times New Roman" w:hAnsi="Times New Roman" w:cs="Times New Roman"/>
              </w:rPr>
              <w:lastRenderedPageBreak/>
              <w:t>названий признаков, слов-названий действий.</w:t>
            </w:r>
          </w:p>
          <w:p w:rsidR="00BB5A38" w:rsidRPr="00F24F1C" w:rsidRDefault="00BB5A38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/>
              </w:rPr>
              <w:t>Изменение</w:t>
            </w:r>
            <w:r w:rsidRPr="00F24F1C">
              <w:rPr>
                <w:rFonts w:ascii="Times New Roman" w:hAnsi="Times New Roman" w:cs="Times New Roman"/>
              </w:rPr>
              <w:t xml:space="preserve"> слова-названия предметов по числам и команде вопросов; определение их рода.</w:t>
            </w:r>
          </w:p>
          <w:p w:rsidR="00391B96" w:rsidRPr="00F24F1C" w:rsidRDefault="00BB5A38" w:rsidP="00477BE7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/>
              </w:rPr>
              <w:t>Изменение</w:t>
            </w:r>
            <w:r w:rsidRPr="00F24F1C">
              <w:rPr>
                <w:rFonts w:ascii="Times New Roman" w:hAnsi="Times New Roman" w:cs="Times New Roman"/>
              </w:rPr>
              <w:t xml:space="preserve"> слов-названий признаков по числам, команде вопросов и родам.</w:t>
            </w:r>
          </w:p>
        </w:tc>
      </w:tr>
      <w:tr w:rsidR="00BB5A38" w:rsidRPr="00F24F1C" w:rsidTr="00A7162D">
        <w:trPr>
          <w:trHeight w:val="87"/>
        </w:trPr>
        <w:tc>
          <w:tcPr>
            <w:tcW w:w="392" w:type="dxa"/>
          </w:tcPr>
          <w:p w:rsidR="00BB5A38" w:rsidRPr="00F24F1C" w:rsidRDefault="001E0FA8" w:rsidP="00A716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134" w:type="dxa"/>
          </w:tcPr>
          <w:p w:rsidR="00BB5A38" w:rsidRPr="00F24F1C" w:rsidRDefault="00BB5A38" w:rsidP="00A7162D">
            <w:pPr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  <w:b/>
                <w:bCs/>
              </w:rPr>
            </w:pPr>
            <w:r w:rsidRPr="00F24F1C">
              <w:rPr>
                <w:rFonts w:ascii="Times New Roman" w:eastAsia="NewtonC-Bold" w:hAnsi="Times New Roman" w:cs="Times New Roman"/>
                <w:b/>
                <w:bCs/>
              </w:rPr>
              <w:t>Синтаксис</w:t>
            </w:r>
          </w:p>
        </w:tc>
        <w:tc>
          <w:tcPr>
            <w:tcW w:w="500" w:type="dxa"/>
          </w:tcPr>
          <w:p w:rsidR="00BB5A38" w:rsidRPr="00F24F1C" w:rsidRDefault="00BB5A38" w:rsidP="00A7162D">
            <w:pPr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  <w:b/>
                <w:bCs/>
                <w:color w:val="000000"/>
              </w:rPr>
            </w:pPr>
            <w:r w:rsidRPr="00F24F1C">
              <w:rPr>
                <w:rFonts w:ascii="Times New Roman" w:eastAsia="NewtonC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6587" w:type="dxa"/>
          </w:tcPr>
          <w:p w:rsidR="00BB5A38" w:rsidRPr="00F24F1C" w:rsidRDefault="00BB5A38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</w:rPr>
            </w:pPr>
            <w:r w:rsidRPr="00F24F1C">
              <w:rPr>
                <w:rFonts w:ascii="Times New Roman" w:eastAsia="NewtonC" w:hAnsi="Times New Roman" w:cs="Times New Roman"/>
              </w:rPr>
              <w:t>Понятие о словосочетании. Различие между грамматической связью слов в словосочетании и слов, входящих в основу предложения.</w:t>
            </w:r>
          </w:p>
          <w:p w:rsidR="00BB5A38" w:rsidRPr="00F24F1C" w:rsidRDefault="00BB5A38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</w:rPr>
            </w:pPr>
            <w:r w:rsidRPr="00F24F1C">
              <w:rPr>
                <w:rFonts w:ascii="Times New Roman" w:eastAsia="NewtonC" w:hAnsi="Times New Roman" w:cs="Times New Roman"/>
              </w:rPr>
              <w:t>Понятие о предложении. Типы предложений по цели высказывания: повествовательные, вопросительные и побудительные. Типы предложений по эмоциональной окраске: восклицательные и невосклицательные.</w:t>
            </w:r>
          </w:p>
          <w:p w:rsidR="00BB5A38" w:rsidRPr="00F24F1C" w:rsidRDefault="00BB5A38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</w:rPr>
            </w:pPr>
            <w:r w:rsidRPr="00F24F1C">
              <w:rPr>
                <w:rFonts w:ascii="Times New Roman" w:eastAsia="NewtonC" w:hAnsi="Times New Roman" w:cs="Times New Roman"/>
              </w:rPr>
              <w:t>Понятие о главных и неглавных членах предложения. Формирование умения ставить вопросы к разным членам предложения.</w:t>
            </w:r>
          </w:p>
          <w:p w:rsidR="00BB5A38" w:rsidRPr="00F24F1C" w:rsidRDefault="00BB5A38" w:rsidP="00477BE7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</w:rPr>
            </w:pPr>
            <w:r w:rsidRPr="00F24F1C">
              <w:rPr>
                <w:rFonts w:ascii="Times New Roman" w:eastAsia="NewtonC" w:hAnsi="Times New Roman" w:cs="Times New Roman"/>
              </w:rPr>
              <w:t>Понятие об обращении и способах его оформления на письме.</w:t>
            </w:r>
          </w:p>
        </w:tc>
        <w:tc>
          <w:tcPr>
            <w:tcW w:w="6739" w:type="dxa"/>
          </w:tcPr>
          <w:p w:rsidR="00BB5A38" w:rsidRPr="00F24F1C" w:rsidRDefault="00BB5A38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-Bold" w:hAnsi="Times New Roman" w:cs="Times New Roman"/>
                <w:bCs/>
              </w:rPr>
            </w:pPr>
            <w:r w:rsidRPr="00F24F1C">
              <w:rPr>
                <w:rFonts w:ascii="Times New Roman" w:eastAsia="NewtonC-Bold" w:hAnsi="Times New Roman" w:cs="Times New Roman"/>
                <w:b/>
                <w:bCs/>
              </w:rPr>
              <w:t xml:space="preserve">Рассмотрение </w:t>
            </w:r>
            <w:r w:rsidRPr="00F24F1C">
              <w:rPr>
                <w:rFonts w:ascii="Times New Roman" w:eastAsia="NewtonC-Bold" w:hAnsi="Times New Roman" w:cs="Times New Roman"/>
                <w:bCs/>
              </w:rPr>
              <w:t>слова в контексте.</w:t>
            </w:r>
            <w:r w:rsidRPr="00F24F1C">
              <w:rPr>
                <w:rFonts w:ascii="Times New Roman" w:eastAsia="NewtonC-Bold" w:hAnsi="Times New Roman" w:cs="Times New Roman"/>
                <w:b/>
                <w:bCs/>
              </w:rPr>
              <w:t xml:space="preserve"> Различение </w:t>
            </w:r>
            <w:r w:rsidRPr="00F24F1C">
              <w:rPr>
                <w:rFonts w:ascii="Times New Roman" w:eastAsia="NewtonC-Bold" w:hAnsi="Times New Roman" w:cs="Times New Roman"/>
                <w:bCs/>
              </w:rPr>
              <w:t xml:space="preserve">предложения, словосочетания и слова. </w:t>
            </w:r>
            <w:r w:rsidRPr="00F24F1C">
              <w:rPr>
                <w:rFonts w:ascii="Times New Roman" w:eastAsia="NewtonC-Bold" w:hAnsi="Times New Roman" w:cs="Times New Roman"/>
                <w:b/>
                <w:bCs/>
              </w:rPr>
              <w:t xml:space="preserve">Упражнения </w:t>
            </w:r>
            <w:r w:rsidRPr="00F24F1C">
              <w:rPr>
                <w:rFonts w:ascii="Times New Roman" w:eastAsia="NewtonC-Bold" w:hAnsi="Times New Roman" w:cs="Times New Roman"/>
                <w:bCs/>
              </w:rPr>
              <w:t xml:space="preserve">в нахождении в составе предложения все словосочетания. </w:t>
            </w:r>
            <w:r w:rsidRPr="00F24F1C">
              <w:rPr>
                <w:rFonts w:ascii="Times New Roman" w:eastAsia="NewtonC-Bold" w:hAnsi="Times New Roman" w:cs="Times New Roman"/>
                <w:b/>
                <w:bCs/>
              </w:rPr>
              <w:t>Определение</w:t>
            </w:r>
            <w:r w:rsidRPr="00F24F1C">
              <w:rPr>
                <w:rFonts w:ascii="Times New Roman" w:eastAsia="NewtonC-Bold" w:hAnsi="Times New Roman" w:cs="Times New Roman"/>
                <w:bCs/>
              </w:rPr>
              <w:t xml:space="preserve"> в словосочетании главного и зависимого слова, </w:t>
            </w:r>
            <w:r w:rsidRPr="00F24F1C">
              <w:rPr>
                <w:rFonts w:ascii="Times New Roman" w:eastAsia="NewtonC-Bold" w:hAnsi="Times New Roman" w:cs="Times New Roman"/>
                <w:b/>
                <w:bCs/>
              </w:rPr>
              <w:t>постановка вопроса</w:t>
            </w:r>
            <w:r w:rsidRPr="00F24F1C">
              <w:rPr>
                <w:rFonts w:ascii="Times New Roman" w:eastAsia="NewtonC-Bold" w:hAnsi="Times New Roman" w:cs="Times New Roman"/>
                <w:bCs/>
              </w:rPr>
              <w:t xml:space="preserve"> от главного к зависимому слову.</w:t>
            </w:r>
          </w:p>
          <w:p w:rsidR="00BB5A38" w:rsidRPr="00F24F1C" w:rsidRDefault="00BB5A38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-Bold" w:hAnsi="Times New Roman" w:cs="Times New Roman"/>
                <w:bCs/>
              </w:rPr>
            </w:pPr>
            <w:r w:rsidRPr="00F24F1C">
              <w:rPr>
                <w:rFonts w:ascii="Times New Roman" w:eastAsia="NewtonC-Bold" w:hAnsi="Times New Roman" w:cs="Times New Roman"/>
                <w:b/>
                <w:bCs/>
              </w:rPr>
              <w:t xml:space="preserve">Оценка </w:t>
            </w:r>
            <w:r w:rsidRPr="00F24F1C">
              <w:rPr>
                <w:rFonts w:ascii="Times New Roman" w:eastAsia="NewtonC-Bold" w:hAnsi="Times New Roman" w:cs="Times New Roman"/>
                <w:bCs/>
              </w:rPr>
              <w:t>значения окончания в слове (связывать слова в предложении).</w:t>
            </w:r>
          </w:p>
          <w:p w:rsidR="00BB5A38" w:rsidRPr="00F24F1C" w:rsidRDefault="00BB5A38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-Bold" w:hAnsi="Times New Roman" w:cs="Times New Roman"/>
                <w:bCs/>
              </w:rPr>
            </w:pPr>
            <w:r w:rsidRPr="00F24F1C">
              <w:rPr>
                <w:rFonts w:ascii="Times New Roman" w:eastAsia="NewtonC-Bold" w:hAnsi="Times New Roman" w:cs="Times New Roman"/>
                <w:b/>
                <w:bCs/>
              </w:rPr>
              <w:t>Оценк</w:t>
            </w:r>
            <w:r w:rsidRPr="00F24F1C">
              <w:rPr>
                <w:rFonts w:ascii="Times New Roman" w:eastAsia="NewtonC-Bold" w:hAnsi="Times New Roman" w:cs="Times New Roman"/>
                <w:bCs/>
              </w:rPr>
              <w:t>а значения предлогов (связывать слова в предложении).</w:t>
            </w:r>
          </w:p>
          <w:p w:rsidR="00BB5A38" w:rsidRPr="00F24F1C" w:rsidRDefault="00BB5A38" w:rsidP="00477BE7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-Bold" w:hAnsi="Times New Roman" w:cs="Times New Roman"/>
                <w:bCs/>
              </w:rPr>
            </w:pPr>
            <w:r w:rsidRPr="00F24F1C">
              <w:rPr>
                <w:rFonts w:ascii="Times New Roman" w:eastAsia="NewtonC-Bold" w:hAnsi="Times New Roman" w:cs="Times New Roman"/>
                <w:b/>
                <w:bCs/>
              </w:rPr>
              <w:t>Определение</w:t>
            </w:r>
            <w:r w:rsidRPr="00F24F1C">
              <w:rPr>
                <w:rFonts w:ascii="Times New Roman" w:eastAsia="NewtonC-Bold" w:hAnsi="Times New Roman" w:cs="Times New Roman"/>
                <w:bCs/>
              </w:rPr>
              <w:t xml:space="preserve"> типа предложения по цели высказывания и эмоциональной окраске. </w:t>
            </w:r>
            <w:r w:rsidRPr="00F24F1C">
              <w:rPr>
                <w:rFonts w:ascii="Times New Roman" w:eastAsia="NewtonC-Bold" w:hAnsi="Times New Roman" w:cs="Times New Roman"/>
                <w:b/>
                <w:bCs/>
              </w:rPr>
              <w:t>Нахождени</w:t>
            </w:r>
            <w:r w:rsidRPr="00F24F1C">
              <w:rPr>
                <w:rFonts w:ascii="Times New Roman" w:eastAsia="NewtonC-Bold" w:hAnsi="Times New Roman" w:cs="Times New Roman"/>
                <w:bCs/>
              </w:rPr>
              <w:t xml:space="preserve">е в предложении основы (главных членов) и неглавных членов. </w:t>
            </w:r>
            <w:r w:rsidRPr="00F24F1C">
              <w:rPr>
                <w:rFonts w:ascii="Times New Roman" w:eastAsia="NewtonC-Bold" w:hAnsi="Times New Roman" w:cs="Times New Roman"/>
                <w:b/>
                <w:bCs/>
              </w:rPr>
              <w:t>Постановка</w:t>
            </w:r>
            <w:r w:rsidRPr="00F24F1C">
              <w:rPr>
                <w:rFonts w:ascii="Times New Roman" w:eastAsia="NewtonC-Bold" w:hAnsi="Times New Roman" w:cs="Times New Roman"/>
                <w:bCs/>
              </w:rPr>
              <w:t xml:space="preserve"> вопросов к разным членам предложения.</w:t>
            </w:r>
          </w:p>
        </w:tc>
      </w:tr>
      <w:tr w:rsidR="00BB5A38" w:rsidRPr="00F24F1C" w:rsidTr="00A7162D">
        <w:trPr>
          <w:trHeight w:val="87"/>
        </w:trPr>
        <w:tc>
          <w:tcPr>
            <w:tcW w:w="392" w:type="dxa"/>
          </w:tcPr>
          <w:p w:rsidR="00BB5A38" w:rsidRPr="00F24F1C" w:rsidRDefault="001E0FA8" w:rsidP="00A716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BB5A38" w:rsidRPr="00F24F1C" w:rsidRDefault="00BB5A38" w:rsidP="00A7162D">
            <w:pPr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  <w:b/>
                <w:bCs/>
              </w:rPr>
            </w:pPr>
            <w:r w:rsidRPr="00F24F1C">
              <w:rPr>
                <w:rFonts w:ascii="Times New Roman" w:eastAsia="NewtonC-Bold" w:hAnsi="Times New Roman" w:cs="Times New Roman"/>
                <w:b/>
                <w:bCs/>
              </w:rPr>
              <w:t>Лексикография*</w:t>
            </w:r>
            <w:r w:rsidR="009B35B1" w:rsidRPr="00F24F1C">
              <w:rPr>
                <w:rFonts w:ascii="Times New Roman" w:eastAsia="NewtonC-Bold" w:hAnsi="Times New Roman" w:cs="Times New Roman"/>
                <w:b/>
                <w:bCs/>
              </w:rPr>
              <w:t>*</w:t>
            </w:r>
          </w:p>
        </w:tc>
        <w:tc>
          <w:tcPr>
            <w:tcW w:w="500" w:type="dxa"/>
          </w:tcPr>
          <w:p w:rsidR="00BB5A38" w:rsidRPr="00F24F1C" w:rsidRDefault="00BB5A38" w:rsidP="00A7162D">
            <w:pPr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  <w:b/>
                <w:bCs/>
                <w:color w:val="000000"/>
              </w:rPr>
            </w:pPr>
          </w:p>
        </w:tc>
        <w:tc>
          <w:tcPr>
            <w:tcW w:w="6587" w:type="dxa"/>
          </w:tcPr>
          <w:p w:rsidR="00BB5A38" w:rsidRPr="00F24F1C" w:rsidRDefault="00BB5A38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</w:rPr>
            </w:pPr>
            <w:proofErr w:type="gramStart"/>
            <w:r w:rsidRPr="00F24F1C">
              <w:rPr>
                <w:rFonts w:ascii="Times New Roman" w:eastAsia="NewtonC" w:hAnsi="Times New Roman" w:cs="Times New Roman"/>
              </w:rPr>
              <w:t>Знакомство с учебными словарями: толковым, орфографическим (словарь «Пиши правильно»), обратным, орфоэпическим (словарь «Произноси правильно»), этимологическим (словарь происхождения слов).</w:t>
            </w:r>
            <w:proofErr w:type="gramEnd"/>
            <w:r w:rsidRPr="00F24F1C">
              <w:rPr>
                <w:rFonts w:ascii="Times New Roman" w:eastAsia="NewtonC" w:hAnsi="Times New Roman" w:cs="Times New Roman"/>
              </w:rPr>
              <w:t xml:space="preserve"> Создание учебных ситуаций, требующих обращения к словарям различных типов; формирование представлений об информации, которую можно извлечь из разных словарей; элементарные представления об устройстве словарных статей в разных словарях.</w:t>
            </w:r>
          </w:p>
          <w:p w:rsidR="00BB5A38" w:rsidRPr="00F24F1C" w:rsidRDefault="00BB5A38" w:rsidP="00A7162D">
            <w:pPr>
              <w:pStyle w:val="ab"/>
              <w:autoSpaceDE w:val="0"/>
              <w:snapToGrid w:val="0"/>
              <w:contextualSpacing/>
              <w:jc w:val="both"/>
              <w:rPr>
                <w:rFonts w:eastAsia="NewtonC" w:cs="Times New Roman"/>
                <w:sz w:val="22"/>
                <w:szCs w:val="22"/>
              </w:rPr>
            </w:pPr>
          </w:p>
        </w:tc>
        <w:tc>
          <w:tcPr>
            <w:tcW w:w="6739" w:type="dxa"/>
          </w:tcPr>
          <w:p w:rsidR="00BB5A38" w:rsidRPr="00F24F1C" w:rsidRDefault="00BB5A38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</w:rPr>
            </w:pPr>
            <w:r w:rsidRPr="00F24F1C">
              <w:rPr>
                <w:rFonts w:ascii="Times New Roman" w:eastAsia="NewtonC" w:hAnsi="Times New Roman" w:cs="Times New Roman"/>
                <w:b/>
              </w:rPr>
              <w:t>Работа</w:t>
            </w:r>
            <w:r w:rsidRPr="00F24F1C">
              <w:rPr>
                <w:rFonts w:ascii="Times New Roman" w:eastAsia="NewtonC" w:hAnsi="Times New Roman" w:cs="Times New Roman"/>
              </w:rPr>
              <w:t xml:space="preserve"> со словарями (орфографическим, обратным, произношения, толковым, этимологическим). </w:t>
            </w:r>
            <w:r w:rsidRPr="00F24F1C">
              <w:rPr>
                <w:rFonts w:ascii="Times New Roman" w:eastAsia="NewtonC" w:hAnsi="Times New Roman" w:cs="Times New Roman"/>
                <w:b/>
              </w:rPr>
              <w:t>Ориентировка</w:t>
            </w:r>
            <w:r w:rsidRPr="00F24F1C">
              <w:rPr>
                <w:rFonts w:ascii="Times New Roman" w:eastAsia="NewtonC" w:hAnsi="Times New Roman" w:cs="Times New Roman"/>
              </w:rPr>
              <w:t xml:space="preserve"> в алфавитном столбике. </w:t>
            </w:r>
            <w:r w:rsidRPr="00F24F1C">
              <w:rPr>
                <w:rFonts w:ascii="Times New Roman" w:eastAsia="NewtonC" w:hAnsi="Times New Roman" w:cs="Times New Roman"/>
                <w:b/>
              </w:rPr>
              <w:t>Использование</w:t>
            </w:r>
            <w:r w:rsidRPr="00F24F1C">
              <w:rPr>
                <w:rFonts w:ascii="Times New Roman" w:eastAsia="NewtonC" w:hAnsi="Times New Roman" w:cs="Times New Roman"/>
              </w:rPr>
              <w:t xml:space="preserve"> словарной информации как справочной и как способ проверки орфограмм. </w:t>
            </w:r>
            <w:r w:rsidRPr="00F24F1C">
              <w:rPr>
                <w:rFonts w:ascii="Times New Roman" w:eastAsia="NewtonC" w:hAnsi="Times New Roman" w:cs="Times New Roman"/>
                <w:b/>
              </w:rPr>
              <w:t>Осознание</w:t>
            </w:r>
            <w:r w:rsidRPr="00F24F1C">
              <w:rPr>
                <w:rFonts w:ascii="Times New Roman" w:eastAsia="NewtonC" w:hAnsi="Times New Roman" w:cs="Times New Roman"/>
              </w:rPr>
              <w:t xml:space="preserve"> особенностей каждого вида словаря. </w:t>
            </w:r>
            <w:r w:rsidRPr="00F24F1C">
              <w:rPr>
                <w:rFonts w:ascii="Times New Roman" w:eastAsia="NewtonC" w:hAnsi="Times New Roman" w:cs="Times New Roman"/>
                <w:b/>
              </w:rPr>
              <w:t>Чтение</w:t>
            </w:r>
            <w:r w:rsidRPr="00F24F1C">
              <w:rPr>
                <w:rFonts w:ascii="Times New Roman" w:eastAsia="NewtonC" w:hAnsi="Times New Roman" w:cs="Times New Roman"/>
              </w:rPr>
              <w:t xml:space="preserve"> словарной статьи (в толковых и энциклопедических словарях) и понимание системы обозначений и сокращений в словарях.</w:t>
            </w:r>
          </w:p>
          <w:p w:rsidR="00BB5A38" w:rsidRPr="00F24F1C" w:rsidRDefault="00BB5A38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</w:rPr>
            </w:pPr>
            <w:r w:rsidRPr="00F24F1C">
              <w:rPr>
                <w:rFonts w:ascii="Times New Roman" w:eastAsia="NewtonC" w:hAnsi="Times New Roman" w:cs="Times New Roman"/>
                <w:b/>
              </w:rPr>
              <w:t>Работа</w:t>
            </w:r>
            <w:r w:rsidRPr="00F24F1C">
              <w:rPr>
                <w:rFonts w:ascii="Times New Roman" w:eastAsia="NewtonC" w:hAnsi="Times New Roman" w:cs="Times New Roman"/>
              </w:rPr>
              <w:t xml:space="preserve"> со 2-ой частью учебника, где размещаются словари. </w:t>
            </w:r>
          </w:p>
          <w:p w:rsidR="00BB5A38" w:rsidRPr="00F24F1C" w:rsidRDefault="00BB5A38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</w:rPr>
            </w:pPr>
            <w:r w:rsidRPr="00F24F1C">
              <w:rPr>
                <w:rFonts w:ascii="Times New Roman" w:eastAsia="NewtonC" w:hAnsi="Times New Roman" w:cs="Times New Roman"/>
                <w:b/>
              </w:rPr>
              <w:t>Проверка</w:t>
            </w:r>
            <w:r w:rsidRPr="00F24F1C">
              <w:rPr>
                <w:rFonts w:ascii="Times New Roman" w:eastAsia="NewtonC" w:hAnsi="Times New Roman" w:cs="Times New Roman"/>
              </w:rPr>
              <w:t xml:space="preserve"> правильного написания слов в орфографическом словаре учебника. </w:t>
            </w:r>
            <w:r w:rsidRPr="00F24F1C">
              <w:rPr>
                <w:rFonts w:ascii="Times New Roman" w:eastAsia="NewtonC" w:hAnsi="Times New Roman" w:cs="Times New Roman"/>
                <w:b/>
              </w:rPr>
              <w:t>Выяснение</w:t>
            </w:r>
            <w:r w:rsidRPr="00F24F1C">
              <w:rPr>
                <w:rFonts w:ascii="Times New Roman" w:eastAsia="NewtonC" w:hAnsi="Times New Roman" w:cs="Times New Roman"/>
              </w:rPr>
              <w:t xml:space="preserve"> значения слов в толковом словаре учебника. </w:t>
            </w:r>
            <w:r w:rsidRPr="00F24F1C">
              <w:rPr>
                <w:rFonts w:ascii="Times New Roman" w:eastAsia="NewtonC" w:hAnsi="Times New Roman" w:cs="Times New Roman"/>
                <w:b/>
              </w:rPr>
              <w:t>Рассмотрение</w:t>
            </w:r>
            <w:r w:rsidRPr="00F24F1C">
              <w:rPr>
                <w:rFonts w:ascii="Times New Roman" w:eastAsia="NewtonC" w:hAnsi="Times New Roman" w:cs="Times New Roman"/>
              </w:rPr>
              <w:t xml:space="preserve"> слов старославянского и древнерусского происхождения в этимологическом словаре учебника. </w:t>
            </w:r>
            <w:r w:rsidRPr="00F24F1C">
              <w:rPr>
                <w:rFonts w:ascii="Times New Roman" w:eastAsia="NewtonC" w:hAnsi="Times New Roman" w:cs="Times New Roman"/>
                <w:b/>
              </w:rPr>
              <w:t>Решение</w:t>
            </w:r>
            <w:r w:rsidRPr="00F24F1C">
              <w:rPr>
                <w:rFonts w:ascii="Times New Roman" w:eastAsia="NewtonC" w:hAnsi="Times New Roman" w:cs="Times New Roman"/>
              </w:rPr>
              <w:t xml:space="preserve"> определённых грамматических задач с помощью обратного словаря. </w:t>
            </w:r>
            <w:r w:rsidRPr="00F24F1C">
              <w:rPr>
                <w:rFonts w:ascii="Times New Roman" w:eastAsia="NewtonC" w:hAnsi="Times New Roman" w:cs="Times New Roman"/>
                <w:b/>
              </w:rPr>
              <w:t xml:space="preserve">Упражнения </w:t>
            </w:r>
            <w:r w:rsidRPr="00F24F1C">
              <w:rPr>
                <w:rFonts w:ascii="Times New Roman" w:eastAsia="NewtonC" w:hAnsi="Times New Roman" w:cs="Times New Roman"/>
              </w:rPr>
              <w:t>по произношению слов с помощью орфоэпического словаря.</w:t>
            </w:r>
          </w:p>
        </w:tc>
      </w:tr>
      <w:tr w:rsidR="00BB5A38" w:rsidRPr="00F24F1C" w:rsidTr="00A7162D">
        <w:trPr>
          <w:trHeight w:val="87"/>
        </w:trPr>
        <w:tc>
          <w:tcPr>
            <w:tcW w:w="392" w:type="dxa"/>
          </w:tcPr>
          <w:p w:rsidR="00BB5A38" w:rsidRPr="00F24F1C" w:rsidRDefault="001E0FA8" w:rsidP="00A716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BB5A38" w:rsidRPr="00F24F1C" w:rsidRDefault="00BB5A38" w:rsidP="00A7162D">
            <w:pPr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  <w:b/>
                <w:bCs/>
              </w:rPr>
            </w:pPr>
            <w:r w:rsidRPr="00F24F1C">
              <w:rPr>
                <w:rFonts w:ascii="Times New Roman" w:eastAsia="NewtonC-Bold" w:hAnsi="Times New Roman" w:cs="Times New Roman"/>
                <w:b/>
                <w:bCs/>
              </w:rPr>
              <w:t>Развитие речи с элементами культуры речи</w:t>
            </w:r>
          </w:p>
        </w:tc>
        <w:tc>
          <w:tcPr>
            <w:tcW w:w="500" w:type="dxa"/>
          </w:tcPr>
          <w:p w:rsidR="00BB5A38" w:rsidRPr="00F24F1C" w:rsidRDefault="00BB5A38" w:rsidP="00A7162D">
            <w:pPr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  <w:b/>
                <w:bCs/>
                <w:color w:val="000000"/>
              </w:rPr>
            </w:pPr>
            <w:r w:rsidRPr="00F24F1C">
              <w:rPr>
                <w:rFonts w:ascii="Times New Roman" w:eastAsia="NewtonC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6587" w:type="dxa"/>
          </w:tcPr>
          <w:p w:rsidR="00BB5A38" w:rsidRPr="00F24F1C" w:rsidRDefault="00BB5A38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</w:rPr>
            </w:pPr>
            <w:r w:rsidRPr="00F24F1C">
              <w:rPr>
                <w:rFonts w:ascii="Times New Roman" w:eastAsia="NewtonC" w:hAnsi="Times New Roman" w:cs="Times New Roman"/>
              </w:rPr>
              <w:t xml:space="preserve">Построение текста. Выделение в тексте смысловых частей. Оформление записи следующей части текста с помощью нового </w:t>
            </w:r>
            <w:r w:rsidRPr="00F24F1C">
              <w:rPr>
                <w:rFonts w:ascii="Times New Roman" w:eastAsia="NewtonC-Italic" w:hAnsi="Times New Roman" w:cs="Times New Roman"/>
                <w:i/>
                <w:iCs/>
              </w:rPr>
              <w:t>абзаца</w:t>
            </w:r>
            <w:r w:rsidRPr="00F24F1C">
              <w:rPr>
                <w:rFonts w:ascii="Times New Roman" w:eastAsia="NewtonC" w:hAnsi="Times New Roman" w:cs="Times New Roman"/>
              </w:rPr>
              <w:t>.</w:t>
            </w:r>
          </w:p>
          <w:p w:rsidR="00BB5A38" w:rsidRPr="00F24F1C" w:rsidRDefault="00BB5A38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-Italic" w:hAnsi="Times New Roman" w:cs="Times New Roman"/>
                <w:i/>
                <w:iCs/>
              </w:rPr>
            </w:pPr>
            <w:r w:rsidRPr="00F24F1C">
              <w:rPr>
                <w:rFonts w:ascii="Times New Roman" w:eastAsia="NewtonC-Italic" w:hAnsi="Times New Roman" w:cs="Times New Roman"/>
                <w:i/>
                <w:iCs/>
              </w:rPr>
              <w:t>Текст-описание и текст-повествование.</w:t>
            </w:r>
          </w:p>
          <w:p w:rsidR="00BB5A38" w:rsidRPr="00F24F1C" w:rsidRDefault="00BB5A38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-Italic" w:hAnsi="Times New Roman" w:cs="Times New Roman"/>
                <w:i/>
                <w:iCs/>
              </w:rPr>
            </w:pPr>
            <w:r w:rsidRPr="00F24F1C">
              <w:rPr>
                <w:rFonts w:ascii="Times New Roman" w:eastAsia="NewtonC" w:hAnsi="Times New Roman" w:cs="Times New Roman"/>
              </w:rPr>
              <w:t xml:space="preserve">Тема и основная мысль (основное переживание) текста. Составление плана текста. </w:t>
            </w:r>
            <w:r w:rsidRPr="00F24F1C">
              <w:rPr>
                <w:rFonts w:ascii="Times New Roman" w:eastAsia="NewtonC-Italic" w:hAnsi="Times New Roman" w:cs="Times New Roman"/>
                <w:i/>
                <w:iCs/>
              </w:rPr>
              <w:t>Изложение как жанр письменной речи. Использование плана для написания сочинения и для устного рассказа.</w:t>
            </w:r>
          </w:p>
          <w:p w:rsidR="00BB5A38" w:rsidRPr="00F24F1C" w:rsidRDefault="00BB5A38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</w:rPr>
            </w:pPr>
            <w:r w:rsidRPr="00F24F1C">
              <w:rPr>
                <w:rFonts w:ascii="Times New Roman" w:eastAsia="NewtonC" w:hAnsi="Times New Roman" w:cs="Times New Roman"/>
              </w:rPr>
              <w:t>Определение темы и основной мысли живописного произведения.</w:t>
            </w:r>
          </w:p>
          <w:p w:rsidR="00BB5A38" w:rsidRPr="00F24F1C" w:rsidRDefault="00BB5A38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-Italic" w:hAnsi="Times New Roman" w:cs="Times New Roman"/>
                <w:i/>
                <w:iCs/>
              </w:rPr>
            </w:pPr>
            <w:r w:rsidRPr="00F24F1C">
              <w:rPr>
                <w:rFonts w:ascii="Times New Roman" w:eastAsia="NewtonC-Italic" w:hAnsi="Times New Roman" w:cs="Times New Roman"/>
                <w:i/>
                <w:iCs/>
              </w:rPr>
              <w:t xml:space="preserve">Сравнительный анализ разных текстов, посвященных одной теме </w:t>
            </w:r>
            <w:r w:rsidRPr="00F24F1C">
              <w:rPr>
                <w:rFonts w:ascii="Times New Roman" w:eastAsia="NewtonC-Italic" w:hAnsi="Times New Roman" w:cs="Times New Roman"/>
                <w:i/>
                <w:iCs/>
              </w:rPr>
              <w:lastRenderedPageBreak/>
              <w:t>(сравнение основной мысли и переживания); сравнительный анализ разных текстов, посвященных разным темам (сравнение основной мысли или переживания). Сравнение научно-популярных и художественных текстов.</w:t>
            </w:r>
          </w:p>
          <w:p w:rsidR="00BB5A38" w:rsidRPr="00F24F1C" w:rsidRDefault="00BB5A38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</w:rPr>
            </w:pPr>
            <w:r w:rsidRPr="00F24F1C">
              <w:rPr>
                <w:rFonts w:ascii="Times New Roman" w:eastAsia="NewtonC" w:hAnsi="Times New Roman" w:cs="Times New Roman"/>
                <w:u w:val="single"/>
              </w:rPr>
              <w:t>«Азбука вежливости»:</w:t>
            </w:r>
            <w:r w:rsidRPr="00F24F1C">
              <w:rPr>
                <w:rFonts w:ascii="Times New Roman" w:eastAsia="NewtonC" w:hAnsi="Times New Roman" w:cs="Times New Roman"/>
              </w:rPr>
              <w:t xml:space="preserve"> закрепление основных формул речевого этикета, адекватных ситуации речи (в беседе со школьниками или </w:t>
            </w:r>
            <w:proofErr w:type="gramStart"/>
            <w:r w:rsidRPr="00F24F1C">
              <w:rPr>
                <w:rFonts w:ascii="Times New Roman" w:eastAsia="NewtonC" w:hAnsi="Times New Roman" w:cs="Times New Roman"/>
              </w:rPr>
              <w:t>со</w:t>
            </w:r>
            <w:proofErr w:type="gramEnd"/>
            <w:r w:rsidRPr="00F24F1C">
              <w:rPr>
                <w:rFonts w:ascii="Times New Roman" w:eastAsia="NewtonC" w:hAnsi="Times New Roman" w:cs="Times New Roman"/>
              </w:rPr>
              <w:t xml:space="preserve"> взрослыми); освоение жанра письма с точки зрения композиции и выбора языковых средств в зависимости от  адресата и содержания.</w:t>
            </w:r>
          </w:p>
          <w:p w:rsidR="00BB5A38" w:rsidRPr="00F24F1C" w:rsidRDefault="00BB5A38" w:rsidP="00477BE7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</w:rPr>
            </w:pPr>
            <w:r w:rsidRPr="00F24F1C">
              <w:rPr>
                <w:rFonts w:ascii="Times New Roman" w:eastAsia="NewtonC" w:hAnsi="Times New Roman" w:cs="Times New Roman"/>
              </w:rPr>
              <w:t xml:space="preserve">Правила употребления приставок </w:t>
            </w:r>
            <w:r w:rsidRPr="00F24F1C">
              <w:rPr>
                <w:rFonts w:ascii="Times New Roman" w:eastAsia="NewtonC" w:hAnsi="Times New Roman" w:cs="Times New Roman"/>
                <w:i/>
                <w:iCs/>
              </w:rPr>
              <w:t>н</w:t>
            </w:r>
            <w:proofErr w:type="gramStart"/>
            <w:r w:rsidRPr="00F24F1C">
              <w:rPr>
                <w:rFonts w:ascii="Times New Roman" w:eastAsia="NewtonC" w:hAnsi="Times New Roman" w:cs="Times New Roman"/>
                <w:i/>
                <w:iCs/>
              </w:rPr>
              <w:t>а-</w:t>
            </w:r>
            <w:proofErr w:type="gramEnd"/>
            <w:r w:rsidRPr="00F24F1C">
              <w:rPr>
                <w:rFonts w:ascii="Times New Roman" w:eastAsia="NewtonC" w:hAnsi="Times New Roman" w:cs="Times New Roman"/>
                <w:i/>
                <w:iCs/>
              </w:rPr>
              <w:t xml:space="preserve"> </w:t>
            </w:r>
            <w:r w:rsidRPr="00F24F1C">
              <w:rPr>
                <w:rFonts w:ascii="Times New Roman" w:eastAsia="NewtonC" w:hAnsi="Times New Roman" w:cs="Times New Roman"/>
              </w:rPr>
              <w:t xml:space="preserve">и </w:t>
            </w:r>
            <w:r w:rsidRPr="00F24F1C">
              <w:rPr>
                <w:rFonts w:ascii="Times New Roman" w:eastAsia="NewtonC" w:hAnsi="Times New Roman" w:cs="Times New Roman"/>
                <w:i/>
                <w:iCs/>
              </w:rPr>
              <w:t xml:space="preserve">о- </w:t>
            </w:r>
            <w:r w:rsidRPr="00F24F1C">
              <w:rPr>
                <w:rFonts w:ascii="Times New Roman" w:eastAsia="NewtonC" w:hAnsi="Times New Roman" w:cs="Times New Roman"/>
              </w:rPr>
              <w:t>в словах надеть, надевать, одеть, одевать.</w:t>
            </w:r>
          </w:p>
        </w:tc>
        <w:tc>
          <w:tcPr>
            <w:tcW w:w="6739" w:type="dxa"/>
          </w:tcPr>
          <w:p w:rsidR="00BB5A38" w:rsidRPr="00F24F1C" w:rsidRDefault="00BB5A38" w:rsidP="00A7162D">
            <w:pPr>
              <w:pStyle w:val="ab"/>
              <w:autoSpaceDE w:val="0"/>
              <w:snapToGrid w:val="0"/>
              <w:contextualSpacing/>
              <w:jc w:val="both"/>
              <w:rPr>
                <w:rFonts w:eastAsia="NewtonC-Bold" w:cs="Times New Roman"/>
                <w:bCs/>
                <w:iCs/>
                <w:color w:val="000000"/>
                <w:sz w:val="22"/>
                <w:szCs w:val="22"/>
              </w:rPr>
            </w:pPr>
            <w:r w:rsidRPr="00F24F1C">
              <w:rPr>
                <w:rFonts w:eastAsia="NewtonC-Bold" w:cs="Times New Roman"/>
                <w:bCs/>
                <w:iCs/>
                <w:color w:val="000000"/>
                <w:sz w:val="22"/>
                <w:szCs w:val="22"/>
              </w:rPr>
              <w:lastRenderedPageBreak/>
              <w:t>Устное и письменное</w:t>
            </w:r>
            <w:r w:rsidRPr="00F24F1C">
              <w:rPr>
                <w:rFonts w:eastAsia="NewtonC-Bold" w:cs="Times New Roman"/>
                <w:b/>
                <w:bCs/>
                <w:iCs/>
                <w:color w:val="000000"/>
                <w:sz w:val="22"/>
                <w:szCs w:val="22"/>
              </w:rPr>
              <w:t xml:space="preserve"> изложение </w:t>
            </w:r>
            <w:r w:rsidRPr="00F24F1C">
              <w:rPr>
                <w:rFonts w:eastAsia="NewtonC-Bold" w:cs="Times New Roman"/>
                <w:bCs/>
                <w:iCs/>
                <w:color w:val="000000"/>
                <w:sz w:val="22"/>
                <w:szCs w:val="22"/>
              </w:rPr>
              <w:t xml:space="preserve">короткого текста. </w:t>
            </w:r>
            <w:r w:rsidRPr="00F24F1C">
              <w:rPr>
                <w:rFonts w:eastAsia="NewtonC-Bold" w:cs="Times New Roman"/>
                <w:b/>
                <w:bCs/>
                <w:iCs/>
                <w:color w:val="000000"/>
                <w:sz w:val="22"/>
                <w:szCs w:val="22"/>
              </w:rPr>
              <w:t xml:space="preserve">Определение </w:t>
            </w:r>
            <w:r w:rsidRPr="00F24F1C">
              <w:rPr>
                <w:rFonts w:eastAsia="NewtonC-Bold" w:cs="Times New Roman"/>
                <w:bCs/>
                <w:iCs/>
                <w:color w:val="000000"/>
                <w:sz w:val="22"/>
                <w:szCs w:val="22"/>
              </w:rPr>
              <w:t xml:space="preserve">темы текста и основной мысли текста. </w:t>
            </w:r>
            <w:r w:rsidRPr="00F24F1C">
              <w:rPr>
                <w:rFonts w:eastAsia="NewtonC-Bold" w:cs="Times New Roman"/>
                <w:b/>
                <w:bCs/>
                <w:iCs/>
                <w:color w:val="000000"/>
                <w:sz w:val="22"/>
                <w:szCs w:val="22"/>
              </w:rPr>
              <w:t>Составление</w:t>
            </w:r>
            <w:r w:rsidRPr="00F24F1C">
              <w:rPr>
                <w:rFonts w:eastAsia="NewtonC-Bold" w:cs="Times New Roman"/>
                <w:bCs/>
                <w:iCs/>
                <w:color w:val="000000"/>
                <w:sz w:val="22"/>
                <w:szCs w:val="22"/>
              </w:rPr>
              <w:t xml:space="preserve"> плана текста и </w:t>
            </w:r>
            <w:r w:rsidRPr="00F24F1C">
              <w:rPr>
                <w:rFonts w:eastAsia="NewtonC-Bold" w:cs="Times New Roman"/>
                <w:b/>
                <w:bCs/>
                <w:iCs/>
                <w:color w:val="000000"/>
                <w:sz w:val="22"/>
                <w:szCs w:val="22"/>
              </w:rPr>
              <w:t>использование</w:t>
            </w:r>
            <w:r w:rsidRPr="00F24F1C">
              <w:rPr>
                <w:rFonts w:eastAsia="NewtonC-Bold" w:cs="Times New Roman"/>
                <w:bCs/>
                <w:iCs/>
                <w:color w:val="000000"/>
                <w:sz w:val="22"/>
                <w:szCs w:val="22"/>
              </w:rPr>
              <w:t xml:space="preserve"> его при устном и письменном изложении. </w:t>
            </w:r>
            <w:r w:rsidRPr="00F24F1C">
              <w:rPr>
                <w:rFonts w:eastAsia="NewtonC-Bold" w:cs="Times New Roman"/>
                <w:b/>
                <w:bCs/>
                <w:iCs/>
                <w:color w:val="000000"/>
                <w:sz w:val="22"/>
                <w:szCs w:val="22"/>
              </w:rPr>
              <w:t>Членение</w:t>
            </w:r>
            <w:r w:rsidRPr="00F24F1C">
              <w:rPr>
                <w:rFonts w:eastAsia="NewtonC-Bold" w:cs="Times New Roman"/>
                <w:bCs/>
                <w:iCs/>
                <w:color w:val="000000"/>
                <w:sz w:val="22"/>
                <w:szCs w:val="22"/>
              </w:rPr>
              <w:t xml:space="preserve"> текста на абзацы, </w:t>
            </w:r>
            <w:r w:rsidRPr="00F24F1C">
              <w:rPr>
                <w:rFonts w:eastAsia="NewtonC-Bold" w:cs="Times New Roman"/>
                <w:b/>
                <w:bCs/>
                <w:iCs/>
                <w:color w:val="000000"/>
                <w:sz w:val="22"/>
                <w:szCs w:val="22"/>
              </w:rPr>
              <w:t>оформление</w:t>
            </w:r>
            <w:r w:rsidRPr="00F24F1C">
              <w:rPr>
                <w:rFonts w:eastAsia="NewtonC-Bold" w:cs="Times New Roman"/>
                <w:bCs/>
                <w:iCs/>
                <w:color w:val="000000"/>
                <w:sz w:val="22"/>
                <w:szCs w:val="22"/>
              </w:rPr>
              <w:t xml:space="preserve"> абзаца на письме.</w:t>
            </w:r>
          </w:p>
          <w:p w:rsidR="00BB5A38" w:rsidRPr="00F24F1C" w:rsidRDefault="00BB5A38" w:rsidP="00A7162D">
            <w:pPr>
              <w:pStyle w:val="ab"/>
              <w:autoSpaceDE w:val="0"/>
              <w:snapToGrid w:val="0"/>
              <w:contextualSpacing/>
              <w:jc w:val="both"/>
              <w:rPr>
                <w:rFonts w:eastAsia="NewtonC-Bold" w:cs="Times New Roman"/>
                <w:bCs/>
                <w:iCs/>
                <w:color w:val="000000"/>
                <w:sz w:val="22"/>
                <w:szCs w:val="22"/>
              </w:rPr>
            </w:pPr>
            <w:r w:rsidRPr="00F24F1C">
              <w:rPr>
                <w:rFonts w:eastAsia="NewtonC-Bold" w:cs="Times New Roman"/>
                <w:b/>
                <w:bCs/>
                <w:iCs/>
                <w:color w:val="000000"/>
                <w:sz w:val="22"/>
                <w:szCs w:val="22"/>
              </w:rPr>
              <w:t xml:space="preserve">Употребление </w:t>
            </w:r>
            <w:r w:rsidRPr="00F24F1C">
              <w:rPr>
                <w:rFonts w:eastAsia="NewtonC-Bold" w:cs="Times New Roman"/>
                <w:bCs/>
                <w:iCs/>
                <w:color w:val="000000"/>
                <w:sz w:val="22"/>
                <w:szCs w:val="22"/>
              </w:rPr>
              <w:t>формул вежливости в поздравительной открытке и письме.</w:t>
            </w:r>
          </w:p>
          <w:p w:rsidR="00BB5A38" w:rsidRPr="00F24F1C" w:rsidRDefault="00BB5A38" w:rsidP="00A7162D">
            <w:pPr>
              <w:pStyle w:val="ab"/>
              <w:autoSpaceDE w:val="0"/>
              <w:snapToGrid w:val="0"/>
              <w:contextualSpacing/>
              <w:jc w:val="both"/>
              <w:rPr>
                <w:rFonts w:eastAsia="NewtonC-Bold" w:cs="Times New Roman"/>
                <w:bCs/>
                <w:iCs/>
                <w:color w:val="000000"/>
                <w:sz w:val="22"/>
                <w:szCs w:val="22"/>
              </w:rPr>
            </w:pPr>
            <w:r w:rsidRPr="00F24F1C">
              <w:rPr>
                <w:rFonts w:eastAsia="NewtonC-Bold" w:cs="Times New Roman"/>
                <w:bCs/>
                <w:iCs/>
                <w:color w:val="000000"/>
                <w:sz w:val="22"/>
                <w:szCs w:val="22"/>
              </w:rPr>
              <w:t xml:space="preserve">Устные </w:t>
            </w:r>
            <w:r w:rsidRPr="00F24F1C">
              <w:rPr>
                <w:rFonts w:eastAsia="NewtonC-Bold" w:cs="Times New Roman"/>
                <w:b/>
                <w:bCs/>
                <w:iCs/>
                <w:color w:val="000000"/>
                <w:sz w:val="22"/>
                <w:szCs w:val="22"/>
              </w:rPr>
              <w:t>ответы</w:t>
            </w:r>
            <w:r w:rsidRPr="00F24F1C">
              <w:rPr>
                <w:rFonts w:eastAsia="NewtonC-Bold" w:cs="Times New Roman"/>
                <w:bCs/>
                <w:iCs/>
                <w:color w:val="000000"/>
                <w:sz w:val="22"/>
                <w:szCs w:val="22"/>
              </w:rPr>
              <w:t xml:space="preserve"> на вопросы по произведению живописи (сравнение содержания и названия живописного произведения, тема произведения и основное переживание автора, обнаружение схо</w:t>
            </w:r>
            <w:proofErr w:type="gramStart"/>
            <w:r w:rsidRPr="00F24F1C">
              <w:rPr>
                <w:rFonts w:eastAsia="NewtonC-Bold" w:cs="Times New Roman"/>
                <w:bCs/>
                <w:iCs/>
                <w:color w:val="000000"/>
                <w:sz w:val="22"/>
                <w:szCs w:val="22"/>
              </w:rPr>
              <w:t>дств пр</w:t>
            </w:r>
            <w:proofErr w:type="gramEnd"/>
            <w:r w:rsidRPr="00F24F1C">
              <w:rPr>
                <w:rFonts w:eastAsia="NewtonC-Bold" w:cs="Times New Roman"/>
                <w:bCs/>
                <w:iCs/>
                <w:color w:val="000000"/>
                <w:sz w:val="22"/>
                <w:szCs w:val="22"/>
              </w:rPr>
              <w:t>иёмов, которыми пользуются поэты и художники).</w:t>
            </w:r>
          </w:p>
          <w:p w:rsidR="00BB5A38" w:rsidRPr="00F24F1C" w:rsidRDefault="00BB5A38" w:rsidP="00A7162D">
            <w:pPr>
              <w:pStyle w:val="ab"/>
              <w:autoSpaceDE w:val="0"/>
              <w:snapToGrid w:val="0"/>
              <w:contextualSpacing/>
              <w:jc w:val="both"/>
              <w:rPr>
                <w:rFonts w:eastAsia="NewtonC" w:cs="Times New Roman"/>
                <w:b/>
                <w:bCs/>
                <w:sz w:val="22"/>
                <w:szCs w:val="22"/>
              </w:rPr>
            </w:pPr>
          </w:p>
        </w:tc>
      </w:tr>
      <w:tr w:rsidR="00BB5A38" w:rsidRPr="00F24F1C" w:rsidTr="00BB5A38">
        <w:trPr>
          <w:trHeight w:val="87"/>
        </w:trPr>
        <w:tc>
          <w:tcPr>
            <w:tcW w:w="15352" w:type="dxa"/>
            <w:gridSpan w:val="5"/>
          </w:tcPr>
          <w:p w:rsidR="00BB5A38" w:rsidRPr="00F24F1C" w:rsidRDefault="00BB5A38" w:rsidP="006E2698">
            <w:pPr>
              <w:pStyle w:val="ab"/>
              <w:autoSpaceDE w:val="0"/>
              <w:snapToGrid w:val="0"/>
              <w:contextualSpacing/>
              <w:jc w:val="center"/>
              <w:rPr>
                <w:rFonts w:eastAsia="NewtonC" w:cs="Times New Roman"/>
                <w:b/>
                <w:bCs/>
                <w:sz w:val="22"/>
                <w:szCs w:val="22"/>
              </w:rPr>
            </w:pPr>
            <w:r w:rsidRPr="00F24F1C">
              <w:rPr>
                <w:rFonts w:eastAsia="NewtonC" w:cs="Times New Roman"/>
                <w:b/>
                <w:bCs/>
                <w:sz w:val="22"/>
                <w:szCs w:val="22"/>
              </w:rPr>
              <w:lastRenderedPageBreak/>
              <w:t>3 класс (170 ч)</w:t>
            </w:r>
          </w:p>
        </w:tc>
      </w:tr>
      <w:tr w:rsidR="00BB5A38" w:rsidRPr="00F24F1C" w:rsidTr="00A7162D">
        <w:trPr>
          <w:trHeight w:val="87"/>
        </w:trPr>
        <w:tc>
          <w:tcPr>
            <w:tcW w:w="392" w:type="dxa"/>
          </w:tcPr>
          <w:p w:rsidR="00BB5A38" w:rsidRPr="00F24F1C" w:rsidRDefault="001E0FA8" w:rsidP="00A716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B5A38" w:rsidRPr="00F24F1C" w:rsidRDefault="00BB5A38" w:rsidP="00A7162D">
            <w:pPr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  <w:b/>
                <w:bCs/>
              </w:rPr>
            </w:pPr>
            <w:r w:rsidRPr="00F24F1C">
              <w:rPr>
                <w:rFonts w:ascii="Times New Roman" w:eastAsia="NewtonC-Bold" w:hAnsi="Times New Roman" w:cs="Times New Roman"/>
                <w:b/>
                <w:bCs/>
              </w:rPr>
              <w:t>Фонетика и орфография</w:t>
            </w:r>
          </w:p>
        </w:tc>
        <w:tc>
          <w:tcPr>
            <w:tcW w:w="500" w:type="dxa"/>
          </w:tcPr>
          <w:p w:rsidR="00BB5A38" w:rsidRPr="00F24F1C" w:rsidRDefault="00BB5A38" w:rsidP="00A7162D">
            <w:pPr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  <w:b/>
                <w:bCs/>
                <w:color w:val="000000"/>
              </w:rPr>
            </w:pPr>
            <w:r w:rsidRPr="00F24F1C">
              <w:rPr>
                <w:rFonts w:ascii="Times New Roman" w:eastAsia="NewtonC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6587" w:type="dxa"/>
          </w:tcPr>
          <w:p w:rsidR="00BB5A38" w:rsidRPr="00F24F1C" w:rsidRDefault="00BB5A38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</w:rPr>
            </w:pPr>
            <w:r w:rsidRPr="00F24F1C">
              <w:rPr>
                <w:rFonts w:ascii="Times New Roman" w:eastAsia="NewtonC" w:hAnsi="Times New Roman" w:cs="Times New Roman"/>
              </w:rPr>
              <w:t>Закрепление общего правила обозначения фонетических чередований на письме: чередующиеся в одном и том же корне звуки обозначаются на письме одинаково, в соответствии с проверкой. Различные способы проверок подобных написаний.</w:t>
            </w:r>
          </w:p>
          <w:p w:rsidR="00BB5A38" w:rsidRPr="00F24F1C" w:rsidRDefault="00BB5A38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</w:rPr>
            </w:pPr>
            <w:r w:rsidRPr="00F24F1C">
              <w:rPr>
                <w:rFonts w:ascii="Times New Roman" w:eastAsia="NewtonC" w:hAnsi="Times New Roman" w:cs="Times New Roman"/>
              </w:rPr>
              <w:t>Понятие об орфограмме. Виды изученных орфограмм.</w:t>
            </w:r>
          </w:p>
          <w:p w:rsidR="00BB5A38" w:rsidRPr="00F24F1C" w:rsidRDefault="00BB5A38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</w:rPr>
            </w:pPr>
            <w:r w:rsidRPr="00F24F1C">
              <w:rPr>
                <w:rFonts w:ascii="Times New Roman" w:eastAsia="NewtonC" w:hAnsi="Times New Roman" w:cs="Times New Roman"/>
              </w:rPr>
              <w:t xml:space="preserve">Написание двойных согласных в </w:t>
            </w:r>
            <w:proofErr w:type="gramStart"/>
            <w:r w:rsidRPr="00F24F1C">
              <w:rPr>
                <w:rFonts w:ascii="Times New Roman" w:eastAsia="NewtonC" w:hAnsi="Times New Roman" w:cs="Times New Roman"/>
              </w:rPr>
              <w:t>корне слова</w:t>
            </w:r>
            <w:proofErr w:type="gramEnd"/>
            <w:r w:rsidRPr="00F24F1C">
              <w:rPr>
                <w:rFonts w:ascii="Times New Roman" w:eastAsia="NewtonC" w:hAnsi="Times New Roman" w:cs="Times New Roman"/>
              </w:rPr>
              <w:t xml:space="preserve"> и на стыках морфем.</w:t>
            </w:r>
          </w:p>
          <w:p w:rsidR="00BB5A38" w:rsidRPr="00F24F1C" w:rsidRDefault="00BB5A38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</w:rPr>
            </w:pPr>
            <w:r w:rsidRPr="00F24F1C">
              <w:rPr>
                <w:rFonts w:ascii="Times New Roman" w:eastAsia="NewtonC" w:hAnsi="Times New Roman" w:cs="Times New Roman"/>
              </w:rPr>
              <w:t xml:space="preserve">Правописание наиболее употребительных приставок, приставки </w:t>
            </w:r>
            <w:proofErr w:type="gramStart"/>
            <w:r w:rsidRPr="00F24F1C">
              <w:rPr>
                <w:rFonts w:ascii="Times New Roman" w:eastAsia="NewtonC-Italic" w:hAnsi="Times New Roman" w:cs="Times New Roman"/>
                <w:i/>
                <w:iCs/>
              </w:rPr>
              <w:t>с</w:t>
            </w:r>
            <w:r w:rsidRPr="00F24F1C">
              <w:rPr>
                <w:rFonts w:ascii="Times New Roman" w:eastAsia="NewtonC" w:hAnsi="Times New Roman" w:cs="Times New Roman"/>
              </w:rPr>
              <w:t>-</w:t>
            </w:r>
            <w:proofErr w:type="gramEnd"/>
            <w:r w:rsidRPr="00F24F1C">
              <w:rPr>
                <w:rFonts w:ascii="Times New Roman" w:eastAsia="NewtonC" w:hAnsi="Times New Roman" w:cs="Times New Roman"/>
              </w:rPr>
              <w:t>, приставок на -</w:t>
            </w:r>
            <w:r w:rsidRPr="00F24F1C">
              <w:rPr>
                <w:rFonts w:ascii="Times New Roman" w:eastAsia="NewtonC-Italic" w:hAnsi="Times New Roman" w:cs="Times New Roman"/>
                <w:i/>
                <w:iCs/>
              </w:rPr>
              <w:t>с</w:t>
            </w:r>
            <w:r w:rsidRPr="00F24F1C">
              <w:rPr>
                <w:rFonts w:ascii="Times New Roman" w:eastAsia="NewtonC" w:hAnsi="Times New Roman" w:cs="Times New Roman"/>
              </w:rPr>
              <w:t>, -</w:t>
            </w:r>
            <w:proofErr w:type="spellStart"/>
            <w:r w:rsidRPr="00F24F1C">
              <w:rPr>
                <w:rFonts w:ascii="Times New Roman" w:eastAsia="NewtonC-Italic" w:hAnsi="Times New Roman" w:cs="Times New Roman"/>
                <w:i/>
                <w:iCs/>
              </w:rPr>
              <w:t>з</w:t>
            </w:r>
            <w:proofErr w:type="spellEnd"/>
            <w:r w:rsidRPr="00F24F1C">
              <w:rPr>
                <w:rFonts w:ascii="Times New Roman" w:eastAsia="NewtonC" w:hAnsi="Times New Roman" w:cs="Times New Roman"/>
              </w:rPr>
              <w:t>.</w:t>
            </w:r>
          </w:p>
          <w:p w:rsidR="00BB5A38" w:rsidRPr="00F24F1C" w:rsidRDefault="00BB5A38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</w:rPr>
            </w:pPr>
            <w:r w:rsidRPr="00F24F1C">
              <w:rPr>
                <w:rFonts w:ascii="Times New Roman" w:eastAsia="NewtonC" w:hAnsi="Times New Roman" w:cs="Times New Roman"/>
              </w:rPr>
              <w:t>Правописание предлогов.</w:t>
            </w:r>
          </w:p>
          <w:p w:rsidR="00BB5A38" w:rsidRPr="00F24F1C" w:rsidRDefault="00BB5A38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</w:rPr>
            </w:pPr>
            <w:r w:rsidRPr="00F24F1C">
              <w:rPr>
                <w:rFonts w:ascii="Times New Roman" w:eastAsia="NewtonC" w:hAnsi="Times New Roman" w:cs="Times New Roman"/>
              </w:rPr>
              <w:t>Разграничение на письме приставок и предлогов.</w:t>
            </w:r>
          </w:p>
          <w:p w:rsidR="00BB5A38" w:rsidRPr="00F24F1C" w:rsidRDefault="00BB5A38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</w:rPr>
            </w:pPr>
            <w:r w:rsidRPr="00F24F1C">
              <w:rPr>
                <w:rFonts w:ascii="Times New Roman" w:eastAsia="NewtonC" w:hAnsi="Times New Roman" w:cs="Times New Roman"/>
              </w:rPr>
              <w:t xml:space="preserve">Представление о «беглом гласном» звуке. Написание суффиксов </w:t>
            </w:r>
            <w:proofErr w:type="gramStart"/>
            <w:r w:rsidRPr="00F24F1C">
              <w:rPr>
                <w:rFonts w:ascii="Times New Roman" w:eastAsia="NewtonC" w:hAnsi="Times New Roman" w:cs="Times New Roman"/>
              </w:rPr>
              <w:t>-</w:t>
            </w:r>
            <w:proofErr w:type="spellStart"/>
            <w:r w:rsidRPr="00F24F1C">
              <w:rPr>
                <w:rFonts w:ascii="Times New Roman" w:eastAsia="NewtonC-Italic" w:hAnsi="Times New Roman" w:cs="Times New Roman"/>
                <w:i/>
                <w:iCs/>
              </w:rPr>
              <w:t>и</w:t>
            </w:r>
            <w:proofErr w:type="gramEnd"/>
            <w:r w:rsidRPr="00F24F1C">
              <w:rPr>
                <w:rFonts w:ascii="Times New Roman" w:eastAsia="NewtonC-Italic" w:hAnsi="Times New Roman" w:cs="Times New Roman"/>
                <w:i/>
                <w:iCs/>
              </w:rPr>
              <w:t>к</w:t>
            </w:r>
            <w:proofErr w:type="spellEnd"/>
            <w:r w:rsidRPr="00F24F1C">
              <w:rPr>
                <w:rFonts w:ascii="Times New Roman" w:eastAsia="NewtonC" w:hAnsi="Times New Roman" w:cs="Times New Roman"/>
              </w:rPr>
              <w:t>-/-</w:t>
            </w:r>
            <w:proofErr w:type="spellStart"/>
            <w:r w:rsidRPr="00F24F1C">
              <w:rPr>
                <w:rFonts w:ascii="Times New Roman" w:eastAsia="NewtonC-Italic" w:hAnsi="Times New Roman" w:cs="Times New Roman"/>
                <w:i/>
                <w:iCs/>
              </w:rPr>
              <w:t>ек</w:t>
            </w:r>
            <w:proofErr w:type="spellEnd"/>
            <w:r w:rsidRPr="00F24F1C">
              <w:rPr>
                <w:rFonts w:ascii="Times New Roman" w:eastAsia="NewtonC" w:hAnsi="Times New Roman" w:cs="Times New Roman"/>
              </w:rPr>
              <w:t>- с учетом беглого гласного.</w:t>
            </w:r>
          </w:p>
          <w:p w:rsidR="00BB5A38" w:rsidRPr="00F24F1C" w:rsidRDefault="00BB5A38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</w:rPr>
            </w:pPr>
            <w:r w:rsidRPr="00F24F1C">
              <w:rPr>
                <w:rFonts w:ascii="Times New Roman" w:eastAsia="NewtonC" w:hAnsi="Times New Roman" w:cs="Times New Roman"/>
              </w:rPr>
              <w:t xml:space="preserve">Написание суффикса </w:t>
            </w:r>
            <w:proofErr w:type="gramStart"/>
            <w:r w:rsidRPr="00F24F1C">
              <w:rPr>
                <w:rFonts w:ascii="Times New Roman" w:eastAsia="NewtonC" w:hAnsi="Times New Roman" w:cs="Times New Roman"/>
              </w:rPr>
              <w:t>-</w:t>
            </w:r>
            <w:proofErr w:type="spellStart"/>
            <w:r w:rsidRPr="00F24F1C">
              <w:rPr>
                <w:rFonts w:ascii="Times New Roman" w:eastAsia="NewtonC-Italic" w:hAnsi="Times New Roman" w:cs="Times New Roman"/>
                <w:i/>
                <w:iCs/>
              </w:rPr>
              <w:t>о</w:t>
            </w:r>
            <w:proofErr w:type="gramEnd"/>
            <w:r w:rsidRPr="00F24F1C">
              <w:rPr>
                <w:rFonts w:ascii="Times New Roman" w:eastAsia="NewtonC-Italic" w:hAnsi="Times New Roman" w:cs="Times New Roman"/>
                <w:i/>
                <w:iCs/>
              </w:rPr>
              <w:t>к</w:t>
            </w:r>
            <w:proofErr w:type="spellEnd"/>
            <w:r w:rsidRPr="00F24F1C">
              <w:rPr>
                <w:rFonts w:ascii="Times New Roman" w:eastAsia="NewtonC" w:hAnsi="Times New Roman" w:cs="Times New Roman"/>
              </w:rPr>
              <w:t>- после шипящих.</w:t>
            </w:r>
          </w:p>
          <w:p w:rsidR="00BB5A38" w:rsidRPr="00F24F1C" w:rsidRDefault="00BB5A38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</w:rPr>
            </w:pPr>
            <w:r w:rsidRPr="00F24F1C">
              <w:rPr>
                <w:rFonts w:ascii="Times New Roman" w:eastAsia="NewtonC" w:hAnsi="Times New Roman" w:cs="Times New Roman"/>
              </w:rPr>
              <w:t>Звукобуквенный разбор слова.</w:t>
            </w:r>
          </w:p>
          <w:p w:rsidR="00BB5A38" w:rsidRPr="00F24F1C" w:rsidRDefault="00EA4E6E" w:rsidP="00A7162D">
            <w:pPr>
              <w:pStyle w:val="ab"/>
              <w:autoSpaceDE w:val="0"/>
              <w:snapToGrid w:val="0"/>
              <w:contextualSpacing/>
              <w:jc w:val="both"/>
              <w:rPr>
                <w:rFonts w:eastAsia="NewtonC" w:cs="Times New Roman"/>
                <w:sz w:val="22"/>
                <w:szCs w:val="22"/>
              </w:rPr>
            </w:pPr>
            <w:r w:rsidRPr="00F24F1C">
              <w:rPr>
                <w:rFonts w:eastAsia="NewtonC" w:cs="Times New Roman"/>
                <w:sz w:val="22"/>
                <w:szCs w:val="22"/>
              </w:rPr>
              <w:t>Словарные слова</w:t>
            </w:r>
          </w:p>
        </w:tc>
        <w:tc>
          <w:tcPr>
            <w:tcW w:w="6739" w:type="dxa"/>
          </w:tcPr>
          <w:p w:rsidR="00BB5A38" w:rsidRPr="00F24F1C" w:rsidRDefault="00BB5A38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</w:rPr>
            </w:pPr>
            <w:r w:rsidRPr="00F24F1C">
              <w:rPr>
                <w:rFonts w:ascii="Times New Roman" w:eastAsia="NewtonC" w:hAnsi="Times New Roman" w:cs="Times New Roman"/>
                <w:b/>
              </w:rPr>
              <w:t>Выполнение</w:t>
            </w:r>
            <w:r w:rsidRPr="00F24F1C">
              <w:rPr>
                <w:rFonts w:ascii="Times New Roman" w:eastAsia="NewtonC" w:hAnsi="Times New Roman" w:cs="Times New Roman"/>
              </w:rPr>
              <w:t xml:space="preserve"> звукобуквенного анализа слова (определение количество слогов, выполнение элементарной транскрипции, нахождение ударных и безударных слогов, соотношение количества и порядка расположения букв и звуков,  характеристика согласных и гласных звуков).</w:t>
            </w:r>
          </w:p>
          <w:p w:rsidR="00EA4E6E" w:rsidRPr="00F24F1C" w:rsidRDefault="00EA4E6E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  <w:b/>
                <w:bCs/>
                <w:i/>
                <w:iCs/>
              </w:rPr>
            </w:pPr>
            <w:r w:rsidRPr="00F24F1C">
              <w:rPr>
                <w:rFonts w:ascii="Times New Roman" w:eastAsia="NewtonC" w:hAnsi="Times New Roman" w:cs="Times New Roman"/>
                <w:b/>
                <w:bCs/>
                <w:i/>
                <w:iCs/>
              </w:rPr>
              <w:t>Словарь</w:t>
            </w:r>
          </w:p>
          <w:p w:rsidR="00BB5A38" w:rsidRPr="00F24F1C" w:rsidRDefault="00EA4E6E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</w:rPr>
            </w:pPr>
            <w:proofErr w:type="gramStart"/>
            <w:r w:rsidRPr="00F24F1C">
              <w:rPr>
                <w:rFonts w:ascii="Times New Roman" w:eastAsia="NewtonC" w:hAnsi="Times New Roman" w:cs="Times New Roman"/>
              </w:rPr>
              <w:t>Автобус, аллея, аптека, багаж, библиотека, болото, вагон, винегрет, вокзал, восток, герой, горох, горячий, декабрь, дорога, животное, завтрак, запад, земляника, комбайн, компьютер, космонавт, космос, Кремль, кровать, лестница, магазин, малина, месяц, металл, метро, молоток, ноябрь, обед, овощ, огурец, однажды, октябрь, орех, осина, отец, песок, пирог, пирожное, победа, погода, помидор, потом, праздник, пшеница, ракета, рассказ, расстояние, рисунок, север, сентябрь, сирень, соловей, солома, тарелка</w:t>
            </w:r>
            <w:proofErr w:type="gramEnd"/>
            <w:r w:rsidRPr="00F24F1C">
              <w:rPr>
                <w:rFonts w:ascii="Times New Roman" w:eastAsia="NewtonC" w:hAnsi="Times New Roman" w:cs="Times New Roman"/>
              </w:rPr>
              <w:t xml:space="preserve">, </w:t>
            </w:r>
            <w:proofErr w:type="gramStart"/>
            <w:r w:rsidRPr="00F24F1C">
              <w:rPr>
                <w:rFonts w:ascii="Times New Roman" w:eastAsia="NewtonC" w:hAnsi="Times New Roman" w:cs="Times New Roman"/>
              </w:rPr>
              <w:t>топор, трактор, трамвай, троллейбус, ужин, февраль, футбол, хоккей, хороший, четверг, чувство, шоссе, шофёр, экскурсия, январь (всего 75 слов).</w:t>
            </w:r>
            <w:proofErr w:type="gramEnd"/>
          </w:p>
        </w:tc>
      </w:tr>
      <w:tr w:rsidR="00BB5A38" w:rsidRPr="00F24F1C" w:rsidTr="00A7162D">
        <w:trPr>
          <w:trHeight w:val="87"/>
        </w:trPr>
        <w:tc>
          <w:tcPr>
            <w:tcW w:w="392" w:type="dxa"/>
          </w:tcPr>
          <w:p w:rsidR="00BB5A38" w:rsidRPr="00F24F1C" w:rsidRDefault="001E0FA8" w:rsidP="00A716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BB5A38" w:rsidRPr="00F24F1C" w:rsidRDefault="00BB5A38" w:rsidP="00A7162D">
            <w:pPr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  <w:b/>
                <w:bCs/>
              </w:rPr>
            </w:pPr>
            <w:r w:rsidRPr="00F24F1C">
              <w:rPr>
                <w:rFonts w:ascii="Times New Roman" w:eastAsia="NewtonC-Bold" w:hAnsi="Times New Roman" w:cs="Times New Roman"/>
                <w:b/>
                <w:bCs/>
              </w:rPr>
              <w:t>Лексика</w:t>
            </w:r>
          </w:p>
        </w:tc>
        <w:tc>
          <w:tcPr>
            <w:tcW w:w="500" w:type="dxa"/>
          </w:tcPr>
          <w:p w:rsidR="00BB5A38" w:rsidRPr="00F24F1C" w:rsidRDefault="00BB5A38" w:rsidP="00A7162D">
            <w:pPr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  <w:b/>
                <w:bCs/>
                <w:color w:val="000000"/>
              </w:rPr>
            </w:pPr>
            <w:r w:rsidRPr="00F24F1C">
              <w:rPr>
                <w:rFonts w:ascii="Times New Roman" w:eastAsia="NewtonC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6587" w:type="dxa"/>
          </w:tcPr>
          <w:p w:rsidR="00BB5A38" w:rsidRPr="00F24F1C" w:rsidRDefault="00BB5A38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</w:rPr>
            </w:pPr>
            <w:r w:rsidRPr="00F24F1C">
              <w:rPr>
                <w:rFonts w:ascii="Times New Roman" w:eastAsia="NewtonC-Italic" w:hAnsi="Times New Roman" w:cs="Times New Roman"/>
                <w:i/>
                <w:iCs/>
              </w:rPr>
              <w:t>Многозначность слова</w:t>
            </w:r>
            <w:r w:rsidRPr="00F24F1C">
              <w:rPr>
                <w:rFonts w:ascii="Times New Roman" w:eastAsia="NewtonC" w:hAnsi="Times New Roman" w:cs="Times New Roman"/>
              </w:rPr>
              <w:t xml:space="preserve">. </w:t>
            </w:r>
            <w:r w:rsidRPr="00F24F1C">
              <w:rPr>
                <w:rFonts w:ascii="Times New Roman" w:eastAsia="NewtonC-Italic" w:hAnsi="Times New Roman" w:cs="Times New Roman"/>
                <w:i/>
                <w:iCs/>
              </w:rPr>
              <w:t>Прямое и переносное значение слова</w:t>
            </w:r>
            <w:r w:rsidRPr="00F24F1C">
              <w:rPr>
                <w:rFonts w:ascii="Times New Roman" w:eastAsia="NewtonC" w:hAnsi="Times New Roman" w:cs="Times New Roman"/>
              </w:rPr>
              <w:t xml:space="preserve">. Омонимы. </w:t>
            </w:r>
            <w:r w:rsidRPr="00F24F1C">
              <w:rPr>
                <w:rFonts w:ascii="Times New Roman" w:eastAsia="NewtonC-Italic" w:hAnsi="Times New Roman" w:cs="Times New Roman"/>
                <w:i/>
                <w:iCs/>
              </w:rPr>
              <w:t xml:space="preserve">Способы разграничения многозначных и омонимичных слов. Синонимы. </w:t>
            </w:r>
            <w:r w:rsidRPr="00F24F1C">
              <w:rPr>
                <w:rFonts w:ascii="Times New Roman" w:eastAsia="NewtonC" w:hAnsi="Times New Roman" w:cs="Times New Roman"/>
              </w:rPr>
              <w:t xml:space="preserve">Отличия однокоренных слов от синонимов и омонимов. </w:t>
            </w:r>
            <w:r w:rsidRPr="00F24F1C">
              <w:rPr>
                <w:rFonts w:ascii="Times New Roman" w:eastAsia="NewtonC-Italic" w:hAnsi="Times New Roman" w:cs="Times New Roman"/>
                <w:i/>
                <w:iCs/>
              </w:rPr>
              <w:t>Антонимы</w:t>
            </w:r>
            <w:r w:rsidRPr="00F24F1C">
              <w:rPr>
                <w:rFonts w:ascii="Times New Roman" w:eastAsia="NewtonC" w:hAnsi="Times New Roman" w:cs="Times New Roman"/>
              </w:rPr>
              <w:t>.</w:t>
            </w:r>
          </w:p>
          <w:p w:rsidR="00BB5A38" w:rsidRPr="00F24F1C" w:rsidRDefault="00BB5A38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</w:rPr>
            </w:pPr>
            <w:r w:rsidRPr="00F24F1C">
              <w:rPr>
                <w:rFonts w:ascii="Times New Roman" w:eastAsia="NewtonC" w:hAnsi="Times New Roman" w:cs="Times New Roman"/>
              </w:rPr>
              <w:t>Происхождение слов. Использование сведений о происхождении слов при решении орфографических задач.</w:t>
            </w:r>
          </w:p>
        </w:tc>
        <w:tc>
          <w:tcPr>
            <w:tcW w:w="6739" w:type="dxa"/>
          </w:tcPr>
          <w:p w:rsidR="00BB5A38" w:rsidRPr="00F24F1C" w:rsidRDefault="00BB5A38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</w:rPr>
            </w:pPr>
            <w:r w:rsidRPr="00F24F1C">
              <w:rPr>
                <w:rFonts w:ascii="Times New Roman" w:eastAsia="NewtonC" w:hAnsi="Times New Roman" w:cs="Times New Roman"/>
                <w:b/>
              </w:rPr>
              <w:t>Различение</w:t>
            </w:r>
            <w:r w:rsidRPr="00F24F1C">
              <w:rPr>
                <w:rFonts w:ascii="Times New Roman" w:eastAsia="NewtonC" w:hAnsi="Times New Roman" w:cs="Times New Roman"/>
              </w:rPr>
              <w:t xml:space="preserve"> прямого и переносного значения слова; </w:t>
            </w:r>
            <w:r w:rsidRPr="00F24F1C">
              <w:rPr>
                <w:rFonts w:ascii="Times New Roman" w:eastAsia="NewtonC" w:hAnsi="Times New Roman" w:cs="Times New Roman"/>
                <w:b/>
              </w:rPr>
              <w:t>нахождение</w:t>
            </w:r>
            <w:r w:rsidRPr="00F24F1C">
              <w:rPr>
                <w:rFonts w:ascii="Times New Roman" w:eastAsia="NewtonC" w:hAnsi="Times New Roman" w:cs="Times New Roman"/>
              </w:rPr>
              <w:t xml:space="preserve"> в тексте синонимов и антонимов; </w:t>
            </w:r>
            <w:r w:rsidRPr="00F24F1C">
              <w:rPr>
                <w:rFonts w:ascii="Times New Roman" w:eastAsia="NewtonC" w:hAnsi="Times New Roman" w:cs="Times New Roman"/>
                <w:b/>
              </w:rPr>
              <w:t>различение</w:t>
            </w:r>
            <w:r w:rsidRPr="00F24F1C">
              <w:rPr>
                <w:rFonts w:ascii="Times New Roman" w:eastAsia="NewtonC" w:hAnsi="Times New Roman" w:cs="Times New Roman"/>
              </w:rPr>
              <w:t xml:space="preserve"> однокоренных слов от омонимов и синонимов.</w:t>
            </w:r>
          </w:p>
          <w:p w:rsidR="00BB5A38" w:rsidRPr="00F24F1C" w:rsidRDefault="00BB5A38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</w:rPr>
            </w:pPr>
          </w:p>
          <w:p w:rsidR="00BB5A38" w:rsidRPr="00F24F1C" w:rsidRDefault="00BB5A38" w:rsidP="00A7162D">
            <w:pPr>
              <w:pStyle w:val="ab"/>
              <w:autoSpaceDE w:val="0"/>
              <w:snapToGrid w:val="0"/>
              <w:contextualSpacing/>
              <w:jc w:val="both"/>
              <w:rPr>
                <w:rFonts w:eastAsia="NewtonC" w:cs="Times New Roman"/>
                <w:b/>
                <w:bCs/>
                <w:sz w:val="22"/>
                <w:szCs w:val="22"/>
              </w:rPr>
            </w:pPr>
          </w:p>
        </w:tc>
      </w:tr>
      <w:tr w:rsidR="00BB5A38" w:rsidRPr="00F24F1C" w:rsidTr="00A7162D">
        <w:trPr>
          <w:trHeight w:val="87"/>
        </w:trPr>
        <w:tc>
          <w:tcPr>
            <w:tcW w:w="392" w:type="dxa"/>
          </w:tcPr>
          <w:p w:rsidR="00BB5A38" w:rsidRPr="00F24F1C" w:rsidRDefault="001E0FA8" w:rsidP="00A716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BB5A38" w:rsidRPr="00F24F1C" w:rsidRDefault="00BB5A38" w:rsidP="00A7162D">
            <w:pPr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  <w:b/>
                <w:bCs/>
              </w:rPr>
            </w:pPr>
            <w:proofErr w:type="spellStart"/>
            <w:r w:rsidRPr="00F24F1C">
              <w:rPr>
                <w:rFonts w:ascii="Times New Roman" w:eastAsia="NewtonC-Bold" w:hAnsi="Times New Roman" w:cs="Times New Roman"/>
                <w:b/>
                <w:bCs/>
              </w:rPr>
              <w:t>Морфемика</w:t>
            </w:r>
            <w:proofErr w:type="spellEnd"/>
            <w:r w:rsidRPr="00F24F1C">
              <w:rPr>
                <w:rFonts w:ascii="Times New Roman" w:eastAsia="NewtonC-Bold" w:hAnsi="Times New Roman" w:cs="Times New Roman"/>
                <w:b/>
                <w:bCs/>
              </w:rPr>
              <w:t xml:space="preserve"> и словообразование</w:t>
            </w:r>
          </w:p>
        </w:tc>
        <w:tc>
          <w:tcPr>
            <w:tcW w:w="500" w:type="dxa"/>
          </w:tcPr>
          <w:p w:rsidR="00BB5A38" w:rsidRPr="00F24F1C" w:rsidRDefault="00BB5A38" w:rsidP="00A7162D">
            <w:pPr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  <w:b/>
                <w:bCs/>
                <w:color w:val="000000"/>
              </w:rPr>
            </w:pPr>
            <w:r w:rsidRPr="00F24F1C">
              <w:rPr>
                <w:rFonts w:ascii="Times New Roman" w:eastAsia="NewtonC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6587" w:type="dxa"/>
          </w:tcPr>
          <w:p w:rsidR="00BB5A38" w:rsidRPr="00F24F1C" w:rsidRDefault="00BB5A38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</w:rPr>
            </w:pPr>
            <w:r w:rsidRPr="00F24F1C">
              <w:rPr>
                <w:rFonts w:ascii="Times New Roman" w:eastAsia="NewtonC" w:hAnsi="Times New Roman" w:cs="Times New Roman"/>
              </w:rPr>
              <w:t>Образование слов с помощью суффиксов. Образование слов с помощью приставок. Образование слов с помощью приставки и суффикса одновременно. Сложные слова с соединительными гласными.</w:t>
            </w:r>
          </w:p>
          <w:p w:rsidR="00BB5A38" w:rsidRPr="00F24F1C" w:rsidRDefault="00BB5A38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</w:rPr>
            </w:pPr>
            <w:r w:rsidRPr="00F24F1C">
              <w:rPr>
                <w:rFonts w:ascii="Times New Roman" w:eastAsia="NewtonC" w:hAnsi="Times New Roman" w:cs="Times New Roman"/>
              </w:rPr>
              <w:t>Чередования звуков, видимые на письме (исторические чередования). Системность подобных чередований при словообразовании и словоизменении.</w:t>
            </w:r>
          </w:p>
          <w:p w:rsidR="00BB5A38" w:rsidRPr="00F24F1C" w:rsidRDefault="00BB5A38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</w:rPr>
            </w:pPr>
            <w:r w:rsidRPr="00F24F1C">
              <w:rPr>
                <w:rFonts w:ascii="Times New Roman" w:eastAsia="NewtonC" w:hAnsi="Times New Roman" w:cs="Times New Roman"/>
              </w:rPr>
              <w:t>Разбор слова по составу.</w:t>
            </w:r>
          </w:p>
          <w:p w:rsidR="00BB5A38" w:rsidRPr="00F24F1C" w:rsidRDefault="00BB5A38" w:rsidP="00A7162D">
            <w:pPr>
              <w:pStyle w:val="ab"/>
              <w:autoSpaceDE w:val="0"/>
              <w:snapToGrid w:val="0"/>
              <w:contextualSpacing/>
              <w:jc w:val="both"/>
              <w:rPr>
                <w:rFonts w:eastAsia="NewtonC" w:cs="Times New Roman"/>
                <w:sz w:val="22"/>
                <w:szCs w:val="22"/>
              </w:rPr>
            </w:pPr>
          </w:p>
        </w:tc>
        <w:tc>
          <w:tcPr>
            <w:tcW w:w="6739" w:type="dxa"/>
          </w:tcPr>
          <w:p w:rsidR="00EA4E6E" w:rsidRPr="00F24F1C" w:rsidRDefault="00EA4E6E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</w:rPr>
            </w:pPr>
            <w:r w:rsidRPr="00F24F1C">
              <w:rPr>
                <w:rFonts w:ascii="Times New Roman" w:eastAsia="NewtonC" w:hAnsi="Times New Roman" w:cs="Times New Roman"/>
                <w:b/>
              </w:rPr>
              <w:lastRenderedPageBreak/>
              <w:t>Сравнение</w:t>
            </w:r>
            <w:r w:rsidRPr="00F24F1C">
              <w:rPr>
                <w:rFonts w:ascii="Times New Roman" w:eastAsia="NewtonC" w:hAnsi="Times New Roman" w:cs="Times New Roman"/>
              </w:rPr>
              <w:t xml:space="preserve"> слов, связанных отношениями производности: </w:t>
            </w:r>
            <w:r w:rsidRPr="00F24F1C">
              <w:rPr>
                <w:rFonts w:ascii="Times New Roman" w:eastAsia="NewtonC" w:hAnsi="Times New Roman" w:cs="Times New Roman"/>
                <w:b/>
              </w:rPr>
              <w:t>объяснение</w:t>
            </w:r>
            <w:r w:rsidRPr="00F24F1C">
              <w:rPr>
                <w:rFonts w:ascii="Times New Roman" w:eastAsia="NewtonC" w:hAnsi="Times New Roman" w:cs="Times New Roman"/>
              </w:rPr>
              <w:t xml:space="preserve">, какое из них от какого образовано, </w:t>
            </w:r>
            <w:r w:rsidRPr="00F24F1C">
              <w:rPr>
                <w:rFonts w:ascii="Times New Roman" w:eastAsia="NewtonC" w:hAnsi="Times New Roman" w:cs="Times New Roman"/>
                <w:b/>
              </w:rPr>
              <w:t>указывая</w:t>
            </w:r>
            <w:r w:rsidRPr="00F24F1C">
              <w:rPr>
                <w:rFonts w:ascii="Times New Roman" w:eastAsia="NewtonC" w:hAnsi="Times New Roman" w:cs="Times New Roman"/>
              </w:rPr>
              <w:t xml:space="preserve"> способ словообразования (с помощью приставки, с помощью суффикса, с помощью приставки и суффикса одновременно, сложением основ с соединительным гласным).</w:t>
            </w:r>
          </w:p>
          <w:p w:rsidR="00EA4E6E" w:rsidRPr="00F24F1C" w:rsidRDefault="00EA4E6E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</w:rPr>
            </w:pPr>
            <w:r w:rsidRPr="00F24F1C">
              <w:rPr>
                <w:rFonts w:ascii="Times New Roman" w:eastAsia="NewtonC" w:hAnsi="Times New Roman" w:cs="Times New Roman"/>
                <w:b/>
              </w:rPr>
              <w:t>Выполнение</w:t>
            </w:r>
            <w:r w:rsidRPr="00F24F1C">
              <w:rPr>
                <w:rFonts w:ascii="Times New Roman" w:eastAsia="NewtonC" w:hAnsi="Times New Roman" w:cs="Times New Roman"/>
              </w:rPr>
              <w:t xml:space="preserve"> разбора слова по составу на основе словообразовательного анализа (</w:t>
            </w:r>
            <w:r w:rsidRPr="00F24F1C">
              <w:rPr>
                <w:rFonts w:ascii="Times New Roman" w:eastAsia="NewtonC" w:hAnsi="Times New Roman" w:cs="Times New Roman"/>
                <w:b/>
              </w:rPr>
              <w:t>вычленение</w:t>
            </w:r>
            <w:r w:rsidRPr="00F24F1C">
              <w:rPr>
                <w:rFonts w:ascii="Times New Roman" w:eastAsia="NewtonC" w:hAnsi="Times New Roman" w:cs="Times New Roman"/>
              </w:rPr>
              <w:t xml:space="preserve"> окончания и основы, в составе основы находить корень, приставку, суффикс).</w:t>
            </w:r>
          </w:p>
          <w:p w:rsidR="00BB5A38" w:rsidRPr="00F24F1C" w:rsidRDefault="00EA4E6E" w:rsidP="006E2698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</w:rPr>
            </w:pPr>
            <w:r w:rsidRPr="00F24F1C">
              <w:rPr>
                <w:rFonts w:ascii="Times New Roman" w:eastAsia="NewtonC" w:hAnsi="Times New Roman" w:cs="Times New Roman"/>
                <w:b/>
              </w:rPr>
              <w:lastRenderedPageBreak/>
              <w:t>Обнаружение</w:t>
            </w:r>
            <w:r w:rsidRPr="00F24F1C">
              <w:rPr>
                <w:rFonts w:ascii="Times New Roman" w:eastAsia="NewtonC" w:hAnsi="Times New Roman" w:cs="Times New Roman"/>
              </w:rPr>
              <w:t xml:space="preserve"> регулярных исторических чередований (чередований, видимых на письме).</w:t>
            </w:r>
          </w:p>
        </w:tc>
      </w:tr>
      <w:tr w:rsidR="00BB5A38" w:rsidRPr="00F24F1C" w:rsidTr="00A7162D">
        <w:trPr>
          <w:trHeight w:val="87"/>
        </w:trPr>
        <w:tc>
          <w:tcPr>
            <w:tcW w:w="392" w:type="dxa"/>
          </w:tcPr>
          <w:p w:rsidR="00BB5A38" w:rsidRPr="00F24F1C" w:rsidRDefault="001E0FA8" w:rsidP="00A716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134" w:type="dxa"/>
          </w:tcPr>
          <w:p w:rsidR="00BB5A38" w:rsidRPr="00F24F1C" w:rsidRDefault="00EA4E6E" w:rsidP="00A7162D">
            <w:pPr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  <w:b/>
                <w:bCs/>
              </w:rPr>
            </w:pPr>
            <w:r w:rsidRPr="00F24F1C">
              <w:rPr>
                <w:rFonts w:ascii="Times New Roman" w:eastAsia="NewtonC-Bold" w:hAnsi="Times New Roman" w:cs="Times New Roman"/>
                <w:b/>
                <w:bCs/>
              </w:rPr>
              <w:t>Морфология</w:t>
            </w:r>
          </w:p>
        </w:tc>
        <w:tc>
          <w:tcPr>
            <w:tcW w:w="500" w:type="dxa"/>
          </w:tcPr>
          <w:p w:rsidR="00BB5A38" w:rsidRPr="00F24F1C" w:rsidRDefault="00EA4E6E" w:rsidP="00A7162D">
            <w:pPr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  <w:b/>
                <w:bCs/>
                <w:color w:val="000000"/>
              </w:rPr>
            </w:pPr>
            <w:r w:rsidRPr="00F24F1C">
              <w:rPr>
                <w:rFonts w:ascii="Times New Roman" w:eastAsia="NewtonC" w:hAnsi="Times New Roman" w:cs="Times New Roman"/>
                <w:b/>
                <w:bCs/>
                <w:color w:val="000000"/>
              </w:rPr>
              <w:t>70</w:t>
            </w:r>
          </w:p>
        </w:tc>
        <w:tc>
          <w:tcPr>
            <w:tcW w:w="6587" w:type="dxa"/>
          </w:tcPr>
          <w:p w:rsidR="00EA4E6E" w:rsidRPr="00F24F1C" w:rsidRDefault="00EA4E6E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-Bold" w:hAnsi="Times New Roman" w:cs="Times New Roman"/>
                <w:b/>
                <w:bCs/>
              </w:rPr>
            </w:pPr>
            <w:r w:rsidRPr="00F24F1C">
              <w:rPr>
                <w:rFonts w:ascii="Times New Roman" w:eastAsia="NewtonC-Bold" w:hAnsi="Times New Roman" w:cs="Times New Roman"/>
                <w:b/>
                <w:bCs/>
              </w:rPr>
              <w:t>Понятие о частях речи</w:t>
            </w:r>
          </w:p>
          <w:p w:rsidR="00EA4E6E" w:rsidRPr="00F24F1C" w:rsidRDefault="00EA4E6E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</w:rPr>
            </w:pPr>
            <w:r w:rsidRPr="00F24F1C">
              <w:rPr>
                <w:rFonts w:ascii="Times New Roman" w:eastAsia="NewtonC" w:hAnsi="Times New Roman" w:cs="Times New Roman"/>
                <w:u w:val="single"/>
              </w:rPr>
              <w:t>Имя существительное</w:t>
            </w:r>
            <w:r w:rsidRPr="00F24F1C">
              <w:rPr>
                <w:rFonts w:ascii="Times New Roman" w:eastAsia="NewtonC" w:hAnsi="Times New Roman" w:cs="Times New Roman"/>
              </w:rPr>
              <w:t xml:space="preserve"> как часть речи. Категориальное значение (значение предметности). Разряды по значению (на уровне наблюдения). Одушевленность. Значение числа. Изменение по числам. Значение рода. Синтаксическое значение падежа (изменение слова для связи с другими словами в предложении). Склонение как изменение по числам и падежам.</w:t>
            </w:r>
          </w:p>
          <w:p w:rsidR="00EA4E6E" w:rsidRPr="00F24F1C" w:rsidRDefault="00EA4E6E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</w:rPr>
            </w:pPr>
            <w:r w:rsidRPr="00F24F1C">
              <w:rPr>
                <w:rFonts w:ascii="Times New Roman" w:eastAsia="NewtonC" w:hAnsi="Times New Roman" w:cs="Times New Roman"/>
              </w:rPr>
              <w:t>Синтаксическая функция имен существительных в предложении.</w:t>
            </w:r>
          </w:p>
          <w:p w:rsidR="00EA4E6E" w:rsidRPr="00F24F1C" w:rsidRDefault="00EA4E6E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</w:rPr>
            </w:pPr>
            <w:r w:rsidRPr="00F24F1C">
              <w:rPr>
                <w:rFonts w:ascii="Times New Roman" w:eastAsia="NewtonC" w:hAnsi="Times New Roman" w:cs="Times New Roman"/>
              </w:rPr>
              <w:t xml:space="preserve">Три склонения существительных. Правописание безударных падежных окончаний. Написание </w:t>
            </w:r>
            <w:proofErr w:type="spellStart"/>
            <w:proofErr w:type="gramStart"/>
            <w:r w:rsidRPr="00F24F1C">
              <w:rPr>
                <w:rFonts w:ascii="Times New Roman" w:eastAsia="NewtonC-Italic" w:hAnsi="Times New Roman" w:cs="Times New Roman"/>
                <w:i/>
                <w:iCs/>
              </w:rPr>
              <w:t>о-ё</w:t>
            </w:r>
            <w:proofErr w:type="spellEnd"/>
            <w:proofErr w:type="gramEnd"/>
            <w:r w:rsidRPr="00F24F1C">
              <w:rPr>
                <w:rFonts w:ascii="Times New Roman" w:eastAsia="NewtonC-Italic" w:hAnsi="Times New Roman" w:cs="Times New Roman"/>
                <w:i/>
                <w:iCs/>
              </w:rPr>
              <w:t xml:space="preserve"> </w:t>
            </w:r>
            <w:r w:rsidRPr="00F24F1C">
              <w:rPr>
                <w:rFonts w:ascii="Times New Roman" w:eastAsia="NewtonC" w:hAnsi="Times New Roman" w:cs="Times New Roman"/>
              </w:rPr>
              <w:t xml:space="preserve">после шипящих и </w:t>
            </w:r>
            <w:proofErr w:type="spellStart"/>
            <w:r w:rsidRPr="00F24F1C">
              <w:rPr>
                <w:rFonts w:ascii="Times New Roman" w:eastAsia="NewtonC-Italic" w:hAnsi="Times New Roman" w:cs="Times New Roman"/>
                <w:i/>
                <w:iCs/>
              </w:rPr>
              <w:t>ц</w:t>
            </w:r>
            <w:proofErr w:type="spellEnd"/>
            <w:r w:rsidRPr="00F24F1C">
              <w:rPr>
                <w:rFonts w:ascii="Times New Roman" w:eastAsia="NewtonC-Italic" w:hAnsi="Times New Roman" w:cs="Times New Roman"/>
                <w:i/>
                <w:iCs/>
              </w:rPr>
              <w:t xml:space="preserve"> </w:t>
            </w:r>
            <w:r w:rsidRPr="00F24F1C">
              <w:rPr>
                <w:rFonts w:ascii="Times New Roman" w:eastAsia="NewtonC" w:hAnsi="Times New Roman" w:cs="Times New Roman"/>
              </w:rPr>
              <w:t xml:space="preserve">в падежных окончаниях существительных. Написание существительных с суффиксом </w:t>
            </w:r>
            <w:proofErr w:type="gramStart"/>
            <w:r w:rsidRPr="00F24F1C">
              <w:rPr>
                <w:rFonts w:ascii="Times New Roman" w:eastAsia="NewtonC" w:hAnsi="Times New Roman" w:cs="Times New Roman"/>
              </w:rPr>
              <w:t>-</w:t>
            </w:r>
            <w:proofErr w:type="spellStart"/>
            <w:r w:rsidRPr="00F24F1C">
              <w:rPr>
                <w:rFonts w:ascii="Times New Roman" w:eastAsia="NewtonC-Italic" w:hAnsi="Times New Roman" w:cs="Times New Roman"/>
                <w:i/>
                <w:iCs/>
              </w:rPr>
              <w:t>и</w:t>
            </w:r>
            <w:proofErr w:type="gramEnd"/>
            <w:r w:rsidRPr="00F24F1C">
              <w:rPr>
                <w:rFonts w:ascii="Times New Roman" w:eastAsia="NewtonC-Italic" w:hAnsi="Times New Roman" w:cs="Times New Roman"/>
                <w:i/>
                <w:iCs/>
              </w:rPr>
              <w:t>щ</w:t>
            </w:r>
            <w:proofErr w:type="spellEnd"/>
            <w:r w:rsidRPr="00F24F1C">
              <w:rPr>
                <w:rFonts w:ascii="Times New Roman" w:eastAsia="NewtonC" w:hAnsi="Times New Roman" w:cs="Times New Roman"/>
              </w:rPr>
              <w:t>-.</w:t>
            </w:r>
          </w:p>
          <w:p w:rsidR="00EA4E6E" w:rsidRPr="00F24F1C" w:rsidRDefault="00EA4E6E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</w:rPr>
            </w:pPr>
            <w:r w:rsidRPr="00F24F1C">
              <w:rPr>
                <w:rFonts w:ascii="Times New Roman" w:eastAsia="NewtonC-Italic" w:hAnsi="Times New Roman" w:cs="Times New Roman"/>
                <w:i/>
                <w:iCs/>
              </w:rPr>
              <w:t>Морфологический разбор имени существительного</w:t>
            </w:r>
            <w:r w:rsidRPr="00F24F1C">
              <w:rPr>
                <w:rFonts w:ascii="Times New Roman" w:eastAsia="NewtonC" w:hAnsi="Times New Roman" w:cs="Times New Roman"/>
              </w:rPr>
              <w:t>.</w:t>
            </w:r>
          </w:p>
          <w:p w:rsidR="00EA4E6E" w:rsidRPr="00F24F1C" w:rsidRDefault="00EA4E6E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</w:rPr>
            </w:pPr>
            <w:r w:rsidRPr="00F24F1C">
              <w:rPr>
                <w:rFonts w:ascii="Times New Roman" w:eastAsia="NewtonC" w:hAnsi="Times New Roman" w:cs="Times New Roman"/>
                <w:u w:val="single"/>
              </w:rPr>
              <w:t>Имя прилагательное</w:t>
            </w:r>
            <w:r w:rsidRPr="00F24F1C">
              <w:rPr>
                <w:rFonts w:ascii="Times New Roman" w:eastAsia="NewtonC" w:hAnsi="Times New Roman" w:cs="Times New Roman"/>
              </w:rPr>
              <w:t xml:space="preserve"> как часть речи. Категориальное значение (значение признака). Начальная форма. Зависимость от имени существительного в значениях числа, рода и падежа. Значение числа. Склонение (твердый и мягкий варианты).</w:t>
            </w:r>
          </w:p>
          <w:p w:rsidR="00EA4E6E" w:rsidRPr="00F24F1C" w:rsidRDefault="00EA4E6E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</w:rPr>
            </w:pPr>
            <w:r w:rsidRPr="00F24F1C">
              <w:rPr>
                <w:rFonts w:ascii="Times New Roman" w:eastAsia="NewtonC" w:hAnsi="Times New Roman" w:cs="Times New Roman"/>
              </w:rPr>
              <w:t>Синтаксическая функция имен прилагательных в предложении.</w:t>
            </w:r>
          </w:p>
          <w:p w:rsidR="00EA4E6E" w:rsidRPr="00F24F1C" w:rsidRDefault="00EA4E6E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</w:rPr>
            </w:pPr>
            <w:r w:rsidRPr="00F24F1C">
              <w:rPr>
                <w:rFonts w:ascii="Times New Roman" w:eastAsia="NewtonC" w:hAnsi="Times New Roman" w:cs="Times New Roman"/>
              </w:rPr>
              <w:t xml:space="preserve">Правописание безударных падежных окончаний. Традиционное написание окончания </w:t>
            </w:r>
            <w:proofErr w:type="gramStart"/>
            <w:r w:rsidRPr="00F24F1C">
              <w:rPr>
                <w:rFonts w:ascii="Times New Roman" w:eastAsia="NewtonC" w:hAnsi="Times New Roman" w:cs="Times New Roman"/>
              </w:rPr>
              <w:t>-</w:t>
            </w:r>
            <w:r w:rsidRPr="00F24F1C">
              <w:rPr>
                <w:rFonts w:ascii="Times New Roman" w:eastAsia="NewtonC-Italic" w:hAnsi="Times New Roman" w:cs="Times New Roman"/>
                <w:i/>
                <w:iCs/>
              </w:rPr>
              <w:t>о</w:t>
            </w:r>
            <w:proofErr w:type="gramEnd"/>
            <w:r w:rsidRPr="00F24F1C">
              <w:rPr>
                <w:rFonts w:ascii="Times New Roman" w:eastAsia="NewtonC-Italic" w:hAnsi="Times New Roman" w:cs="Times New Roman"/>
                <w:i/>
                <w:iCs/>
              </w:rPr>
              <w:t>го</w:t>
            </w:r>
            <w:r w:rsidRPr="00F24F1C">
              <w:rPr>
                <w:rFonts w:ascii="Times New Roman" w:eastAsia="NewtonC" w:hAnsi="Times New Roman" w:cs="Times New Roman"/>
              </w:rPr>
              <w:t>.</w:t>
            </w:r>
          </w:p>
          <w:p w:rsidR="00EA4E6E" w:rsidRPr="00F24F1C" w:rsidRDefault="00EA4E6E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-Italic" w:hAnsi="Times New Roman" w:cs="Times New Roman"/>
                <w:i/>
                <w:iCs/>
              </w:rPr>
            </w:pPr>
            <w:r w:rsidRPr="00F24F1C">
              <w:rPr>
                <w:rFonts w:ascii="Times New Roman" w:eastAsia="NewtonC" w:hAnsi="Times New Roman" w:cs="Times New Roman"/>
                <w:u w:val="single"/>
              </w:rPr>
              <w:t>Местоимение</w:t>
            </w:r>
            <w:r w:rsidRPr="00F24F1C">
              <w:rPr>
                <w:rFonts w:ascii="Times New Roman" w:eastAsia="NewtonC" w:hAnsi="Times New Roman" w:cs="Times New Roman"/>
              </w:rPr>
              <w:t xml:space="preserve"> как часть речи (общее представление). </w:t>
            </w:r>
            <w:r w:rsidRPr="00F24F1C">
              <w:rPr>
                <w:rFonts w:ascii="Times New Roman" w:eastAsia="NewtonC-Italic" w:hAnsi="Times New Roman" w:cs="Times New Roman"/>
                <w:i/>
                <w:iCs/>
              </w:rPr>
              <w:t>Категориальное значение (значение указания на имя)</w:t>
            </w:r>
            <w:r w:rsidRPr="00F24F1C">
              <w:rPr>
                <w:rFonts w:ascii="Times New Roman" w:eastAsia="NewtonC" w:hAnsi="Times New Roman" w:cs="Times New Roman"/>
              </w:rPr>
              <w:t xml:space="preserve">. Личные местоимения. </w:t>
            </w:r>
            <w:r w:rsidRPr="00F24F1C">
              <w:rPr>
                <w:rFonts w:ascii="Times New Roman" w:eastAsia="NewtonC-Italic" w:hAnsi="Times New Roman" w:cs="Times New Roman"/>
                <w:i/>
                <w:iCs/>
              </w:rPr>
              <w:t>Изменение по лицам и числам.</w:t>
            </w:r>
          </w:p>
          <w:p w:rsidR="00EA4E6E" w:rsidRPr="00F24F1C" w:rsidRDefault="00EA4E6E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</w:rPr>
            </w:pPr>
            <w:r w:rsidRPr="00F24F1C">
              <w:rPr>
                <w:rFonts w:ascii="Times New Roman" w:eastAsia="NewtonC" w:hAnsi="Times New Roman" w:cs="Times New Roman"/>
                <w:u w:val="single"/>
              </w:rPr>
              <w:t>Глагол</w:t>
            </w:r>
            <w:r w:rsidRPr="00F24F1C">
              <w:rPr>
                <w:rFonts w:ascii="Times New Roman" w:eastAsia="NewtonC" w:hAnsi="Times New Roman" w:cs="Times New Roman"/>
              </w:rPr>
              <w:t xml:space="preserve"> как часть речи (значение действия). Категориальное значение. Неопределенная форма глагола как его начальная форма. Суффикс неопределенной формы </w:t>
            </w:r>
            <w:proofErr w:type="gramStart"/>
            <w:r w:rsidRPr="00F24F1C">
              <w:rPr>
                <w:rFonts w:ascii="Times New Roman" w:eastAsia="NewtonC" w:hAnsi="Times New Roman" w:cs="Times New Roman"/>
              </w:rPr>
              <w:t>-</w:t>
            </w:r>
            <w:proofErr w:type="spellStart"/>
            <w:r w:rsidRPr="00F24F1C">
              <w:rPr>
                <w:rFonts w:ascii="Times New Roman" w:eastAsia="NewtonC-Italic" w:hAnsi="Times New Roman" w:cs="Times New Roman"/>
                <w:i/>
                <w:iCs/>
              </w:rPr>
              <w:t>т</w:t>
            </w:r>
            <w:proofErr w:type="gramEnd"/>
            <w:r w:rsidRPr="00F24F1C">
              <w:rPr>
                <w:rFonts w:ascii="Times New Roman" w:eastAsia="NewtonC-Italic" w:hAnsi="Times New Roman" w:cs="Times New Roman"/>
                <w:i/>
                <w:iCs/>
              </w:rPr>
              <w:t>ь</w:t>
            </w:r>
            <w:proofErr w:type="spellEnd"/>
            <w:r w:rsidRPr="00F24F1C">
              <w:rPr>
                <w:rFonts w:ascii="Times New Roman" w:eastAsia="NewtonC-Italic" w:hAnsi="Times New Roman" w:cs="Times New Roman"/>
                <w:i/>
                <w:iCs/>
              </w:rPr>
              <w:t xml:space="preserve"> </w:t>
            </w:r>
            <w:r w:rsidRPr="00F24F1C">
              <w:rPr>
                <w:rFonts w:ascii="Times New Roman" w:eastAsia="NewtonC" w:hAnsi="Times New Roman" w:cs="Times New Roman"/>
              </w:rPr>
              <w:t>(-</w:t>
            </w:r>
            <w:proofErr w:type="spellStart"/>
            <w:r w:rsidRPr="00F24F1C">
              <w:rPr>
                <w:rFonts w:ascii="Times New Roman" w:eastAsia="NewtonC-Italic" w:hAnsi="Times New Roman" w:cs="Times New Roman"/>
                <w:i/>
                <w:iCs/>
              </w:rPr>
              <w:t>ти</w:t>
            </w:r>
            <w:proofErr w:type="spellEnd"/>
            <w:r w:rsidRPr="00F24F1C">
              <w:rPr>
                <w:rFonts w:ascii="Times New Roman" w:eastAsia="NewtonC" w:hAnsi="Times New Roman" w:cs="Times New Roman"/>
              </w:rPr>
              <w:t>, -</w:t>
            </w:r>
            <w:proofErr w:type="spellStart"/>
            <w:r w:rsidRPr="00F24F1C">
              <w:rPr>
                <w:rFonts w:ascii="Times New Roman" w:eastAsia="NewtonC-Italic" w:hAnsi="Times New Roman" w:cs="Times New Roman"/>
                <w:i/>
                <w:iCs/>
              </w:rPr>
              <w:t>чь</w:t>
            </w:r>
            <w:proofErr w:type="spellEnd"/>
            <w:r w:rsidRPr="00F24F1C">
              <w:rPr>
                <w:rFonts w:ascii="Times New Roman" w:eastAsia="NewtonC" w:hAnsi="Times New Roman" w:cs="Times New Roman"/>
              </w:rPr>
              <w:t xml:space="preserve">). Суффикс </w:t>
            </w:r>
            <w:proofErr w:type="gramStart"/>
            <w:r w:rsidRPr="00F24F1C">
              <w:rPr>
                <w:rFonts w:ascii="Times New Roman" w:eastAsia="NewtonC" w:hAnsi="Times New Roman" w:cs="Times New Roman"/>
              </w:rPr>
              <w:t>-</w:t>
            </w:r>
            <w:r w:rsidRPr="00F24F1C">
              <w:rPr>
                <w:rFonts w:ascii="Times New Roman" w:eastAsia="NewtonC-Italic" w:hAnsi="Times New Roman" w:cs="Times New Roman"/>
                <w:i/>
                <w:iCs/>
              </w:rPr>
              <w:t>л</w:t>
            </w:r>
            <w:proofErr w:type="gramEnd"/>
            <w:r w:rsidRPr="00F24F1C">
              <w:rPr>
                <w:rFonts w:ascii="Times New Roman" w:eastAsia="NewtonC" w:hAnsi="Times New Roman" w:cs="Times New Roman"/>
              </w:rPr>
              <w:t xml:space="preserve">- глагола прошедшего времени. Другие глагольные суффиксы </w:t>
            </w:r>
            <w:proofErr w:type="gramStart"/>
            <w:r w:rsidRPr="00F24F1C">
              <w:rPr>
                <w:rFonts w:ascii="Times New Roman" w:eastAsia="NewtonC" w:hAnsi="Times New Roman" w:cs="Times New Roman"/>
              </w:rPr>
              <w:t>-</w:t>
            </w:r>
            <w:r w:rsidRPr="00F24F1C">
              <w:rPr>
                <w:rFonts w:ascii="Times New Roman" w:eastAsia="NewtonC-Italic" w:hAnsi="Times New Roman" w:cs="Times New Roman"/>
                <w:i/>
                <w:iCs/>
              </w:rPr>
              <w:t>а</w:t>
            </w:r>
            <w:proofErr w:type="gramEnd"/>
            <w:r w:rsidRPr="00F24F1C">
              <w:rPr>
                <w:rFonts w:ascii="Times New Roman" w:eastAsia="NewtonC" w:hAnsi="Times New Roman" w:cs="Times New Roman"/>
              </w:rPr>
              <w:t>, -</w:t>
            </w:r>
            <w:r w:rsidRPr="00F24F1C">
              <w:rPr>
                <w:rFonts w:ascii="Times New Roman" w:eastAsia="NewtonC-Italic" w:hAnsi="Times New Roman" w:cs="Times New Roman"/>
                <w:i/>
                <w:iCs/>
              </w:rPr>
              <w:t>е</w:t>
            </w:r>
            <w:r w:rsidRPr="00F24F1C">
              <w:rPr>
                <w:rFonts w:ascii="Times New Roman" w:eastAsia="NewtonC" w:hAnsi="Times New Roman" w:cs="Times New Roman"/>
              </w:rPr>
              <w:t>, -</w:t>
            </w:r>
            <w:r w:rsidRPr="00F24F1C">
              <w:rPr>
                <w:rFonts w:ascii="Times New Roman" w:eastAsia="NewtonC-Italic" w:hAnsi="Times New Roman" w:cs="Times New Roman"/>
                <w:i/>
                <w:iCs/>
              </w:rPr>
              <w:t>и</w:t>
            </w:r>
            <w:r w:rsidRPr="00F24F1C">
              <w:rPr>
                <w:rFonts w:ascii="Times New Roman" w:eastAsia="NewtonC" w:hAnsi="Times New Roman" w:cs="Times New Roman"/>
              </w:rPr>
              <w:t>, -</w:t>
            </w:r>
            <w:r w:rsidRPr="00F24F1C">
              <w:rPr>
                <w:rFonts w:ascii="Times New Roman" w:eastAsia="NewtonC-Italic" w:hAnsi="Times New Roman" w:cs="Times New Roman"/>
                <w:i/>
                <w:iCs/>
              </w:rPr>
              <w:t>о</w:t>
            </w:r>
            <w:r w:rsidRPr="00F24F1C">
              <w:rPr>
                <w:rFonts w:ascii="Times New Roman" w:eastAsia="NewtonC" w:hAnsi="Times New Roman" w:cs="Times New Roman"/>
              </w:rPr>
              <w:t>, -</w:t>
            </w:r>
            <w:r w:rsidRPr="00F24F1C">
              <w:rPr>
                <w:rFonts w:ascii="Times New Roman" w:eastAsia="NewtonC-Italic" w:hAnsi="Times New Roman" w:cs="Times New Roman"/>
                <w:i/>
                <w:iCs/>
              </w:rPr>
              <w:t>у</w:t>
            </w:r>
            <w:r w:rsidRPr="00F24F1C">
              <w:rPr>
                <w:rFonts w:ascii="Times New Roman" w:eastAsia="NewtonC" w:hAnsi="Times New Roman" w:cs="Times New Roman"/>
              </w:rPr>
              <w:t>, -</w:t>
            </w:r>
            <w:r w:rsidRPr="00F24F1C">
              <w:rPr>
                <w:rFonts w:ascii="Times New Roman" w:eastAsia="NewtonC-Italic" w:hAnsi="Times New Roman" w:cs="Times New Roman"/>
                <w:i/>
                <w:iCs/>
              </w:rPr>
              <w:t>я</w:t>
            </w:r>
            <w:r w:rsidRPr="00F24F1C">
              <w:rPr>
                <w:rFonts w:ascii="Times New Roman" w:eastAsia="NewtonC" w:hAnsi="Times New Roman" w:cs="Times New Roman"/>
              </w:rPr>
              <w:t>, постфиксы -</w:t>
            </w:r>
            <w:proofErr w:type="spellStart"/>
            <w:r w:rsidRPr="00F24F1C">
              <w:rPr>
                <w:rFonts w:ascii="Times New Roman" w:eastAsia="NewtonC-Italic" w:hAnsi="Times New Roman" w:cs="Times New Roman"/>
                <w:i/>
                <w:iCs/>
              </w:rPr>
              <w:t>ся</w:t>
            </w:r>
            <w:proofErr w:type="spellEnd"/>
            <w:r w:rsidRPr="00F24F1C">
              <w:rPr>
                <w:rFonts w:ascii="Times New Roman" w:eastAsia="NewtonC-Italic" w:hAnsi="Times New Roman" w:cs="Times New Roman"/>
                <w:i/>
                <w:iCs/>
              </w:rPr>
              <w:t xml:space="preserve"> </w:t>
            </w:r>
            <w:r w:rsidRPr="00F24F1C">
              <w:rPr>
                <w:rFonts w:ascii="Times New Roman" w:eastAsia="NewtonC" w:hAnsi="Times New Roman" w:cs="Times New Roman"/>
              </w:rPr>
              <w:t>(</w:t>
            </w:r>
            <w:proofErr w:type="spellStart"/>
            <w:r w:rsidRPr="00F24F1C">
              <w:rPr>
                <w:rFonts w:ascii="Times New Roman" w:eastAsia="NewtonC-Italic" w:hAnsi="Times New Roman" w:cs="Times New Roman"/>
                <w:i/>
                <w:iCs/>
              </w:rPr>
              <w:t>сь</w:t>
            </w:r>
            <w:proofErr w:type="spellEnd"/>
            <w:r w:rsidRPr="00F24F1C">
              <w:rPr>
                <w:rFonts w:ascii="Times New Roman" w:eastAsia="NewtonC" w:hAnsi="Times New Roman" w:cs="Times New Roman"/>
              </w:rPr>
              <w:t>). Изменение по временам. Изменение по числам. Изменение в прошедшем времени по родам. Изменение в настоящем и будущем времени по лицам. Связь форм лица с личными местоимениями.</w:t>
            </w:r>
          </w:p>
          <w:p w:rsidR="00EA4E6E" w:rsidRPr="00F24F1C" w:rsidRDefault="00EA4E6E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</w:rPr>
            </w:pPr>
            <w:r w:rsidRPr="00F24F1C">
              <w:rPr>
                <w:rFonts w:ascii="Times New Roman" w:eastAsia="NewtonC" w:hAnsi="Times New Roman" w:cs="Times New Roman"/>
              </w:rPr>
              <w:t>Синтаксическая функция глаголов в предложении.</w:t>
            </w:r>
          </w:p>
          <w:p w:rsidR="00BB5A38" w:rsidRPr="00F24F1C" w:rsidRDefault="00EA4E6E" w:rsidP="006E2698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</w:rPr>
            </w:pPr>
            <w:r w:rsidRPr="00F24F1C">
              <w:rPr>
                <w:rFonts w:ascii="Times New Roman" w:eastAsia="NewtonC" w:hAnsi="Times New Roman" w:cs="Times New Roman"/>
              </w:rPr>
              <w:t xml:space="preserve">Различение написания </w:t>
            </w:r>
            <w:proofErr w:type="gramStart"/>
            <w:r w:rsidRPr="00F24F1C">
              <w:rPr>
                <w:rFonts w:ascii="Times New Roman" w:eastAsia="NewtonC" w:hAnsi="Times New Roman" w:cs="Times New Roman"/>
              </w:rPr>
              <w:t>-</w:t>
            </w:r>
            <w:proofErr w:type="spellStart"/>
            <w:r w:rsidRPr="00F24F1C">
              <w:rPr>
                <w:rFonts w:ascii="Times New Roman" w:eastAsia="NewtonC-Italic" w:hAnsi="Times New Roman" w:cs="Times New Roman"/>
                <w:i/>
                <w:iCs/>
              </w:rPr>
              <w:t>т</w:t>
            </w:r>
            <w:proofErr w:type="gramEnd"/>
            <w:r w:rsidRPr="00F24F1C">
              <w:rPr>
                <w:rFonts w:ascii="Times New Roman" w:eastAsia="NewtonC-Italic" w:hAnsi="Times New Roman" w:cs="Times New Roman"/>
                <w:i/>
                <w:iCs/>
              </w:rPr>
              <w:t>ься</w:t>
            </w:r>
            <w:proofErr w:type="spellEnd"/>
            <w:r w:rsidRPr="00F24F1C">
              <w:rPr>
                <w:rFonts w:ascii="Times New Roman" w:eastAsia="NewtonC-Italic" w:hAnsi="Times New Roman" w:cs="Times New Roman"/>
                <w:i/>
                <w:iCs/>
              </w:rPr>
              <w:t xml:space="preserve"> </w:t>
            </w:r>
            <w:r w:rsidRPr="00F24F1C">
              <w:rPr>
                <w:rFonts w:ascii="Times New Roman" w:eastAsia="NewtonC" w:hAnsi="Times New Roman" w:cs="Times New Roman"/>
              </w:rPr>
              <w:t>и -</w:t>
            </w:r>
            <w:proofErr w:type="spellStart"/>
            <w:r w:rsidRPr="00F24F1C">
              <w:rPr>
                <w:rFonts w:ascii="Times New Roman" w:eastAsia="NewtonC-Italic" w:hAnsi="Times New Roman" w:cs="Times New Roman"/>
                <w:i/>
                <w:iCs/>
              </w:rPr>
              <w:t>тся</w:t>
            </w:r>
            <w:proofErr w:type="spellEnd"/>
            <w:r w:rsidRPr="00F24F1C">
              <w:rPr>
                <w:rFonts w:ascii="Times New Roman" w:eastAsia="NewtonC-Italic" w:hAnsi="Times New Roman" w:cs="Times New Roman"/>
                <w:i/>
                <w:iCs/>
              </w:rPr>
              <w:t xml:space="preserve"> </w:t>
            </w:r>
            <w:r w:rsidRPr="00F24F1C">
              <w:rPr>
                <w:rFonts w:ascii="Times New Roman" w:eastAsia="NewtonC" w:hAnsi="Times New Roman" w:cs="Times New Roman"/>
              </w:rPr>
              <w:t>в глаголах, стоящих в неопределенной форме и в формах 3 л. ед. и мн. ч.</w:t>
            </w:r>
          </w:p>
        </w:tc>
        <w:tc>
          <w:tcPr>
            <w:tcW w:w="6739" w:type="dxa"/>
          </w:tcPr>
          <w:p w:rsidR="00EA4E6E" w:rsidRPr="00F24F1C" w:rsidRDefault="00EA4E6E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</w:rPr>
            </w:pPr>
            <w:r w:rsidRPr="00F24F1C">
              <w:rPr>
                <w:rFonts w:ascii="Times New Roman" w:eastAsia="NewtonC" w:hAnsi="Times New Roman" w:cs="Times New Roman"/>
                <w:b/>
              </w:rPr>
              <w:t>Различение</w:t>
            </w:r>
            <w:r w:rsidRPr="00F24F1C">
              <w:rPr>
                <w:rFonts w:ascii="Times New Roman" w:eastAsia="NewtonC" w:hAnsi="Times New Roman" w:cs="Times New Roman"/>
              </w:rPr>
              <w:t xml:space="preserve"> частей речи: существительного, прилагательного, глагола, местоимения, предлога.</w:t>
            </w:r>
          </w:p>
          <w:p w:rsidR="00EA4E6E" w:rsidRPr="00F24F1C" w:rsidRDefault="00EA4E6E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</w:rPr>
            </w:pPr>
            <w:r w:rsidRPr="00F24F1C">
              <w:rPr>
                <w:rFonts w:ascii="Times New Roman" w:eastAsia="NewtonC" w:hAnsi="Times New Roman" w:cs="Times New Roman"/>
                <w:b/>
              </w:rPr>
              <w:t>Упражнения</w:t>
            </w:r>
            <w:r w:rsidRPr="00F24F1C">
              <w:rPr>
                <w:rFonts w:ascii="Times New Roman" w:eastAsia="NewtonC" w:hAnsi="Times New Roman" w:cs="Times New Roman"/>
              </w:rPr>
              <w:t xml:space="preserve"> в различении на письме приставки и предлоги.</w:t>
            </w:r>
          </w:p>
          <w:p w:rsidR="00EA4E6E" w:rsidRPr="00F24F1C" w:rsidRDefault="00EA4E6E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</w:rPr>
            </w:pPr>
            <w:r w:rsidRPr="00F24F1C">
              <w:rPr>
                <w:rFonts w:ascii="Times New Roman" w:eastAsia="NewtonC" w:hAnsi="Times New Roman" w:cs="Times New Roman"/>
                <w:b/>
              </w:rPr>
              <w:t>Изменение</w:t>
            </w:r>
            <w:r w:rsidRPr="00F24F1C">
              <w:rPr>
                <w:rFonts w:ascii="Times New Roman" w:eastAsia="NewtonC" w:hAnsi="Times New Roman" w:cs="Times New Roman"/>
              </w:rPr>
              <w:t xml:space="preserve"> существительного по числам и падежам; </w:t>
            </w:r>
            <w:r w:rsidRPr="00F24F1C">
              <w:rPr>
                <w:rFonts w:ascii="Times New Roman" w:eastAsia="NewtonC" w:hAnsi="Times New Roman" w:cs="Times New Roman"/>
                <w:b/>
              </w:rPr>
              <w:t>определение</w:t>
            </w:r>
            <w:r w:rsidRPr="00F24F1C">
              <w:rPr>
                <w:rFonts w:ascii="Times New Roman" w:eastAsia="NewtonC" w:hAnsi="Times New Roman" w:cs="Times New Roman"/>
              </w:rPr>
              <w:t xml:space="preserve"> их рода.</w:t>
            </w:r>
          </w:p>
          <w:p w:rsidR="00EA4E6E" w:rsidRPr="00F24F1C" w:rsidRDefault="00EA4E6E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</w:rPr>
            </w:pPr>
            <w:r w:rsidRPr="00F24F1C">
              <w:rPr>
                <w:rFonts w:ascii="Times New Roman" w:eastAsia="NewtonC" w:hAnsi="Times New Roman" w:cs="Times New Roman"/>
                <w:b/>
              </w:rPr>
              <w:t xml:space="preserve">Различение </w:t>
            </w:r>
            <w:r w:rsidRPr="00F24F1C">
              <w:rPr>
                <w:rFonts w:ascii="Times New Roman" w:eastAsia="NewtonC" w:hAnsi="Times New Roman" w:cs="Times New Roman"/>
              </w:rPr>
              <w:t>названия падежей.</w:t>
            </w:r>
          </w:p>
          <w:p w:rsidR="00EA4E6E" w:rsidRPr="00F24F1C" w:rsidRDefault="00EA4E6E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</w:rPr>
            </w:pPr>
            <w:r w:rsidRPr="00F24F1C">
              <w:rPr>
                <w:rFonts w:ascii="Times New Roman" w:eastAsia="NewtonC" w:hAnsi="Times New Roman" w:cs="Times New Roman"/>
                <w:b/>
              </w:rPr>
              <w:t>Изменение</w:t>
            </w:r>
            <w:r w:rsidRPr="00F24F1C">
              <w:rPr>
                <w:rFonts w:ascii="Times New Roman" w:eastAsia="NewtonC" w:hAnsi="Times New Roman" w:cs="Times New Roman"/>
              </w:rPr>
              <w:t xml:space="preserve"> прилагательного по числам, падежам и родам.</w:t>
            </w:r>
          </w:p>
          <w:p w:rsidR="00EA4E6E" w:rsidRPr="00F24F1C" w:rsidRDefault="00EA4E6E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</w:rPr>
            </w:pPr>
            <w:r w:rsidRPr="00F24F1C">
              <w:rPr>
                <w:rFonts w:ascii="Times New Roman" w:eastAsia="NewtonC" w:hAnsi="Times New Roman" w:cs="Times New Roman"/>
                <w:b/>
              </w:rPr>
              <w:t>Изменени</w:t>
            </w:r>
            <w:r w:rsidRPr="00F24F1C">
              <w:rPr>
                <w:rFonts w:ascii="Times New Roman" w:eastAsia="NewtonC" w:hAnsi="Times New Roman" w:cs="Times New Roman"/>
              </w:rPr>
              <w:t>е глаголов по временам и числам; в прошедшем времени — по родам; в настоящем и будущем времени — по лицам.</w:t>
            </w:r>
          </w:p>
          <w:p w:rsidR="00BB5A38" w:rsidRPr="00F24F1C" w:rsidRDefault="00BB5A38" w:rsidP="00A7162D">
            <w:pPr>
              <w:pStyle w:val="ab"/>
              <w:autoSpaceDE w:val="0"/>
              <w:snapToGrid w:val="0"/>
              <w:contextualSpacing/>
              <w:jc w:val="both"/>
              <w:rPr>
                <w:rFonts w:eastAsia="NewtonC" w:cs="Times New Roman"/>
                <w:b/>
                <w:bCs/>
                <w:sz w:val="22"/>
                <w:szCs w:val="22"/>
              </w:rPr>
            </w:pPr>
          </w:p>
        </w:tc>
      </w:tr>
      <w:tr w:rsidR="00BB5A38" w:rsidRPr="00F24F1C" w:rsidTr="00A7162D">
        <w:trPr>
          <w:trHeight w:val="87"/>
        </w:trPr>
        <w:tc>
          <w:tcPr>
            <w:tcW w:w="392" w:type="dxa"/>
          </w:tcPr>
          <w:p w:rsidR="00BB5A38" w:rsidRPr="00F24F1C" w:rsidRDefault="001E0FA8" w:rsidP="00A716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BB5A38" w:rsidRPr="00F24F1C" w:rsidRDefault="00EA4E6E" w:rsidP="00A7162D">
            <w:pPr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  <w:b/>
                <w:bCs/>
              </w:rPr>
            </w:pPr>
            <w:r w:rsidRPr="00F24F1C">
              <w:rPr>
                <w:rFonts w:ascii="Times New Roman" w:eastAsia="NewtonC-Bold" w:hAnsi="Times New Roman" w:cs="Times New Roman"/>
                <w:b/>
                <w:bCs/>
              </w:rPr>
              <w:t>Синтаксис</w:t>
            </w:r>
          </w:p>
        </w:tc>
        <w:tc>
          <w:tcPr>
            <w:tcW w:w="500" w:type="dxa"/>
          </w:tcPr>
          <w:p w:rsidR="00BB5A38" w:rsidRPr="00F24F1C" w:rsidRDefault="00EA4E6E" w:rsidP="00A7162D">
            <w:pPr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  <w:b/>
                <w:bCs/>
                <w:color w:val="000000"/>
              </w:rPr>
            </w:pPr>
            <w:r w:rsidRPr="00F24F1C">
              <w:rPr>
                <w:rFonts w:ascii="Times New Roman" w:eastAsia="NewtonC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6587" w:type="dxa"/>
          </w:tcPr>
          <w:p w:rsidR="00EA4E6E" w:rsidRPr="00F24F1C" w:rsidRDefault="00EA4E6E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</w:rPr>
            </w:pPr>
            <w:r w:rsidRPr="00F24F1C">
              <w:rPr>
                <w:rFonts w:ascii="Times New Roman" w:eastAsia="NewtonC" w:hAnsi="Times New Roman" w:cs="Times New Roman"/>
              </w:rPr>
              <w:t xml:space="preserve">Понятие о главных и неглавных членах предложения. Подлежащее и сказуемое как основа предложения. Значение второстепенных членов предложения. </w:t>
            </w:r>
            <w:r w:rsidRPr="00F24F1C">
              <w:rPr>
                <w:rFonts w:ascii="Times New Roman" w:eastAsia="NewtonC-Italic" w:hAnsi="Times New Roman" w:cs="Times New Roman"/>
                <w:i/>
                <w:iCs/>
              </w:rPr>
              <w:t>Понятие дополнения, обстоятельства, определения. Формирование умения ставить смысловые и падежные вопросы к разным членам предложения</w:t>
            </w:r>
            <w:r w:rsidRPr="00F24F1C">
              <w:rPr>
                <w:rFonts w:ascii="Times New Roman" w:eastAsia="NewtonC" w:hAnsi="Times New Roman" w:cs="Times New Roman"/>
              </w:rPr>
              <w:t>.</w:t>
            </w:r>
          </w:p>
          <w:p w:rsidR="00EA4E6E" w:rsidRPr="00F24F1C" w:rsidRDefault="00EA4E6E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</w:rPr>
            </w:pPr>
            <w:r w:rsidRPr="00F24F1C">
              <w:rPr>
                <w:rFonts w:ascii="Times New Roman" w:eastAsia="NewtonC" w:hAnsi="Times New Roman" w:cs="Times New Roman"/>
              </w:rPr>
              <w:t>Формирование умения составлять схему предложения.</w:t>
            </w:r>
          </w:p>
          <w:p w:rsidR="00BB5A38" w:rsidRPr="00F24F1C" w:rsidRDefault="00EA4E6E" w:rsidP="00A7162D">
            <w:pPr>
              <w:pStyle w:val="ab"/>
              <w:autoSpaceDE w:val="0"/>
              <w:snapToGrid w:val="0"/>
              <w:contextualSpacing/>
              <w:jc w:val="both"/>
              <w:rPr>
                <w:rFonts w:eastAsia="NewtonC" w:cs="Times New Roman"/>
                <w:sz w:val="22"/>
                <w:szCs w:val="22"/>
              </w:rPr>
            </w:pPr>
            <w:r w:rsidRPr="00F24F1C">
              <w:rPr>
                <w:rFonts w:eastAsia="NewtonC" w:cs="Times New Roman"/>
                <w:sz w:val="22"/>
                <w:szCs w:val="22"/>
              </w:rPr>
              <w:lastRenderedPageBreak/>
              <w:t>Разбор простого предложения по членам предложения.</w:t>
            </w:r>
          </w:p>
        </w:tc>
        <w:tc>
          <w:tcPr>
            <w:tcW w:w="6739" w:type="dxa"/>
          </w:tcPr>
          <w:p w:rsidR="00EA4E6E" w:rsidRPr="00F24F1C" w:rsidRDefault="00EA4E6E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</w:rPr>
            </w:pPr>
            <w:r w:rsidRPr="00F24F1C">
              <w:rPr>
                <w:rFonts w:ascii="Times New Roman" w:eastAsia="NewtonC" w:hAnsi="Times New Roman" w:cs="Times New Roman"/>
                <w:b/>
              </w:rPr>
              <w:lastRenderedPageBreak/>
              <w:t>Упражнения</w:t>
            </w:r>
            <w:r w:rsidRPr="00F24F1C">
              <w:rPr>
                <w:rFonts w:ascii="Times New Roman" w:eastAsia="NewtonC" w:hAnsi="Times New Roman" w:cs="Times New Roman"/>
              </w:rPr>
              <w:t xml:space="preserve"> в нахождении в составе предложения всех словосочетаний; умение в словосочетании находить главное слово и зависимое, ставить от первого ко второму вопрос.</w:t>
            </w:r>
          </w:p>
          <w:p w:rsidR="00EA4E6E" w:rsidRPr="00F24F1C" w:rsidRDefault="00EA4E6E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  <w:i/>
                <w:iCs/>
              </w:rPr>
            </w:pPr>
            <w:r w:rsidRPr="00F24F1C">
              <w:rPr>
                <w:rFonts w:ascii="Times New Roman" w:eastAsia="NewtonC" w:hAnsi="Times New Roman" w:cs="Times New Roman"/>
                <w:b/>
              </w:rPr>
              <w:t>Нахождение</w:t>
            </w:r>
            <w:r w:rsidRPr="00F24F1C">
              <w:rPr>
                <w:rFonts w:ascii="Times New Roman" w:eastAsia="NewtonC" w:hAnsi="Times New Roman" w:cs="Times New Roman"/>
              </w:rPr>
              <w:t xml:space="preserve"> в предложении основы (подлежащего и сказуемого) и второстепенных членов предложения </w:t>
            </w:r>
            <w:r w:rsidRPr="00F24F1C">
              <w:rPr>
                <w:rFonts w:ascii="Times New Roman" w:eastAsia="NewtonC-Italic" w:hAnsi="Times New Roman" w:cs="Times New Roman"/>
                <w:i/>
                <w:iCs/>
              </w:rPr>
              <w:t>(дополнения, обстоятельства, определения)</w:t>
            </w:r>
            <w:r w:rsidRPr="00F24F1C">
              <w:rPr>
                <w:rFonts w:ascii="Times New Roman" w:eastAsia="NewtonC" w:hAnsi="Times New Roman" w:cs="Times New Roman"/>
                <w:i/>
                <w:iCs/>
              </w:rPr>
              <w:t>.</w:t>
            </w:r>
          </w:p>
          <w:p w:rsidR="00BB5A38" w:rsidRPr="00F24F1C" w:rsidRDefault="00EA4E6E" w:rsidP="00A7162D">
            <w:pPr>
              <w:pStyle w:val="ab"/>
              <w:autoSpaceDE w:val="0"/>
              <w:snapToGrid w:val="0"/>
              <w:contextualSpacing/>
              <w:jc w:val="both"/>
              <w:rPr>
                <w:rFonts w:eastAsia="NewtonC" w:cs="Times New Roman"/>
                <w:b/>
                <w:bCs/>
                <w:sz w:val="22"/>
                <w:szCs w:val="22"/>
              </w:rPr>
            </w:pPr>
            <w:r w:rsidRPr="00F24F1C">
              <w:rPr>
                <w:rFonts w:eastAsia="NewtonC" w:cs="Times New Roman"/>
                <w:b/>
                <w:sz w:val="22"/>
                <w:szCs w:val="22"/>
              </w:rPr>
              <w:lastRenderedPageBreak/>
              <w:t>Постановка</w:t>
            </w:r>
            <w:r w:rsidRPr="00F24F1C">
              <w:rPr>
                <w:rFonts w:eastAsia="NewtonC" w:cs="Times New Roman"/>
                <w:sz w:val="22"/>
                <w:szCs w:val="22"/>
              </w:rPr>
              <w:t xml:space="preserve"> </w:t>
            </w:r>
            <w:r w:rsidRPr="00F24F1C">
              <w:rPr>
                <w:rFonts w:eastAsia="NewtonC-Italic" w:cs="Times New Roman"/>
                <w:i/>
                <w:iCs/>
                <w:sz w:val="22"/>
                <w:szCs w:val="22"/>
              </w:rPr>
              <w:t xml:space="preserve">смысловых </w:t>
            </w:r>
            <w:r w:rsidRPr="00F24F1C">
              <w:rPr>
                <w:rFonts w:eastAsia="NewtonC" w:cs="Times New Roman"/>
                <w:sz w:val="22"/>
                <w:szCs w:val="22"/>
              </w:rPr>
              <w:t>и падежных вопросов к разным членам предложения.</w:t>
            </w:r>
          </w:p>
        </w:tc>
      </w:tr>
      <w:tr w:rsidR="00BB5A38" w:rsidRPr="00F24F1C" w:rsidTr="00A7162D">
        <w:trPr>
          <w:trHeight w:val="87"/>
        </w:trPr>
        <w:tc>
          <w:tcPr>
            <w:tcW w:w="392" w:type="dxa"/>
          </w:tcPr>
          <w:p w:rsidR="00BB5A38" w:rsidRPr="00F24F1C" w:rsidRDefault="001E0FA8" w:rsidP="00A716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134" w:type="dxa"/>
          </w:tcPr>
          <w:p w:rsidR="00BB5A38" w:rsidRPr="00F24F1C" w:rsidRDefault="00EA4E6E" w:rsidP="00A7162D">
            <w:pPr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  <w:b/>
                <w:bCs/>
              </w:rPr>
            </w:pPr>
            <w:r w:rsidRPr="00F24F1C">
              <w:rPr>
                <w:rFonts w:ascii="Times New Roman" w:eastAsia="NewtonC-Bold" w:hAnsi="Times New Roman" w:cs="Times New Roman"/>
                <w:b/>
                <w:bCs/>
              </w:rPr>
              <w:t>Лексикография*</w:t>
            </w:r>
            <w:r w:rsidR="009B35B1" w:rsidRPr="00F24F1C">
              <w:rPr>
                <w:rFonts w:ascii="Times New Roman" w:eastAsia="NewtonC-Bold" w:hAnsi="Times New Roman" w:cs="Times New Roman"/>
                <w:b/>
                <w:bCs/>
              </w:rPr>
              <w:t>*</w:t>
            </w:r>
          </w:p>
        </w:tc>
        <w:tc>
          <w:tcPr>
            <w:tcW w:w="500" w:type="dxa"/>
          </w:tcPr>
          <w:p w:rsidR="00BB5A38" w:rsidRPr="00F24F1C" w:rsidRDefault="00BB5A38" w:rsidP="00A7162D">
            <w:pPr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  <w:b/>
                <w:bCs/>
                <w:color w:val="000000"/>
              </w:rPr>
            </w:pPr>
          </w:p>
        </w:tc>
        <w:tc>
          <w:tcPr>
            <w:tcW w:w="6587" w:type="dxa"/>
          </w:tcPr>
          <w:p w:rsidR="00BB5A38" w:rsidRPr="00F24F1C" w:rsidRDefault="00EA4E6E" w:rsidP="00A7162D">
            <w:pPr>
              <w:pStyle w:val="ab"/>
              <w:autoSpaceDE w:val="0"/>
              <w:snapToGrid w:val="0"/>
              <w:contextualSpacing/>
              <w:jc w:val="both"/>
              <w:rPr>
                <w:rFonts w:eastAsia="NewtonC" w:cs="Times New Roman"/>
                <w:sz w:val="22"/>
                <w:szCs w:val="22"/>
              </w:rPr>
            </w:pPr>
            <w:proofErr w:type="gramStart"/>
            <w:r w:rsidRPr="00F24F1C">
              <w:rPr>
                <w:rFonts w:eastAsia="NewtonC" w:cs="Times New Roman"/>
                <w:sz w:val="22"/>
                <w:szCs w:val="22"/>
              </w:rPr>
              <w:t>Использование учебных словарей: толкового, словаря устойчивых выражений, орфографического (словарь «Пиши правильно»), обратного, орфоэпического (словарь «Произноси правильно»), этимологического (Словарь происхождения слов) для решения орфографических и орфоэпических задач, а также задач развития речи.</w:t>
            </w:r>
            <w:proofErr w:type="gramEnd"/>
          </w:p>
        </w:tc>
        <w:tc>
          <w:tcPr>
            <w:tcW w:w="6739" w:type="dxa"/>
          </w:tcPr>
          <w:p w:rsidR="00EA4E6E" w:rsidRPr="00F24F1C" w:rsidRDefault="00EA4E6E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</w:rPr>
            </w:pPr>
            <w:r w:rsidRPr="00F24F1C">
              <w:rPr>
                <w:rFonts w:ascii="Times New Roman" w:eastAsia="NewtonC" w:hAnsi="Times New Roman" w:cs="Times New Roman"/>
                <w:b/>
              </w:rPr>
              <w:t>Работа</w:t>
            </w:r>
            <w:r w:rsidRPr="00F24F1C">
              <w:rPr>
                <w:rFonts w:ascii="Times New Roman" w:eastAsia="NewtonC" w:hAnsi="Times New Roman" w:cs="Times New Roman"/>
              </w:rPr>
              <w:t xml:space="preserve"> со словарями (орфографическим, обратным, произношения, толковым, этимологическим, устойчивых выражений).</w:t>
            </w:r>
          </w:p>
          <w:p w:rsidR="00BB5A38" w:rsidRPr="00F24F1C" w:rsidRDefault="00BB5A38" w:rsidP="00A7162D">
            <w:pPr>
              <w:pStyle w:val="ab"/>
              <w:autoSpaceDE w:val="0"/>
              <w:snapToGrid w:val="0"/>
              <w:contextualSpacing/>
              <w:jc w:val="both"/>
              <w:rPr>
                <w:rFonts w:eastAsia="NewtonC" w:cs="Times New Roman"/>
                <w:b/>
                <w:bCs/>
                <w:sz w:val="22"/>
                <w:szCs w:val="22"/>
              </w:rPr>
            </w:pPr>
          </w:p>
        </w:tc>
      </w:tr>
      <w:tr w:rsidR="00BB5A38" w:rsidRPr="00F24F1C" w:rsidTr="00A7162D">
        <w:trPr>
          <w:trHeight w:val="87"/>
        </w:trPr>
        <w:tc>
          <w:tcPr>
            <w:tcW w:w="392" w:type="dxa"/>
          </w:tcPr>
          <w:p w:rsidR="00BB5A38" w:rsidRPr="00F24F1C" w:rsidRDefault="001E0FA8" w:rsidP="00A716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BB5A38" w:rsidRPr="00F24F1C" w:rsidRDefault="00EA4E6E" w:rsidP="00A7162D">
            <w:pPr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  <w:b/>
                <w:bCs/>
              </w:rPr>
            </w:pPr>
            <w:r w:rsidRPr="00F24F1C">
              <w:rPr>
                <w:rFonts w:ascii="Times New Roman" w:eastAsia="NewtonC-Bold" w:hAnsi="Times New Roman" w:cs="Times New Roman"/>
                <w:b/>
                <w:bCs/>
              </w:rPr>
              <w:t>Развитие речи с элементами культуры речи</w:t>
            </w:r>
          </w:p>
        </w:tc>
        <w:tc>
          <w:tcPr>
            <w:tcW w:w="500" w:type="dxa"/>
          </w:tcPr>
          <w:p w:rsidR="00BB5A38" w:rsidRPr="00F24F1C" w:rsidRDefault="00EA4E6E" w:rsidP="00A7162D">
            <w:pPr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  <w:b/>
                <w:bCs/>
                <w:color w:val="000000"/>
              </w:rPr>
            </w:pPr>
            <w:r w:rsidRPr="00F24F1C">
              <w:rPr>
                <w:rFonts w:ascii="Times New Roman" w:eastAsia="NewtonC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6587" w:type="dxa"/>
          </w:tcPr>
          <w:p w:rsidR="00EA4E6E" w:rsidRPr="00F24F1C" w:rsidRDefault="00EA4E6E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</w:rPr>
            </w:pPr>
            <w:r w:rsidRPr="00F24F1C">
              <w:rPr>
                <w:rFonts w:ascii="Times New Roman" w:eastAsia="NewtonC" w:hAnsi="Times New Roman" w:cs="Times New Roman"/>
              </w:rPr>
              <w:t>Построение текста. Выделение в тексте смысловых частей.</w:t>
            </w:r>
          </w:p>
          <w:p w:rsidR="00EA4E6E" w:rsidRPr="00F24F1C" w:rsidRDefault="00EA4E6E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-Italic" w:hAnsi="Times New Roman" w:cs="Times New Roman"/>
                <w:i/>
                <w:iCs/>
              </w:rPr>
            </w:pPr>
            <w:r w:rsidRPr="00F24F1C">
              <w:rPr>
                <w:rFonts w:ascii="Times New Roman" w:eastAsia="NewtonC" w:hAnsi="Times New Roman" w:cs="Times New Roman"/>
              </w:rPr>
              <w:t xml:space="preserve">Подбор заголовков к каждой части текста и к тексту в целом. Составление плана текста. </w:t>
            </w:r>
            <w:r w:rsidRPr="00F24F1C">
              <w:rPr>
                <w:rFonts w:ascii="Times New Roman" w:eastAsia="NewtonC-Italic" w:hAnsi="Times New Roman" w:cs="Times New Roman"/>
                <w:i/>
                <w:iCs/>
              </w:rPr>
              <w:t>Использование плана для пересказа текста, устного рассказа по картине, написания изложения и сочинения. Освоение изложения как жанра письменной речи.</w:t>
            </w:r>
          </w:p>
          <w:p w:rsidR="00EA4E6E" w:rsidRPr="00F24F1C" w:rsidRDefault="00EA4E6E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</w:rPr>
            </w:pPr>
            <w:r w:rsidRPr="00F24F1C">
              <w:rPr>
                <w:rFonts w:ascii="Times New Roman" w:eastAsia="NewtonC" w:hAnsi="Times New Roman" w:cs="Times New Roman"/>
              </w:rPr>
              <w:t>Различение текста-описания и текста-повествования. Обнаружение в художественном тексте разных частей: описания и повествования. Сочинение по наблюдениям с использованием описания и повествования.</w:t>
            </w:r>
          </w:p>
          <w:p w:rsidR="00EA4E6E" w:rsidRPr="00F24F1C" w:rsidRDefault="00EA4E6E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</w:rPr>
            </w:pPr>
            <w:r w:rsidRPr="00F24F1C">
              <w:rPr>
                <w:rFonts w:ascii="Times New Roman" w:eastAsia="NewtonC-Italic" w:hAnsi="Times New Roman" w:cs="Times New Roman"/>
                <w:i/>
                <w:iCs/>
              </w:rPr>
              <w:t xml:space="preserve">Сравнение научно-популярных и художественных текстов </w:t>
            </w:r>
            <w:r w:rsidRPr="00F24F1C">
              <w:rPr>
                <w:rFonts w:ascii="Times New Roman" w:eastAsia="NewtonC" w:hAnsi="Times New Roman" w:cs="Times New Roman"/>
              </w:rPr>
              <w:t>(интегрированная работа с авторами комплекта по окружающему миру).</w:t>
            </w:r>
          </w:p>
          <w:p w:rsidR="00EA4E6E" w:rsidRPr="00F24F1C" w:rsidRDefault="00EA4E6E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</w:rPr>
            </w:pPr>
            <w:r w:rsidRPr="00F24F1C">
              <w:rPr>
                <w:rFonts w:ascii="Times New Roman" w:eastAsia="NewtonC" w:hAnsi="Times New Roman" w:cs="Times New Roman"/>
              </w:rPr>
              <w:t>Различение развернутого научного сообщения на заданную тему и словарной статьи на эту же тему.</w:t>
            </w:r>
          </w:p>
          <w:p w:rsidR="00EA4E6E" w:rsidRPr="00F24F1C" w:rsidRDefault="00EA4E6E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</w:rPr>
            </w:pPr>
            <w:r w:rsidRPr="00F24F1C">
              <w:rPr>
                <w:rFonts w:ascii="Times New Roman" w:eastAsia="NewtonC" w:hAnsi="Times New Roman" w:cs="Times New Roman"/>
              </w:rPr>
              <w:t>Определение темы и основной мысли живописного произведения.</w:t>
            </w:r>
          </w:p>
          <w:p w:rsidR="00EA4E6E" w:rsidRPr="00F24F1C" w:rsidRDefault="00EA4E6E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  <w:i/>
                <w:iCs/>
              </w:rPr>
            </w:pPr>
            <w:r w:rsidRPr="00F24F1C">
              <w:rPr>
                <w:rFonts w:ascii="Times New Roman" w:eastAsia="NewtonC" w:hAnsi="Times New Roman" w:cs="Times New Roman"/>
              </w:rPr>
              <w:t xml:space="preserve">Сочинение по картине с использованием описания и повествования. </w:t>
            </w:r>
            <w:r w:rsidRPr="00F24F1C">
              <w:rPr>
                <w:rFonts w:ascii="Times New Roman" w:eastAsia="NewtonC" w:hAnsi="Times New Roman" w:cs="Times New Roman"/>
                <w:i/>
                <w:iCs/>
              </w:rPr>
              <w:t>Сравнительный анализ разных текстов и живописных произведений, посвященных одной теме (сравнение основной мысли или переживания); сравнительный анализ разных текстов и живописных произведений, посвященных разным темам (сравнение основной мысли или переживания).</w:t>
            </w:r>
          </w:p>
          <w:p w:rsidR="00BB5A38" w:rsidRPr="00F24F1C" w:rsidRDefault="00EA4E6E" w:rsidP="006E2698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</w:rPr>
            </w:pPr>
            <w:r w:rsidRPr="00F24F1C">
              <w:rPr>
                <w:rFonts w:ascii="Times New Roman" w:eastAsia="NewtonC" w:hAnsi="Times New Roman" w:cs="Times New Roman"/>
              </w:rPr>
              <w:t xml:space="preserve">«Азбука вежливости»: закрепление основных формул речевого этикета, адекватных ситуации речи (в беседе со школьниками или </w:t>
            </w:r>
            <w:proofErr w:type="gramStart"/>
            <w:r w:rsidRPr="00F24F1C">
              <w:rPr>
                <w:rFonts w:ascii="Times New Roman" w:eastAsia="NewtonC" w:hAnsi="Times New Roman" w:cs="Times New Roman"/>
              </w:rPr>
              <w:t>со</w:t>
            </w:r>
            <w:proofErr w:type="gramEnd"/>
            <w:r w:rsidRPr="00F24F1C">
              <w:rPr>
                <w:rFonts w:ascii="Times New Roman" w:eastAsia="NewtonC" w:hAnsi="Times New Roman" w:cs="Times New Roman"/>
              </w:rPr>
              <w:t xml:space="preserve"> взрослыми). Дальнейшее освоение жанра письма с точки зрения композиции и выбора языковых сре</w:t>
            </w:r>
            <w:proofErr w:type="gramStart"/>
            <w:r w:rsidRPr="00F24F1C">
              <w:rPr>
                <w:rFonts w:ascii="Times New Roman" w:eastAsia="NewtonC" w:hAnsi="Times New Roman" w:cs="Times New Roman"/>
              </w:rPr>
              <w:t>дств в з</w:t>
            </w:r>
            <w:proofErr w:type="gramEnd"/>
            <w:r w:rsidRPr="00F24F1C">
              <w:rPr>
                <w:rFonts w:ascii="Times New Roman" w:eastAsia="NewtonC" w:hAnsi="Times New Roman" w:cs="Times New Roman"/>
              </w:rPr>
              <w:t>ависимости от адресата и содержания.</w:t>
            </w:r>
          </w:p>
        </w:tc>
        <w:tc>
          <w:tcPr>
            <w:tcW w:w="6739" w:type="dxa"/>
          </w:tcPr>
          <w:p w:rsidR="00EA4E6E" w:rsidRPr="00F24F1C" w:rsidRDefault="00EA4E6E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</w:rPr>
            </w:pPr>
            <w:r w:rsidRPr="00F24F1C">
              <w:rPr>
                <w:rFonts w:ascii="Times New Roman" w:eastAsia="NewtonC" w:hAnsi="Times New Roman" w:cs="Times New Roman"/>
                <w:b/>
              </w:rPr>
              <w:t>Определение</w:t>
            </w:r>
            <w:r w:rsidRPr="00F24F1C">
              <w:rPr>
                <w:rFonts w:ascii="Times New Roman" w:eastAsia="NewtonC" w:hAnsi="Times New Roman" w:cs="Times New Roman"/>
              </w:rPr>
              <w:t xml:space="preserve"> темы и основной мысли (основное переживание) текста, составление план текста и использование его при устном и письменном изложении, при устном и письменном сочинении.</w:t>
            </w:r>
          </w:p>
          <w:p w:rsidR="00EA4E6E" w:rsidRPr="00F24F1C" w:rsidRDefault="00EA4E6E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</w:rPr>
            </w:pPr>
            <w:r w:rsidRPr="00F24F1C">
              <w:rPr>
                <w:rFonts w:ascii="Times New Roman" w:eastAsia="NewtonC" w:hAnsi="Times New Roman" w:cs="Times New Roman"/>
                <w:b/>
              </w:rPr>
              <w:t>Членение</w:t>
            </w:r>
            <w:r w:rsidRPr="00F24F1C">
              <w:rPr>
                <w:rFonts w:ascii="Times New Roman" w:eastAsia="NewtonC" w:hAnsi="Times New Roman" w:cs="Times New Roman"/>
              </w:rPr>
              <w:t xml:space="preserve"> текста на </w:t>
            </w:r>
            <w:r w:rsidRPr="00F24F1C">
              <w:rPr>
                <w:rFonts w:ascii="Times New Roman" w:eastAsia="NewtonC" w:hAnsi="Times New Roman" w:cs="Times New Roman"/>
                <w:i/>
                <w:iCs/>
              </w:rPr>
              <w:t>абзацы,</w:t>
            </w:r>
            <w:r w:rsidRPr="00F24F1C">
              <w:rPr>
                <w:rFonts w:ascii="Times New Roman" w:eastAsia="NewtonC" w:hAnsi="Times New Roman" w:cs="Times New Roman"/>
              </w:rPr>
              <w:t xml:space="preserve"> оформляя это членение на письме.</w:t>
            </w:r>
          </w:p>
          <w:p w:rsidR="00BB5A38" w:rsidRPr="00F24F1C" w:rsidRDefault="00EA4E6E" w:rsidP="00A7162D">
            <w:pPr>
              <w:pStyle w:val="ab"/>
              <w:autoSpaceDE w:val="0"/>
              <w:snapToGrid w:val="0"/>
              <w:contextualSpacing/>
              <w:jc w:val="both"/>
              <w:rPr>
                <w:rFonts w:eastAsia="NewtonC" w:cs="Times New Roman"/>
                <w:b/>
                <w:bCs/>
                <w:sz w:val="22"/>
                <w:szCs w:val="22"/>
              </w:rPr>
            </w:pPr>
            <w:r w:rsidRPr="00F24F1C">
              <w:rPr>
                <w:rFonts w:eastAsia="NewtonC" w:cs="Times New Roman"/>
                <w:b/>
                <w:sz w:val="22"/>
                <w:szCs w:val="22"/>
              </w:rPr>
              <w:t>Оформление</w:t>
            </w:r>
            <w:r w:rsidRPr="00F24F1C">
              <w:rPr>
                <w:rFonts w:eastAsia="NewtonC" w:cs="Times New Roman"/>
                <w:sz w:val="22"/>
                <w:szCs w:val="22"/>
              </w:rPr>
              <w:t xml:space="preserve"> писем элементарного содержания</w:t>
            </w:r>
          </w:p>
        </w:tc>
      </w:tr>
      <w:tr w:rsidR="00EA4E6E" w:rsidRPr="00F24F1C" w:rsidTr="00A7162D">
        <w:trPr>
          <w:trHeight w:val="87"/>
        </w:trPr>
        <w:tc>
          <w:tcPr>
            <w:tcW w:w="15352" w:type="dxa"/>
            <w:gridSpan w:val="5"/>
          </w:tcPr>
          <w:p w:rsidR="00EA4E6E" w:rsidRPr="00F24F1C" w:rsidRDefault="0097306C" w:rsidP="006E2698">
            <w:pPr>
              <w:pStyle w:val="ab"/>
              <w:autoSpaceDE w:val="0"/>
              <w:snapToGrid w:val="0"/>
              <w:contextualSpacing/>
              <w:jc w:val="center"/>
              <w:rPr>
                <w:rFonts w:eastAsia="NewtonC" w:cs="Times New Roman"/>
                <w:b/>
                <w:bCs/>
                <w:sz w:val="22"/>
                <w:szCs w:val="22"/>
              </w:rPr>
            </w:pPr>
            <w:r w:rsidRPr="00F24F1C">
              <w:rPr>
                <w:rFonts w:eastAsia="NewtonC" w:cs="Times New Roman"/>
                <w:b/>
                <w:bCs/>
                <w:sz w:val="22"/>
                <w:szCs w:val="22"/>
              </w:rPr>
              <w:t>4</w:t>
            </w:r>
            <w:r w:rsidR="00EA4E6E" w:rsidRPr="00F24F1C">
              <w:rPr>
                <w:rFonts w:eastAsia="NewtonC" w:cs="Times New Roman"/>
                <w:b/>
                <w:bCs/>
                <w:sz w:val="22"/>
                <w:szCs w:val="22"/>
              </w:rPr>
              <w:t xml:space="preserve"> класс</w:t>
            </w:r>
            <w:r w:rsidR="000B3150" w:rsidRPr="00F24F1C">
              <w:rPr>
                <w:rFonts w:eastAsia="NewtonC" w:cs="Times New Roman"/>
                <w:b/>
                <w:bCs/>
                <w:sz w:val="22"/>
                <w:szCs w:val="22"/>
              </w:rPr>
              <w:t>(170 часов)</w:t>
            </w:r>
          </w:p>
        </w:tc>
      </w:tr>
      <w:tr w:rsidR="00BB5A38" w:rsidRPr="00F24F1C" w:rsidTr="00A7162D">
        <w:trPr>
          <w:trHeight w:val="87"/>
        </w:trPr>
        <w:tc>
          <w:tcPr>
            <w:tcW w:w="392" w:type="dxa"/>
          </w:tcPr>
          <w:p w:rsidR="00BB5A38" w:rsidRPr="00F24F1C" w:rsidRDefault="001E0FA8" w:rsidP="00A716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B5A38" w:rsidRPr="00F24F1C" w:rsidRDefault="00EA4E6E" w:rsidP="00A7162D">
            <w:pPr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  <w:b/>
                <w:bCs/>
              </w:rPr>
            </w:pPr>
            <w:r w:rsidRPr="00F24F1C">
              <w:rPr>
                <w:rFonts w:ascii="Times New Roman" w:eastAsia="NewtonC-Bold" w:hAnsi="Times New Roman" w:cs="Times New Roman"/>
                <w:b/>
                <w:bCs/>
              </w:rPr>
              <w:t>Фонетика и орфография</w:t>
            </w:r>
          </w:p>
        </w:tc>
        <w:tc>
          <w:tcPr>
            <w:tcW w:w="500" w:type="dxa"/>
          </w:tcPr>
          <w:p w:rsidR="00BB5A38" w:rsidRPr="00F24F1C" w:rsidRDefault="00EA4E6E" w:rsidP="00A7162D">
            <w:pPr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  <w:b/>
                <w:bCs/>
                <w:color w:val="000000"/>
              </w:rPr>
            </w:pPr>
            <w:r w:rsidRPr="00F24F1C">
              <w:rPr>
                <w:rFonts w:ascii="Times New Roman" w:eastAsia="NewtonC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6587" w:type="dxa"/>
          </w:tcPr>
          <w:p w:rsidR="00EA4E6E" w:rsidRPr="00F24F1C" w:rsidRDefault="00EA4E6E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</w:rPr>
            </w:pPr>
            <w:r w:rsidRPr="00F24F1C">
              <w:rPr>
                <w:rFonts w:ascii="Times New Roman" w:eastAsia="NewtonC" w:hAnsi="Times New Roman" w:cs="Times New Roman"/>
              </w:rPr>
              <w:t>Системные наблюдения над фонетическими чередованиями согласных звуков (по глухости-звонкости, твердости-мягкости, месту и способу образования) и гласных звуков (замена ударных и безударных гласных).</w:t>
            </w:r>
          </w:p>
          <w:p w:rsidR="00EA4E6E" w:rsidRPr="00F24F1C" w:rsidRDefault="00EA4E6E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</w:rPr>
            </w:pPr>
            <w:r w:rsidRPr="00F24F1C">
              <w:rPr>
                <w:rFonts w:ascii="Times New Roman" w:eastAsia="NewtonC" w:hAnsi="Times New Roman" w:cs="Times New Roman"/>
              </w:rPr>
              <w:t xml:space="preserve">Место ударения в слове. </w:t>
            </w:r>
            <w:proofErr w:type="spellStart"/>
            <w:r w:rsidRPr="00F24F1C">
              <w:rPr>
                <w:rFonts w:ascii="Times New Roman" w:eastAsia="NewtonC" w:hAnsi="Times New Roman" w:cs="Times New Roman"/>
              </w:rPr>
              <w:t>Разноместность</w:t>
            </w:r>
            <w:proofErr w:type="spellEnd"/>
            <w:r w:rsidRPr="00F24F1C">
              <w:rPr>
                <w:rFonts w:ascii="Times New Roman" w:eastAsia="NewtonC" w:hAnsi="Times New Roman" w:cs="Times New Roman"/>
              </w:rPr>
              <w:t xml:space="preserve"> и подвижность словесного ударения.</w:t>
            </w:r>
          </w:p>
          <w:p w:rsidR="00EA4E6E" w:rsidRPr="00F24F1C" w:rsidRDefault="00EA4E6E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</w:rPr>
            </w:pPr>
            <w:r w:rsidRPr="00F24F1C">
              <w:rPr>
                <w:rFonts w:ascii="Times New Roman" w:eastAsia="NewtonC" w:hAnsi="Times New Roman" w:cs="Times New Roman"/>
              </w:rPr>
              <w:t xml:space="preserve">Расширение </w:t>
            </w:r>
            <w:proofErr w:type="gramStart"/>
            <w:r w:rsidRPr="00F24F1C">
              <w:rPr>
                <w:rFonts w:ascii="Times New Roman" w:eastAsia="NewtonC" w:hAnsi="Times New Roman" w:cs="Times New Roman"/>
              </w:rPr>
              <w:t xml:space="preserve">зоны применения общего правила обозначения </w:t>
            </w:r>
            <w:r w:rsidRPr="00F24F1C">
              <w:rPr>
                <w:rFonts w:ascii="Times New Roman" w:eastAsia="NewtonC" w:hAnsi="Times New Roman" w:cs="Times New Roman"/>
              </w:rPr>
              <w:lastRenderedPageBreak/>
              <w:t>фонетических чередований</w:t>
            </w:r>
            <w:proofErr w:type="gramEnd"/>
            <w:r w:rsidRPr="00F24F1C">
              <w:rPr>
                <w:rFonts w:ascii="Times New Roman" w:eastAsia="NewtonC" w:hAnsi="Times New Roman" w:cs="Times New Roman"/>
              </w:rPr>
              <w:t xml:space="preserve"> на письме: чередующиеся в одной и той же морфеме звуки обозначаются на письме одинаково, в соответствии с проверкой. Различные способы проверок подобных написаний.</w:t>
            </w:r>
          </w:p>
          <w:p w:rsidR="00EA4E6E" w:rsidRPr="00F24F1C" w:rsidRDefault="00EA4E6E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</w:rPr>
            </w:pPr>
            <w:r w:rsidRPr="00F24F1C">
              <w:rPr>
                <w:rFonts w:ascii="Times New Roman" w:eastAsia="NewtonC" w:hAnsi="Times New Roman" w:cs="Times New Roman"/>
              </w:rPr>
              <w:t xml:space="preserve">Правописание гласных в приставках (на примере приставок </w:t>
            </w:r>
            <w:r w:rsidRPr="00F24F1C">
              <w:rPr>
                <w:rFonts w:ascii="Times New Roman" w:eastAsia="NewtonC-Italic" w:hAnsi="Times New Roman" w:cs="Times New Roman"/>
                <w:i/>
                <w:iCs/>
              </w:rPr>
              <w:t>з</w:t>
            </w:r>
            <w:proofErr w:type="gramStart"/>
            <w:r w:rsidRPr="00F24F1C">
              <w:rPr>
                <w:rFonts w:ascii="Times New Roman" w:eastAsia="NewtonC-Italic" w:hAnsi="Times New Roman" w:cs="Times New Roman"/>
                <w:i/>
                <w:iCs/>
              </w:rPr>
              <w:t>а</w:t>
            </w:r>
            <w:r w:rsidRPr="00F24F1C">
              <w:rPr>
                <w:rFonts w:ascii="Times New Roman" w:eastAsia="NewtonC" w:hAnsi="Times New Roman" w:cs="Times New Roman"/>
              </w:rPr>
              <w:t>-</w:t>
            </w:r>
            <w:proofErr w:type="gramEnd"/>
            <w:r w:rsidRPr="00F24F1C">
              <w:rPr>
                <w:rFonts w:ascii="Times New Roman" w:eastAsia="NewtonC" w:hAnsi="Times New Roman" w:cs="Times New Roman"/>
              </w:rPr>
              <w:t xml:space="preserve">, </w:t>
            </w:r>
            <w:r w:rsidRPr="00F24F1C">
              <w:rPr>
                <w:rFonts w:ascii="Times New Roman" w:eastAsia="NewtonC-Italic" w:hAnsi="Times New Roman" w:cs="Times New Roman"/>
                <w:i/>
                <w:iCs/>
              </w:rPr>
              <w:t>про</w:t>
            </w:r>
            <w:r w:rsidRPr="00F24F1C">
              <w:rPr>
                <w:rFonts w:ascii="Times New Roman" w:eastAsia="NewtonC" w:hAnsi="Times New Roman" w:cs="Times New Roman"/>
              </w:rPr>
              <w:t xml:space="preserve">-, </w:t>
            </w:r>
            <w:r w:rsidRPr="00F24F1C">
              <w:rPr>
                <w:rFonts w:ascii="Times New Roman" w:eastAsia="NewtonC-Italic" w:hAnsi="Times New Roman" w:cs="Times New Roman"/>
                <w:i/>
                <w:iCs/>
              </w:rPr>
              <w:t>на</w:t>
            </w:r>
            <w:r w:rsidRPr="00F24F1C">
              <w:rPr>
                <w:rFonts w:ascii="Times New Roman" w:eastAsia="NewtonC" w:hAnsi="Times New Roman" w:cs="Times New Roman"/>
              </w:rPr>
              <w:t>-).</w:t>
            </w:r>
          </w:p>
          <w:p w:rsidR="00EA4E6E" w:rsidRPr="00F24F1C" w:rsidRDefault="00EA4E6E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</w:rPr>
            </w:pPr>
            <w:r w:rsidRPr="00F24F1C">
              <w:rPr>
                <w:rFonts w:ascii="Times New Roman" w:eastAsia="NewtonC" w:hAnsi="Times New Roman" w:cs="Times New Roman"/>
              </w:rPr>
              <w:t xml:space="preserve">Правописание гласных в суффиксах (на примере суффиксов </w:t>
            </w:r>
            <w:proofErr w:type="gramStart"/>
            <w:r w:rsidRPr="00F24F1C">
              <w:rPr>
                <w:rFonts w:ascii="Times New Roman" w:eastAsia="NewtonC" w:hAnsi="Times New Roman" w:cs="Times New Roman"/>
              </w:rPr>
              <w:t>-</w:t>
            </w:r>
            <w:r w:rsidRPr="00F24F1C">
              <w:rPr>
                <w:rFonts w:ascii="Times New Roman" w:eastAsia="NewtonC-Italic" w:hAnsi="Times New Roman" w:cs="Times New Roman"/>
                <w:i/>
                <w:iCs/>
              </w:rPr>
              <w:t>л</w:t>
            </w:r>
            <w:proofErr w:type="gramEnd"/>
            <w:r w:rsidRPr="00F24F1C">
              <w:rPr>
                <w:rFonts w:ascii="Times New Roman" w:eastAsia="NewtonC-Italic" w:hAnsi="Times New Roman" w:cs="Times New Roman"/>
                <w:i/>
                <w:iCs/>
              </w:rPr>
              <w:t>ив</w:t>
            </w:r>
            <w:r w:rsidRPr="00F24F1C">
              <w:rPr>
                <w:rFonts w:ascii="Times New Roman" w:eastAsia="NewtonC" w:hAnsi="Times New Roman" w:cs="Times New Roman"/>
              </w:rPr>
              <w:t>- и -</w:t>
            </w:r>
            <w:proofErr w:type="spellStart"/>
            <w:r w:rsidRPr="00F24F1C">
              <w:rPr>
                <w:rFonts w:ascii="Times New Roman" w:eastAsia="NewtonC-Italic" w:hAnsi="Times New Roman" w:cs="Times New Roman"/>
                <w:i/>
                <w:iCs/>
              </w:rPr>
              <w:t>ов</w:t>
            </w:r>
            <w:proofErr w:type="spellEnd"/>
            <w:r w:rsidRPr="00F24F1C">
              <w:rPr>
                <w:rFonts w:ascii="Times New Roman" w:eastAsia="NewtonC" w:hAnsi="Times New Roman" w:cs="Times New Roman"/>
              </w:rPr>
              <w:t>-).</w:t>
            </w:r>
          </w:p>
          <w:p w:rsidR="00EA4E6E" w:rsidRPr="00F24F1C" w:rsidRDefault="00EA4E6E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</w:rPr>
            </w:pPr>
            <w:r w:rsidRPr="00F24F1C">
              <w:rPr>
                <w:rFonts w:ascii="Times New Roman" w:eastAsia="NewtonC" w:hAnsi="Times New Roman" w:cs="Times New Roman"/>
              </w:rPr>
              <w:t>Написание двойных согласных в словах иноязычного происхождения.</w:t>
            </w:r>
          </w:p>
          <w:p w:rsidR="00EA4E6E" w:rsidRPr="00F24F1C" w:rsidRDefault="00EA4E6E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</w:rPr>
            </w:pPr>
            <w:r w:rsidRPr="00F24F1C">
              <w:rPr>
                <w:rFonts w:ascii="Times New Roman" w:eastAsia="NewtonC" w:hAnsi="Times New Roman" w:cs="Times New Roman"/>
              </w:rPr>
              <w:t>Чередования гласных с нулевым звуком («беглый гласный»).</w:t>
            </w:r>
          </w:p>
          <w:p w:rsidR="00EA4E6E" w:rsidRPr="00F24F1C" w:rsidRDefault="00EA4E6E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</w:rPr>
            </w:pPr>
            <w:r w:rsidRPr="00F24F1C">
              <w:rPr>
                <w:rFonts w:ascii="Times New Roman" w:eastAsia="NewtonC" w:hAnsi="Times New Roman" w:cs="Times New Roman"/>
              </w:rPr>
              <w:t xml:space="preserve">Написание суффиксов </w:t>
            </w:r>
            <w:proofErr w:type="gramStart"/>
            <w:r w:rsidRPr="00F24F1C">
              <w:rPr>
                <w:rFonts w:ascii="Times New Roman" w:eastAsia="NewtonC" w:hAnsi="Times New Roman" w:cs="Times New Roman"/>
              </w:rPr>
              <w:t>-</w:t>
            </w:r>
            <w:proofErr w:type="spellStart"/>
            <w:r w:rsidRPr="00F24F1C">
              <w:rPr>
                <w:rFonts w:ascii="Times New Roman" w:eastAsia="NewtonC-Italic" w:hAnsi="Times New Roman" w:cs="Times New Roman"/>
                <w:i/>
                <w:iCs/>
              </w:rPr>
              <w:t>и</w:t>
            </w:r>
            <w:proofErr w:type="gramEnd"/>
            <w:r w:rsidRPr="00F24F1C">
              <w:rPr>
                <w:rFonts w:ascii="Times New Roman" w:eastAsia="NewtonC-Italic" w:hAnsi="Times New Roman" w:cs="Times New Roman"/>
                <w:i/>
                <w:iCs/>
              </w:rPr>
              <w:t>к</w:t>
            </w:r>
            <w:proofErr w:type="spellEnd"/>
            <w:r w:rsidRPr="00F24F1C">
              <w:rPr>
                <w:rFonts w:ascii="Times New Roman" w:eastAsia="NewtonC" w:hAnsi="Times New Roman" w:cs="Times New Roman"/>
              </w:rPr>
              <w:t>-/-</w:t>
            </w:r>
            <w:proofErr w:type="spellStart"/>
            <w:r w:rsidRPr="00F24F1C">
              <w:rPr>
                <w:rFonts w:ascii="Times New Roman" w:eastAsia="NewtonC-Italic" w:hAnsi="Times New Roman" w:cs="Times New Roman"/>
                <w:i/>
                <w:iCs/>
              </w:rPr>
              <w:t>ек</w:t>
            </w:r>
            <w:proofErr w:type="spellEnd"/>
            <w:r w:rsidRPr="00F24F1C">
              <w:rPr>
                <w:rFonts w:ascii="Times New Roman" w:eastAsia="NewtonC" w:hAnsi="Times New Roman" w:cs="Times New Roman"/>
              </w:rPr>
              <w:t>- с учетом наличия/отсутствия беглого гласного (повторение).</w:t>
            </w:r>
          </w:p>
          <w:p w:rsidR="00EA4E6E" w:rsidRPr="00F24F1C" w:rsidRDefault="00EA4E6E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</w:rPr>
            </w:pPr>
            <w:r w:rsidRPr="00F24F1C">
              <w:rPr>
                <w:rFonts w:ascii="Times New Roman" w:eastAsia="NewtonC" w:hAnsi="Times New Roman" w:cs="Times New Roman"/>
              </w:rPr>
              <w:t xml:space="preserve">Написание </w:t>
            </w:r>
            <w:proofErr w:type="spellStart"/>
            <w:proofErr w:type="gramStart"/>
            <w:r w:rsidRPr="00F24F1C">
              <w:rPr>
                <w:rFonts w:ascii="Times New Roman" w:eastAsia="NewtonC-Italic" w:hAnsi="Times New Roman" w:cs="Times New Roman"/>
                <w:i/>
                <w:iCs/>
              </w:rPr>
              <w:t>о</w:t>
            </w:r>
            <w:r w:rsidRPr="00F24F1C">
              <w:rPr>
                <w:rFonts w:ascii="Times New Roman" w:eastAsia="NewtonC" w:hAnsi="Times New Roman" w:cs="Times New Roman"/>
              </w:rPr>
              <w:t>-</w:t>
            </w:r>
            <w:r w:rsidRPr="00F24F1C">
              <w:rPr>
                <w:rFonts w:ascii="Times New Roman" w:eastAsia="NewtonC-Italic" w:hAnsi="Times New Roman" w:cs="Times New Roman"/>
                <w:i/>
                <w:iCs/>
              </w:rPr>
              <w:t>ё</w:t>
            </w:r>
            <w:proofErr w:type="spellEnd"/>
            <w:proofErr w:type="gramEnd"/>
            <w:r w:rsidRPr="00F24F1C">
              <w:rPr>
                <w:rFonts w:ascii="Times New Roman" w:eastAsia="NewtonC-Italic" w:hAnsi="Times New Roman" w:cs="Times New Roman"/>
                <w:i/>
                <w:iCs/>
              </w:rPr>
              <w:t xml:space="preserve"> </w:t>
            </w:r>
            <w:r w:rsidRPr="00F24F1C">
              <w:rPr>
                <w:rFonts w:ascii="Times New Roman" w:eastAsia="NewtonC" w:hAnsi="Times New Roman" w:cs="Times New Roman"/>
              </w:rPr>
              <w:t>после шипящих в разных частях слова: корнях, суффиксах и окончаниях (повторение).</w:t>
            </w:r>
          </w:p>
          <w:p w:rsidR="00EA4E6E" w:rsidRPr="00F24F1C" w:rsidRDefault="00EA4E6E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</w:rPr>
            </w:pPr>
            <w:r w:rsidRPr="00F24F1C">
              <w:rPr>
                <w:rFonts w:ascii="Times New Roman" w:eastAsia="NewtonC" w:hAnsi="Times New Roman" w:cs="Times New Roman"/>
              </w:rPr>
              <w:t xml:space="preserve">Написание букв </w:t>
            </w:r>
            <w:proofErr w:type="spellStart"/>
            <w:r w:rsidRPr="00F24F1C">
              <w:rPr>
                <w:rFonts w:ascii="Times New Roman" w:eastAsia="NewtonC-Italic" w:hAnsi="Times New Roman" w:cs="Times New Roman"/>
                <w:i/>
                <w:iCs/>
              </w:rPr>
              <w:t>и</w:t>
            </w:r>
            <w:r w:rsidRPr="00F24F1C">
              <w:rPr>
                <w:rFonts w:ascii="Times New Roman" w:eastAsia="NewtonC" w:hAnsi="Times New Roman" w:cs="Times New Roman"/>
              </w:rPr>
              <w:t>-</w:t>
            </w:r>
            <w:r w:rsidRPr="00F24F1C">
              <w:rPr>
                <w:rFonts w:ascii="Times New Roman" w:eastAsia="NewtonC-Italic" w:hAnsi="Times New Roman" w:cs="Times New Roman"/>
                <w:i/>
                <w:iCs/>
              </w:rPr>
              <w:t>ы</w:t>
            </w:r>
            <w:proofErr w:type="spellEnd"/>
            <w:r w:rsidRPr="00F24F1C">
              <w:rPr>
                <w:rFonts w:ascii="Times New Roman" w:eastAsia="NewtonC-Italic" w:hAnsi="Times New Roman" w:cs="Times New Roman"/>
                <w:i/>
                <w:iCs/>
              </w:rPr>
              <w:t xml:space="preserve"> </w:t>
            </w:r>
            <w:r w:rsidRPr="00F24F1C">
              <w:rPr>
                <w:rFonts w:ascii="Times New Roman" w:eastAsia="NewtonC" w:hAnsi="Times New Roman" w:cs="Times New Roman"/>
              </w:rPr>
              <w:t xml:space="preserve">после приставки перед корнем, начинающимся на </w:t>
            </w:r>
            <w:proofErr w:type="gramStart"/>
            <w:r w:rsidRPr="00F24F1C">
              <w:rPr>
                <w:rFonts w:ascii="Times New Roman" w:eastAsia="NewtonC" w:hAnsi="Times New Roman" w:cs="Times New Roman"/>
              </w:rPr>
              <w:t>-</w:t>
            </w:r>
            <w:r w:rsidRPr="00F24F1C">
              <w:rPr>
                <w:rFonts w:ascii="Times New Roman" w:eastAsia="NewtonC-Italic" w:hAnsi="Times New Roman" w:cs="Times New Roman"/>
                <w:i/>
                <w:iCs/>
              </w:rPr>
              <w:t>и</w:t>
            </w:r>
            <w:proofErr w:type="gramEnd"/>
            <w:r w:rsidRPr="00F24F1C">
              <w:rPr>
                <w:rFonts w:ascii="Times New Roman" w:eastAsia="NewtonC" w:hAnsi="Times New Roman" w:cs="Times New Roman"/>
              </w:rPr>
              <w:t>-.</w:t>
            </w:r>
          </w:p>
          <w:p w:rsidR="00EA4E6E" w:rsidRPr="00F24F1C" w:rsidRDefault="00EA4E6E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-Italic" w:hAnsi="Times New Roman" w:cs="Times New Roman"/>
                <w:i/>
                <w:iCs/>
              </w:rPr>
            </w:pPr>
            <w:r w:rsidRPr="00F24F1C">
              <w:rPr>
                <w:rFonts w:ascii="Times New Roman" w:eastAsia="NewtonC-Italic" w:hAnsi="Times New Roman" w:cs="Times New Roman"/>
                <w:i/>
                <w:iCs/>
              </w:rPr>
              <w:t>Звукобуквенный разбор слова.</w:t>
            </w:r>
          </w:p>
          <w:p w:rsidR="00BB5A38" w:rsidRPr="00F24F1C" w:rsidRDefault="00EA4E6E" w:rsidP="00A7162D">
            <w:pPr>
              <w:pStyle w:val="ab"/>
              <w:autoSpaceDE w:val="0"/>
              <w:snapToGrid w:val="0"/>
              <w:contextualSpacing/>
              <w:jc w:val="both"/>
              <w:rPr>
                <w:rFonts w:eastAsia="NewtonC" w:cs="Times New Roman"/>
                <w:sz w:val="22"/>
                <w:szCs w:val="22"/>
              </w:rPr>
            </w:pPr>
            <w:r w:rsidRPr="00F24F1C">
              <w:rPr>
                <w:rFonts w:eastAsia="NewtonC" w:cs="Times New Roman"/>
                <w:sz w:val="22"/>
                <w:szCs w:val="22"/>
              </w:rPr>
              <w:t>Словарные слова</w:t>
            </w:r>
          </w:p>
        </w:tc>
        <w:tc>
          <w:tcPr>
            <w:tcW w:w="6739" w:type="dxa"/>
          </w:tcPr>
          <w:p w:rsidR="00EA4E6E" w:rsidRPr="00F24F1C" w:rsidRDefault="00EA4E6E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</w:rPr>
            </w:pPr>
            <w:r w:rsidRPr="00F24F1C">
              <w:rPr>
                <w:rFonts w:ascii="Times New Roman" w:eastAsia="NewtonC" w:hAnsi="Times New Roman" w:cs="Times New Roman"/>
                <w:b/>
              </w:rPr>
              <w:lastRenderedPageBreak/>
              <w:t>Упражнения</w:t>
            </w:r>
            <w:r w:rsidRPr="00F24F1C">
              <w:rPr>
                <w:rFonts w:ascii="Times New Roman" w:eastAsia="NewtonC" w:hAnsi="Times New Roman" w:cs="Times New Roman"/>
              </w:rPr>
              <w:t xml:space="preserve"> в различении звуков и букв.</w:t>
            </w:r>
          </w:p>
          <w:p w:rsidR="00EA4E6E" w:rsidRPr="00F24F1C" w:rsidRDefault="00EA4E6E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</w:rPr>
            </w:pPr>
            <w:r w:rsidRPr="00F24F1C">
              <w:rPr>
                <w:rFonts w:ascii="Times New Roman" w:eastAsia="NewtonC" w:hAnsi="Times New Roman" w:cs="Times New Roman"/>
                <w:b/>
              </w:rPr>
              <w:t>Характеристика</w:t>
            </w:r>
            <w:r w:rsidRPr="00F24F1C">
              <w:rPr>
                <w:rFonts w:ascii="Times New Roman" w:eastAsia="NewtonC" w:hAnsi="Times New Roman" w:cs="Times New Roman"/>
              </w:rPr>
              <w:t xml:space="preserve"> звуков русского языка (ударные/безударные; согласные твердые/мягкие, парные/непарные твердые и мягкие, согласные звонкие/глухие, парные/непарные звонкие и глухие).</w:t>
            </w:r>
          </w:p>
          <w:p w:rsidR="0097306C" w:rsidRPr="00F24F1C" w:rsidRDefault="0097306C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-Bold" w:hAnsi="Times New Roman" w:cs="Times New Roman"/>
                <w:b/>
                <w:bCs/>
              </w:rPr>
            </w:pPr>
            <w:r w:rsidRPr="00F24F1C">
              <w:rPr>
                <w:rFonts w:ascii="Times New Roman" w:eastAsia="NewtonC-Bold" w:hAnsi="Times New Roman" w:cs="Times New Roman"/>
                <w:b/>
                <w:bCs/>
              </w:rPr>
              <w:t>Словарь</w:t>
            </w:r>
          </w:p>
          <w:p w:rsidR="0097306C" w:rsidRPr="00F24F1C" w:rsidRDefault="0097306C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</w:rPr>
            </w:pPr>
            <w:proofErr w:type="gramStart"/>
            <w:r w:rsidRPr="00F24F1C">
              <w:rPr>
                <w:rFonts w:ascii="Times New Roman" w:eastAsia="NewtonC" w:hAnsi="Times New Roman" w:cs="Times New Roman"/>
              </w:rPr>
              <w:t xml:space="preserve">Автомобиль, аннотация, беседа, библиотека, билет, биография, богатство, велосипед, галерея, гореть, горизонт, гражданин, диалог, </w:t>
            </w:r>
            <w:r w:rsidRPr="00F24F1C">
              <w:rPr>
                <w:rFonts w:ascii="Times New Roman" w:eastAsia="NewtonC" w:hAnsi="Times New Roman" w:cs="Times New Roman"/>
              </w:rPr>
              <w:lastRenderedPageBreak/>
              <w:t>желать, железо, завтра, здесь, инженер, искусный, искусство, календарь, коллектив, коллекция, корабль, костер, натюрморт, отечество, пейзаж, портрет, правительство, президент, привет, профессия, путешествие, салют, свобода, сегодня, сейчас, секрет, солдат, хозяин, цитата, экскаватор, электричество, эскалатор (всего 45 слов).</w:t>
            </w:r>
            <w:proofErr w:type="gramEnd"/>
          </w:p>
          <w:p w:rsidR="00BB5A38" w:rsidRPr="00F24F1C" w:rsidRDefault="00BB5A38" w:rsidP="00A7162D">
            <w:pPr>
              <w:pStyle w:val="ab"/>
              <w:autoSpaceDE w:val="0"/>
              <w:snapToGrid w:val="0"/>
              <w:contextualSpacing/>
              <w:jc w:val="both"/>
              <w:rPr>
                <w:rFonts w:eastAsia="NewtonC" w:cs="Times New Roman"/>
                <w:b/>
                <w:bCs/>
                <w:sz w:val="22"/>
                <w:szCs w:val="22"/>
              </w:rPr>
            </w:pPr>
          </w:p>
        </w:tc>
      </w:tr>
      <w:tr w:rsidR="00BB5A38" w:rsidRPr="00F24F1C" w:rsidTr="00A7162D">
        <w:trPr>
          <w:trHeight w:val="87"/>
        </w:trPr>
        <w:tc>
          <w:tcPr>
            <w:tcW w:w="392" w:type="dxa"/>
          </w:tcPr>
          <w:p w:rsidR="00BB5A38" w:rsidRPr="00F24F1C" w:rsidRDefault="001E0FA8" w:rsidP="00A716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134" w:type="dxa"/>
          </w:tcPr>
          <w:p w:rsidR="00BB5A38" w:rsidRPr="00F24F1C" w:rsidRDefault="00EA4E6E" w:rsidP="00A7162D">
            <w:pPr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  <w:b/>
                <w:bCs/>
              </w:rPr>
            </w:pPr>
            <w:r w:rsidRPr="00F24F1C">
              <w:rPr>
                <w:rFonts w:ascii="Times New Roman" w:eastAsia="NewtonC-Bold" w:hAnsi="Times New Roman" w:cs="Times New Roman"/>
                <w:b/>
                <w:bCs/>
              </w:rPr>
              <w:t>Лексика*</w:t>
            </w:r>
            <w:r w:rsidR="009B35B1" w:rsidRPr="00F24F1C">
              <w:rPr>
                <w:rFonts w:ascii="Times New Roman" w:eastAsia="NewtonC-Bold" w:hAnsi="Times New Roman" w:cs="Times New Roman"/>
                <w:b/>
                <w:bCs/>
              </w:rPr>
              <w:t>*</w:t>
            </w:r>
          </w:p>
        </w:tc>
        <w:tc>
          <w:tcPr>
            <w:tcW w:w="500" w:type="dxa"/>
          </w:tcPr>
          <w:p w:rsidR="00BB5A38" w:rsidRPr="00F24F1C" w:rsidRDefault="00BB5A38" w:rsidP="00A7162D">
            <w:pPr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  <w:b/>
                <w:bCs/>
                <w:color w:val="000000"/>
              </w:rPr>
            </w:pPr>
          </w:p>
        </w:tc>
        <w:tc>
          <w:tcPr>
            <w:tcW w:w="6587" w:type="dxa"/>
          </w:tcPr>
          <w:p w:rsidR="00EA4E6E" w:rsidRPr="00F24F1C" w:rsidRDefault="00EA4E6E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-Italic" w:hAnsi="Times New Roman" w:cs="Times New Roman"/>
                <w:i/>
                <w:iCs/>
              </w:rPr>
            </w:pPr>
            <w:r w:rsidRPr="00F24F1C">
              <w:rPr>
                <w:rFonts w:ascii="Times New Roman" w:eastAsia="NewtonC" w:hAnsi="Times New Roman" w:cs="Times New Roman"/>
              </w:rPr>
              <w:t xml:space="preserve">Значение слова. </w:t>
            </w:r>
            <w:r w:rsidRPr="00F24F1C">
              <w:rPr>
                <w:rFonts w:ascii="Times New Roman" w:eastAsia="NewtonC-Italic" w:hAnsi="Times New Roman" w:cs="Times New Roman"/>
                <w:i/>
                <w:iCs/>
              </w:rPr>
              <w:t>Лексическое и грамматическое значение слова. Связь значений слова между собой (прямое и переносное значения; разновидности переносных значений).</w:t>
            </w:r>
          </w:p>
          <w:p w:rsidR="00EA4E6E" w:rsidRPr="00F24F1C" w:rsidRDefault="00EA4E6E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-Italic" w:hAnsi="Times New Roman" w:cs="Times New Roman"/>
                <w:i/>
                <w:iCs/>
              </w:rPr>
            </w:pPr>
            <w:r w:rsidRPr="00F24F1C">
              <w:rPr>
                <w:rFonts w:ascii="Times New Roman" w:eastAsia="NewtonC-Italic" w:hAnsi="Times New Roman" w:cs="Times New Roman"/>
                <w:i/>
                <w:iCs/>
              </w:rPr>
              <w:t>Омонимия, антонимия, синонимия как лексические явления.</w:t>
            </w:r>
          </w:p>
          <w:p w:rsidR="00EA4E6E" w:rsidRPr="00F24F1C" w:rsidRDefault="00EA4E6E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-Italic" w:hAnsi="Times New Roman" w:cs="Times New Roman"/>
                <w:i/>
                <w:iCs/>
              </w:rPr>
            </w:pPr>
            <w:proofErr w:type="spellStart"/>
            <w:r w:rsidRPr="00F24F1C">
              <w:rPr>
                <w:rFonts w:ascii="Times New Roman" w:eastAsia="NewtonC-Italic" w:hAnsi="Times New Roman" w:cs="Times New Roman"/>
                <w:i/>
                <w:iCs/>
              </w:rPr>
              <w:t>Паронимия</w:t>
            </w:r>
            <w:proofErr w:type="spellEnd"/>
            <w:r w:rsidRPr="00F24F1C">
              <w:rPr>
                <w:rFonts w:ascii="Times New Roman" w:eastAsia="NewtonC-Italic" w:hAnsi="Times New Roman" w:cs="Times New Roman"/>
                <w:i/>
                <w:iCs/>
              </w:rPr>
              <w:t xml:space="preserve"> (без введения термина) в связи с вопросами культуры речи.</w:t>
            </w:r>
          </w:p>
          <w:p w:rsidR="00EA4E6E" w:rsidRPr="00F24F1C" w:rsidRDefault="00EA4E6E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-Italic" w:hAnsi="Times New Roman" w:cs="Times New Roman"/>
                <w:i/>
                <w:iCs/>
              </w:rPr>
            </w:pPr>
            <w:r w:rsidRPr="00F24F1C">
              <w:rPr>
                <w:rFonts w:ascii="Times New Roman" w:eastAsia="NewtonC-Italic" w:hAnsi="Times New Roman" w:cs="Times New Roman"/>
                <w:i/>
                <w:iCs/>
              </w:rPr>
              <w:t>Активный и пассивный словарный запас. Наблюдения над устаревшими словами и неологизмами.</w:t>
            </w:r>
          </w:p>
          <w:p w:rsidR="00EA4E6E" w:rsidRPr="00F24F1C" w:rsidRDefault="00EA4E6E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</w:rPr>
            </w:pPr>
            <w:r w:rsidRPr="00F24F1C">
              <w:rPr>
                <w:rFonts w:ascii="Times New Roman" w:eastAsia="NewtonC" w:hAnsi="Times New Roman" w:cs="Times New Roman"/>
              </w:rPr>
              <w:t>Использование сведений о происхождении слов при решении орфографических задач.</w:t>
            </w:r>
          </w:p>
          <w:p w:rsidR="00BB5A38" w:rsidRPr="00F24F1C" w:rsidRDefault="00EA4E6E" w:rsidP="006E2698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-Italic" w:hAnsi="Times New Roman" w:cs="Times New Roman"/>
                <w:i/>
                <w:iCs/>
              </w:rPr>
            </w:pPr>
            <w:r w:rsidRPr="00F24F1C">
              <w:rPr>
                <w:rFonts w:ascii="Times New Roman" w:eastAsia="NewtonC-Italic" w:hAnsi="Times New Roman" w:cs="Times New Roman"/>
                <w:i/>
                <w:iCs/>
              </w:rPr>
              <w:t>Русская фразеология. Наблюдения над различиями между словом и фразеологизмом. Источники русской фразеологии. Стилистические возможности использования устойчивых выражений.</w:t>
            </w:r>
          </w:p>
        </w:tc>
        <w:tc>
          <w:tcPr>
            <w:tcW w:w="6739" w:type="dxa"/>
          </w:tcPr>
          <w:p w:rsidR="00EA4E6E" w:rsidRPr="00F24F1C" w:rsidRDefault="00EA4E6E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</w:rPr>
            </w:pPr>
            <w:r w:rsidRPr="00F24F1C">
              <w:rPr>
                <w:rFonts w:ascii="Times New Roman" w:eastAsia="NewtonC" w:hAnsi="Times New Roman" w:cs="Times New Roman"/>
                <w:b/>
              </w:rPr>
              <w:t>Выявление</w:t>
            </w:r>
            <w:r w:rsidRPr="00F24F1C">
              <w:rPr>
                <w:rFonts w:ascii="Times New Roman" w:eastAsia="NewtonC" w:hAnsi="Times New Roman" w:cs="Times New Roman"/>
              </w:rPr>
              <w:t xml:space="preserve"> слов, значение которых требует уточнения.</w:t>
            </w:r>
          </w:p>
          <w:p w:rsidR="00EA4E6E" w:rsidRPr="00F24F1C" w:rsidRDefault="00EA4E6E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</w:rPr>
            </w:pPr>
            <w:r w:rsidRPr="00F24F1C">
              <w:rPr>
                <w:rFonts w:ascii="Times New Roman" w:eastAsia="NewtonC" w:hAnsi="Times New Roman" w:cs="Times New Roman"/>
                <w:b/>
              </w:rPr>
              <w:t>Определение</w:t>
            </w:r>
            <w:r w:rsidRPr="00F24F1C">
              <w:rPr>
                <w:rFonts w:ascii="Times New Roman" w:eastAsia="NewtonC" w:hAnsi="Times New Roman" w:cs="Times New Roman"/>
              </w:rPr>
              <w:t xml:space="preserve"> значение слова по тексту или уточнение с помощью толкового словаря учебника.</w:t>
            </w:r>
          </w:p>
          <w:p w:rsidR="00EA4E6E" w:rsidRPr="00F24F1C" w:rsidRDefault="00EA4E6E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-Italic" w:hAnsi="Times New Roman" w:cs="Times New Roman"/>
                <w:iCs/>
              </w:rPr>
            </w:pPr>
            <w:r w:rsidRPr="00F24F1C">
              <w:rPr>
                <w:rFonts w:ascii="Times New Roman" w:eastAsia="NewtonC" w:hAnsi="Times New Roman" w:cs="Times New Roman"/>
                <w:b/>
              </w:rPr>
              <w:t>П</w:t>
            </w:r>
            <w:r w:rsidRPr="00F24F1C">
              <w:rPr>
                <w:rFonts w:ascii="Times New Roman" w:eastAsia="NewtonC-Italic" w:hAnsi="Times New Roman" w:cs="Times New Roman"/>
                <w:b/>
                <w:iCs/>
              </w:rPr>
              <w:t>одбор</w:t>
            </w:r>
            <w:r w:rsidRPr="00F24F1C">
              <w:rPr>
                <w:rFonts w:ascii="Times New Roman" w:eastAsia="NewtonC-Italic" w:hAnsi="Times New Roman" w:cs="Times New Roman"/>
                <w:iCs/>
              </w:rPr>
              <w:t xml:space="preserve"> синонимов для устранения повторов в речи; использование их для объяснения значений слов.</w:t>
            </w:r>
          </w:p>
          <w:p w:rsidR="00EA4E6E" w:rsidRPr="00F24F1C" w:rsidRDefault="00EA4E6E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-Italic" w:hAnsi="Times New Roman" w:cs="Times New Roman"/>
                <w:iCs/>
              </w:rPr>
            </w:pPr>
            <w:r w:rsidRPr="00F24F1C">
              <w:rPr>
                <w:rFonts w:ascii="Times New Roman" w:eastAsia="NewtonC" w:hAnsi="Times New Roman" w:cs="Times New Roman"/>
                <w:b/>
              </w:rPr>
              <w:t>П</w:t>
            </w:r>
            <w:r w:rsidRPr="00F24F1C">
              <w:rPr>
                <w:rFonts w:ascii="Times New Roman" w:eastAsia="NewtonC-Italic" w:hAnsi="Times New Roman" w:cs="Times New Roman"/>
                <w:b/>
                <w:iCs/>
              </w:rPr>
              <w:t>одбор</w:t>
            </w:r>
            <w:r w:rsidRPr="00F24F1C">
              <w:rPr>
                <w:rFonts w:ascii="Times New Roman" w:eastAsia="NewtonC-Italic" w:hAnsi="Times New Roman" w:cs="Times New Roman"/>
                <w:iCs/>
              </w:rPr>
              <w:t xml:space="preserve"> антонимов для точной характеристики предметов при их сравнении.</w:t>
            </w:r>
          </w:p>
          <w:p w:rsidR="00EA4E6E" w:rsidRPr="00F24F1C" w:rsidRDefault="00EA4E6E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-Italic" w:hAnsi="Times New Roman" w:cs="Times New Roman"/>
                <w:iCs/>
              </w:rPr>
            </w:pPr>
            <w:r w:rsidRPr="00F24F1C">
              <w:rPr>
                <w:rFonts w:ascii="Times New Roman" w:eastAsia="NewtonC" w:hAnsi="Times New Roman" w:cs="Times New Roman"/>
                <w:b/>
              </w:rPr>
              <w:t>Р</w:t>
            </w:r>
            <w:r w:rsidRPr="00F24F1C">
              <w:rPr>
                <w:rFonts w:ascii="Times New Roman" w:eastAsia="NewtonC-Italic" w:hAnsi="Times New Roman" w:cs="Times New Roman"/>
                <w:b/>
                <w:iCs/>
              </w:rPr>
              <w:t>азличение</w:t>
            </w:r>
            <w:r w:rsidRPr="00F24F1C">
              <w:rPr>
                <w:rFonts w:ascii="Times New Roman" w:eastAsia="NewtonC-Italic" w:hAnsi="Times New Roman" w:cs="Times New Roman"/>
                <w:iCs/>
              </w:rPr>
              <w:t xml:space="preserve"> употребления в тексте слов в прямом и переносном значении (простые случаи);</w:t>
            </w:r>
          </w:p>
          <w:p w:rsidR="00EA4E6E" w:rsidRPr="00F24F1C" w:rsidRDefault="00EA4E6E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-Italic" w:hAnsi="Times New Roman" w:cs="Times New Roman"/>
                <w:iCs/>
              </w:rPr>
            </w:pPr>
            <w:r w:rsidRPr="00F24F1C">
              <w:rPr>
                <w:rFonts w:ascii="Times New Roman" w:eastAsia="NewtonC" w:hAnsi="Times New Roman" w:cs="Times New Roman"/>
                <w:b/>
              </w:rPr>
              <w:t>В</w:t>
            </w:r>
            <w:r w:rsidRPr="00F24F1C">
              <w:rPr>
                <w:rFonts w:ascii="Times New Roman" w:eastAsia="NewtonC-Italic" w:hAnsi="Times New Roman" w:cs="Times New Roman"/>
                <w:b/>
                <w:iCs/>
              </w:rPr>
              <w:t>ыбор</w:t>
            </w:r>
            <w:r w:rsidRPr="00F24F1C">
              <w:rPr>
                <w:rFonts w:ascii="Times New Roman" w:eastAsia="NewtonC-Italic" w:hAnsi="Times New Roman" w:cs="Times New Roman"/>
                <w:iCs/>
              </w:rPr>
              <w:t xml:space="preserve"> слова из ряда </w:t>
            </w:r>
            <w:proofErr w:type="gramStart"/>
            <w:r w:rsidRPr="00F24F1C">
              <w:rPr>
                <w:rFonts w:ascii="Times New Roman" w:eastAsia="NewtonC-Italic" w:hAnsi="Times New Roman" w:cs="Times New Roman"/>
                <w:iCs/>
              </w:rPr>
              <w:t>предложенных</w:t>
            </w:r>
            <w:proofErr w:type="gramEnd"/>
            <w:r w:rsidRPr="00F24F1C">
              <w:rPr>
                <w:rFonts w:ascii="Times New Roman" w:eastAsia="NewtonC-Italic" w:hAnsi="Times New Roman" w:cs="Times New Roman"/>
                <w:iCs/>
              </w:rPr>
              <w:t xml:space="preserve"> для успешного решения коммуникативной задачи.</w:t>
            </w:r>
          </w:p>
          <w:p w:rsidR="00EA4E6E" w:rsidRPr="00F24F1C" w:rsidRDefault="00EA4E6E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-Italic" w:hAnsi="Times New Roman" w:cs="Times New Roman"/>
                <w:iCs/>
              </w:rPr>
            </w:pPr>
          </w:p>
          <w:p w:rsidR="00BB5A38" w:rsidRPr="00F24F1C" w:rsidRDefault="00BB5A38" w:rsidP="00A7162D">
            <w:pPr>
              <w:pStyle w:val="ab"/>
              <w:autoSpaceDE w:val="0"/>
              <w:snapToGrid w:val="0"/>
              <w:contextualSpacing/>
              <w:jc w:val="both"/>
              <w:rPr>
                <w:rFonts w:eastAsia="NewtonC" w:cs="Times New Roman"/>
                <w:b/>
                <w:bCs/>
                <w:sz w:val="22"/>
                <w:szCs w:val="22"/>
              </w:rPr>
            </w:pPr>
          </w:p>
        </w:tc>
      </w:tr>
      <w:tr w:rsidR="00BB5A38" w:rsidRPr="00F24F1C" w:rsidTr="00A7162D">
        <w:trPr>
          <w:trHeight w:val="87"/>
        </w:trPr>
        <w:tc>
          <w:tcPr>
            <w:tcW w:w="392" w:type="dxa"/>
          </w:tcPr>
          <w:p w:rsidR="00BB5A38" w:rsidRPr="00F24F1C" w:rsidRDefault="001E0FA8" w:rsidP="00A716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BB5A38" w:rsidRPr="00F24F1C" w:rsidRDefault="00EA4E6E" w:rsidP="00A7162D">
            <w:pPr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  <w:b/>
                <w:bCs/>
              </w:rPr>
            </w:pPr>
            <w:proofErr w:type="spellStart"/>
            <w:r w:rsidRPr="00F24F1C">
              <w:rPr>
                <w:rFonts w:ascii="Times New Roman" w:eastAsia="NewtonC-Bold" w:hAnsi="Times New Roman" w:cs="Times New Roman"/>
                <w:b/>
                <w:bCs/>
              </w:rPr>
              <w:t>Морфемика</w:t>
            </w:r>
            <w:proofErr w:type="spellEnd"/>
            <w:r w:rsidRPr="00F24F1C">
              <w:rPr>
                <w:rFonts w:ascii="Times New Roman" w:eastAsia="NewtonC-Bold" w:hAnsi="Times New Roman" w:cs="Times New Roman"/>
                <w:b/>
                <w:bCs/>
              </w:rPr>
              <w:t xml:space="preserve"> и словообразование</w:t>
            </w:r>
          </w:p>
        </w:tc>
        <w:tc>
          <w:tcPr>
            <w:tcW w:w="500" w:type="dxa"/>
          </w:tcPr>
          <w:p w:rsidR="00BB5A38" w:rsidRPr="00F24F1C" w:rsidRDefault="00EA4E6E" w:rsidP="00A7162D">
            <w:pPr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  <w:b/>
                <w:bCs/>
                <w:color w:val="000000"/>
              </w:rPr>
            </w:pPr>
            <w:r w:rsidRPr="00F24F1C">
              <w:rPr>
                <w:rFonts w:ascii="Times New Roman" w:eastAsia="NewtonC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6587" w:type="dxa"/>
          </w:tcPr>
          <w:p w:rsidR="00EA4E6E" w:rsidRPr="00F24F1C" w:rsidRDefault="00EA4E6E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</w:rPr>
            </w:pPr>
            <w:r w:rsidRPr="00F24F1C">
              <w:rPr>
                <w:rFonts w:ascii="Times New Roman" w:eastAsia="NewtonC" w:hAnsi="Times New Roman" w:cs="Times New Roman"/>
              </w:rPr>
              <w:t>Система способов словообразования в русском языке. Представление о словообразовательном аффиксе (без введения термина). Словообразование и орфография. Решение элементарных словообразовательных задач. Наблюдения над индивидуальным словотворчеством в поэзии.</w:t>
            </w:r>
          </w:p>
          <w:p w:rsidR="00EA4E6E" w:rsidRPr="00F24F1C" w:rsidRDefault="00EA4E6E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</w:rPr>
            </w:pPr>
            <w:r w:rsidRPr="00F24F1C">
              <w:rPr>
                <w:rFonts w:ascii="Times New Roman" w:eastAsia="NewtonC" w:hAnsi="Times New Roman" w:cs="Times New Roman"/>
              </w:rPr>
              <w:t>Морфемная структура русского слова.</w:t>
            </w:r>
          </w:p>
          <w:p w:rsidR="00EA4E6E" w:rsidRPr="00F24F1C" w:rsidRDefault="00EA4E6E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</w:rPr>
            </w:pPr>
            <w:r w:rsidRPr="00F24F1C">
              <w:rPr>
                <w:rFonts w:ascii="Times New Roman" w:eastAsia="NewtonC-Italic" w:hAnsi="Times New Roman" w:cs="Times New Roman"/>
                <w:i/>
                <w:iCs/>
              </w:rPr>
              <w:t xml:space="preserve">Две основы глагола (основа начальной формы и формы настоящего времени). </w:t>
            </w:r>
            <w:r w:rsidRPr="00F24F1C">
              <w:rPr>
                <w:rFonts w:ascii="Times New Roman" w:eastAsia="NewtonC" w:hAnsi="Times New Roman" w:cs="Times New Roman"/>
              </w:rPr>
              <w:t xml:space="preserve">«Чередования звуков, видимые на письме» (исторические чередования), при словообразовании и </w:t>
            </w:r>
            <w:r w:rsidRPr="00F24F1C">
              <w:rPr>
                <w:rFonts w:ascii="Times New Roman" w:eastAsia="NewtonC" w:hAnsi="Times New Roman" w:cs="Times New Roman"/>
              </w:rPr>
              <w:lastRenderedPageBreak/>
              <w:t>словоизменении глаголов.</w:t>
            </w:r>
          </w:p>
          <w:p w:rsidR="00BB5A38" w:rsidRPr="00F24F1C" w:rsidRDefault="00EA4E6E" w:rsidP="006E2698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-Italic" w:hAnsi="Times New Roman" w:cs="Times New Roman"/>
                <w:i/>
                <w:iCs/>
              </w:rPr>
            </w:pPr>
            <w:r w:rsidRPr="00F24F1C">
              <w:rPr>
                <w:rFonts w:ascii="Times New Roman" w:eastAsia="NewtonC-Italic" w:hAnsi="Times New Roman" w:cs="Times New Roman"/>
                <w:i/>
                <w:iCs/>
              </w:rPr>
              <w:t>Разбор слов разных частей речи по составу.</w:t>
            </w:r>
          </w:p>
        </w:tc>
        <w:tc>
          <w:tcPr>
            <w:tcW w:w="6739" w:type="dxa"/>
          </w:tcPr>
          <w:p w:rsidR="00EA4E6E" w:rsidRPr="00F24F1C" w:rsidRDefault="00EA4E6E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-Italic" w:hAnsi="Times New Roman" w:cs="Times New Roman"/>
                <w:b/>
                <w:iCs/>
              </w:rPr>
            </w:pPr>
            <w:r w:rsidRPr="00F24F1C">
              <w:rPr>
                <w:rFonts w:ascii="Times New Roman" w:eastAsia="NewtonC" w:hAnsi="Times New Roman" w:cs="Times New Roman"/>
              </w:rPr>
              <w:lastRenderedPageBreak/>
              <w:t xml:space="preserve">Морфемный </w:t>
            </w:r>
            <w:r w:rsidRPr="00F24F1C">
              <w:rPr>
                <w:rFonts w:ascii="Times New Roman" w:eastAsia="NewtonC" w:hAnsi="Times New Roman" w:cs="Times New Roman"/>
                <w:b/>
              </w:rPr>
              <w:t xml:space="preserve">анализ </w:t>
            </w:r>
            <w:r w:rsidRPr="00F24F1C">
              <w:rPr>
                <w:rFonts w:ascii="Times New Roman" w:eastAsia="NewtonC" w:hAnsi="Times New Roman" w:cs="Times New Roman"/>
              </w:rPr>
              <w:t xml:space="preserve">слова (по составу); </w:t>
            </w:r>
            <w:r w:rsidRPr="00F24F1C">
              <w:rPr>
                <w:rFonts w:ascii="Times New Roman" w:eastAsia="NewtonC-Italic" w:hAnsi="Times New Roman" w:cs="Times New Roman"/>
                <w:iCs/>
              </w:rPr>
              <w:t>элементарный словообразовательный</w:t>
            </w:r>
            <w:r w:rsidRPr="00F24F1C">
              <w:rPr>
                <w:rFonts w:ascii="Times New Roman" w:eastAsia="NewtonC-Italic" w:hAnsi="Times New Roman" w:cs="Times New Roman"/>
                <w:b/>
                <w:iCs/>
              </w:rPr>
              <w:t xml:space="preserve"> анализ.</w:t>
            </w:r>
          </w:p>
          <w:p w:rsidR="00EA4E6E" w:rsidRPr="00F24F1C" w:rsidRDefault="00EA4E6E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</w:rPr>
            </w:pPr>
            <w:r w:rsidRPr="00F24F1C">
              <w:rPr>
                <w:rFonts w:ascii="Times New Roman" w:eastAsia="NewtonC" w:hAnsi="Times New Roman" w:cs="Times New Roman"/>
                <w:b/>
              </w:rPr>
              <w:t>С</w:t>
            </w:r>
            <w:r w:rsidRPr="00F24F1C">
              <w:rPr>
                <w:rFonts w:ascii="Times New Roman" w:eastAsia="NewtonC-Italic" w:hAnsi="Times New Roman" w:cs="Times New Roman"/>
                <w:b/>
                <w:iCs/>
              </w:rPr>
              <w:t>равнение</w:t>
            </w:r>
            <w:r w:rsidRPr="00F24F1C">
              <w:rPr>
                <w:rFonts w:ascii="Times New Roman" w:eastAsia="NewtonC-Italic" w:hAnsi="Times New Roman" w:cs="Times New Roman"/>
                <w:iCs/>
              </w:rPr>
              <w:t xml:space="preserve"> слов, связанных отношениями производности, </w:t>
            </w:r>
            <w:r w:rsidRPr="00F24F1C">
              <w:rPr>
                <w:rFonts w:ascii="Times New Roman" w:eastAsia="NewtonC-Italic" w:hAnsi="Times New Roman" w:cs="Times New Roman"/>
                <w:b/>
                <w:iCs/>
              </w:rPr>
              <w:t>объяснение</w:t>
            </w:r>
            <w:r w:rsidRPr="00F24F1C">
              <w:rPr>
                <w:rFonts w:ascii="Times New Roman" w:eastAsia="NewtonC-Italic" w:hAnsi="Times New Roman" w:cs="Times New Roman"/>
                <w:iCs/>
              </w:rPr>
              <w:t xml:space="preserve">, какое из них от какого образовано, </w:t>
            </w:r>
            <w:r w:rsidRPr="00F24F1C">
              <w:rPr>
                <w:rFonts w:ascii="Times New Roman" w:eastAsia="NewtonC-Italic" w:hAnsi="Times New Roman" w:cs="Times New Roman"/>
                <w:b/>
                <w:iCs/>
              </w:rPr>
              <w:t>нахождение</w:t>
            </w:r>
            <w:r w:rsidRPr="00F24F1C">
              <w:rPr>
                <w:rFonts w:ascii="Times New Roman" w:eastAsia="NewtonC-Italic" w:hAnsi="Times New Roman" w:cs="Times New Roman"/>
                <w:iCs/>
              </w:rPr>
              <w:t xml:space="preserve"> словообразовательного аффикса, указывая способ словообразования (с помощью приставки, с помощью суффикса, с помощью приставки и суффикса одновременно, сложением основ с соединительным гласным)</w:t>
            </w:r>
            <w:r w:rsidRPr="00F24F1C">
              <w:rPr>
                <w:rFonts w:ascii="Times New Roman" w:eastAsia="NewtonC" w:hAnsi="Times New Roman" w:cs="Times New Roman"/>
              </w:rPr>
              <w:t>.</w:t>
            </w:r>
          </w:p>
          <w:p w:rsidR="00BB5A38" w:rsidRPr="00F24F1C" w:rsidRDefault="00BB5A38" w:rsidP="00A7162D">
            <w:pPr>
              <w:pStyle w:val="ab"/>
              <w:autoSpaceDE w:val="0"/>
              <w:snapToGrid w:val="0"/>
              <w:contextualSpacing/>
              <w:jc w:val="both"/>
              <w:rPr>
                <w:rFonts w:eastAsia="NewtonC" w:cs="Times New Roman"/>
                <w:b/>
                <w:bCs/>
                <w:sz w:val="22"/>
                <w:szCs w:val="22"/>
              </w:rPr>
            </w:pPr>
          </w:p>
        </w:tc>
      </w:tr>
      <w:tr w:rsidR="00EA4E6E" w:rsidRPr="00F24F1C" w:rsidTr="00A7162D">
        <w:trPr>
          <w:trHeight w:val="87"/>
        </w:trPr>
        <w:tc>
          <w:tcPr>
            <w:tcW w:w="392" w:type="dxa"/>
          </w:tcPr>
          <w:p w:rsidR="00EA4E6E" w:rsidRPr="00F24F1C" w:rsidRDefault="001E0FA8" w:rsidP="00A716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134" w:type="dxa"/>
          </w:tcPr>
          <w:p w:rsidR="00EA4E6E" w:rsidRPr="00F24F1C" w:rsidRDefault="00EA4E6E" w:rsidP="00A7162D">
            <w:pPr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  <w:b/>
                <w:bCs/>
              </w:rPr>
            </w:pPr>
            <w:r w:rsidRPr="00F24F1C">
              <w:rPr>
                <w:rFonts w:ascii="Times New Roman" w:eastAsia="NewtonC-Bold" w:hAnsi="Times New Roman" w:cs="Times New Roman"/>
                <w:b/>
                <w:bCs/>
              </w:rPr>
              <w:t>Морфология</w:t>
            </w:r>
          </w:p>
        </w:tc>
        <w:tc>
          <w:tcPr>
            <w:tcW w:w="500" w:type="dxa"/>
          </w:tcPr>
          <w:p w:rsidR="00EA4E6E" w:rsidRPr="00F24F1C" w:rsidRDefault="00EA4E6E" w:rsidP="00A7162D">
            <w:pPr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  <w:b/>
                <w:bCs/>
                <w:color w:val="000000"/>
              </w:rPr>
            </w:pPr>
            <w:r w:rsidRPr="00F24F1C">
              <w:rPr>
                <w:rFonts w:ascii="Times New Roman" w:eastAsia="NewtonC" w:hAnsi="Times New Roman" w:cs="Times New Roman"/>
                <w:b/>
                <w:bCs/>
                <w:color w:val="000000"/>
              </w:rPr>
              <w:t>70</w:t>
            </w:r>
          </w:p>
        </w:tc>
        <w:tc>
          <w:tcPr>
            <w:tcW w:w="6587" w:type="dxa"/>
          </w:tcPr>
          <w:p w:rsidR="00EA4E6E" w:rsidRPr="00F24F1C" w:rsidRDefault="00EA4E6E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</w:rPr>
            </w:pPr>
            <w:r w:rsidRPr="00F24F1C">
              <w:rPr>
                <w:rFonts w:ascii="Times New Roman" w:eastAsia="NewtonC" w:hAnsi="Times New Roman" w:cs="Times New Roman"/>
              </w:rPr>
              <w:t>Система частей речи русского языка: самостоятельные и служебные части речи (повторение).</w:t>
            </w:r>
          </w:p>
          <w:p w:rsidR="00EA4E6E" w:rsidRPr="00F24F1C" w:rsidRDefault="00EA4E6E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</w:rPr>
            </w:pPr>
            <w:r w:rsidRPr="00F24F1C">
              <w:rPr>
                <w:rFonts w:ascii="Times New Roman" w:eastAsia="NewtonC" w:hAnsi="Times New Roman" w:cs="Times New Roman"/>
                <w:u w:val="single"/>
              </w:rPr>
              <w:t xml:space="preserve">Имя существительное. </w:t>
            </w:r>
            <w:r w:rsidRPr="00F24F1C">
              <w:rPr>
                <w:rFonts w:ascii="Times New Roman" w:eastAsia="NewtonC" w:hAnsi="Times New Roman" w:cs="Times New Roman"/>
              </w:rPr>
              <w:t>Категориальное значение имен существительных (значение предметности). Правописание безударных падежных окончаний имен существительных трех склонений в единственном и множественном числе и их проверка (повторение). Синтаксическая функция имен существительных в предложении.</w:t>
            </w:r>
          </w:p>
          <w:p w:rsidR="00EA4E6E" w:rsidRPr="00F24F1C" w:rsidRDefault="00EA4E6E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-Italic" w:hAnsi="Times New Roman" w:cs="Times New Roman"/>
                <w:i/>
                <w:iCs/>
              </w:rPr>
            </w:pPr>
            <w:r w:rsidRPr="00F24F1C">
              <w:rPr>
                <w:rFonts w:ascii="Times New Roman" w:eastAsia="NewtonC-Italic" w:hAnsi="Times New Roman" w:cs="Times New Roman"/>
                <w:i/>
                <w:iCs/>
              </w:rPr>
              <w:t>Морфологический разбор имени существительного.</w:t>
            </w:r>
          </w:p>
          <w:p w:rsidR="00EA4E6E" w:rsidRPr="00F24F1C" w:rsidRDefault="00EA4E6E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</w:rPr>
            </w:pPr>
            <w:r w:rsidRPr="00F24F1C">
              <w:rPr>
                <w:rFonts w:ascii="Times New Roman" w:eastAsia="NewtonC" w:hAnsi="Times New Roman" w:cs="Times New Roman"/>
                <w:u w:val="single"/>
              </w:rPr>
              <w:t>Имя прилагательное.</w:t>
            </w:r>
            <w:r w:rsidRPr="00F24F1C">
              <w:rPr>
                <w:rFonts w:ascii="Times New Roman" w:eastAsia="NewtonC" w:hAnsi="Times New Roman" w:cs="Times New Roman"/>
              </w:rPr>
              <w:t xml:space="preserve"> Категориальное значение имен прилагательных (значение признака). Правописание безударных падежных окончаний имен прилагательных мужского, женского и среднего рода в единственном числе и окончаний прилагательных во множественном числе.</w:t>
            </w:r>
          </w:p>
          <w:p w:rsidR="00EA4E6E" w:rsidRPr="00F24F1C" w:rsidRDefault="00EA4E6E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</w:rPr>
            </w:pPr>
            <w:r w:rsidRPr="00F24F1C">
              <w:rPr>
                <w:rFonts w:ascii="Times New Roman" w:eastAsia="NewtonC" w:hAnsi="Times New Roman" w:cs="Times New Roman"/>
              </w:rPr>
              <w:t>Синтаксическая функция имен прилагательных в предложении.</w:t>
            </w:r>
          </w:p>
          <w:p w:rsidR="00EA4E6E" w:rsidRPr="00F24F1C" w:rsidRDefault="00EA4E6E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-Italic" w:hAnsi="Times New Roman" w:cs="Times New Roman"/>
                <w:i/>
                <w:iCs/>
              </w:rPr>
            </w:pPr>
            <w:r w:rsidRPr="00F24F1C">
              <w:rPr>
                <w:rFonts w:ascii="Times New Roman" w:eastAsia="NewtonC" w:hAnsi="Times New Roman" w:cs="Times New Roman"/>
                <w:u w:val="single"/>
              </w:rPr>
              <w:t>Местоимение.</w:t>
            </w:r>
            <w:r w:rsidRPr="00F24F1C">
              <w:rPr>
                <w:rFonts w:ascii="Times New Roman" w:eastAsia="NewtonC" w:hAnsi="Times New Roman" w:cs="Times New Roman"/>
              </w:rPr>
              <w:t xml:space="preserve"> </w:t>
            </w:r>
            <w:r w:rsidRPr="00F24F1C">
              <w:rPr>
                <w:rFonts w:ascii="Times New Roman" w:eastAsia="NewtonC-Italic" w:hAnsi="Times New Roman" w:cs="Times New Roman"/>
                <w:i/>
                <w:iCs/>
              </w:rPr>
              <w:t>Категориальное значение местоимений (значение указания на имя)</w:t>
            </w:r>
            <w:r w:rsidRPr="00F24F1C">
              <w:rPr>
                <w:rFonts w:ascii="Times New Roman" w:eastAsia="NewtonC" w:hAnsi="Times New Roman" w:cs="Times New Roman"/>
              </w:rPr>
              <w:t xml:space="preserve">. Личные местоимения. </w:t>
            </w:r>
            <w:r w:rsidRPr="00F24F1C">
              <w:rPr>
                <w:rFonts w:ascii="Times New Roman" w:eastAsia="NewtonC-Italic" w:hAnsi="Times New Roman" w:cs="Times New Roman"/>
                <w:i/>
                <w:iCs/>
              </w:rPr>
              <w:t>Склонение личных местоимений. Стилистические особенности употребления местоимений.</w:t>
            </w:r>
          </w:p>
          <w:p w:rsidR="00EA4E6E" w:rsidRPr="00F24F1C" w:rsidRDefault="00EA4E6E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</w:rPr>
            </w:pPr>
            <w:r w:rsidRPr="00F24F1C">
              <w:rPr>
                <w:rFonts w:ascii="Times New Roman" w:eastAsia="NewtonC" w:hAnsi="Times New Roman" w:cs="Times New Roman"/>
              </w:rPr>
              <w:t>Синтаксическая роль местоимений в предложении.</w:t>
            </w:r>
          </w:p>
          <w:p w:rsidR="00EA4E6E" w:rsidRPr="00F24F1C" w:rsidRDefault="00EA4E6E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</w:rPr>
            </w:pPr>
            <w:r w:rsidRPr="00F24F1C">
              <w:rPr>
                <w:rFonts w:ascii="Times New Roman" w:eastAsia="NewtonC" w:hAnsi="Times New Roman" w:cs="Times New Roman"/>
                <w:u w:val="single"/>
              </w:rPr>
              <w:t xml:space="preserve">Глагол. </w:t>
            </w:r>
            <w:r w:rsidRPr="00F24F1C">
              <w:rPr>
                <w:rFonts w:ascii="Times New Roman" w:eastAsia="NewtonC" w:hAnsi="Times New Roman" w:cs="Times New Roman"/>
              </w:rPr>
              <w:t>Категориальное значение глагола (значение действия). Грамматическое значение глагола и система его словоизменения.</w:t>
            </w:r>
          </w:p>
          <w:p w:rsidR="00EA4E6E" w:rsidRPr="00F24F1C" w:rsidRDefault="00EA4E6E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</w:rPr>
            </w:pPr>
            <w:r w:rsidRPr="00F24F1C">
              <w:rPr>
                <w:rFonts w:ascii="Times New Roman" w:eastAsia="NewtonC" w:hAnsi="Times New Roman" w:cs="Times New Roman"/>
              </w:rPr>
              <w:t>Виды глагола. Времена глагола (повторение). Формы времени глаголов несовершенного и совершенного вида. Изменение в настоящем и будущем времени по лицам и числам. Грамматическое значение личных окончаний. Понятие о типах спряжения: два набора личных окончаний. Изменение в прошедшем времени по родам и числам. Грамматическое значение окончаний прошедшего времени.</w:t>
            </w:r>
          </w:p>
          <w:p w:rsidR="00EA4E6E" w:rsidRPr="00F24F1C" w:rsidRDefault="00EA4E6E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</w:rPr>
            </w:pPr>
            <w:r w:rsidRPr="00F24F1C">
              <w:rPr>
                <w:rFonts w:ascii="Times New Roman" w:eastAsia="NewtonC" w:hAnsi="Times New Roman" w:cs="Times New Roman"/>
              </w:rPr>
              <w:t>Правописание безударных личных окончаний: необходимость определения спряжения глагола. Способы определения спряжения глагола: по ударным личным окончаниям; по суффиксу начальной формы при безударных личных окончаниях. Правописание глаголов-исключений.</w:t>
            </w:r>
          </w:p>
          <w:p w:rsidR="00EA4E6E" w:rsidRPr="00F24F1C" w:rsidRDefault="00EA4E6E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</w:rPr>
            </w:pPr>
            <w:r w:rsidRPr="00F24F1C">
              <w:rPr>
                <w:rFonts w:ascii="Times New Roman" w:eastAsia="NewtonC" w:hAnsi="Times New Roman" w:cs="Times New Roman"/>
              </w:rPr>
              <w:t>Правописание глаголов в прошедшем времени.</w:t>
            </w:r>
          </w:p>
          <w:p w:rsidR="00EA4E6E" w:rsidRPr="00F24F1C" w:rsidRDefault="00EA4E6E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-Italic" w:hAnsi="Times New Roman" w:cs="Times New Roman"/>
                <w:i/>
                <w:iCs/>
              </w:rPr>
            </w:pPr>
            <w:r w:rsidRPr="00F24F1C">
              <w:rPr>
                <w:rFonts w:ascii="Times New Roman" w:eastAsia="NewtonC-Italic" w:hAnsi="Times New Roman" w:cs="Times New Roman"/>
                <w:i/>
                <w:iCs/>
              </w:rPr>
              <w:t>Наблюдения за значением и написанием глаголов в изъявительном и повелительном наклонении (без введения терминов) типа «</w:t>
            </w:r>
            <w:proofErr w:type="spellStart"/>
            <w:proofErr w:type="gramStart"/>
            <w:r w:rsidRPr="00F24F1C">
              <w:rPr>
                <w:rFonts w:ascii="Times New Roman" w:eastAsia="NewtonC-Italic" w:hAnsi="Times New Roman" w:cs="Times New Roman"/>
                <w:i/>
                <w:iCs/>
              </w:rPr>
              <w:t>выпишете-выпишите</w:t>
            </w:r>
            <w:proofErr w:type="spellEnd"/>
            <w:proofErr w:type="gramEnd"/>
            <w:r w:rsidRPr="00F24F1C">
              <w:rPr>
                <w:rFonts w:ascii="Times New Roman" w:eastAsia="NewtonC-Italic" w:hAnsi="Times New Roman" w:cs="Times New Roman"/>
                <w:i/>
                <w:iCs/>
              </w:rPr>
              <w:t>».</w:t>
            </w:r>
          </w:p>
          <w:p w:rsidR="00EA4E6E" w:rsidRPr="00F24F1C" w:rsidRDefault="00EA4E6E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</w:rPr>
            </w:pPr>
            <w:r w:rsidRPr="00F24F1C">
              <w:rPr>
                <w:rFonts w:ascii="Times New Roman" w:eastAsia="NewtonC" w:hAnsi="Times New Roman" w:cs="Times New Roman"/>
              </w:rPr>
              <w:t>Синтаксическая функция глаголов в предложении.</w:t>
            </w:r>
          </w:p>
          <w:p w:rsidR="00EA4E6E" w:rsidRPr="00F24F1C" w:rsidRDefault="00EA4E6E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</w:rPr>
            </w:pPr>
            <w:r w:rsidRPr="00F24F1C">
              <w:rPr>
                <w:rFonts w:ascii="Times New Roman" w:eastAsia="NewtonC" w:hAnsi="Times New Roman" w:cs="Times New Roman"/>
                <w:u w:val="single"/>
              </w:rPr>
              <w:t xml:space="preserve">Союз. </w:t>
            </w:r>
            <w:r w:rsidRPr="00F24F1C">
              <w:rPr>
                <w:rFonts w:ascii="Times New Roman" w:eastAsia="NewtonC" w:hAnsi="Times New Roman" w:cs="Times New Roman"/>
              </w:rPr>
              <w:t xml:space="preserve">Представление о союзе как о части речи. Сведения об </w:t>
            </w:r>
            <w:r w:rsidRPr="00F24F1C">
              <w:rPr>
                <w:rFonts w:ascii="Times New Roman" w:eastAsia="NewtonC" w:hAnsi="Times New Roman" w:cs="Times New Roman"/>
              </w:rPr>
              <w:lastRenderedPageBreak/>
              <w:t xml:space="preserve">употреблении союзов. Синтаксическая функция союза в предложении с однородными членами и в сложном предложении. Правописание союзов </w:t>
            </w:r>
            <w:r w:rsidRPr="00F24F1C">
              <w:rPr>
                <w:rFonts w:ascii="Times New Roman" w:eastAsia="NewtonC-Italic" w:hAnsi="Times New Roman" w:cs="Times New Roman"/>
                <w:i/>
                <w:iCs/>
              </w:rPr>
              <w:t>а</w:t>
            </w:r>
            <w:r w:rsidRPr="00F24F1C">
              <w:rPr>
                <w:rFonts w:ascii="Times New Roman" w:eastAsia="NewtonC" w:hAnsi="Times New Roman" w:cs="Times New Roman"/>
              </w:rPr>
              <w:t xml:space="preserve">, </w:t>
            </w:r>
            <w:r w:rsidRPr="00F24F1C">
              <w:rPr>
                <w:rFonts w:ascii="Times New Roman" w:eastAsia="NewtonC-Italic" w:hAnsi="Times New Roman" w:cs="Times New Roman"/>
                <w:i/>
                <w:iCs/>
              </w:rPr>
              <w:t>и</w:t>
            </w:r>
            <w:r w:rsidRPr="00F24F1C">
              <w:rPr>
                <w:rFonts w:ascii="Times New Roman" w:eastAsia="NewtonC" w:hAnsi="Times New Roman" w:cs="Times New Roman"/>
              </w:rPr>
              <w:t xml:space="preserve">, </w:t>
            </w:r>
            <w:r w:rsidRPr="00F24F1C">
              <w:rPr>
                <w:rFonts w:ascii="Times New Roman" w:eastAsia="NewtonC-Italic" w:hAnsi="Times New Roman" w:cs="Times New Roman"/>
                <w:i/>
                <w:iCs/>
              </w:rPr>
              <w:t xml:space="preserve">но </w:t>
            </w:r>
            <w:r w:rsidRPr="00F24F1C">
              <w:rPr>
                <w:rFonts w:ascii="Times New Roman" w:eastAsia="NewtonC" w:hAnsi="Times New Roman" w:cs="Times New Roman"/>
              </w:rPr>
              <w:t>в предложении с однородными членами.</w:t>
            </w:r>
          </w:p>
        </w:tc>
        <w:tc>
          <w:tcPr>
            <w:tcW w:w="6739" w:type="dxa"/>
          </w:tcPr>
          <w:p w:rsidR="00EA4E6E" w:rsidRPr="00F24F1C" w:rsidRDefault="00EA4E6E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</w:rPr>
            </w:pPr>
            <w:r w:rsidRPr="00F24F1C">
              <w:rPr>
                <w:rFonts w:ascii="Times New Roman" w:eastAsia="NewtonC" w:hAnsi="Times New Roman" w:cs="Times New Roman"/>
                <w:b/>
              </w:rPr>
              <w:lastRenderedPageBreak/>
              <w:t>Определение</w:t>
            </w:r>
            <w:r w:rsidRPr="00F24F1C">
              <w:rPr>
                <w:rFonts w:ascii="Times New Roman" w:eastAsia="NewtonC" w:hAnsi="Times New Roman" w:cs="Times New Roman"/>
              </w:rPr>
              <w:t xml:space="preserve"> частей речи: существительного, прилагательного, глагола, местоимения, предлога, союза.</w:t>
            </w:r>
          </w:p>
          <w:p w:rsidR="00EA4E6E" w:rsidRPr="00F24F1C" w:rsidRDefault="00EA4E6E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</w:rPr>
            </w:pPr>
            <w:r w:rsidRPr="00F24F1C">
              <w:rPr>
                <w:rFonts w:ascii="Times New Roman" w:eastAsia="NewtonC" w:hAnsi="Times New Roman" w:cs="Times New Roman"/>
                <w:b/>
              </w:rPr>
              <w:t>Упражнения</w:t>
            </w:r>
            <w:r w:rsidRPr="00F24F1C">
              <w:rPr>
                <w:rFonts w:ascii="Times New Roman" w:eastAsia="NewtonC" w:hAnsi="Times New Roman" w:cs="Times New Roman"/>
              </w:rPr>
              <w:t xml:space="preserve"> в  определении трёх типов склонения существительных.</w:t>
            </w:r>
          </w:p>
          <w:p w:rsidR="00EA4E6E" w:rsidRPr="00F24F1C" w:rsidRDefault="00EA4E6E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</w:rPr>
            </w:pPr>
            <w:r w:rsidRPr="00F24F1C">
              <w:rPr>
                <w:rFonts w:ascii="Times New Roman" w:eastAsia="NewtonC" w:hAnsi="Times New Roman" w:cs="Times New Roman"/>
                <w:b/>
              </w:rPr>
              <w:t>Определение</w:t>
            </w:r>
            <w:r w:rsidRPr="00F24F1C">
              <w:rPr>
                <w:rFonts w:ascii="Times New Roman" w:eastAsia="NewtonC" w:hAnsi="Times New Roman" w:cs="Times New Roman"/>
              </w:rPr>
              <w:t xml:space="preserve"> спряжения глаголов по ударным личным окончаниям и глагольным суффиксам начальной формы глагола.</w:t>
            </w:r>
          </w:p>
          <w:p w:rsidR="00EA4E6E" w:rsidRPr="00F24F1C" w:rsidRDefault="00EA4E6E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-Italic" w:hAnsi="Times New Roman" w:cs="Times New Roman"/>
                <w:iCs/>
              </w:rPr>
            </w:pPr>
            <w:r w:rsidRPr="00F24F1C">
              <w:rPr>
                <w:rFonts w:ascii="Times New Roman" w:eastAsia="NewtonC" w:hAnsi="Times New Roman" w:cs="Times New Roman"/>
                <w:b/>
              </w:rPr>
              <w:t>П</w:t>
            </w:r>
            <w:r w:rsidRPr="00F24F1C">
              <w:rPr>
                <w:rFonts w:ascii="Times New Roman" w:eastAsia="NewtonC-Italic" w:hAnsi="Times New Roman" w:cs="Times New Roman"/>
                <w:b/>
                <w:iCs/>
              </w:rPr>
              <w:t xml:space="preserve">роведение </w:t>
            </w:r>
            <w:r w:rsidRPr="00F24F1C">
              <w:rPr>
                <w:rFonts w:ascii="Times New Roman" w:eastAsia="NewtonC-Italic" w:hAnsi="Times New Roman" w:cs="Times New Roman"/>
                <w:iCs/>
              </w:rPr>
              <w:t>морфологического разбора имен существительных, имен прилагательных и глаголов по предложенному в учебнике алгоритму,</w:t>
            </w:r>
            <w:r w:rsidRPr="00F24F1C">
              <w:rPr>
                <w:rFonts w:ascii="Times New Roman" w:eastAsia="NewtonC-Italic" w:hAnsi="Times New Roman" w:cs="Times New Roman"/>
                <w:b/>
                <w:iCs/>
              </w:rPr>
              <w:t xml:space="preserve"> оценивание </w:t>
            </w:r>
            <w:r w:rsidRPr="00F24F1C">
              <w:rPr>
                <w:rFonts w:ascii="Times New Roman" w:eastAsia="NewtonC-Italic" w:hAnsi="Times New Roman" w:cs="Times New Roman"/>
                <w:iCs/>
              </w:rPr>
              <w:t>правильности проведения морфологического разбора.</w:t>
            </w:r>
          </w:p>
          <w:p w:rsidR="00EA4E6E" w:rsidRPr="00F24F1C" w:rsidRDefault="00EA4E6E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-Italic" w:hAnsi="Times New Roman" w:cs="Times New Roman"/>
                <w:iCs/>
              </w:rPr>
            </w:pPr>
            <w:r w:rsidRPr="00F24F1C">
              <w:rPr>
                <w:rFonts w:ascii="Times New Roman" w:eastAsia="NewtonC" w:hAnsi="Times New Roman" w:cs="Times New Roman"/>
                <w:b/>
                <w:iCs/>
              </w:rPr>
              <w:t>Н</w:t>
            </w:r>
            <w:r w:rsidRPr="00F24F1C">
              <w:rPr>
                <w:rFonts w:ascii="Times New Roman" w:eastAsia="NewtonC-Italic" w:hAnsi="Times New Roman" w:cs="Times New Roman"/>
                <w:b/>
                <w:iCs/>
              </w:rPr>
              <w:t>ахождение</w:t>
            </w:r>
            <w:r w:rsidRPr="00F24F1C">
              <w:rPr>
                <w:rFonts w:ascii="Times New Roman" w:eastAsia="NewtonC-Italic" w:hAnsi="Times New Roman" w:cs="Times New Roman"/>
                <w:iCs/>
              </w:rPr>
              <w:t xml:space="preserve"> в тексте таких частей речи, как личные местоимения и наречия, предлоги вместе </w:t>
            </w:r>
            <w:r w:rsidRPr="00F24F1C">
              <w:rPr>
                <w:rFonts w:ascii="Times New Roman" w:eastAsia="NewtonC" w:hAnsi="Times New Roman" w:cs="Times New Roman"/>
              </w:rPr>
              <w:t xml:space="preserve">с </w:t>
            </w:r>
            <w:r w:rsidRPr="00F24F1C">
              <w:rPr>
                <w:rFonts w:ascii="Times New Roman" w:eastAsia="NewtonC-Italic" w:hAnsi="Times New Roman" w:cs="Times New Roman"/>
                <w:iCs/>
              </w:rPr>
              <w:t xml:space="preserve">существительными и личными местоимениями, к которым они относятся, союзы </w:t>
            </w:r>
            <w:r w:rsidRPr="00F24F1C">
              <w:rPr>
                <w:rFonts w:ascii="Times New Roman" w:eastAsia="NewtonC-BoldItalic" w:hAnsi="Times New Roman" w:cs="Times New Roman"/>
                <w:b/>
                <w:bCs/>
                <w:iCs/>
              </w:rPr>
              <w:t>и</w:t>
            </w:r>
            <w:r w:rsidRPr="00F24F1C">
              <w:rPr>
                <w:rFonts w:ascii="Times New Roman" w:eastAsia="NewtonC-Italic" w:hAnsi="Times New Roman" w:cs="Times New Roman"/>
                <w:iCs/>
              </w:rPr>
              <w:t xml:space="preserve">, </w:t>
            </w:r>
            <w:r w:rsidRPr="00F24F1C">
              <w:rPr>
                <w:rFonts w:ascii="Times New Roman" w:eastAsia="NewtonC-BoldItalic" w:hAnsi="Times New Roman" w:cs="Times New Roman"/>
                <w:b/>
                <w:bCs/>
                <w:iCs/>
              </w:rPr>
              <w:t>а</w:t>
            </w:r>
            <w:r w:rsidRPr="00F24F1C">
              <w:rPr>
                <w:rFonts w:ascii="Times New Roman" w:eastAsia="NewtonC-Italic" w:hAnsi="Times New Roman" w:cs="Times New Roman"/>
                <w:iCs/>
              </w:rPr>
              <w:t xml:space="preserve">, </w:t>
            </w:r>
            <w:r w:rsidRPr="00F24F1C">
              <w:rPr>
                <w:rFonts w:ascii="Times New Roman" w:eastAsia="NewtonC-BoldItalic" w:hAnsi="Times New Roman" w:cs="Times New Roman"/>
                <w:b/>
                <w:bCs/>
                <w:iCs/>
              </w:rPr>
              <w:t>но</w:t>
            </w:r>
            <w:r w:rsidRPr="00F24F1C">
              <w:rPr>
                <w:rFonts w:ascii="Times New Roman" w:eastAsia="NewtonC-Italic" w:hAnsi="Times New Roman" w:cs="Times New Roman"/>
                <w:iCs/>
              </w:rPr>
              <w:t xml:space="preserve">, частицу </w:t>
            </w:r>
            <w:r w:rsidRPr="00F24F1C">
              <w:rPr>
                <w:rFonts w:ascii="Times New Roman" w:eastAsia="NewtonC-BoldItalic" w:hAnsi="Times New Roman" w:cs="Times New Roman"/>
                <w:b/>
                <w:bCs/>
                <w:iCs/>
              </w:rPr>
              <w:t xml:space="preserve">не </w:t>
            </w:r>
            <w:r w:rsidRPr="00F24F1C">
              <w:rPr>
                <w:rFonts w:ascii="Times New Roman" w:eastAsia="NewtonC-Italic" w:hAnsi="Times New Roman" w:cs="Times New Roman"/>
                <w:iCs/>
              </w:rPr>
              <w:t>при глаголах.</w:t>
            </w:r>
          </w:p>
          <w:p w:rsidR="00EA4E6E" w:rsidRPr="00F24F1C" w:rsidRDefault="00EA4E6E" w:rsidP="00A7162D">
            <w:pPr>
              <w:pStyle w:val="ab"/>
              <w:autoSpaceDE w:val="0"/>
              <w:snapToGrid w:val="0"/>
              <w:contextualSpacing/>
              <w:jc w:val="both"/>
              <w:rPr>
                <w:rFonts w:eastAsia="NewtonC" w:cs="Times New Roman"/>
                <w:b/>
                <w:bCs/>
                <w:sz w:val="22"/>
                <w:szCs w:val="22"/>
              </w:rPr>
            </w:pPr>
          </w:p>
        </w:tc>
      </w:tr>
      <w:tr w:rsidR="00EA4E6E" w:rsidRPr="00F24F1C" w:rsidTr="00A7162D">
        <w:trPr>
          <w:trHeight w:val="87"/>
        </w:trPr>
        <w:tc>
          <w:tcPr>
            <w:tcW w:w="392" w:type="dxa"/>
          </w:tcPr>
          <w:p w:rsidR="00EA4E6E" w:rsidRPr="00F24F1C" w:rsidRDefault="001E0FA8" w:rsidP="00A716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134" w:type="dxa"/>
          </w:tcPr>
          <w:p w:rsidR="00EA4E6E" w:rsidRPr="00F24F1C" w:rsidRDefault="00EA4E6E" w:rsidP="00A7162D">
            <w:pPr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  <w:b/>
                <w:bCs/>
              </w:rPr>
            </w:pPr>
            <w:r w:rsidRPr="00F24F1C">
              <w:rPr>
                <w:rFonts w:ascii="Times New Roman" w:eastAsia="NewtonC-Bold" w:hAnsi="Times New Roman" w:cs="Times New Roman"/>
                <w:b/>
                <w:bCs/>
              </w:rPr>
              <w:t>Синтаксис и пунктуация</w:t>
            </w:r>
          </w:p>
        </w:tc>
        <w:tc>
          <w:tcPr>
            <w:tcW w:w="500" w:type="dxa"/>
          </w:tcPr>
          <w:p w:rsidR="00EA4E6E" w:rsidRPr="00F24F1C" w:rsidRDefault="00EA4E6E" w:rsidP="00A7162D">
            <w:pPr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  <w:b/>
                <w:bCs/>
                <w:color w:val="000000"/>
              </w:rPr>
            </w:pPr>
            <w:r w:rsidRPr="00F24F1C">
              <w:rPr>
                <w:rFonts w:ascii="Times New Roman" w:eastAsia="NewtonC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6587" w:type="dxa"/>
          </w:tcPr>
          <w:p w:rsidR="00EA4E6E" w:rsidRPr="00F24F1C" w:rsidRDefault="00EA4E6E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</w:rPr>
            </w:pPr>
            <w:r w:rsidRPr="00F24F1C">
              <w:rPr>
                <w:rFonts w:ascii="Times New Roman" w:eastAsia="NewtonC" w:hAnsi="Times New Roman" w:cs="Times New Roman"/>
              </w:rPr>
              <w:t>Понятие об однородных членах предложения и способах оформления их на письме: бессоюзная и союзная связь. Предложения с однородными главными и однородными второстепенными членами предложения.</w:t>
            </w:r>
          </w:p>
          <w:p w:rsidR="00EA4E6E" w:rsidRPr="00F24F1C" w:rsidRDefault="00EA4E6E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</w:rPr>
            </w:pPr>
            <w:r w:rsidRPr="00F24F1C">
              <w:rPr>
                <w:rFonts w:ascii="Times New Roman" w:eastAsia="NewtonC" w:hAnsi="Times New Roman" w:cs="Times New Roman"/>
              </w:rPr>
              <w:t>Формирование умения составлять схему предложения с однородными членами.</w:t>
            </w:r>
          </w:p>
          <w:p w:rsidR="00EA4E6E" w:rsidRPr="00F24F1C" w:rsidRDefault="00EA4E6E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</w:rPr>
            </w:pPr>
            <w:r w:rsidRPr="00F24F1C">
              <w:rPr>
                <w:rFonts w:ascii="Times New Roman" w:eastAsia="NewtonC" w:hAnsi="Times New Roman" w:cs="Times New Roman"/>
              </w:rPr>
              <w:t>Разбор простого предложения по членам предложения.</w:t>
            </w:r>
          </w:p>
          <w:p w:rsidR="00EA4E6E" w:rsidRPr="00F24F1C" w:rsidRDefault="00EA4E6E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-Italic" w:hAnsi="Times New Roman" w:cs="Times New Roman"/>
                <w:i/>
                <w:iCs/>
              </w:rPr>
            </w:pPr>
            <w:r w:rsidRPr="00F24F1C">
              <w:rPr>
                <w:rFonts w:ascii="Times New Roman" w:eastAsia="NewtonC-Italic" w:hAnsi="Times New Roman" w:cs="Times New Roman"/>
                <w:i/>
                <w:iCs/>
              </w:rPr>
              <w:t>Представления о сложном предложении (наблюдения).</w:t>
            </w:r>
          </w:p>
          <w:p w:rsidR="00EA4E6E" w:rsidRPr="00F24F1C" w:rsidRDefault="00EA4E6E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-Italic" w:hAnsi="Times New Roman" w:cs="Times New Roman"/>
                <w:i/>
                <w:iCs/>
              </w:rPr>
            </w:pPr>
            <w:r w:rsidRPr="00F24F1C">
              <w:rPr>
                <w:rFonts w:ascii="Times New Roman" w:eastAsia="NewtonC-Italic" w:hAnsi="Times New Roman" w:cs="Times New Roman"/>
                <w:i/>
                <w:iCs/>
              </w:rPr>
              <w:t>Сопоставление пунктуации в простых и сложных предложениях с союзами.</w:t>
            </w:r>
          </w:p>
          <w:p w:rsidR="00EA4E6E" w:rsidRPr="00F24F1C" w:rsidRDefault="00EA4E6E" w:rsidP="00A7162D">
            <w:pPr>
              <w:pStyle w:val="ab"/>
              <w:autoSpaceDE w:val="0"/>
              <w:snapToGrid w:val="0"/>
              <w:contextualSpacing/>
              <w:jc w:val="both"/>
              <w:rPr>
                <w:rFonts w:eastAsia="NewtonC" w:cs="Times New Roman"/>
                <w:sz w:val="22"/>
                <w:szCs w:val="22"/>
              </w:rPr>
            </w:pPr>
          </w:p>
        </w:tc>
        <w:tc>
          <w:tcPr>
            <w:tcW w:w="6739" w:type="dxa"/>
          </w:tcPr>
          <w:p w:rsidR="00EA4E6E" w:rsidRPr="00F24F1C" w:rsidRDefault="00EA4E6E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-Italic" w:hAnsi="Times New Roman" w:cs="Times New Roman"/>
              </w:rPr>
            </w:pPr>
            <w:proofErr w:type="gramStart"/>
            <w:r w:rsidRPr="00F24F1C">
              <w:rPr>
                <w:rFonts w:ascii="Times New Roman" w:eastAsia="NewtonC" w:hAnsi="Times New Roman" w:cs="Times New Roman"/>
                <w:b/>
              </w:rPr>
              <w:t>Определение</w:t>
            </w:r>
            <w:r w:rsidRPr="00F24F1C">
              <w:rPr>
                <w:rFonts w:ascii="Times New Roman" w:eastAsia="NewtonC" w:hAnsi="Times New Roman" w:cs="Times New Roman"/>
              </w:rPr>
              <w:t xml:space="preserve"> членов предложения: главных (подлежащее и сказуемое), второстепенных </w:t>
            </w:r>
            <w:r w:rsidRPr="00F24F1C">
              <w:rPr>
                <w:rFonts w:ascii="Times New Roman" w:eastAsia="NewtonC-Italic" w:hAnsi="Times New Roman" w:cs="Times New Roman"/>
                <w:i/>
                <w:iCs/>
              </w:rPr>
              <w:t>(дополнение, обстоятельство, определение)</w:t>
            </w:r>
            <w:r w:rsidRPr="00F24F1C">
              <w:rPr>
                <w:rFonts w:ascii="Times New Roman" w:eastAsia="NewtonC-Italic" w:hAnsi="Times New Roman" w:cs="Times New Roman"/>
              </w:rPr>
              <w:t>.</w:t>
            </w:r>
            <w:proofErr w:type="gramEnd"/>
          </w:p>
          <w:p w:rsidR="00EA4E6E" w:rsidRPr="00F24F1C" w:rsidRDefault="00EA4E6E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</w:rPr>
            </w:pPr>
            <w:r w:rsidRPr="00F24F1C">
              <w:rPr>
                <w:rFonts w:ascii="Times New Roman" w:eastAsia="NewtonC" w:hAnsi="Times New Roman" w:cs="Times New Roman"/>
                <w:b/>
              </w:rPr>
              <w:t>Определение</w:t>
            </w:r>
            <w:r w:rsidRPr="00F24F1C">
              <w:rPr>
                <w:rFonts w:ascii="Times New Roman" w:eastAsia="NewtonC" w:hAnsi="Times New Roman" w:cs="Times New Roman"/>
              </w:rPr>
              <w:t xml:space="preserve"> однородных членов предложения.</w:t>
            </w:r>
          </w:p>
          <w:p w:rsidR="00EA4E6E" w:rsidRPr="00F24F1C" w:rsidRDefault="00EA4E6E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</w:rPr>
            </w:pPr>
            <w:r w:rsidRPr="00F24F1C">
              <w:rPr>
                <w:rFonts w:ascii="Times New Roman" w:eastAsia="NewtonC" w:hAnsi="Times New Roman" w:cs="Times New Roman"/>
                <w:b/>
              </w:rPr>
              <w:t>Составление</w:t>
            </w:r>
            <w:r w:rsidRPr="00F24F1C">
              <w:rPr>
                <w:rFonts w:ascii="Times New Roman" w:eastAsia="NewtonC" w:hAnsi="Times New Roman" w:cs="Times New Roman"/>
              </w:rPr>
              <w:t xml:space="preserve"> схем предложений с однородными членами и </w:t>
            </w:r>
            <w:r w:rsidRPr="00F24F1C">
              <w:rPr>
                <w:rFonts w:ascii="Times New Roman" w:eastAsia="NewtonC" w:hAnsi="Times New Roman" w:cs="Times New Roman"/>
                <w:b/>
              </w:rPr>
              <w:t>построение</w:t>
            </w:r>
            <w:r w:rsidRPr="00F24F1C">
              <w:rPr>
                <w:rFonts w:ascii="Times New Roman" w:eastAsia="NewtonC" w:hAnsi="Times New Roman" w:cs="Times New Roman"/>
              </w:rPr>
              <w:t xml:space="preserve"> предложения по заданным моделям.</w:t>
            </w:r>
          </w:p>
          <w:p w:rsidR="00EA4E6E" w:rsidRPr="00F24F1C" w:rsidRDefault="00EA4E6E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-Italic" w:hAnsi="Times New Roman" w:cs="Times New Roman"/>
                <w:iCs/>
              </w:rPr>
            </w:pPr>
            <w:r w:rsidRPr="00F24F1C">
              <w:rPr>
                <w:rFonts w:ascii="Times New Roman" w:eastAsia="NewtonC" w:hAnsi="Times New Roman" w:cs="Times New Roman"/>
                <w:b/>
              </w:rPr>
              <w:t>Р</w:t>
            </w:r>
            <w:r w:rsidRPr="00F24F1C">
              <w:rPr>
                <w:rFonts w:ascii="Times New Roman" w:eastAsia="NewtonC-Italic" w:hAnsi="Times New Roman" w:cs="Times New Roman"/>
                <w:b/>
                <w:iCs/>
              </w:rPr>
              <w:t>азличение</w:t>
            </w:r>
            <w:r w:rsidRPr="00F24F1C">
              <w:rPr>
                <w:rFonts w:ascii="Times New Roman" w:eastAsia="NewtonC-Italic" w:hAnsi="Times New Roman" w:cs="Times New Roman"/>
                <w:iCs/>
              </w:rPr>
              <w:t xml:space="preserve"> второстепенных членов предложения – дополнения, обстоятельства, определения.</w:t>
            </w:r>
          </w:p>
          <w:p w:rsidR="00EA4E6E" w:rsidRPr="00F24F1C" w:rsidRDefault="00EA4E6E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-Italic" w:hAnsi="Times New Roman" w:cs="Times New Roman"/>
                <w:iCs/>
              </w:rPr>
            </w:pPr>
            <w:r w:rsidRPr="00F24F1C">
              <w:rPr>
                <w:rFonts w:ascii="Times New Roman" w:eastAsia="NewtonC" w:hAnsi="Times New Roman" w:cs="Times New Roman"/>
                <w:b/>
              </w:rPr>
              <w:t>В</w:t>
            </w:r>
            <w:r w:rsidRPr="00F24F1C">
              <w:rPr>
                <w:rFonts w:ascii="Times New Roman" w:eastAsia="NewtonC-Italic" w:hAnsi="Times New Roman" w:cs="Times New Roman"/>
                <w:b/>
                <w:iCs/>
              </w:rPr>
              <w:t xml:space="preserve">ыполнение </w:t>
            </w:r>
            <w:r w:rsidRPr="00F24F1C">
              <w:rPr>
                <w:rFonts w:ascii="Times New Roman" w:eastAsia="NewtonC-Italic" w:hAnsi="Times New Roman" w:cs="Times New Roman"/>
                <w:iCs/>
              </w:rPr>
              <w:t xml:space="preserve">в соответствии с предложенным в учебнике алгоритмом разбор простого предложения (по членам предложения, синтаксический), </w:t>
            </w:r>
            <w:r w:rsidRPr="00F24F1C">
              <w:rPr>
                <w:rFonts w:ascii="Times New Roman" w:eastAsia="NewtonC-Italic" w:hAnsi="Times New Roman" w:cs="Times New Roman"/>
                <w:b/>
                <w:iCs/>
              </w:rPr>
              <w:t>оценивание</w:t>
            </w:r>
            <w:r w:rsidRPr="00F24F1C">
              <w:rPr>
                <w:rFonts w:ascii="Times New Roman" w:eastAsia="NewtonC-Italic" w:hAnsi="Times New Roman" w:cs="Times New Roman"/>
                <w:iCs/>
              </w:rPr>
              <w:t xml:space="preserve"> правильности разбора.</w:t>
            </w:r>
          </w:p>
          <w:p w:rsidR="00EA4E6E" w:rsidRPr="00F24F1C" w:rsidRDefault="00EA4E6E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</w:rPr>
            </w:pPr>
            <w:r w:rsidRPr="00F24F1C">
              <w:rPr>
                <w:rFonts w:ascii="Times New Roman" w:eastAsia="NewtonC" w:hAnsi="Times New Roman" w:cs="Times New Roman"/>
                <w:b/>
              </w:rPr>
              <w:t>Р</w:t>
            </w:r>
            <w:r w:rsidRPr="00F24F1C">
              <w:rPr>
                <w:rFonts w:ascii="Times New Roman" w:eastAsia="NewtonC-Italic" w:hAnsi="Times New Roman" w:cs="Times New Roman"/>
                <w:b/>
                <w:iCs/>
              </w:rPr>
              <w:t>азличение</w:t>
            </w:r>
            <w:r w:rsidRPr="00F24F1C">
              <w:rPr>
                <w:rFonts w:ascii="Times New Roman" w:eastAsia="NewtonC-Italic" w:hAnsi="Times New Roman" w:cs="Times New Roman"/>
                <w:iCs/>
              </w:rPr>
              <w:t xml:space="preserve"> простых и сложных предложений</w:t>
            </w:r>
            <w:r w:rsidRPr="00F24F1C">
              <w:rPr>
                <w:rFonts w:ascii="Times New Roman" w:eastAsia="NewtonC" w:hAnsi="Times New Roman" w:cs="Times New Roman"/>
              </w:rPr>
              <w:t>.</w:t>
            </w:r>
          </w:p>
        </w:tc>
      </w:tr>
      <w:tr w:rsidR="00EA4E6E" w:rsidRPr="00F24F1C" w:rsidTr="00A7162D">
        <w:trPr>
          <w:trHeight w:val="87"/>
        </w:trPr>
        <w:tc>
          <w:tcPr>
            <w:tcW w:w="392" w:type="dxa"/>
          </w:tcPr>
          <w:p w:rsidR="00EA4E6E" w:rsidRPr="00F24F1C" w:rsidRDefault="001E0FA8" w:rsidP="00A716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6E2698" w:rsidRPr="00F24F1C" w:rsidRDefault="006E2698" w:rsidP="00A716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4E6E" w:rsidRPr="00F24F1C" w:rsidRDefault="00EA4E6E" w:rsidP="00946157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</w:rPr>
            </w:pPr>
            <w:r w:rsidRPr="00F24F1C">
              <w:rPr>
                <w:rFonts w:ascii="Times New Roman" w:eastAsia="NewtonC-Bold" w:hAnsi="Times New Roman" w:cs="Times New Roman"/>
                <w:b/>
                <w:bCs/>
              </w:rPr>
              <w:t>Лексикография</w:t>
            </w:r>
            <w:r w:rsidR="00946157" w:rsidRPr="00F24F1C">
              <w:rPr>
                <w:rFonts w:ascii="Times New Roman" w:eastAsia="NewtonC-Bold" w:hAnsi="Times New Roman" w:cs="Times New Roman"/>
                <w:b/>
                <w:bCs/>
              </w:rPr>
              <w:t>**</w:t>
            </w:r>
          </w:p>
        </w:tc>
        <w:tc>
          <w:tcPr>
            <w:tcW w:w="500" w:type="dxa"/>
          </w:tcPr>
          <w:p w:rsidR="00EA4E6E" w:rsidRPr="00F24F1C" w:rsidRDefault="00EA4E6E" w:rsidP="00A7162D">
            <w:pPr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  <w:b/>
                <w:bCs/>
                <w:color w:val="000000"/>
              </w:rPr>
            </w:pPr>
          </w:p>
        </w:tc>
        <w:tc>
          <w:tcPr>
            <w:tcW w:w="6587" w:type="dxa"/>
          </w:tcPr>
          <w:p w:rsidR="00EA4E6E" w:rsidRPr="00F24F1C" w:rsidRDefault="00EA4E6E" w:rsidP="00946157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</w:rPr>
            </w:pPr>
            <w:proofErr w:type="gramStart"/>
            <w:r w:rsidRPr="00F24F1C">
              <w:rPr>
                <w:rFonts w:ascii="Times New Roman" w:eastAsia="NewtonC" w:hAnsi="Times New Roman" w:cs="Times New Roman"/>
              </w:rPr>
              <w:t>Использование учебных словарей: толкового, словаря устойчивых выражений, орфографического (словарь «Пиши правильно»), обратного, орфоэпического (словарь «Произноси правильно»), этимологического (Словарь происхождения слов), словообразовательного для решения различных лингвистических задач.</w:t>
            </w:r>
            <w:proofErr w:type="gramEnd"/>
            <w:r w:rsidRPr="00F24F1C">
              <w:rPr>
                <w:rFonts w:ascii="Times New Roman" w:eastAsia="NewtonC" w:hAnsi="Times New Roman" w:cs="Times New Roman"/>
              </w:rPr>
              <w:t xml:space="preserve"> Создание учебных и </w:t>
            </w:r>
            <w:proofErr w:type="spellStart"/>
            <w:r w:rsidRPr="00F24F1C">
              <w:rPr>
                <w:rFonts w:ascii="Times New Roman" w:eastAsia="NewtonC" w:hAnsi="Times New Roman" w:cs="Times New Roman"/>
              </w:rPr>
              <w:t>внеучебных</w:t>
            </w:r>
            <w:proofErr w:type="spellEnd"/>
            <w:r w:rsidRPr="00F24F1C">
              <w:rPr>
                <w:rFonts w:ascii="Times New Roman" w:eastAsia="NewtonC" w:hAnsi="Times New Roman" w:cs="Times New Roman"/>
              </w:rPr>
              <w:t xml:space="preserve"> ситуаций, требующих обращения учащихся к словарям.</w:t>
            </w:r>
          </w:p>
        </w:tc>
        <w:tc>
          <w:tcPr>
            <w:tcW w:w="6739" w:type="dxa"/>
          </w:tcPr>
          <w:p w:rsidR="00EA4E6E" w:rsidRPr="00F24F1C" w:rsidRDefault="00EA4E6E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</w:rPr>
            </w:pPr>
            <w:r w:rsidRPr="00F24F1C">
              <w:rPr>
                <w:rFonts w:ascii="Times New Roman" w:eastAsia="NewtonC" w:hAnsi="Times New Roman" w:cs="Times New Roman"/>
                <w:b/>
              </w:rPr>
              <w:t>Работа</w:t>
            </w:r>
            <w:r w:rsidRPr="00F24F1C">
              <w:rPr>
                <w:rFonts w:ascii="Times New Roman" w:eastAsia="NewtonC" w:hAnsi="Times New Roman" w:cs="Times New Roman"/>
              </w:rPr>
              <w:t xml:space="preserve"> со словарями (орфографическим, обратным, произношения, толковым, этимологическим, устойчивых выражений).</w:t>
            </w:r>
          </w:p>
          <w:p w:rsidR="00EA4E6E" w:rsidRPr="00F24F1C" w:rsidRDefault="00EA4E6E" w:rsidP="00A7162D">
            <w:pPr>
              <w:pStyle w:val="ab"/>
              <w:autoSpaceDE w:val="0"/>
              <w:snapToGrid w:val="0"/>
              <w:contextualSpacing/>
              <w:jc w:val="both"/>
              <w:rPr>
                <w:rFonts w:eastAsia="NewtonC" w:cs="Times New Roman"/>
                <w:b/>
                <w:bCs/>
                <w:sz w:val="22"/>
                <w:szCs w:val="22"/>
              </w:rPr>
            </w:pPr>
          </w:p>
        </w:tc>
      </w:tr>
      <w:tr w:rsidR="00EA4E6E" w:rsidRPr="00F24F1C" w:rsidTr="00A7162D">
        <w:trPr>
          <w:trHeight w:val="87"/>
        </w:trPr>
        <w:tc>
          <w:tcPr>
            <w:tcW w:w="392" w:type="dxa"/>
          </w:tcPr>
          <w:p w:rsidR="00EA4E6E" w:rsidRPr="00F24F1C" w:rsidRDefault="001E0FA8" w:rsidP="00A716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EA4E6E" w:rsidRPr="00F24F1C" w:rsidRDefault="00EA4E6E" w:rsidP="00A7162D">
            <w:pPr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  <w:b/>
                <w:bCs/>
              </w:rPr>
            </w:pPr>
            <w:r w:rsidRPr="00F24F1C">
              <w:rPr>
                <w:rFonts w:ascii="Times New Roman" w:eastAsia="NewtonC-Bold" w:hAnsi="Times New Roman" w:cs="Times New Roman"/>
                <w:b/>
                <w:bCs/>
              </w:rPr>
              <w:t>Развитие речи с элементами культуры речи</w:t>
            </w:r>
          </w:p>
        </w:tc>
        <w:tc>
          <w:tcPr>
            <w:tcW w:w="500" w:type="dxa"/>
          </w:tcPr>
          <w:p w:rsidR="00EA4E6E" w:rsidRPr="00F24F1C" w:rsidRDefault="00EA4E6E" w:rsidP="00A7162D">
            <w:pPr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  <w:b/>
                <w:bCs/>
                <w:color w:val="000000"/>
              </w:rPr>
            </w:pPr>
            <w:r w:rsidRPr="00F24F1C">
              <w:rPr>
                <w:rFonts w:ascii="Times New Roman" w:eastAsia="NewtonC" w:hAnsi="Times New Roman" w:cs="Times New Roman"/>
                <w:b/>
                <w:bCs/>
                <w:color w:val="000000"/>
              </w:rPr>
              <w:t>35</w:t>
            </w:r>
          </w:p>
        </w:tc>
        <w:tc>
          <w:tcPr>
            <w:tcW w:w="6587" w:type="dxa"/>
          </w:tcPr>
          <w:p w:rsidR="00EA4E6E" w:rsidRPr="00F24F1C" w:rsidRDefault="00EA4E6E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-Italic" w:hAnsi="Times New Roman" w:cs="Times New Roman"/>
                <w:i/>
                <w:iCs/>
              </w:rPr>
            </w:pPr>
            <w:r w:rsidRPr="00F24F1C">
              <w:rPr>
                <w:rFonts w:ascii="Times New Roman" w:eastAsia="NewtonC-Italic" w:hAnsi="Times New Roman" w:cs="Times New Roman"/>
                <w:i/>
                <w:iCs/>
              </w:rPr>
              <w:t>Освоение изложения как жанра письменной речи.</w:t>
            </w:r>
          </w:p>
          <w:p w:rsidR="00EA4E6E" w:rsidRPr="00F24F1C" w:rsidRDefault="00EA4E6E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-Italic" w:hAnsi="Times New Roman" w:cs="Times New Roman"/>
                <w:i/>
                <w:iCs/>
              </w:rPr>
            </w:pPr>
            <w:r w:rsidRPr="00F24F1C">
              <w:rPr>
                <w:rFonts w:ascii="Times New Roman" w:eastAsia="NewtonC-Italic" w:hAnsi="Times New Roman" w:cs="Times New Roman"/>
                <w:i/>
                <w:iCs/>
              </w:rPr>
              <w:t>Сочинение по наблюдениям с использованием описания и повествования.</w:t>
            </w:r>
          </w:p>
          <w:p w:rsidR="00EA4E6E" w:rsidRPr="00F24F1C" w:rsidRDefault="00EA4E6E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-Italic" w:hAnsi="Times New Roman" w:cs="Times New Roman"/>
                <w:i/>
                <w:iCs/>
              </w:rPr>
            </w:pPr>
            <w:r w:rsidRPr="00F24F1C">
              <w:rPr>
                <w:rFonts w:ascii="Times New Roman" w:eastAsia="NewtonC-Italic" w:hAnsi="Times New Roman" w:cs="Times New Roman"/>
                <w:i/>
                <w:iCs/>
              </w:rPr>
              <w:t>Определение в реальном научно-популярном и художественном текстах элементов рассуждения. Использование элементов рассуждения в собственном сочинении по наблюдениям или впечатлениям.</w:t>
            </w:r>
          </w:p>
          <w:p w:rsidR="00EA4E6E" w:rsidRPr="00F24F1C" w:rsidRDefault="00EA4E6E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</w:rPr>
            </w:pPr>
            <w:r w:rsidRPr="00F24F1C">
              <w:rPr>
                <w:rFonts w:ascii="Times New Roman" w:eastAsia="NewtonC" w:hAnsi="Times New Roman" w:cs="Times New Roman"/>
              </w:rPr>
              <w:t xml:space="preserve">Знакомство с жанром аннотации. Тематическое описание (выделение </w:t>
            </w:r>
            <w:proofErr w:type="spellStart"/>
            <w:r w:rsidRPr="00F24F1C">
              <w:rPr>
                <w:rFonts w:ascii="Times New Roman" w:eastAsia="NewtonC" w:hAnsi="Times New Roman" w:cs="Times New Roman"/>
              </w:rPr>
              <w:t>подтем</w:t>
            </w:r>
            <w:proofErr w:type="spellEnd"/>
            <w:r w:rsidRPr="00F24F1C">
              <w:rPr>
                <w:rFonts w:ascii="Times New Roman" w:eastAsia="NewtonC" w:hAnsi="Times New Roman" w:cs="Times New Roman"/>
              </w:rPr>
              <w:t>) литературного произведения и составление аннотации на конкретное произведение. Составление аннотации на сборник произведений. Определение основной идеи (мысли) литературного произведения для составления аннотации с элементами рассуждения (рецензии), без введения термина «рецензия».</w:t>
            </w:r>
          </w:p>
          <w:p w:rsidR="00EA4E6E" w:rsidRPr="00F24F1C" w:rsidRDefault="00EA4E6E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-Italic" w:hAnsi="Times New Roman" w:cs="Times New Roman"/>
                <w:i/>
                <w:iCs/>
              </w:rPr>
            </w:pPr>
            <w:r w:rsidRPr="00F24F1C">
              <w:rPr>
                <w:rFonts w:ascii="Times New Roman" w:eastAsia="NewtonC-Italic" w:hAnsi="Times New Roman" w:cs="Times New Roman"/>
                <w:i/>
                <w:iCs/>
              </w:rPr>
              <w:t>Сочинение по живописному произведению с использованием описания и повествования, с элементами рассуждения.</w:t>
            </w:r>
          </w:p>
          <w:p w:rsidR="00EA4E6E" w:rsidRPr="00F24F1C" w:rsidRDefault="00EA4E6E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</w:rPr>
            </w:pPr>
            <w:r w:rsidRPr="00F24F1C">
              <w:rPr>
                <w:rFonts w:ascii="Times New Roman" w:eastAsia="NewtonC" w:hAnsi="Times New Roman" w:cs="Times New Roman"/>
                <w:u w:val="single"/>
              </w:rPr>
              <w:t>Азбука вежливости.</w:t>
            </w:r>
            <w:r w:rsidRPr="00F24F1C">
              <w:rPr>
                <w:rFonts w:ascii="Times New Roman" w:eastAsia="NewtonC" w:hAnsi="Times New Roman" w:cs="Times New Roman"/>
              </w:rPr>
              <w:t xml:space="preserve"> Культура диалога. Речевые формулы, позволяющие корректно высказывать и отстаивать свою точку зрения, тактично критиковать точку зрения оппонента. </w:t>
            </w:r>
            <w:r w:rsidRPr="00F24F1C">
              <w:rPr>
                <w:rFonts w:ascii="Times New Roman" w:eastAsia="NewtonC" w:hAnsi="Times New Roman" w:cs="Times New Roman"/>
              </w:rPr>
              <w:lastRenderedPageBreak/>
              <w:t xml:space="preserve">Необходимость доказательного суждения в процессе диалога. Правила употребления предлогов </w:t>
            </w:r>
            <w:r w:rsidRPr="00F24F1C">
              <w:rPr>
                <w:rFonts w:ascii="Times New Roman" w:eastAsia="NewtonC-Italic" w:hAnsi="Times New Roman" w:cs="Times New Roman"/>
                <w:i/>
                <w:iCs/>
              </w:rPr>
              <w:t xml:space="preserve">о </w:t>
            </w:r>
            <w:r w:rsidRPr="00F24F1C">
              <w:rPr>
                <w:rFonts w:ascii="Times New Roman" w:eastAsia="NewtonC" w:hAnsi="Times New Roman" w:cs="Times New Roman"/>
              </w:rPr>
              <w:t xml:space="preserve">и </w:t>
            </w:r>
            <w:r w:rsidRPr="00F24F1C">
              <w:rPr>
                <w:rFonts w:ascii="Times New Roman" w:eastAsia="NewtonC-Italic" w:hAnsi="Times New Roman" w:cs="Times New Roman"/>
                <w:i/>
                <w:iCs/>
              </w:rPr>
              <w:t xml:space="preserve">об </w:t>
            </w:r>
            <w:r w:rsidRPr="00F24F1C">
              <w:rPr>
                <w:rFonts w:ascii="Times New Roman" w:eastAsia="NewtonC" w:hAnsi="Times New Roman" w:cs="Times New Roman"/>
              </w:rPr>
              <w:t>(</w:t>
            </w:r>
            <w:r w:rsidRPr="00F24F1C">
              <w:rPr>
                <w:rFonts w:ascii="Times New Roman" w:eastAsia="NewtonC-Italic" w:hAnsi="Times New Roman" w:cs="Times New Roman"/>
                <w:i/>
                <w:iCs/>
              </w:rPr>
              <w:t>о ежике</w:t>
            </w:r>
            <w:r w:rsidRPr="00F24F1C">
              <w:rPr>
                <w:rFonts w:ascii="Times New Roman" w:eastAsia="NewtonC" w:hAnsi="Times New Roman" w:cs="Times New Roman"/>
              </w:rPr>
              <w:t xml:space="preserve">, </w:t>
            </w:r>
            <w:r w:rsidRPr="00F24F1C">
              <w:rPr>
                <w:rFonts w:ascii="Times New Roman" w:eastAsia="NewtonC-Italic" w:hAnsi="Times New Roman" w:cs="Times New Roman"/>
                <w:i/>
                <w:iCs/>
              </w:rPr>
              <w:t>об утке</w:t>
            </w:r>
            <w:r w:rsidRPr="00F24F1C">
              <w:rPr>
                <w:rFonts w:ascii="Times New Roman" w:eastAsia="NewtonC" w:hAnsi="Times New Roman" w:cs="Times New Roman"/>
              </w:rPr>
              <w:t xml:space="preserve">; </w:t>
            </w:r>
            <w:r w:rsidRPr="00F24F1C">
              <w:rPr>
                <w:rFonts w:ascii="Times New Roman" w:eastAsia="NewtonC-Italic" w:hAnsi="Times New Roman" w:cs="Times New Roman"/>
                <w:i/>
                <w:iCs/>
              </w:rPr>
              <w:t>об этом</w:t>
            </w:r>
            <w:r w:rsidRPr="00F24F1C">
              <w:rPr>
                <w:rFonts w:ascii="Times New Roman" w:eastAsia="NewtonC" w:hAnsi="Times New Roman" w:cs="Times New Roman"/>
              </w:rPr>
              <w:t xml:space="preserve">, </w:t>
            </w:r>
            <w:r w:rsidRPr="00F24F1C">
              <w:rPr>
                <w:rFonts w:ascii="Times New Roman" w:eastAsia="NewtonC-Italic" w:hAnsi="Times New Roman" w:cs="Times New Roman"/>
                <w:i/>
                <w:iCs/>
              </w:rPr>
              <w:t>о том</w:t>
            </w:r>
            <w:r w:rsidRPr="00F24F1C">
              <w:rPr>
                <w:rFonts w:ascii="Times New Roman" w:eastAsia="NewtonC" w:hAnsi="Times New Roman" w:cs="Times New Roman"/>
              </w:rPr>
              <w:t xml:space="preserve">; </w:t>
            </w:r>
            <w:proofErr w:type="gramStart"/>
            <w:r w:rsidRPr="00F24F1C">
              <w:rPr>
                <w:rFonts w:ascii="Times New Roman" w:eastAsia="NewtonC-Italic" w:hAnsi="Times New Roman" w:cs="Times New Roman"/>
                <w:i/>
                <w:iCs/>
              </w:rPr>
              <w:t>об</w:t>
            </w:r>
            <w:proofErr w:type="gramEnd"/>
            <w:r w:rsidRPr="00F24F1C">
              <w:rPr>
                <w:rFonts w:ascii="Times New Roman" w:eastAsia="NewtonC-Italic" w:hAnsi="Times New Roman" w:cs="Times New Roman"/>
                <w:i/>
                <w:iCs/>
              </w:rPr>
              <w:t xml:space="preserve"> изумрудном</w:t>
            </w:r>
            <w:r w:rsidRPr="00F24F1C">
              <w:rPr>
                <w:rFonts w:ascii="Times New Roman" w:eastAsia="NewtonC" w:hAnsi="Times New Roman" w:cs="Times New Roman"/>
              </w:rPr>
              <w:t xml:space="preserve">, </w:t>
            </w:r>
            <w:r w:rsidRPr="00F24F1C">
              <w:rPr>
                <w:rFonts w:ascii="Times New Roman" w:eastAsia="NewtonC-Italic" w:hAnsi="Times New Roman" w:cs="Times New Roman"/>
                <w:i/>
                <w:iCs/>
              </w:rPr>
              <w:t>о рубиновом</w:t>
            </w:r>
            <w:r w:rsidRPr="00F24F1C">
              <w:rPr>
                <w:rFonts w:ascii="Times New Roman" w:eastAsia="NewtonC" w:hAnsi="Times New Roman" w:cs="Times New Roman"/>
              </w:rPr>
              <w:t>).</w:t>
            </w:r>
          </w:p>
          <w:p w:rsidR="00EA4E6E" w:rsidRPr="00F24F1C" w:rsidRDefault="00EA4E6E" w:rsidP="00946157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</w:rPr>
            </w:pPr>
            <w:r w:rsidRPr="00F24F1C">
              <w:rPr>
                <w:rFonts w:ascii="Times New Roman" w:eastAsia="NewtonC" w:hAnsi="Times New Roman" w:cs="Times New Roman"/>
              </w:rPr>
              <w:t>Правила употребления числительных ОБА и ОБЕ в разных падежных формах.</w:t>
            </w:r>
          </w:p>
        </w:tc>
        <w:tc>
          <w:tcPr>
            <w:tcW w:w="6739" w:type="dxa"/>
          </w:tcPr>
          <w:p w:rsidR="00EA4E6E" w:rsidRPr="00F24F1C" w:rsidRDefault="00EA4E6E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</w:rPr>
            </w:pPr>
            <w:r w:rsidRPr="00F24F1C">
              <w:rPr>
                <w:rFonts w:ascii="Times New Roman" w:eastAsia="NewtonC" w:hAnsi="Times New Roman" w:cs="Times New Roman"/>
                <w:b/>
              </w:rPr>
              <w:lastRenderedPageBreak/>
              <w:t>Различение</w:t>
            </w:r>
            <w:r w:rsidRPr="00F24F1C">
              <w:rPr>
                <w:rFonts w:ascii="Times New Roman" w:eastAsia="NewtonC" w:hAnsi="Times New Roman" w:cs="Times New Roman"/>
              </w:rPr>
              <w:t xml:space="preserve"> особенностей разных типов текста (повествование, описание, </w:t>
            </w:r>
            <w:r w:rsidRPr="00F24F1C">
              <w:rPr>
                <w:rFonts w:ascii="Times New Roman" w:eastAsia="NewtonC-Italic" w:hAnsi="Times New Roman" w:cs="Times New Roman"/>
                <w:i/>
                <w:iCs/>
              </w:rPr>
              <w:t>рассуждение</w:t>
            </w:r>
            <w:r w:rsidRPr="00F24F1C">
              <w:rPr>
                <w:rFonts w:ascii="Times New Roman" w:eastAsia="NewtonC" w:hAnsi="Times New Roman" w:cs="Times New Roman"/>
              </w:rPr>
              <w:t>).</w:t>
            </w:r>
          </w:p>
          <w:p w:rsidR="00EA4E6E" w:rsidRPr="00F24F1C" w:rsidRDefault="00EA4E6E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</w:rPr>
            </w:pPr>
            <w:r w:rsidRPr="00F24F1C">
              <w:rPr>
                <w:rFonts w:ascii="Times New Roman" w:eastAsia="NewtonC" w:hAnsi="Times New Roman" w:cs="Times New Roman"/>
                <w:b/>
              </w:rPr>
              <w:t>Обнаружение</w:t>
            </w:r>
            <w:r w:rsidRPr="00F24F1C">
              <w:rPr>
                <w:rFonts w:ascii="Times New Roman" w:eastAsia="NewtonC" w:hAnsi="Times New Roman" w:cs="Times New Roman"/>
              </w:rPr>
              <w:t xml:space="preserve"> в реальном художественном тексте его составляющие: описание, повествование, </w:t>
            </w:r>
            <w:r w:rsidRPr="00F24F1C">
              <w:rPr>
                <w:rFonts w:ascii="Times New Roman" w:eastAsia="NewtonC-Italic" w:hAnsi="Times New Roman" w:cs="Times New Roman"/>
                <w:i/>
                <w:iCs/>
              </w:rPr>
              <w:t>рассуждение</w:t>
            </w:r>
            <w:r w:rsidRPr="00F24F1C">
              <w:rPr>
                <w:rFonts w:ascii="Times New Roman" w:eastAsia="NewtonC" w:hAnsi="Times New Roman" w:cs="Times New Roman"/>
              </w:rPr>
              <w:t>.</w:t>
            </w:r>
          </w:p>
          <w:p w:rsidR="00EA4E6E" w:rsidRPr="00F24F1C" w:rsidRDefault="00EA4E6E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</w:rPr>
            </w:pPr>
            <w:r w:rsidRPr="00F24F1C">
              <w:rPr>
                <w:rFonts w:ascii="Times New Roman" w:eastAsia="NewtonC" w:hAnsi="Times New Roman" w:cs="Times New Roman"/>
                <w:b/>
              </w:rPr>
              <w:t>Составление</w:t>
            </w:r>
            <w:r w:rsidRPr="00F24F1C">
              <w:rPr>
                <w:rFonts w:ascii="Times New Roman" w:eastAsia="NewtonC" w:hAnsi="Times New Roman" w:cs="Times New Roman"/>
              </w:rPr>
              <w:t xml:space="preserve"> с опорой на опыт собственных впечатлений и наблюдений текст с элементами описания, повествования и </w:t>
            </w:r>
            <w:r w:rsidRPr="00F24F1C">
              <w:rPr>
                <w:rFonts w:ascii="Times New Roman" w:eastAsia="NewtonC-Italic" w:hAnsi="Times New Roman" w:cs="Times New Roman"/>
                <w:i/>
                <w:iCs/>
              </w:rPr>
              <w:t>рассуждения</w:t>
            </w:r>
            <w:r w:rsidRPr="00F24F1C">
              <w:rPr>
                <w:rFonts w:ascii="Times New Roman" w:eastAsia="NewtonC" w:hAnsi="Times New Roman" w:cs="Times New Roman"/>
              </w:rPr>
              <w:t>.</w:t>
            </w:r>
          </w:p>
          <w:p w:rsidR="00EA4E6E" w:rsidRPr="00F24F1C" w:rsidRDefault="00EA4E6E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</w:rPr>
            </w:pPr>
            <w:r w:rsidRPr="00F24F1C">
              <w:rPr>
                <w:rFonts w:ascii="Times New Roman" w:eastAsia="NewtonC" w:hAnsi="Times New Roman" w:cs="Times New Roman"/>
              </w:rPr>
              <w:t>Различение художественного и научно-популярного текстов.</w:t>
            </w:r>
          </w:p>
          <w:p w:rsidR="00EA4E6E" w:rsidRPr="00F24F1C" w:rsidRDefault="00EA4E6E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</w:rPr>
            </w:pPr>
            <w:r w:rsidRPr="00F24F1C">
              <w:rPr>
                <w:rFonts w:ascii="Times New Roman" w:eastAsia="NewtonC" w:hAnsi="Times New Roman" w:cs="Times New Roman"/>
              </w:rPr>
              <w:t>Составление аннотации на отдельное литературное произведение и на сборник произведений.</w:t>
            </w:r>
          </w:p>
          <w:p w:rsidR="00EA4E6E" w:rsidRPr="00F24F1C" w:rsidRDefault="00EA4E6E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-Italic" w:hAnsi="Times New Roman" w:cs="Times New Roman"/>
                <w:iCs/>
              </w:rPr>
            </w:pPr>
            <w:r w:rsidRPr="00F24F1C">
              <w:rPr>
                <w:rFonts w:ascii="Times New Roman" w:eastAsia="NewtonC" w:hAnsi="Times New Roman" w:cs="Times New Roman"/>
                <w:b/>
              </w:rPr>
              <w:t>С</w:t>
            </w:r>
            <w:r w:rsidRPr="00F24F1C">
              <w:rPr>
                <w:rFonts w:ascii="Times New Roman" w:eastAsia="NewtonC-Italic" w:hAnsi="Times New Roman" w:cs="Times New Roman"/>
                <w:b/>
                <w:iCs/>
              </w:rPr>
              <w:t>оздание</w:t>
            </w:r>
            <w:r w:rsidRPr="00F24F1C">
              <w:rPr>
                <w:rFonts w:ascii="Times New Roman" w:eastAsia="NewtonC-Italic" w:hAnsi="Times New Roman" w:cs="Times New Roman"/>
                <w:iCs/>
              </w:rPr>
              <w:t xml:space="preserve"> текста по предложенному заголовку.</w:t>
            </w:r>
          </w:p>
          <w:p w:rsidR="00EA4E6E" w:rsidRPr="00F24F1C" w:rsidRDefault="00EA4E6E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-Italic" w:hAnsi="Times New Roman" w:cs="Times New Roman"/>
                <w:iCs/>
              </w:rPr>
            </w:pPr>
            <w:r w:rsidRPr="00F24F1C">
              <w:rPr>
                <w:rFonts w:ascii="Times New Roman" w:eastAsia="NewtonC" w:hAnsi="Times New Roman" w:cs="Times New Roman"/>
              </w:rPr>
              <w:t>П</w:t>
            </w:r>
            <w:r w:rsidRPr="00F24F1C">
              <w:rPr>
                <w:rFonts w:ascii="Times New Roman" w:eastAsia="NewtonC-Italic" w:hAnsi="Times New Roman" w:cs="Times New Roman"/>
                <w:iCs/>
              </w:rPr>
              <w:t>одробный  или выборочный</w:t>
            </w:r>
            <w:r w:rsidRPr="00F24F1C">
              <w:rPr>
                <w:rFonts w:ascii="Times New Roman" w:eastAsia="NewtonC-Italic" w:hAnsi="Times New Roman" w:cs="Times New Roman"/>
                <w:b/>
                <w:iCs/>
              </w:rPr>
              <w:t xml:space="preserve"> пересказ</w:t>
            </w:r>
            <w:r w:rsidRPr="00F24F1C">
              <w:rPr>
                <w:rFonts w:ascii="Times New Roman" w:eastAsia="NewtonC-Italic" w:hAnsi="Times New Roman" w:cs="Times New Roman"/>
                <w:iCs/>
              </w:rPr>
              <w:t xml:space="preserve"> текста.</w:t>
            </w:r>
          </w:p>
          <w:p w:rsidR="00EA4E6E" w:rsidRPr="00F24F1C" w:rsidRDefault="00EA4E6E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-Italic" w:hAnsi="Times New Roman" w:cs="Times New Roman"/>
                <w:iCs/>
              </w:rPr>
            </w:pPr>
            <w:r w:rsidRPr="00F24F1C">
              <w:rPr>
                <w:rFonts w:ascii="Times New Roman" w:eastAsia="NewtonC" w:hAnsi="Times New Roman" w:cs="Times New Roman"/>
                <w:b/>
              </w:rPr>
              <w:t>А</w:t>
            </w:r>
            <w:r w:rsidRPr="00F24F1C">
              <w:rPr>
                <w:rFonts w:ascii="Times New Roman" w:eastAsia="NewtonC-Italic" w:hAnsi="Times New Roman" w:cs="Times New Roman"/>
                <w:b/>
                <w:iCs/>
              </w:rPr>
              <w:t>нализ и корректировка</w:t>
            </w:r>
            <w:r w:rsidRPr="00F24F1C">
              <w:rPr>
                <w:rFonts w:ascii="Times New Roman" w:eastAsia="NewtonC-Italic" w:hAnsi="Times New Roman" w:cs="Times New Roman"/>
                <w:iCs/>
              </w:rPr>
              <w:t xml:space="preserve"> текстов с нарушенным порядком предложений, нахождение в тексте смысловых пропусков.</w:t>
            </w:r>
          </w:p>
          <w:p w:rsidR="00EA4E6E" w:rsidRPr="00F24F1C" w:rsidRDefault="00EA4E6E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-Italic" w:hAnsi="Times New Roman" w:cs="Times New Roman"/>
                <w:iCs/>
              </w:rPr>
            </w:pPr>
            <w:r w:rsidRPr="00F24F1C">
              <w:rPr>
                <w:rFonts w:ascii="Times New Roman" w:eastAsia="NewtonC" w:hAnsi="Times New Roman" w:cs="Times New Roman"/>
                <w:b/>
              </w:rPr>
              <w:t>К</w:t>
            </w:r>
            <w:r w:rsidRPr="00F24F1C">
              <w:rPr>
                <w:rFonts w:ascii="Times New Roman" w:eastAsia="NewtonC-Italic" w:hAnsi="Times New Roman" w:cs="Times New Roman"/>
                <w:b/>
                <w:iCs/>
              </w:rPr>
              <w:t>орректировка</w:t>
            </w:r>
            <w:r w:rsidRPr="00F24F1C">
              <w:rPr>
                <w:rFonts w:ascii="Times New Roman" w:eastAsia="NewtonC-Italic" w:hAnsi="Times New Roman" w:cs="Times New Roman"/>
                <w:iCs/>
              </w:rPr>
              <w:t xml:space="preserve"> текстов, в которых допущены нарушения культуры речи.</w:t>
            </w:r>
          </w:p>
          <w:p w:rsidR="00EA4E6E" w:rsidRPr="00F24F1C" w:rsidRDefault="00EA4E6E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-Italic" w:hAnsi="Times New Roman" w:cs="Times New Roman"/>
                <w:iCs/>
              </w:rPr>
            </w:pPr>
            <w:r w:rsidRPr="00F24F1C">
              <w:rPr>
                <w:rFonts w:ascii="Times New Roman" w:eastAsia="NewtonC" w:hAnsi="Times New Roman" w:cs="Times New Roman"/>
                <w:b/>
              </w:rPr>
              <w:t>А</w:t>
            </w:r>
            <w:r w:rsidRPr="00F24F1C">
              <w:rPr>
                <w:rFonts w:ascii="Times New Roman" w:eastAsia="NewtonC-Italic" w:hAnsi="Times New Roman" w:cs="Times New Roman"/>
                <w:b/>
                <w:iCs/>
              </w:rPr>
              <w:t>нализ</w:t>
            </w:r>
            <w:r w:rsidRPr="00F24F1C">
              <w:rPr>
                <w:rFonts w:ascii="Times New Roman" w:eastAsia="NewtonC-Italic" w:hAnsi="Times New Roman" w:cs="Times New Roman"/>
                <w:iCs/>
              </w:rPr>
              <w:t xml:space="preserve"> последовательности собственных действий при работе над изложениями и сочинениями и соотнесение их с разработанным алгоритмом.</w:t>
            </w:r>
          </w:p>
          <w:p w:rsidR="00EA4E6E" w:rsidRPr="00F24F1C" w:rsidRDefault="00EA4E6E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-Italic" w:hAnsi="Times New Roman" w:cs="Times New Roman"/>
                <w:iCs/>
              </w:rPr>
            </w:pPr>
            <w:proofErr w:type="gramStart"/>
            <w:r w:rsidRPr="00F24F1C">
              <w:rPr>
                <w:rFonts w:ascii="Times New Roman" w:eastAsia="NewtonC" w:hAnsi="Times New Roman" w:cs="Times New Roman"/>
                <w:b/>
              </w:rPr>
              <w:lastRenderedPageBreak/>
              <w:t>О</w:t>
            </w:r>
            <w:r w:rsidRPr="00F24F1C">
              <w:rPr>
                <w:rFonts w:ascii="Times New Roman" w:eastAsia="NewtonC-Italic" w:hAnsi="Times New Roman" w:cs="Times New Roman"/>
                <w:b/>
                <w:iCs/>
              </w:rPr>
              <w:t>ценивание</w:t>
            </w:r>
            <w:r w:rsidRPr="00F24F1C">
              <w:rPr>
                <w:rFonts w:ascii="Times New Roman" w:eastAsia="NewtonC-Italic" w:hAnsi="Times New Roman" w:cs="Times New Roman"/>
                <w:iCs/>
              </w:rPr>
              <w:t xml:space="preserve"> правильности выполнения учебной задачи: соотнесение собственного текста с исходным (для изложений) и с назначением, задачами, условиями общения (для самостоятельно создаваемых текстов).</w:t>
            </w:r>
            <w:proofErr w:type="gramEnd"/>
          </w:p>
          <w:p w:rsidR="00EA4E6E" w:rsidRPr="00F24F1C" w:rsidRDefault="00EA4E6E" w:rsidP="00A7162D">
            <w:pPr>
              <w:pStyle w:val="ab"/>
              <w:autoSpaceDE w:val="0"/>
              <w:snapToGrid w:val="0"/>
              <w:contextualSpacing/>
              <w:jc w:val="both"/>
              <w:rPr>
                <w:rFonts w:eastAsia="NewtonC" w:cs="Times New Roman"/>
                <w:b/>
                <w:bCs/>
                <w:sz w:val="22"/>
                <w:szCs w:val="22"/>
              </w:rPr>
            </w:pPr>
          </w:p>
        </w:tc>
      </w:tr>
      <w:tr w:rsidR="009B35B1" w:rsidRPr="00F24F1C" w:rsidTr="00A7162D">
        <w:trPr>
          <w:trHeight w:val="87"/>
        </w:trPr>
        <w:tc>
          <w:tcPr>
            <w:tcW w:w="392" w:type="dxa"/>
          </w:tcPr>
          <w:p w:rsidR="009B35B1" w:rsidRPr="00F24F1C" w:rsidRDefault="009B35B1" w:rsidP="00A716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35B1" w:rsidRPr="00F24F1C" w:rsidRDefault="009B35B1" w:rsidP="00A7162D">
            <w:pPr>
              <w:spacing w:after="0" w:line="240" w:lineRule="auto"/>
              <w:contextualSpacing/>
              <w:jc w:val="both"/>
              <w:rPr>
                <w:rFonts w:ascii="Times New Roman" w:eastAsia="NewtonC-Bold" w:hAnsi="Times New Roman" w:cs="Times New Roman"/>
                <w:b/>
                <w:bCs/>
              </w:rPr>
            </w:pPr>
            <w:proofErr w:type="spellStart"/>
            <w:r w:rsidRPr="00F24F1C">
              <w:rPr>
                <w:rFonts w:ascii="Times New Roman" w:eastAsia="NewtonC-Bold" w:hAnsi="Times New Roman" w:cs="Times New Roman"/>
                <w:b/>
                <w:bCs/>
              </w:rPr>
              <w:t>Забайкаловедение</w:t>
            </w:r>
            <w:proofErr w:type="spellEnd"/>
            <w:r w:rsidRPr="00F24F1C">
              <w:rPr>
                <w:rFonts w:ascii="Times New Roman" w:eastAsia="NewtonC-Bold" w:hAnsi="Times New Roman" w:cs="Times New Roman"/>
                <w:b/>
                <w:bCs/>
              </w:rPr>
              <w:t>*</w:t>
            </w:r>
          </w:p>
        </w:tc>
        <w:tc>
          <w:tcPr>
            <w:tcW w:w="500" w:type="dxa"/>
          </w:tcPr>
          <w:p w:rsidR="009B35B1" w:rsidRPr="00F24F1C" w:rsidRDefault="009B35B1" w:rsidP="00A7162D">
            <w:pPr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  <w:b/>
                <w:bCs/>
                <w:color w:val="000000"/>
              </w:rPr>
            </w:pPr>
            <w:r w:rsidRPr="00F24F1C">
              <w:rPr>
                <w:rFonts w:ascii="Times New Roman" w:eastAsia="NewtonC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6587" w:type="dxa"/>
          </w:tcPr>
          <w:p w:rsidR="009B35B1" w:rsidRPr="00F24F1C" w:rsidRDefault="009B35B1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-Italic" w:hAnsi="Times New Roman" w:cs="Times New Roman"/>
                <w:i/>
                <w:iCs/>
              </w:rPr>
            </w:pPr>
            <w:r w:rsidRPr="00F24F1C">
              <w:rPr>
                <w:rFonts w:ascii="Times New Roman" w:eastAsia="NewtonC-Italic" w:hAnsi="Times New Roman" w:cs="Times New Roman"/>
                <w:i/>
                <w:iCs/>
              </w:rPr>
              <w:t>Историческое и культурное наследие Забайкалье</w:t>
            </w:r>
          </w:p>
        </w:tc>
        <w:tc>
          <w:tcPr>
            <w:tcW w:w="6739" w:type="dxa"/>
          </w:tcPr>
          <w:p w:rsidR="009B35B1" w:rsidRPr="00F24F1C" w:rsidRDefault="009B35B1" w:rsidP="00A7162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NewtonC" w:hAnsi="Times New Roman" w:cs="Times New Roman"/>
                <w:i/>
              </w:rPr>
            </w:pPr>
            <w:r w:rsidRPr="00F24F1C">
              <w:rPr>
                <w:rFonts w:ascii="Times New Roman" w:eastAsia="NewtonC" w:hAnsi="Times New Roman" w:cs="Times New Roman"/>
                <w:i/>
              </w:rPr>
              <w:t xml:space="preserve">Практическая отработка умений по программе «Русский язык» на материале книги </w:t>
            </w:r>
            <w:proofErr w:type="spellStart"/>
            <w:r w:rsidRPr="00F24F1C">
              <w:rPr>
                <w:rFonts w:ascii="Times New Roman" w:eastAsia="NewtonC" w:hAnsi="Times New Roman" w:cs="Times New Roman"/>
                <w:i/>
              </w:rPr>
              <w:t>Граубина</w:t>
            </w:r>
            <w:proofErr w:type="spellEnd"/>
            <w:r w:rsidRPr="00F24F1C">
              <w:rPr>
                <w:rFonts w:ascii="Times New Roman" w:eastAsia="NewtonC" w:hAnsi="Times New Roman" w:cs="Times New Roman"/>
                <w:i/>
              </w:rPr>
              <w:t xml:space="preserve"> «Наша малая родина»</w:t>
            </w:r>
          </w:p>
        </w:tc>
      </w:tr>
    </w:tbl>
    <w:p w:rsidR="006E2698" w:rsidRDefault="00946157" w:rsidP="00946157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** Количество часов не указывается, т.к. содержание данного раздела изучается в рамках других разделов</w:t>
      </w:r>
    </w:p>
    <w:p w:rsidR="00946157" w:rsidRDefault="00946157" w:rsidP="00946157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6E2698" w:rsidRDefault="006E2698" w:rsidP="003E4E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24F1C" w:rsidRDefault="00F24F1C" w:rsidP="003E4E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24F1C" w:rsidRDefault="00F24F1C" w:rsidP="003E4E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24F1C" w:rsidRDefault="00F24F1C" w:rsidP="003E4E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24F1C" w:rsidRDefault="00F24F1C" w:rsidP="003E4E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24F1C" w:rsidRDefault="00F24F1C" w:rsidP="003E4E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24F1C" w:rsidRDefault="00F24F1C" w:rsidP="003E4E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24F1C" w:rsidRDefault="00F24F1C" w:rsidP="003E4E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24F1C" w:rsidRDefault="00F24F1C" w:rsidP="003E4E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24F1C" w:rsidRDefault="00F24F1C" w:rsidP="003E4E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24F1C" w:rsidRDefault="00F24F1C" w:rsidP="003E4E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24F1C" w:rsidRDefault="00F24F1C" w:rsidP="003E4E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24F1C" w:rsidRDefault="00F24F1C" w:rsidP="003E4E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24F1C" w:rsidRDefault="00F24F1C" w:rsidP="003E4E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24F1C" w:rsidRDefault="00F24F1C" w:rsidP="003E4E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24F1C" w:rsidRDefault="00F24F1C" w:rsidP="003E4E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24F1C" w:rsidRDefault="00F24F1C" w:rsidP="003E4E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24F1C" w:rsidRDefault="00F24F1C" w:rsidP="003E4E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24F1C" w:rsidRDefault="00F24F1C" w:rsidP="003E4E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24F1C" w:rsidRDefault="00F24F1C" w:rsidP="003E4E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24F1C" w:rsidRDefault="00F24F1C" w:rsidP="003E4E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24F1C" w:rsidRDefault="00F24F1C" w:rsidP="003E4E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24F1C" w:rsidRDefault="00F24F1C" w:rsidP="003E4E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24F1C" w:rsidRDefault="00F24F1C" w:rsidP="003E4E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24F1C" w:rsidRDefault="00F24F1C" w:rsidP="003E4E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24F1C" w:rsidRDefault="00F24F1C" w:rsidP="003E4E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24F1C" w:rsidRDefault="00F24F1C" w:rsidP="003E4E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24F1C" w:rsidRDefault="00F24F1C" w:rsidP="003E4E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E2698" w:rsidRDefault="006E2698" w:rsidP="003E4E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2367D" w:rsidRPr="003E4E5D" w:rsidRDefault="0042367D" w:rsidP="003E4E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E5D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Тематическое планирование по </w:t>
      </w:r>
      <w:r w:rsidR="00A7162D">
        <w:rPr>
          <w:rFonts w:ascii="Times New Roman" w:hAnsi="Times New Roman" w:cs="Times New Roman"/>
          <w:b/>
          <w:i/>
          <w:sz w:val="24"/>
          <w:szCs w:val="24"/>
        </w:rPr>
        <w:t>русскому языку</w:t>
      </w:r>
      <w:r w:rsidRPr="003E4E5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60602">
        <w:rPr>
          <w:rFonts w:ascii="Times New Roman" w:hAnsi="Times New Roman" w:cs="Times New Roman"/>
          <w:b/>
          <w:i/>
          <w:sz w:val="24"/>
          <w:szCs w:val="24"/>
        </w:rPr>
        <w:t xml:space="preserve">1 класс </w:t>
      </w:r>
      <w:r w:rsidRPr="003E4E5D">
        <w:rPr>
          <w:rFonts w:ascii="Times New Roman" w:hAnsi="Times New Roman" w:cs="Times New Roman"/>
          <w:b/>
          <w:i/>
          <w:sz w:val="24"/>
          <w:szCs w:val="24"/>
        </w:rPr>
        <w:t>(Перспективная начальная школа)</w:t>
      </w:r>
    </w:p>
    <w:tbl>
      <w:tblPr>
        <w:tblStyle w:val="a6"/>
        <w:tblW w:w="15352" w:type="dxa"/>
        <w:tblLayout w:type="fixed"/>
        <w:tblLook w:val="01E0"/>
      </w:tblPr>
      <w:tblGrid>
        <w:gridCol w:w="518"/>
        <w:gridCol w:w="2425"/>
        <w:gridCol w:w="6804"/>
        <w:gridCol w:w="3855"/>
        <w:gridCol w:w="784"/>
        <w:gridCol w:w="504"/>
        <w:gridCol w:w="462"/>
      </w:tblGrid>
      <w:tr w:rsidR="0001367F" w:rsidRPr="00F24F1C" w:rsidTr="00946157">
        <w:trPr>
          <w:trHeight w:val="1012"/>
        </w:trPr>
        <w:tc>
          <w:tcPr>
            <w:tcW w:w="518" w:type="dxa"/>
            <w:vMerge w:val="restart"/>
            <w:vAlign w:val="center"/>
          </w:tcPr>
          <w:p w:rsidR="0001367F" w:rsidRPr="00F24F1C" w:rsidRDefault="0001367F" w:rsidP="00F2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24F1C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425" w:type="dxa"/>
            <w:vMerge w:val="restart"/>
            <w:vAlign w:val="center"/>
          </w:tcPr>
          <w:p w:rsidR="0001367F" w:rsidRPr="00F24F1C" w:rsidRDefault="0001367F" w:rsidP="00F2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4F1C">
              <w:rPr>
                <w:rFonts w:ascii="Times New Roman" w:hAnsi="Times New Roman" w:cs="Times New Roman"/>
                <w:b/>
                <w:bCs/>
              </w:rPr>
              <w:t>Тема урока/</w:t>
            </w:r>
          </w:p>
          <w:p w:rsidR="0001367F" w:rsidRPr="00F24F1C" w:rsidRDefault="0001367F" w:rsidP="00F2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24F1C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6804" w:type="dxa"/>
            <w:vMerge w:val="restart"/>
            <w:vAlign w:val="center"/>
          </w:tcPr>
          <w:p w:rsidR="0001367F" w:rsidRPr="00F24F1C" w:rsidRDefault="0001367F" w:rsidP="00F2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4F1C">
              <w:rPr>
                <w:rFonts w:ascii="Times New Roman" w:hAnsi="Times New Roman" w:cs="Times New Roman"/>
                <w:b/>
                <w:bCs/>
              </w:rPr>
              <w:t>Планируемый предметный результат</w:t>
            </w:r>
          </w:p>
        </w:tc>
        <w:tc>
          <w:tcPr>
            <w:tcW w:w="3855" w:type="dxa"/>
            <w:vMerge w:val="restart"/>
            <w:vAlign w:val="center"/>
          </w:tcPr>
          <w:p w:rsidR="0001367F" w:rsidRPr="00F24F1C" w:rsidRDefault="0001367F" w:rsidP="00F2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4F1C">
              <w:rPr>
                <w:rFonts w:ascii="Times New Roman" w:hAnsi="Times New Roman" w:cs="Times New Roman"/>
                <w:b/>
                <w:bCs/>
              </w:rPr>
              <w:t>Планируемая деятельность</w:t>
            </w:r>
          </w:p>
          <w:p w:rsidR="0001367F" w:rsidRPr="00F24F1C" w:rsidRDefault="0001367F" w:rsidP="00F2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24F1C">
              <w:rPr>
                <w:rFonts w:ascii="Times New Roman" w:hAnsi="Times New Roman" w:cs="Times New Roman"/>
                <w:b/>
                <w:bCs/>
              </w:rPr>
              <w:t>(как результат)</w:t>
            </w:r>
          </w:p>
        </w:tc>
        <w:tc>
          <w:tcPr>
            <w:tcW w:w="784" w:type="dxa"/>
            <w:vMerge w:val="restart"/>
            <w:vAlign w:val="center"/>
          </w:tcPr>
          <w:p w:rsidR="0001367F" w:rsidRPr="00F24F1C" w:rsidRDefault="0001367F" w:rsidP="00F2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24F1C">
              <w:rPr>
                <w:rFonts w:ascii="Times New Roman" w:hAnsi="Times New Roman" w:cs="Times New Roman"/>
                <w:b/>
                <w:bCs/>
              </w:rPr>
              <w:t>Вид контроля, измерители</w:t>
            </w:r>
          </w:p>
        </w:tc>
        <w:tc>
          <w:tcPr>
            <w:tcW w:w="966" w:type="dxa"/>
            <w:gridSpan w:val="2"/>
            <w:vAlign w:val="center"/>
          </w:tcPr>
          <w:p w:rsidR="0001367F" w:rsidRPr="00F24F1C" w:rsidRDefault="0001367F" w:rsidP="00F2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24F1C">
              <w:rPr>
                <w:rFonts w:ascii="Times New Roman" w:hAnsi="Times New Roman" w:cs="Times New Roman"/>
                <w:b/>
                <w:bCs/>
              </w:rPr>
              <w:t>Дата проведения</w:t>
            </w:r>
          </w:p>
        </w:tc>
      </w:tr>
      <w:tr w:rsidR="0001367F" w:rsidRPr="00F24F1C" w:rsidTr="00946157">
        <w:trPr>
          <w:trHeight w:val="1012"/>
        </w:trPr>
        <w:tc>
          <w:tcPr>
            <w:tcW w:w="518" w:type="dxa"/>
            <w:vMerge/>
            <w:vAlign w:val="center"/>
          </w:tcPr>
          <w:p w:rsidR="0001367F" w:rsidRPr="00F24F1C" w:rsidRDefault="0001367F" w:rsidP="00F2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25" w:type="dxa"/>
            <w:vMerge/>
            <w:vAlign w:val="center"/>
          </w:tcPr>
          <w:p w:rsidR="0001367F" w:rsidRPr="00F24F1C" w:rsidRDefault="0001367F" w:rsidP="00F2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04" w:type="dxa"/>
            <w:vMerge/>
            <w:vAlign w:val="center"/>
          </w:tcPr>
          <w:p w:rsidR="0001367F" w:rsidRPr="00F24F1C" w:rsidRDefault="0001367F" w:rsidP="00F2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5" w:type="dxa"/>
            <w:vMerge/>
            <w:vAlign w:val="center"/>
          </w:tcPr>
          <w:p w:rsidR="0001367F" w:rsidRPr="00F24F1C" w:rsidRDefault="0001367F" w:rsidP="00F2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4" w:type="dxa"/>
            <w:vMerge/>
            <w:vAlign w:val="center"/>
          </w:tcPr>
          <w:p w:rsidR="0001367F" w:rsidRPr="00F24F1C" w:rsidRDefault="0001367F" w:rsidP="00F2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4" w:type="dxa"/>
            <w:vAlign w:val="center"/>
          </w:tcPr>
          <w:p w:rsidR="0001367F" w:rsidRPr="00F24F1C" w:rsidRDefault="0001367F" w:rsidP="00F2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4F1C">
              <w:rPr>
                <w:rFonts w:ascii="Times New Roman" w:hAnsi="Times New Roman" w:cs="Times New Roman"/>
                <w:b/>
                <w:bCs/>
              </w:rPr>
              <w:t>План</w:t>
            </w:r>
          </w:p>
        </w:tc>
        <w:tc>
          <w:tcPr>
            <w:tcW w:w="462" w:type="dxa"/>
            <w:vAlign w:val="center"/>
          </w:tcPr>
          <w:p w:rsidR="0001367F" w:rsidRPr="00F24F1C" w:rsidRDefault="0001367F" w:rsidP="00F2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4F1C">
              <w:rPr>
                <w:rFonts w:ascii="Times New Roman" w:hAnsi="Times New Roman" w:cs="Times New Roman"/>
                <w:b/>
                <w:bCs/>
              </w:rPr>
              <w:t xml:space="preserve">Факт </w:t>
            </w:r>
          </w:p>
        </w:tc>
      </w:tr>
      <w:tr w:rsidR="0001367F" w:rsidRPr="00F24F1C" w:rsidTr="00946157">
        <w:trPr>
          <w:trHeight w:val="230"/>
        </w:trPr>
        <w:tc>
          <w:tcPr>
            <w:tcW w:w="15352" w:type="dxa"/>
            <w:gridSpan w:val="7"/>
          </w:tcPr>
          <w:p w:rsidR="0001367F" w:rsidRPr="00F24F1C" w:rsidRDefault="0001367F" w:rsidP="00F2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/>
                <w:iCs/>
              </w:rPr>
              <w:t>Глава 1</w:t>
            </w:r>
            <w:r w:rsidRPr="00F24F1C">
              <w:rPr>
                <w:rFonts w:ascii="Times New Roman" w:hAnsi="Times New Roman" w:cs="Times New Roman"/>
                <w:i/>
                <w:iCs/>
              </w:rPr>
              <w:t>.Волшебный лес в опасности (1ч.).</w:t>
            </w:r>
          </w:p>
        </w:tc>
      </w:tr>
      <w:tr w:rsidR="0001367F" w:rsidRPr="00F24F1C" w:rsidTr="00946157">
        <w:trPr>
          <w:trHeight w:val="230"/>
        </w:trPr>
        <w:tc>
          <w:tcPr>
            <w:tcW w:w="518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5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Новый учебник «Русский язык». «Алфавит»</w:t>
            </w:r>
          </w:p>
        </w:tc>
        <w:tc>
          <w:tcPr>
            <w:tcW w:w="6804" w:type="dxa"/>
          </w:tcPr>
          <w:p w:rsidR="0001367F" w:rsidRPr="00F24F1C" w:rsidRDefault="0001367F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 xml:space="preserve">Познакомить детей с новым учебником русского языка, </w:t>
            </w:r>
            <w:proofErr w:type="gramStart"/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с</w:t>
            </w:r>
            <w:proofErr w:type="gramEnd"/>
          </w:p>
          <w:p w:rsidR="0001367F" w:rsidRPr="00F24F1C" w:rsidRDefault="0001367F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интригой и героями учебника.</w:t>
            </w:r>
          </w:p>
          <w:p w:rsidR="0001367F" w:rsidRPr="00F24F1C" w:rsidRDefault="0001367F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Знать  русский алфавит.</w:t>
            </w:r>
          </w:p>
          <w:p w:rsidR="0001367F" w:rsidRPr="00F24F1C" w:rsidRDefault="0001367F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Иметь навыки письма заглавных и строчных букв, близких по написанию.</w:t>
            </w:r>
          </w:p>
        </w:tc>
        <w:tc>
          <w:tcPr>
            <w:tcW w:w="3855" w:type="dxa"/>
          </w:tcPr>
          <w:p w:rsidR="0001367F" w:rsidRPr="00F24F1C" w:rsidRDefault="0001367F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Знакомство  с новым учебником русского языка, с интригой и героями учебника.</w:t>
            </w:r>
          </w:p>
          <w:p w:rsidR="0001367F" w:rsidRPr="00F24F1C" w:rsidRDefault="0001367F" w:rsidP="00F24F1C">
            <w:pPr>
              <w:pStyle w:val="af0"/>
              <w:spacing w:after="0" w:line="240" w:lineRule="auto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84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Текущий </w:t>
            </w:r>
          </w:p>
        </w:tc>
        <w:tc>
          <w:tcPr>
            <w:tcW w:w="504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2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01367F" w:rsidRPr="00F24F1C" w:rsidTr="00946157">
        <w:trPr>
          <w:trHeight w:val="230"/>
        </w:trPr>
        <w:tc>
          <w:tcPr>
            <w:tcW w:w="15352" w:type="dxa"/>
            <w:gridSpan w:val="7"/>
          </w:tcPr>
          <w:p w:rsidR="0001367F" w:rsidRPr="00F24F1C" w:rsidRDefault="0001367F" w:rsidP="00F2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/>
                <w:iCs/>
              </w:rPr>
              <w:t>Глава 2</w:t>
            </w:r>
            <w:r w:rsidRPr="00F24F1C">
              <w:rPr>
                <w:rFonts w:ascii="Times New Roman" w:hAnsi="Times New Roman" w:cs="Times New Roman"/>
                <w:i/>
                <w:iCs/>
              </w:rPr>
              <w:t>. Дети осваивают алфавит (2 ч.)</w:t>
            </w:r>
          </w:p>
        </w:tc>
      </w:tr>
      <w:tr w:rsidR="0001367F" w:rsidRPr="00F24F1C" w:rsidTr="00946157">
        <w:trPr>
          <w:trHeight w:val="230"/>
        </w:trPr>
        <w:tc>
          <w:tcPr>
            <w:tcW w:w="518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5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 Упражнение в расположении слов в алфавитном порядке</w:t>
            </w:r>
          </w:p>
        </w:tc>
        <w:tc>
          <w:tcPr>
            <w:tcW w:w="6804" w:type="dxa"/>
          </w:tcPr>
          <w:p w:rsidR="0001367F" w:rsidRPr="00F24F1C" w:rsidRDefault="0001367F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Уметь  пользоваться алфавитом.</w:t>
            </w:r>
          </w:p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Знать  новые словарные слова.</w:t>
            </w:r>
          </w:p>
        </w:tc>
        <w:tc>
          <w:tcPr>
            <w:tcW w:w="3855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Записывание слов в алфавитном порядке. </w:t>
            </w:r>
          </w:p>
          <w:p w:rsidR="0001367F" w:rsidRPr="00F24F1C" w:rsidRDefault="0001367F" w:rsidP="00F24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84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proofErr w:type="spellStart"/>
            <w:r w:rsidRPr="00F24F1C">
              <w:rPr>
                <w:rFonts w:ascii="Times New Roman" w:hAnsi="Times New Roman" w:cs="Times New Roman"/>
                <w:bCs/>
              </w:rPr>
              <w:t>Фронт</w:t>
            </w:r>
            <w:proofErr w:type="gramStart"/>
            <w:r w:rsidR="00946157" w:rsidRPr="00F24F1C">
              <w:rPr>
                <w:rFonts w:ascii="Times New Roman" w:hAnsi="Times New Roman" w:cs="Times New Roman"/>
                <w:bCs/>
              </w:rPr>
              <w:t>.</w:t>
            </w:r>
            <w:r w:rsidRPr="00F24F1C">
              <w:rPr>
                <w:rFonts w:ascii="Times New Roman" w:hAnsi="Times New Roman" w:cs="Times New Roman"/>
                <w:bCs/>
              </w:rPr>
              <w:t>о</w:t>
            </w:r>
            <w:proofErr w:type="gramEnd"/>
            <w:r w:rsidRPr="00F24F1C">
              <w:rPr>
                <w:rFonts w:ascii="Times New Roman" w:hAnsi="Times New Roman" w:cs="Times New Roman"/>
                <w:bCs/>
              </w:rPr>
              <w:t>прос</w:t>
            </w:r>
            <w:proofErr w:type="spellEnd"/>
          </w:p>
        </w:tc>
        <w:tc>
          <w:tcPr>
            <w:tcW w:w="504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2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01367F" w:rsidRPr="00F24F1C" w:rsidTr="00946157">
        <w:trPr>
          <w:trHeight w:val="230"/>
        </w:trPr>
        <w:tc>
          <w:tcPr>
            <w:tcW w:w="518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5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 Закрепление знаний об алфавите</w:t>
            </w:r>
          </w:p>
        </w:tc>
        <w:tc>
          <w:tcPr>
            <w:tcW w:w="6804" w:type="dxa"/>
          </w:tcPr>
          <w:p w:rsidR="0001367F" w:rsidRPr="00F24F1C" w:rsidRDefault="0001367F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Уметь пользоваться алфавитом.</w:t>
            </w:r>
          </w:p>
          <w:p w:rsidR="0001367F" w:rsidRPr="00F24F1C" w:rsidRDefault="0001367F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Уметь писать словарные слова.</w:t>
            </w:r>
          </w:p>
        </w:tc>
        <w:tc>
          <w:tcPr>
            <w:tcW w:w="3855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Списывание слов. Расположение слов в алфавитном порядке.</w:t>
            </w:r>
          </w:p>
        </w:tc>
        <w:tc>
          <w:tcPr>
            <w:tcW w:w="784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С/</w:t>
            </w:r>
            <w:proofErr w:type="spellStart"/>
            <w:proofErr w:type="gramStart"/>
            <w:r w:rsidRPr="00F24F1C">
              <w:rPr>
                <w:rFonts w:ascii="Times New Roman" w:hAnsi="Times New Roman" w:cs="Times New Roman"/>
                <w:bCs/>
              </w:rPr>
              <w:t>р</w:t>
            </w:r>
            <w:proofErr w:type="spellEnd"/>
            <w:proofErr w:type="gramEnd"/>
            <w:r w:rsidRPr="00F24F1C">
              <w:rPr>
                <w:rFonts w:ascii="Times New Roman" w:hAnsi="Times New Roman" w:cs="Times New Roman"/>
                <w:bCs/>
              </w:rPr>
              <w:t xml:space="preserve"> с проверкой</w:t>
            </w:r>
          </w:p>
        </w:tc>
        <w:tc>
          <w:tcPr>
            <w:tcW w:w="504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2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01367F" w:rsidRPr="00F24F1C" w:rsidTr="00946157">
        <w:trPr>
          <w:trHeight w:val="230"/>
        </w:trPr>
        <w:tc>
          <w:tcPr>
            <w:tcW w:w="15352" w:type="dxa"/>
            <w:gridSpan w:val="7"/>
          </w:tcPr>
          <w:p w:rsidR="0001367F" w:rsidRPr="00F24F1C" w:rsidRDefault="0001367F" w:rsidP="00F2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/>
                <w:iCs/>
              </w:rPr>
              <w:t>Глава 3</w:t>
            </w:r>
            <w:r w:rsidRPr="00F24F1C">
              <w:rPr>
                <w:rFonts w:ascii="Times New Roman" w:hAnsi="Times New Roman" w:cs="Times New Roman"/>
                <w:i/>
                <w:iCs/>
              </w:rPr>
              <w:t>. Маша и Миша знакомятся с миром слов (4 ч.)</w:t>
            </w:r>
          </w:p>
        </w:tc>
      </w:tr>
      <w:tr w:rsidR="0001367F" w:rsidRPr="00F24F1C" w:rsidTr="00946157">
        <w:trPr>
          <w:trHeight w:val="230"/>
        </w:trPr>
        <w:tc>
          <w:tcPr>
            <w:tcW w:w="518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25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 Слова-предметы. Слова-действия</w:t>
            </w:r>
          </w:p>
        </w:tc>
        <w:tc>
          <w:tcPr>
            <w:tcW w:w="6804" w:type="dxa"/>
          </w:tcPr>
          <w:p w:rsidR="0001367F" w:rsidRPr="00F24F1C" w:rsidRDefault="0001367F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Иметь представление о словах-предметах и словах-действиях.</w:t>
            </w:r>
          </w:p>
        </w:tc>
        <w:tc>
          <w:tcPr>
            <w:tcW w:w="3855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hAnsi="Times New Roman" w:cs="Times New Roman"/>
                <w:bCs/>
              </w:rPr>
              <w:t>Различение слов-предметов и слов-действий. Подбор вопросов  к словам.</w:t>
            </w:r>
            <w:r w:rsidRPr="00F24F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84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Инд. опрос</w:t>
            </w:r>
          </w:p>
        </w:tc>
        <w:tc>
          <w:tcPr>
            <w:tcW w:w="504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2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01367F" w:rsidRPr="00F24F1C" w:rsidTr="00946157">
        <w:trPr>
          <w:trHeight w:val="230"/>
        </w:trPr>
        <w:tc>
          <w:tcPr>
            <w:tcW w:w="518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25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 Слова - признаки</w:t>
            </w:r>
          </w:p>
        </w:tc>
        <w:tc>
          <w:tcPr>
            <w:tcW w:w="6804" w:type="dxa"/>
          </w:tcPr>
          <w:p w:rsidR="0001367F" w:rsidRPr="00F24F1C" w:rsidRDefault="0001367F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Иметь  представление о словах-признаках. Уметь  ставить вопросы к словам-признакам.</w:t>
            </w:r>
          </w:p>
          <w:p w:rsidR="0001367F" w:rsidRPr="00F24F1C" w:rsidRDefault="0001367F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Уметь различать слова-признаки в ряде других слов.</w:t>
            </w:r>
          </w:p>
          <w:p w:rsidR="0001367F" w:rsidRPr="00F24F1C" w:rsidRDefault="0001367F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Знать  схематическое изображение слов-признаков.</w:t>
            </w:r>
          </w:p>
          <w:p w:rsidR="0001367F" w:rsidRPr="00F24F1C" w:rsidRDefault="0001367F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Уметь  составлять схемы предложений и записывать предложения по схемам, состоящим из трех слов</w:t>
            </w:r>
          </w:p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(слово-признак + слово-предмет + слово-действие).</w:t>
            </w:r>
          </w:p>
        </w:tc>
        <w:tc>
          <w:tcPr>
            <w:tcW w:w="3855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t>Составление схем предложений, запись предложений по схемам.</w:t>
            </w:r>
            <w:r w:rsidRPr="00F24F1C">
              <w:rPr>
                <w:rFonts w:ascii="Times New Roman" w:hAnsi="Times New Roman" w:cs="Times New Roman"/>
              </w:rPr>
              <w:t xml:space="preserve"> </w:t>
            </w:r>
          </w:p>
          <w:p w:rsidR="0001367F" w:rsidRPr="00F24F1C" w:rsidRDefault="0001367F" w:rsidP="00F24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Текущий </w:t>
            </w:r>
          </w:p>
        </w:tc>
        <w:tc>
          <w:tcPr>
            <w:tcW w:w="504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2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01367F" w:rsidRPr="00F24F1C" w:rsidTr="00946157">
        <w:trPr>
          <w:trHeight w:val="230"/>
        </w:trPr>
        <w:tc>
          <w:tcPr>
            <w:tcW w:w="518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25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 Слова - предметы неглавные   (дополнительные)</w:t>
            </w:r>
          </w:p>
        </w:tc>
        <w:tc>
          <w:tcPr>
            <w:tcW w:w="6804" w:type="dxa"/>
          </w:tcPr>
          <w:p w:rsidR="0001367F" w:rsidRPr="00F24F1C" w:rsidRDefault="0001367F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Иметь представление о словах-предметах неглавных.</w:t>
            </w:r>
          </w:p>
          <w:p w:rsidR="0001367F" w:rsidRPr="00F24F1C" w:rsidRDefault="0001367F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Знать  схематическое изображение слов-предметов неглавных.</w:t>
            </w:r>
          </w:p>
          <w:p w:rsidR="0001367F" w:rsidRPr="00F24F1C" w:rsidRDefault="0001367F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Уметь  составлять схемы предложений и записывать предложения по схемам, глядя на сюжетную картинку.</w:t>
            </w:r>
          </w:p>
          <w:p w:rsidR="0001367F" w:rsidRPr="00F24F1C" w:rsidRDefault="0001367F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Иметь  навык различать слова-предметы, слова-признаки, слова-действия.</w:t>
            </w:r>
          </w:p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Знать  словарные слова.</w:t>
            </w:r>
          </w:p>
        </w:tc>
        <w:tc>
          <w:tcPr>
            <w:tcW w:w="3855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t>Выделение в предложении неглавных слов-предметов. Составление схем предложений, запись предложений по схемам.</w:t>
            </w:r>
            <w:r w:rsidRPr="00F24F1C">
              <w:rPr>
                <w:rFonts w:ascii="Times New Roman" w:hAnsi="Times New Roman" w:cs="Times New Roman"/>
              </w:rPr>
              <w:t xml:space="preserve"> </w:t>
            </w:r>
          </w:p>
          <w:p w:rsidR="0001367F" w:rsidRPr="00F24F1C" w:rsidRDefault="0001367F" w:rsidP="00F24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С/</w:t>
            </w:r>
            <w:proofErr w:type="spellStart"/>
            <w:proofErr w:type="gramStart"/>
            <w:r w:rsidRPr="00F24F1C">
              <w:rPr>
                <w:rFonts w:ascii="Times New Roman" w:hAnsi="Times New Roman" w:cs="Times New Roman"/>
                <w:bCs/>
              </w:rPr>
              <w:t>р</w:t>
            </w:r>
            <w:proofErr w:type="spellEnd"/>
            <w:proofErr w:type="gramEnd"/>
            <w:r w:rsidRPr="00F24F1C">
              <w:rPr>
                <w:rFonts w:ascii="Times New Roman" w:hAnsi="Times New Roman" w:cs="Times New Roman"/>
                <w:bCs/>
              </w:rPr>
              <w:t xml:space="preserve"> с проверкой</w:t>
            </w:r>
          </w:p>
        </w:tc>
        <w:tc>
          <w:tcPr>
            <w:tcW w:w="504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2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01367F" w:rsidRPr="00F24F1C" w:rsidTr="00946157">
        <w:trPr>
          <w:trHeight w:val="230"/>
        </w:trPr>
        <w:tc>
          <w:tcPr>
            <w:tcW w:w="518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25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 Слова-помощники</w:t>
            </w:r>
          </w:p>
        </w:tc>
        <w:tc>
          <w:tcPr>
            <w:tcW w:w="6804" w:type="dxa"/>
          </w:tcPr>
          <w:p w:rsidR="0001367F" w:rsidRPr="00F24F1C" w:rsidRDefault="0001367F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Иметь  представление о словах-помощниках (предлогах).</w:t>
            </w:r>
          </w:p>
          <w:p w:rsidR="0001367F" w:rsidRPr="00F24F1C" w:rsidRDefault="0001367F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Знать  схематическое изображение слов-помощников.</w:t>
            </w:r>
          </w:p>
          <w:p w:rsidR="0001367F" w:rsidRPr="00F24F1C" w:rsidRDefault="0001367F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Знать  о значении предлогов.</w:t>
            </w:r>
          </w:p>
          <w:p w:rsidR="0001367F" w:rsidRPr="00F24F1C" w:rsidRDefault="0001367F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Уметь  составлять схемы предложений, записывать предложения по схемам, состоящим из четырех слов.</w:t>
            </w:r>
          </w:p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Уметь  распознавать предлоги в предложении.</w:t>
            </w:r>
          </w:p>
        </w:tc>
        <w:tc>
          <w:tcPr>
            <w:tcW w:w="3855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lastRenderedPageBreak/>
              <w:t xml:space="preserve">Знакомство со словами-помощниками, их обозначением в </w:t>
            </w:r>
            <w:r w:rsidRPr="00F24F1C">
              <w:rPr>
                <w:rFonts w:ascii="Times New Roman" w:hAnsi="Times New Roman" w:cs="Times New Roman"/>
                <w:bCs/>
              </w:rPr>
              <w:lastRenderedPageBreak/>
              <w:t>схеме предложения. Распознавание предлогов в предложении.</w:t>
            </w:r>
            <w:r w:rsidRPr="00F24F1C">
              <w:rPr>
                <w:rFonts w:ascii="Times New Roman" w:hAnsi="Times New Roman" w:cs="Times New Roman"/>
              </w:rPr>
              <w:t xml:space="preserve"> </w:t>
            </w:r>
          </w:p>
          <w:p w:rsidR="0001367F" w:rsidRPr="00F24F1C" w:rsidRDefault="0001367F" w:rsidP="00F24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lastRenderedPageBreak/>
              <w:t xml:space="preserve">Работа в </w:t>
            </w:r>
            <w:r w:rsidRPr="00F24F1C">
              <w:rPr>
                <w:rFonts w:ascii="Times New Roman" w:hAnsi="Times New Roman" w:cs="Times New Roman"/>
                <w:bCs/>
              </w:rPr>
              <w:lastRenderedPageBreak/>
              <w:t>парах</w:t>
            </w:r>
          </w:p>
        </w:tc>
        <w:tc>
          <w:tcPr>
            <w:tcW w:w="504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2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01367F" w:rsidRPr="00F24F1C" w:rsidTr="00946157">
        <w:trPr>
          <w:trHeight w:val="230"/>
        </w:trPr>
        <w:tc>
          <w:tcPr>
            <w:tcW w:w="15352" w:type="dxa"/>
            <w:gridSpan w:val="7"/>
          </w:tcPr>
          <w:p w:rsidR="0001367F" w:rsidRPr="00F24F1C" w:rsidRDefault="0001367F" w:rsidP="00F2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>Глава 4</w:t>
            </w:r>
            <w:r w:rsidRPr="00F24F1C">
              <w:rPr>
                <w:rFonts w:ascii="Times New Roman" w:hAnsi="Times New Roman" w:cs="Times New Roman"/>
                <w:i/>
                <w:iCs/>
              </w:rPr>
              <w:t>. Тайны устной и письменной речи (4 ч.)</w:t>
            </w:r>
          </w:p>
        </w:tc>
      </w:tr>
      <w:tr w:rsidR="0001367F" w:rsidRPr="00F24F1C" w:rsidTr="00946157">
        <w:trPr>
          <w:trHeight w:val="230"/>
        </w:trPr>
        <w:tc>
          <w:tcPr>
            <w:tcW w:w="518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25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 Устная и письменная речь</w:t>
            </w:r>
          </w:p>
        </w:tc>
        <w:tc>
          <w:tcPr>
            <w:tcW w:w="6804" w:type="dxa"/>
          </w:tcPr>
          <w:p w:rsidR="0001367F" w:rsidRPr="00F24F1C" w:rsidRDefault="0001367F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Уметь  различать устную и письменную речь.</w:t>
            </w:r>
          </w:p>
          <w:p w:rsidR="0001367F" w:rsidRPr="00F24F1C" w:rsidRDefault="0001367F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Иметь  представление об интонации.</w:t>
            </w:r>
          </w:p>
          <w:p w:rsidR="0001367F" w:rsidRPr="00F24F1C" w:rsidRDefault="0001367F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Уметь  правильно интонировать предложение в соответствии с целью высказывания.</w:t>
            </w:r>
          </w:p>
        </w:tc>
        <w:tc>
          <w:tcPr>
            <w:tcW w:w="3855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Составление схем предложений. Деление высказывания на предложения. </w:t>
            </w:r>
          </w:p>
        </w:tc>
        <w:tc>
          <w:tcPr>
            <w:tcW w:w="784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С/</w:t>
            </w:r>
            <w:proofErr w:type="spellStart"/>
            <w:proofErr w:type="gramStart"/>
            <w:r w:rsidRPr="00F24F1C">
              <w:rPr>
                <w:rFonts w:ascii="Times New Roman" w:hAnsi="Times New Roman" w:cs="Times New Roman"/>
                <w:bCs/>
              </w:rPr>
              <w:t>р</w:t>
            </w:r>
            <w:proofErr w:type="spellEnd"/>
            <w:proofErr w:type="gramEnd"/>
            <w:r w:rsidRPr="00F24F1C">
              <w:rPr>
                <w:rFonts w:ascii="Times New Roman" w:hAnsi="Times New Roman" w:cs="Times New Roman"/>
                <w:bCs/>
              </w:rPr>
              <w:t xml:space="preserve"> с проверкой</w:t>
            </w:r>
          </w:p>
        </w:tc>
        <w:tc>
          <w:tcPr>
            <w:tcW w:w="504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2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01367F" w:rsidRPr="00F24F1C" w:rsidTr="00946157">
        <w:trPr>
          <w:trHeight w:val="230"/>
        </w:trPr>
        <w:tc>
          <w:tcPr>
            <w:tcW w:w="518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25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 Упражнение в распознавании устной и письменной речи</w:t>
            </w:r>
          </w:p>
        </w:tc>
        <w:tc>
          <w:tcPr>
            <w:tcW w:w="6804" w:type="dxa"/>
          </w:tcPr>
          <w:p w:rsidR="0001367F" w:rsidRPr="00F24F1C" w:rsidRDefault="0001367F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 xml:space="preserve">Иметь  представления об </w:t>
            </w:r>
            <w:proofErr w:type="gramStart"/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устной</w:t>
            </w:r>
            <w:proofErr w:type="gramEnd"/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 xml:space="preserve"> и письменной</w:t>
            </w:r>
          </w:p>
          <w:p w:rsidR="0001367F" w:rsidRPr="00F24F1C" w:rsidRDefault="0001367F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речи.</w:t>
            </w:r>
          </w:p>
          <w:p w:rsidR="0001367F" w:rsidRPr="00F24F1C" w:rsidRDefault="0001367F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Понимать  знаки препинания в конце предложения для обозначения цели высказывания.</w:t>
            </w:r>
          </w:p>
          <w:p w:rsidR="0001367F" w:rsidRPr="00F24F1C" w:rsidRDefault="0001367F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Понимать, как ударение влияет на значение слов, которые</w:t>
            </w:r>
          </w:p>
          <w:p w:rsidR="0001367F" w:rsidRPr="00F24F1C" w:rsidRDefault="0001367F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одинаково пишутся.</w:t>
            </w:r>
          </w:p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Знать  правила списывания текста.</w:t>
            </w:r>
          </w:p>
        </w:tc>
        <w:tc>
          <w:tcPr>
            <w:tcW w:w="3855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t>Знакомство с алгоритмом списывания текста. Списывание текста. Оформление предложений на письме.</w:t>
            </w:r>
            <w:r w:rsidRPr="00F24F1C">
              <w:rPr>
                <w:rFonts w:ascii="Times New Roman" w:hAnsi="Times New Roman" w:cs="Times New Roman"/>
              </w:rPr>
              <w:t xml:space="preserve"> </w:t>
            </w:r>
          </w:p>
          <w:p w:rsidR="0001367F" w:rsidRPr="00F24F1C" w:rsidRDefault="0001367F" w:rsidP="00F24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Текущий </w:t>
            </w:r>
          </w:p>
        </w:tc>
        <w:tc>
          <w:tcPr>
            <w:tcW w:w="504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2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01367F" w:rsidRPr="00F24F1C" w:rsidTr="00946157">
        <w:trPr>
          <w:trHeight w:val="230"/>
        </w:trPr>
        <w:tc>
          <w:tcPr>
            <w:tcW w:w="518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25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 Большая буква в именах, отчествах, кличках животных, названиях городов, рек</w:t>
            </w:r>
          </w:p>
        </w:tc>
        <w:tc>
          <w:tcPr>
            <w:tcW w:w="6804" w:type="dxa"/>
          </w:tcPr>
          <w:p w:rsidR="0001367F" w:rsidRPr="00F24F1C" w:rsidRDefault="0001367F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Знать  правило употребления заглавной буквы в именах, кличках, названиях.</w:t>
            </w:r>
          </w:p>
          <w:p w:rsidR="0001367F" w:rsidRPr="00F24F1C" w:rsidRDefault="0001367F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Уметь  записывать предложения с именами собственными.</w:t>
            </w:r>
          </w:p>
          <w:p w:rsidR="0001367F" w:rsidRPr="00F24F1C" w:rsidRDefault="0001367F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Уметь  составлять предложения по сюжетной картинке</w:t>
            </w:r>
            <w:r w:rsidRPr="00F24F1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855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t>Записывание предложений с именами собственными. Составление предложений по сюжетной картинке.</w:t>
            </w:r>
            <w:r w:rsidRPr="00F24F1C">
              <w:rPr>
                <w:rFonts w:ascii="Times New Roman" w:hAnsi="Times New Roman" w:cs="Times New Roman"/>
              </w:rPr>
              <w:t xml:space="preserve"> </w:t>
            </w:r>
          </w:p>
          <w:p w:rsidR="0001367F" w:rsidRPr="00F24F1C" w:rsidRDefault="0001367F" w:rsidP="00F24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Текущий </w:t>
            </w:r>
          </w:p>
        </w:tc>
        <w:tc>
          <w:tcPr>
            <w:tcW w:w="504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2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01367F" w:rsidRPr="00F24F1C" w:rsidTr="00946157">
        <w:trPr>
          <w:trHeight w:val="230"/>
        </w:trPr>
        <w:tc>
          <w:tcPr>
            <w:tcW w:w="518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25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Правила списывания текста</w:t>
            </w:r>
          </w:p>
        </w:tc>
        <w:tc>
          <w:tcPr>
            <w:tcW w:w="6804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Знать и уметь соблюдать правила списывания текста.</w:t>
            </w:r>
          </w:p>
        </w:tc>
        <w:tc>
          <w:tcPr>
            <w:tcW w:w="3855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Списывание текста.</w:t>
            </w:r>
          </w:p>
          <w:p w:rsidR="0001367F" w:rsidRPr="00F24F1C" w:rsidRDefault="0001367F" w:rsidP="00F24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84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С/</w:t>
            </w:r>
            <w:proofErr w:type="spellStart"/>
            <w:proofErr w:type="gramStart"/>
            <w:r w:rsidRPr="00F24F1C">
              <w:rPr>
                <w:rFonts w:ascii="Times New Roman" w:hAnsi="Times New Roman" w:cs="Times New Roman"/>
                <w:bCs/>
              </w:rPr>
              <w:t>р</w:t>
            </w:r>
            <w:proofErr w:type="spellEnd"/>
            <w:proofErr w:type="gramEnd"/>
          </w:p>
        </w:tc>
        <w:tc>
          <w:tcPr>
            <w:tcW w:w="504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2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01367F" w:rsidRPr="00F24F1C" w:rsidTr="00946157">
        <w:trPr>
          <w:trHeight w:val="230"/>
        </w:trPr>
        <w:tc>
          <w:tcPr>
            <w:tcW w:w="15352" w:type="dxa"/>
            <w:gridSpan w:val="7"/>
          </w:tcPr>
          <w:p w:rsidR="0001367F" w:rsidRPr="00F24F1C" w:rsidRDefault="0001367F" w:rsidP="00F2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/>
                <w:iCs/>
              </w:rPr>
              <w:t>Глава 5</w:t>
            </w:r>
            <w:r w:rsidRPr="00F24F1C">
              <w:rPr>
                <w:rFonts w:ascii="Times New Roman" w:hAnsi="Times New Roman" w:cs="Times New Roman"/>
                <w:i/>
                <w:iCs/>
              </w:rPr>
              <w:t xml:space="preserve">. Маша и Миша знакомятся со звуковым столбиком </w:t>
            </w:r>
            <w:proofErr w:type="gramStart"/>
            <w:r w:rsidRPr="00F24F1C">
              <w:rPr>
                <w:rFonts w:ascii="Times New Roman" w:hAnsi="Times New Roman" w:cs="Times New Roman"/>
                <w:i/>
                <w:iCs/>
              </w:rPr>
              <w:t xml:space="preserve">( </w:t>
            </w:r>
            <w:proofErr w:type="gramEnd"/>
            <w:r w:rsidRPr="00F24F1C">
              <w:rPr>
                <w:rFonts w:ascii="Times New Roman" w:hAnsi="Times New Roman" w:cs="Times New Roman"/>
                <w:i/>
                <w:iCs/>
              </w:rPr>
              <w:t>1 ч.)</w:t>
            </w:r>
          </w:p>
        </w:tc>
      </w:tr>
      <w:tr w:rsidR="0001367F" w:rsidRPr="00F24F1C" w:rsidTr="00946157">
        <w:trPr>
          <w:trHeight w:val="230"/>
        </w:trPr>
        <w:tc>
          <w:tcPr>
            <w:tcW w:w="518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25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 Знакомство со звуковым столбиком</w:t>
            </w:r>
          </w:p>
        </w:tc>
        <w:tc>
          <w:tcPr>
            <w:tcW w:w="6804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Знать понятия «звуки» и «буквы». Уметь различать звуки и давать им характеристику.</w:t>
            </w:r>
          </w:p>
        </w:tc>
        <w:tc>
          <w:tcPr>
            <w:tcW w:w="3855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t>Составление звукобуквенной схемы слова. Знакомство с алгоритмом звукового анализа слов.</w:t>
            </w:r>
            <w:r w:rsidRPr="00F24F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84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Текущий </w:t>
            </w:r>
          </w:p>
        </w:tc>
        <w:tc>
          <w:tcPr>
            <w:tcW w:w="504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2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01367F" w:rsidRPr="00F24F1C" w:rsidTr="00946157">
        <w:trPr>
          <w:trHeight w:val="230"/>
        </w:trPr>
        <w:tc>
          <w:tcPr>
            <w:tcW w:w="15352" w:type="dxa"/>
            <w:gridSpan w:val="7"/>
          </w:tcPr>
          <w:p w:rsidR="0001367F" w:rsidRPr="00F24F1C" w:rsidRDefault="0001367F" w:rsidP="00F2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i/>
                <w:iCs/>
              </w:rPr>
              <w:t>Глава 6. Дети учатся различать согласные звуки (1 ч.)</w:t>
            </w:r>
          </w:p>
        </w:tc>
      </w:tr>
      <w:tr w:rsidR="0001367F" w:rsidRPr="00F24F1C" w:rsidTr="00946157">
        <w:trPr>
          <w:trHeight w:val="230"/>
        </w:trPr>
        <w:tc>
          <w:tcPr>
            <w:tcW w:w="518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25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 Упражнение в различении звонких – глухих, мягких – твердых парных согласных звуков</w:t>
            </w:r>
          </w:p>
        </w:tc>
        <w:tc>
          <w:tcPr>
            <w:tcW w:w="6804" w:type="dxa"/>
          </w:tcPr>
          <w:p w:rsidR="0001367F" w:rsidRPr="00F24F1C" w:rsidRDefault="0001367F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Уметь  различать звонкие и глухие согласные в начале и середине слов.</w:t>
            </w:r>
          </w:p>
          <w:p w:rsidR="0001367F" w:rsidRPr="00F24F1C" w:rsidRDefault="0001367F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Уметь  схематически обозначать звонкие и глухие согласные звуки.</w:t>
            </w:r>
          </w:p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Уметь  делать звуковой анализ слов.</w:t>
            </w:r>
          </w:p>
        </w:tc>
        <w:tc>
          <w:tcPr>
            <w:tcW w:w="3855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t>Звуковой анализ слов.</w:t>
            </w:r>
            <w:r w:rsidRPr="00F24F1C">
              <w:rPr>
                <w:rFonts w:ascii="Times New Roman" w:hAnsi="Times New Roman" w:cs="Times New Roman"/>
              </w:rPr>
              <w:t xml:space="preserve"> </w:t>
            </w:r>
          </w:p>
          <w:p w:rsidR="0001367F" w:rsidRPr="00F24F1C" w:rsidRDefault="0001367F" w:rsidP="00F24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84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С/</w:t>
            </w:r>
            <w:proofErr w:type="spellStart"/>
            <w:proofErr w:type="gramStart"/>
            <w:r w:rsidRPr="00F24F1C">
              <w:rPr>
                <w:rFonts w:ascii="Times New Roman" w:hAnsi="Times New Roman" w:cs="Times New Roman"/>
                <w:bCs/>
              </w:rPr>
              <w:t>р</w:t>
            </w:r>
            <w:proofErr w:type="spellEnd"/>
            <w:proofErr w:type="gramEnd"/>
            <w:r w:rsidRPr="00F24F1C">
              <w:rPr>
                <w:rFonts w:ascii="Times New Roman" w:hAnsi="Times New Roman" w:cs="Times New Roman"/>
                <w:bCs/>
              </w:rPr>
              <w:t xml:space="preserve"> с проверкой </w:t>
            </w:r>
          </w:p>
        </w:tc>
        <w:tc>
          <w:tcPr>
            <w:tcW w:w="504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2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01367F" w:rsidRPr="00F24F1C" w:rsidTr="00946157">
        <w:trPr>
          <w:trHeight w:val="230"/>
        </w:trPr>
        <w:tc>
          <w:tcPr>
            <w:tcW w:w="15352" w:type="dxa"/>
            <w:gridSpan w:val="7"/>
          </w:tcPr>
          <w:p w:rsidR="0001367F" w:rsidRPr="00F24F1C" w:rsidRDefault="0001367F" w:rsidP="00F2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/>
                <w:iCs/>
              </w:rPr>
              <w:t>Глава 7</w:t>
            </w:r>
            <w:r w:rsidRPr="00F24F1C">
              <w:rPr>
                <w:rFonts w:ascii="Times New Roman" w:hAnsi="Times New Roman" w:cs="Times New Roman"/>
                <w:i/>
                <w:iCs/>
              </w:rPr>
              <w:t>. Загадка звука [</w:t>
            </w:r>
            <w:proofErr w:type="spellStart"/>
            <w:r w:rsidRPr="00F24F1C">
              <w:rPr>
                <w:rFonts w:ascii="Times New Roman" w:hAnsi="Times New Roman" w:cs="Times New Roman"/>
                <w:i/>
                <w:iCs/>
              </w:rPr>
              <w:t>й</w:t>
            </w:r>
            <w:proofErr w:type="spellEnd"/>
            <w:r w:rsidRPr="00F24F1C">
              <w:rPr>
                <w:rFonts w:ascii="Times New Roman" w:hAnsi="Times New Roman" w:cs="Times New Roman"/>
                <w:i/>
                <w:iCs/>
              </w:rPr>
              <w:t>] и буквы «Й» (3 ч.)</w:t>
            </w:r>
          </w:p>
        </w:tc>
      </w:tr>
      <w:tr w:rsidR="0001367F" w:rsidRPr="00F24F1C" w:rsidTr="00946157">
        <w:trPr>
          <w:trHeight w:val="230"/>
        </w:trPr>
        <w:tc>
          <w:tcPr>
            <w:tcW w:w="518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25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Звук и буква Й</w:t>
            </w:r>
          </w:p>
        </w:tc>
        <w:tc>
          <w:tcPr>
            <w:tcW w:w="6804" w:type="dxa"/>
          </w:tcPr>
          <w:p w:rsidR="0001367F" w:rsidRPr="00F24F1C" w:rsidRDefault="0001367F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Знать  гласные и согласные звуки.</w:t>
            </w:r>
          </w:p>
          <w:p w:rsidR="0001367F" w:rsidRPr="00F24F1C" w:rsidRDefault="0001367F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Знать  характеристику звуку [</w:t>
            </w:r>
            <w:proofErr w:type="spellStart"/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й</w:t>
            </w:r>
            <w:proofErr w:type="spellEnd"/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'] как согласному, звонкому, мягкому.</w:t>
            </w:r>
          </w:p>
          <w:p w:rsidR="0001367F" w:rsidRPr="00F24F1C" w:rsidRDefault="0001367F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Знать  переноса слов с буквой Й.</w:t>
            </w:r>
          </w:p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Уметь  делить слова на слоги.</w:t>
            </w:r>
          </w:p>
        </w:tc>
        <w:tc>
          <w:tcPr>
            <w:tcW w:w="3855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t>Звуковой анализ слов, упражнения в перенос слов.</w:t>
            </w:r>
            <w:r w:rsidRPr="00F24F1C">
              <w:rPr>
                <w:rFonts w:ascii="Times New Roman" w:hAnsi="Times New Roman" w:cs="Times New Roman"/>
              </w:rPr>
              <w:t xml:space="preserve"> </w:t>
            </w:r>
          </w:p>
          <w:p w:rsidR="0001367F" w:rsidRPr="00F24F1C" w:rsidRDefault="0001367F" w:rsidP="00F24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Инд</w:t>
            </w:r>
            <w:proofErr w:type="gramStart"/>
            <w:r w:rsidR="00946157" w:rsidRPr="00F24F1C">
              <w:rPr>
                <w:rFonts w:ascii="Times New Roman" w:hAnsi="Times New Roman" w:cs="Times New Roman"/>
                <w:bCs/>
              </w:rPr>
              <w:t>.</w:t>
            </w:r>
            <w:r w:rsidRPr="00F24F1C">
              <w:rPr>
                <w:rFonts w:ascii="Times New Roman" w:hAnsi="Times New Roman" w:cs="Times New Roman"/>
                <w:bCs/>
              </w:rPr>
              <w:t>о</w:t>
            </w:r>
            <w:proofErr w:type="gramEnd"/>
            <w:r w:rsidRPr="00F24F1C">
              <w:rPr>
                <w:rFonts w:ascii="Times New Roman" w:hAnsi="Times New Roman" w:cs="Times New Roman"/>
                <w:bCs/>
              </w:rPr>
              <w:t>прос</w:t>
            </w:r>
          </w:p>
        </w:tc>
        <w:tc>
          <w:tcPr>
            <w:tcW w:w="504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2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01367F" w:rsidRPr="00F24F1C" w:rsidTr="00946157">
        <w:trPr>
          <w:trHeight w:val="230"/>
        </w:trPr>
        <w:tc>
          <w:tcPr>
            <w:tcW w:w="518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25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Работа букв у, у, </w:t>
            </w:r>
            <w:proofErr w:type="spellStart"/>
            <w:r w:rsidRPr="00F24F1C">
              <w:rPr>
                <w:rFonts w:ascii="Times New Roman" w:hAnsi="Times New Roman" w:cs="Times New Roman"/>
              </w:rPr>
              <w:t>ю</w:t>
            </w:r>
            <w:proofErr w:type="spellEnd"/>
            <w:r w:rsidRPr="00F24F1C">
              <w:rPr>
                <w:rFonts w:ascii="Times New Roman" w:hAnsi="Times New Roman" w:cs="Times New Roman"/>
              </w:rPr>
              <w:t>, я</w:t>
            </w:r>
          </w:p>
        </w:tc>
        <w:tc>
          <w:tcPr>
            <w:tcW w:w="6804" w:type="dxa"/>
          </w:tcPr>
          <w:p w:rsidR="0001367F" w:rsidRPr="00F24F1C" w:rsidRDefault="0001367F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Уметь  делать звукобуквенный анализ</w:t>
            </w:r>
            <w:r w:rsidR="00360602" w:rsidRPr="00F24F1C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слов.</w:t>
            </w:r>
          </w:p>
          <w:p w:rsidR="0001367F" w:rsidRPr="00F24F1C" w:rsidRDefault="0001367F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 xml:space="preserve">Уметь  обозначать звуки буквами е, е, </w:t>
            </w:r>
            <w:proofErr w:type="spellStart"/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ю</w:t>
            </w:r>
            <w:proofErr w:type="spellEnd"/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, я в начале слов и после согласных.</w:t>
            </w:r>
          </w:p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Уметь распознавать мягкие звуки в словах.</w:t>
            </w:r>
          </w:p>
        </w:tc>
        <w:tc>
          <w:tcPr>
            <w:tcW w:w="3855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t>Звукобуквенный анализ слов</w:t>
            </w:r>
            <w:r w:rsidRPr="00F24F1C">
              <w:rPr>
                <w:rFonts w:ascii="Times New Roman" w:hAnsi="Times New Roman" w:cs="Times New Roman"/>
              </w:rPr>
              <w:t xml:space="preserve"> </w:t>
            </w:r>
          </w:p>
          <w:p w:rsidR="0001367F" w:rsidRPr="00F24F1C" w:rsidRDefault="0001367F" w:rsidP="00F24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84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С/</w:t>
            </w:r>
            <w:proofErr w:type="spellStart"/>
            <w:proofErr w:type="gramStart"/>
            <w:r w:rsidRPr="00F24F1C">
              <w:rPr>
                <w:rFonts w:ascii="Times New Roman" w:hAnsi="Times New Roman" w:cs="Times New Roman"/>
                <w:bCs/>
              </w:rPr>
              <w:t>р</w:t>
            </w:r>
            <w:proofErr w:type="spellEnd"/>
            <w:proofErr w:type="gramEnd"/>
            <w:r w:rsidRPr="00F24F1C">
              <w:rPr>
                <w:rFonts w:ascii="Times New Roman" w:hAnsi="Times New Roman" w:cs="Times New Roman"/>
                <w:bCs/>
              </w:rPr>
              <w:t xml:space="preserve"> с проверкой</w:t>
            </w:r>
          </w:p>
        </w:tc>
        <w:tc>
          <w:tcPr>
            <w:tcW w:w="504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2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01367F" w:rsidRPr="00F24F1C" w:rsidTr="00946157">
        <w:trPr>
          <w:trHeight w:val="230"/>
        </w:trPr>
        <w:tc>
          <w:tcPr>
            <w:tcW w:w="518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425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Упражнение в распознавании гласных звуков, определение роли букв гласных</w:t>
            </w:r>
          </w:p>
        </w:tc>
        <w:tc>
          <w:tcPr>
            <w:tcW w:w="6804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Знать гласные и согласные звуки. Уметь различать и характеризовать звуки.</w:t>
            </w:r>
          </w:p>
        </w:tc>
        <w:tc>
          <w:tcPr>
            <w:tcW w:w="3855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Упражнения в звукобуквенном разборе слов.</w:t>
            </w:r>
            <w:r w:rsidRPr="00F24F1C">
              <w:rPr>
                <w:rFonts w:ascii="Times New Roman" w:hAnsi="Times New Roman" w:cs="Times New Roman"/>
              </w:rPr>
              <w:t xml:space="preserve"> </w:t>
            </w:r>
          </w:p>
          <w:p w:rsidR="0001367F" w:rsidRPr="00F24F1C" w:rsidRDefault="0001367F" w:rsidP="00F24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84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С/</w:t>
            </w:r>
            <w:proofErr w:type="spellStart"/>
            <w:proofErr w:type="gramStart"/>
            <w:r w:rsidRPr="00F24F1C">
              <w:rPr>
                <w:rFonts w:ascii="Times New Roman" w:hAnsi="Times New Roman" w:cs="Times New Roman"/>
                <w:bCs/>
              </w:rPr>
              <w:t>р</w:t>
            </w:r>
            <w:proofErr w:type="spellEnd"/>
            <w:proofErr w:type="gramEnd"/>
            <w:r w:rsidRPr="00F24F1C">
              <w:rPr>
                <w:rFonts w:ascii="Times New Roman" w:hAnsi="Times New Roman" w:cs="Times New Roman"/>
                <w:bCs/>
              </w:rPr>
              <w:t xml:space="preserve"> с взаимопроверкой</w:t>
            </w:r>
          </w:p>
        </w:tc>
        <w:tc>
          <w:tcPr>
            <w:tcW w:w="504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2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946157">
        <w:trPr>
          <w:trHeight w:val="230"/>
        </w:trPr>
        <w:tc>
          <w:tcPr>
            <w:tcW w:w="15352" w:type="dxa"/>
            <w:gridSpan w:val="7"/>
          </w:tcPr>
          <w:p w:rsidR="00546BB9" w:rsidRPr="00F24F1C" w:rsidRDefault="00546BB9" w:rsidP="00F2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/>
                <w:iCs/>
              </w:rPr>
              <w:t>Глава 8</w:t>
            </w:r>
            <w:r w:rsidRPr="00F24F1C">
              <w:rPr>
                <w:rFonts w:ascii="Times New Roman" w:hAnsi="Times New Roman" w:cs="Times New Roman"/>
                <w:i/>
                <w:iCs/>
              </w:rPr>
              <w:t>. Твердые и мягкие согласные звуки (3ч.)</w:t>
            </w:r>
          </w:p>
        </w:tc>
      </w:tr>
      <w:tr w:rsidR="0001367F" w:rsidRPr="00F24F1C" w:rsidTr="00946157">
        <w:trPr>
          <w:trHeight w:val="230"/>
        </w:trPr>
        <w:tc>
          <w:tcPr>
            <w:tcW w:w="518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25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Распознание согласных на слух, обозначение  их с помощью букв гласных</w:t>
            </w:r>
          </w:p>
        </w:tc>
        <w:tc>
          <w:tcPr>
            <w:tcW w:w="6804" w:type="dxa"/>
          </w:tcPr>
          <w:p w:rsidR="0001367F" w:rsidRPr="00F24F1C" w:rsidRDefault="0001367F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Уметь  вычленять мягкие и твердые согласные звуки в составе слов.</w:t>
            </w:r>
          </w:p>
        </w:tc>
        <w:tc>
          <w:tcPr>
            <w:tcW w:w="3855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t>Звукобуквенный анализ слов, выделение ударного слога в словах.</w:t>
            </w:r>
            <w:r w:rsidRPr="00F24F1C">
              <w:rPr>
                <w:rFonts w:ascii="Times New Roman" w:hAnsi="Times New Roman" w:cs="Times New Roman"/>
              </w:rPr>
              <w:t xml:space="preserve"> </w:t>
            </w:r>
          </w:p>
          <w:p w:rsidR="0001367F" w:rsidRPr="00F24F1C" w:rsidRDefault="0001367F" w:rsidP="00F24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84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Текущий.</w:t>
            </w:r>
          </w:p>
        </w:tc>
        <w:tc>
          <w:tcPr>
            <w:tcW w:w="504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2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01367F" w:rsidRPr="00F24F1C" w:rsidTr="00946157">
        <w:trPr>
          <w:trHeight w:val="230"/>
        </w:trPr>
        <w:tc>
          <w:tcPr>
            <w:tcW w:w="518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25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Азбука вежливости</w:t>
            </w:r>
            <w:r w:rsidRPr="00F24F1C">
              <w:rPr>
                <w:rFonts w:ascii="Times New Roman" w:hAnsi="Times New Roman" w:cs="Times New Roman"/>
              </w:rPr>
              <w:t xml:space="preserve">. Приветствие при встрече со знакомыми </w:t>
            </w:r>
          </w:p>
        </w:tc>
        <w:tc>
          <w:tcPr>
            <w:tcW w:w="6804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Знать вежливые обороты речи. Уметь приветствовать при встрече знакомых разного возраста.</w:t>
            </w:r>
          </w:p>
        </w:tc>
        <w:tc>
          <w:tcPr>
            <w:tcW w:w="3855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t>Разыгрывание ситуаций. Чтение «Азбуки вежливости»</w:t>
            </w:r>
            <w:r w:rsidRPr="00F24F1C">
              <w:rPr>
                <w:rFonts w:ascii="Times New Roman" w:hAnsi="Times New Roman" w:cs="Times New Roman"/>
              </w:rPr>
              <w:t xml:space="preserve"> </w:t>
            </w:r>
          </w:p>
          <w:p w:rsidR="0001367F" w:rsidRPr="00F24F1C" w:rsidRDefault="0001367F" w:rsidP="00F24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1367F" w:rsidRPr="00F24F1C" w:rsidRDefault="00946157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proofErr w:type="spellStart"/>
            <w:r w:rsidRPr="00F24F1C">
              <w:rPr>
                <w:rFonts w:ascii="Times New Roman" w:hAnsi="Times New Roman" w:cs="Times New Roman"/>
                <w:bCs/>
              </w:rPr>
              <w:t>Словарн</w:t>
            </w:r>
            <w:proofErr w:type="gramStart"/>
            <w:r w:rsidRPr="00F24F1C">
              <w:rPr>
                <w:rFonts w:ascii="Times New Roman" w:hAnsi="Times New Roman" w:cs="Times New Roman"/>
                <w:bCs/>
              </w:rPr>
              <w:t>.д</w:t>
            </w:r>
            <w:proofErr w:type="gramEnd"/>
            <w:r w:rsidRPr="00F24F1C">
              <w:rPr>
                <w:rFonts w:ascii="Times New Roman" w:hAnsi="Times New Roman" w:cs="Times New Roman"/>
                <w:bCs/>
              </w:rPr>
              <w:t>иктант</w:t>
            </w:r>
            <w:proofErr w:type="spellEnd"/>
          </w:p>
        </w:tc>
        <w:tc>
          <w:tcPr>
            <w:tcW w:w="504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2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01367F" w:rsidRPr="00F24F1C" w:rsidTr="00946157">
        <w:trPr>
          <w:trHeight w:val="230"/>
        </w:trPr>
        <w:tc>
          <w:tcPr>
            <w:tcW w:w="518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25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 Упражнение в различении мягких и твердых звуков. Повторение правил переноса слов</w:t>
            </w:r>
          </w:p>
        </w:tc>
        <w:tc>
          <w:tcPr>
            <w:tcW w:w="6804" w:type="dxa"/>
          </w:tcPr>
          <w:p w:rsidR="0001367F" w:rsidRPr="00F24F1C" w:rsidRDefault="0001367F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Знать, что твердость и мягкость</w:t>
            </w:r>
          </w:p>
          <w:p w:rsidR="0001367F" w:rsidRPr="00F24F1C" w:rsidRDefault="0001367F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согласных на письме показывается с помощью идущих следом</w:t>
            </w:r>
          </w:p>
          <w:p w:rsidR="0001367F" w:rsidRPr="00F24F1C" w:rsidRDefault="0001367F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букв гласных.</w:t>
            </w:r>
          </w:p>
          <w:p w:rsidR="0001367F" w:rsidRPr="00F24F1C" w:rsidRDefault="0001367F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Уметь  делить слова на слоги,  правила переноса.</w:t>
            </w:r>
          </w:p>
          <w:p w:rsidR="0001367F" w:rsidRPr="00F24F1C" w:rsidRDefault="0001367F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Уметь  составлять предложения по данным схемам.</w:t>
            </w:r>
          </w:p>
        </w:tc>
        <w:tc>
          <w:tcPr>
            <w:tcW w:w="3855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t>Деление слов для переноса, составление схем предложений.</w:t>
            </w:r>
            <w:r w:rsidRPr="00F24F1C">
              <w:rPr>
                <w:rFonts w:ascii="Times New Roman" w:hAnsi="Times New Roman" w:cs="Times New Roman"/>
              </w:rPr>
              <w:t xml:space="preserve"> </w:t>
            </w:r>
          </w:p>
          <w:p w:rsidR="0001367F" w:rsidRPr="00F24F1C" w:rsidRDefault="0001367F" w:rsidP="00F24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84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С/</w:t>
            </w:r>
            <w:proofErr w:type="spellStart"/>
            <w:proofErr w:type="gramStart"/>
            <w:r w:rsidRPr="00F24F1C">
              <w:rPr>
                <w:rFonts w:ascii="Times New Roman" w:hAnsi="Times New Roman" w:cs="Times New Roman"/>
                <w:bCs/>
              </w:rPr>
              <w:t>р</w:t>
            </w:r>
            <w:proofErr w:type="spellEnd"/>
            <w:proofErr w:type="gramEnd"/>
            <w:r w:rsidRPr="00F24F1C">
              <w:rPr>
                <w:rFonts w:ascii="Times New Roman" w:hAnsi="Times New Roman" w:cs="Times New Roman"/>
                <w:bCs/>
              </w:rPr>
              <w:t xml:space="preserve"> с взаимопроверкой</w:t>
            </w:r>
          </w:p>
        </w:tc>
        <w:tc>
          <w:tcPr>
            <w:tcW w:w="504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2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01367F" w:rsidRPr="00F24F1C" w:rsidTr="00946157">
        <w:trPr>
          <w:trHeight w:val="230"/>
        </w:trPr>
        <w:tc>
          <w:tcPr>
            <w:tcW w:w="518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25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Написание слов со звонкими и глухими, мягкими и твердыми согласными</w:t>
            </w:r>
          </w:p>
        </w:tc>
        <w:tc>
          <w:tcPr>
            <w:tcW w:w="6804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Уметь давать характеристику звука, определять его позицию, делать вывод об обозначении буквой.</w:t>
            </w:r>
          </w:p>
        </w:tc>
        <w:tc>
          <w:tcPr>
            <w:tcW w:w="3855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Звукобуквенный анализ слов. </w:t>
            </w:r>
          </w:p>
          <w:p w:rsidR="0001367F" w:rsidRPr="00F24F1C" w:rsidRDefault="0001367F" w:rsidP="00F24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84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Текущий </w:t>
            </w:r>
          </w:p>
        </w:tc>
        <w:tc>
          <w:tcPr>
            <w:tcW w:w="504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2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01367F" w:rsidRPr="00F24F1C" w:rsidTr="00946157">
        <w:trPr>
          <w:trHeight w:val="230"/>
        </w:trPr>
        <w:tc>
          <w:tcPr>
            <w:tcW w:w="15352" w:type="dxa"/>
            <w:gridSpan w:val="7"/>
          </w:tcPr>
          <w:p w:rsidR="0001367F" w:rsidRPr="00F24F1C" w:rsidRDefault="0001367F" w:rsidP="00F2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/>
                <w:iCs/>
              </w:rPr>
              <w:t>Глава 9</w:t>
            </w:r>
            <w:r w:rsidRPr="00F24F1C">
              <w:rPr>
                <w:rFonts w:ascii="Times New Roman" w:hAnsi="Times New Roman" w:cs="Times New Roman"/>
                <w:i/>
                <w:iCs/>
              </w:rPr>
              <w:t>.  Маша и Миша прислушиваются к гласным и согласным звукам (2 ч.)</w:t>
            </w:r>
          </w:p>
        </w:tc>
      </w:tr>
      <w:tr w:rsidR="0001367F" w:rsidRPr="00F24F1C" w:rsidTr="00946157">
        <w:trPr>
          <w:trHeight w:val="230"/>
        </w:trPr>
        <w:tc>
          <w:tcPr>
            <w:tcW w:w="518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25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 Различение твердых и мягких согласных звуков. Обозначение на письме гласных звуков.</w:t>
            </w:r>
          </w:p>
        </w:tc>
        <w:tc>
          <w:tcPr>
            <w:tcW w:w="6804" w:type="dxa"/>
          </w:tcPr>
          <w:p w:rsidR="0001367F" w:rsidRPr="00F24F1C" w:rsidRDefault="0001367F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Знать, что один и тот же гласный звук может обозначаться разными буквами.</w:t>
            </w:r>
          </w:p>
          <w:p w:rsidR="0001367F" w:rsidRPr="00F24F1C" w:rsidRDefault="0001367F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Уметь  различать звонкие и глухие, твердые и мягкие согласные звуки.</w:t>
            </w:r>
          </w:p>
        </w:tc>
        <w:tc>
          <w:tcPr>
            <w:tcW w:w="3855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Звукобуквенный анализ слов. </w:t>
            </w:r>
          </w:p>
          <w:p w:rsidR="0001367F" w:rsidRPr="00F24F1C" w:rsidRDefault="0001367F" w:rsidP="00F24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84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Текущий </w:t>
            </w:r>
          </w:p>
        </w:tc>
        <w:tc>
          <w:tcPr>
            <w:tcW w:w="504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2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01367F" w:rsidRPr="00F24F1C" w:rsidTr="00946157">
        <w:trPr>
          <w:trHeight w:val="230"/>
        </w:trPr>
        <w:tc>
          <w:tcPr>
            <w:tcW w:w="518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25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Азбука вежливости</w:t>
            </w:r>
            <w:r w:rsidRPr="00F24F1C">
              <w:rPr>
                <w:rFonts w:ascii="Times New Roman" w:hAnsi="Times New Roman" w:cs="Times New Roman"/>
              </w:rPr>
              <w:t xml:space="preserve">. Приветствие и общение при случайной встрече со знакомым (и) </w:t>
            </w:r>
          </w:p>
        </w:tc>
        <w:tc>
          <w:tcPr>
            <w:tcW w:w="6804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Знать вежливые обороты речи. Уметь приветствовать при встрече знакомых разного возраста и обращаться к ним.</w:t>
            </w:r>
          </w:p>
        </w:tc>
        <w:tc>
          <w:tcPr>
            <w:tcW w:w="3855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t>Разыгрывание ситуаций. Чтение «Азбуки вежливости»</w:t>
            </w:r>
            <w:r w:rsidRPr="00F24F1C">
              <w:rPr>
                <w:rFonts w:ascii="Times New Roman" w:hAnsi="Times New Roman" w:cs="Times New Roman"/>
              </w:rPr>
              <w:t xml:space="preserve"> </w:t>
            </w:r>
          </w:p>
          <w:p w:rsidR="0001367F" w:rsidRPr="00F24F1C" w:rsidRDefault="0001367F" w:rsidP="00F24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Текущий </w:t>
            </w:r>
          </w:p>
        </w:tc>
        <w:tc>
          <w:tcPr>
            <w:tcW w:w="504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2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01367F" w:rsidRPr="00F24F1C" w:rsidTr="00946157">
        <w:trPr>
          <w:trHeight w:val="230"/>
        </w:trPr>
        <w:tc>
          <w:tcPr>
            <w:tcW w:w="518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25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 Распознание мягких и твердых согласных на слух, обозначение их с помощью букв гласных</w:t>
            </w:r>
          </w:p>
        </w:tc>
        <w:tc>
          <w:tcPr>
            <w:tcW w:w="6804" w:type="dxa"/>
          </w:tcPr>
          <w:p w:rsidR="0001367F" w:rsidRPr="00F24F1C" w:rsidRDefault="0001367F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Знать, что один и тот же гласный звук может обозначаться разными буквами.</w:t>
            </w:r>
          </w:p>
          <w:p w:rsidR="0001367F" w:rsidRPr="00F24F1C" w:rsidRDefault="0001367F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Иметь  навык различения гласных звуков и букв.</w:t>
            </w:r>
          </w:p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55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Знакомство с новыми словарными словами.</w:t>
            </w:r>
            <w:r w:rsidRPr="00F24F1C">
              <w:rPr>
                <w:rFonts w:ascii="Times New Roman" w:hAnsi="Times New Roman" w:cs="Times New Roman"/>
              </w:rPr>
              <w:t xml:space="preserve"> </w:t>
            </w:r>
          </w:p>
          <w:p w:rsidR="0001367F" w:rsidRPr="00F24F1C" w:rsidRDefault="0001367F" w:rsidP="00F24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84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Текущий </w:t>
            </w:r>
          </w:p>
        </w:tc>
        <w:tc>
          <w:tcPr>
            <w:tcW w:w="504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2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01367F" w:rsidRPr="00F24F1C" w:rsidTr="00946157">
        <w:trPr>
          <w:trHeight w:val="230"/>
        </w:trPr>
        <w:tc>
          <w:tcPr>
            <w:tcW w:w="518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25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 Распознание мягких и твердых согласных на </w:t>
            </w:r>
            <w:r w:rsidRPr="00F24F1C">
              <w:rPr>
                <w:rFonts w:ascii="Times New Roman" w:hAnsi="Times New Roman" w:cs="Times New Roman"/>
              </w:rPr>
              <w:lastRenderedPageBreak/>
              <w:t>слух, обозначение их с помощью букв гласных</w:t>
            </w:r>
          </w:p>
        </w:tc>
        <w:tc>
          <w:tcPr>
            <w:tcW w:w="6804" w:type="dxa"/>
          </w:tcPr>
          <w:p w:rsidR="0001367F" w:rsidRPr="00F24F1C" w:rsidRDefault="0001367F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Уметь  давать устную характеристику</w:t>
            </w:r>
          </w:p>
          <w:p w:rsidR="0001367F" w:rsidRPr="00F24F1C" w:rsidRDefault="0001367F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 xml:space="preserve">гласным звукам и определять, какую работу выполняют буквы </w:t>
            </w: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гласных в слове.</w:t>
            </w:r>
          </w:p>
          <w:p w:rsidR="0001367F" w:rsidRPr="00F24F1C" w:rsidRDefault="0001367F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 xml:space="preserve">Иметь  навык различения </w:t>
            </w:r>
            <w:proofErr w:type="gramStart"/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устной</w:t>
            </w:r>
            <w:proofErr w:type="gramEnd"/>
          </w:p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и письменной речи и составления звуковых схем слов.</w:t>
            </w:r>
          </w:p>
        </w:tc>
        <w:tc>
          <w:tcPr>
            <w:tcW w:w="3855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lastRenderedPageBreak/>
              <w:t xml:space="preserve">Звукобуквенный анализ слов. </w:t>
            </w:r>
          </w:p>
          <w:p w:rsidR="0001367F" w:rsidRPr="00F24F1C" w:rsidRDefault="0001367F" w:rsidP="00F24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Текущий </w:t>
            </w:r>
          </w:p>
        </w:tc>
        <w:tc>
          <w:tcPr>
            <w:tcW w:w="504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2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01367F" w:rsidRPr="00F24F1C" w:rsidTr="00946157">
        <w:trPr>
          <w:trHeight w:val="230"/>
        </w:trPr>
        <w:tc>
          <w:tcPr>
            <w:tcW w:w="15352" w:type="dxa"/>
            <w:gridSpan w:val="7"/>
          </w:tcPr>
          <w:p w:rsidR="0001367F" w:rsidRPr="00F24F1C" w:rsidRDefault="0001367F" w:rsidP="00F2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>Глава 10</w:t>
            </w:r>
            <w:r w:rsidRPr="00F24F1C">
              <w:rPr>
                <w:rFonts w:ascii="Times New Roman" w:hAnsi="Times New Roman" w:cs="Times New Roman"/>
                <w:i/>
                <w:iCs/>
              </w:rPr>
              <w:t>. Дети знакомятся с твердыми согласными, у которых нет мягкой пары (3 ч.)</w:t>
            </w:r>
          </w:p>
        </w:tc>
      </w:tr>
      <w:tr w:rsidR="0001367F" w:rsidRPr="00F24F1C" w:rsidTr="00946157">
        <w:trPr>
          <w:trHeight w:val="230"/>
        </w:trPr>
        <w:tc>
          <w:tcPr>
            <w:tcW w:w="518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25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 Слова с сочетаниями </w:t>
            </w:r>
            <w:proofErr w:type="spellStart"/>
            <w:r w:rsidRPr="00F24F1C">
              <w:rPr>
                <w:rFonts w:ascii="Times New Roman" w:hAnsi="Times New Roman" w:cs="Times New Roman"/>
                <w:bCs/>
              </w:rPr>
              <w:t>жи-ши</w:t>
            </w:r>
            <w:proofErr w:type="spellEnd"/>
            <w:r w:rsidRPr="00F24F1C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F24F1C">
              <w:rPr>
                <w:rFonts w:ascii="Times New Roman" w:hAnsi="Times New Roman" w:cs="Times New Roman"/>
                <w:bCs/>
              </w:rPr>
              <w:t>же-ше</w:t>
            </w:r>
            <w:proofErr w:type="spellEnd"/>
            <w:r w:rsidRPr="00F24F1C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F24F1C">
              <w:rPr>
                <w:rFonts w:ascii="Times New Roman" w:hAnsi="Times New Roman" w:cs="Times New Roman"/>
                <w:bCs/>
              </w:rPr>
              <w:t>ци-це</w:t>
            </w:r>
            <w:proofErr w:type="spellEnd"/>
          </w:p>
        </w:tc>
        <w:tc>
          <w:tcPr>
            <w:tcW w:w="6804" w:type="dxa"/>
          </w:tcPr>
          <w:p w:rsidR="0001367F" w:rsidRPr="00F24F1C" w:rsidRDefault="0001367F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 xml:space="preserve">Знать  особенность </w:t>
            </w:r>
            <w:proofErr w:type="gramStart"/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звуков [ж</w:t>
            </w:r>
            <w:proofErr w:type="gramEnd"/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], [</w:t>
            </w:r>
            <w:proofErr w:type="spellStart"/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ш</w:t>
            </w:r>
            <w:proofErr w:type="spellEnd"/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] как всегда твердых.</w:t>
            </w:r>
          </w:p>
          <w:p w:rsidR="0001367F" w:rsidRPr="00F24F1C" w:rsidRDefault="0001367F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 xml:space="preserve">Уметь  писать слова с сочетаниями </w:t>
            </w:r>
            <w:proofErr w:type="spellStart"/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жи-ши</w:t>
            </w:r>
            <w:proofErr w:type="spellEnd"/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 xml:space="preserve">, </w:t>
            </w:r>
            <w:proofErr w:type="spellStart"/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же-ше</w:t>
            </w:r>
            <w:proofErr w:type="spellEnd"/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 xml:space="preserve"> под ударением.</w:t>
            </w:r>
          </w:p>
        </w:tc>
        <w:tc>
          <w:tcPr>
            <w:tcW w:w="3855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Звукобуквенный анализ слов. </w:t>
            </w:r>
          </w:p>
          <w:p w:rsidR="0001367F" w:rsidRPr="00F24F1C" w:rsidRDefault="0001367F" w:rsidP="00F24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84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Текущий </w:t>
            </w:r>
          </w:p>
        </w:tc>
        <w:tc>
          <w:tcPr>
            <w:tcW w:w="504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2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01367F" w:rsidRPr="00F24F1C" w:rsidTr="00946157">
        <w:trPr>
          <w:trHeight w:val="230"/>
        </w:trPr>
        <w:tc>
          <w:tcPr>
            <w:tcW w:w="518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425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 Слова с сочетаниями </w:t>
            </w:r>
            <w:proofErr w:type="spellStart"/>
            <w:r w:rsidRPr="00F24F1C">
              <w:rPr>
                <w:rFonts w:ascii="Times New Roman" w:hAnsi="Times New Roman" w:cs="Times New Roman"/>
                <w:bCs/>
              </w:rPr>
              <w:t>ци</w:t>
            </w:r>
            <w:proofErr w:type="spellEnd"/>
            <w:r w:rsidRPr="00F24F1C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F24F1C">
              <w:rPr>
                <w:rFonts w:ascii="Times New Roman" w:hAnsi="Times New Roman" w:cs="Times New Roman"/>
                <w:bCs/>
              </w:rPr>
              <w:t>це</w:t>
            </w:r>
            <w:proofErr w:type="spellEnd"/>
            <w:proofErr w:type="gramStart"/>
            <w:r w:rsidRPr="00F24F1C">
              <w:rPr>
                <w:rFonts w:ascii="Times New Roman" w:hAnsi="Times New Roman" w:cs="Times New Roman"/>
                <w:bCs/>
              </w:rPr>
              <w:t xml:space="preserve"> ;</w:t>
            </w:r>
            <w:proofErr w:type="gramEnd"/>
            <w:r w:rsidRPr="00F24F1C">
              <w:rPr>
                <w:rFonts w:ascii="Times New Roman" w:hAnsi="Times New Roman" w:cs="Times New Roman"/>
              </w:rPr>
              <w:t xml:space="preserve"> слова-исключения с сочетанием </w:t>
            </w:r>
            <w:proofErr w:type="spellStart"/>
            <w:r w:rsidRPr="00F24F1C">
              <w:rPr>
                <w:rFonts w:ascii="Times New Roman" w:hAnsi="Times New Roman" w:cs="Times New Roman"/>
                <w:bCs/>
                <w:i/>
                <w:iCs/>
              </w:rPr>
              <w:t>цы</w:t>
            </w:r>
            <w:proofErr w:type="spellEnd"/>
          </w:p>
        </w:tc>
        <w:tc>
          <w:tcPr>
            <w:tcW w:w="6804" w:type="dxa"/>
          </w:tcPr>
          <w:p w:rsidR="0001367F" w:rsidRPr="00F24F1C" w:rsidRDefault="0001367F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Знать  особенность звука [</w:t>
            </w:r>
            <w:proofErr w:type="spellStart"/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ц</w:t>
            </w:r>
            <w:proofErr w:type="spellEnd"/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] как всегда твердого.</w:t>
            </w:r>
          </w:p>
          <w:p w:rsidR="0001367F" w:rsidRPr="00F24F1C" w:rsidRDefault="0001367F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 xml:space="preserve">Уметь писать  слова с сочетаниями </w:t>
            </w:r>
            <w:proofErr w:type="spellStart"/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ци</w:t>
            </w:r>
            <w:proofErr w:type="spellEnd"/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 xml:space="preserve">, </w:t>
            </w:r>
            <w:proofErr w:type="spellStart"/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цы</w:t>
            </w:r>
            <w:proofErr w:type="spellEnd"/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 xml:space="preserve">, </w:t>
            </w:r>
            <w:proofErr w:type="spellStart"/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це</w:t>
            </w:r>
            <w:proofErr w:type="spellEnd"/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 xml:space="preserve"> в середине слова.</w:t>
            </w:r>
          </w:p>
        </w:tc>
        <w:tc>
          <w:tcPr>
            <w:tcW w:w="3855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t>Звукобуквенный анализ слов. Упражнения по использованию правил.</w:t>
            </w:r>
            <w:r w:rsidRPr="00F24F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84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Текущий </w:t>
            </w:r>
          </w:p>
        </w:tc>
        <w:tc>
          <w:tcPr>
            <w:tcW w:w="504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2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01367F" w:rsidRPr="00F24F1C" w:rsidTr="00946157">
        <w:trPr>
          <w:trHeight w:val="230"/>
        </w:trPr>
        <w:tc>
          <w:tcPr>
            <w:tcW w:w="518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425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Правописание слов с сочетаниями </w:t>
            </w:r>
            <w:proofErr w:type="spellStart"/>
            <w:r w:rsidRPr="00F24F1C">
              <w:rPr>
                <w:rFonts w:ascii="Times New Roman" w:hAnsi="Times New Roman" w:cs="Times New Roman"/>
                <w:bCs/>
              </w:rPr>
              <w:t>жи-ши</w:t>
            </w:r>
            <w:proofErr w:type="spellEnd"/>
            <w:r w:rsidRPr="00F24F1C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F24F1C">
              <w:rPr>
                <w:rFonts w:ascii="Times New Roman" w:hAnsi="Times New Roman" w:cs="Times New Roman"/>
                <w:bCs/>
              </w:rPr>
              <w:t>же-ше</w:t>
            </w:r>
            <w:proofErr w:type="spellEnd"/>
            <w:r w:rsidRPr="00F24F1C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F24F1C">
              <w:rPr>
                <w:rFonts w:ascii="Times New Roman" w:hAnsi="Times New Roman" w:cs="Times New Roman"/>
                <w:bCs/>
              </w:rPr>
              <w:t>ци</w:t>
            </w:r>
            <w:proofErr w:type="spellEnd"/>
            <w:r w:rsidRPr="00F24F1C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F24F1C">
              <w:rPr>
                <w:rFonts w:ascii="Times New Roman" w:hAnsi="Times New Roman" w:cs="Times New Roman"/>
                <w:bCs/>
              </w:rPr>
              <w:t>цы</w:t>
            </w:r>
            <w:proofErr w:type="spellEnd"/>
            <w:r w:rsidRPr="00F24F1C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F24F1C">
              <w:rPr>
                <w:rFonts w:ascii="Times New Roman" w:hAnsi="Times New Roman" w:cs="Times New Roman"/>
                <w:bCs/>
              </w:rPr>
              <w:t>це</w:t>
            </w:r>
            <w:proofErr w:type="spellEnd"/>
          </w:p>
        </w:tc>
        <w:tc>
          <w:tcPr>
            <w:tcW w:w="6804" w:type="dxa"/>
          </w:tcPr>
          <w:p w:rsidR="0001367F" w:rsidRPr="00F24F1C" w:rsidRDefault="0001367F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 xml:space="preserve">Знать  особенность </w:t>
            </w:r>
            <w:proofErr w:type="gramStart"/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звуков [ж</w:t>
            </w:r>
            <w:proofErr w:type="gramEnd"/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], [</w:t>
            </w:r>
            <w:proofErr w:type="spellStart"/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ш</w:t>
            </w:r>
            <w:proofErr w:type="spellEnd"/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],  [</w:t>
            </w:r>
            <w:proofErr w:type="spellStart"/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ц</w:t>
            </w:r>
            <w:proofErr w:type="spellEnd"/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], как всегда твердых.</w:t>
            </w:r>
          </w:p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 xml:space="preserve">Уметь  писать слова с сочетаниями </w:t>
            </w:r>
            <w:proofErr w:type="spellStart"/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жи-ши</w:t>
            </w:r>
            <w:proofErr w:type="spellEnd"/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 xml:space="preserve">, </w:t>
            </w:r>
            <w:proofErr w:type="spellStart"/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же-ше</w:t>
            </w:r>
            <w:proofErr w:type="spellEnd"/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 xml:space="preserve"> под ударением, слова с сочетаниями </w:t>
            </w:r>
            <w:proofErr w:type="spellStart"/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ци</w:t>
            </w:r>
            <w:proofErr w:type="spellEnd"/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 xml:space="preserve">, </w:t>
            </w:r>
            <w:proofErr w:type="spellStart"/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цы</w:t>
            </w:r>
            <w:proofErr w:type="spellEnd"/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 xml:space="preserve">, </w:t>
            </w:r>
            <w:proofErr w:type="spellStart"/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це</w:t>
            </w:r>
            <w:proofErr w:type="spellEnd"/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 xml:space="preserve"> в середине слова</w:t>
            </w:r>
          </w:p>
        </w:tc>
        <w:tc>
          <w:tcPr>
            <w:tcW w:w="3855" w:type="dxa"/>
          </w:tcPr>
          <w:p w:rsidR="00946157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t>Звукобуквенный анализ слов. Выполнение упражнений на изученные правила.</w:t>
            </w:r>
            <w:r w:rsidRPr="00F24F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84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С/</w:t>
            </w:r>
            <w:proofErr w:type="spellStart"/>
            <w:proofErr w:type="gramStart"/>
            <w:r w:rsidRPr="00F24F1C">
              <w:rPr>
                <w:rFonts w:ascii="Times New Roman" w:hAnsi="Times New Roman" w:cs="Times New Roman"/>
                <w:bCs/>
              </w:rPr>
              <w:t>р</w:t>
            </w:r>
            <w:proofErr w:type="spellEnd"/>
            <w:proofErr w:type="gramEnd"/>
          </w:p>
        </w:tc>
        <w:tc>
          <w:tcPr>
            <w:tcW w:w="504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2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01367F" w:rsidRPr="00F24F1C" w:rsidTr="00946157">
        <w:trPr>
          <w:trHeight w:val="230"/>
        </w:trPr>
        <w:tc>
          <w:tcPr>
            <w:tcW w:w="15352" w:type="dxa"/>
            <w:gridSpan w:val="7"/>
          </w:tcPr>
          <w:p w:rsidR="0001367F" w:rsidRPr="00F24F1C" w:rsidRDefault="0001367F" w:rsidP="00F2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/>
                <w:iCs/>
              </w:rPr>
              <w:t>Глава 11</w:t>
            </w:r>
            <w:r w:rsidRPr="00F24F1C">
              <w:rPr>
                <w:rFonts w:ascii="Times New Roman" w:hAnsi="Times New Roman" w:cs="Times New Roman"/>
                <w:i/>
                <w:iCs/>
              </w:rPr>
              <w:t>. Маша и Миша узнают о существовании непарных  мягких согласных (2ч.)</w:t>
            </w:r>
          </w:p>
        </w:tc>
      </w:tr>
      <w:tr w:rsidR="0001367F" w:rsidRPr="00F24F1C" w:rsidTr="00946157">
        <w:trPr>
          <w:trHeight w:val="230"/>
        </w:trPr>
        <w:tc>
          <w:tcPr>
            <w:tcW w:w="518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25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 Слова с сочетаниями </w:t>
            </w:r>
            <w:proofErr w:type="spellStart"/>
            <w:r w:rsidRPr="00F24F1C">
              <w:rPr>
                <w:rFonts w:ascii="Times New Roman" w:hAnsi="Times New Roman" w:cs="Times New Roman"/>
                <w:bCs/>
              </w:rPr>
              <w:t>чу-щу</w:t>
            </w:r>
            <w:proofErr w:type="spellEnd"/>
            <w:r w:rsidRPr="00F24F1C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proofErr w:type="gramStart"/>
            <w:r w:rsidRPr="00F24F1C">
              <w:rPr>
                <w:rFonts w:ascii="Times New Roman" w:hAnsi="Times New Roman" w:cs="Times New Roman"/>
                <w:bCs/>
              </w:rPr>
              <w:t>ча-ща</w:t>
            </w:r>
            <w:proofErr w:type="spellEnd"/>
            <w:proofErr w:type="gramEnd"/>
          </w:p>
        </w:tc>
        <w:tc>
          <w:tcPr>
            <w:tcW w:w="6804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Знать правило написания слов с сочетаниями </w:t>
            </w:r>
            <w:proofErr w:type="spellStart"/>
            <w:r w:rsidRPr="00F24F1C">
              <w:rPr>
                <w:rFonts w:ascii="Times New Roman" w:hAnsi="Times New Roman" w:cs="Times New Roman"/>
                <w:bCs/>
              </w:rPr>
              <w:t>чу-щу</w:t>
            </w:r>
            <w:proofErr w:type="spellEnd"/>
            <w:r w:rsidRPr="00F24F1C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proofErr w:type="gramStart"/>
            <w:r w:rsidRPr="00F24F1C">
              <w:rPr>
                <w:rFonts w:ascii="Times New Roman" w:hAnsi="Times New Roman" w:cs="Times New Roman"/>
                <w:bCs/>
              </w:rPr>
              <w:t>ча-ща</w:t>
            </w:r>
            <w:proofErr w:type="spellEnd"/>
            <w:proofErr w:type="gramEnd"/>
            <w:r w:rsidRPr="00F24F1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855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Звукобуквенный анализ слов. Выполнение упражнений на изученные правила.</w:t>
            </w:r>
          </w:p>
        </w:tc>
        <w:tc>
          <w:tcPr>
            <w:tcW w:w="784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Текущий </w:t>
            </w:r>
          </w:p>
        </w:tc>
        <w:tc>
          <w:tcPr>
            <w:tcW w:w="504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2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01367F" w:rsidRPr="00F24F1C" w:rsidTr="00946157">
        <w:trPr>
          <w:trHeight w:val="230"/>
        </w:trPr>
        <w:tc>
          <w:tcPr>
            <w:tcW w:w="518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425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Азбука вежливости</w:t>
            </w:r>
            <w:r w:rsidRPr="00F24F1C">
              <w:rPr>
                <w:rFonts w:ascii="Times New Roman" w:hAnsi="Times New Roman" w:cs="Times New Roman"/>
              </w:rPr>
              <w:t>. Встреча со знакомыми и приём приглашения зайти в гости</w:t>
            </w:r>
          </w:p>
        </w:tc>
        <w:tc>
          <w:tcPr>
            <w:tcW w:w="6804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Знать вежливые обороты речи. Уметь приветствовать при встрече знакомых разного возраста. Знать правила приема приглашения зайти в гости.</w:t>
            </w:r>
          </w:p>
        </w:tc>
        <w:tc>
          <w:tcPr>
            <w:tcW w:w="3855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t>Разыгрывание ситуаций. Чтение «Азбуки вежливости»</w:t>
            </w:r>
            <w:r w:rsidRPr="00F24F1C">
              <w:rPr>
                <w:rFonts w:ascii="Times New Roman" w:hAnsi="Times New Roman" w:cs="Times New Roman"/>
              </w:rPr>
              <w:t xml:space="preserve"> </w:t>
            </w:r>
          </w:p>
          <w:p w:rsidR="0001367F" w:rsidRPr="00F24F1C" w:rsidRDefault="0001367F" w:rsidP="00F24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Текущий </w:t>
            </w:r>
          </w:p>
        </w:tc>
        <w:tc>
          <w:tcPr>
            <w:tcW w:w="504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2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01367F" w:rsidRPr="00F24F1C" w:rsidTr="00946157">
        <w:trPr>
          <w:trHeight w:val="230"/>
        </w:trPr>
        <w:tc>
          <w:tcPr>
            <w:tcW w:w="518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25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Правописание слов с сочетаниями </w:t>
            </w:r>
            <w:proofErr w:type="spellStart"/>
            <w:r w:rsidRPr="00F24F1C">
              <w:rPr>
                <w:rFonts w:ascii="Times New Roman" w:hAnsi="Times New Roman" w:cs="Times New Roman"/>
                <w:bCs/>
              </w:rPr>
              <w:t>чу-щу</w:t>
            </w:r>
            <w:proofErr w:type="spellEnd"/>
            <w:r w:rsidRPr="00F24F1C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proofErr w:type="gramStart"/>
            <w:r w:rsidRPr="00F24F1C">
              <w:rPr>
                <w:rFonts w:ascii="Times New Roman" w:hAnsi="Times New Roman" w:cs="Times New Roman"/>
                <w:bCs/>
              </w:rPr>
              <w:t>ча-ща</w:t>
            </w:r>
            <w:proofErr w:type="spellEnd"/>
            <w:proofErr w:type="gramEnd"/>
            <w:r w:rsidRPr="00F24F1C">
              <w:rPr>
                <w:rFonts w:ascii="Times New Roman" w:hAnsi="Times New Roman" w:cs="Times New Roman"/>
              </w:rPr>
              <w:t>. Повторение правил переноса слов</w:t>
            </w:r>
          </w:p>
        </w:tc>
        <w:tc>
          <w:tcPr>
            <w:tcW w:w="6804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Уметь писать слова с сочетаниями </w:t>
            </w:r>
            <w:proofErr w:type="spellStart"/>
            <w:r w:rsidRPr="00F24F1C">
              <w:rPr>
                <w:rFonts w:ascii="Times New Roman" w:hAnsi="Times New Roman" w:cs="Times New Roman"/>
                <w:bCs/>
              </w:rPr>
              <w:t>чу-щу</w:t>
            </w:r>
            <w:proofErr w:type="spellEnd"/>
            <w:r w:rsidRPr="00F24F1C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proofErr w:type="gramStart"/>
            <w:r w:rsidRPr="00F24F1C">
              <w:rPr>
                <w:rFonts w:ascii="Times New Roman" w:hAnsi="Times New Roman" w:cs="Times New Roman"/>
                <w:bCs/>
              </w:rPr>
              <w:t>ча-ща</w:t>
            </w:r>
            <w:proofErr w:type="spellEnd"/>
            <w:proofErr w:type="gramEnd"/>
            <w:r w:rsidRPr="00F24F1C">
              <w:rPr>
                <w:rFonts w:ascii="Times New Roman" w:hAnsi="Times New Roman" w:cs="Times New Roman"/>
                <w:bCs/>
              </w:rPr>
              <w:t>. Уметь делить слова для переноса.</w:t>
            </w:r>
          </w:p>
        </w:tc>
        <w:tc>
          <w:tcPr>
            <w:tcW w:w="3855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t>Звукобуквенный анализ слов. Деление слов для переноса.</w:t>
            </w:r>
            <w:r w:rsidRPr="00F24F1C">
              <w:rPr>
                <w:rFonts w:ascii="Times New Roman" w:hAnsi="Times New Roman" w:cs="Times New Roman"/>
              </w:rPr>
              <w:t xml:space="preserve"> </w:t>
            </w:r>
          </w:p>
          <w:p w:rsidR="0001367F" w:rsidRPr="00F24F1C" w:rsidRDefault="0001367F" w:rsidP="00F24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84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Текущий </w:t>
            </w:r>
          </w:p>
        </w:tc>
        <w:tc>
          <w:tcPr>
            <w:tcW w:w="504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2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01367F" w:rsidRPr="00F24F1C" w:rsidTr="00946157">
        <w:trPr>
          <w:trHeight w:val="230"/>
        </w:trPr>
        <w:tc>
          <w:tcPr>
            <w:tcW w:w="15352" w:type="dxa"/>
            <w:gridSpan w:val="7"/>
          </w:tcPr>
          <w:p w:rsidR="0001367F" w:rsidRPr="00F24F1C" w:rsidRDefault="0001367F" w:rsidP="00F2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/>
                <w:iCs/>
              </w:rPr>
              <w:t>Глава 12</w:t>
            </w:r>
            <w:r w:rsidRPr="00F24F1C">
              <w:rPr>
                <w:rFonts w:ascii="Times New Roman" w:hAnsi="Times New Roman" w:cs="Times New Roman"/>
                <w:i/>
                <w:iCs/>
              </w:rPr>
              <w:t>. Почему Ь  называют мягким, а Ъ  – твердым? (4 ч.)</w:t>
            </w:r>
          </w:p>
        </w:tc>
      </w:tr>
      <w:tr w:rsidR="0001367F" w:rsidRPr="00F24F1C" w:rsidTr="00946157">
        <w:trPr>
          <w:trHeight w:val="230"/>
        </w:trPr>
        <w:tc>
          <w:tcPr>
            <w:tcW w:w="518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425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Мягкий знак в конце и в середине слова</w:t>
            </w:r>
          </w:p>
        </w:tc>
        <w:tc>
          <w:tcPr>
            <w:tcW w:w="6804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Знать роль мягкого знака в середине и конце слова. Уметь писать слова с мягким знаком – показателем мягкости согласного.</w:t>
            </w:r>
          </w:p>
        </w:tc>
        <w:tc>
          <w:tcPr>
            <w:tcW w:w="3855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Звукобуквенный анализ слов. Выполнение упражнений на изученные правила.</w:t>
            </w:r>
          </w:p>
        </w:tc>
        <w:tc>
          <w:tcPr>
            <w:tcW w:w="784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С/</w:t>
            </w:r>
            <w:proofErr w:type="spellStart"/>
            <w:proofErr w:type="gramStart"/>
            <w:r w:rsidRPr="00F24F1C">
              <w:rPr>
                <w:rFonts w:ascii="Times New Roman" w:hAnsi="Times New Roman" w:cs="Times New Roman"/>
                <w:bCs/>
              </w:rPr>
              <w:t>р</w:t>
            </w:r>
            <w:proofErr w:type="spellEnd"/>
            <w:proofErr w:type="gramEnd"/>
          </w:p>
        </w:tc>
        <w:tc>
          <w:tcPr>
            <w:tcW w:w="504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2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01367F" w:rsidRPr="00F24F1C" w:rsidTr="00946157">
        <w:trPr>
          <w:trHeight w:val="230"/>
        </w:trPr>
        <w:tc>
          <w:tcPr>
            <w:tcW w:w="518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425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 Разделительный  мягкий знак и его работа</w:t>
            </w:r>
          </w:p>
        </w:tc>
        <w:tc>
          <w:tcPr>
            <w:tcW w:w="6804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Знать роль разделительного мягкого знака. Уметь писать слова с </w:t>
            </w:r>
            <w:proofErr w:type="gramStart"/>
            <w:r w:rsidRPr="00F24F1C">
              <w:rPr>
                <w:rFonts w:ascii="Times New Roman" w:hAnsi="Times New Roman" w:cs="Times New Roman"/>
                <w:bCs/>
              </w:rPr>
              <w:t>разделительным</w:t>
            </w:r>
            <w:proofErr w:type="gramEnd"/>
            <w:r w:rsidRPr="00F24F1C">
              <w:rPr>
                <w:rFonts w:ascii="Times New Roman" w:hAnsi="Times New Roman" w:cs="Times New Roman"/>
                <w:bCs/>
              </w:rPr>
              <w:t xml:space="preserve"> Ь.</w:t>
            </w:r>
          </w:p>
        </w:tc>
        <w:tc>
          <w:tcPr>
            <w:tcW w:w="3855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t>Звукобуквенный анализ слов. Выполнение упражнений на изученные правила.</w:t>
            </w:r>
            <w:r w:rsidRPr="00F24F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84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С/</w:t>
            </w:r>
            <w:proofErr w:type="spellStart"/>
            <w:proofErr w:type="gramStart"/>
            <w:r w:rsidRPr="00F24F1C">
              <w:rPr>
                <w:rFonts w:ascii="Times New Roman" w:hAnsi="Times New Roman" w:cs="Times New Roman"/>
                <w:bCs/>
              </w:rPr>
              <w:t>р</w:t>
            </w:r>
            <w:proofErr w:type="spellEnd"/>
            <w:proofErr w:type="gramEnd"/>
          </w:p>
        </w:tc>
        <w:tc>
          <w:tcPr>
            <w:tcW w:w="504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2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01367F" w:rsidRPr="00F24F1C" w:rsidTr="00946157">
        <w:trPr>
          <w:trHeight w:val="230"/>
        </w:trPr>
        <w:tc>
          <w:tcPr>
            <w:tcW w:w="518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425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 Разделительный Ъ и его работа</w:t>
            </w:r>
          </w:p>
        </w:tc>
        <w:tc>
          <w:tcPr>
            <w:tcW w:w="6804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Знать роль разделительного твердого знака. Уметь писать слова с </w:t>
            </w:r>
            <w:proofErr w:type="gramStart"/>
            <w:r w:rsidRPr="00F24F1C">
              <w:rPr>
                <w:rFonts w:ascii="Times New Roman" w:hAnsi="Times New Roman" w:cs="Times New Roman"/>
                <w:bCs/>
              </w:rPr>
              <w:t>разделительным</w:t>
            </w:r>
            <w:proofErr w:type="gramEnd"/>
            <w:r w:rsidRPr="00F24F1C">
              <w:rPr>
                <w:rFonts w:ascii="Times New Roman" w:hAnsi="Times New Roman" w:cs="Times New Roman"/>
                <w:bCs/>
              </w:rPr>
              <w:t xml:space="preserve"> Ъ.</w:t>
            </w:r>
          </w:p>
        </w:tc>
        <w:tc>
          <w:tcPr>
            <w:tcW w:w="3855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t>Звукобуквенный анализ слов. Выполнение упражнений на изученные правила.</w:t>
            </w:r>
            <w:r w:rsidRPr="00F24F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84" w:type="dxa"/>
          </w:tcPr>
          <w:p w:rsidR="0001367F" w:rsidRPr="00F24F1C" w:rsidRDefault="00946157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proofErr w:type="spellStart"/>
            <w:r w:rsidRPr="00F24F1C">
              <w:rPr>
                <w:rFonts w:ascii="Times New Roman" w:hAnsi="Times New Roman" w:cs="Times New Roman"/>
                <w:bCs/>
              </w:rPr>
              <w:t>Слов</w:t>
            </w:r>
            <w:proofErr w:type="gramStart"/>
            <w:r w:rsidRPr="00F24F1C">
              <w:rPr>
                <w:rFonts w:ascii="Times New Roman" w:hAnsi="Times New Roman" w:cs="Times New Roman"/>
                <w:bCs/>
              </w:rPr>
              <w:t>.д</w:t>
            </w:r>
            <w:proofErr w:type="gramEnd"/>
            <w:r w:rsidRPr="00F24F1C">
              <w:rPr>
                <w:rFonts w:ascii="Times New Roman" w:hAnsi="Times New Roman" w:cs="Times New Roman"/>
                <w:bCs/>
              </w:rPr>
              <w:t>икт</w:t>
            </w:r>
            <w:proofErr w:type="spellEnd"/>
          </w:p>
        </w:tc>
        <w:tc>
          <w:tcPr>
            <w:tcW w:w="504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2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01367F" w:rsidRPr="00F24F1C" w:rsidTr="00946157">
        <w:trPr>
          <w:trHeight w:val="230"/>
        </w:trPr>
        <w:tc>
          <w:tcPr>
            <w:tcW w:w="518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25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Азбука вежливости. </w:t>
            </w:r>
            <w:r w:rsidRPr="00F24F1C">
              <w:rPr>
                <w:rFonts w:ascii="Times New Roman" w:hAnsi="Times New Roman" w:cs="Times New Roman"/>
              </w:rPr>
              <w:t>В гостях. Общение хозяйки с гостями</w:t>
            </w:r>
          </w:p>
        </w:tc>
        <w:tc>
          <w:tcPr>
            <w:tcW w:w="6804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Знать вежливые обороты речи. Уметь общаться с гостями и хозяевами.</w:t>
            </w:r>
          </w:p>
        </w:tc>
        <w:tc>
          <w:tcPr>
            <w:tcW w:w="3855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t>Разыгрывание ситуаций. Чтение «Азбуки вежливости»</w:t>
            </w:r>
            <w:r w:rsidRPr="00F24F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84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Текущий </w:t>
            </w:r>
          </w:p>
        </w:tc>
        <w:tc>
          <w:tcPr>
            <w:tcW w:w="504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2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01367F" w:rsidRPr="00F24F1C" w:rsidTr="00946157">
        <w:trPr>
          <w:trHeight w:val="230"/>
        </w:trPr>
        <w:tc>
          <w:tcPr>
            <w:tcW w:w="518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425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Повторение по теме «Предложение»,  повторение звукового </w:t>
            </w:r>
            <w:r w:rsidRPr="00F24F1C">
              <w:rPr>
                <w:rFonts w:ascii="Times New Roman" w:hAnsi="Times New Roman" w:cs="Times New Roman"/>
              </w:rPr>
              <w:lastRenderedPageBreak/>
              <w:t>состава слова</w:t>
            </w:r>
          </w:p>
        </w:tc>
        <w:tc>
          <w:tcPr>
            <w:tcW w:w="6804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lastRenderedPageBreak/>
              <w:t xml:space="preserve">Знать типы предложений по цели высказывания и эмоциональной окраске. Уметь определять характер предложения по цели </w:t>
            </w:r>
            <w:proofErr w:type="gramStart"/>
            <w:r w:rsidRPr="00F24F1C">
              <w:rPr>
                <w:rFonts w:ascii="Times New Roman" w:hAnsi="Times New Roman" w:cs="Times New Roman"/>
                <w:bCs/>
              </w:rPr>
              <w:t>высказывания</w:t>
            </w:r>
            <w:proofErr w:type="gramEnd"/>
            <w:r w:rsidRPr="00F24F1C">
              <w:rPr>
                <w:rFonts w:ascii="Times New Roman" w:hAnsi="Times New Roman" w:cs="Times New Roman"/>
                <w:bCs/>
              </w:rPr>
              <w:t xml:space="preserve"> как в устной, так и в  письменной речи.   Уметь </w:t>
            </w:r>
            <w:r w:rsidRPr="00F24F1C">
              <w:rPr>
                <w:rFonts w:ascii="Times New Roman" w:hAnsi="Times New Roman" w:cs="Times New Roman"/>
                <w:bCs/>
              </w:rPr>
              <w:lastRenderedPageBreak/>
              <w:t>раскрывать звуковой состав слова.</w:t>
            </w:r>
          </w:p>
        </w:tc>
        <w:tc>
          <w:tcPr>
            <w:tcW w:w="3855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lastRenderedPageBreak/>
              <w:t xml:space="preserve">Анализ предложений по цели высказывания и эмоциональной окраске. Звукобуквенный анализ слов. </w:t>
            </w:r>
            <w:r w:rsidRPr="00F24F1C">
              <w:rPr>
                <w:rFonts w:ascii="Times New Roman" w:hAnsi="Times New Roman" w:cs="Times New Roman"/>
                <w:bCs/>
              </w:rPr>
              <w:lastRenderedPageBreak/>
              <w:t>Выполнение упражнений на изученные правила.</w:t>
            </w:r>
          </w:p>
        </w:tc>
        <w:tc>
          <w:tcPr>
            <w:tcW w:w="784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lastRenderedPageBreak/>
              <w:t xml:space="preserve">Текущий </w:t>
            </w:r>
          </w:p>
        </w:tc>
        <w:tc>
          <w:tcPr>
            <w:tcW w:w="504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2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01367F" w:rsidRPr="00F24F1C" w:rsidTr="00946157">
        <w:trPr>
          <w:trHeight w:val="230"/>
        </w:trPr>
        <w:tc>
          <w:tcPr>
            <w:tcW w:w="15352" w:type="dxa"/>
            <w:gridSpan w:val="7"/>
          </w:tcPr>
          <w:p w:rsidR="0001367F" w:rsidRPr="00F24F1C" w:rsidRDefault="0001367F" w:rsidP="00F2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>Глава 13</w:t>
            </w:r>
            <w:r w:rsidRPr="00F24F1C">
              <w:rPr>
                <w:rFonts w:ascii="Times New Roman" w:hAnsi="Times New Roman" w:cs="Times New Roman"/>
                <w:i/>
                <w:iCs/>
              </w:rPr>
              <w:t>. Очередное открытие: парные звонкие на конце слов заменяются глухими(4 ч.)</w:t>
            </w:r>
          </w:p>
        </w:tc>
      </w:tr>
      <w:tr w:rsidR="0001367F" w:rsidRPr="00F24F1C" w:rsidTr="00946157">
        <w:trPr>
          <w:trHeight w:val="230"/>
        </w:trPr>
        <w:tc>
          <w:tcPr>
            <w:tcW w:w="518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425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Звонкие и глухие согласные на конце слов</w:t>
            </w:r>
          </w:p>
        </w:tc>
        <w:tc>
          <w:tcPr>
            <w:tcW w:w="6804" w:type="dxa"/>
          </w:tcPr>
          <w:p w:rsidR="0001367F" w:rsidRPr="00F24F1C" w:rsidRDefault="0001367F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Уметь  различать парные звонкие и глухие согласные звуки.</w:t>
            </w:r>
          </w:p>
          <w:p w:rsidR="0001367F" w:rsidRPr="00F24F1C" w:rsidRDefault="0001367F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 xml:space="preserve">Знать, что парные звонкие согласные </w:t>
            </w:r>
            <w:proofErr w:type="gramStart"/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на</w:t>
            </w:r>
            <w:proofErr w:type="gramEnd"/>
          </w:p>
          <w:p w:rsidR="0001367F" w:rsidRPr="00F24F1C" w:rsidRDefault="0001367F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конце</w:t>
            </w:r>
            <w:proofErr w:type="gramEnd"/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 xml:space="preserve"> слов заменяются глухими.</w:t>
            </w:r>
          </w:p>
          <w:p w:rsidR="0001367F" w:rsidRPr="00F24F1C" w:rsidRDefault="0001367F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Уметь  делать звукобуквенный анализ слов.</w:t>
            </w:r>
          </w:p>
          <w:p w:rsidR="0001367F" w:rsidRPr="00F24F1C" w:rsidRDefault="0001367F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Уметь  соотносить произношение и написание слов.</w:t>
            </w:r>
          </w:p>
        </w:tc>
        <w:tc>
          <w:tcPr>
            <w:tcW w:w="3855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t>Звукобуквенный анализ слов. Выполнение упражнений на изученные правила.</w:t>
            </w:r>
            <w:r w:rsidRPr="00F24F1C">
              <w:rPr>
                <w:rFonts w:ascii="Times New Roman" w:hAnsi="Times New Roman" w:cs="Times New Roman"/>
              </w:rPr>
              <w:t xml:space="preserve"> </w:t>
            </w:r>
          </w:p>
          <w:p w:rsidR="0001367F" w:rsidRPr="00F24F1C" w:rsidRDefault="0001367F" w:rsidP="00F24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84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С/</w:t>
            </w:r>
            <w:proofErr w:type="spellStart"/>
            <w:proofErr w:type="gramStart"/>
            <w:r w:rsidRPr="00F24F1C">
              <w:rPr>
                <w:rFonts w:ascii="Times New Roman" w:hAnsi="Times New Roman" w:cs="Times New Roman"/>
                <w:bCs/>
              </w:rPr>
              <w:t>р</w:t>
            </w:r>
            <w:proofErr w:type="spellEnd"/>
            <w:proofErr w:type="gramEnd"/>
            <w:r w:rsidRPr="00F24F1C">
              <w:rPr>
                <w:rFonts w:ascii="Times New Roman" w:hAnsi="Times New Roman" w:cs="Times New Roman"/>
                <w:bCs/>
              </w:rPr>
              <w:t xml:space="preserve"> с взаимопроверкой</w:t>
            </w:r>
          </w:p>
        </w:tc>
        <w:tc>
          <w:tcPr>
            <w:tcW w:w="504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2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01367F" w:rsidRPr="00F24F1C" w:rsidTr="00946157">
        <w:trPr>
          <w:trHeight w:val="230"/>
        </w:trPr>
        <w:tc>
          <w:tcPr>
            <w:tcW w:w="518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425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Способы проверки слов</w:t>
            </w:r>
          </w:p>
        </w:tc>
        <w:tc>
          <w:tcPr>
            <w:tcW w:w="6804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Знать способы проверки слов. Уметь правильно употреблять правила.</w:t>
            </w:r>
          </w:p>
        </w:tc>
        <w:tc>
          <w:tcPr>
            <w:tcW w:w="3855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t>Звукобуквенный анализ слов. Выполнение упражнений на изученные правила.</w:t>
            </w:r>
            <w:r w:rsidRPr="00F24F1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84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С/</w:t>
            </w:r>
            <w:proofErr w:type="spellStart"/>
            <w:proofErr w:type="gramStart"/>
            <w:r w:rsidRPr="00F24F1C">
              <w:rPr>
                <w:rFonts w:ascii="Times New Roman" w:hAnsi="Times New Roman" w:cs="Times New Roman"/>
                <w:bCs/>
              </w:rPr>
              <w:t>р</w:t>
            </w:r>
            <w:proofErr w:type="spellEnd"/>
            <w:proofErr w:type="gramEnd"/>
            <w:r w:rsidRPr="00F24F1C">
              <w:rPr>
                <w:rFonts w:ascii="Times New Roman" w:hAnsi="Times New Roman" w:cs="Times New Roman"/>
                <w:bCs/>
              </w:rPr>
              <w:t xml:space="preserve"> с проверкой </w:t>
            </w:r>
          </w:p>
        </w:tc>
        <w:tc>
          <w:tcPr>
            <w:tcW w:w="504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2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01367F" w:rsidRPr="00F24F1C" w:rsidTr="00946157">
        <w:trPr>
          <w:trHeight w:val="230"/>
        </w:trPr>
        <w:tc>
          <w:tcPr>
            <w:tcW w:w="518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425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Азбука вежливости.</w:t>
            </w:r>
            <w:r w:rsidRPr="00F24F1C">
              <w:rPr>
                <w:rFonts w:ascii="Times New Roman" w:hAnsi="Times New Roman" w:cs="Times New Roman"/>
              </w:rPr>
              <w:t xml:space="preserve"> В гостях. Общение  с хозяйкой и правила поведения за столом</w:t>
            </w:r>
          </w:p>
        </w:tc>
        <w:tc>
          <w:tcPr>
            <w:tcW w:w="6804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Знать вежливые обороты речи. Уметь вести себя за столом.</w:t>
            </w:r>
          </w:p>
        </w:tc>
        <w:tc>
          <w:tcPr>
            <w:tcW w:w="3855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Разыгрывание ситуаций. Чтение «Азбуки вежливости»</w:t>
            </w:r>
          </w:p>
        </w:tc>
        <w:tc>
          <w:tcPr>
            <w:tcW w:w="784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Текущий </w:t>
            </w:r>
          </w:p>
        </w:tc>
        <w:tc>
          <w:tcPr>
            <w:tcW w:w="504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2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01367F" w:rsidRPr="00F24F1C" w:rsidTr="00946157">
        <w:trPr>
          <w:trHeight w:val="230"/>
        </w:trPr>
        <w:tc>
          <w:tcPr>
            <w:tcW w:w="518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425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Написание слов  с парными согласными на конце</w:t>
            </w:r>
          </w:p>
        </w:tc>
        <w:tc>
          <w:tcPr>
            <w:tcW w:w="6804" w:type="dxa"/>
          </w:tcPr>
          <w:p w:rsidR="0001367F" w:rsidRPr="00F24F1C" w:rsidRDefault="0001367F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Знать  способы проверки слов с парными согласными на конце слов.</w:t>
            </w:r>
          </w:p>
          <w:p w:rsidR="0001367F" w:rsidRPr="00F24F1C" w:rsidRDefault="0001367F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Уметь  правильно записывать</w:t>
            </w:r>
          </w:p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слова с парными согласными на конце.</w:t>
            </w:r>
          </w:p>
        </w:tc>
        <w:tc>
          <w:tcPr>
            <w:tcW w:w="3855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t>Звукобуквенный анализ слов. Выполнение упражнений на изученные правила</w:t>
            </w:r>
            <w:r w:rsidRPr="00F24F1C">
              <w:rPr>
                <w:rFonts w:ascii="Times New Roman" w:hAnsi="Times New Roman" w:cs="Times New Roman"/>
              </w:rPr>
              <w:t xml:space="preserve"> </w:t>
            </w:r>
          </w:p>
          <w:p w:rsidR="0001367F" w:rsidRPr="00F24F1C" w:rsidRDefault="0001367F" w:rsidP="00F24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84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С/</w:t>
            </w:r>
            <w:proofErr w:type="spellStart"/>
            <w:proofErr w:type="gramStart"/>
            <w:r w:rsidRPr="00F24F1C">
              <w:rPr>
                <w:rFonts w:ascii="Times New Roman" w:hAnsi="Times New Roman" w:cs="Times New Roman"/>
                <w:bCs/>
              </w:rPr>
              <w:t>р</w:t>
            </w:r>
            <w:proofErr w:type="spellEnd"/>
            <w:proofErr w:type="gramEnd"/>
          </w:p>
        </w:tc>
        <w:tc>
          <w:tcPr>
            <w:tcW w:w="504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2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01367F" w:rsidRPr="00F24F1C" w:rsidTr="00946157">
        <w:trPr>
          <w:trHeight w:val="230"/>
        </w:trPr>
        <w:tc>
          <w:tcPr>
            <w:tcW w:w="518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25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Закрепление знаний учащихся о звуках и буквах</w:t>
            </w:r>
          </w:p>
        </w:tc>
        <w:tc>
          <w:tcPr>
            <w:tcW w:w="6804" w:type="dxa"/>
          </w:tcPr>
          <w:p w:rsidR="0001367F" w:rsidRPr="00F24F1C" w:rsidRDefault="0001367F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Знать  правописание парных согласных на конце слов.</w:t>
            </w:r>
          </w:p>
          <w:p w:rsidR="0001367F" w:rsidRPr="00F24F1C" w:rsidRDefault="0001367F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Уметь  составлять схемы предложений.</w:t>
            </w:r>
          </w:p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Уметь  делать звукобуквенный анализ слова.</w:t>
            </w:r>
          </w:p>
        </w:tc>
        <w:tc>
          <w:tcPr>
            <w:tcW w:w="3855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t>Звукобуквенный анализ слов. Составление схем предложений. Выполнение упражнений на изученные правила.</w:t>
            </w:r>
            <w:r w:rsidRPr="00F24F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84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С/</w:t>
            </w:r>
            <w:proofErr w:type="spellStart"/>
            <w:proofErr w:type="gramStart"/>
            <w:r w:rsidRPr="00F24F1C">
              <w:rPr>
                <w:rFonts w:ascii="Times New Roman" w:hAnsi="Times New Roman" w:cs="Times New Roman"/>
                <w:bCs/>
              </w:rPr>
              <w:t>р</w:t>
            </w:r>
            <w:proofErr w:type="spellEnd"/>
            <w:proofErr w:type="gramEnd"/>
          </w:p>
        </w:tc>
        <w:tc>
          <w:tcPr>
            <w:tcW w:w="504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2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01367F" w:rsidRPr="00F24F1C" w:rsidTr="00946157">
        <w:trPr>
          <w:trHeight w:val="230"/>
        </w:trPr>
        <w:tc>
          <w:tcPr>
            <w:tcW w:w="15352" w:type="dxa"/>
            <w:gridSpan w:val="7"/>
          </w:tcPr>
          <w:p w:rsidR="0001367F" w:rsidRPr="00F24F1C" w:rsidRDefault="0001367F" w:rsidP="00F2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/>
                <w:iCs/>
              </w:rPr>
              <w:t>Глава 14</w:t>
            </w:r>
            <w:r w:rsidRPr="00F24F1C">
              <w:rPr>
                <w:rFonts w:ascii="Times New Roman" w:hAnsi="Times New Roman" w:cs="Times New Roman"/>
                <w:i/>
                <w:iCs/>
              </w:rPr>
              <w:t>. Предложения по-разному произносятся и по-разному записываются (3 ч.)</w:t>
            </w:r>
          </w:p>
        </w:tc>
      </w:tr>
      <w:tr w:rsidR="0001367F" w:rsidRPr="00F24F1C" w:rsidTr="00946157">
        <w:trPr>
          <w:trHeight w:val="230"/>
        </w:trPr>
        <w:tc>
          <w:tcPr>
            <w:tcW w:w="518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425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Закрепление знаний учащихся о предложении</w:t>
            </w:r>
          </w:p>
        </w:tc>
        <w:tc>
          <w:tcPr>
            <w:tcW w:w="6804" w:type="dxa"/>
          </w:tcPr>
          <w:p w:rsidR="0001367F" w:rsidRPr="00F24F1C" w:rsidRDefault="0001367F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Уметь  определять количество предложений в тексте и различать предложения по цели высказывания.</w:t>
            </w:r>
          </w:p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Уметь списывать текст.</w:t>
            </w:r>
          </w:p>
        </w:tc>
        <w:tc>
          <w:tcPr>
            <w:tcW w:w="3855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t>Деление текста на предложения. Письменное оформление предложений. Списывание текста.</w:t>
            </w:r>
            <w:r w:rsidRPr="00F24F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84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С/</w:t>
            </w:r>
            <w:proofErr w:type="spellStart"/>
            <w:proofErr w:type="gramStart"/>
            <w:r w:rsidRPr="00F24F1C">
              <w:rPr>
                <w:rFonts w:ascii="Times New Roman" w:hAnsi="Times New Roman" w:cs="Times New Roman"/>
                <w:bCs/>
              </w:rPr>
              <w:t>р</w:t>
            </w:r>
            <w:proofErr w:type="spellEnd"/>
            <w:proofErr w:type="gramEnd"/>
            <w:r w:rsidRPr="00F24F1C">
              <w:rPr>
                <w:rFonts w:ascii="Times New Roman" w:hAnsi="Times New Roman" w:cs="Times New Roman"/>
                <w:bCs/>
              </w:rPr>
              <w:t xml:space="preserve"> с проверкой</w:t>
            </w:r>
          </w:p>
        </w:tc>
        <w:tc>
          <w:tcPr>
            <w:tcW w:w="504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2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01367F" w:rsidRPr="00F24F1C" w:rsidTr="00946157">
        <w:trPr>
          <w:trHeight w:val="230"/>
        </w:trPr>
        <w:tc>
          <w:tcPr>
            <w:tcW w:w="518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425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 Схемы предложений. Словарный диктант</w:t>
            </w:r>
          </w:p>
        </w:tc>
        <w:tc>
          <w:tcPr>
            <w:tcW w:w="6804" w:type="dxa"/>
          </w:tcPr>
          <w:p w:rsidR="0001367F" w:rsidRPr="00F24F1C" w:rsidRDefault="0001367F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Уметь  составлять схемы предложений и сочинять предложения согласно схемам.</w:t>
            </w:r>
          </w:p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proofErr w:type="gramStart"/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з</w:t>
            </w:r>
            <w:proofErr w:type="gramEnd"/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нать правописание изученных словарных слов.</w:t>
            </w:r>
          </w:p>
        </w:tc>
        <w:tc>
          <w:tcPr>
            <w:tcW w:w="3855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t>Составление схем предложений. Составление предложений по схеме.</w:t>
            </w:r>
            <w:r w:rsidRPr="00F24F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84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Словарный диктант</w:t>
            </w:r>
          </w:p>
        </w:tc>
        <w:tc>
          <w:tcPr>
            <w:tcW w:w="504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2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01367F" w:rsidRPr="00F24F1C" w:rsidTr="00946157">
        <w:trPr>
          <w:trHeight w:val="230"/>
        </w:trPr>
        <w:tc>
          <w:tcPr>
            <w:tcW w:w="518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425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Азбука вежливости</w:t>
            </w:r>
            <w:r w:rsidRPr="00F24F1C">
              <w:rPr>
                <w:rFonts w:ascii="Times New Roman" w:hAnsi="Times New Roman" w:cs="Times New Roman"/>
              </w:rPr>
              <w:t>. В гостях. Общение  с хозяйкой и правила поведения за столом. Общение в конце встречи, обеда. Прощание</w:t>
            </w:r>
          </w:p>
        </w:tc>
        <w:tc>
          <w:tcPr>
            <w:tcW w:w="6804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Знать вежливые обороты речи. Уметь использовать свои знания в ситуации общения.</w:t>
            </w:r>
          </w:p>
        </w:tc>
        <w:tc>
          <w:tcPr>
            <w:tcW w:w="3855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t>Разыгрывание ситуаций. Чтение «Азбуки вежливости»</w:t>
            </w:r>
            <w:r w:rsidRPr="00F24F1C">
              <w:rPr>
                <w:rFonts w:ascii="Times New Roman" w:hAnsi="Times New Roman" w:cs="Times New Roman"/>
              </w:rPr>
              <w:t xml:space="preserve"> </w:t>
            </w:r>
          </w:p>
          <w:p w:rsidR="0001367F" w:rsidRPr="00F24F1C" w:rsidRDefault="0001367F" w:rsidP="00F24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Текущий </w:t>
            </w:r>
          </w:p>
        </w:tc>
        <w:tc>
          <w:tcPr>
            <w:tcW w:w="504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2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01367F" w:rsidRPr="00F24F1C" w:rsidTr="00946157">
        <w:trPr>
          <w:trHeight w:val="230"/>
        </w:trPr>
        <w:tc>
          <w:tcPr>
            <w:tcW w:w="518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425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Проверочная работа</w:t>
            </w:r>
          </w:p>
        </w:tc>
        <w:tc>
          <w:tcPr>
            <w:tcW w:w="6804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55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4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proofErr w:type="spellStart"/>
            <w:r w:rsidRPr="00F24F1C">
              <w:rPr>
                <w:rFonts w:ascii="Times New Roman" w:hAnsi="Times New Roman" w:cs="Times New Roman"/>
                <w:bCs/>
              </w:rPr>
              <w:t>Пров</w:t>
            </w:r>
            <w:proofErr w:type="gramStart"/>
            <w:r w:rsidR="00546BB9" w:rsidRPr="00F24F1C">
              <w:rPr>
                <w:rFonts w:ascii="Times New Roman" w:hAnsi="Times New Roman" w:cs="Times New Roman"/>
                <w:bCs/>
              </w:rPr>
              <w:t>.</w:t>
            </w:r>
            <w:r w:rsidRPr="00F24F1C">
              <w:rPr>
                <w:rFonts w:ascii="Times New Roman" w:hAnsi="Times New Roman" w:cs="Times New Roman"/>
                <w:bCs/>
              </w:rPr>
              <w:t>р</w:t>
            </w:r>
            <w:proofErr w:type="gramEnd"/>
            <w:r w:rsidRPr="00F24F1C">
              <w:rPr>
                <w:rFonts w:ascii="Times New Roman" w:hAnsi="Times New Roman" w:cs="Times New Roman"/>
                <w:bCs/>
              </w:rPr>
              <w:t>абота</w:t>
            </w:r>
            <w:proofErr w:type="spellEnd"/>
            <w:r w:rsidRPr="00F24F1C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504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2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01367F" w:rsidRPr="00F24F1C" w:rsidTr="00946157">
        <w:trPr>
          <w:trHeight w:val="230"/>
        </w:trPr>
        <w:tc>
          <w:tcPr>
            <w:tcW w:w="518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2425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Оформление писем и заполнение анкет</w:t>
            </w:r>
          </w:p>
        </w:tc>
        <w:tc>
          <w:tcPr>
            <w:tcW w:w="6804" w:type="dxa"/>
          </w:tcPr>
          <w:p w:rsidR="0001367F" w:rsidRPr="00F24F1C" w:rsidRDefault="0001367F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Уметь  правильно оформлять письма.</w:t>
            </w:r>
          </w:p>
        </w:tc>
        <w:tc>
          <w:tcPr>
            <w:tcW w:w="3855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t>Заполнение  анкеты, оформление конверта</w:t>
            </w:r>
            <w:r w:rsidRPr="00F24F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84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Текущий </w:t>
            </w:r>
          </w:p>
        </w:tc>
        <w:tc>
          <w:tcPr>
            <w:tcW w:w="504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2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01367F" w:rsidRPr="00F24F1C" w:rsidTr="00946157">
        <w:trPr>
          <w:trHeight w:val="230"/>
        </w:trPr>
        <w:tc>
          <w:tcPr>
            <w:tcW w:w="518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46</w:t>
            </w:r>
            <w:r w:rsidR="00546BB9" w:rsidRPr="00F24F1C">
              <w:rPr>
                <w:rFonts w:ascii="Times New Roman" w:hAnsi="Times New Roman" w:cs="Times New Roman"/>
              </w:rPr>
              <w:t>-50</w:t>
            </w:r>
          </w:p>
        </w:tc>
        <w:tc>
          <w:tcPr>
            <w:tcW w:w="2425" w:type="dxa"/>
          </w:tcPr>
          <w:p w:rsidR="0001367F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Р</w:t>
            </w:r>
            <w:r w:rsidR="0001367F" w:rsidRPr="00F24F1C">
              <w:rPr>
                <w:rFonts w:ascii="Times New Roman" w:hAnsi="Times New Roman" w:cs="Times New Roman"/>
              </w:rPr>
              <w:t>езерв</w:t>
            </w:r>
            <w:r w:rsidRPr="00F24F1C">
              <w:rPr>
                <w:rFonts w:ascii="Times New Roman" w:hAnsi="Times New Roman" w:cs="Times New Roman"/>
              </w:rPr>
              <w:t xml:space="preserve"> 5 часов</w:t>
            </w:r>
          </w:p>
        </w:tc>
        <w:tc>
          <w:tcPr>
            <w:tcW w:w="6804" w:type="dxa"/>
          </w:tcPr>
          <w:p w:rsidR="0001367F" w:rsidRPr="00F24F1C" w:rsidRDefault="0001367F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55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4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4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2" w:type="dxa"/>
          </w:tcPr>
          <w:p w:rsidR="0001367F" w:rsidRPr="00F24F1C" w:rsidRDefault="0001367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</w:tbl>
    <w:p w:rsidR="00946157" w:rsidRDefault="00946157" w:rsidP="003606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46157" w:rsidRDefault="00946157" w:rsidP="003606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46157" w:rsidRDefault="00946157" w:rsidP="00946157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946157" w:rsidRDefault="00946157" w:rsidP="003606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46157" w:rsidRDefault="00946157" w:rsidP="003606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24F1C" w:rsidRDefault="00F24F1C" w:rsidP="003606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24F1C" w:rsidRDefault="00F24F1C" w:rsidP="003606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24F1C" w:rsidRDefault="00F24F1C" w:rsidP="003606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24F1C" w:rsidRDefault="00F24F1C" w:rsidP="003606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24F1C" w:rsidRDefault="00F24F1C" w:rsidP="003606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24F1C" w:rsidRDefault="00F24F1C" w:rsidP="003606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24F1C" w:rsidRDefault="00F24F1C" w:rsidP="003606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24F1C" w:rsidRDefault="00F24F1C" w:rsidP="003606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24F1C" w:rsidRDefault="00F24F1C" w:rsidP="003606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24F1C" w:rsidRDefault="00F24F1C" w:rsidP="003606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24F1C" w:rsidRDefault="00F24F1C" w:rsidP="003606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24F1C" w:rsidRDefault="00F24F1C" w:rsidP="003606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24F1C" w:rsidRDefault="00F24F1C" w:rsidP="003606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24F1C" w:rsidRDefault="00F24F1C" w:rsidP="003606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24F1C" w:rsidRDefault="00F24F1C" w:rsidP="003606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24F1C" w:rsidRDefault="00F24F1C" w:rsidP="003606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24F1C" w:rsidRDefault="00F24F1C" w:rsidP="003606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24F1C" w:rsidRDefault="00F24F1C" w:rsidP="003606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24F1C" w:rsidRDefault="00F24F1C" w:rsidP="003606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24F1C" w:rsidRDefault="00F24F1C" w:rsidP="003606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24F1C" w:rsidRDefault="00F24F1C" w:rsidP="003606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24F1C" w:rsidRDefault="00F24F1C" w:rsidP="003606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24F1C" w:rsidRDefault="00F24F1C" w:rsidP="003606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24F1C" w:rsidRDefault="00F24F1C" w:rsidP="003606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24F1C" w:rsidRDefault="00F24F1C" w:rsidP="003606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24F1C" w:rsidRDefault="00F24F1C" w:rsidP="003606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24F1C" w:rsidRDefault="00F24F1C" w:rsidP="003606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24F1C" w:rsidRDefault="00F24F1C" w:rsidP="003606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24F1C" w:rsidRDefault="00F24F1C" w:rsidP="003606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46157" w:rsidRDefault="00946157" w:rsidP="003606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60602" w:rsidRPr="003E4E5D" w:rsidRDefault="00360602" w:rsidP="003606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E5D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Тематическое планирование по </w:t>
      </w:r>
      <w:r>
        <w:rPr>
          <w:rFonts w:ascii="Times New Roman" w:hAnsi="Times New Roman" w:cs="Times New Roman"/>
          <w:b/>
          <w:i/>
          <w:sz w:val="24"/>
          <w:szCs w:val="24"/>
        </w:rPr>
        <w:t>русскому языку</w:t>
      </w:r>
      <w:r w:rsidRPr="003E4E5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D7BB0">
        <w:rPr>
          <w:rFonts w:ascii="Times New Roman" w:hAnsi="Times New Roman" w:cs="Times New Roman"/>
          <w:b/>
          <w:i/>
          <w:sz w:val="24"/>
          <w:szCs w:val="24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класс </w:t>
      </w:r>
      <w:r w:rsidRPr="003E4E5D">
        <w:rPr>
          <w:rFonts w:ascii="Times New Roman" w:hAnsi="Times New Roman" w:cs="Times New Roman"/>
          <w:b/>
          <w:i/>
          <w:sz w:val="24"/>
          <w:szCs w:val="24"/>
        </w:rPr>
        <w:t>(Перспективная начальная школа)</w:t>
      </w:r>
    </w:p>
    <w:tbl>
      <w:tblPr>
        <w:tblStyle w:val="a6"/>
        <w:tblW w:w="15309" w:type="dxa"/>
        <w:tblLayout w:type="fixed"/>
        <w:tblLook w:val="01E0"/>
      </w:tblPr>
      <w:tblGrid>
        <w:gridCol w:w="534"/>
        <w:gridCol w:w="2126"/>
        <w:gridCol w:w="5386"/>
        <w:gridCol w:w="517"/>
        <w:gridCol w:w="4227"/>
        <w:gridCol w:w="812"/>
        <w:gridCol w:w="798"/>
        <w:gridCol w:w="434"/>
        <w:gridCol w:w="475"/>
      </w:tblGrid>
      <w:tr w:rsidR="00CF314B" w:rsidRPr="00F24F1C" w:rsidTr="00946157">
        <w:trPr>
          <w:trHeight w:val="1012"/>
        </w:trPr>
        <w:tc>
          <w:tcPr>
            <w:tcW w:w="534" w:type="dxa"/>
            <w:vMerge w:val="restart"/>
            <w:vAlign w:val="center"/>
          </w:tcPr>
          <w:p w:rsidR="00CF314B" w:rsidRPr="00F24F1C" w:rsidRDefault="00CF314B" w:rsidP="00F2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24F1C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126" w:type="dxa"/>
            <w:vMerge w:val="restart"/>
            <w:vAlign w:val="center"/>
          </w:tcPr>
          <w:p w:rsidR="00CF314B" w:rsidRPr="00F24F1C" w:rsidRDefault="00CF314B" w:rsidP="00F2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4F1C">
              <w:rPr>
                <w:rFonts w:ascii="Times New Roman" w:hAnsi="Times New Roman" w:cs="Times New Roman"/>
                <w:b/>
                <w:bCs/>
              </w:rPr>
              <w:t>Тема урока/</w:t>
            </w:r>
          </w:p>
          <w:p w:rsidR="00CF314B" w:rsidRPr="00F24F1C" w:rsidRDefault="00CF314B" w:rsidP="00F2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24F1C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5903" w:type="dxa"/>
            <w:gridSpan w:val="2"/>
            <w:vMerge w:val="restart"/>
            <w:vAlign w:val="center"/>
          </w:tcPr>
          <w:p w:rsidR="00CF314B" w:rsidRPr="00F24F1C" w:rsidRDefault="00CF314B" w:rsidP="00F2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4F1C">
              <w:rPr>
                <w:rFonts w:ascii="Times New Roman" w:hAnsi="Times New Roman" w:cs="Times New Roman"/>
                <w:b/>
                <w:bCs/>
              </w:rPr>
              <w:t>Планируемый предметный результат</w:t>
            </w:r>
          </w:p>
        </w:tc>
        <w:tc>
          <w:tcPr>
            <w:tcW w:w="4227" w:type="dxa"/>
            <w:vMerge w:val="restart"/>
            <w:vAlign w:val="center"/>
          </w:tcPr>
          <w:p w:rsidR="00CF314B" w:rsidRPr="00F24F1C" w:rsidRDefault="00CF314B" w:rsidP="00F2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4F1C">
              <w:rPr>
                <w:rFonts w:ascii="Times New Roman" w:hAnsi="Times New Roman" w:cs="Times New Roman"/>
                <w:b/>
                <w:bCs/>
              </w:rPr>
              <w:t>Планируемая деятельность</w:t>
            </w:r>
          </w:p>
          <w:p w:rsidR="00CF314B" w:rsidRPr="00F24F1C" w:rsidRDefault="00CF314B" w:rsidP="00F2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24F1C">
              <w:rPr>
                <w:rFonts w:ascii="Times New Roman" w:hAnsi="Times New Roman" w:cs="Times New Roman"/>
                <w:b/>
                <w:bCs/>
              </w:rPr>
              <w:t>(как результат)</w:t>
            </w:r>
          </w:p>
        </w:tc>
        <w:tc>
          <w:tcPr>
            <w:tcW w:w="812" w:type="dxa"/>
            <w:vMerge w:val="restart"/>
            <w:vAlign w:val="center"/>
          </w:tcPr>
          <w:p w:rsidR="00CF314B" w:rsidRPr="00F24F1C" w:rsidRDefault="00CF314B" w:rsidP="00F24F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24F1C">
              <w:rPr>
                <w:rFonts w:ascii="Times New Roman" w:hAnsi="Times New Roman" w:cs="Times New Roman"/>
                <w:b/>
                <w:bCs/>
              </w:rPr>
              <w:t>Вид контроля, измерители</w:t>
            </w:r>
          </w:p>
        </w:tc>
        <w:tc>
          <w:tcPr>
            <w:tcW w:w="798" w:type="dxa"/>
            <w:vMerge w:val="restart"/>
          </w:tcPr>
          <w:p w:rsidR="00CF314B" w:rsidRPr="00F24F1C" w:rsidRDefault="00CF314B" w:rsidP="00F2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4F1C">
              <w:rPr>
                <w:rFonts w:ascii="Times New Roman" w:hAnsi="Times New Roman" w:cs="Times New Roman"/>
                <w:b/>
                <w:bCs/>
              </w:rPr>
              <w:t>Дом.</w:t>
            </w:r>
          </w:p>
          <w:p w:rsidR="00CF314B" w:rsidRPr="00F24F1C" w:rsidRDefault="00CF314B" w:rsidP="00F2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4F1C">
              <w:rPr>
                <w:rFonts w:ascii="Times New Roman" w:hAnsi="Times New Roman" w:cs="Times New Roman"/>
                <w:b/>
                <w:bCs/>
              </w:rPr>
              <w:t>задание</w:t>
            </w:r>
          </w:p>
        </w:tc>
        <w:tc>
          <w:tcPr>
            <w:tcW w:w="909" w:type="dxa"/>
            <w:gridSpan w:val="2"/>
            <w:vAlign w:val="center"/>
          </w:tcPr>
          <w:p w:rsidR="00CF314B" w:rsidRPr="00F24F1C" w:rsidRDefault="00CF314B" w:rsidP="00F2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24F1C">
              <w:rPr>
                <w:rFonts w:ascii="Times New Roman" w:hAnsi="Times New Roman" w:cs="Times New Roman"/>
                <w:b/>
                <w:bCs/>
              </w:rPr>
              <w:t>Дата проведения</w:t>
            </w:r>
          </w:p>
        </w:tc>
      </w:tr>
      <w:tr w:rsidR="00CF314B" w:rsidRPr="00F24F1C" w:rsidTr="00946157">
        <w:trPr>
          <w:trHeight w:val="1012"/>
        </w:trPr>
        <w:tc>
          <w:tcPr>
            <w:tcW w:w="534" w:type="dxa"/>
            <w:vMerge/>
            <w:vAlign w:val="center"/>
          </w:tcPr>
          <w:p w:rsidR="00CF314B" w:rsidRPr="00F24F1C" w:rsidRDefault="00CF314B" w:rsidP="00F2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vMerge/>
            <w:vAlign w:val="center"/>
          </w:tcPr>
          <w:p w:rsidR="00CF314B" w:rsidRPr="00F24F1C" w:rsidRDefault="00CF314B" w:rsidP="00F2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03" w:type="dxa"/>
            <w:gridSpan w:val="2"/>
            <w:vMerge/>
            <w:vAlign w:val="center"/>
          </w:tcPr>
          <w:p w:rsidR="00CF314B" w:rsidRPr="00F24F1C" w:rsidRDefault="00CF314B" w:rsidP="00F2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27" w:type="dxa"/>
            <w:vMerge/>
            <w:vAlign w:val="center"/>
          </w:tcPr>
          <w:p w:rsidR="00CF314B" w:rsidRPr="00F24F1C" w:rsidRDefault="00CF314B" w:rsidP="00F2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2" w:type="dxa"/>
            <w:vMerge/>
            <w:vAlign w:val="center"/>
          </w:tcPr>
          <w:p w:rsidR="00CF314B" w:rsidRPr="00F24F1C" w:rsidRDefault="00CF314B" w:rsidP="00F24F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8" w:type="dxa"/>
            <w:vMerge/>
          </w:tcPr>
          <w:p w:rsidR="00CF314B" w:rsidRPr="00F24F1C" w:rsidRDefault="00CF314B" w:rsidP="00F2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4" w:type="dxa"/>
            <w:vAlign w:val="center"/>
          </w:tcPr>
          <w:p w:rsidR="00CF314B" w:rsidRPr="00F24F1C" w:rsidRDefault="00CF314B" w:rsidP="00F2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4F1C">
              <w:rPr>
                <w:rFonts w:ascii="Times New Roman" w:hAnsi="Times New Roman" w:cs="Times New Roman"/>
                <w:b/>
                <w:bCs/>
              </w:rPr>
              <w:t>План</w:t>
            </w:r>
          </w:p>
        </w:tc>
        <w:tc>
          <w:tcPr>
            <w:tcW w:w="475" w:type="dxa"/>
            <w:vAlign w:val="center"/>
          </w:tcPr>
          <w:p w:rsidR="00CF314B" w:rsidRPr="00F24F1C" w:rsidRDefault="00CF314B" w:rsidP="00F2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4F1C">
              <w:rPr>
                <w:rFonts w:ascii="Times New Roman" w:hAnsi="Times New Roman" w:cs="Times New Roman"/>
                <w:b/>
                <w:bCs/>
              </w:rPr>
              <w:t xml:space="preserve">Факт </w:t>
            </w:r>
          </w:p>
        </w:tc>
      </w:tr>
      <w:tr w:rsidR="00CF314B" w:rsidRPr="00F24F1C" w:rsidTr="000B3150">
        <w:trPr>
          <w:trHeight w:val="230"/>
        </w:trPr>
        <w:tc>
          <w:tcPr>
            <w:tcW w:w="534" w:type="dxa"/>
          </w:tcPr>
          <w:p w:rsidR="00CF314B" w:rsidRPr="00F24F1C" w:rsidRDefault="00CF314B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4775" w:type="dxa"/>
            <w:gridSpan w:val="8"/>
          </w:tcPr>
          <w:p w:rsidR="00CF314B" w:rsidRPr="00F24F1C" w:rsidRDefault="00CF314B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Повторение материала 1 класса. Главное сокровище библиотеки </w:t>
            </w:r>
            <w:proofErr w:type="spellStart"/>
            <w:r w:rsidRPr="00F24F1C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Анишит-Йокоповны</w:t>
            </w:r>
            <w:proofErr w:type="spellEnd"/>
          </w:p>
        </w:tc>
      </w:tr>
      <w:tr w:rsidR="00CF314B" w:rsidRPr="00F24F1C" w:rsidTr="00946157">
        <w:trPr>
          <w:trHeight w:val="230"/>
        </w:trPr>
        <w:tc>
          <w:tcPr>
            <w:tcW w:w="534" w:type="dxa"/>
          </w:tcPr>
          <w:p w:rsidR="00CF314B" w:rsidRPr="00F24F1C" w:rsidRDefault="00CF314B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CF314B" w:rsidRPr="00F24F1C" w:rsidRDefault="00CF314B" w:rsidP="00F24F1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F24F1C">
              <w:rPr>
                <w:rFonts w:ascii="Times New Roman" w:eastAsia="Arial Unicode MS" w:hAnsi="Times New Roman" w:cs="Times New Roman"/>
                <w:bCs/>
              </w:rPr>
              <w:t>Знакомство с учебными словарями</w:t>
            </w:r>
          </w:p>
        </w:tc>
        <w:tc>
          <w:tcPr>
            <w:tcW w:w="5903" w:type="dxa"/>
            <w:gridSpan w:val="2"/>
          </w:tcPr>
          <w:p w:rsidR="00CF314B" w:rsidRPr="00F24F1C" w:rsidRDefault="00CF314B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Знать структуру построения учебника «русский язык», основные словари русского языка</w:t>
            </w:r>
          </w:p>
          <w:p w:rsidR="00CF314B" w:rsidRPr="00F24F1C" w:rsidRDefault="00CF314B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Уметь ориентироваться в странице «Содержание», выполнять практическую работу со словарями</w:t>
            </w:r>
          </w:p>
        </w:tc>
        <w:tc>
          <w:tcPr>
            <w:tcW w:w="4227" w:type="dxa"/>
          </w:tcPr>
          <w:p w:rsidR="00CF314B" w:rsidRPr="00F24F1C" w:rsidRDefault="00CF314B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Знакомство с толковым словарем, словарной статьей, ориентирование в учебнике</w:t>
            </w:r>
          </w:p>
          <w:p w:rsidR="00CF314B" w:rsidRPr="00F24F1C" w:rsidRDefault="00CF314B" w:rsidP="00F24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12" w:type="dxa"/>
          </w:tcPr>
          <w:p w:rsidR="00CF314B" w:rsidRPr="00F24F1C" w:rsidRDefault="00CF314B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Фронтальный опрос</w:t>
            </w:r>
          </w:p>
        </w:tc>
        <w:tc>
          <w:tcPr>
            <w:tcW w:w="798" w:type="dxa"/>
          </w:tcPr>
          <w:p w:rsidR="00CF314B" w:rsidRPr="00F24F1C" w:rsidRDefault="00CF314B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Т.1</w:t>
            </w:r>
          </w:p>
          <w:p w:rsidR="00CF314B" w:rsidRPr="00F24F1C" w:rsidRDefault="00CF314B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Упр. 3</w:t>
            </w:r>
          </w:p>
        </w:tc>
        <w:tc>
          <w:tcPr>
            <w:tcW w:w="434" w:type="dxa"/>
          </w:tcPr>
          <w:p w:rsidR="00CF314B" w:rsidRPr="00F24F1C" w:rsidRDefault="00CF314B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CF314B" w:rsidRPr="00F24F1C" w:rsidRDefault="00CF314B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CF314B" w:rsidRPr="00F24F1C" w:rsidTr="00946157">
        <w:trPr>
          <w:trHeight w:val="230"/>
        </w:trPr>
        <w:tc>
          <w:tcPr>
            <w:tcW w:w="534" w:type="dxa"/>
          </w:tcPr>
          <w:p w:rsidR="00CF314B" w:rsidRPr="00F24F1C" w:rsidRDefault="00CF314B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CF314B" w:rsidRPr="00F24F1C" w:rsidRDefault="00CF314B" w:rsidP="00F24F1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F24F1C">
              <w:rPr>
                <w:rFonts w:ascii="Times New Roman" w:eastAsia="Arial Unicode MS" w:hAnsi="Times New Roman" w:cs="Times New Roman"/>
                <w:bCs/>
              </w:rPr>
              <w:t>Знакомство с учебными словарями</w:t>
            </w:r>
          </w:p>
        </w:tc>
        <w:tc>
          <w:tcPr>
            <w:tcW w:w="5903" w:type="dxa"/>
            <w:gridSpan w:val="2"/>
          </w:tcPr>
          <w:p w:rsidR="00CF314B" w:rsidRPr="00F24F1C" w:rsidRDefault="00CF314B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Знать структуру построения учебника «русский язык», основные словари русского языка</w:t>
            </w:r>
          </w:p>
          <w:p w:rsidR="00CF314B" w:rsidRPr="00F24F1C" w:rsidRDefault="00CF314B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Уметь ориентироваться в странице «Содержание», выполнять практическую работу со словарями</w:t>
            </w:r>
          </w:p>
        </w:tc>
        <w:tc>
          <w:tcPr>
            <w:tcW w:w="4227" w:type="dxa"/>
          </w:tcPr>
          <w:p w:rsidR="00CF314B" w:rsidRPr="00F24F1C" w:rsidRDefault="00CF314B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Использование толкового и обратного словаря, выполнение практических заданий со словарями, повторение пройденного в 1 классе</w:t>
            </w:r>
          </w:p>
        </w:tc>
        <w:tc>
          <w:tcPr>
            <w:tcW w:w="812" w:type="dxa"/>
          </w:tcPr>
          <w:p w:rsidR="00CF314B" w:rsidRPr="00F24F1C" w:rsidRDefault="00CF314B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 xml:space="preserve">Работа </w:t>
            </w:r>
          </w:p>
          <w:p w:rsidR="00CF314B" w:rsidRPr="00F24F1C" w:rsidRDefault="00CF314B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в парах</w:t>
            </w:r>
          </w:p>
        </w:tc>
        <w:tc>
          <w:tcPr>
            <w:tcW w:w="798" w:type="dxa"/>
          </w:tcPr>
          <w:p w:rsidR="00CF314B" w:rsidRPr="00F24F1C" w:rsidRDefault="00CF314B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Т.1</w:t>
            </w:r>
          </w:p>
          <w:p w:rsidR="00CF314B" w:rsidRPr="00F24F1C" w:rsidRDefault="00CF314B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Упр. 7</w:t>
            </w:r>
          </w:p>
        </w:tc>
        <w:tc>
          <w:tcPr>
            <w:tcW w:w="434" w:type="dxa"/>
          </w:tcPr>
          <w:p w:rsidR="00CF314B" w:rsidRPr="00F24F1C" w:rsidRDefault="00CF314B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CF314B" w:rsidRPr="00F24F1C" w:rsidRDefault="00CF314B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CF314B" w:rsidRPr="00F24F1C" w:rsidTr="00946157">
        <w:trPr>
          <w:trHeight w:val="230"/>
        </w:trPr>
        <w:tc>
          <w:tcPr>
            <w:tcW w:w="534" w:type="dxa"/>
          </w:tcPr>
          <w:p w:rsidR="00CF314B" w:rsidRPr="00F24F1C" w:rsidRDefault="00CF314B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CF314B" w:rsidRPr="00F24F1C" w:rsidRDefault="00CF314B" w:rsidP="00F24F1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t>Звуки и буквы</w:t>
            </w:r>
          </w:p>
        </w:tc>
        <w:tc>
          <w:tcPr>
            <w:tcW w:w="5903" w:type="dxa"/>
            <w:gridSpan w:val="2"/>
          </w:tcPr>
          <w:p w:rsidR="00CF314B" w:rsidRPr="00F24F1C" w:rsidRDefault="00CF314B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Знать значение звукобуквенной зарядки</w:t>
            </w:r>
          </w:p>
          <w:p w:rsidR="00CF314B" w:rsidRPr="00F24F1C" w:rsidRDefault="00CF314B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Уметь различать звуки, выделять звуки в слове, давать им характеристику, составлять звукобуквенную схему слова</w:t>
            </w:r>
          </w:p>
        </w:tc>
        <w:tc>
          <w:tcPr>
            <w:tcW w:w="4227" w:type="dxa"/>
          </w:tcPr>
          <w:p w:rsidR="00CF314B" w:rsidRPr="00F24F1C" w:rsidRDefault="00CF314B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Различать гласные и согласные звуки, различать звуки и буквы, знакомство и использование словарей в учебнике</w:t>
            </w:r>
          </w:p>
        </w:tc>
        <w:tc>
          <w:tcPr>
            <w:tcW w:w="812" w:type="dxa"/>
          </w:tcPr>
          <w:p w:rsidR="00CF314B" w:rsidRPr="00F24F1C" w:rsidRDefault="00CF314B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Фронтальный опрос</w:t>
            </w:r>
          </w:p>
        </w:tc>
        <w:tc>
          <w:tcPr>
            <w:tcW w:w="798" w:type="dxa"/>
          </w:tcPr>
          <w:p w:rsidR="00CF314B" w:rsidRPr="00F24F1C" w:rsidRDefault="00CF314B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Т.1</w:t>
            </w:r>
          </w:p>
          <w:p w:rsidR="00CF314B" w:rsidRPr="00F24F1C" w:rsidRDefault="00CF314B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Упр. 9</w:t>
            </w:r>
          </w:p>
        </w:tc>
        <w:tc>
          <w:tcPr>
            <w:tcW w:w="434" w:type="dxa"/>
          </w:tcPr>
          <w:p w:rsidR="00CF314B" w:rsidRPr="00F24F1C" w:rsidRDefault="00CF314B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CF314B" w:rsidRPr="00F24F1C" w:rsidRDefault="00CF314B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CF314B" w:rsidRPr="00F24F1C" w:rsidTr="00946157">
        <w:trPr>
          <w:trHeight w:val="230"/>
        </w:trPr>
        <w:tc>
          <w:tcPr>
            <w:tcW w:w="534" w:type="dxa"/>
          </w:tcPr>
          <w:p w:rsidR="00CF314B" w:rsidRPr="00F24F1C" w:rsidRDefault="00CF314B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CF314B" w:rsidRPr="00F24F1C" w:rsidRDefault="00CF314B" w:rsidP="00F24F1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F24F1C">
              <w:rPr>
                <w:rFonts w:ascii="Times New Roman" w:hAnsi="Times New Roman" w:cs="Times New Roman"/>
                <w:bCs/>
                <w:iCs/>
              </w:rPr>
              <w:t>Различение предложений по цели высказывания и интонации</w:t>
            </w:r>
          </w:p>
        </w:tc>
        <w:tc>
          <w:tcPr>
            <w:tcW w:w="5903" w:type="dxa"/>
            <w:gridSpan w:val="2"/>
          </w:tcPr>
          <w:p w:rsidR="00CF314B" w:rsidRPr="00F24F1C" w:rsidRDefault="00CF314B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Знать типы предложений по цели высказывания и эмоциональной окраске.</w:t>
            </w:r>
          </w:p>
          <w:p w:rsidR="00CF314B" w:rsidRPr="00F24F1C" w:rsidRDefault="00CF314B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Уметь читать предложения, соблюдая знак препинания, употреблять знаки препинания в конце предложения.</w:t>
            </w:r>
          </w:p>
        </w:tc>
        <w:tc>
          <w:tcPr>
            <w:tcW w:w="4227" w:type="dxa"/>
          </w:tcPr>
          <w:p w:rsidR="00CF314B" w:rsidRPr="00F24F1C" w:rsidRDefault="00CF314B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Различение предложений по цели высказывания и эмоциональной окраске</w:t>
            </w:r>
          </w:p>
          <w:p w:rsidR="00CF314B" w:rsidRPr="00F24F1C" w:rsidRDefault="00CF314B" w:rsidP="00F24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CF314B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Практи</w:t>
            </w:r>
            <w:r w:rsidR="00CF314B" w:rsidRPr="00F24F1C">
              <w:rPr>
                <w:rFonts w:ascii="Times New Roman" w:eastAsiaTheme="minorHAnsi" w:hAnsi="Times New Roman" w:cs="Times New Roman"/>
                <w:lang w:eastAsia="en-US"/>
              </w:rPr>
              <w:t>ч</w:t>
            </w:r>
            <w:proofErr w:type="spellEnd"/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 xml:space="preserve">. </w:t>
            </w:r>
            <w:r w:rsidR="00CF314B" w:rsidRPr="00F24F1C">
              <w:rPr>
                <w:rFonts w:ascii="Times New Roman" w:eastAsiaTheme="minorHAnsi" w:hAnsi="Times New Roman" w:cs="Times New Roman"/>
                <w:lang w:eastAsia="en-US"/>
              </w:rPr>
              <w:t>работа</w:t>
            </w:r>
          </w:p>
        </w:tc>
        <w:tc>
          <w:tcPr>
            <w:tcW w:w="798" w:type="dxa"/>
          </w:tcPr>
          <w:p w:rsidR="00CF314B" w:rsidRPr="00F24F1C" w:rsidRDefault="00CF314B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Т.1</w:t>
            </w:r>
          </w:p>
          <w:p w:rsidR="00CF314B" w:rsidRPr="00F24F1C" w:rsidRDefault="00CF314B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Упр. 70</w:t>
            </w:r>
          </w:p>
        </w:tc>
        <w:tc>
          <w:tcPr>
            <w:tcW w:w="434" w:type="dxa"/>
          </w:tcPr>
          <w:p w:rsidR="00CF314B" w:rsidRPr="00F24F1C" w:rsidRDefault="00CF314B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CF314B" w:rsidRPr="00F24F1C" w:rsidRDefault="00CF314B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CF314B" w:rsidRPr="00F24F1C" w:rsidTr="00946157">
        <w:trPr>
          <w:trHeight w:val="230"/>
        </w:trPr>
        <w:tc>
          <w:tcPr>
            <w:tcW w:w="534" w:type="dxa"/>
          </w:tcPr>
          <w:p w:rsidR="00CF314B" w:rsidRPr="00F24F1C" w:rsidRDefault="00CF314B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CF314B" w:rsidRPr="00F24F1C" w:rsidRDefault="00CF314B" w:rsidP="00F24F1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Основа предложения.</w:t>
            </w:r>
          </w:p>
          <w:p w:rsidR="00CF314B" w:rsidRPr="00F24F1C" w:rsidRDefault="00CF314B" w:rsidP="00F24F1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Главные и неглавные члены предложения </w:t>
            </w:r>
          </w:p>
        </w:tc>
        <w:tc>
          <w:tcPr>
            <w:tcW w:w="5903" w:type="dxa"/>
            <w:gridSpan w:val="2"/>
          </w:tcPr>
          <w:p w:rsidR="00CF314B" w:rsidRPr="00F24F1C" w:rsidRDefault="00CF314B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Знать понятие «основа предложения»</w:t>
            </w:r>
          </w:p>
          <w:p w:rsidR="00CF314B" w:rsidRPr="00F24F1C" w:rsidRDefault="00CF314B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Уметь выделять основу предложения, находить главное слово и зависимое, ставить вопрос от главного слова к </w:t>
            </w:r>
            <w:proofErr w:type="gramStart"/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зависимому</w:t>
            </w:r>
            <w:proofErr w:type="gramEnd"/>
          </w:p>
        </w:tc>
        <w:tc>
          <w:tcPr>
            <w:tcW w:w="4227" w:type="dxa"/>
          </w:tcPr>
          <w:p w:rsidR="00CF314B" w:rsidRPr="00F24F1C" w:rsidRDefault="00CF314B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Наблюдение над составом предложения,  выполнение практических упражнений по выделению основы предложени</w:t>
            </w:r>
            <w:r w:rsidR="000B3150" w:rsidRPr="00F24F1C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812" w:type="dxa"/>
          </w:tcPr>
          <w:p w:rsidR="00CF314B" w:rsidRPr="00F24F1C" w:rsidRDefault="00CF314B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Фронтальный опрос</w:t>
            </w:r>
          </w:p>
          <w:p w:rsidR="00CF314B" w:rsidRPr="00F24F1C" w:rsidRDefault="00CF314B" w:rsidP="00F24F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8" w:type="dxa"/>
          </w:tcPr>
          <w:p w:rsidR="00CF314B" w:rsidRPr="00F24F1C" w:rsidRDefault="00CF314B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Т.1</w:t>
            </w:r>
          </w:p>
          <w:p w:rsidR="00CF314B" w:rsidRPr="00F24F1C" w:rsidRDefault="00CF314B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Упр. 10</w:t>
            </w:r>
          </w:p>
        </w:tc>
        <w:tc>
          <w:tcPr>
            <w:tcW w:w="434" w:type="dxa"/>
          </w:tcPr>
          <w:p w:rsidR="00CF314B" w:rsidRPr="00F24F1C" w:rsidRDefault="00CF314B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CF314B" w:rsidRPr="00F24F1C" w:rsidRDefault="00CF314B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CF314B" w:rsidRPr="00F24F1C" w:rsidTr="00946157">
        <w:trPr>
          <w:trHeight w:val="230"/>
        </w:trPr>
        <w:tc>
          <w:tcPr>
            <w:tcW w:w="534" w:type="dxa"/>
          </w:tcPr>
          <w:p w:rsidR="00CF314B" w:rsidRPr="00F24F1C" w:rsidRDefault="00CF314B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CF314B" w:rsidRPr="00F24F1C" w:rsidRDefault="00CF314B" w:rsidP="00F24F1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Неглавные члены предложения. Порядок слов в предложении.</w:t>
            </w:r>
          </w:p>
          <w:p w:rsidR="00CF314B" w:rsidRPr="00F24F1C" w:rsidRDefault="00CF314B" w:rsidP="00F24F1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Окончание слова</w:t>
            </w:r>
          </w:p>
        </w:tc>
        <w:tc>
          <w:tcPr>
            <w:tcW w:w="5903" w:type="dxa"/>
            <w:gridSpan w:val="2"/>
          </w:tcPr>
          <w:p w:rsidR="00CF314B" w:rsidRPr="00F24F1C" w:rsidRDefault="00CF314B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Знать понятие «основа предложения»</w:t>
            </w:r>
          </w:p>
          <w:p w:rsidR="00CF314B" w:rsidRPr="00F24F1C" w:rsidRDefault="00CF314B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Уметь выделять основу предложения, находить главное слово и зависимое, ставить вопрос от главного слова к </w:t>
            </w:r>
            <w:proofErr w:type="gramStart"/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зависимому</w:t>
            </w:r>
            <w:proofErr w:type="gramEnd"/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, дополнять предложение второстепенными членами, отвечающими на вопросы </w:t>
            </w:r>
            <w:r w:rsidRPr="00F24F1C">
              <w:rPr>
                <w:rFonts w:ascii="Times New Roman" w:eastAsiaTheme="minorHAnsi" w:hAnsi="Times New Roman" w:cs="Times New Roman"/>
                <w:bCs/>
                <w:i/>
                <w:lang w:eastAsia="en-US"/>
              </w:rPr>
              <w:t>какая?, как?, на кого?, когда</w:t>
            </w: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?</w:t>
            </w:r>
          </w:p>
        </w:tc>
        <w:tc>
          <w:tcPr>
            <w:tcW w:w="4227" w:type="dxa"/>
          </w:tcPr>
          <w:p w:rsidR="00CF314B" w:rsidRPr="00F24F1C" w:rsidRDefault="00CF314B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Выделение основы предложения, определение главного и зависимого слова, постановка вопроса от главного слова к </w:t>
            </w:r>
            <w:proofErr w:type="gramStart"/>
            <w:r w:rsidRPr="00F24F1C">
              <w:rPr>
                <w:rFonts w:ascii="Times New Roman" w:hAnsi="Times New Roman" w:cs="Times New Roman"/>
              </w:rPr>
              <w:t>зависимому</w:t>
            </w:r>
            <w:proofErr w:type="gramEnd"/>
          </w:p>
          <w:p w:rsidR="00CF314B" w:rsidRPr="00F24F1C" w:rsidRDefault="00CF314B" w:rsidP="00F24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812" w:type="dxa"/>
          </w:tcPr>
          <w:p w:rsidR="00CF314B" w:rsidRPr="001E0FA8" w:rsidRDefault="00CF314B" w:rsidP="001E0F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Самостоятельная работа</w:t>
            </w:r>
          </w:p>
        </w:tc>
        <w:tc>
          <w:tcPr>
            <w:tcW w:w="798" w:type="dxa"/>
          </w:tcPr>
          <w:p w:rsidR="00CF314B" w:rsidRPr="00F24F1C" w:rsidRDefault="00CF314B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Т.1</w:t>
            </w:r>
          </w:p>
          <w:p w:rsidR="00CF314B" w:rsidRPr="00F24F1C" w:rsidRDefault="00CF314B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Упр. 12</w:t>
            </w:r>
          </w:p>
        </w:tc>
        <w:tc>
          <w:tcPr>
            <w:tcW w:w="434" w:type="dxa"/>
          </w:tcPr>
          <w:p w:rsidR="00CF314B" w:rsidRPr="00F24F1C" w:rsidRDefault="00CF314B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CF314B" w:rsidRPr="00F24F1C" w:rsidRDefault="00CF314B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D257DA" w:rsidRPr="00F24F1C" w:rsidTr="00946157">
        <w:trPr>
          <w:trHeight w:val="230"/>
        </w:trPr>
        <w:tc>
          <w:tcPr>
            <w:tcW w:w="534" w:type="dxa"/>
          </w:tcPr>
          <w:p w:rsidR="00D257DA" w:rsidRPr="00F24F1C" w:rsidRDefault="00D257DA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D257DA" w:rsidRPr="00F24F1C" w:rsidRDefault="00D257DA" w:rsidP="00F24F1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t>Формы слова</w:t>
            </w:r>
            <w:r w:rsidRPr="00F24F1C">
              <w:rPr>
                <w:rFonts w:ascii="Times New Roman" w:hAnsi="Times New Roman" w:cs="Times New Roman"/>
              </w:rPr>
              <w:t xml:space="preserve"> в предложении и  их различение</w:t>
            </w:r>
          </w:p>
        </w:tc>
        <w:tc>
          <w:tcPr>
            <w:tcW w:w="5903" w:type="dxa"/>
            <w:gridSpan w:val="2"/>
          </w:tcPr>
          <w:p w:rsidR="00D257DA" w:rsidRPr="00F24F1C" w:rsidRDefault="00D257DA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Знать понятие «формы слова»</w:t>
            </w:r>
          </w:p>
          <w:p w:rsidR="00D257DA" w:rsidRPr="00F24F1C" w:rsidRDefault="00D257DA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Уметь сравнивать формы одного и того же слова, выделять окончания, анализировать смысл предложения, порядок слов в предложении, определять, какую работу выполняют в предложении разные формы одного и того же слова, </w:t>
            </w: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lastRenderedPageBreak/>
              <w:t>составлять схемы предложений.</w:t>
            </w:r>
          </w:p>
        </w:tc>
        <w:tc>
          <w:tcPr>
            <w:tcW w:w="4227" w:type="dxa"/>
          </w:tcPr>
          <w:p w:rsidR="00D257DA" w:rsidRPr="00F24F1C" w:rsidRDefault="00D257D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lastRenderedPageBreak/>
              <w:t xml:space="preserve">Выделение основы предложения, определение главного и зависимого слова, постановка вопроса от главного слова к </w:t>
            </w:r>
            <w:proofErr w:type="gramStart"/>
            <w:r w:rsidRPr="00F24F1C">
              <w:rPr>
                <w:rFonts w:ascii="Times New Roman" w:hAnsi="Times New Roman" w:cs="Times New Roman"/>
              </w:rPr>
              <w:t>зависимому</w:t>
            </w:r>
            <w:proofErr w:type="gramEnd"/>
          </w:p>
          <w:p w:rsidR="00D257DA" w:rsidRPr="00F24F1C" w:rsidRDefault="00D257DA" w:rsidP="00F24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812" w:type="dxa"/>
          </w:tcPr>
          <w:p w:rsidR="00D257DA" w:rsidRPr="00F24F1C" w:rsidRDefault="00546BB9" w:rsidP="00F24F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Словарный </w:t>
            </w:r>
            <w:proofErr w:type="spellStart"/>
            <w:r w:rsidRPr="00F24F1C">
              <w:rPr>
                <w:rFonts w:ascii="Times New Roman" w:hAnsi="Times New Roman" w:cs="Times New Roman"/>
                <w:bCs/>
              </w:rPr>
              <w:t>дикт</w:t>
            </w:r>
            <w:proofErr w:type="spellEnd"/>
            <w:r w:rsidRPr="00F24F1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798" w:type="dxa"/>
          </w:tcPr>
          <w:p w:rsidR="00D257DA" w:rsidRPr="00F24F1C" w:rsidRDefault="00D257D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Уч.1, с 26, упр. 5</w:t>
            </w:r>
          </w:p>
        </w:tc>
        <w:tc>
          <w:tcPr>
            <w:tcW w:w="434" w:type="dxa"/>
          </w:tcPr>
          <w:p w:rsidR="00D257DA" w:rsidRPr="00F24F1C" w:rsidRDefault="00D257D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D257DA" w:rsidRPr="00F24F1C" w:rsidRDefault="00D257D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D257DA" w:rsidRPr="00F24F1C" w:rsidTr="00946157">
        <w:trPr>
          <w:trHeight w:val="230"/>
        </w:trPr>
        <w:tc>
          <w:tcPr>
            <w:tcW w:w="534" w:type="dxa"/>
          </w:tcPr>
          <w:p w:rsidR="00D257DA" w:rsidRPr="00F24F1C" w:rsidRDefault="00D257DA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D257DA" w:rsidRPr="00F24F1C" w:rsidRDefault="00D257DA" w:rsidP="00F24F1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t>Формы слова</w:t>
            </w:r>
            <w:r w:rsidRPr="00F24F1C">
              <w:rPr>
                <w:rFonts w:ascii="Times New Roman" w:hAnsi="Times New Roman" w:cs="Times New Roman"/>
              </w:rPr>
              <w:t xml:space="preserve"> в предложении и  их различение</w:t>
            </w:r>
          </w:p>
        </w:tc>
        <w:tc>
          <w:tcPr>
            <w:tcW w:w="5903" w:type="dxa"/>
            <w:gridSpan w:val="2"/>
          </w:tcPr>
          <w:p w:rsidR="00D257DA" w:rsidRPr="00F24F1C" w:rsidRDefault="00D257DA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Знать понятие «формы слова»</w:t>
            </w:r>
          </w:p>
          <w:p w:rsidR="00D257DA" w:rsidRPr="00F24F1C" w:rsidRDefault="00D257DA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Уметь сравнивать формы одного и того же слова, выделять окончания, анализировать смысл предложения, порядок слов в предложении, определять, какую работу выполняют в предложении разные формы одного и того же слова, составлять схемы предложений.</w:t>
            </w:r>
          </w:p>
        </w:tc>
        <w:tc>
          <w:tcPr>
            <w:tcW w:w="4227" w:type="dxa"/>
          </w:tcPr>
          <w:p w:rsidR="00D257DA" w:rsidRPr="00F24F1C" w:rsidRDefault="00D257D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Наблюдение над изменением окончаний в разных формах слова, составом предложения, составление схем предложений</w:t>
            </w:r>
          </w:p>
          <w:p w:rsidR="00D257DA" w:rsidRPr="00F24F1C" w:rsidRDefault="00D257DA" w:rsidP="00F24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12" w:type="dxa"/>
          </w:tcPr>
          <w:p w:rsidR="00D257DA" w:rsidRPr="00F24F1C" w:rsidRDefault="00D257DA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 xml:space="preserve">Работа </w:t>
            </w:r>
          </w:p>
          <w:p w:rsidR="00D257DA" w:rsidRPr="00F24F1C" w:rsidRDefault="00D257DA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в парах</w:t>
            </w:r>
          </w:p>
          <w:p w:rsidR="00D257DA" w:rsidRPr="00F24F1C" w:rsidRDefault="00D257DA" w:rsidP="00F24F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8" w:type="dxa"/>
          </w:tcPr>
          <w:p w:rsidR="00D257DA" w:rsidRPr="00F24F1C" w:rsidRDefault="00D257DA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Т. 1.</w:t>
            </w:r>
          </w:p>
          <w:p w:rsidR="00D257DA" w:rsidRPr="00F24F1C" w:rsidRDefault="00D257DA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Упр. 11</w:t>
            </w:r>
          </w:p>
          <w:p w:rsidR="00D257DA" w:rsidRPr="00F24F1C" w:rsidRDefault="00D257D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4" w:type="dxa"/>
          </w:tcPr>
          <w:p w:rsidR="00D257DA" w:rsidRPr="00F24F1C" w:rsidRDefault="00D257D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D257DA" w:rsidRPr="00F24F1C" w:rsidRDefault="00D257D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6A1005" w:rsidRPr="00F24F1C" w:rsidTr="00946157">
        <w:trPr>
          <w:trHeight w:val="230"/>
        </w:trPr>
        <w:tc>
          <w:tcPr>
            <w:tcW w:w="534" w:type="dxa"/>
          </w:tcPr>
          <w:p w:rsidR="006A1005" w:rsidRPr="00F24F1C" w:rsidRDefault="006A1005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6A1005" w:rsidRPr="00F24F1C" w:rsidRDefault="006A1005" w:rsidP="00F24F1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Тема текста</w:t>
            </w:r>
          </w:p>
        </w:tc>
        <w:tc>
          <w:tcPr>
            <w:tcW w:w="5903" w:type="dxa"/>
            <w:gridSpan w:val="2"/>
          </w:tcPr>
          <w:p w:rsidR="006A1005" w:rsidRPr="00F24F1C" w:rsidRDefault="006A1005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Знать, что определенный порядок предложений в тесте позволяет передать развитие мысли и ход событий. Уметь определять тему и основную мысль текста.</w:t>
            </w:r>
          </w:p>
        </w:tc>
        <w:tc>
          <w:tcPr>
            <w:tcW w:w="4227" w:type="dxa"/>
          </w:tcPr>
          <w:p w:rsidR="006A1005" w:rsidRPr="00F24F1C" w:rsidRDefault="006A1005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Определение темы и основной мысли текста</w:t>
            </w:r>
          </w:p>
          <w:p w:rsidR="006A1005" w:rsidRPr="00F24F1C" w:rsidRDefault="006A1005" w:rsidP="00F24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12" w:type="dxa"/>
          </w:tcPr>
          <w:p w:rsidR="006A1005" w:rsidRPr="00F24F1C" w:rsidRDefault="00946157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proofErr w:type="gramStart"/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Пр</w:t>
            </w:r>
            <w:proofErr w:type="spellEnd"/>
            <w:proofErr w:type="gramEnd"/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/</w:t>
            </w:r>
            <w:r w:rsidR="00546BB9" w:rsidRPr="00F24F1C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6A1005" w:rsidRPr="00F24F1C">
              <w:rPr>
                <w:rFonts w:ascii="Times New Roman" w:eastAsiaTheme="minorHAnsi" w:hAnsi="Times New Roman" w:cs="Times New Roman"/>
                <w:lang w:eastAsia="en-US"/>
              </w:rPr>
              <w:t>работа</w:t>
            </w:r>
          </w:p>
        </w:tc>
        <w:tc>
          <w:tcPr>
            <w:tcW w:w="798" w:type="dxa"/>
          </w:tcPr>
          <w:p w:rsidR="006A1005" w:rsidRPr="00F24F1C" w:rsidRDefault="006A1005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Т. 1.</w:t>
            </w:r>
          </w:p>
          <w:p w:rsidR="006A1005" w:rsidRPr="00F24F1C" w:rsidRDefault="006A1005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Упр. 71</w:t>
            </w:r>
          </w:p>
        </w:tc>
        <w:tc>
          <w:tcPr>
            <w:tcW w:w="434" w:type="dxa"/>
          </w:tcPr>
          <w:p w:rsidR="006A1005" w:rsidRPr="00F24F1C" w:rsidRDefault="006A1005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6A1005" w:rsidRPr="00F24F1C" w:rsidRDefault="006A1005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D257DA" w:rsidRPr="00F24F1C" w:rsidTr="00946157">
        <w:trPr>
          <w:trHeight w:val="230"/>
        </w:trPr>
        <w:tc>
          <w:tcPr>
            <w:tcW w:w="534" w:type="dxa"/>
          </w:tcPr>
          <w:p w:rsidR="00D257DA" w:rsidRPr="00F24F1C" w:rsidRDefault="00D257DA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D257DA" w:rsidRPr="00F24F1C" w:rsidRDefault="00D257D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Окончание слов-названий предметов</w:t>
            </w:r>
          </w:p>
        </w:tc>
        <w:tc>
          <w:tcPr>
            <w:tcW w:w="5903" w:type="dxa"/>
            <w:gridSpan w:val="2"/>
          </w:tcPr>
          <w:p w:rsidR="00D257DA" w:rsidRPr="00F24F1C" w:rsidRDefault="00D257DA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Знать роль окончания слов в русском языке.</w:t>
            </w:r>
          </w:p>
          <w:p w:rsidR="00D257DA" w:rsidRPr="00F24F1C" w:rsidRDefault="00D257DA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Уметь изменять форму слова, выделять окончание</w:t>
            </w:r>
          </w:p>
        </w:tc>
        <w:tc>
          <w:tcPr>
            <w:tcW w:w="4227" w:type="dxa"/>
          </w:tcPr>
          <w:p w:rsidR="00D257DA" w:rsidRPr="00F24F1C" w:rsidRDefault="00D257D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Наблюдение за изменением формы слова, определение роли окончания в изменении форм слова</w:t>
            </w:r>
          </w:p>
        </w:tc>
        <w:tc>
          <w:tcPr>
            <w:tcW w:w="812" w:type="dxa"/>
          </w:tcPr>
          <w:p w:rsidR="00D257DA" w:rsidRPr="00F24F1C" w:rsidRDefault="00D257DA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Фронт</w:t>
            </w:r>
            <w:proofErr w:type="gramStart"/>
            <w:r w:rsidR="00546BB9" w:rsidRPr="00F24F1C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  <w:proofErr w:type="gramEnd"/>
            <w:r w:rsidR="00546BB9" w:rsidRPr="00F24F1C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gramStart"/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proofErr w:type="gramEnd"/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прос</w:t>
            </w:r>
          </w:p>
        </w:tc>
        <w:tc>
          <w:tcPr>
            <w:tcW w:w="798" w:type="dxa"/>
          </w:tcPr>
          <w:p w:rsidR="00D257DA" w:rsidRPr="00F24F1C" w:rsidRDefault="00D257D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Т.1. с.11.</w:t>
            </w:r>
          </w:p>
          <w:p w:rsidR="00D257DA" w:rsidRPr="00F24F1C" w:rsidRDefault="00D257D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Упр. 13</w:t>
            </w:r>
          </w:p>
        </w:tc>
        <w:tc>
          <w:tcPr>
            <w:tcW w:w="434" w:type="dxa"/>
          </w:tcPr>
          <w:p w:rsidR="00D257DA" w:rsidRPr="00F24F1C" w:rsidRDefault="00D257D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D257DA" w:rsidRPr="00F24F1C" w:rsidRDefault="00D257D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D257DA" w:rsidRPr="00F24F1C" w:rsidTr="00946157">
        <w:trPr>
          <w:trHeight w:val="230"/>
        </w:trPr>
        <w:tc>
          <w:tcPr>
            <w:tcW w:w="534" w:type="dxa"/>
          </w:tcPr>
          <w:p w:rsidR="00D257DA" w:rsidRPr="00F24F1C" w:rsidRDefault="00D257DA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D257DA" w:rsidRPr="00F24F1C" w:rsidRDefault="00D257DA" w:rsidP="00F24F1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Понятие о словосочетании. Постановка вопросов к зависимым словам.</w:t>
            </w:r>
          </w:p>
        </w:tc>
        <w:tc>
          <w:tcPr>
            <w:tcW w:w="5903" w:type="dxa"/>
            <w:gridSpan w:val="2"/>
          </w:tcPr>
          <w:p w:rsidR="00D257DA" w:rsidRPr="00F24F1C" w:rsidRDefault="00D257DA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Знать понятие «словосочетание»</w:t>
            </w:r>
          </w:p>
          <w:p w:rsidR="00D257DA" w:rsidRPr="00F24F1C" w:rsidRDefault="00D257DA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Уметь находить в составе предложения все словосочетания, различать словосочетание и основу предложения, работать с толковым словарем</w:t>
            </w:r>
          </w:p>
        </w:tc>
        <w:tc>
          <w:tcPr>
            <w:tcW w:w="4227" w:type="dxa"/>
          </w:tcPr>
          <w:p w:rsidR="00D257DA" w:rsidRPr="00F24F1C" w:rsidRDefault="00D257D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Знакомство с понятием «словосочетание», умение находить словосочетания в тексте,  различие между словосочетанием и основой текста</w:t>
            </w:r>
          </w:p>
        </w:tc>
        <w:tc>
          <w:tcPr>
            <w:tcW w:w="812" w:type="dxa"/>
          </w:tcPr>
          <w:p w:rsidR="00D257DA" w:rsidRPr="00F24F1C" w:rsidRDefault="00D257DA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 xml:space="preserve">Работа </w:t>
            </w:r>
          </w:p>
          <w:p w:rsidR="00D257DA" w:rsidRPr="00F24F1C" w:rsidRDefault="00D257DA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в парах</w:t>
            </w:r>
          </w:p>
          <w:p w:rsidR="00D257DA" w:rsidRPr="00F24F1C" w:rsidRDefault="00D257DA" w:rsidP="00F24F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8" w:type="dxa"/>
          </w:tcPr>
          <w:p w:rsidR="00D257DA" w:rsidRPr="00F24F1C" w:rsidRDefault="00D257D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Т.1 с.13 упр. 16</w:t>
            </w:r>
          </w:p>
        </w:tc>
        <w:tc>
          <w:tcPr>
            <w:tcW w:w="434" w:type="dxa"/>
          </w:tcPr>
          <w:p w:rsidR="00D257DA" w:rsidRPr="00F24F1C" w:rsidRDefault="00D257D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D257DA" w:rsidRPr="00F24F1C" w:rsidRDefault="00D257D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E460E8" w:rsidRPr="00F24F1C" w:rsidTr="000B3150">
        <w:trPr>
          <w:trHeight w:val="230"/>
        </w:trPr>
        <w:tc>
          <w:tcPr>
            <w:tcW w:w="15309" w:type="dxa"/>
            <w:gridSpan w:val="9"/>
          </w:tcPr>
          <w:p w:rsidR="00E460E8" w:rsidRPr="00F24F1C" w:rsidRDefault="00E460E8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Морфология и словообразование</w:t>
            </w:r>
          </w:p>
        </w:tc>
      </w:tr>
      <w:tr w:rsidR="00D257DA" w:rsidRPr="00F24F1C" w:rsidTr="00946157">
        <w:trPr>
          <w:trHeight w:val="230"/>
        </w:trPr>
        <w:tc>
          <w:tcPr>
            <w:tcW w:w="534" w:type="dxa"/>
          </w:tcPr>
          <w:p w:rsidR="00D257DA" w:rsidRPr="00F24F1C" w:rsidRDefault="00D257DA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D257DA" w:rsidRPr="00F24F1C" w:rsidRDefault="00D257DA" w:rsidP="00F24F1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Отличие грамматической</w:t>
            </w:r>
            <w:r w:rsidR="00546BB9" w:rsidRPr="00F24F1C">
              <w:rPr>
                <w:rFonts w:ascii="Times New Roman" w:hAnsi="Times New Roman" w:cs="Times New Roman"/>
              </w:rPr>
              <w:t xml:space="preserve"> </w:t>
            </w:r>
            <w:r w:rsidRPr="00F24F1C">
              <w:rPr>
                <w:rFonts w:ascii="Times New Roman" w:hAnsi="Times New Roman" w:cs="Times New Roman"/>
              </w:rPr>
              <w:t>связи слов в словосочетании и в основе предложения</w:t>
            </w:r>
          </w:p>
        </w:tc>
        <w:tc>
          <w:tcPr>
            <w:tcW w:w="5903" w:type="dxa"/>
            <w:gridSpan w:val="2"/>
          </w:tcPr>
          <w:p w:rsidR="00D257DA" w:rsidRPr="00F24F1C" w:rsidRDefault="00D257DA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Знать, что основа предложения не является словосочетанием</w:t>
            </w:r>
          </w:p>
          <w:p w:rsidR="00D257DA" w:rsidRPr="00F24F1C" w:rsidRDefault="00D257DA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Уметь задавать вопрос от «слова-командира» к «слову-солдату», составлять схемы предложений, находить в предложении все словосочетания, в словосочетании находить главное слово и зависимое, ставить вопрос от первого </w:t>
            </w:r>
            <w:proofErr w:type="gramStart"/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к</w:t>
            </w:r>
            <w:proofErr w:type="gramEnd"/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второму.</w:t>
            </w:r>
          </w:p>
        </w:tc>
        <w:tc>
          <w:tcPr>
            <w:tcW w:w="4227" w:type="dxa"/>
          </w:tcPr>
          <w:p w:rsidR="00D257DA" w:rsidRPr="00F24F1C" w:rsidRDefault="00D257D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Знакомство с понятием «словосочетание», умение находить словосочетания в тексте,  различие между словосочетанием и основой текста, поиск главного и зависимого слов, постановка вопросов</w:t>
            </w:r>
          </w:p>
        </w:tc>
        <w:tc>
          <w:tcPr>
            <w:tcW w:w="812" w:type="dxa"/>
          </w:tcPr>
          <w:p w:rsidR="00D257DA" w:rsidRPr="00F24F1C" w:rsidRDefault="00D257DA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Фронтальный опрос</w:t>
            </w:r>
          </w:p>
          <w:p w:rsidR="00D257DA" w:rsidRPr="00F24F1C" w:rsidRDefault="00D257DA" w:rsidP="00F24F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8" w:type="dxa"/>
          </w:tcPr>
          <w:p w:rsidR="00D257DA" w:rsidRPr="00F24F1C" w:rsidRDefault="00D257D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Т.1 с.14 упр.36</w:t>
            </w:r>
          </w:p>
        </w:tc>
        <w:tc>
          <w:tcPr>
            <w:tcW w:w="434" w:type="dxa"/>
          </w:tcPr>
          <w:p w:rsidR="00D257DA" w:rsidRPr="00F24F1C" w:rsidRDefault="00D257D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D257DA" w:rsidRPr="00F24F1C" w:rsidRDefault="00D257D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D257DA" w:rsidRPr="00F24F1C" w:rsidTr="00946157">
        <w:trPr>
          <w:trHeight w:val="230"/>
        </w:trPr>
        <w:tc>
          <w:tcPr>
            <w:tcW w:w="534" w:type="dxa"/>
          </w:tcPr>
          <w:p w:rsidR="00D257DA" w:rsidRPr="00F24F1C" w:rsidRDefault="00D257DA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D257DA" w:rsidRPr="00F24F1C" w:rsidRDefault="00D257DA" w:rsidP="00F24F1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Основа слова и его окончание. Нулевое окончание.</w:t>
            </w:r>
          </w:p>
        </w:tc>
        <w:tc>
          <w:tcPr>
            <w:tcW w:w="5903" w:type="dxa"/>
            <w:gridSpan w:val="2"/>
          </w:tcPr>
          <w:p w:rsidR="00D257DA" w:rsidRPr="00F24F1C" w:rsidRDefault="00D257DA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Знать понятие «нулевое окончание»</w:t>
            </w:r>
          </w:p>
          <w:p w:rsidR="00D257DA" w:rsidRPr="00F24F1C" w:rsidRDefault="00D257DA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Уметь выделять в слове окончание (дифференцируя материально выраженное и нулевое окончание) и основу слова</w:t>
            </w:r>
          </w:p>
        </w:tc>
        <w:tc>
          <w:tcPr>
            <w:tcW w:w="4227" w:type="dxa"/>
          </w:tcPr>
          <w:p w:rsidR="00D257DA" w:rsidRPr="00F24F1C" w:rsidRDefault="00D257D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Наблюдение за изменением формы слова, выделение окончания, знакомство с понятием «нулевое окончание»</w:t>
            </w:r>
          </w:p>
        </w:tc>
        <w:tc>
          <w:tcPr>
            <w:tcW w:w="812" w:type="dxa"/>
          </w:tcPr>
          <w:p w:rsidR="00D257DA" w:rsidRPr="00F24F1C" w:rsidRDefault="00152895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Взаимоконтроль</w:t>
            </w:r>
          </w:p>
        </w:tc>
        <w:tc>
          <w:tcPr>
            <w:tcW w:w="798" w:type="dxa"/>
          </w:tcPr>
          <w:p w:rsidR="00D257DA" w:rsidRPr="00F24F1C" w:rsidRDefault="00D257D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Уч.1.с.39</w:t>
            </w:r>
          </w:p>
        </w:tc>
        <w:tc>
          <w:tcPr>
            <w:tcW w:w="434" w:type="dxa"/>
          </w:tcPr>
          <w:p w:rsidR="00D257DA" w:rsidRPr="00F24F1C" w:rsidRDefault="00D257D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D257DA" w:rsidRPr="00F24F1C" w:rsidRDefault="00D257D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D257DA" w:rsidRPr="00F24F1C" w:rsidTr="00946157">
        <w:trPr>
          <w:trHeight w:val="230"/>
        </w:trPr>
        <w:tc>
          <w:tcPr>
            <w:tcW w:w="534" w:type="dxa"/>
          </w:tcPr>
          <w:p w:rsidR="00D257DA" w:rsidRPr="00F24F1C" w:rsidRDefault="00D257DA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D257DA" w:rsidRPr="00F24F1C" w:rsidRDefault="00D257DA" w:rsidP="00F24F1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Слова-названия предметов, у которых нет окончаний </w:t>
            </w:r>
          </w:p>
        </w:tc>
        <w:tc>
          <w:tcPr>
            <w:tcW w:w="5903" w:type="dxa"/>
            <w:gridSpan w:val="2"/>
          </w:tcPr>
          <w:p w:rsidR="00D257DA" w:rsidRPr="00F24F1C" w:rsidRDefault="00D257DA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Знать слова, которые не имеют окончаний</w:t>
            </w:r>
          </w:p>
          <w:p w:rsidR="00D257DA" w:rsidRPr="00F24F1C" w:rsidRDefault="00D257DA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Уметь противопоставлять слова, имеющие окончания, словам без окончания, выделять основу слов, которые не имеют окончаний.</w:t>
            </w:r>
          </w:p>
        </w:tc>
        <w:tc>
          <w:tcPr>
            <w:tcW w:w="4227" w:type="dxa"/>
          </w:tcPr>
          <w:p w:rsidR="00D257DA" w:rsidRPr="00F24F1C" w:rsidRDefault="00D257D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Наблюдение над неизменяемыми словами, различие слов с нулевым окончанием и слов без окончаний </w:t>
            </w:r>
          </w:p>
        </w:tc>
        <w:tc>
          <w:tcPr>
            <w:tcW w:w="812" w:type="dxa"/>
          </w:tcPr>
          <w:p w:rsidR="00D257DA" w:rsidRPr="00F24F1C" w:rsidRDefault="00152895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Фронтальный опрос</w:t>
            </w:r>
          </w:p>
        </w:tc>
        <w:tc>
          <w:tcPr>
            <w:tcW w:w="798" w:type="dxa"/>
          </w:tcPr>
          <w:p w:rsidR="00D257DA" w:rsidRPr="00F24F1C" w:rsidRDefault="00D257D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Уч.1,с.43</w:t>
            </w:r>
          </w:p>
        </w:tc>
        <w:tc>
          <w:tcPr>
            <w:tcW w:w="434" w:type="dxa"/>
          </w:tcPr>
          <w:p w:rsidR="00D257DA" w:rsidRPr="00F24F1C" w:rsidRDefault="00D257D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D257DA" w:rsidRPr="00F24F1C" w:rsidRDefault="00D257D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D257DA" w:rsidRPr="00F24F1C" w:rsidTr="00946157">
        <w:trPr>
          <w:trHeight w:val="230"/>
        </w:trPr>
        <w:tc>
          <w:tcPr>
            <w:tcW w:w="534" w:type="dxa"/>
          </w:tcPr>
          <w:p w:rsidR="00D257DA" w:rsidRPr="00F24F1C" w:rsidRDefault="00D257DA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D257DA" w:rsidRPr="00F24F1C" w:rsidRDefault="00D257DA" w:rsidP="00F24F1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Вводная контрольная работа</w:t>
            </w:r>
          </w:p>
        </w:tc>
        <w:tc>
          <w:tcPr>
            <w:tcW w:w="5903" w:type="dxa"/>
            <w:gridSpan w:val="2"/>
          </w:tcPr>
          <w:p w:rsidR="00D257DA" w:rsidRPr="00F24F1C" w:rsidRDefault="00D257DA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27" w:type="dxa"/>
          </w:tcPr>
          <w:p w:rsidR="00D257DA" w:rsidRPr="00F24F1C" w:rsidRDefault="00D257DA" w:rsidP="00F24F1C">
            <w:pPr>
              <w:pStyle w:val="af0"/>
              <w:spacing w:after="0" w:line="240" w:lineRule="auto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12" w:type="dxa"/>
          </w:tcPr>
          <w:p w:rsidR="00D257DA" w:rsidRPr="00F24F1C" w:rsidRDefault="00D257DA" w:rsidP="00F24F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Диктант </w:t>
            </w:r>
          </w:p>
        </w:tc>
        <w:tc>
          <w:tcPr>
            <w:tcW w:w="798" w:type="dxa"/>
          </w:tcPr>
          <w:p w:rsidR="00D257DA" w:rsidRPr="00F24F1C" w:rsidRDefault="00D257D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4" w:type="dxa"/>
          </w:tcPr>
          <w:p w:rsidR="00D257DA" w:rsidRPr="00F24F1C" w:rsidRDefault="00D257D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D257DA" w:rsidRPr="00F24F1C" w:rsidRDefault="00D257D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D257DA" w:rsidRPr="00F24F1C" w:rsidTr="00946157">
        <w:trPr>
          <w:trHeight w:val="230"/>
        </w:trPr>
        <w:tc>
          <w:tcPr>
            <w:tcW w:w="534" w:type="dxa"/>
          </w:tcPr>
          <w:p w:rsidR="00D257DA" w:rsidRPr="00F24F1C" w:rsidRDefault="00D257DA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D257DA" w:rsidRPr="00F24F1C" w:rsidRDefault="00D257D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F24F1C">
              <w:rPr>
                <w:rFonts w:ascii="Times New Roman" w:hAnsi="Times New Roman" w:cs="Times New Roman"/>
              </w:rPr>
              <w:t xml:space="preserve">Разграничение слов, имеющих окончания (изменяемых) и не имеющих </w:t>
            </w:r>
            <w:r w:rsidRPr="00F24F1C">
              <w:rPr>
                <w:rFonts w:ascii="Times New Roman" w:hAnsi="Times New Roman" w:cs="Times New Roman"/>
              </w:rPr>
              <w:lastRenderedPageBreak/>
              <w:t>окончаний (неизменяемых</w:t>
            </w:r>
            <w:proofErr w:type="gramEnd"/>
          </w:p>
        </w:tc>
        <w:tc>
          <w:tcPr>
            <w:tcW w:w="5903" w:type="dxa"/>
            <w:gridSpan w:val="2"/>
          </w:tcPr>
          <w:p w:rsidR="00D257DA" w:rsidRPr="00F24F1C" w:rsidRDefault="00D257DA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lastRenderedPageBreak/>
              <w:t>Знать слова, которые не имеют окончаний</w:t>
            </w:r>
          </w:p>
          <w:p w:rsidR="00D257DA" w:rsidRPr="00F24F1C" w:rsidRDefault="00D257DA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Уметь работать с обратным словарем, составлять предложения с неизменяемыми словами иностранного происхождения, различать формы слов иностранного происхождения</w:t>
            </w:r>
          </w:p>
        </w:tc>
        <w:tc>
          <w:tcPr>
            <w:tcW w:w="4227" w:type="dxa"/>
          </w:tcPr>
          <w:p w:rsidR="00D257DA" w:rsidRPr="00F24F1C" w:rsidRDefault="00D257D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Наблюдение над неизменяемыми словами, различие слов с нулевым окончанием и слов без окончаний </w:t>
            </w:r>
          </w:p>
          <w:p w:rsidR="00D257DA" w:rsidRPr="00F24F1C" w:rsidRDefault="00D257DA" w:rsidP="00F24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12" w:type="dxa"/>
          </w:tcPr>
          <w:p w:rsidR="00152895" w:rsidRPr="00F24F1C" w:rsidRDefault="00152895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 xml:space="preserve">Работа </w:t>
            </w:r>
          </w:p>
          <w:p w:rsidR="00D257DA" w:rsidRPr="00F24F1C" w:rsidRDefault="00152895" w:rsidP="00F24F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в группах</w:t>
            </w:r>
          </w:p>
        </w:tc>
        <w:tc>
          <w:tcPr>
            <w:tcW w:w="798" w:type="dxa"/>
          </w:tcPr>
          <w:p w:rsidR="00D257DA" w:rsidRPr="00F24F1C" w:rsidRDefault="00D257D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Уч.1,с.49. упр.24</w:t>
            </w:r>
          </w:p>
        </w:tc>
        <w:tc>
          <w:tcPr>
            <w:tcW w:w="434" w:type="dxa"/>
          </w:tcPr>
          <w:p w:rsidR="00D257DA" w:rsidRPr="00F24F1C" w:rsidRDefault="00D257D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D257DA" w:rsidRPr="00F24F1C" w:rsidRDefault="00D257D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152895" w:rsidRPr="00F24F1C" w:rsidTr="00946157">
        <w:trPr>
          <w:trHeight w:val="230"/>
        </w:trPr>
        <w:tc>
          <w:tcPr>
            <w:tcW w:w="534" w:type="dxa"/>
          </w:tcPr>
          <w:p w:rsidR="00152895" w:rsidRPr="00F24F1C" w:rsidRDefault="00152895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152895" w:rsidRPr="00F24F1C" w:rsidRDefault="00152895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Разграничение слов, имеющих окончания (изменяемых) и не имеющих окончаний (неизменяемы</w:t>
            </w:r>
            <w:r w:rsidR="000B3150" w:rsidRPr="00F24F1C">
              <w:rPr>
                <w:rFonts w:ascii="Times New Roman" w:hAnsi="Times New Roman" w:cs="Times New Roman"/>
              </w:rPr>
              <w:t>х)</w:t>
            </w:r>
          </w:p>
        </w:tc>
        <w:tc>
          <w:tcPr>
            <w:tcW w:w="5903" w:type="dxa"/>
            <w:gridSpan w:val="2"/>
          </w:tcPr>
          <w:p w:rsidR="00152895" w:rsidRPr="00F24F1C" w:rsidRDefault="00152895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Знать слова, которые не имеют окончаний</w:t>
            </w:r>
          </w:p>
          <w:p w:rsidR="00152895" w:rsidRPr="00F24F1C" w:rsidRDefault="00152895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Уметь работать с обратным словарем, составлять предложения с неизменяемыми словами иностранного происхождения, различать формы слов иностранного происхождения</w:t>
            </w:r>
          </w:p>
        </w:tc>
        <w:tc>
          <w:tcPr>
            <w:tcW w:w="4227" w:type="dxa"/>
          </w:tcPr>
          <w:p w:rsidR="00152895" w:rsidRPr="00F24F1C" w:rsidRDefault="00152895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Наблюдение над неизменяемыми словами, различие слов с нулевым окончанием и слов без окончаний, составление предложений с неизменяемыми словами, определение форм неизменяемого слова </w:t>
            </w:r>
          </w:p>
          <w:p w:rsidR="00152895" w:rsidRPr="00F24F1C" w:rsidRDefault="00152895" w:rsidP="00F24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12" w:type="dxa"/>
          </w:tcPr>
          <w:p w:rsidR="00152895" w:rsidRPr="00F24F1C" w:rsidRDefault="00152895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Фронтальный опрос</w:t>
            </w:r>
          </w:p>
          <w:p w:rsidR="00152895" w:rsidRPr="00F24F1C" w:rsidRDefault="00152895" w:rsidP="00F24F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8" w:type="dxa"/>
          </w:tcPr>
          <w:p w:rsidR="00152895" w:rsidRPr="00F24F1C" w:rsidRDefault="00152895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Уч.1,с.49. упр.25</w:t>
            </w:r>
          </w:p>
        </w:tc>
        <w:tc>
          <w:tcPr>
            <w:tcW w:w="434" w:type="dxa"/>
          </w:tcPr>
          <w:p w:rsidR="00152895" w:rsidRPr="00F24F1C" w:rsidRDefault="00152895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152895" w:rsidRPr="00F24F1C" w:rsidRDefault="00152895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152895" w:rsidRPr="00F24F1C" w:rsidTr="00946157">
        <w:trPr>
          <w:trHeight w:val="230"/>
        </w:trPr>
        <w:tc>
          <w:tcPr>
            <w:tcW w:w="534" w:type="dxa"/>
          </w:tcPr>
          <w:p w:rsidR="00152895" w:rsidRPr="00F24F1C" w:rsidRDefault="00152895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152895" w:rsidRPr="00F24F1C" w:rsidRDefault="00152895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Слова-названия предметов, у которых нет окончаний. Род неизменяемых и изменяемых слов-предметов</w:t>
            </w:r>
          </w:p>
        </w:tc>
        <w:tc>
          <w:tcPr>
            <w:tcW w:w="5903" w:type="dxa"/>
            <w:gridSpan w:val="2"/>
          </w:tcPr>
          <w:p w:rsidR="00152895" w:rsidRPr="00F24F1C" w:rsidRDefault="00152895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Уметь</w:t>
            </w:r>
            <w:r w:rsidRPr="00F24F1C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 </w:t>
            </w: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 xml:space="preserve"> определять род слов-названий предметов с помощью сло</w:t>
            </w:r>
            <w:proofErr w:type="gramStart"/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в-</w:t>
            </w:r>
            <w:proofErr w:type="gramEnd"/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«командиров» «он», «она», «оно»</w:t>
            </w:r>
          </w:p>
          <w:p w:rsidR="00152895" w:rsidRPr="00F24F1C" w:rsidRDefault="00152895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27" w:type="dxa"/>
          </w:tcPr>
          <w:p w:rsidR="00152895" w:rsidRPr="00F24F1C" w:rsidRDefault="00152895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 xml:space="preserve">Выделение и определение значимых частей слова. Окончание. Слова, </w:t>
            </w:r>
            <w:proofErr w:type="spellStart"/>
            <w:proofErr w:type="gramStart"/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обознача-ющие</w:t>
            </w:r>
            <w:proofErr w:type="spellEnd"/>
            <w:proofErr w:type="gramEnd"/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 xml:space="preserve"> предметы мужского, женского и среднего рода</w:t>
            </w:r>
          </w:p>
          <w:p w:rsidR="00152895" w:rsidRPr="00F24F1C" w:rsidRDefault="00152895" w:rsidP="00F24F1C">
            <w:pPr>
              <w:pStyle w:val="af0"/>
              <w:spacing w:after="0" w:line="240" w:lineRule="auto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12" w:type="dxa"/>
          </w:tcPr>
          <w:p w:rsidR="00152895" w:rsidRPr="00F24F1C" w:rsidRDefault="00152895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 xml:space="preserve">Работа </w:t>
            </w:r>
          </w:p>
          <w:p w:rsidR="00152895" w:rsidRPr="00F24F1C" w:rsidRDefault="00152895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в парах</w:t>
            </w:r>
          </w:p>
          <w:p w:rsidR="00152895" w:rsidRPr="00F24F1C" w:rsidRDefault="00152895" w:rsidP="00F24F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8" w:type="dxa"/>
          </w:tcPr>
          <w:p w:rsidR="00152895" w:rsidRPr="00F24F1C" w:rsidRDefault="00152895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Уч.1,с.51. упр.28</w:t>
            </w:r>
          </w:p>
        </w:tc>
        <w:tc>
          <w:tcPr>
            <w:tcW w:w="434" w:type="dxa"/>
          </w:tcPr>
          <w:p w:rsidR="00152895" w:rsidRPr="00F24F1C" w:rsidRDefault="00152895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152895" w:rsidRPr="00F24F1C" w:rsidRDefault="00152895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152895" w:rsidRPr="00F24F1C" w:rsidTr="00946157">
        <w:trPr>
          <w:trHeight w:val="230"/>
        </w:trPr>
        <w:tc>
          <w:tcPr>
            <w:tcW w:w="534" w:type="dxa"/>
          </w:tcPr>
          <w:p w:rsidR="00152895" w:rsidRPr="00F24F1C" w:rsidRDefault="00152895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152895" w:rsidRPr="00F24F1C" w:rsidRDefault="00152895" w:rsidP="00F24F1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Что такое текст Основная мысль текста.</w:t>
            </w:r>
          </w:p>
        </w:tc>
        <w:tc>
          <w:tcPr>
            <w:tcW w:w="5903" w:type="dxa"/>
            <w:gridSpan w:val="2"/>
          </w:tcPr>
          <w:p w:rsidR="00152895" w:rsidRPr="00F24F1C" w:rsidRDefault="00152895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Уметь определять основную мысль текста, подбирать окончание к данному тексту.</w:t>
            </w:r>
          </w:p>
        </w:tc>
        <w:tc>
          <w:tcPr>
            <w:tcW w:w="4227" w:type="dxa"/>
          </w:tcPr>
          <w:p w:rsidR="00152895" w:rsidRPr="00F24F1C" w:rsidRDefault="00152895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Определение основной мысли текста, составление окончания к тексту</w:t>
            </w:r>
          </w:p>
        </w:tc>
        <w:tc>
          <w:tcPr>
            <w:tcW w:w="812" w:type="dxa"/>
          </w:tcPr>
          <w:p w:rsidR="00152895" w:rsidRPr="00F24F1C" w:rsidRDefault="00152895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proofErr w:type="gramStart"/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Пр</w:t>
            </w:r>
            <w:proofErr w:type="spellEnd"/>
            <w:proofErr w:type="gramEnd"/>
            <w:r w:rsidR="00946157" w:rsidRPr="00F24F1C">
              <w:rPr>
                <w:rFonts w:ascii="Times New Roman" w:eastAsiaTheme="minorHAnsi" w:hAnsi="Times New Roman" w:cs="Times New Roman"/>
                <w:lang w:eastAsia="en-US"/>
              </w:rPr>
              <w:t>/</w:t>
            </w: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работа</w:t>
            </w:r>
          </w:p>
          <w:p w:rsidR="00152895" w:rsidRPr="00F24F1C" w:rsidRDefault="00152895" w:rsidP="00F24F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8" w:type="dxa"/>
          </w:tcPr>
          <w:p w:rsidR="00152895" w:rsidRPr="00F24F1C" w:rsidRDefault="00152895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</w:t>
            </w:r>
            <w:proofErr w:type="gramStart"/>
            <w:r w:rsidRPr="00F24F1C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F24F1C">
              <w:rPr>
                <w:rFonts w:ascii="Times New Roman" w:hAnsi="Times New Roman" w:cs="Times New Roman"/>
                <w:bCs/>
              </w:rPr>
              <w:t>. С.70. упр. 85</w:t>
            </w:r>
          </w:p>
        </w:tc>
        <w:tc>
          <w:tcPr>
            <w:tcW w:w="434" w:type="dxa"/>
          </w:tcPr>
          <w:p w:rsidR="00152895" w:rsidRPr="00F24F1C" w:rsidRDefault="00152895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152895" w:rsidRPr="00F24F1C" w:rsidRDefault="00152895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152895" w:rsidRPr="00F24F1C" w:rsidTr="00946157">
        <w:trPr>
          <w:trHeight w:val="230"/>
        </w:trPr>
        <w:tc>
          <w:tcPr>
            <w:tcW w:w="534" w:type="dxa"/>
          </w:tcPr>
          <w:p w:rsidR="00152895" w:rsidRPr="00F24F1C" w:rsidRDefault="00152895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152895" w:rsidRPr="00F24F1C" w:rsidRDefault="00152895" w:rsidP="00F24F1C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Род слов-названий предметов. Основа слова. Окончание </w:t>
            </w:r>
          </w:p>
        </w:tc>
        <w:tc>
          <w:tcPr>
            <w:tcW w:w="5903" w:type="dxa"/>
            <w:gridSpan w:val="2"/>
          </w:tcPr>
          <w:p w:rsidR="00152895" w:rsidRPr="00F24F1C" w:rsidRDefault="00152895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Знать, что такое «род» слов-названий предметов</w:t>
            </w:r>
          </w:p>
          <w:p w:rsidR="00152895" w:rsidRPr="00F24F1C" w:rsidRDefault="00152895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Уметь определять род слов-названий предметов, работать со словарями, выписывать из обратного словаря слова-названия предметов разного рода</w:t>
            </w:r>
          </w:p>
        </w:tc>
        <w:tc>
          <w:tcPr>
            <w:tcW w:w="4227" w:type="dxa"/>
          </w:tcPr>
          <w:p w:rsidR="00152895" w:rsidRPr="00F24F1C" w:rsidRDefault="00152895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Знакомство с понятием «род» слов-названий предметов, практические упражнения в определении рода  слов-названий предметов, выделение родовых окончаний</w:t>
            </w:r>
          </w:p>
        </w:tc>
        <w:tc>
          <w:tcPr>
            <w:tcW w:w="812" w:type="dxa"/>
          </w:tcPr>
          <w:p w:rsidR="00152895" w:rsidRPr="00F24F1C" w:rsidRDefault="00152895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Фронтальный опрос</w:t>
            </w:r>
          </w:p>
          <w:p w:rsidR="00152895" w:rsidRPr="00F24F1C" w:rsidRDefault="00152895" w:rsidP="00F24F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8" w:type="dxa"/>
          </w:tcPr>
          <w:p w:rsidR="00152895" w:rsidRPr="00F24F1C" w:rsidRDefault="00152895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Уч.1,с.53. упр.30</w:t>
            </w:r>
          </w:p>
        </w:tc>
        <w:tc>
          <w:tcPr>
            <w:tcW w:w="434" w:type="dxa"/>
          </w:tcPr>
          <w:p w:rsidR="00152895" w:rsidRPr="00F24F1C" w:rsidRDefault="00152895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152895" w:rsidRPr="00F24F1C" w:rsidRDefault="00152895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152895" w:rsidRPr="00F24F1C" w:rsidTr="00946157">
        <w:trPr>
          <w:trHeight w:val="230"/>
        </w:trPr>
        <w:tc>
          <w:tcPr>
            <w:tcW w:w="534" w:type="dxa"/>
          </w:tcPr>
          <w:p w:rsidR="00152895" w:rsidRPr="00F24F1C" w:rsidRDefault="00152895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152895" w:rsidRPr="00F24F1C" w:rsidRDefault="00152895" w:rsidP="00F24F1C">
            <w:pPr>
              <w:pStyle w:val="2"/>
              <w:contextualSpacing/>
              <w:outlineLvl w:val="1"/>
              <w:rPr>
                <w:rFonts w:eastAsia="Arial Unicode MS"/>
                <w:bCs/>
                <w:i w:val="0"/>
                <w:iCs w:val="0"/>
                <w:sz w:val="22"/>
                <w:szCs w:val="22"/>
              </w:rPr>
            </w:pPr>
            <w:r w:rsidRPr="00F24F1C">
              <w:rPr>
                <w:bCs/>
                <w:i w:val="0"/>
                <w:iCs w:val="0"/>
                <w:sz w:val="22"/>
                <w:szCs w:val="22"/>
              </w:rPr>
              <w:t xml:space="preserve">Род слов-названий предметов </w:t>
            </w:r>
          </w:p>
        </w:tc>
        <w:tc>
          <w:tcPr>
            <w:tcW w:w="5903" w:type="dxa"/>
            <w:gridSpan w:val="2"/>
          </w:tcPr>
          <w:p w:rsidR="00152895" w:rsidRPr="00F24F1C" w:rsidRDefault="00152895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Знать, что смысл слова заключается в его «основе»</w:t>
            </w:r>
          </w:p>
          <w:p w:rsidR="00152895" w:rsidRPr="00F24F1C" w:rsidRDefault="00152895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Уметь выписывать из обратного словаря слова-названия предметов женского, мужского и среднего рода, выделять окончания слов-предметов разного рода</w:t>
            </w:r>
          </w:p>
        </w:tc>
        <w:tc>
          <w:tcPr>
            <w:tcW w:w="4227" w:type="dxa"/>
          </w:tcPr>
          <w:p w:rsidR="00152895" w:rsidRPr="00F24F1C" w:rsidRDefault="00152895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Знакомство с понятием «род» слов-названий предметов, практические упражнения в определении рода  слов-названий предметов, выделение родовых окончаний</w:t>
            </w:r>
          </w:p>
        </w:tc>
        <w:tc>
          <w:tcPr>
            <w:tcW w:w="812" w:type="dxa"/>
          </w:tcPr>
          <w:p w:rsidR="00152895" w:rsidRPr="00F24F1C" w:rsidRDefault="00152895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 xml:space="preserve">Работа </w:t>
            </w:r>
          </w:p>
          <w:p w:rsidR="00152895" w:rsidRPr="00F24F1C" w:rsidRDefault="00152895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в парах</w:t>
            </w:r>
          </w:p>
          <w:p w:rsidR="00152895" w:rsidRPr="00F24F1C" w:rsidRDefault="00152895" w:rsidP="00F24F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8" w:type="dxa"/>
          </w:tcPr>
          <w:p w:rsidR="00152895" w:rsidRPr="00F24F1C" w:rsidRDefault="00152895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Уч.1,с.56. упр.31</w:t>
            </w:r>
          </w:p>
        </w:tc>
        <w:tc>
          <w:tcPr>
            <w:tcW w:w="434" w:type="dxa"/>
          </w:tcPr>
          <w:p w:rsidR="00152895" w:rsidRPr="00F24F1C" w:rsidRDefault="00152895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152895" w:rsidRPr="00F24F1C" w:rsidRDefault="00152895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152895" w:rsidRPr="00F24F1C" w:rsidTr="00946157">
        <w:trPr>
          <w:trHeight w:val="230"/>
        </w:trPr>
        <w:tc>
          <w:tcPr>
            <w:tcW w:w="534" w:type="dxa"/>
          </w:tcPr>
          <w:p w:rsidR="00152895" w:rsidRPr="00F24F1C" w:rsidRDefault="00152895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152895" w:rsidRPr="00F24F1C" w:rsidRDefault="00152895" w:rsidP="00F24F1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Род слов-названий предметов </w:t>
            </w:r>
          </w:p>
        </w:tc>
        <w:tc>
          <w:tcPr>
            <w:tcW w:w="5903" w:type="dxa"/>
            <w:gridSpan w:val="2"/>
          </w:tcPr>
          <w:p w:rsidR="00152895" w:rsidRPr="00F24F1C" w:rsidRDefault="00152895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Знать родовые окончания слов-названий предметов</w:t>
            </w:r>
          </w:p>
          <w:p w:rsidR="00152895" w:rsidRPr="00F24F1C" w:rsidRDefault="00152895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Уметь выделять окончания слов-названий предметов.</w:t>
            </w:r>
          </w:p>
        </w:tc>
        <w:tc>
          <w:tcPr>
            <w:tcW w:w="4227" w:type="dxa"/>
          </w:tcPr>
          <w:p w:rsidR="00152895" w:rsidRPr="00F24F1C" w:rsidRDefault="00152895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Знакомство с понятием «род» слов-названий предметов, практические упражнения в определении рода  слов-названий предметов</w:t>
            </w:r>
          </w:p>
        </w:tc>
        <w:tc>
          <w:tcPr>
            <w:tcW w:w="812" w:type="dxa"/>
          </w:tcPr>
          <w:p w:rsidR="00152895" w:rsidRPr="00F24F1C" w:rsidRDefault="00152895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Фронтальный опрос</w:t>
            </w:r>
          </w:p>
        </w:tc>
        <w:tc>
          <w:tcPr>
            <w:tcW w:w="798" w:type="dxa"/>
          </w:tcPr>
          <w:p w:rsidR="00152895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Уч.1,с.59.</w:t>
            </w:r>
            <w:r w:rsidR="00152895" w:rsidRPr="00F24F1C">
              <w:rPr>
                <w:rFonts w:ascii="Times New Roman" w:hAnsi="Times New Roman" w:cs="Times New Roman"/>
                <w:bCs/>
              </w:rPr>
              <w:t>упр.35</w:t>
            </w:r>
          </w:p>
        </w:tc>
        <w:tc>
          <w:tcPr>
            <w:tcW w:w="434" w:type="dxa"/>
          </w:tcPr>
          <w:p w:rsidR="00152895" w:rsidRPr="00F24F1C" w:rsidRDefault="00152895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152895" w:rsidRPr="00F24F1C" w:rsidRDefault="00152895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152895" w:rsidRPr="00F24F1C" w:rsidTr="00946157">
        <w:trPr>
          <w:trHeight w:val="230"/>
        </w:trPr>
        <w:tc>
          <w:tcPr>
            <w:tcW w:w="534" w:type="dxa"/>
          </w:tcPr>
          <w:p w:rsidR="00152895" w:rsidRPr="00F24F1C" w:rsidRDefault="00152895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152895" w:rsidRPr="00F24F1C" w:rsidRDefault="00152895" w:rsidP="00F24F1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Основная мысль текста.</w:t>
            </w:r>
          </w:p>
        </w:tc>
        <w:tc>
          <w:tcPr>
            <w:tcW w:w="5903" w:type="dxa"/>
            <w:gridSpan w:val="2"/>
          </w:tcPr>
          <w:p w:rsidR="00152895" w:rsidRPr="00F24F1C" w:rsidRDefault="00152895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Знать понятия «тема», «основная мысль»</w:t>
            </w:r>
          </w:p>
          <w:p w:rsidR="00152895" w:rsidRPr="00F24F1C" w:rsidRDefault="00152895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Уметь определять тему и основную мысль текста, понимать содержательность названия рассказа</w:t>
            </w:r>
          </w:p>
        </w:tc>
        <w:tc>
          <w:tcPr>
            <w:tcW w:w="4227" w:type="dxa"/>
          </w:tcPr>
          <w:p w:rsidR="00152895" w:rsidRPr="00F24F1C" w:rsidRDefault="00152895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Определение темы и основной мысли текста, понимание содержания текста</w:t>
            </w:r>
          </w:p>
        </w:tc>
        <w:tc>
          <w:tcPr>
            <w:tcW w:w="812" w:type="dxa"/>
          </w:tcPr>
          <w:p w:rsidR="00152895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Практи</w:t>
            </w:r>
            <w:r w:rsidR="00152895" w:rsidRPr="00F24F1C">
              <w:rPr>
                <w:rFonts w:ascii="Times New Roman" w:eastAsiaTheme="minorHAnsi" w:hAnsi="Times New Roman" w:cs="Times New Roman"/>
                <w:lang w:eastAsia="en-US"/>
              </w:rPr>
              <w:t>ч</w:t>
            </w:r>
            <w:proofErr w:type="spellEnd"/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152895" w:rsidRPr="00F24F1C" w:rsidRDefault="00152895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работа</w:t>
            </w:r>
          </w:p>
        </w:tc>
        <w:tc>
          <w:tcPr>
            <w:tcW w:w="798" w:type="dxa"/>
          </w:tcPr>
          <w:p w:rsidR="00152895" w:rsidRPr="00F24F1C" w:rsidRDefault="00152895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</w:t>
            </w:r>
            <w:proofErr w:type="gramStart"/>
            <w:r w:rsidRPr="00F24F1C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F24F1C">
              <w:rPr>
                <w:rFonts w:ascii="Times New Roman" w:hAnsi="Times New Roman" w:cs="Times New Roman"/>
                <w:bCs/>
              </w:rPr>
              <w:t>.с.61 упр. 76</w:t>
            </w:r>
          </w:p>
        </w:tc>
        <w:tc>
          <w:tcPr>
            <w:tcW w:w="434" w:type="dxa"/>
          </w:tcPr>
          <w:p w:rsidR="00152895" w:rsidRPr="00F24F1C" w:rsidRDefault="00152895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152895" w:rsidRPr="00F24F1C" w:rsidRDefault="00152895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152895" w:rsidRPr="00F24F1C" w:rsidTr="00946157">
        <w:trPr>
          <w:trHeight w:val="230"/>
        </w:trPr>
        <w:tc>
          <w:tcPr>
            <w:tcW w:w="534" w:type="dxa"/>
          </w:tcPr>
          <w:p w:rsidR="00152895" w:rsidRPr="00F24F1C" w:rsidRDefault="00152895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152895" w:rsidRPr="00F24F1C" w:rsidRDefault="00152895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Родовые окончания слов-названий предметов. </w:t>
            </w:r>
          </w:p>
        </w:tc>
        <w:tc>
          <w:tcPr>
            <w:tcW w:w="5903" w:type="dxa"/>
            <w:gridSpan w:val="2"/>
          </w:tcPr>
          <w:p w:rsidR="00152895" w:rsidRPr="00F24F1C" w:rsidRDefault="00152895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Знать родовые окончания слов-названий предметов</w:t>
            </w:r>
          </w:p>
          <w:p w:rsidR="00152895" w:rsidRPr="00F24F1C" w:rsidRDefault="00152895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Уметь определять род слов-названий предметов типа «хор»- «хорь», выделять окончания слов с Ь</w:t>
            </w:r>
          </w:p>
        </w:tc>
        <w:tc>
          <w:tcPr>
            <w:tcW w:w="4227" w:type="dxa"/>
          </w:tcPr>
          <w:p w:rsidR="00152895" w:rsidRPr="00F24F1C" w:rsidRDefault="00152895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Практические упражнения в определении рода  слов-названий предметов, выделение родовых окончаний, наблюдение за родом слов с одинаковыми </w:t>
            </w:r>
            <w:r w:rsidRPr="00F24F1C">
              <w:rPr>
                <w:rFonts w:ascii="Times New Roman" w:hAnsi="Times New Roman" w:cs="Times New Roman"/>
              </w:rPr>
              <w:lastRenderedPageBreak/>
              <w:t>окончаниями</w:t>
            </w:r>
          </w:p>
        </w:tc>
        <w:tc>
          <w:tcPr>
            <w:tcW w:w="812" w:type="dxa"/>
          </w:tcPr>
          <w:p w:rsidR="00152895" w:rsidRPr="00F24F1C" w:rsidRDefault="00152895" w:rsidP="00F24F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lastRenderedPageBreak/>
              <w:t>Фронтальный опрос</w:t>
            </w:r>
          </w:p>
          <w:p w:rsidR="00152895" w:rsidRPr="00F24F1C" w:rsidRDefault="00152895" w:rsidP="00F24F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8" w:type="dxa"/>
          </w:tcPr>
          <w:p w:rsidR="00152895" w:rsidRPr="00F24F1C" w:rsidRDefault="00152895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lastRenderedPageBreak/>
              <w:t>Уч.1,с.62-63</w:t>
            </w:r>
          </w:p>
        </w:tc>
        <w:tc>
          <w:tcPr>
            <w:tcW w:w="434" w:type="dxa"/>
          </w:tcPr>
          <w:p w:rsidR="00152895" w:rsidRPr="00F24F1C" w:rsidRDefault="00152895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152895" w:rsidRPr="00F24F1C" w:rsidRDefault="00152895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152895" w:rsidRPr="00F24F1C" w:rsidTr="00946157">
        <w:trPr>
          <w:trHeight w:val="230"/>
        </w:trPr>
        <w:tc>
          <w:tcPr>
            <w:tcW w:w="534" w:type="dxa"/>
          </w:tcPr>
          <w:p w:rsidR="00152895" w:rsidRPr="00F24F1C" w:rsidRDefault="00152895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152895" w:rsidRPr="00F24F1C" w:rsidRDefault="00152895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Изменение слов-названий  предметов по числам. Выделение окончаний. </w:t>
            </w:r>
          </w:p>
        </w:tc>
        <w:tc>
          <w:tcPr>
            <w:tcW w:w="5903" w:type="dxa"/>
            <w:gridSpan w:val="2"/>
          </w:tcPr>
          <w:p w:rsidR="00152895" w:rsidRPr="00F24F1C" w:rsidRDefault="00152895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Знать роль окончаний в предложении</w:t>
            </w:r>
          </w:p>
          <w:p w:rsidR="00152895" w:rsidRPr="00F24F1C" w:rsidRDefault="00152895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Уметь выделять окончания у слов-названий предметов, изменять слова-предметы по числа, размещать слова-названия предметов в таблицу по родам</w:t>
            </w:r>
          </w:p>
        </w:tc>
        <w:tc>
          <w:tcPr>
            <w:tcW w:w="4227" w:type="dxa"/>
          </w:tcPr>
          <w:p w:rsidR="00152895" w:rsidRPr="00F24F1C" w:rsidRDefault="00152895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Наблюдение за окончаниями слов-названий предметов разного рода, изменения слов-предметов разного рода по числам</w:t>
            </w:r>
          </w:p>
          <w:p w:rsidR="00152895" w:rsidRPr="00F24F1C" w:rsidRDefault="00152895" w:rsidP="00F24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12" w:type="dxa"/>
          </w:tcPr>
          <w:p w:rsidR="00152895" w:rsidRPr="00F24F1C" w:rsidRDefault="00152895" w:rsidP="00F24F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Работа </w:t>
            </w:r>
          </w:p>
          <w:p w:rsidR="00152895" w:rsidRPr="00F24F1C" w:rsidRDefault="00152895" w:rsidP="00F24F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в парах</w:t>
            </w:r>
          </w:p>
        </w:tc>
        <w:tc>
          <w:tcPr>
            <w:tcW w:w="798" w:type="dxa"/>
          </w:tcPr>
          <w:p w:rsidR="00152895" w:rsidRPr="00F24F1C" w:rsidRDefault="00152895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Уч.1,с.65 упр. 42</w:t>
            </w:r>
          </w:p>
        </w:tc>
        <w:tc>
          <w:tcPr>
            <w:tcW w:w="434" w:type="dxa"/>
          </w:tcPr>
          <w:p w:rsidR="00152895" w:rsidRPr="00F24F1C" w:rsidRDefault="00152895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152895" w:rsidRPr="00F24F1C" w:rsidRDefault="00152895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152895" w:rsidRPr="00F24F1C" w:rsidTr="00946157">
        <w:trPr>
          <w:trHeight w:val="230"/>
        </w:trPr>
        <w:tc>
          <w:tcPr>
            <w:tcW w:w="534" w:type="dxa"/>
          </w:tcPr>
          <w:p w:rsidR="00152895" w:rsidRPr="00F24F1C" w:rsidRDefault="00152895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152895" w:rsidRPr="00F24F1C" w:rsidRDefault="00152895" w:rsidP="00F24F1C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Начальная форма слова</w:t>
            </w:r>
          </w:p>
        </w:tc>
        <w:tc>
          <w:tcPr>
            <w:tcW w:w="5903" w:type="dxa"/>
            <w:gridSpan w:val="2"/>
          </w:tcPr>
          <w:p w:rsidR="00152895" w:rsidRPr="00F24F1C" w:rsidRDefault="00152895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Знать понятие «начальная форма слова», структуру словарной статьи</w:t>
            </w:r>
          </w:p>
          <w:p w:rsidR="00152895" w:rsidRPr="00F24F1C" w:rsidRDefault="00152895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Уметь сравнивать разные формы одного и того же слова, определять начальную форму слов-названий предметов</w:t>
            </w:r>
          </w:p>
        </w:tc>
        <w:tc>
          <w:tcPr>
            <w:tcW w:w="4227" w:type="dxa"/>
          </w:tcPr>
          <w:p w:rsidR="00152895" w:rsidRPr="00F24F1C" w:rsidRDefault="00152895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</w:rPr>
              <w:t xml:space="preserve">Знакомство с понятием </w:t>
            </w:r>
            <w:r w:rsidRPr="00F24F1C">
              <w:rPr>
                <w:rFonts w:ascii="Times New Roman" w:hAnsi="Times New Roman" w:cs="Times New Roman"/>
                <w:bCs/>
              </w:rPr>
              <w:t>«начальная форма слова», чтение словарной статьи, определение начальной формы слов-названий предметов</w:t>
            </w:r>
          </w:p>
        </w:tc>
        <w:tc>
          <w:tcPr>
            <w:tcW w:w="812" w:type="dxa"/>
          </w:tcPr>
          <w:p w:rsidR="00152895" w:rsidRPr="00F24F1C" w:rsidRDefault="00152895" w:rsidP="00F24F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Фронтальный опрос</w:t>
            </w:r>
          </w:p>
        </w:tc>
        <w:tc>
          <w:tcPr>
            <w:tcW w:w="798" w:type="dxa"/>
          </w:tcPr>
          <w:p w:rsidR="00152895" w:rsidRPr="00F24F1C" w:rsidRDefault="00152895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Уч.1 с. 75 упр. 50</w:t>
            </w:r>
          </w:p>
        </w:tc>
        <w:tc>
          <w:tcPr>
            <w:tcW w:w="434" w:type="dxa"/>
          </w:tcPr>
          <w:p w:rsidR="00152895" w:rsidRPr="00F24F1C" w:rsidRDefault="00152895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152895" w:rsidRPr="00F24F1C" w:rsidRDefault="00152895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152895" w:rsidRPr="00F24F1C" w:rsidTr="00946157">
        <w:trPr>
          <w:trHeight w:val="230"/>
        </w:trPr>
        <w:tc>
          <w:tcPr>
            <w:tcW w:w="534" w:type="dxa"/>
          </w:tcPr>
          <w:p w:rsidR="00152895" w:rsidRPr="00F24F1C" w:rsidRDefault="00152895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152895" w:rsidRPr="00F24F1C" w:rsidRDefault="00152895" w:rsidP="00F24F1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Начальная форма слова</w:t>
            </w:r>
          </w:p>
        </w:tc>
        <w:tc>
          <w:tcPr>
            <w:tcW w:w="5903" w:type="dxa"/>
            <w:gridSpan w:val="2"/>
          </w:tcPr>
          <w:p w:rsidR="00152895" w:rsidRPr="00F24F1C" w:rsidRDefault="00152895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Знать, что слова-названия признаков изменяются по родам, как определить начальную форму слов-названий признаков</w:t>
            </w:r>
          </w:p>
          <w:p w:rsidR="00152895" w:rsidRPr="00F24F1C" w:rsidRDefault="00152895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Уметь сравнивать разные формы одного и того же слова, определять начальную форму слов-названий признаков</w:t>
            </w:r>
          </w:p>
        </w:tc>
        <w:tc>
          <w:tcPr>
            <w:tcW w:w="4227" w:type="dxa"/>
          </w:tcPr>
          <w:p w:rsidR="00152895" w:rsidRPr="00F24F1C" w:rsidRDefault="00152895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Изменение слов-названий признаков по родам, определение их начальной формы</w:t>
            </w:r>
          </w:p>
          <w:p w:rsidR="00152895" w:rsidRPr="00F24F1C" w:rsidRDefault="00152895" w:rsidP="00F24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12" w:type="dxa"/>
          </w:tcPr>
          <w:p w:rsidR="00152895" w:rsidRPr="00F24F1C" w:rsidRDefault="00152895" w:rsidP="00F24F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Работа </w:t>
            </w:r>
          </w:p>
          <w:p w:rsidR="00152895" w:rsidRPr="00F24F1C" w:rsidRDefault="00152895" w:rsidP="00F24F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в парах</w:t>
            </w:r>
          </w:p>
        </w:tc>
        <w:tc>
          <w:tcPr>
            <w:tcW w:w="798" w:type="dxa"/>
          </w:tcPr>
          <w:p w:rsidR="00152895" w:rsidRPr="00F24F1C" w:rsidRDefault="00152895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Т.1 с.20-21 </w:t>
            </w:r>
            <w:proofErr w:type="spellStart"/>
            <w:r w:rsidRPr="00F24F1C">
              <w:rPr>
                <w:rFonts w:ascii="Times New Roman" w:hAnsi="Times New Roman" w:cs="Times New Roman"/>
                <w:bCs/>
              </w:rPr>
              <w:t>ур</w:t>
            </w:r>
            <w:proofErr w:type="spellEnd"/>
            <w:r w:rsidRPr="00F24F1C">
              <w:rPr>
                <w:rFonts w:ascii="Times New Roman" w:hAnsi="Times New Roman" w:cs="Times New Roman"/>
                <w:bCs/>
              </w:rPr>
              <w:t>. 25</w:t>
            </w:r>
          </w:p>
        </w:tc>
        <w:tc>
          <w:tcPr>
            <w:tcW w:w="434" w:type="dxa"/>
          </w:tcPr>
          <w:p w:rsidR="00152895" w:rsidRPr="00F24F1C" w:rsidRDefault="00152895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152895" w:rsidRPr="00F24F1C" w:rsidRDefault="00152895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152895" w:rsidRPr="00F24F1C" w:rsidTr="00946157">
        <w:trPr>
          <w:trHeight w:val="230"/>
        </w:trPr>
        <w:tc>
          <w:tcPr>
            <w:tcW w:w="534" w:type="dxa"/>
          </w:tcPr>
          <w:p w:rsidR="00152895" w:rsidRPr="00F24F1C" w:rsidRDefault="00152895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152895" w:rsidRPr="00F24F1C" w:rsidRDefault="00152895" w:rsidP="00F24F1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Начальная форма слова Проверочная </w:t>
            </w:r>
          </w:p>
        </w:tc>
        <w:tc>
          <w:tcPr>
            <w:tcW w:w="5903" w:type="dxa"/>
            <w:gridSpan w:val="2"/>
          </w:tcPr>
          <w:p w:rsidR="00152895" w:rsidRPr="00F24F1C" w:rsidRDefault="00152895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Знать понятие «начальная форма слова»</w:t>
            </w:r>
          </w:p>
          <w:p w:rsidR="00152895" w:rsidRPr="00F24F1C" w:rsidRDefault="00152895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Уметь определять начальную форму слов-названий предметов и слов-названий признаков</w:t>
            </w:r>
          </w:p>
        </w:tc>
        <w:tc>
          <w:tcPr>
            <w:tcW w:w="4227" w:type="dxa"/>
          </w:tcPr>
          <w:p w:rsidR="00152895" w:rsidRPr="00F24F1C" w:rsidRDefault="00152895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Определение начальной формы слов-названий предметов и признаков</w:t>
            </w:r>
          </w:p>
          <w:p w:rsidR="00152895" w:rsidRPr="00F24F1C" w:rsidRDefault="00152895" w:rsidP="00F24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12" w:type="dxa"/>
          </w:tcPr>
          <w:p w:rsidR="00152895" w:rsidRPr="00F24F1C" w:rsidRDefault="00152895" w:rsidP="00F24F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Проверочная работа</w:t>
            </w:r>
          </w:p>
        </w:tc>
        <w:tc>
          <w:tcPr>
            <w:tcW w:w="798" w:type="dxa"/>
          </w:tcPr>
          <w:p w:rsidR="00152895" w:rsidRPr="00F24F1C" w:rsidRDefault="00152895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</w:t>
            </w:r>
            <w:proofErr w:type="gramStart"/>
            <w:r w:rsidRPr="00F24F1C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F24F1C">
              <w:rPr>
                <w:rFonts w:ascii="Times New Roman" w:hAnsi="Times New Roman" w:cs="Times New Roman"/>
                <w:bCs/>
              </w:rPr>
              <w:t>. С. 25-26 упр. 30</w:t>
            </w:r>
          </w:p>
        </w:tc>
        <w:tc>
          <w:tcPr>
            <w:tcW w:w="434" w:type="dxa"/>
          </w:tcPr>
          <w:p w:rsidR="00152895" w:rsidRPr="00F24F1C" w:rsidRDefault="00152895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152895" w:rsidRPr="00F24F1C" w:rsidRDefault="00152895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E460E8" w:rsidRPr="00F24F1C" w:rsidTr="00946157">
        <w:trPr>
          <w:trHeight w:val="230"/>
        </w:trPr>
        <w:tc>
          <w:tcPr>
            <w:tcW w:w="534" w:type="dxa"/>
          </w:tcPr>
          <w:p w:rsidR="00E460E8" w:rsidRPr="00F24F1C" w:rsidRDefault="00E460E8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E460E8" w:rsidRPr="00F24F1C" w:rsidRDefault="00E460E8" w:rsidP="00F24F1C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Родственные слова. Изменение форм слов-названий.</w:t>
            </w:r>
          </w:p>
        </w:tc>
        <w:tc>
          <w:tcPr>
            <w:tcW w:w="5903" w:type="dxa"/>
            <w:gridSpan w:val="2"/>
          </w:tcPr>
          <w:p w:rsidR="00E460E8" w:rsidRPr="00F24F1C" w:rsidRDefault="00E460E8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Знать понятие «форма слова»</w:t>
            </w:r>
          </w:p>
          <w:p w:rsidR="00E460E8" w:rsidRPr="00F24F1C" w:rsidRDefault="00E460E8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Уметь разграничивать разные слова и формы одного слова</w:t>
            </w:r>
          </w:p>
        </w:tc>
        <w:tc>
          <w:tcPr>
            <w:tcW w:w="4227" w:type="dxa"/>
          </w:tcPr>
          <w:p w:rsidR="00E460E8" w:rsidRPr="00F24F1C" w:rsidRDefault="00E460E8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Наблюдение за значением слов, разграничение форм одного слова и другого слова</w:t>
            </w:r>
          </w:p>
          <w:p w:rsidR="00E460E8" w:rsidRPr="00F24F1C" w:rsidRDefault="00E460E8" w:rsidP="00F24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12" w:type="dxa"/>
          </w:tcPr>
          <w:p w:rsidR="00E460E8" w:rsidRPr="00F24F1C" w:rsidRDefault="00E460E8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Фронтальный опрос</w:t>
            </w:r>
          </w:p>
        </w:tc>
        <w:tc>
          <w:tcPr>
            <w:tcW w:w="798" w:type="dxa"/>
          </w:tcPr>
          <w:p w:rsidR="00E460E8" w:rsidRPr="00F24F1C" w:rsidRDefault="00E460E8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Т.1 с.26 упр. 31</w:t>
            </w:r>
          </w:p>
        </w:tc>
        <w:tc>
          <w:tcPr>
            <w:tcW w:w="434" w:type="dxa"/>
          </w:tcPr>
          <w:p w:rsidR="00E460E8" w:rsidRPr="00F24F1C" w:rsidRDefault="00E460E8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E460E8" w:rsidRPr="00F24F1C" w:rsidRDefault="00E460E8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E460E8" w:rsidRPr="00F24F1C" w:rsidTr="00946157">
        <w:trPr>
          <w:trHeight w:val="230"/>
        </w:trPr>
        <w:tc>
          <w:tcPr>
            <w:tcW w:w="534" w:type="dxa"/>
          </w:tcPr>
          <w:p w:rsidR="00E460E8" w:rsidRPr="00F24F1C" w:rsidRDefault="00E460E8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E460E8" w:rsidRPr="00F24F1C" w:rsidRDefault="00E460E8" w:rsidP="00F24F1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Основы родственных слов Разграничение разных </w:t>
            </w:r>
          </w:p>
          <w:p w:rsidR="00E460E8" w:rsidRPr="00F24F1C" w:rsidRDefault="00E460E8" w:rsidP="00F24F1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слов и форм слова</w:t>
            </w:r>
          </w:p>
        </w:tc>
        <w:tc>
          <w:tcPr>
            <w:tcW w:w="5903" w:type="dxa"/>
            <w:gridSpan w:val="2"/>
          </w:tcPr>
          <w:p w:rsidR="00E460E8" w:rsidRPr="00F24F1C" w:rsidRDefault="00E460E8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Знать, что общая часть слова (корень) пишется одинаково</w:t>
            </w:r>
          </w:p>
          <w:p w:rsidR="00E460E8" w:rsidRPr="00F24F1C" w:rsidRDefault="00E460E8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Уметь различать формы слова и родственные слова</w:t>
            </w:r>
          </w:p>
        </w:tc>
        <w:tc>
          <w:tcPr>
            <w:tcW w:w="4227" w:type="dxa"/>
          </w:tcPr>
          <w:p w:rsidR="00E460E8" w:rsidRPr="00F24F1C" w:rsidRDefault="00E460E8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Наблюдение за значением слов, разграничение форм одного слова и родственного слова, выделение корня слова</w:t>
            </w:r>
          </w:p>
          <w:p w:rsidR="00E460E8" w:rsidRPr="00F24F1C" w:rsidRDefault="00E460E8" w:rsidP="00F24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12" w:type="dxa"/>
          </w:tcPr>
          <w:p w:rsidR="00E460E8" w:rsidRPr="00F24F1C" w:rsidRDefault="00E460E8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 xml:space="preserve">Работа </w:t>
            </w:r>
          </w:p>
          <w:p w:rsidR="00E460E8" w:rsidRPr="00F24F1C" w:rsidRDefault="00E460E8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с текстом в парах</w:t>
            </w:r>
          </w:p>
        </w:tc>
        <w:tc>
          <w:tcPr>
            <w:tcW w:w="798" w:type="dxa"/>
          </w:tcPr>
          <w:p w:rsidR="00E460E8" w:rsidRPr="00F24F1C" w:rsidRDefault="00E460E8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Уч.1 с. 88 упр. 59</w:t>
            </w:r>
          </w:p>
        </w:tc>
        <w:tc>
          <w:tcPr>
            <w:tcW w:w="434" w:type="dxa"/>
          </w:tcPr>
          <w:p w:rsidR="00E460E8" w:rsidRPr="00F24F1C" w:rsidRDefault="00E460E8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E460E8" w:rsidRPr="00F24F1C" w:rsidRDefault="00E460E8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E460E8" w:rsidRPr="00F24F1C" w:rsidTr="00946157">
        <w:trPr>
          <w:trHeight w:val="230"/>
        </w:trPr>
        <w:tc>
          <w:tcPr>
            <w:tcW w:w="534" w:type="dxa"/>
          </w:tcPr>
          <w:p w:rsidR="00E460E8" w:rsidRPr="00F24F1C" w:rsidRDefault="00E460E8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E460E8" w:rsidRPr="00F24F1C" w:rsidRDefault="00E460E8" w:rsidP="00F24F1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Общая часть </w:t>
            </w:r>
          </w:p>
          <w:p w:rsidR="00E460E8" w:rsidRPr="00F24F1C" w:rsidRDefault="00E460E8" w:rsidP="00F24F1C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родственных слов</w:t>
            </w:r>
          </w:p>
        </w:tc>
        <w:tc>
          <w:tcPr>
            <w:tcW w:w="5903" w:type="dxa"/>
            <w:gridSpan w:val="2"/>
          </w:tcPr>
          <w:p w:rsidR="00E460E8" w:rsidRPr="00F24F1C" w:rsidRDefault="00E460E8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Знать, что родственные слова – это слова с разными основами.</w:t>
            </w:r>
          </w:p>
          <w:p w:rsidR="00E460E8" w:rsidRPr="00F24F1C" w:rsidRDefault="00E460E8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Уметь выделять в слове корень, называя однокоренные слова, подбирать к слову-названию предмета родственное слово-название признака.</w:t>
            </w:r>
          </w:p>
        </w:tc>
        <w:tc>
          <w:tcPr>
            <w:tcW w:w="4227" w:type="dxa"/>
          </w:tcPr>
          <w:p w:rsidR="00E460E8" w:rsidRPr="00F24F1C" w:rsidRDefault="00E460E8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Наблюдение за различием родственных слов и форм одного слова, выделение окончания и корня слова, составление слов-названий признаков  с заданным корнем</w:t>
            </w:r>
          </w:p>
        </w:tc>
        <w:tc>
          <w:tcPr>
            <w:tcW w:w="812" w:type="dxa"/>
          </w:tcPr>
          <w:p w:rsidR="00E460E8" w:rsidRPr="00F24F1C" w:rsidRDefault="00E460E8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 xml:space="preserve">Работа </w:t>
            </w:r>
          </w:p>
          <w:p w:rsidR="00E460E8" w:rsidRPr="00F24F1C" w:rsidRDefault="00E460E8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в парах</w:t>
            </w:r>
          </w:p>
          <w:p w:rsidR="00E460E8" w:rsidRPr="00F24F1C" w:rsidRDefault="00E460E8" w:rsidP="00F24F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8" w:type="dxa"/>
          </w:tcPr>
          <w:p w:rsidR="00E460E8" w:rsidRPr="00F24F1C" w:rsidRDefault="00E460E8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proofErr w:type="spellStart"/>
            <w:r w:rsidRPr="00F24F1C">
              <w:rPr>
                <w:rFonts w:ascii="Times New Roman" w:hAnsi="Times New Roman" w:cs="Times New Roman"/>
                <w:bCs/>
              </w:rPr>
              <w:t>Уч</w:t>
            </w:r>
            <w:proofErr w:type="spellEnd"/>
            <w:r w:rsidRPr="00F24F1C">
              <w:rPr>
                <w:rFonts w:ascii="Times New Roman" w:hAnsi="Times New Roman" w:cs="Times New Roman"/>
                <w:bCs/>
              </w:rPr>
              <w:t>. С. 92 упр. 63</w:t>
            </w:r>
          </w:p>
        </w:tc>
        <w:tc>
          <w:tcPr>
            <w:tcW w:w="434" w:type="dxa"/>
          </w:tcPr>
          <w:p w:rsidR="00E460E8" w:rsidRPr="00F24F1C" w:rsidRDefault="00E460E8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E460E8" w:rsidRPr="00F24F1C" w:rsidRDefault="00E460E8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E460E8" w:rsidRPr="00F24F1C" w:rsidTr="00946157">
        <w:trPr>
          <w:trHeight w:val="230"/>
        </w:trPr>
        <w:tc>
          <w:tcPr>
            <w:tcW w:w="534" w:type="dxa"/>
          </w:tcPr>
          <w:p w:rsidR="00E460E8" w:rsidRPr="00F24F1C" w:rsidRDefault="00E460E8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E460E8" w:rsidRPr="00F24F1C" w:rsidRDefault="00E460E8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Работа с картиной «Васильки на окне»</w:t>
            </w:r>
          </w:p>
          <w:p w:rsidR="00E460E8" w:rsidRPr="00F24F1C" w:rsidRDefault="00E460E8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Тема и название </w:t>
            </w:r>
          </w:p>
          <w:p w:rsidR="00E460E8" w:rsidRPr="00F24F1C" w:rsidRDefault="00E460E8" w:rsidP="00F24F1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текста. </w:t>
            </w:r>
          </w:p>
        </w:tc>
        <w:tc>
          <w:tcPr>
            <w:tcW w:w="5903" w:type="dxa"/>
            <w:gridSpan w:val="2"/>
          </w:tcPr>
          <w:p w:rsidR="00E460E8" w:rsidRPr="00F24F1C" w:rsidRDefault="00E460E8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Уметь  работать с репродукцией, вглядываться в детали  живописной картины и понимать ее смысл. Понимать связь изображения с названием картины.</w:t>
            </w:r>
          </w:p>
        </w:tc>
        <w:tc>
          <w:tcPr>
            <w:tcW w:w="4227" w:type="dxa"/>
          </w:tcPr>
          <w:p w:rsidR="00E460E8" w:rsidRPr="00F24F1C" w:rsidRDefault="00E460E8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Рассматривание репродукций, понимание смысла живописной картины, рассказ по картине</w:t>
            </w:r>
          </w:p>
          <w:p w:rsidR="00E460E8" w:rsidRPr="00F24F1C" w:rsidRDefault="00E460E8" w:rsidP="00F24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12" w:type="dxa"/>
          </w:tcPr>
          <w:p w:rsidR="00E460E8" w:rsidRPr="00F24F1C" w:rsidRDefault="00E460E8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Практическая работа</w:t>
            </w:r>
          </w:p>
          <w:p w:rsidR="00E460E8" w:rsidRPr="00F24F1C" w:rsidRDefault="00E460E8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8" w:type="dxa"/>
          </w:tcPr>
          <w:p w:rsidR="00E460E8" w:rsidRPr="00F24F1C" w:rsidRDefault="00E460E8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Т.1 с.28</w:t>
            </w:r>
          </w:p>
          <w:p w:rsidR="00E460E8" w:rsidRPr="00F24F1C" w:rsidRDefault="00E460E8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упр. 33</w:t>
            </w:r>
          </w:p>
        </w:tc>
        <w:tc>
          <w:tcPr>
            <w:tcW w:w="434" w:type="dxa"/>
          </w:tcPr>
          <w:p w:rsidR="00E460E8" w:rsidRPr="00F24F1C" w:rsidRDefault="00E460E8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E460E8" w:rsidRPr="00F24F1C" w:rsidRDefault="00E460E8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E460E8" w:rsidRPr="00F24F1C" w:rsidTr="00946157">
        <w:trPr>
          <w:trHeight w:val="952"/>
        </w:trPr>
        <w:tc>
          <w:tcPr>
            <w:tcW w:w="534" w:type="dxa"/>
          </w:tcPr>
          <w:p w:rsidR="00E460E8" w:rsidRPr="00F24F1C" w:rsidRDefault="00E460E8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E460E8" w:rsidRPr="00F24F1C" w:rsidRDefault="00E460E8" w:rsidP="00F24F1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Различение </w:t>
            </w:r>
          </w:p>
          <w:p w:rsidR="00E460E8" w:rsidRPr="00F24F1C" w:rsidRDefault="00E460E8" w:rsidP="00F24F1C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грамматических форм слова и родственных слов</w:t>
            </w:r>
          </w:p>
        </w:tc>
        <w:tc>
          <w:tcPr>
            <w:tcW w:w="5903" w:type="dxa"/>
            <w:gridSpan w:val="2"/>
            <w:vMerge w:val="restart"/>
          </w:tcPr>
          <w:p w:rsidR="00E460E8" w:rsidRPr="00F24F1C" w:rsidRDefault="00E460E8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Знать понятие «корень».</w:t>
            </w:r>
          </w:p>
          <w:p w:rsidR="00E460E8" w:rsidRPr="00F24F1C" w:rsidRDefault="00E460E8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Уметь выделять корень в родственных словах, образовывать начальную форму слов-названий предметов.</w:t>
            </w:r>
          </w:p>
        </w:tc>
        <w:tc>
          <w:tcPr>
            <w:tcW w:w="4227" w:type="dxa"/>
            <w:vMerge w:val="restart"/>
          </w:tcPr>
          <w:p w:rsidR="00E460E8" w:rsidRPr="00F24F1C" w:rsidRDefault="00E460E8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Выделение корня в родственных словах, разграничение </w:t>
            </w:r>
            <w:proofErr w:type="gramStart"/>
            <w:r w:rsidRPr="00F24F1C">
              <w:rPr>
                <w:rFonts w:ascii="Times New Roman" w:hAnsi="Times New Roman" w:cs="Times New Roman"/>
              </w:rPr>
              <w:t>начальной</w:t>
            </w:r>
            <w:proofErr w:type="gramEnd"/>
            <w:r w:rsidRPr="00F24F1C">
              <w:rPr>
                <w:rFonts w:ascii="Times New Roman" w:hAnsi="Times New Roman" w:cs="Times New Roman"/>
              </w:rPr>
              <w:t xml:space="preserve"> и других форм слова</w:t>
            </w:r>
          </w:p>
          <w:p w:rsidR="00E460E8" w:rsidRPr="00F24F1C" w:rsidRDefault="00E460E8" w:rsidP="00F24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12" w:type="dxa"/>
          </w:tcPr>
          <w:p w:rsidR="00E460E8" w:rsidRPr="00F24F1C" w:rsidRDefault="00E460E8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С/</w:t>
            </w:r>
            <w:proofErr w:type="spellStart"/>
            <w:proofErr w:type="gramStart"/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р</w:t>
            </w:r>
            <w:proofErr w:type="spellEnd"/>
            <w:proofErr w:type="gramEnd"/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  <w:p w:rsidR="00E460E8" w:rsidRPr="00F24F1C" w:rsidRDefault="00E460E8" w:rsidP="00F24F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8" w:type="dxa"/>
          </w:tcPr>
          <w:p w:rsidR="00E460E8" w:rsidRPr="00F24F1C" w:rsidRDefault="00E460E8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Т. 1.</w:t>
            </w:r>
          </w:p>
          <w:p w:rsidR="00E460E8" w:rsidRPr="00F24F1C" w:rsidRDefault="00E460E8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Упр. 34</w:t>
            </w:r>
          </w:p>
        </w:tc>
        <w:tc>
          <w:tcPr>
            <w:tcW w:w="434" w:type="dxa"/>
          </w:tcPr>
          <w:p w:rsidR="00E460E8" w:rsidRPr="00F24F1C" w:rsidRDefault="00E460E8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E460E8" w:rsidRPr="00F24F1C" w:rsidRDefault="00E460E8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E460E8" w:rsidRPr="00F24F1C" w:rsidTr="00946157">
        <w:trPr>
          <w:trHeight w:val="230"/>
        </w:trPr>
        <w:tc>
          <w:tcPr>
            <w:tcW w:w="534" w:type="dxa"/>
          </w:tcPr>
          <w:p w:rsidR="00E460E8" w:rsidRPr="00F24F1C" w:rsidRDefault="00E460E8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E460E8" w:rsidRPr="00F24F1C" w:rsidRDefault="00E460E8" w:rsidP="00F24F1C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Различение </w:t>
            </w:r>
            <w:r w:rsidR="00946157" w:rsidRPr="00F24F1C">
              <w:rPr>
                <w:rFonts w:ascii="Times New Roman" w:hAnsi="Times New Roman" w:cs="Times New Roman"/>
              </w:rPr>
              <w:t xml:space="preserve">грамматических форм </w:t>
            </w:r>
            <w:r w:rsidRPr="00F24F1C">
              <w:rPr>
                <w:rFonts w:ascii="Times New Roman" w:hAnsi="Times New Roman" w:cs="Times New Roman"/>
              </w:rPr>
              <w:t>слова и родственных слов</w:t>
            </w:r>
          </w:p>
        </w:tc>
        <w:tc>
          <w:tcPr>
            <w:tcW w:w="5903" w:type="dxa"/>
            <w:gridSpan w:val="2"/>
            <w:vMerge/>
          </w:tcPr>
          <w:p w:rsidR="00E460E8" w:rsidRPr="00F24F1C" w:rsidRDefault="00E460E8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27" w:type="dxa"/>
            <w:vMerge/>
          </w:tcPr>
          <w:p w:rsidR="00E460E8" w:rsidRPr="00F24F1C" w:rsidRDefault="00E460E8" w:rsidP="00F24F1C">
            <w:pPr>
              <w:pStyle w:val="af0"/>
              <w:spacing w:after="0" w:line="240" w:lineRule="auto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12" w:type="dxa"/>
          </w:tcPr>
          <w:p w:rsidR="00E460E8" w:rsidRPr="00F24F1C" w:rsidRDefault="00E460E8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Фронтальный опрос</w:t>
            </w:r>
          </w:p>
        </w:tc>
        <w:tc>
          <w:tcPr>
            <w:tcW w:w="798" w:type="dxa"/>
          </w:tcPr>
          <w:p w:rsidR="00E460E8" w:rsidRPr="00F24F1C" w:rsidRDefault="00E460E8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Т.1 с. 30-31 упр. 36</w:t>
            </w:r>
          </w:p>
        </w:tc>
        <w:tc>
          <w:tcPr>
            <w:tcW w:w="434" w:type="dxa"/>
          </w:tcPr>
          <w:p w:rsidR="00E460E8" w:rsidRPr="00F24F1C" w:rsidRDefault="00E460E8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E460E8" w:rsidRPr="00F24F1C" w:rsidRDefault="00E460E8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E460E8" w:rsidRPr="00F24F1C" w:rsidTr="00946157">
        <w:trPr>
          <w:trHeight w:val="230"/>
        </w:trPr>
        <w:tc>
          <w:tcPr>
            <w:tcW w:w="534" w:type="dxa"/>
          </w:tcPr>
          <w:p w:rsidR="00E460E8" w:rsidRPr="00F24F1C" w:rsidRDefault="00E460E8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E460E8" w:rsidRPr="00F24F1C" w:rsidRDefault="00E460E8" w:rsidP="00F24F1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Азбука вежливости «Как писать письмо»</w:t>
            </w:r>
          </w:p>
        </w:tc>
        <w:tc>
          <w:tcPr>
            <w:tcW w:w="5903" w:type="dxa"/>
            <w:gridSpan w:val="2"/>
          </w:tcPr>
          <w:p w:rsidR="00E460E8" w:rsidRPr="00F24F1C" w:rsidRDefault="00E460E8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Знать и уметь использовать нормы речевого этикета при написании писем</w:t>
            </w:r>
          </w:p>
        </w:tc>
        <w:tc>
          <w:tcPr>
            <w:tcW w:w="4227" w:type="dxa"/>
          </w:tcPr>
          <w:p w:rsidR="00E460E8" w:rsidRPr="00F24F1C" w:rsidRDefault="00E460E8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Знакомство с нормами речевого этикета при написании письма</w:t>
            </w:r>
          </w:p>
          <w:p w:rsidR="00E460E8" w:rsidRPr="00F24F1C" w:rsidRDefault="00E460E8" w:rsidP="00F24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12" w:type="dxa"/>
          </w:tcPr>
          <w:p w:rsidR="00E460E8" w:rsidRPr="00F24F1C" w:rsidRDefault="00E460E8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proofErr w:type="gramStart"/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Пр</w:t>
            </w:r>
            <w:proofErr w:type="spellEnd"/>
            <w:proofErr w:type="gramEnd"/>
            <w:r w:rsidR="00946157" w:rsidRPr="00F24F1C">
              <w:rPr>
                <w:rFonts w:ascii="Times New Roman" w:eastAsiaTheme="minorHAnsi" w:hAnsi="Times New Roman" w:cs="Times New Roman"/>
                <w:lang w:eastAsia="en-US"/>
              </w:rPr>
              <w:t>/</w:t>
            </w: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работа</w:t>
            </w:r>
          </w:p>
        </w:tc>
        <w:tc>
          <w:tcPr>
            <w:tcW w:w="798" w:type="dxa"/>
          </w:tcPr>
          <w:p w:rsidR="00E460E8" w:rsidRPr="00F24F1C" w:rsidRDefault="00E460E8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Т.1 с. 64-65</w:t>
            </w:r>
          </w:p>
          <w:p w:rsidR="00E460E8" w:rsidRPr="00F24F1C" w:rsidRDefault="00E460E8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Упр.80</w:t>
            </w:r>
          </w:p>
        </w:tc>
        <w:tc>
          <w:tcPr>
            <w:tcW w:w="434" w:type="dxa"/>
          </w:tcPr>
          <w:p w:rsidR="00E460E8" w:rsidRPr="00F24F1C" w:rsidRDefault="00E460E8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E460E8" w:rsidRPr="00F24F1C" w:rsidRDefault="00E460E8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E460E8" w:rsidRPr="00F24F1C" w:rsidTr="00946157">
        <w:trPr>
          <w:trHeight w:val="230"/>
        </w:trPr>
        <w:tc>
          <w:tcPr>
            <w:tcW w:w="534" w:type="dxa"/>
          </w:tcPr>
          <w:p w:rsidR="00E460E8" w:rsidRPr="00F24F1C" w:rsidRDefault="00E460E8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E460E8" w:rsidRPr="00F24F1C" w:rsidRDefault="00E460E8" w:rsidP="00F24F1C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i/>
              </w:rPr>
            </w:pPr>
            <w:r w:rsidRPr="00F24F1C">
              <w:rPr>
                <w:rFonts w:ascii="Times New Roman" w:hAnsi="Times New Roman" w:cs="Times New Roman"/>
              </w:rPr>
              <w:t>Различение  грамматических форм слова и родственных слов</w:t>
            </w:r>
          </w:p>
        </w:tc>
        <w:tc>
          <w:tcPr>
            <w:tcW w:w="5903" w:type="dxa"/>
            <w:gridSpan w:val="2"/>
          </w:tcPr>
          <w:p w:rsidR="00E460E8" w:rsidRPr="00F24F1C" w:rsidRDefault="00E460E8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Знать</w:t>
            </w:r>
            <w:proofErr w:type="gramStart"/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,</w:t>
            </w:r>
            <w:proofErr w:type="gramEnd"/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уметь</w:t>
            </w:r>
            <w:r w:rsidRPr="00F24F1C">
              <w:rPr>
                <w:rFonts w:ascii="Times New Roman" w:hAnsi="Times New Roman" w:cs="Times New Roman"/>
              </w:rPr>
              <w:t xml:space="preserve"> </w:t>
            </w: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различать грамматические формы слов и родственных слов</w:t>
            </w:r>
          </w:p>
        </w:tc>
        <w:tc>
          <w:tcPr>
            <w:tcW w:w="4227" w:type="dxa"/>
          </w:tcPr>
          <w:p w:rsidR="00E460E8" w:rsidRPr="00F24F1C" w:rsidRDefault="00E460E8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Ответы на задания клуба, составление письма в клуб</w:t>
            </w:r>
          </w:p>
          <w:p w:rsidR="00E460E8" w:rsidRPr="00F24F1C" w:rsidRDefault="00E460E8" w:rsidP="00F24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12" w:type="dxa"/>
          </w:tcPr>
          <w:p w:rsidR="00E460E8" w:rsidRPr="00F24F1C" w:rsidRDefault="00E460E8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Письмо в клуб</w:t>
            </w:r>
          </w:p>
        </w:tc>
        <w:tc>
          <w:tcPr>
            <w:tcW w:w="798" w:type="dxa"/>
          </w:tcPr>
          <w:p w:rsidR="00E460E8" w:rsidRPr="00F24F1C" w:rsidRDefault="00E460E8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Уч.1 с. 98-99</w:t>
            </w:r>
          </w:p>
          <w:p w:rsidR="00E460E8" w:rsidRPr="00F24F1C" w:rsidRDefault="00E460E8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Упр.72</w:t>
            </w:r>
          </w:p>
        </w:tc>
        <w:tc>
          <w:tcPr>
            <w:tcW w:w="434" w:type="dxa"/>
          </w:tcPr>
          <w:p w:rsidR="00E460E8" w:rsidRPr="00F24F1C" w:rsidRDefault="00E460E8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E460E8" w:rsidRPr="00F24F1C" w:rsidRDefault="00E460E8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E460E8" w:rsidRPr="00F24F1C" w:rsidTr="000B3150">
        <w:trPr>
          <w:trHeight w:val="230"/>
        </w:trPr>
        <w:tc>
          <w:tcPr>
            <w:tcW w:w="15309" w:type="dxa"/>
            <w:gridSpan w:val="9"/>
            <w:vAlign w:val="center"/>
          </w:tcPr>
          <w:p w:rsidR="00E460E8" w:rsidRPr="00F24F1C" w:rsidRDefault="00E460E8" w:rsidP="00F2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4F1C">
              <w:rPr>
                <w:rFonts w:ascii="Times New Roman" w:hAnsi="Times New Roman" w:cs="Times New Roman"/>
                <w:b/>
                <w:bCs/>
              </w:rPr>
              <w:t>Лексика</w:t>
            </w:r>
          </w:p>
        </w:tc>
      </w:tr>
      <w:tr w:rsidR="00E460E8" w:rsidRPr="00F24F1C" w:rsidTr="00946157">
        <w:trPr>
          <w:trHeight w:val="230"/>
        </w:trPr>
        <w:tc>
          <w:tcPr>
            <w:tcW w:w="534" w:type="dxa"/>
          </w:tcPr>
          <w:p w:rsidR="00E460E8" w:rsidRPr="00F24F1C" w:rsidRDefault="00E460E8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E460E8" w:rsidRPr="00F24F1C" w:rsidRDefault="00E460E8" w:rsidP="00F24F1C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Многозначные слова      </w:t>
            </w:r>
          </w:p>
        </w:tc>
        <w:tc>
          <w:tcPr>
            <w:tcW w:w="5903" w:type="dxa"/>
            <w:gridSpan w:val="2"/>
          </w:tcPr>
          <w:p w:rsidR="00E460E8" w:rsidRPr="00F24F1C" w:rsidRDefault="00E460E8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Уметь правильно читать словарную статью, посвященную многозначному слову, выделять в слове корень, подбирая родственные слова</w:t>
            </w:r>
          </w:p>
        </w:tc>
        <w:tc>
          <w:tcPr>
            <w:tcW w:w="4227" w:type="dxa"/>
          </w:tcPr>
          <w:p w:rsidR="00E460E8" w:rsidRPr="00F24F1C" w:rsidRDefault="00E460E8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Наблюдение над значением слов, выделение в словаре многозначных слов, выделение корня в слове, подбор родственных слов</w:t>
            </w:r>
          </w:p>
        </w:tc>
        <w:tc>
          <w:tcPr>
            <w:tcW w:w="812" w:type="dxa"/>
          </w:tcPr>
          <w:p w:rsidR="00E460E8" w:rsidRPr="00F24F1C" w:rsidRDefault="00E460E8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Фронтальный опрос</w:t>
            </w:r>
          </w:p>
        </w:tc>
        <w:tc>
          <w:tcPr>
            <w:tcW w:w="798" w:type="dxa"/>
          </w:tcPr>
          <w:p w:rsidR="00E460E8" w:rsidRPr="00F24F1C" w:rsidRDefault="00E460E8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У1с107 упр77</w:t>
            </w:r>
          </w:p>
        </w:tc>
        <w:tc>
          <w:tcPr>
            <w:tcW w:w="434" w:type="dxa"/>
          </w:tcPr>
          <w:p w:rsidR="00E460E8" w:rsidRPr="00F24F1C" w:rsidRDefault="00E460E8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E460E8" w:rsidRPr="00F24F1C" w:rsidRDefault="00E460E8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E460E8" w:rsidRPr="00F24F1C" w:rsidTr="00946157">
        <w:trPr>
          <w:trHeight w:val="230"/>
        </w:trPr>
        <w:tc>
          <w:tcPr>
            <w:tcW w:w="534" w:type="dxa"/>
          </w:tcPr>
          <w:p w:rsidR="00E460E8" w:rsidRPr="00F24F1C" w:rsidRDefault="00E460E8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E460E8" w:rsidRPr="00F24F1C" w:rsidRDefault="00E460E8" w:rsidP="00F24F1C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Корень слова,  однокоренные слова </w:t>
            </w:r>
          </w:p>
        </w:tc>
        <w:tc>
          <w:tcPr>
            <w:tcW w:w="5903" w:type="dxa"/>
            <w:gridSpan w:val="2"/>
          </w:tcPr>
          <w:p w:rsidR="00E460E8" w:rsidRPr="00F24F1C" w:rsidRDefault="00E460E8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Уметь правильно читать словарную статью, посвященную многозначному слову, выделять в слове корень, подбирая родственные слова</w:t>
            </w:r>
          </w:p>
        </w:tc>
        <w:tc>
          <w:tcPr>
            <w:tcW w:w="4227" w:type="dxa"/>
          </w:tcPr>
          <w:p w:rsidR="00E460E8" w:rsidRPr="00F24F1C" w:rsidRDefault="00E460E8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Чтение словарной статьи, выделение в словаре многозначных слов, выделение корня в слове, подбор родственных слов </w:t>
            </w:r>
          </w:p>
        </w:tc>
        <w:tc>
          <w:tcPr>
            <w:tcW w:w="812" w:type="dxa"/>
          </w:tcPr>
          <w:p w:rsidR="00E460E8" w:rsidRPr="00F24F1C" w:rsidRDefault="00E460E8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Фронт</w:t>
            </w:r>
            <w:proofErr w:type="gramStart"/>
            <w:r w:rsidR="00546BB9" w:rsidRPr="00F24F1C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  <w:proofErr w:type="gramEnd"/>
            <w:r w:rsidR="00546BB9" w:rsidRPr="00F24F1C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gramStart"/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proofErr w:type="gramEnd"/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прос</w:t>
            </w:r>
          </w:p>
        </w:tc>
        <w:tc>
          <w:tcPr>
            <w:tcW w:w="798" w:type="dxa"/>
          </w:tcPr>
          <w:p w:rsidR="00E460E8" w:rsidRPr="00F24F1C" w:rsidRDefault="00E460E8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</w:t>
            </w:r>
            <w:proofErr w:type="gramStart"/>
            <w:r w:rsidRPr="00F24F1C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F24F1C">
              <w:rPr>
                <w:rFonts w:ascii="Times New Roman" w:hAnsi="Times New Roman" w:cs="Times New Roman"/>
                <w:bCs/>
              </w:rPr>
              <w:t>.с 29 упр34</w:t>
            </w:r>
          </w:p>
        </w:tc>
        <w:tc>
          <w:tcPr>
            <w:tcW w:w="434" w:type="dxa"/>
          </w:tcPr>
          <w:p w:rsidR="00E460E8" w:rsidRPr="00F24F1C" w:rsidRDefault="00E460E8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E460E8" w:rsidRPr="00F24F1C" w:rsidRDefault="00E460E8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E460E8" w:rsidRPr="00F24F1C" w:rsidTr="00946157">
        <w:trPr>
          <w:trHeight w:val="230"/>
        </w:trPr>
        <w:tc>
          <w:tcPr>
            <w:tcW w:w="534" w:type="dxa"/>
          </w:tcPr>
          <w:p w:rsidR="00E460E8" w:rsidRPr="00F24F1C" w:rsidRDefault="00E460E8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E460E8" w:rsidRPr="00F24F1C" w:rsidRDefault="00E460E8" w:rsidP="00F24F1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Контрольная работа </w:t>
            </w:r>
          </w:p>
        </w:tc>
        <w:tc>
          <w:tcPr>
            <w:tcW w:w="5903" w:type="dxa"/>
            <w:gridSpan w:val="2"/>
          </w:tcPr>
          <w:p w:rsidR="00E460E8" w:rsidRPr="00F24F1C" w:rsidRDefault="00E460E8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27" w:type="dxa"/>
          </w:tcPr>
          <w:p w:rsidR="00E460E8" w:rsidRPr="00F24F1C" w:rsidRDefault="00E460E8" w:rsidP="00F24F1C">
            <w:pPr>
              <w:pStyle w:val="af0"/>
              <w:spacing w:after="0" w:line="240" w:lineRule="auto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12" w:type="dxa"/>
          </w:tcPr>
          <w:p w:rsidR="00E460E8" w:rsidRPr="00F24F1C" w:rsidRDefault="00E460E8" w:rsidP="00F24F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Диктант с заданием</w:t>
            </w:r>
          </w:p>
        </w:tc>
        <w:tc>
          <w:tcPr>
            <w:tcW w:w="798" w:type="dxa"/>
          </w:tcPr>
          <w:p w:rsidR="00E460E8" w:rsidRPr="00F24F1C" w:rsidRDefault="00E460E8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4" w:type="dxa"/>
          </w:tcPr>
          <w:p w:rsidR="00E460E8" w:rsidRPr="00F24F1C" w:rsidRDefault="00E460E8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E460E8" w:rsidRPr="00F24F1C" w:rsidRDefault="00E460E8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E460E8" w:rsidRPr="00F24F1C" w:rsidTr="00946157">
        <w:trPr>
          <w:trHeight w:val="230"/>
        </w:trPr>
        <w:tc>
          <w:tcPr>
            <w:tcW w:w="534" w:type="dxa"/>
          </w:tcPr>
          <w:p w:rsidR="00E460E8" w:rsidRPr="00F24F1C" w:rsidRDefault="00E460E8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E460E8" w:rsidRPr="00F24F1C" w:rsidRDefault="00E460E8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Анализ контрольной работы. Устное изложение </w:t>
            </w: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«Утята</w:t>
            </w:r>
            <w:proofErr w:type="gramStart"/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»</w:t>
            </w:r>
            <w:r w:rsidRPr="00F24F1C">
              <w:rPr>
                <w:rFonts w:ascii="Times New Roman" w:hAnsi="Times New Roman" w:cs="Times New Roman"/>
              </w:rPr>
              <w:t>П</w:t>
            </w:r>
            <w:proofErr w:type="gramEnd"/>
            <w:r w:rsidRPr="00F24F1C">
              <w:rPr>
                <w:rFonts w:ascii="Times New Roman" w:hAnsi="Times New Roman" w:cs="Times New Roman"/>
              </w:rPr>
              <w:t>лан текста</w:t>
            </w:r>
          </w:p>
        </w:tc>
        <w:tc>
          <w:tcPr>
            <w:tcW w:w="5903" w:type="dxa"/>
            <w:gridSpan w:val="2"/>
          </w:tcPr>
          <w:p w:rsidR="00E460E8" w:rsidRPr="00F24F1C" w:rsidRDefault="00E460E8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Уметь выполнять работу над ошибками в контрольной работе;</w:t>
            </w:r>
          </w:p>
          <w:p w:rsidR="00E460E8" w:rsidRPr="00F24F1C" w:rsidRDefault="00E460E8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Уметь определять тему и основную мысль текста, составлять план текста и использовать его при  устном изложении, устно пересказывать текст</w:t>
            </w:r>
          </w:p>
        </w:tc>
        <w:tc>
          <w:tcPr>
            <w:tcW w:w="4227" w:type="dxa"/>
          </w:tcPr>
          <w:p w:rsidR="00E460E8" w:rsidRPr="00F24F1C" w:rsidRDefault="00E460E8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Определение темы и основной мысли текста, составление плана текста, рассказ по плану</w:t>
            </w:r>
          </w:p>
          <w:p w:rsidR="00E460E8" w:rsidRPr="00F24F1C" w:rsidRDefault="00E460E8" w:rsidP="00F24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12" w:type="dxa"/>
          </w:tcPr>
          <w:p w:rsidR="00E460E8" w:rsidRPr="00F24F1C" w:rsidRDefault="00E460E8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Практическая работа</w:t>
            </w:r>
          </w:p>
        </w:tc>
        <w:tc>
          <w:tcPr>
            <w:tcW w:w="798" w:type="dxa"/>
          </w:tcPr>
          <w:p w:rsidR="00E460E8" w:rsidRPr="00F24F1C" w:rsidRDefault="00E460E8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У2с26-29 упр16</w:t>
            </w:r>
          </w:p>
        </w:tc>
        <w:tc>
          <w:tcPr>
            <w:tcW w:w="434" w:type="dxa"/>
          </w:tcPr>
          <w:p w:rsidR="00E460E8" w:rsidRPr="00F24F1C" w:rsidRDefault="00E460E8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E460E8" w:rsidRPr="00F24F1C" w:rsidRDefault="00E460E8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E460E8" w:rsidRPr="00F24F1C" w:rsidTr="00946157">
        <w:trPr>
          <w:trHeight w:val="230"/>
        </w:trPr>
        <w:tc>
          <w:tcPr>
            <w:tcW w:w="534" w:type="dxa"/>
          </w:tcPr>
          <w:p w:rsidR="00E460E8" w:rsidRPr="00F24F1C" w:rsidRDefault="00E460E8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E460E8" w:rsidRPr="00F24F1C" w:rsidRDefault="00E460E8" w:rsidP="00F24F1C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Понятие об омонимах. Разграничение многозначных слов и омонимов</w:t>
            </w:r>
          </w:p>
        </w:tc>
        <w:tc>
          <w:tcPr>
            <w:tcW w:w="5903" w:type="dxa"/>
            <w:gridSpan w:val="2"/>
          </w:tcPr>
          <w:p w:rsidR="00E460E8" w:rsidRPr="00F24F1C" w:rsidRDefault="00E460E8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Уметь различать многозначные слова и слова-омонимы, иметь представление о способах разграничения многозначных и омонимичных форм</w:t>
            </w:r>
          </w:p>
        </w:tc>
        <w:tc>
          <w:tcPr>
            <w:tcW w:w="4227" w:type="dxa"/>
          </w:tcPr>
          <w:p w:rsidR="00E460E8" w:rsidRPr="00F24F1C" w:rsidRDefault="00E460E8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Различение многозначных слов и слов-омонимов, практические способы различения многозначных слов и слов-омонимов </w:t>
            </w:r>
          </w:p>
        </w:tc>
        <w:tc>
          <w:tcPr>
            <w:tcW w:w="812" w:type="dxa"/>
          </w:tcPr>
          <w:p w:rsidR="00E460E8" w:rsidRPr="00F24F1C" w:rsidRDefault="00E460E8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Фронтальный опрос</w:t>
            </w:r>
          </w:p>
          <w:p w:rsidR="00E460E8" w:rsidRPr="00F24F1C" w:rsidRDefault="00E460E8" w:rsidP="00F24F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8" w:type="dxa"/>
          </w:tcPr>
          <w:p w:rsidR="00E460E8" w:rsidRPr="00F24F1C" w:rsidRDefault="00E460E8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Т1с36-37 упр43</w:t>
            </w:r>
          </w:p>
        </w:tc>
        <w:tc>
          <w:tcPr>
            <w:tcW w:w="434" w:type="dxa"/>
          </w:tcPr>
          <w:p w:rsidR="00E460E8" w:rsidRPr="00F24F1C" w:rsidRDefault="00E460E8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E460E8" w:rsidRPr="00F24F1C" w:rsidRDefault="00E460E8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E460E8" w:rsidRPr="00F24F1C" w:rsidTr="00946157">
        <w:trPr>
          <w:trHeight w:val="230"/>
        </w:trPr>
        <w:tc>
          <w:tcPr>
            <w:tcW w:w="534" w:type="dxa"/>
          </w:tcPr>
          <w:p w:rsidR="00E460E8" w:rsidRPr="00F24F1C" w:rsidRDefault="00E460E8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E460E8" w:rsidRPr="00F24F1C" w:rsidRDefault="00E460E8" w:rsidP="00F24F1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Разные слова, которые случайно одинаково звучат и </w:t>
            </w:r>
            <w:r w:rsidRPr="00F24F1C">
              <w:rPr>
                <w:rFonts w:ascii="Times New Roman" w:hAnsi="Times New Roman" w:cs="Times New Roman"/>
              </w:rPr>
              <w:lastRenderedPageBreak/>
              <w:t>пишутся</w:t>
            </w:r>
          </w:p>
        </w:tc>
        <w:tc>
          <w:tcPr>
            <w:tcW w:w="5903" w:type="dxa"/>
            <w:gridSpan w:val="2"/>
          </w:tcPr>
          <w:p w:rsidR="00E460E8" w:rsidRPr="00F24F1C" w:rsidRDefault="00E460E8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lastRenderedPageBreak/>
              <w:t>Иметь представление об омонимах.</w:t>
            </w:r>
          </w:p>
          <w:p w:rsidR="00E460E8" w:rsidRPr="00F24F1C" w:rsidRDefault="00E460E8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Уметь  различать формы слов-названий предметов и слов-названий действий, которые случайно одинаково пишутся и </w:t>
            </w: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lastRenderedPageBreak/>
              <w:t>одинаково произносятся.</w:t>
            </w:r>
          </w:p>
        </w:tc>
        <w:tc>
          <w:tcPr>
            <w:tcW w:w="4227" w:type="dxa"/>
          </w:tcPr>
          <w:p w:rsidR="00E460E8" w:rsidRPr="00F24F1C" w:rsidRDefault="00E460E8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</w:rPr>
              <w:lastRenderedPageBreak/>
              <w:t xml:space="preserve">Различие </w:t>
            </w:r>
            <w:r w:rsidRPr="00F24F1C">
              <w:rPr>
                <w:rFonts w:ascii="Times New Roman" w:hAnsi="Times New Roman" w:cs="Times New Roman"/>
                <w:bCs/>
              </w:rPr>
              <w:t xml:space="preserve">формы слов-названий предметов и слов-названий действий, которые случайно одинаково пишутся и одинаково </w:t>
            </w:r>
            <w:r w:rsidRPr="00F24F1C">
              <w:rPr>
                <w:rFonts w:ascii="Times New Roman" w:hAnsi="Times New Roman" w:cs="Times New Roman"/>
                <w:bCs/>
              </w:rPr>
              <w:lastRenderedPageBreak/>
              <w:t>произносятся.</w:t>
            </w:r>
          </w:p>
        </w:tc>
        <w:tc>
          <w:tcPr>
            <w:tcW w:w="812" w:type="dxa"/>
          </w:tcPr>
          <w:p w:rsidR="00E460E8" w:rsidRPr="00F24F1C" w:rsidRDefault="00E460E8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сам/</w:t>
            </w:r>
            <w:proofErr w:type="spellStart"/>
            <w:proofErr w:type="gramStart"/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р</w:t>
            </w:r>
            <w:proofErr w:type="spellEnd"/>
            <w:proofErr w:type="gramEnd"/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  <w:p w:rsidR="00E460E8" w:rsidRPr="00F24F1C" w:rsidRDefault="00E460E8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Фронтальн</w:t>
            </w: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ый опрос</w:t>
            </w:r>
          </w:p>
        </w:tc>
        <w:tc>
          <w:tcPr>
            <w:tcW w:w="798" w:type="dxa"/>
          </w:tcPr>
          <w:p w:rsidR="00E460E8" w:rsidRPr="00F24F1C" w:rsidRDefault="00E460E8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lastRenderedPageBreak/>
              <w:t>Т1с36-37 упр43</w:t>
            </w:r>
          </w:p>
        </w:tc>
        <w:tc>
          <w:tcPr>
            <w:tcW w:w="434" w:type="dxa"/>
          </w:tcPr>
          <w:p w:rsidR="00E460E8" w:rsidRPr="00F24F1C" w:rsidRDefault="00E460E8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E460E8" w:rsidRPr="00F24F1C" w:rsidRDefault="00E460E8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E460E8" w:rsidRPr="00F24F1C" w:rsidTr="00946157">
        <w:trPr>
          <w:trHeight w:val="230"/>
        </w:trPr>
        <w:tc>
          <w:tcPr>
            <w:tcW w:w="534" w:type="dxa"/>
          </w:tcPr>
          <w:p w:rsidR="00E460E8" w:rsidRPr="00F24F1C" w:rsidRDefault="00E460E8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E460E8" w:rsidRPr="00F24F1C" w:rsidRDefault="00E460E8" w:rsidP="00F24F1C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Слова со сходным значением </w:t>
            </w:r>
          </w:p>
        </w:tc>
        <w:tc>
          <w:tcPr>
            <w:tcW w:w="5903" w:type="dxa"/>
            <w:gridSpan w:val="2"/>
          </w:tcPr>
          <w:p w:rsidR="00E460E8" w:rsidRPr="00F24F1C" w:rsidRDefault="00E460E8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Иметь представление о синонимах.</w:t>
            </w:r>
          </w:p>
          <w:p w:rsidR="00E460E8" w:rsidRPr="00F24F1C" w:rsidRDefault="00E460E8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Уметь находить синонимы в тексте, понимать, как используются синонимы для объяснения значения слов</w:t>
            </w:r>
          </w:p>
        </w:tc>
        <w:tc>
          <w:tcPr>
            <w:tcW w:w="4227" w:type="dxa"/>
          </w:tcPr>
          <w:p w:rsidR="00E460E8" w:rsidRPr="00F24F1C" w:rsidRDefault="00E460E8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Наблюдение над значением слов, знакомство с синонимами, поиск синонимов в тексте</w:t>
            </w:r>
          </w:p>
          <w:p w:rsidR="00E460E8" w:rsidRPr="00F24F1C" w:rsidRDefault="00E460E8" w:rsidP="00F24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12" w:type="dxa"/>
          </w:tcPr>
          <w:p w:rsidR="00E460E8" w:rsidRPr="00F24F1C" w:rsidRDefault="00E460E8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Фронтальный опрос</w:t>
            </w:r>
          </w:p>
        </w:tc>
        <w:tc>
          <w:tcPr>
            <w:tcW w:w="798" w:type="dxa"/>
          </w:tcPr>
          <w:p w:rsidR="00E460E8" w:rsidRPr="00F24F1C" w:rsidRDefault="00E460E8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У1с118упр87</w:t>
            </w:r>
          </w:p>
        </w:tc>
        <w:tc>
          <w:tcPr>
            <w:tcW w:w="434" w:type="dxa"/>
          </w:tcPr>
          <w:p w:rsidR="00E460E8" w:rsidRPr="00F24F1C" w:rsidRDefault="00E460E8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E460E8" w:rsidRPr="00F24F1C" w:rsidRDefault="00E460E8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E460E8" w:rsidRPr="00F24F1C" w:rsidTr="00946157">
        <w:trPr>
          <w:trHeight w:val="230"/>
        </w:trPr>
        <w:tc>
          <w:tcPr>
            <w:tcW w:w="534" w:type="dxa"/>
          </w:tcPr>
          <w:p w:rsidR="00E460E8" w:rsidRPr="00F24F1C" w:rsidRDefault="00E460E8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E460E8" w:rsidRPr="00F24F1C" w:rsidRDefault="00E460E8" w:rsidP="00F24F1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Понятие о происхождении слова</w:t>
            </w:r>
          </w:p>
        </w:tc>
        <w:tc>
          <w:tcPr>
            <w:tcW w:w="5903" w:type="dxa"/>
            <w:gridSpan w:val="2"/>
          </w:tcPr>
          <w:p w:rsidR="00E460E8" w:rsidRPr="00F24F1C" w:rsidRDefault="00E460E8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Знать способ проверки слов с учетом их происхождения.</w:t>
            </w:r>
          </w:p>
          <w:p w:rsidR="00E460E8" w:rsidRPr="00F24F1C" w:rsidRDefault="00E460E8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Уметь пользоваться этимологическим словарем.</w:t>
            </w:r>
          </w:p>
        </w:tc>
        <w:tc>
          <w:tcPr>
            <w:tcW w:w="4227" w:type="dxa"/>
          </w:tcPr>
          <w:p w:rsidR="00E460E8" w:rsidRPr="00F24F1C" w:rsidRDefault="00E460E8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Использование этимологического словаря в качестве проверки правописания слов с учетом их происхождения</w:t>
            </w:r>
          </w:p>
        </w:tc>
        <w:tc>
          <w:tcPr>
            <w:tcW w:w="812" w:type="dxa"/>
          </w:tcPr>
          <w:p w:rsidR="00E460E8" w:rsidRPr="00F24F1C" w:rsidRDefault="00E460E8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Работа в парах</w:t>
            </w:r>
          </w:p>
          <w:p w:rsidR="00E460E8" w:rsidRPr="00F24F1C" w:rsidRDefault="00E460E8" w:rsidP="00F24F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8" w:type="dxa"/>
          </w:tcPr>
          <w:p w:rsidR="00E460E8" w:rsidRPr="00F24F1C" w:rsidRDefault="00E460E8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У1 с 121 </w:t>
            </w:r>
            <w:proofErr w:type="spellStart"/>
            <w:proofErr w:type="gramStart"/>
            <w:r w:rsidRPr="00F24F1C">
              <w:rPr>
                <w:rFonts w:ascii="Times New Roman" w:hAnsi="Times New Roman" w:cs="Times New Roman"/>
                <w:bCs/>
              </w:rPr>
              <w:t>упр</w:t>
            </w:r>
            <w:proofErr w:type="spellEnd"/>
            <w:proofErr w:type="gramEnd"/>
            <w:r w:rsidRPr="00F24F1C">
              <w:rPr>
                <w:rFonts w:ascii="Times New Roman" w:hAnsi="Times New Roman" w:cs="Times New Roman"/>
                <w:bCs/>
              </w:rPr>
              <w:t xml:space="preserve"> 89</w:t>
            </w:r>
          </w:p>
        </w:tc>
        <w:tc>
          <w:tcPr>
            <w:tcW w:w="434" w:type="dxa"/>
          </w:tcPr>
          <w:p w:rsidR="00E460E8" w:rsidRPr="00F24F1C" w:rsidRDefault="00E460E8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E460E8" w:rsidRPr="00F24F1C" w:rsidRDefault="00E460E8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4540A9" w:rsidRPr="00F24F1C" w:rsidTr="00946157">
        <w:trPr>
          <w:trHeight w:val="230"/>
        </w:trPr>
        <w:tc>
          <w:tcPr>
            <w:tcW w:w="534" w:type="dxa"/>
          </w:tcPr>
          <w:p w:rsidR="004540A9" w:rsidRPr="00F24F1C" w:rsidRDefault="004540A9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4540A9" w:rsidRPr="00F24F1C" w:rsidRDefault="004540A9" w:rsidP="00F24F1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Слова и их дальние родственники</w:t>
            </w:r>
          </w:p>
        </w:tc>
        <w:tc>
          <w:tcPr>
            <w:tcW w:w="5903" w:type="dxa"/>
            <w:gridSpan w:val="2"/>
          </w:tcPr>
          <w:p w:rsidR="004540A9" w:rsidRPr="00F24F1C" w:rsidRDefault="004540A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Знать способ проверки слов с учетом их происхождения.</w:t>
            </w:r>
          </w:p>
          <w:p w:rsidR="004540A9" w:rsidRPr="00F24F1C" w:rsidRDefault="004540A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Уметь пользоваться этимологическим словарем.</w:t>
            </w:r>
          </w:p>
        </w:tc>
        <w:tc>
          <w:tcPr>
            <w:tcW w:w="4227" w:type="dxa"/>
          </w:tcPr>
          <w:p w:rsidR="004540A9" w:rsidRPr="00F24F1C" w:rsidRDefault="004540A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Использование этимологического словаря в качестве проверки правописания слов с учетом их происхождения</w:t>
            </w:r>
          </w:p>
        </w:tc>
        <w:tc>
          <w:tcPr>
            <w:tcW w:w="812" w:type="dxa"/>
          </w:tcPr>
          <w:p w:rsidR="004540A9" w:rsidRPr="00F24F1C" w:rsidRDefault="004540A9" w:rsidP="00F24F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Сам/</w:t>
            </w:r>
            <w:proofErr w:type="spellStart"/>
            <w:proofErr w:type="gramStart"/>
            <w:r w:rsidRPr="00F24F1C">
              <w:rPr>
                <w:rFonts w:ascii="Times New Roman" w:hAnsi="Times New Roman" w:cs="Times New Roman"/>
                <w:bCs/>
              </w:rPr>
              <w:t>р</w:t>
            </w:r>
            <w:proofErr w:type="spellEnd"/>
            <w:proofErr w:type="gramEnd"/>
          </w:p>
        </w:tc>
        <w:tc>
          <w:tcPr>
            <w:tcW w:w="798" w:type="dxa"/>
          </w:tcPr>
          <w:p w:rsidR="004540A9" w:rsidRPr="00F24F1C" w:rsidRDefault="004540A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Т1 с 40 </w:t>
            </w:r>
            <w:proofErr w:type="spellStart"/>
            <w:proofErr w:type="gramStart"/>
            <w:r w:rsidRPr="00F24F1C">
              <w:rPr>
                <w:rFonts w:ascii="Times New Roman" w:hAnsi="Times New Roman" w:cs="Times New Roman"/>
                <w:bCs/>
              </w:rPr>
              <w:t>упр</w:t>
            </w:r>
            <w:proofErr w:type="spellEnd"/>
            <w:proofErr w:type="gramEnd"/>
            <w:r w:rsidRPr="00F24F1C">
              <w:rPr>
                <w:rFonts w:ascii="Times New Roman" w:hAnsi="Times New Roman" w:cs="Times New Roman"/>
                <w:bCs/>
              </w:rPr>
              <w:t xml:space="preserve"> 47</w:t>
            </w:r>
          </w:p>
        </w:tc>
        <w:tc>
          <w:tcPr>
            <w:tcW w:w="434" w:type="dxa"/>
          </w:tcPr>
          <w:p w:rsidR="004540A9" w:rsidRPr="00F24F1C" w:rsidRDefault="004540A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4540A9" w:rsidRPr="00F24F1C" w:rsidRDefault="004540A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4540A9" w:rsidRPr="00F24F1C" w:rsidTr="000B3150">
        <w:trPr>
          <w:trHeight w:val="230"/>
        </w:trPr>
        <w:tc>
          <w:tcPr>
            <w:tcW w:w="15309" w:type="dxa"/>
            <w:gridSpan w:val="9"/>
          </w:tcPr>
          <w:p w:rsidR="004540A9" w:rsidRPr="00F24F1C" w:rsidRDefault="004540A9" w:rsidP="00F2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Фонетика и орфография</w:t>
            </w:r>
          </w:p>
        </w:tc>
      </w:tr>
      <w:tr w:rsidR="00C84662" w:rsidRPr="00F24F1C" w:rsidTr="00946157">
        <w:trPr>
          <w:trHeight w:val="230"/>
        </w:trPr>
        <w:tc>
          <w:tcPr>
            <w:tcW w:w="534" w:type="dxa"/>
          </w:tcPr>
          <w:p w:rsidR="00C84662" w:rsidRPr="00F24F1C" w:rsidRDefault="00C84662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C84662" w:rsidRPr="00F24F1C" w:rsidRDefault="00C84662" w:rsidP="00F24F1C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Фонетические чередования гласных в корнях слов </w:t>
            </w:r>
          </w:p>
        </w:tc>
        <w:tc>
          <w:tcPr>
            <w:tcW w:w="5903" w:type="dxa"/>
            <w:gridSpan w:val="2"/>
          </w:tcPr>
          <w:p w:rsidR="00C84662" w:rsidRPr="00F24F1C" w:rsidRDefault="00C84662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Знать правило проверки безударных гласных в корне</w:t>
            </w:r>
          </w:p>
          <w:p w:rsidR="00C84662" w:rsidRPr="00F24F1C" w:rsidRDefault="00C84662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Уметь выделять чередование гласных звуков в корне, которые мы не видим на письме.</w:t>
            </w:r>
          </w:p>
        </w:tc>
        <w:tc>
          <w:tcPr>
            <w:tcW w:w="4227" w:type="dxa"/>
          </w:tcPr>
          <w:p w:rsidR="00C84662" w:rsidRPr="00F24F1C" w:rsidRDefault="00C84662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Использование алгоритма проверки безударных гласных в корне, наблюдение над звуковым составом слова</w:t>
            </w:r>
          </w:p>
        </w:tc>
        <w:tc>
          <w:tcPr>
            <w:tcW w:w="812" w:type="dxa"/>
          </w:tcPr>
          <w:p w:rsidR="00C84662" w:rsidRPr="00F24F1C" w:rsidRDefault="00C84662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Фронтальный опрос</w:t>
            </w:r>
          </w:p>
          <w:p w:rsidR="00C84662" w:rsidRPr="00F24F1C" w:rsidRDefault="00C84662" w:rsidP="00F24F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8" w:type="dxa"/>
          </w:tcPr>
          <w:p w:rsidR="00C84662" w:rsidRPr="00F24F1C" w:rsidRDefault="00C84662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Т1 с 40 </w:t>
            </w:r>
            <w:proofErr w:type="spellStart"/>
            <w:proofErr w:type="gramStart"/>
            <w:r w:rsidRPr="00F24F1C">
              <w:rPr>
                <w:rFonts w:ascii="Times New Roman" w:hAnsi="Times New Roman" w:cs="Times New Roman"/>
                <w:bCs/>
              </w:rPr>
              <w:t>упр</w:t>
            </w:r>
            <w:proofErr w:type="spellEnd"/>
            <w:proofErr w:type="gramEnd"/>
            <w:r w:rsidRPr="00F24F1C">
              <w:rPr>
                <w:rFonts w:ascii="Times New Roman" w:hAnsi="Times New Roman" w:cs="Times New Roman"/>
                <w:bCs/>
              </w:rPr>
              <w:t xml:space="preserve"> 48,49</w:t>
            </w:r>
          </w:p>
        </w:tc>
        <w:tc>
          <w:tcPr>
            <w:tcW w:w="434" w:type="dxa"/>
          </w:tcPr>
          <w:p w:rsidR="00C84662" w:rsidRPr="00F24F1C" w:rsidRDefault="00C84662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C84662" w:rsidRPr="00F24F1C" w:rsidRDefault="00C84662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C84662" w:rsidRPr="00F24F1C" w:rsidTr="00946157">
        <w:trPr>
          <w:trHeight w:val="230"/>
        </w:trPr>
        <w:tc>
          <w:tcPr>
            <w:tcW w:w="534" w:type="dxa"/>
          </w:tcPr>
          <w:p w:rsidR="00C84662" w:rsidRPr="00F24F1C" w:rsidRDefault="00C84662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C84662" w:rsidRPr="00F24F1C" w:rsidRDefault="00C84662" w:rsidP="00F24F1C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Фонетические чередования согласных в корнях слов</w:t>
            </w:r>
          </w:p>
        </w:tc>
        <w:tc>
          <w:tcPr>
            <w:tcW w:w="5903" w:type="dxa"/>
            <w:gridSpan w:val="2"/>
          </w:tcPr>
          <w:p w:rsidR="00C84662" w:rsidRPr="00F24F1C" w:rsidRDefault="00C84662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Знать правило проверки безударных гласных в корне</w:t>
            </w:r>
          </w:p>
          <w:p w:rsidR="00C84662" w:rsidRPr="00F24F1C" w:rsidRDefault="00C84662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Уметь выделять чередование гласных звуков в корне, которые мы не видим на письме.</w:t>
            </w:r>
          </w:p>
        </w:tc>
        <w:tc>
          <w:tcPr>
            <w:tcW w:w="4227" w:type="dxa"/>
          </w:tcPr>
          <w:p w:rsidR="00C84662" w:rsidRPr="00F24F1C" w:rsidRDefault="00C84662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Использование алгоритма проверки безударных гласных в корне, наблюдение над звуковым составом слова</w:t>
            </w:r>
          </w:p>
        </w:tc>
        <w:tc>
          <w:tcPr>
            <w:tcW w:w="812" w:type="dxa"/>
          </w:tcPr>
          <w:p w:rsidR="00C84662" w:rsidRPr="00F24F1C" w:rsidRDefault="00C84662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Работа в парах</w:t>
            </w:r>
          </w:p>
          <w:p w:rsidR="00C84662" w:rsidRPr="00F24F1C" w:rsidRDefault="00C84662" w:rsidP="00F24F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8" w:type="dxa"/>
          </w:tcPr>
          <w:p w:rsidR="00C84662" w:rsidRPr="00F24F1C" w:rsidRDefault="00C84662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У1 с128 </w:t>
            </w:r>
            <w:proofErr w:type="spellStart"/>
            <w:proofErr w:type="gramStart"/>
            <w:r w:rsidRPr="00F24F1C">
              <w:rPr>
                <w:rFonts w:ascii="Times New Roman" w:hAnsi="Times New Roman" w:cs="Times New Roman"/>
                <w:bCs/>
              </w:rPr>
              <w:t>упр</w:t>
            </w:r>
            <w:proofErr w:type="spellEnd"/>
            <w:proofErr w:type="gramEnd"/>
            <w:r w:rsidRPr="00F24F1C">
              <w:rPr>
                <w:rFonts w:ascii="Times New Roman" w:hAnsi="Times New Roman" w:cs="Times New Roman"/>
                <w:bCs/>
              </w:rPr>
              <w:t xml:space="preserve"> 95</w:t>
            </w:r>
          </w:p>
        </w:tc>
        <w:tc>
          <w:tcPr>
            <w:tcW w:w="434" w:type="dxa"/>
          </w:tcPr>
          <w:p w:rsidR="00C84662" w:rsidRPr="00F24F1C" w:rsidRDefault="00C84662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C84662" w:rsidRPr="00F24F1C" w:rsidRDefault="00C84662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C84662" w:rsidRPr="00F24F1C" w:rsidTr="00946157">
        <w:trPr>
          <w:trHeight w:val="230"/>
        </w:trPr>
        <w:tc>
          <w:tcPr>
            <w:tcW w:w="534" w:type="dxa"/>
          </w:tcPr>
          <w:p w:rsidR="00C84662" w:rsidRPr="00F24F1C" w:rsidRDefault="00C84662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C84662" w:rsidRPr="00F24F1C" w:rsidRDefault="00C84662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Фонетические чередования гласных и согласных в корнях слов </w:t>
            </w:r>
          </w:p>
        </w:tc>
        <w:tc>
          <w:tcPr>
            <w:tcW w:w="5903" w:type="dxa"/>
            <w:gridSpan w:val="2"/>
          </w:tcPr>
          <w:p w:rsidR="00C84662" w:rsidRPr="00F24F1C" w:rsidRDefault="00C84662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Знать правило проверки безударных гласных в корне</w:t>
            </w:r>
          </w:p>
          <w:p w:rsidR="00C84662" w:rsidRPr="00F24F1C" w:rsidRDefault="00C84662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Уметь выделять чередование гласных звуков в корне, которые мы не видим на письме.</w:t>
            </w:r>
          </w:p>
        </w:tc>
        <w:tc>
          <w:tcPr>
            <w:tcW w:w="4227" w:type="dxa"/>
          </w:tcPr>
          <w:p w:rsidR="00C84662" w:rsidRPr="00F24F1C" w:rsidRDefault="00C84662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Использование алгоритма проверки безударных гласных в корне, наблюдение над звуковым составом слова</w:t>
            </w:r>
          </w:p>
        </w:tc>
        <w:tc>
          <w:tcPr>
            <w:tcW w:w="812" w:type="dxa"/>
          </w:tcPr>
          <w:p w:rsidR="00C84662" w:rsidRPr="00F24F1C" w:rsidRDefault="00C84662" w:rsidP="00F24F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Сам/</w:t>
            </w:r>
            <w:proofErr w:type="spellStart"/>
            <w:proofErr w:type="gramStart"/>
            <w:r w:rsidRPr="00F24F1C">
              <w:rPr>
                <w:rFonts w:ascii="Times New Roman" w:hAnsi="Times New Roman" w:cs="Times New Roman"/>
                <w:bCs/>
              </w:rPr>
              <w:t>р</w:t>
            </w:r>
            <w:proofErr w:type="spellEnd"/>
            <w:proofErr w:type="gramEnd"/>
          </w:p>
        </w:tc>
        <w:tc>
          <w:tcPr>
            <w:tcW w:w="798" w:type="dxa"/>
          </w:tcPr>
          <w:p w:rsidR="00C84662" w:rsidRPr="00F24F1C" w:rsidRDefault="00C84662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У1с129 упр.96</w:t>
            </w:r>
          </w:p>
        </w:tc>
        <w:tc>
          <w:tcPr>
            <w:tcW w:w="434" w:type="dxa"/>
          </w:tcPr>
          <w:p w:rsidR="00C84662" w:rsidRPr="00F24F1C" w:rsidRDefault="00C84662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C84662" w:rsidRPr="00F24F1C" w:rsidRDefault="00C84662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C84662" w:rsidRPr="00F24F1C" w:rsidTr="00946157">
        <w:trPr>
          <w:trHeight w:val="230"/>
        </w:trPr>
        <w:tc>
          <w:tcPr>
            <w:tcW w:w="534" w:type="dxa"/>
          </w:tcPr>
          <w:p w:rsidR="00C84662" w:rsidRPr="00F24F1C" w:rsidRDefault="00C84662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C84662" w:rsidRPr="00F24F1C" w:rsidRDefault="00C84662" w:rsidP="00F24F1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Тема  и основная мысль  текста</w:t>
            </w:r>
          </w:p>
        </w:tc>
        <w:tc>
          <w:tcPr>
            <w:tcW w:w="5903" w:type="dxa"/>
            <w:gridSpan w:val="2"/>
          </w:tcPr>
          <w:p w:rsidR="00C84662" w:rsidRPr="00F24F1C" w:rsidRDefault="00C84662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Уметь определять тему и основную мысль текста, понимать содержательность названия текста.</w:t>
            </w:r>
          </w:p>
        </w:tc>
        <w:tc>
          <w:tcPr>
            <w:tcW w:w="4227" w:type="dxa"/>
          </w:tcPr>
          <w:p w:rsidR="00C84662" w:rsidRPr="00F24F1C" w:rsidRDefault="00C84662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Определение основной мысли и темы текста, наблюдение над названием текста</w:t>
            </w:r>
          </w:p>
          <w:p w:rsidR="00C84662" w:rsidRPr="00F24F1C" w:rsidRDefault="00C84662" w:rsidP="00F24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12" w:type="dxa"/>
          </w:tcPr>
          <w:p w:rsidR="00C84662" w:rsidRPr="00F24F1C" w:rsidRDefault="00C84662" w:rsidP="00F24F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Практическая работа</w:t>
            </w:r>
          </w:p>
        </w:tc>
        <w:tc>
          <w:tcPr>
            <w:tcW w:w="798" w:type="dxa"/>
          </w:tcPr>
          <w:p w:rsidR="00C84662" w:rsidRPr="00F24F1C" w:rsidRDefault="00C84662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</w:t>
            </w:r>
            <w:proofErr w:type="gramStart"/>
            <w:r w:rsidRPr="00F24F1C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F24F1C">
              <w:rPr>
                <w:rFonts w:ascii="Times New Roman" w:hAnsi="Times New Roman" w:cs="Times New Roman"/>
                <w:bCs/>
              </w:rPr>
              <w:t xml:space="preserve"> с 66-67 упр. 82</w:t>
            </w:r>
          </w:p>
        </w:tc>
        <w:tc>
          <w:tcPr>
            <w:tcW w:w="434" w:type="dxa"/>
          </w:tcPr>
          <w:p w:rsidR="00C84662" w:rsidRPr="00F24F1C" w:rsidRDefault="00C84662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C84662" w:rsidRPr="00F24F1C" w:rsidRDefault="00C84662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C84662" w:rsidRPr="00F24F1C" w:rsidTr="00946157">
        <w:trPr>
          <w:trHeight w:val="230"/>
        </w:trPr>
        <w:tc>
          <w:tcPr>
            <w:tcW w:w="534" w:type="dxa"/>
          </w:tcPr>
          <w:p w:rsidR="00C84662" w:rsidRPr="00F24F1C" w:rsidRDefault="00C84662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C84662" w:rsidRPr="00F24F1C" w:rsidRDefault="00C84662" w:rsidP="00F24F1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Чередования согласных звуков в корнях слов, которые мы не видим на письме</w:t>
            </w:r>
          </w:p>
        </w:tc>
        <w:tc>
          <w:tcPr>
            <w:tcW w:w="5903" w:type="dxa"/>
            <w:gridSpan w:val="2"/>
          </w:tcPr>
          <w:p w:rsidR="00C84662" w:rsidRPr="00F24F1C" w:rsidRDefault="00C84662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Знать правило проверки парного согласного на конце слова и перед глухими согласными.</w:t>
            </w:r>
          </w:p>
          <w:p w:rsidR="00C84662" w:rsidRPr="00F24F1C" w:rsidRDefault="00C84662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Уметь выделять чередование парных согласных звуков, пользоваться правилом правописания парных согласных.</w:t>
            </w:r>
          </w:p>
        </w:tc>
        <w:tc>
          <w:tcPr>
            <w:tcW w:w="4227" w:type="dxa"/>
          </w:tcPr>
          <w:p w:rsidR="00C84662" w:rsidRPr="00F24F1C" w:rsidRDefault="00C84662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Наблюдение над звуковым составом форм слов с парными согласными, выделение чередования звуков при однообразном написании букв парных согласных</w:t>
            </w:r>
          </w:p>
          <w:p w:rsidR="00C84662" w:rsidRPr="00F24F1C" w:rsidRDefault="00C84662" w:rsidP="00F24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12" w:type="dxa"/>
          </w:tcPr>
          <w:p w:rsidR="00C84662" w:rsidRPr="00F24F1C" w:rsidRDefault="00C84662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Фронтальный опрос</w:t>
            </w:r>
          </w:p>
          <w:p w:rsidR="00C84662" w:rsidRPr="00F24F1C" w:rsidRDefault="00C84662" w:rsidP="00F24F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8" w:type="dxa"/>
          </w:tcPr>
          <w:p w:rsidR="00C84662" w:rsidRPr="00F24F1C" w:rsidRDefault="00C84662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У1с133 </w:t>
            </w:r>
            <w:proofErr w:type="spellStart"/>
            <w:proofErr w:type="gramStart"/>
            <w:r w:rsidRPr="00F24F1C">
              <w:rPr>
                <w:rFonts w:ascii="Times New Roman" w:hAnsi="Times New Roman" w:cs="Times New Roman"/>
                <w:bCs/>
              </w:rPr>
              <w:t>упр</w:t>
            </w:r>
            <w:proofErr w:type="spellEnd"/>
            <w:proofErr w:type="gramEnd"/>
            <w:r w:rsidRPr="00F24F1C">
              <w:rPr>
                <w:rFonts w:ascii="Times New Roman" w:hAnsi="Times New Roman" w:cs="Times New Roman"/>
                <w:bCs/>
              </w:rPr>
              <w:t xml:space="preserve"> 98</w:t>
            </w:r>
          </w:p>
        </w:tc>
        <w:tc>
          <w:tcPr>
            <w:tcW w:w="434" w:type="dxa"/>
          </w:tcPr>
          <w:p w:rsidR="00C84662" w:rsidRPr="00F24F1C" w:rsidRDefault="00C84662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C84662" w:rsidRPr="00F24F1C" w:rsidRDefault="00C84662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C84662" w:rsidRPr="00F24F1C" w:rsidTr="00946157">
        <w:trPr>
          <w:trHeight w:val="230"/>
        </w:trPr>
        <w:tc>
          <w:tcPr>
            <w:tcW w:w="534" w:type="dxa"/>
          </w:tcPr>
          <w:p w:rsidR="00C84662" w:rsidRPr="00F24F1C" w:rsidRDefault="00C84662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C84662" w:rsidRPr="00F24F1C" w:rsidRDefault="00C84662" w:rsidP="00F24F1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Чередования согласных звуков в корнях слов, </w:t>
            </w:r>
            <w:r w:rsidRPr="00F24F1C">
              <w:rPr>
                <w:rFonts w:ascii="Times New Roman" w:hAnsi="Times New Roman" w:cs="Times New Roman"/>
              </w:rPr>
              <w:lastRenderedPageBreak/>
              <w:t>которые мы не видим на письме</w:t>
            </w:r>
          </w:p>
        </w:tc>
        <w:tc>
          <w:tcPr>
            <w:tcW w:w="5903" w:type="dxa"/>
            <w:gridSpan w:val="2"/>
          </w:tcPr>
          <w:p w:rsidR="00C84662" w:rsidRPr="00F24F1C" w:rsidRDefault="00C84662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lastRenderedPageBreak/>
              <w:t>Знать правило проверки парного согласного на конце слова и перед глухими согласными.</w:t>
            </w:r>
          </w:p>
          <w:p w:rsidR="00C84662" w:rsidRPr="00F24F1C" w:rsidRDefault="00C84662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Уметь выделять чередование парных согласных звуков, </w:t>
            </w: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lastRenderedPageBreak/>
              <w:t>пользоваться правилом правописания парных согласных.</w:t>
            </w:r>
          </w:p>
        </w:tc>
        <w:tc>
          <w:tcPr>
            <w:tcW w:w="4227" w:type="dxa"/>
          </w:tcPr>
          <w:p w:rsidR="00C84662" w:rsidRPr="00F24F1C" w:rsidRDefault="00C84662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lastRenderedPageBreak/>
              <w:t xml:space="preserve">Наблюдение над звуковым составом форм слов с парными согласными, выделение чередования звуков при однообразном </w:t>
            </w:r>
            <w:r w:rsidRPr="00F24F1C">
              <w:rPr>
                <w:rFonts w:ascii="Times New Roman" w:hAnsi="Times New Roman" w:cs="Times New Roman"/>
              </w:rPr>
              <w:lastRenderedPageBreak/>
              <w:t>написании букв парных согласных, закрепление правила правописания орфограммы</w:t>
            </w:r>
          </w:p>
        </w:tc>
        <w:tc>
          <w:tcPr>
            <w:tcW w:w="812" w:type="dxa"/>
          </w:tcPr>
          <w:p w:rsidR="00C84662" w:rsidRPr="00F24F1C" w:rsidRDefault="00C84662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Работа в парах</w:t>
            </w:r>
          </w:p>
          <w:p w:rsidR="00C84662" w:rsidRPr="00F24F1C" w:rsidRDefault="00C84662" w:rsidP="00F24F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8" w:type="dxa"/>
          </w:tcPr>
          <w:p w:rsidR="00C84662" w:rsidRPr="00F24F1C" w:rsidRDefault="00C84662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lastRenderedPageBreak/>
              <w:t>У1с.135упр.100</w:t>
            </w:r>
          </w:p>
        </w:tc>
        <w:tc>
          <w:tcPr>
            <w:tcW w:w="434" w:type="dxa"/>
          </w:tcPr>
          <w:p w:rsidR="00C84662" w:rsidRPr="00F24F1C" w:rsidRDefault="00C84662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C84662" w:rsidRPr="00F24F1C" w:rsidRDefault="00C84662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C84662" w:rsidRPr="00F24F1C" w:rsidTr="00946157">
        <w:trPr>
          <w:trHeight w:val="230"/>
        </w:trPr>
        <w:tc>
          <w:tcPr>
            <w:tcW w:w="534" w:type="dxa"/>
          </w:tcPr>
          <w:p w:rsidR="00C84662" w:rsidRPr="00F24F1C" w:rsidRDefault="00C84662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C84662" w:rsidRPr="00F24F1C" w:rsidRDefault="00C84662" w:rsidP="00F24F1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Чередования согласных звуков в корнях слов, которые мы не видим на письме</w:t>
            </w:r>
          </w:p>
        </w:tc>
        <w:tc>
          <w:tcPr>
            <w:tcW w:w="5903" w:type="dxa"/>
            <w:gridSpan w:val="2"/>
          </w:tcPr>
          <w:p w:rsidR="00C84662" w:rsidRPr="00F24F1C" w:rsidRDefault="00C84662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Знать правило проверки парного согласного на конце слова и перед глухими согласными.</w:t>
            </w:r>
          </w:p>
          <w:p w:rsidR="00C84662" w:rsidRPr="00F24F1C" w:rsidRDefault="00C84662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Уметь выделять чередование парных согласных звуков, пользоваться правилом правописания парных согласных.</w:t>
            </w:r>
          </w:p>
        </w:tc>
        <w:tc>
          <w:tcPr>
            <w:tcW w:w="4227" w:type="dxa"/>
          </w:tcPr>
          <w:p w:rsidR="00C84662" w:rsidRPr="00F24F1C" w:rsidRDefault="00C84662" w:rsidP="00F24F1C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hAnsi="Times New Roman" w:cs="Times New Roman"/>
              </w:rPr>
              <w:t xml:space="preserve">Наблюдение над звуковым составом форм слов с парными согласными, выделение чередования звуков при однообразном написании букв парных согласных, закрепление правила правописания орфограммы </w:t>
            </w:r>
          </w:p>
        </w:tc>
        <w:tc>
          <w:tcPr>
            <w:tcW w:w="812" w:type="dxa"/>
          </w:tcPr>
          <w:p w:rsidR="00C84662" w:rsidRPr="00F24F1C" w:rsidRDefault="00C84662" w:rsidP="00F24F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Сам/</w:t>
            </w:r>
            <w:proofErr w:type="spellStart"/>
            <w:proofErr w:type="gramStart"/>
            <w:r w:rsidRPr="00F24F1C">
              <w:rPr>
                <w:rFonts w:ascii="Times New Roman" w:hAnsi="Times New Roman" w:cs="Times New Roman"/>
                <w:bCs/>
              </w:rPr>
              <w:t>р</w:t>
            </w:r>
            <w:proofErr w:type="spellEnd"/>
            <w:proofErr w:type="gramEnd"/>
          </w:p>
        </w:tc>
        <w:tc>
          <w:tcPr>
            <w:tcW w:w="798" w:type="dxa"/>
          </w:tcPr>
          <w:p w:rsidR="00C84662" w:rsidRPr="00F24F1C" w:rsidRDefault="00C84662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</w:t>
            </w:r>
            <w:proofErr w:type="gramStart"/>
            <w:r w:rsidRPr="00F24F1C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F24F1C">
              <w:rPr>
                <w:rFonts w:ascii="Times New Roman" w:hAnsi="Times New Roman" w:cs="Times New Roman"/>
                <w:bCs/>
              </w:rPr>
              <w:t>.с.45упр.55</w:t>
            </w:r>
          </w:p>
        </w:tc>
        <w:tc>
          <w:tcPr>
            <w:tcW w:w="434" w:type="dxa"/>
          </w:tcPr>
          <w:p w:rsidR="00C84662" w:rsidRPr="00F24F1C" w:rsidRDefault="00C84662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C84662" w:rsidRPr="00F24F1C" w:rsidRDefault="00C84662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C84662" w:rsidRPr="00F24F1C" w:rsidTr="00946157">
        <w:trPr>
          <w:trHeight w:val="230"/>
        </w:trPr>
        <w:tc>
          <w:tcPr>
            <w:tcW w:w="534" w:type="dxa"/>
          </w:tcPr>
          <w:p w:rsidR="00C84662" w:rsidRPr="00F24F1C" w:rsidRDefault="00C84662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C84662" w:rsidRPr="00F24F1C" w:rsidRDefault="00C84662" w:rsidP="00F24F1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Конкурс на лучший диктант </w:t>
            </w:r>
          </w:p>
        </w:tc>
        <w:tc>
          <w:tcPr>
            <w:tcW w:w="5903" w:type="dxa"/>
            <w:gridSpan w:val="2"/>
          </w:tcPr>
          <w:p w:rsidR="00C84662" w:rsidRPr="00F24F1C" w:rsidRDefault="00C84662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Знать правило проверки правописания парных согласных,</w:t>
            </w:r>
          </w:p>
          <w:p w:rsidR="00C84662" w:rsidRPr="00F24F1C" w:rsidRDefault="00C84662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Уметь писать слова с изученными орфограммами, пользоваться обратным словарем, выполнять проверку текста с пропущенными орфограммами по образцу.</w:t>
            </w:r>
          </w:p>
        </w:tc>
        <w:tc>
          <w:tcPr>
            <w:tcW w:w="4227" w:type="dxa"/>
          </w:tcPr>
          <w:p w:rsidR="00C84662" w:rsidRPr="00F24F1C" w:rsidRDefault="00C84662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Сознательное использование правил проверки изученных орфограмм с чередованием звуков, не отображаемых на письме, использование обратного словаря</w:t>
            </w:r>
          </w:p>
        </w:tc>
        <w:tc>
          <w:tcPr>
            <w:tcW w:w="812" w:type="dxa"/>
          </w:tcPr>
          <w:p w:rsidR="00C84662" w:rsidRPr="00F24F1C" w:rsidRDefault="00C84662" w:rsidP="00F24F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</w:rPr>
              <w:t>Проверочная работа</w:t>
            </w:r>
          </w:p>
        </w:tc>
        <w:tc>
          <w:tcPr>
            <w:tcW w:w="798" w:type="dxa"/>
          </w:tcPr>
          <w:p w:rsidR="00C84662" w:rsidRPr="00F24F1C" w:rsidRDefault="00C84662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</w:t>
            </w:r>
            <w:proofErr w:type="gramStart"/>
            <w:r w:rsidRPr="00F24F1C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F24F1C">
              <w:rPr>
                <w:rFonts w:ascii="Times New Roman" w:hAnsi="Times New Roman" w:cs="Times New Roman"/>
                <w:bCs/>
              </w:rPr>
              <w:t>.с.46-47 упр56</w:t>
            </w:r>
          </w:p>
        </w:tc>
        <w:tc>
          <w:tcPr>
            <w:tcW w:w="434" w:type="dxa"/>
          </w:tcPr>
          <w:p w:rsidR="00C84662" w:rsidRPr="00F24F1C" w:rsidRDefault="00C84662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C84662" w:rsidRPr="00F24F1C" w:rsidRDefault="00C84662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C84662" w:rsidRPr="00F24F1C" w:rsidTr="00946157">
        <w:trPr>
          <w:trHeight w:val="230"/>
        </w:trPr>
        <w:tc>
          <w:tcPr>
            <w:tcW w:w="534" w:type="dxa"/>
          </w:tcPr>
          <w:p w:rsidR="00C84662" w:rsidRPr="00F24F1C" w:rsidRDefault="00C84662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C84662" w:rsidRPr="00F24F1C" w:rsidRDefault="00C84662" w:rsidP="00F24F1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Чередования звуков в корнях слов, </w:t>
            </w:r>
            <w:proofErr w:type="gramStart"/>
            <w:r w:rsidRPr="00F24F1C">
              <w:rPr>
                <w:rFonts w:ascii="Times New Roman" w:hAnsi="Times New Roman" w:cs="Times New Roman"/>
              </w:rPr>
              <w:t>которое</w:t>
            </w:r>
            <w:proofErr w:type="gramEnd"/>
            <w:r w:rsidRPr="00F24F1C">
              <w:rPr>
                <w:rFonts w:ascii="Times New Roman" w:hAnsi="Times New Roman" w:cs="Times New Roman"/>
              </w:rPr>
              <w:t xml:space="preserve"> видно на письме</w:t>
            </w:r>
          </w:p>
        </w:tc>
        <w:tc>
          <w:tcPr>
            <w:tcW w:w="5903" w:type="dxa"/>
            <w:gridSpan w:val="2"/>
          </w:tcPr>
          <w:p w:rsidR="00C84662" w:rsidRPr="00F24F1C" w:rsidRDefault="00C84662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Знать понятие «слово-помощник»</w:t>
            </w:r>
          </w:p>
          <w:p w:rsidR="00C84662" w:rsidRPr="00F24F1C" w:rsidRDefault="00C84662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Уметь обнаруживать регулярные исторически чередования («чередования, видимые на письме»), вставлять пропущенные безударные гласные, парные согласные</w:t>
            </w:r>
          </w:p>
        </w:tc>
        <w:tc>
          <w:tcPr>
            <w:tcW w:w="4227" w:type="dxa"/>
          </w:tcPr>
          <w:p w:rsidR="00C84662" w:rsidRPr="00F24F1C" w:rsidRDefault="00C84662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Наблюдение над историческим чередованием звуков в слове, отображаемом на письме, практическое использование изученных орфограмм</w:t>
            </w:r>
          </w:p>
        </w:tc>
        <w:tc>
          <w:tcPr>
            <w:tcW w:w="812" w:type="dxa"/>
          </w:tcPr>
          <w:p w:rsidR="00C84662" w:rsidRPr="00F24F1C" w:rsidRDefault="00C84662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Фронтальный опрос</w:t>
            </w:r>
          </w:p>
          <w:p w:rsidR="00C84662" w:rsidRPr="00F24F1C" w:rsidRDefault="00C84662" w:rsidP="00F24F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8" w:type="dxa"/>
          </w:tcPr>
          <w:p w:rsidR="00C84662" w:rsidRPr="00F24F1C" w:rsidRDefault="00C84662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</w:t>
            </w:r>
            <w:proofErr w:type="gramStart"/>
            <w:r w:rsidRPr="00F24F1C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F24F1C">
              <w:rPr>
                <w:rFonts w:ascii="Times New Roman" w:hAnsi="Times New Roman" w:cs="Times New Roman"/>
                <w:bCs/>
              </w:rPr>
              <w:t>. С 141 упр. 104</w:t>
            </w:r>
          </w:p>
        </w:tc>
        <w:tc>
          <w:tcPr>
            <w:tcW w:w="434" w:type="dxa"/>
          </w:tcPr>
          <w:p w:rsidR="00C84662" w:rsidRPr="00F24F1C" w:rsidRDefault="00C84662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C84662" w:rsidRPr="00F24F1C" w:rsidRDefault="00C84662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C84662" w:rsidRPr="00F24F1C" w:rsidTr="00946157">
        <w:trPr>
          <w:trHeight w:val="230"/>
        </w:trPr>
        <w:tc>
          <w:tcPr>
            <w:tcW w:w="534" w:type="dxa"/>
          </w:tcPr>
          <w:p w:rsidR="00C84662" w:rsidRPr="00F24F1C" w:rsidRDefault="00C84662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C84662" w:rsidRPr="00F24F1C" w:rsidRDefault="00C84662" w:rsidP="00F24F1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Чередования звуков в корнях слов, </w:t>
            </w:r>
            <w:proofErr w:type="gramStart"/>
            <w:r w:rsidRPr="00F24F1C">
              <w:rPr>
                <w:rFonts w:ascii="Times New Roman" w:hAnsi="Times New Roman" w:cs="Times New Roman"/>
              </w:rPr>
              <w:t>которое</w:t>
            </w:r>
            <w:proofErr w:type="gramEnd"/>
            <w:r w:rsidRPr="00F24F1C">
              <w:rPr>
                <w:rFonts w:ascii="Times New Roman" w:hAnsi="Times New Roman" w:cs="Times New Roman"/>
              </w:rPr>
              <w:t xml:space="preserve"> видно на письме</w:t>
            </w:r>
          </w:p>
        </w:tc>
        <w:tc>
          <w:tcPr>
            <w:tcW w:w="5903" w:type="dxa"/>
            <w:gridSpan w:val="2"/>
          </w:tcPr>
          <w:p w:rsidR="00C84662" w:rsidRPr="00F24F1C" w:rsidRDefault="00C84662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Знать понятие «слово-помощник»</w:t>
            </w:r>
          </w:p>
          <w:p w:rsidR="00C84662" w:rsidRPr="00F24F1C" w:rsidRDefault="00C84662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Уметь обнаруживать регулярные исторически чередования («чередования, видимые на письме»), вставлять пропущенные безударные гласные, парные согласные, работать с обратным словарем</w:t>
            </w:r>
          </w:p>
        </w:tc>
        <w:tc>
          <w:tcPr>
            <w:tcW w:w="4227" w:type="dxa"/>
          </w:tcPr>
          <w:p w:rsidR="00C84662" w:rsidRPr="00F24F1C" w:rsidRDefault="00C84662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Наблюдение над историческим чередованием звуков в слове, отображаемом на письме, практическое использование изученных орфограмм</w:t>
            </w:r>
          </w:p>
        </w:tc>
        <w:tc>
          <w:tcPr>
            <w:tcW w:w="812" w:type="dxa"/>
          </w:tcPr>
          <w:p w:rsidR="00C84662" w:rsidRPr="00F24F1C" w:rsidRDefault="00C84662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Работа в парах</w:t>
            </w:r>
          </w:p>
          <w:p w:rsidR="00C84662" w:rsidRPr="00F24F1C" w:rsidRDefault="00C84662" w:rsidP="00F24F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8" w:type="dxa"/>
          </w:tcPr>
          <w:p w:rsidR="00C84662" w:rsidRPr="00F24F1C" w:rsidRDefault="00C84662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</w:t>
            </w:r>
            <w:proofErr w:type="gramStart"/>
            <w:r w:rsidRPr="00F24F1C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F24F1C">
              <w:rPr>
                <w:rFonts w:ascii="Times New Roman" w:hAnsi="Times New Roman" w:cs="Times New Roman"/>
                <w:bCs/>
              </w:rPr>
              <w:t xml:space="preserve"> с 50-51 упр.62</w:t>
            </w:r>
          </w:p>
        </w:tc>
        <w:tc>
          <w:tcPr>
            <w:tcW w:w="434" w:type="dxa"/>
          </w:tcPr>
          <w:p w:rsidR="00C84662" w:rsidRPr="00F24F1C" w:rsidRDefault="00C84662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C84662" w:rsidRPr="00F24F1C" w:rsidRDefault="00C84662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C84662" w:rsidRPr="00F24F1C" w:rsidTr="00946157">
        <w:trPr>
          <w:trHeight w:val="230"/>
        </w:trPr>
        <w:tc>
          <w:tcPr>
            <w:tcW w:w="534" w:type="dxa"/>
          </w:tcPr>
          <w:p w:rsidR="00C84662" w:rsidRPr="00F24F1C" w:rsidRDefault="00C84662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C84662" w:rsidRPr="00F24F1C" w:rsidRDefault="00C84662" w:rsidP="00F24F1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Чередования звуков в корнях слов, </w:t>
            </w:r>
            <w:proofErr w:type="gramStart"/>
            <w:r w:rsidRPr="00F24F1C">
              <w:rPr>
                <w:rFonts w:ascii="Times New Roman" w:hAnsi="Times New Roman" w:cs="Times New Roman"/>
              </w:rPr>
              <w:t>которое</w:t>
            </w:r>
            <w:proofErr w:type="gramEnd"/>
            <w:r w:rsidRPr="00F24F1C">
              <w:rPr>
                <w:rFonts w:ascii="Times New Roman" w:hAnsi="Times New Roman" w:cs="Times New Roman"/>
              </w:rPr>
              <w:t xml:space="preserve"> видно на письме</w:t>
            </w:r>
          </w:p>
        </w:tc>
        <w:tc>
          <w:tcPr>
            <w:tcW w:w="5903" w:type="dxa"/>
            <w:gridSpan w:val="2"/>
          </w:tcPr>
          <w:p w:rsidR="00C84662" w:rsidRPr="00F24F1C" w:rsidRDefault="00C84662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Знать понятие «слово-помощник»</w:t>
            </w:r>
          </w:p>
          <w:p w:rsidR="00C84662" w:rsidRPr="00F24F1C" w:rsidRDefault="00C84662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Уметь обнаруживать регулярные исторически чередования («чередования, видимые на письме»), вставлять пропущенные безударные гласные, парные согласные, работать с обратным словарем</w:t>
            </w:r>
          </w:p>
        </w:tc>
        <w:tc>
          <w:tcPr>
            <w:tcW w:w="4227" w:type="dxa"/>
          </w:tcPr>
          <w:p w:rsidR="00C84662" w:rsidRPr="00F24F1C" w:rsidRDefault="00C84662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Наблюдение над историческим чередованием звуков в слове, отображаемом на письме, практическое использование изученных орфограмм, работа с обратным словарем</w:t>
            </w:r>
          </w:p>
        </w:tc>
        <w:tc>
          <w:tcPr>
            <w:tcW w:w="812" w:type="dxa"/>
          </w:tcPr>
          <w:p w:rsidR="00C84662" w:rsidRPr="00F24F1C" w:rsidRDefault="00C84662" w:rsidP="00F24F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Сам/</w:t>
            </w:r>
            <w:proofErr w:type="spellStart"/>
            <w:proofErr w:type="gramStart"/>
            <w:r w:rsidRPr="00F24F1C">
              <w:rPr>
                <w:rFonts w:ascii="Times New Roman" w:hAnsi="Times New Roman" w:cs="Times New Roman"/>
                <w:bCs/>
              </w:rPr>
              <w:t>р</w:t>
            </w:r>
            <w:proofErr w:type="spellEnd"/>
            <w:proofErr w:type="gramEnd"/>
          </w:p>
        </w:tc>
        <w:tc>
          <w:tcPr>
            <w:tcW w:w="798" w:type="dxa"/>
          </w:tcPr>
          <w:p w:rsidR="00C84662" w:rsidRPr="00F24F1C" w:rsidRDefault="00C84662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Т1 с 51 </w:t>
            </w:r>
            <w:proofErr w:type="spellStart"/>
            <w:proofErr w:type="gramStart"/>
            <w:r w:rsidRPr="00F24F1C">
              <w:rPr>
                <w:rFonts w:ascii="Times New Roman" w:hAnsi="Times New Roman" w:cs="Times New Roman"/>
                <w:bCs/>
              </w:rPr>
              <w:t>упр</w:t>
            </w:r>
            <w:proofErr w:type="spellEnd"/>
            <w:proofErr w:type="gramEnd"/>
            <w:r w:rsidRPr="00F24F1C">
              <w:rPr>
                <w:rFonts w:ascii="Times New Roman" w:hAnsi="Times New Roman" w:cs="Times New Roman"/>
                <w:bCs/>
              </w:rPr>
              <w:t xml:space="preserve"> 63</w:t>
            </w:r>
          </w:p>
        </w:tc>
        <w:tc>
          <w:tcPr>
            <w:tcW w:w="434" w:type="dxa"/>
          </w:tcPr>
          <w:p w:rsidR="00C84662" w:rsidRPr="00F24F1C" w:rsidRDefault="00C84662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C84662" w:rsidRPr="00F24F1C" w:rsidRDefault="00C84662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C84662" w:rsidRPr="00F24F1C" w:rsidTr="00946157">
        <w:trPr>
          <w:trHeight w:val="230"/>
        </w:trPr>
        <w:tc>
          <w:tcPr>
            <w:tcW w:w="534" w:type="dxa"/>
          </w:tcPr>
          <w:p w:rsidR="00C84662" w:rsidRPr="00F24F1C" w:rsidRDefault="00C84662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C84662" w:rsidRPr="00F24F1C" w:rsidRDefault="00C84662" w:rsidP="00F24F1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Тема  и основная мысль  текста</w:t>
            </w:r>
          </w:p>
        </w:tc>
        <w:tc>
          <w:tcPr>
            <w:tcW w:w="5903" w:type="dxa"/>
            <w:gridSpan w:val="2"/>
          </w:tcPr>
          <w:p w:rsidR="00C84662" w:rsidRPr="00F24F1C" w:rsidRDefault="00C84662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Уметь почувствовать и понять те переживания, которыми делится с нами художник</w:t>
            </w:r>
          </w:p>
        </w:tc>
        <w:tc>
          <w:tcPr>
            <w:tcW w:w="4227" w:type="dxa"/>
          </w:tcPr>
          <w:p w:rsidR="00C84662" w:rsidRPr="00F24F1C" w:rsidRDefault="00C84662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Наблюдение над содержанием текста, отражением содержания в теме текста, выделение основной мысли текста</w:t>
            </w:r>
          </w:p>
        </w:tc>
        <w:tc>
          <w:tcPr>
            <w:tcW w:w="812" w:type="dxa"/>
          </w:tcPr>
          <w:p w:rsidR="00C84662" w:rsidRPr="00F24F1C" w:rsidRDefault="00C84662" w:rsidP="00F24F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Практическая работа</w:t>
            </w:r>
          </w:p>
        </w:tc>
        <w:tc>
          <w:tcPr>
            <w:tcW w:w="798" w:type="dxa"/>
          </w:tcPr>
          <w:p w:rsidR="00C84662" w:rsidRPr="00F24F1C" w:rsidRDefault="00C84662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Т1с67 упр. 83</w:t>
            </w:r>
          </w:p>
        </w:tc>
        <w:tc>
          <w:tcPr>
            <w:tcW w:w="434" w:type="dxa"/>
          </w:tcPr>
          <w:p w:rsidR="00C84662" w:rsidRPr="00F24F1C" w:rsidRDefault="00C84662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C84662" w:rsidRPr="00F24F1C" w:rsidRDefault="00C84662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C84662" w:rsidRPr="00F24F1C" w:rsidTr="00946157">
        <w:trPr>
          <w:trHeight w:val="230"/>
        </w:trPr>
        <w:tc>
          <w:tcPr>
            <w:tcW w:w="534" w:type="dxa"/>
          </w:tcPr>
          <w:p w:rsidR="00C84662" w:rsidRPr="00F24F1C" w:rsidRDefault="00C84662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C84662" w:rsidRPr="00F24F1C" w:rsidRDefault="00C84662" w:rsidP="00F24F1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Тайна написаний </w:t>
            </w:r>
            <w:proofErr w:type="spellStart"/>
            <w:r w:rsidRPr="00F24F1C">
              <w:rPr>
                <w:rFonts w:ascii="Times New Roman" w:hAnsi="Times New Roman" w:cs="Times New Roman"/>
              </w:rPr>
              <w:t>жи-ши</w:t>
            </w:r>
            <w:proofErr w:type="spellEnd"/>
            <w:r w:rsidRPr="00F24F1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F24F1C">
              <w:rPr>
                <w:rFonts w:ascii="Times New Roman" w:hAnsi="Times New Roman" w:cs="Times New Roman"/>
              </w:rPr>
              <w:t>ча-ща</w:t>
            </w:r>
            <w:proofErr w:type="spellEnd"/>
            <w:proofErr w:type="gramEnd"/>
            <w:r w:rsidRPr="00F24F1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4F1C">
              <w:rPr>
                <w:rFonts w:ascii="Times New Roman" w:hAnsi="Times New Roman" w:cs="Times New Roman"/>
              </w:rPr>
              <w:t>чу-щу</w:t>
            </w:r>
            <w:proofErr w:type="spellEnd"/>
          </w:p>
        </w:tc>
        <w:tc>
          <w:tcPr>
            <w:tcW w:w="5903" w:type="dxa"/>
            <w:gridSpan w:val="2"/>
          </w:tcPr>
          <w:p w:rsidR="00C84662" w:rsidRPr="00F24F1C" w:rsidRDefault="00C84662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Осознать разницу ударной и безударной позиции написания сочетаний </w:t>
            </w:r>
            <w:proofErr w:type="spellStart"/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жи-ши</w:t>
            </w:r>
            <w:proofErr w:type="spellEnd"/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, </w:t>
            </w:r>
            <w:proofErr w:type="spellStart"/>
            <w:proofErr w:type="gramStart"/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ча-ща</w:t>
            </w:r>
            <w:proofErr w:type="spellEnd"/>
            <w:proofErr w:type="gramEnd"/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, </w:t>
            </w:r>
            <w:proofErr w:type="spellStart"/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чу-щу</w:t>
            </w:r>
            <w:proofErr w:type="spellEnd"/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, знать, как проверить безударный гласный в корне</w:t>
            </w:r>
          </w:p>
        </w:tc>
        <w:tc>
          <w:tcPr>
            <w:tcW w:w="4227" w:type="dxa"/>
          </w:tcPr>
          <w:p w:rsidR="00C84662" w:rsidRPr="00F24F1C" w:rsidRDefault="00C84662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Осознание позиционной разницы звуковых сочетаний, закрепление правил написания сочетаний </w:t>
            </w:r>
            <w:proofErr w:type="spellStart"/>
            <w:r w:rsidRPr="00F24F1C">
              <w:rPr>
                <w:rFonts w:ascii="Times New Roman" w:hAnsi="Times New Roman" w:cs="Times New Roman"/>
                <w:bCs/>
              </w:rPr>
              <w:t>жи-ши</w:t>
            </w:r>
            <w:proofErr w:type="spellEnd"/>
            <w:r w:rsidRPr="00F24F1C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proofErr w:type="gramStart"/>
            <w:r w:rsidRPr="00F24F1C">
              <w:rPr>
                <w:rFonts w:ascii="Times New Roman" w:hAnsi="Times New Roman" w:cs="Times New Roman"/>
                <w:bCs/>
              </w:rPr>
              <w:t>ча-ща</w:t>
            </w:r>
            <w:proofErr w:type="spellEnd"/>
            <w:proofErr w:type="gramEnd"/>
            <w:r w:rsidRPr="00F24F1C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F24F1C">
              <w:rPr>
                <w:rFonts w:ascii="Times New Roman" w:hAnsi="Times New Roman" w:cs="Times New Roman"/>
                <w:bCs/>
              </w:rPr>
              <w:t>чу-щу</w:t>
            </w:r>
            <w:proofErr w:type="spellEnd"/>
            <w:r w:rsidRPr="00F24F1C">
              <w:rPr>
                <w:rFonts w:ascii="Times New Roman" w:hAnsi="Times New Roman" w:cs="Times New Roman"/>
              </w:rPr>
              <w:t xml:space="preserve"> в ударной позиции</w:t>
            </w:r>
          </w:p>
        </w:tc>
        <w:tc>
          <w:tcPr>
            <w:tcW w:w="812" w:type="dxa"/>
          </w:tcPr>
          <w:p w:rsidR="00C84662" w:rsidRPr="00F24F1C" w:rsidRDefault="00C84662" w:rsidP="00F24F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Работа в парах</w:t>
            </w:r>
          </w:p>
        </w:tc>
        <w:tc>
          <w:tcPr>
            <w:tcW w:w="798" w:type="dxa"/>
          </w:tcPr>
          <w:p w:rsidR="00C84662" w:rsidRPr="00F24F1C" w:rsidRDefault="00C84662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Т1.с 41-42 </w:t>
            </w:r>
            <w:proofErr w:type="spellStart"/>
            <w:proofErr w:type="gramStart"/>
            <w:r w:rsidRPr="00F24F1C">
              <w:rPr>
                <w:rFonts w:ascii="Times New Roman" w:hAnsi="Times New Roman" w:cs="Times New Roman"/>
                <w:bCs/>
              </w:rPr>
              <w:t>упр</w:t>
            </w:r>
            <w:proofErr w:type="spellEnd"/>
            <w:proofErr w:type="gramEnd"/>
            <w:r w:rsidRPr="00F24F1C">
              <w:rPr>
                <w:rFonts w:ascii="Times New Roman" w:hAnsi="Times New Roman" w:cs="Times New Roman"/>
                <w:bCs/>
              </w:rPr>
              <w:t xml:space="preserve"> 50</w:t>
            </w:r>
          </w:p>
        </w:tc>
        <w:tc>
          <w:tcPr>
            <w:tcW w:w="434" w:type="dxa"/>
          </w:tcPr>
          <w:p w:rsidR="00C84662" w:rsidRPr="00F24F1C" w:rsidRDefault="00C84662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C84662" w:rsidRPr="00F24F1C" w:rsidRDefault="00C84662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C84662" w:rsidRPr="00F24F1C" w:rsidTr="00946157">
        <w:trPr>
          <w:trHeight w:val="230"/>
        </w:trPr>
        <w:tc>
          <w:tcPr>
            <w:tcW w:w="534" w:type="dxa"/>
          </w:tcPr>
          <w:p w:rsidR="00C84662" w:rsidRPr="00F24F1C" w:rsidRDefault="00C84662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C84662" w:rsidRPr="00F24F1C" w:rsidRDefault="00C84662" w:rsidP="00F24F1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Тайна написаний </w:t>
            </w:r>
            <w:proofErr w:type="spellStart"/>
            <w:r w:rsidRPr="00F24F1C">
              <w:rPr>
                <w:rFonts w:ascii="Times New Roman" w:hAnsi="Times New Roman" w:cs="Times New Roman"/>
              </w:rPr>
              <w:t>жи-ши</w:t>
            </w:r>
            <w:proofErr w:type="spellEnd"/>
            <w:r w:rsidRPr="00F24F1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F24F1C">
              <w:rPr>
                <w:rFonts w:ascii="Times New Roman" w:hAnsi="Times New Roman" w:cs="Times New Roman"/>
              </w:rPr>
              <w:t>ча-ща</w:t>
            </w:r>
            <w:proofErr w:type="spellEnd"/>
            <w:proofErr w:type="gramEnd"/>
            <w:r w:rsidRPr="00F24F1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4F1C">
              <w:rPr>
                <w:rFonts w:ascii="Times New Roman" w:hAnsi="Times New Roman" w:cs="Times New Roman"/>
              </w:rPr>
              <w:t>чу-щу</w:t>
            </w:r>
            <w:proofErr w:type="spellEnd"/>
          </w:p>
        </w:tc>
        <w:tc>
          <w:tcPr>
            <w:tcW w:w="5903" w:type="dxa"/>
            <w:gridSpan w:val="2"/>
          </w:tcPr>
          <w:p w:rsidR="00C84662" w:rsidRPr="00F24F1C" w:rsidRDefault="00C84662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Осознать разницу ударной и безударной позиции написания сочетаний </w:t>
            </w:r>
            <w:proofErr w:type="spellStart"/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жи-ши</w:t>
            </w:r>
            <w:proofErr w:type="spellEnd"/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, </w:t>
            </w:r>
            <w:proofErr w:type="spellStart"/>
            <w:proofErr w:type="gramStart"/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ча-ща</w:t>
            </w:r>
            <w:proofErr w:type="spellEnd"/>
            <w:proofErr w:type="gramEnd"/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, </w:t>
            </w:r>
            <w:proofErr w:type="spellStart"/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чу-щу</w:t>
            </w:r>
            <w:proofErr w:type="spellEnd"/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, знать, как проверить безударный гласный в корне</w:t>
            </w:r>
          </w:p>
        </w:tc>
        <w:tc>
          <w:tcPr>
            <w:tcW w:w="4227" w:type="dxa"/>
          </w:tcPr>
          <w:p w:rsidR="00C84662" w:rsidRPr="00F24F1C" w:rsidRDefault="00C84662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Осознание позиционной разницы звуковых сочетаний, закрепление правил написания сочетаний </w:t>
            </w:r>
            <w:proofErr w:type="spellStart"/>
            <w:r w:rsidRPr="00F24F1C">
              <w:rPr>
                <w:rFonts w:ascii="Times New Roman" w:hAnsi="Times New Roman" w:cs="Times New Roman"/>
                <w:bCs/>
              </w:rPr>
              <w:t>жи-ши</w:t>
            </w:r>
            <w:proofErr w:type="spellEnd"/>
            <w:r w:rsidRPr="00F24F1C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proofErr w:type="gramStart"/>
            <w:r w:rsidRPr="00F24F1C">
              <w:rPr>
                <w:rFonts w:ascii="Times New Roman" w:hAnsi="Times New Roman" w:cs="Times New Roman"/>
                <w:bCs/>
              </w:rPr>
              <w:t>ча-ща</w:t>
            </w:r>
            <w:proofErr w:type="spellEnd"/>
            <w:proofErr w:type="gramEnd"/>
            <w:r w:rsidRPr="00F24F1C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F24F1C">
              <w:rPr>
                <w:rFonts w:ascii="Times New Roman" w:hAnsi="Times New Roman" w:cs="Times New Roman"/>
                <w:bCs/>
              </w:rPr>
              <w:t>чу-щу</w:t>
            </w:r>
            <w:proofErr w:type="spellEnd"/>
            <w:r w:rsidRPr="00F24F1C">
              <w:rPr>
                <w:rFonts w:ascii="Times New Roman" w:hAnsi="Times New Roman" w:cs="Times New Roman"/>
              </w:rPr>
              <w:t xml:space="preserve"> в ударной позиции, проверка </w:t>
            </w:r>
            <w:r w:rsidRPr="00F24F1C">
              <w:rPr>
                <w:rFonts w:ascii="Times New Roman" w:hAnsi="Times New Roman" w:cs="Times New Roman"/>
              </w:rPr>
              <w:lastRenderedPageBreak/>
              <w:t>безударного гласного в корне слова</w:t>
            </w:r>
          </w:p>
        </w:tc>
        <w:tc>
          <w:tcPr>
            <w:tcW w:w="812" w:type="dxa"/>
          </w:tcPr>
          <w:p w:rsidR="00C84662" w:rsidRPr="00F24F1C" w:rsidRDefault="00C84662" w:rsidP="00F24F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lastRenderedPageBreak/>
              <w:t xml:space="preserve">Взаимопроверка </w:t>
            </w:r>
          </w:p>
        </w:tc>
        <w:tc>
          <w:tcPr>
            <w:tcW w:w="798" w:type="dxa"/>
          </w:tcPr>
          <w:p w:rsidR="00C84662" w:rsidRPr="00F24F1C" w:rsidRDefault="00C84662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У1.с 151 </w:t>
            </w:r>
            <w:proofErr w:type="spellStart"/>
            <w:proofErr w:type="gramStart"/>
            <w:r w:rsidRPr="00F24F1C">
              <w:rPr>
                <w:rFonts w:ascii="Times New Roman" w:hAnsi="Times New Roman" w:cs="Times New Roman"/>
                <w:bCs/>
              </w:rPr>
              <w:t>упр</w:t>
            </w:r>
            <w:proofErr w:type="spellEnd"/>
            <w:proofErr w:type="gramEnd"/>
            <w:r w:rsidRPr="00F24F1C">
              <w:rPr>
                <w:rFonts w:ascii="Times New Roman" w:hAnsi="Times New Roman" w:cs="Times New Roman"/>
                <w:bCs/>
              </w:rPr>
              <w:t xml:space="preserve"> 116</w:t>
            </w:r>
          </w:p>
        </w:tc>
        <w:tc>
          <w:tcPr>
            <w:tcW w:w="434" w:type="dxa"/>
          </w:tcPr>
          <w:p w:rsidR="00C84662" w:rsidRPr="00F24F1C" w:rsidRDefault="00C84662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C84662" w:rsidRPr="00F24F1C" w:rsidRDefault="00C84662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C84662" w:rsidRPr="00F24F1C" w:rsidTr="00946157">
        <w:trPr>
          <w:trHeight w:val="230"/>
        </w:trPr>
        <w:tc>
          <w:tcPr>
            <w:tcW w:w="534" w:type="dxa"/>
          </w:tcPr>
          <w:p w:rsidR="00C84662" w:rsidRPr="00F24F1C" w:rsidRDefault="00C84662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C84662" w:rsidRPr="00F24F1C" w:rsidRDefault="00C84662" w:rsidP="00F24F1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Тема  и основная мысль  текста</w:t>
            </w:r>
          </w:p>
        </w:tc>
        <w:tc>
          <w:tcPr>
            <w:tcW w:w="5903" w:type="dxa"/>
            <w:gridSpan w:val="2"/>
          </w:tcPr>
          <w:p w:rsidR="00C84662" w:rsidRPr="00F24F1C" w:rsidRDefault="00C84662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Уметь почувствовать и понять те переживания, которыми делится с нами художник</w:t>
            </w:r>
          </w:p>
        </w:tc>
        <w:tc>
          <w:tcPr>
            <w:tcW w:w="4227" w:type="dxa"/>
          </w:tcPr>
          <w:p w:rsidR="00C84662" w:rsidRPr="00F24F1C" w:rsidRDefault="00C84662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Наблюдение над содержанием текста, отражением содержания в теме текста, выделение основной мысли текста</w:t>
            </w:r>
          </w:p>
        </w:tc>
        <w:tc>
          <w:tcPr>
            <w:tcW w:w="812" w:type="dxa"/>
          </w:tcPr>
          <w:p w:rsidR="00C84662" w:rsidRPr="00F24F1C" w:rsidRDefault="00C84662" w:rsidP="00F24F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Практическая работа</w:t>
            </w:r>
          </w:p>
        </w:tc>
        <w:tc>
          <w:tcPr>
            <w:tcW w:w="798" w:type="dxa"/>
          </w:tcPr>
          <w:p w:rsidR="00C84662" w:rsidRPr="00F24F1C" w:rsidRDefault="00C84662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Т1.с 68-70 </w:t>
            </w:r>
            <w:proofErr w:type="spellStart"/>
            <w:proofErr w:type="gramStart"/>
            <w:r w:rsidRPr="00F24F1C">
              <w:rPr>
                <w:rFonts w:ascii="Times New Roman" w:hAnsi="Times New Roman" w:cs="Times New Roman"/>
                <w:bCs/>
              </w:rPr>
              <w:t>упр</w:t>
            </w:r>
            <w:proofErr w:type="spellEnd"/>
            <w:proofErr w:type="gramEnd"/>
            <w:r w:rsidRPr="00F24F1C">
              <w:rPr>
                <w:rFonts w:ascii="Times New Roman" w:hAnsi="Times New Roman" w:cs="Times New Roman"/>
                <w:bCs/>
              </w:rPr>
              <w:t xml:space="preserve"> 84</w:t>
            </w:r>
          </w:p>
        </w:tc>
        <w:tc>
          <w:tcPr>
            <w:tcW w:w="434" w:type="dxa"/>
          </w:tcPr>
          <w:p w:rsidR="00C84662" w:rsidRPr="00F24F1C" w:rsidRDefault="00C84662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C84662" w:rsidRPr="00F24F1C" w:rsidRDefault="00C84662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C84662" w:rsidRPr="00F24F1C" w:rsidTr="00946157">
        <w:trPr>
          <w:trHeight w:val="230"/>
        </w:trPr>
        <w:tc>
          <w:tcPr>
            <w:tcW w:w="534" w:type="dxa"/>
          </w:tcPr>
          <w:p w:rsidR="00C84662" w:rsidRPr="00F24F1C" w:rsidRDefault="00C84662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C84662" w:rsidRPr="00F24F1C" w:rsidRDefault="00C84662" w:rsidP="00F24F1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Написание слов-названий предметов мужского и женского рода с основой на шипящий звук</w:t>
            </w:r>
          </w:p>
        </w:tc>
        <w:tc>
          <w:tcPr>
            <w:tcW w:w="5903" w:type="dxa"/>
            <w:gridSpan w:val="2"/>
          </w:tcPr>
          <w:p w:rsidR="00C84662" w:rsidRPr="00F24F1C" w:rsidRDefault="00C84662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Уметь связывать представление о конечной букве основы на шипящий с родом этого слова, выполнять работу с обратным словарем, выписывать слова на </w:t>
            </w:r>
            <w:proofErr w:type="gramStart"/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–</w:t>
            </w:r>
            <w:proofErr w:type="spellStart"/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ш</w:t>
            </w:r>
            <w:proofErr w:type="gramEnd"/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ь</w:t>
            </w:r>
            <w:proofErr w:type="spellEnd"/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и –</w:t>
            </w:r>
            <w:proofErr w:type="spellStart"/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ш</w:t>
            </w:r>
            <w:proofErr w:type="spellEnd"/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.</w:t>
            </w:r>
          </w:p>
        </w:tc>
        <w:tc>
          <w:tcPr>
            <w:tcW w:w="4227" w:type="dxa"/>
          </w:tcPr>
          <w:p w:rsidR="00C84662" w:rsidRPr="00F24F1C" w:rsidRDefault="00C84662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Наблюдение над конечной буквой основы на шипящий слов-названий предметов, связь правила правописания Ь после шипящего с родом слова-названия предмета</w:t>
            </w:r>
          </w:p>
        </w:tc>
        <w:tc>
          <w:tcPr>
            <w:tcW w:w="812" w:type="dxa"/>
          </w:tcPr>
          <w:p w:rsidR="00C84662" w:rsidRPr="00F24F1C" w:rsidRDefault="00C84662" w:rsidP="00F24F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Работа в парах</w:t>
            </w:r>
          </w:p>
        </w:tc>
        <w:tc>
          <w:tcPr>
            <w:tcW w:w="798" w:type="dxa"/>
          </w:tcPr>
          <w:p w:rsidR="00C84662" w:rsidRPr="00F24F1C" w:rsidRDefault="00C84662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</w:t>
            </w:r>
            <w:proofErr w:type="gramStart"/>
            <w:r w:rsidRPr="00F24F1C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F24F1C">
              <w:rPr>
                <w:rFonts w:ascii="Times New Roman" w:hAnsi="Times New Roman" w:cs="Times New Roman"/>
                <w:bCs/>
              </w:rPr>
              <w:t>.с 154 упр.120</w:t>
            </w:r>
          </w:p>
        </w:tc>
        <w:tc>
          <w:tcPr>
            <w:tcW w:w="434" w:type="dxa"/>
          </w:tcPr>
          <w:p w:rsidR="00C84662" w:rsidRPr="00F24F1C" w:rsidRDefault="00C84662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C84662" w:rsidRPr="00F24F1C" w:rsidRDefault="00C84662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C84662" w:rsidRPr="00F24F1C" w:rsidTr="00946157">
        <w:trPr>
          <w:trHeight w:val="230"/>
        </w:trPr>
        <w:tc>
          <w:tcPr>
            <w:tcW w:w="534" w:type="dxa"/>
          </w:tcPr>
          <w:p w:rsidR="00C84662" w:rsidRPr="00F24F1C" w:rsidRDefault="00C84662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C84662" w:rsidRPr="00F24F1C" w:rsidRDefault="00C84662" w:rsidP="00F24F1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Написание слов-названий предметов мужского и женского рода с основой на шипящий звук</w:t>
            </w:r>
          </w:p>
        </w:tc>
        <w:tc>
          <w:tcPr>
            <w:tcW w:w="5903" w:type="dxa"/>
            <w:gridSpan w:val="2"/>
          </w:tcPr>
          <w:p w:rsidR="00C84662" w:rsidRPr="00F24F1C" w:rsidRDefault="00C84662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Уметь связывать представление о конечной букве основы на шипящий с родом этого слова, выполнять работу с обратным словарем, выписывать слова на </w:t>
            </w:r>
            <w:proofErr w:type="gramStart"/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–</w:t>
            </w:r>
            <w:proofErr w:type="spellStart"/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ш</w:t>
            </w:r>
            <w:proofErr w:type="gramEnd"/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ь</w:t>
            </w:r>
            <w:proofErr w:type="spellEnd"/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и –</w:t>
            </w:r>
            <w:proofErr w:type="spellStart"/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ш</w:t>
            </w:r>
            <w:proofErr w:type="spellEnd"/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.</w:t>
            </w:r>
          </w:p>
        </w:tc>
        <w:tc>
          <w:tcPr>
            <w:tcW w:w="4227" w:type="dxa"/>
          </w:tcPr>
          <w:p w:rsidR="00C84662" w:rsidRPr="00F24F1C" w:rsidRDefault="00C84662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Наблюдение над конечной буквой основы на шипящий слов-названий предметов, связь правила правописания Ь после шипящего с родом слова-названия предмета, работа с обратным словарем</w:t>
            </w:r>
          </w:p>
        </w:tc>
        <w:tc>
          <w:tcPr>
            <w:tcW w:w="812" w:type="dxa"/>
          </w:tcPr>
          <w:p w:rsidR="00C84662" w:rsidRPr="00F24F1C" w:rsidRDefault="00C84662" w:rsidP="00F24F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Взаимопроверка </w:t>
            </w:r>
          </w:p>
        </w:tc>
        <w:tc>
          <w:tcPr>
            <w:tcW w:w="798" w:type="dxa"/>
          </w:tcPr>
          <w:p w:rsidR="00C84662" w:rsidRPr="00F24F1C" w:rsidRDefault="00C84662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У1 с.155 </w:t>
            </w:r>
            <w:proofErr w:type="spellStart"/>
            <w:proofErr w:type="gramStart"/>
            <w:r w:rsidRPr="00F24F1C">
              <w:rPr>
                <w:rFonts w:ascii="Times New Roman" w:hAnsi="Times New Roman" w:cs="Times New Roman"/>
                <w:bCs/>
              </w:rPr>
              <w:t>упр</w:t>
            </w:r>
            <w:proofErr w:type="spellEnd"/>
            <w:proofErr w:type="gramEnd"/>
            <w:r w:rsidRPr="00F24F1C">
              <w:rPr>
                <w:rFonts w:ascii="Times New Roman" w:hAnsi="Times New Roman" w:cs="Times New Roman"/>
                <w:bCs/>
              </w:rPr>
              <w:t xml:space="preserve"> 123</w:t>
            </w:r>
          </w:p>
        </w:tc>
        <w:tc>
          <w:tcPr>
            <w:tcW w:w="434" w:type="dxa"/>
          </w:tcPr>
          <w:p w:rsidR="00C84662" w:rsidRPr="00F24F1C" w:rsidRDefault="00C84662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C84662" w:rsidRPr="00F24F1C" w:rsidRDefault="00C84662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C84662" w:rsidRPr="00F24F1C" w:rsidTr="00946157">
        <w:trPr>
          <w:trHeight w:val="230"/>
        </w:trPr>
        <w:tc>
          <w:tcPr>
            <w:tcW w:w="534" w:type="dxa"/>
          </w:tcPr>
          <w:p w:rsidR="00C84662" w:rsidRPr="00F24F1C" w:rsidRDefault="00C84662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C84662" w:rsidRPr="00F24F1C" w:rsidRDefault="00C84662" w:rsidP="00F24F1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Тема  и главное переживание  текста. Работа с картиной «костер во дворе»</w:t>
            </w:r>
          </w:p>
        </w:tc>
        <w:tc>
          <w:tcPr>
            <w:tcW w:w="5903" w:type="dxa"/>
            <w:gridSpan w:val="2"/>
          </w:tcPr>
          <w:p w:rsidR="00C84662" w:rsidRPr="00F24F1C" w:rsidRDefault="00C84662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Уметь определять тему и основное содержание текста, работать с репродукцией, чувствовать и понимать те переживания, которыми делится с нами художник</w:t>
            </w:r>
          </w:p>
        </w:tc>
        <w:tc>
          <w:tcPr>
            <w:tcW w:w="4227" w:type="dxa"/>
          </w:tcPr>
          <w:p w:rsidR="00C84662" w:rsidRPr="00F24F1C" w:rsidRDefault="00C84662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Определение темы и основного содержания текста, работа  с репродукцией, словесное выражение переживаний художника, выраженных  в картине</w:t>
            </w:r>
          </w:p>
        </w:tc>
        <w:tc>
          <w:tcPr>
            <w:tcW w:w="812" w:type="dxa"/>
          </w:tcPr>
          <w:p w:rsidR="00C84662" w:rsidRPr="00F24F1C" w:rsidRDefault="00C84662" w:rsidP="00F24F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Практическая работа</w:t>
            </w:r>
          </w:p>
        </w:tc>
        <w:tc>
          <w:tcPr>
            <w:tcW w:w="798" w:type="dxa"/>
          </w:tcPr>
          <w:p w:rsidR="00C84662" w:rsidRPr="00F24F1C" w:rsidRDefault="00C84662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Т1 с 70-71 </w:t>
            </w:r>
            <w:proofErr w:type="spellStart"/>
            <w:proofErr w:type="gramStart"/>
            <w:r w:rsidRPr="00F24F1C">
              <w:rPr>
                <w:rFonts w:ascii="Times New Roman" w:hAnsi="Times New Roman" w:cs="Times New Roman"/>
                <w:bCs/>
              </w:rPr>
              <w:t>упр</w:t>
            </w:r>
            <w:proofErr w:type="spellEnd"/>
            <w:proofErr w:type="gramEnd"/>
            <w:r w:rsidRPr="00F24F1C">
              <w:rPr>
                <w:rFonts w:ascii="Times New Roman" w:hAnsi="Times New Roman" w:cs="Times New Roman"/>
                <w:bCs/>
              </w:rPr>
              <w:t xml:space="preserve"> 85</w:t>
            </w:r>
          </w:p>
        </w:tc>
        <w:tc>
          <w:tcPr>
            <w:tcW w:w="434" w:type="dxa"/>
          </w:tcPr>
          <w:p w:rsidR="00C84662" w:rsidRPr="00F24F1C" w:rsidRDefault="00C84662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C84662" w:rsidRPr="00F24F1C" w:rsidRDefault="00C84662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C84662" w:rsidRPr="00F24F1C" w:rsidTr="00946157">
        <w:trPr>
          <w:trHeight w:val="230"/>
        </w:trPr>
        <w:tc>
          <w:tcPr>
            <w:tcW w:w="534" w:type="dxa"/>
          </w:tcPr>
          <w:p w:rsidR="00C84662" w:rsidRPr="00F24F1C" w:rsidRDefault="00C84662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C84662" w:rsidRPr="00F24F1C" w:rsidRDefault="00C84662" w:rsidP="00F24F1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Написание слов-названий предметов мужского и женского рода с основой на шипящий звук</w:t>
            </w:r>
          </w:p>
        </w:tc>
        <w:tc>
          <w:tcPr>
            <w:tcW w:w="5903" w:type="dxa"/>
            <w:gridSpan w:val="2"/>
          </w:tcPr>
          <w:p w:rsidR="00C84662" w:rsidRPr="00F24F1C" w:rsidRDefault="00C84662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Уметь связывать представление о конечной букве основы на шипящий с родом этого слова, выполнять работу с обратным словарем, выписывать слова на </w:t>
            </w:r>
            <w:proofErr w:type="gramStart"/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–</w:t>
            </w:r>
            <w:proofErr w:type="spellStart"/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ш</w:t>
            </w:r>
            <w:proofErr w:type="gramEnd"/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ь</w:t>
            </w:r>
            <w:proofErr w:type="spellEnd"/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и –</w:t>
            </w:r>
            <w:proofErr w:type="spellStart"/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ш</w:t>
            </w:r>
            <w:proofErr w:type="spellEnd"/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.</w:t>
            </w:r>
          </w:p>
        </w:tc>
        <w:tc>
          <w:tcPr>
            <w:tcW w:w="4227" w:type="dxa"/>
          </w:tcPr>
          <w:p w:rsidR="00C84662" w:rsidRPr="00F24F1C" w:rsidRDefault="00C84662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Наблюдение над конечной буквой основы на шипящий слов-названий предметов, связь правила правописания Ь после шипящего с родом слова-названия предмета</w:t>
            </w:r>
          </w:p>
        </w:tc>
        <w:tc>
          <w:tcPr>
            <w:tcW w:w="812" w:type="dxa"/>
          </w:tcPr>
          <w:p w:rsidR="00C84662" w:rsidRPr="00F24F1C" w:rsidRDefault="00C84662" w:rsidP="00F24F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Взаимопроверка </w:t>
            </w:r>
          </w:p>
        </w:tc>
        <w:tc>
          <w:tcPr>
            <w:tcW w:w="798" w:type="dxa"/>
          </w:tcPr>
          <w:p w:rsidR="00C84662" w:rsidRPr="00F24F1C" w:rsidRDefault="00C84662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4" w:type="dxa"/>
          </w:tcPr>
          <w:p w:rsidR="00C84662" w:rsidRPr="00F24F1C" w:rsidRDefault="00C84662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C84662" w:rsidRPr="00F24F1C" w:rsidRDefault="00C84662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C84662" w:rsidRPr="00F24F1C" w:rsidTr="00946157">
        <w:trPr>
          <w:trHeight w:val="230"/>
        </w:trPr>
        <w:tc>
          <w:tcPr>
            <w:tcW w:w="534" w:type="dxa"/>
          </w:tcPr>
          <w:p w:rsidR="00C84662" w:rsidRPr="00F24F1C" w:rsidRDefault="00C84662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C84662" w:rsidRPr="00F24F1C" w:rsidRDefault="00C84662" w:rsidP="00F24F1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Тема  и главное переживание  текста. Работа с картиной «Полевая рябинка»</w:t>
            </w:r>
          </w:p>
        </w:tc>
        <w:tc>
          <w:tcPr>
            <w:tcW w:w="5903" w:type="dxa"/>
            <w:gridSpan w:val="2"/>
          </w:tcPr>
          <w:p w:rsidR="00C84662" w:rsidRPr="00F24F1C" w:rsidRDefault="00C84662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Уметь почувствовать и понять те переживания, которыми делится с нами художник</w:t>
            </w:r>
          </w:p>
        </w:tc>
        <w:tc>
          <w:tcPr>
            <w:tcW w:w="4227" w:type="dxa"/>
          </w:tcPr>
          <w:p w:rsidR="00C84662" w:rsidRPr="00F24F1C" w:rsidRDefault="00C84662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Наблюдение над содержанием текста, отражением содержания в теме текста, выделение основной мысли текста, рассматривание картины, отражение в речи переживаний художника, выраженных в картине</w:t>
            </w:r>
          </w:p>
        </w:tc>
        <w:tc>
          <w:tcPr>
            <w:tcW w:w="812" w:type="dxa"/>
          </w:tcPr>
          <w:p w:rsidR="00C84662" w:rsidRPr="00F24F1C" w:rsidRDefault="00C84662" w:rsidP="00F24F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Практическая работа</w:t>
            </w:r>
          </w:p>
        </w:tc>
        <w:tc>
          <w:tcPr>
            <w:tcW w:w="798" w:type="dxa"/>
          </w:tcPr>
          <w:p w:rsidR="00C84662" w:rsidRPr="00F24F1C" w:rsidRDefault="00C84662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Т1 с 70-71 </w:t>
            </w:r>
            <w:proofErr w:type="spellStart"/>
            <w:proofErr w:type="gramStart"/>
            <w:r w:rsidRPr="00F24F1C">
              <w:rPr>
                <w:rFonts w:ascii="Times New Roman" w:hAnsi="Times New Roman" w:cs="Times New Roman"/>
                <w:bCs/>
              </w:rPr>
              <w:t>упр</w:t>
            </w:r>
            <w:proofErr w:type="spellEnd"/>
            <w:proofErr w:type="gramEnd"/>
            <w:r w:rsidRPr="00F24F1C">
              <w:rPr>
                <w:rFonts w:ascii="Times New Roman" w:hAnsi="Times New Roman" w:cs="Times New Roman"/>
                <w:bCs/>
              </w:rPr>
              <w:t xml:space="preserve"> 86</w:t>
            </w:r>
          </w:p>
        </w:tc>
        <w:tc>
          <w:tcPr>
            <w:tcW w:w="434" w:type="dxa"/>
          </w:tcPr>
          <w:p w:rsidR="00C84662" w:rsidRPr="00F24F1C" w:rsidRDefault="00C84662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C84662" w:rsidRPr="00F24F1C" w:rsidRDefault="00C84662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C84662" w:rsidRPr="00F24F1C" w:rsidTr="00946157">
        <w:trPr>
          <w:trHeight w:val="230"/>
        </w:trPr>
        <w:tc>
          <w:tcPr>
            <w:tcW w:w="534" w:type="dxa"/>
          </w:tcPr>
          <w:p w:rsidR="00C84662" w:rsidRPr="00F24F1C" w:rsidRDefault="00C84662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C84662" w:rsidRPr="00F24F1C" w:rsidRDefault="00C84662" w:rsidP="00F24F1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Проверочная работа </w:t>
            </w:r>
          </w:p>
        </w:tc>
        <w:tc>
          <w:tcPr>
            <w:tcW w:w="5903" w:type="dxa"/>
            <w:gridSpan w:val="2"/>
          </w:tcPr>
          <w:p w:rsidR="00C84662" w:rsidRPr="00F24F1C" w:rsidRDefault="00C84662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Знать и уметь применять на практике изученные орфограммы, работать со словарями</w:t>
            </w:r>
          </w:p>
          <w:p w:rsidR="00C84662" w:rsidRPr="00F24F1C" w:rsidRDefault="00C84662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27" w:type="dxa"/>
          </w:tcPr>
          <w:p w:rsidR="00C84662" w:rsidRPr="00F24F1C" w:rsidRDefault="00C84662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Практические упражнения на изученные орфограммы, работа со словарями</w:t>
            </w:r>
          </w:p>
          <w:p w:rsidR="00C84662" w:rsidRPr="00F24F1C" w:rsidRDefault="00C84662" w:rsidP="00F24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12" w:type="dxa"/>
          </w:tcPr>
          <w:p w:rsidR="00C84662" w:rsidRPr="00F24F1C" w:rsidRDefault="00C84662" w:rsidP="00F24F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F24F1C">
              <w:rPr>
                <w:rFonts w:ascii="Times New Roman" w:hAnsi="Times New Roman" w:cs="Times New Roman"/>
                <w:bCs/>
              </w:rPr>
              <w:t>Пров</w:t>
            </w:r>
            <w:proofErr w:type="gramStart"/>
            <w:r w:rsidR="00546BB9" w:rsidRPr="00F24F1C">
              <w:rPr>
                <w:rFonts w:ascii="Times New Roman" w:hAnsi="Times New Roman" w:cs="Times New Roman"/>
                <w:bCs/>
              </w:rPr>
              <w:t>.</w:t>
            </w:r>
            <w:r w:rsidRPr="00F24F1C">
              <w:rPr>
                <w:rFonts w:ascii="Times New Roman" w:hAnsi="Times New Roman" w:cs="Times New Roman"/>
                <w:bCs/>
              </w:rPr>
              <w:t>р</w:t>
            </w:r>
            <w:proofErr w:type="gramEnd"/>
            <w:r w:rsidRPr="00F24F1C">
              <w:rPr>
                <w:rFonts w:ascii="Times New Roman" w:hAnsi="Times New Roman" w:cs="Times New Roman"/>
                <w:bCs/>
              </w:rPr>
              <w:t>абота</w:t>
            </w:r>
            <w:proofErr w:type="spellEnd"/>
          </w:p>
        </w:tc>
        <w:tc>
          <w:tcPr>
            <w:tcW w:w="798" w:type="dxa"/>
          </w:tcPr>
          <w:p w:rsidR="00C84662" w:rsidRPr="00F24F1C" w:rsidRDefault="00C84662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4" w:type="dxa"/>
          </w:tcPr>
          <w:p w:rsidR="00C84662" w:rsidRPr="00F24F1C" w:rsidRDefault="00C84662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C84662" w:rsidRPr="00F24F1C" w:rsidRDefault="00C84662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C84662" w:rsidRPr="00F24F1C" w:rsidTr="00946157">
        <w:trPr>
          <w:trHeight w:val="230"/>
        </w:trPr>
        <w:tc>
          <w:tcPr>
            <w:tcW w:w="534" w:type="dxa"/>
          </w:tcPr>
          <w:p w:rsidR="00C84662" w:rsidRPr="00F24F1C" w:rsidRDefault="00C84662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C84662" w:rsidRPr="00F24F1C" w:rsidRDefault="00C84662" w:rsidP="00F24F1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Устное изложение. </w:t>
            </w:r>
          </w:p>
        </w:tc>
        <w:tc>
          <w:tcPr>
            <w:tcW w:w="5903" w:type="dxa"/>
            <w:gridSpan w:val="2"/>
          </w:tcPr>
          <w:p w:rsidR="00C84662" w:rsidRPr="00F24F1C" w:rsidRDefault="00C84662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Уметь определять тему и основную мысль текста, составлять план текста и использовать его при устном изложении, делить текст на части, пересказывать текст.</w:t>
            </w:r>
          </w:p>
        </w:tc>
        <w:tc>
          <w:tcPr>
            <w:tcW w:w="4227" w:type="dxa"/>
          </w:tcPr>
          <w:p w:rsidR="00C84662" w:rsidRPr="00F24F1C" w:rsidRDefault="00C84662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Определение темы и основной мысли текста, составление плана изложения и использование его при устном изложении, деление текста на части</w:t>
            </w:r>
          </w:p>
        </w:tc>
        <w:tc>
          <w:tcPr>
            <w:tcW w:w="812" w:type="dxa"/>
          </w:tcPr>
          <w:p w:rsidR="00C84662" w:rsidRPr="00F24F1C" w:rsidRDefault="00C84662" w:rsidP="00F24F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F24F1C">
              <w:rPr>
                <w:rFonts w:ascii="Times New Roman" w:hAnsi="Times New Roman" w:cs="Times New Roman"/>
                <w:bCs/>
              </w:rPr>
              <w:t>Практич</w:t>
            </w:r>
            <w:proofErr w:type="gramStart"/>
            <w:r w:rsidR="00546BB9" w:rsidRPr="00F24F1C">
              <w:rPr>
                <w:rFonts w:ascii="Times New Roman" w:hAnsi="Times New Roman" w:cs="Times New Roman"/>
                <w:bCs/>
              </w:rPr>
              <w:t>.</w:t>
            </w:r>
            <w:r w:rsidRPr="00F24F1C">
              <w:rPr>
                <w:rFonts w:ascii="Times New Roman" w:hAnsi="Times New Roman" w:cs="Times New Roman"/>
                <w:bCs/>
              </w:rPr>
              <w:t>р</w:t>
            </w:r>
            <w:proofErr w:type="gramEnd"/>
            <w:r w:rsidRPr="00F24F1C">
              <w:rPr>
                <w:rFonts w:ascii="Times New Roman" w:hAnsi="Times New Roman" w:cs="Times New Roman"/>
                <w:bCs/>
              </w:rPr>
              <w:t>абота</w:t>
            </w:r>
            <w:proofErr w:type="spellEnd"/>
          </w:p>
        </w:tc>
        <w:tc>
          <w:tcPr>
            <w:tcW w:w="798" w:type="dxa"/>
          </w:tcPr>
          <w:p w:rsidR="00C84662" w:rsidRPr="00F24F1C" w:rsidRDefault="00C84662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4" w:type="dxa"/>
          </w:tcPr>
          <w:p w:rsidR="00C84662" w:rsidRPr="00F24F1C" w:rsidRDefault="00C84662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C84662" w:rsidRPr="00F24F1C" w:rsidRDefault="00C84662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C84662" w:rsidRPr="00F24F1C" w:rsidTr="00946157">
        <w:trPr>
          <w:trHeight w:val="230"/>
        </w:trPr>
        <w:tc>
          <w:tcPr>
            <w:tcW w:w="534" w:type="dxa"/>
          </w:tcPr>
          <w:p w:rsidR="00C84662" w:rsidRPr="00F24F1C" w:rsidRDefault="00C84662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C84662" w:rsidRPr="00F24F1C" w:rsidRDefault="00C84662" w:rsidP="00F24F1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F24F1C">
              <w:rPr>
                <w:rFonts w:ascii="Times New Roman" w:hAnsi="Times New Roman" w:cs="Times New Roman"/>
              </w:rPr>
              <w:t>пройденного</w:t>
            </w:r>
            <w:proofErr w:type="gramEnd"/>
          </w:p>
        </w:tc>
        <w:tc>
          <w:tcPr>
            <w:tcW w:w="5903" w:type="dxa"/>
            <w:gridSpan w:val="2"/>
          </w:tcPr>
          <w:p w:rsidR="00C84662" w:rsidRPr="00F24F1C" w:rsidRDefault="00C84662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Уметь писать словарные слова</w:t>
            </w:r>
          </w:p>
        </w:tc>
        <w:tc>
          <w:tcPr>
            <w:tcW w:w="4227" w:type="dxa"/>
          </w:tcPr>
          <w:p w:rsidR="00C84662" w:rsidRPr="00F24F1C" w:rsidRDefault="00C84662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Закрепление правописания непроверяемых написаний</w:t>
            </w:r>
          </w:p>
          <w:p w:rsidR="00C84662" w:rsidRPr="00F24F1C" w:rsidRDefault="00C84662" w:rsidP="00F24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12" w:type="dxa"/>
          </w:tcPr>
          <w:p w:rsidR="00C84662" w:rsidRPr="00F24F1C" w:rsidRDefault="00C84662" w:rsidP="00F24F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Работа в парах</w:t>
            </w:r>
          </w:p>
        </w:tc>
        <w:tc>
          <w:tcPr>
            <w:tcW w:w="798" w:type="dxa"/>
          </w:tcPr>
          <w:p w:rsidR="00C84662" w:rsidRPr="00F24F1C" w:rsidRDefault="00C84662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</w:t>
            </w:r>
            <w:proofErr w:type="gramStart"/>
            <w:r w:rsidRPr="00F24F1C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F24F1C">
              <w:rPr>
                <w:rFonts w:ascii="Times New Roman" w:hAnsi="Times New Roman" w:cs="Times New Roman"/>
                <w:bCs/>
              </w:rPr>
              <w:t>. С. 52-53 упр.66</w:t>
            </w:r>
          </w:p>
        </w:tc>
        <w:tc>
          <w:tcPr>
            <w:tcW w:w="434" w:type="dxa"/>
          </w:tcPr>
          <w:p w:rsidR="00C84662" w:rsidRPr="00F24F1C" w:rsidRDefault="00C84662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C84662" w:rsidRPr="00F24F1C" w:rsidRDefault="00C84662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C84662" w:rsidRPr="00F24F1C" w:rsidTr="00946157">
        <w:trPr>
          <w:trHeight w:val="230"/>
        </w:trPr>
        <w:tc>
          <w:tcPr>
            <w:tcW w:w="534" w:type="dxa"/>
          </w:tcPr>
          <w:p w:rsidR="00C84662" w:rsidRPr="00F24F1C" w:rsidRDefault="00C84662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C84662" w:rsidRPr="00F24F1C" w:rsidRDefault="00C84662" w:rsidP="00F24F1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F24F1C">
              <w:rPr>
                <w:rFonts w:ascii="Times New Roman" w:hAnsi="Times New Roman" w:cs="Times New Roman"/>
              </w:rPr>
              <w:t>пройденного</w:t>
            </w:r>
            <w:proofErr w:type="gramEnd"/>
            <w:r w:rsidRPr="00F24F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03" w:type="dxa"/>
            <w:gridSpan w:val="2"/>
          </w:tcPr>
          <w:p w:rsidR="00C84662" w:rsidRPr="00F24F1C" w:rsidRDefault="00C84662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Знать типы предложений по цели высказывания и эмоциональной окраске</w:t>
            </w:r>
          </w:p>
        </w:tc>
        <w:tc>
          <w:tcPr>
            <w:tcW w:w="4227" w:type="dxa"/>
          </w:tcPr>
          <w:p w:rsidR="00C84662" w:rsidRPr="00F24F1C" w:rsidRDefault="00C84662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Закрепление знаний о типах предложения по цели высказывания и эмоциональной окраске, знаках пунктуации при них</w:t>
            </w:r>
          </w:p>
        </w:tc>
        <w:tc>
          <w:tcPr>
            <w:tcW w:w="812" w:type="dxa"/>
          </w:tcPr>
          <w:p w:rsidR="00C84662" w:rsidRPr="00F24F1C" w:rsidRDefault="00C84662" w:rsidP="00F24F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Взаимопроверка </w:t>
            </w:r>
          </w:p>
        </w:tc>
        <w:tc>
          <w:tcPr>
            <w:tcW w:w="798" w:type="dxa"/>
          </w:tcPr>
          <w:p w:rsidR="00C84662" w:rsidRPr="00F24F1C" w:rsidRDefault="00C84662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</w:t>
            </w:r>
            <w:proofErr w:type="gramStart"/>
            <w:r w:rsidRPr="00F24F1C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F24F1C">
              <w:rPr>
                <w:rFonts w:ascii="Times New Roman" w:hAnsi="Times New Roman" w:cs="Times New Roman"/>
                <w:bCs/>
              </w:rPr>
              <w:t>. С. 53-54 упр.68</w:t>
            </w:r>
          </w:p>
        </w:tc>
        <w:tc>
          <w:tcPr>
            <w:tcW w:w="434" w:type="dxa"/>
          </w:tcPr>
          <w:p w:rsidR="00C84662" w:rsidRPr="00F24F1C" w:rsidRDefault="00C84662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C84662" w:rsidRPr="00F24F1C" w:rsidRDefault="00C84662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C84662" w:rsidRPr="00F24F1C" w:rsidTr="00946157">
        <w:trPr>
          <w:trHeight w:val="230"/>
        </w:trPr>
        <w:tc>
          <w:tcPr>
            <w:tcW w:w="534" w:type="dxa"/>
          </w:tcPr>
          <w:p w:rsidR="00C84662" w:rsidRPr="00F24F1C" w:rsidRDefault="00C84662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C84662" w:rsidRPr="00F24F1C" w:rsidRDefault="00C84662" w:rsidP="00F24F1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F24F1C">
              <w:rPr>
                <w:rFonts w:ascii="Times New Roman" w:hAnsi="Times New Roman" w:cs="Times New Roman"/>
              </w:rPr>
              <w:t>пройденного</w:t>
            </w:r>
            <w:proofErr w:type="gramEnd"/>
          </w:p>
        </w:tc>
        <w:tc>
          <w:tcPr>
            <w:tcW w:w="5903" w:type="dxa"/>
            <w:gridSpan w:val="2"/>
          </w:tcPr>
          <w:p w:rsidR="00C84662" w:rsidRPr="00F24F1C" w:rsidRDefault="00C84662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Знать и уметь применять на практике изученные орфограммы</w:t>
            </w:r>
          </w:p>
          <w:p w:rsidR="00C84662" w:rsidRPr="00F24F1C" w:rsidRDefault="00C84662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27" w:type="dxa"/>
          </w:tcPr>
          <w:p w:rsidR="00C84662" w:rsidRPr="00F24F1C" w:rsidRDefault="00C84662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Практические упражнения на изученные орфограммы</w:t>
            </w:r>
          </w:p>
          <w:p w:rsidR="00C84662" w:rsidRPr="00F24F1C" w:rsidRDefault="00C84662" w:rsidP="00F24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12" w:type="dxa"/>
          </w:tcPr>
          <w:p w:rsidR="00C84662" w:rsidRPr="00F24F1C" w:rsidRDefault="00C84662" w:rsidP="00F24F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Фронтальный опрос</w:t>
            </w:r>
          </w:p>
        </w:tc>
        <w:tc>
          <w:tcPr>
            <w:tcW w:w="798" w:type="dxa"/>
          </w:tcPr>
          <w:p w:rsidR="00C84662" w:rsidRPr="00F24F1C" w:rsidRDefault="00C84662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</w:t>
            </w:r>
            <w:proofErr w:type="gramStart"/>
            <w:r w:rsidRPr="00F24F1C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F24F1C">
              <w:rPr>
                <w:rFonts w:ascii="Times New Roman" w:hAnsi="Times New Roman" w:cs="Times New Roman"/>
                <w:bCs/>
              </w:rPr>
              <w:t>. С. 48 упр. 59</w:t>
            </w:r>
          </w:p>
        </w:tc>
        <w:tc>
          <w:tcPr>
            <w:tcW w:w="434" w:type="dxa"/>
          </w:tcPr>
          <w:p w:rsidR="00C84662" w:rsidRPr="00F24F1C" w:rsidRDefault="00C84662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C84662" w:rsidRPr="00F24F1C" w:rsidRDefault="00C84662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C84662" w:rsidRPr="00F24F1C" w:rsidTr="00946157">
        <w:trPr>
          <w:trHeight w:val="230"/>
        </w:trPr>
        <w:tc>
          <w:tcPr>
            <w:tcW w:w="534" w:type="dxa"/>
          </w:tcPr>
          <w:p w:rsidR="00C84662" w:rsidRPr="00F24F1C" w:rsidRDefault="00C84662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C84662" w:rsidRPr="00F24F1C" w:rsidRDefault="00C84662" w:rsidP="00F24F1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F24F1C">
              <w:rPr>
                <w:rFonts w:ascii="Times New Roman" w:hAnsi="Times New Roman" w:cs="Times New Roman"/>
              </w:rPr>
              <w:t>пройденного</w:t>
            </w:r>
            <w:proofErr w:type="gramEnd"/>
            <w:r w:rsidRPr="00F24F1C">
              <w:rPr>
                <w:rFonts w:ascii="Times New Roman" w:hAnsi="Times New Roman" w:cs="Times New Roman"/>
              </w:rPr>
              <w:t xml:space="preserve">. Проверка навыков </w:t>
            </w:r>
            <w:proofErr w:type="spellStart"/>
            <w:r w:rsidRPr="00F24F1C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F24F1C">
              <w:rPr>
                <w:rFonts w:ascii="Times New Roman" w:hAnsi="Times New Roman" w:cs="Times New Roman"/>
              </w:rPr>
              <w:t xml:space="preserve"> и работы со словарем</w:t>
            </w:r>
          </w:p>
        </w:tc>
        <w:tc>
          <w:tcPr>
            <w:tcW w:w="5903" w:type="dxa"/>
            <w:gridSpan w:val="2"/>
          </w:tcPr>
          <w:p w:rsidR="00C84662" w:rsidRPr="00F24F1C" w:rsidRDefault="00C84662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Знать и уметь применять на практике изученные орфограммы, работать со словарями</w:t>
            </w:r>
          </w:p>
          <w:p w:rsidR="00C84662" w:rsidRPr="00F24F1C" w:rsidRDefault="00C84662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27" w:type="dxa"/>
          </w:tcPr>
          <w:p w:rsidR="00C84662" w:rsidRPr="00F24F1C" w:rsidRDefault="00C84662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Практические упражнения на изученные орфограммы, работа со словарями</w:t>
            </w:r>
          </w:p>
        </w:tc>
        <w:tc>
          <w:tcPr>
            <w:tcW w:w="812" w:type="dxa"/>
          </w:tcPr>
          <w:p w:rsidR="00C84662" w:rsidRPr="00F24F1C" w:rsidRDefault="00C84662" w:rsidP="00F24F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Проверочная работа</w:t>
            </w:r>
          </w:p>
        </w:tc>
        <w:tc>
          <w:tcPr>
            <w:tcW w:w="798" w:type="dxa"/>
          </w:tcPr>
          <w:p w:rsidR="00C84662" w:rsidRPr="00F24F1C" w:rsidRDefault="00C84662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434" w:type="dxa"/>
          </w:tcPr>
          <w:p w:rsidR="00C84662" w:rsidRPr="00F24F1C" w:rsidRDefault="00C84662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C84662" w:rsidRPr="00F24F1C" w:rsidRDefault="00C84662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C84662" w:rsidRPr="00F24F1C" w:rsidTr="00946157">
        <w:trPr>
          <w:trHeight w:val="230"/>
        </w:trPr>
        <w:tc>
          <w:tcPr>
            <w:tcW w:w="534" w:type="dxa"/>
          </w:tcPr>
          <w:p w:rsidR="00C84662" w:rsidRPr="00F24F1C" w:rsidRDefault="00C84662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C84662" w:rsidRPr="00F24F1C" w:rsidRDefault="00C84662" w:rsidP="00F24F1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Азбука вежливости. Как писать письмо</w:t>
            </w:r>
          </w:p>
        </w:tc>
        <w:tc>
          <w:tcPr>
            <w:tcW w:w="5903" w:type="dxa"/>
            <w:gridSpan w:val="2"/>
          </w:tcPr>
          <w:p w:rsidR="00C84662" w:rsidRPr="00F24F1C" w:rsidRDefault="00C84662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Уметь писать письмо с соблюдением норм речевого этикета</w:t>
            </w:r>
          </w:p>
        </w:tc>
        <w:tc>
          <w:tcPr>
            <w:tcW w:w="4227" w:type="dxa"/>
          </w:tcPr>
          <w:p w:rsidR="00C84662" w:rsidRPr="00F24F1C" w:rsidRDefault="00C84662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Продолжение работы над формированием навыка речевого этикета при составлении письма</w:t>
            </w:r>
          </w:p>
        </w:tc>
        <w:tc>
          <w:tcPr>
            <w:tcW w:w="812" w:type="dxa"/>
          </w:tcPr>
          <w:p w:rsidR="00C84662" w:rsidRPr="00F24F1C" w:rsidRDefault="00C84662" w:rsidP="00F24F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Практическая работа</w:t>
            </w:r>
          </w:p>
        </w:tc>
        <w:tc>
          <w:tcPr>
            <w:tcW w:w="798" w:type="dxa"/>
          </w:tcPr>
          <w:p w:rsidR="00C84662" w:rsidRPr="00F24F1C" w:rsidRDefault="00C84662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</w:t>
            </w:r>
            <w:proofErr w:type="gramStart"/>
            <w:r w:rsidRPr="00F24F1C">
              <w:rPr>
                <w:rFonts w:ascii="Times New Roman" w:hAnsi="Times New Roman" w:cs="Times New Roman"/>
                <w:bCs/>
              </w:rPr>
              <w:t>2</w:t>
            </w:r>
            <w:proofErr w:type="gramEnd"/>
            <w:r w:rsidRPr="00F24F1C">
              <w:rPr>
                <w:rFonts w:ascii="Times New Roman" w:hAnsi="Times New Roman" w:cs="Times New Roman"/>
                <w:bCs/>
              </w:rPr>
              <w:t>. С. 45-46 упр. 31</w:t>
            </w:r>
          </w:p>
        </w:tc>
        <w:tc>
          <w:tcPr>
            <w:tcW w:w="434" w:type="dxa"/>
          </w:tcPr>
          <w:p w:rsidR="00C84662" w:rsidRPr="00F24F1C" w:rsidRDefault="00C84662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C84662" w:rsidRPr="00F24F1C" w:rsidRDefault="00C84662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C84662" w:rsidRPr="00F24F1C" w:rsidTr="00946157">
        <w:trPr>
          <w:trHeight w:val="230"/>
        </w:trPr>
        <w:tc>
          <w:tcPr>
            <w:tcW w:w="534" w:type="dxa"/>
          </w:tcPr>
          <w:p w:rsidR="00C84662" w:rsidRPr="00F24F1C" w:rsidRDefault="00C84662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C84662" w:rsidRPr="00F24F1C" w:rsidRDefault="00C84662" w:rsidP="00F24F1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Контрольная работа  </w:t>
            </w:r>
          </w:p>
        </w:tc>
        <w:tc>
          <w:tcPr>
            <w:tcW w:w="5903" w:type="dxa"/>
            <w:gridSpan w:val="2"/>
          </w:tcPr>
          <w:p w:rsidR="006A1005" w:rsidRPr="00F24F1C" w:rsidRDefault="006A1005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Уметь</w:t>
            </w:r>
            <w:r w:rsidRPr="00F24F1C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 </w:t>
            </w: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 xml:space="preserve">проверять сомнительные написания (безударные гласные в корне, парные по глухости – звонкости согласные) </w:t>
            </w:r>
            <w:proofErr w:type="spellStart"/>
            <w:r w:rsidRPr="00F24F1C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жи-ши</w:t>
            </w:r>
            <w:proofErr w:type="spellEnd"/>
            <w:r w:rsidRPr="00F24F1C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 xml:space="preserve">, </w:t>
            </w:r>
            <w:proofErr w:type="spellStart"/>
            <w:proofErr w:type="gramStart"/>
            <w:r w:rsidRPr="00F24F1C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ча-ща</w:t>
            </w:r>
            <w:proofErr w:type="spellEnd"/>
            <w:proofErr w:type="gramEnd"/>
            <w:r w:rsidRPr="00F24F1C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 xml:space="preserve">, </w:t>
            </w:r>
            <w:proofErr w:type="spellStart"/>
            <w:r w:rsidRPr="00F24F1C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чу-щу</w:t>
            </w:r>
            <w:proofErr w:type="spellEnd"/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 xml:space="preserve"> в разных частях слова; писать словарные слова в соответствии с заложенным в программе минимумом</w:t>
            </w:r>
          </w:p>
          <w:p w:rsidR="00C84662" w:rsidRPr="00F24F1C" w:rsidRDefault="00C84662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27" w:type="dxa"/>
          </w:tcPr>
          <w:p w:rsidR="00C84662" w:rsidRPr="00F24F1C" w:rsidRDefault="00C84662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12" w:type="dxa"/>
          </w:tcPr>
          <w:p w:rsidR="00C84662" w:rsidRPr="00F24F1C" w:rsidRDefault="00C84662" w:rsidP="00F24F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</w:rPr>
              <w:t>диктант с заданием</w:t>
            </w:r>
          </w:p>
        </w:tc>
        <w:tc>
          <w:tcPr>
            <w:tcW w:w="798" w:type="dxa"/>
          </w:tcPr>
          <w:p w:rsidR="00C84662" w:rsidRPr="00F24F1C" w:rsidRDefault="00C84662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4" w:type="dxa"/>
          </w:tcPr>
          <w:p w:rsidR="00C84662" w:rsidRPr="00F24F1C" w:rsidRDefault="00C84662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C84662" w:rsidRPr="00F24F1C" w:rsidRDefault="00C84662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C84662" w:rsidRPr="00F24F1C" w:rsidTr="00946157">
        <w:trPr>
          <w:trHeight w:val="230"/>
        </w:trPr>
        <w:tc>
          <w:tcPr>
            <w:tcW w:w="534" w:type="dxa"/>
          </w:tcPr>
          <w:p w:rsidR="00C84662" w:rsidRPr="00F24F1C" w:rsidRDefault="00C84662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C84662" w:rsidRPr="00F24F1C" w:rsidRDefault="006A1005" w:rsidP="00F24F1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 xml:space="preserve">Работа над ошибками. </w:t>
            </w:r>
            <w:r w:rsidR="00C84662" w:rsidRPr="00F24F1C">
              <w:rPr>
                <w:rFonts w:ascii="Times New Roman" w:hAnsi="Times New Roman" w:cs="Times New Roman"/>
              </w:rPr>
              <w:t>Тема  и основная мысль  текста. Как написать поздравление.</w:t>
            </w:r>
          </w:p>
        </w:tc>
        <w:tc>
          <w:tcPr>
            <w:tcW w:w="5903" w:type="dxa"/>
            <w:gridSpan w:val="2"/>
          </w:tcPr>
          <w:p w:rsidR="00C84662" w:rsidRPr="00F24F1C" w:rsidRDefault="006A1005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Уметь выполнять работу над ошибками. </w:t>
            </w:r>
            <w:r w:rsidR="00C84662"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Уметь писать поздравительные открытки с соблюдением норм речевого этикета</w:t>
            </w:r>
          </w:p>
        </w:tc>
        <w:tc>
          <w:tcPr>
            <w:tcW w:w="4227" w:type="dxa"/>
          </w:tcPr>
          <w:p w:rsidR="00C84662" w:rsidRPr="00F24F1C" w:rsidRDefault="00C84662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Составление поздравлений с соблюдение норм речевого этикета</w:t>
            </w:r>
          </w:p>
          <w:p w:rsidR="00C84662" w:rsidRPr="00F24F1C" w:rsidRDefault="00C84662" w:rsidP="00F24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12" w:type="dxa"/>
          </w:tcPr>
          <w:p w:rsidR="00C84662" w:rsidRPr="00F24F1C" w:rsidRDefault="00C84662" w:rsidP="00F24F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Практическая работа</w:t>
            </w:r>
          </w:p>
        </w:tc>
        <w:tc>
          <w:tcPr>
            <w:tcW w:w="798" w:type="dxa"/>
          </w:tcPr>
          <w:p w:rsidR="00C84662" w:rsidRPr="00F24F1C" w:rsidRDefault="00C84662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</w:t>
            </w:r>
            <w:proofErr w:type="gramStart"/>
            <w:r w:rsidRPr="00F24F1C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F24F1C">
              <w:rPr>
                <w:rFonts w:ascii="Times New Roman" w:hAnsi="Times New Roman" w:cs="Times New Roman"/>
                <w:bCs/>
              </w:rPr>
              <w:t>. С. 79 упр.91</w:t>
            </w:r>
          </w:p>
        </w:tc>
        <w:tc>
          <w:tcPr>
            <w:tcW w:w="434" w:type="dxa"/>
          </w:tcPr>
          <w:p w:rsidR="00C84662" w:rsidRPr="00F24F1C" w:rsidRDefault="00C84662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C84662" w:rsidRPr="00F24F1C" w:rsidRDefault="00C84662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C84662" w:rsidRPr="00F24F1C" w:rsidTr="00946157">
        <w:trPr>
          <w:trHeight w:val="230"/>
        </w:trPr>
        <w:tc>
          <w:tcPr>
            <w:tcW w:w="534" w:type="dxa"/>
          </w:tcPr>
          <w:p w:rsidR="00C84662" w:rsidRPr="00F24F1C" w:rsidRDefault="00C84662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C84662" w:rsidRPr="00F24F1C" w:rsidRDefault="00C84662" w:rsidP="00F24F1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F24F1C">
              <w:rPr>
                <w:rFonts w:ascii="Times New Roman" w:hAnsi="Times New Roman" w:cs="Times New Roman"/>
              </w:rPr>
              <w:t>пройденного</w:t>
            </w:r>
            <w:proofErr w:type="gramEnd"/>
          </w:p>
        </w:tc>
        <w:tc>
          <w:tcPr>
            <w:tcW w:w="5903" w:type="dxa"/>
            <w:gridSpan w:val="2"/>
          </w:tcPr>
          <w:p w:rsidR="00C84662" w:rsidRPr="00F24F1C" w:rsidRDefault="00C84662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Знать и уметь применять на практике изученные орфограммы</w:t>
            </w:r>
          </w:p>
          <w:p w:rsidR="00C84662" w:rsidRPr="00F24F1C" w:rsidRDefault="00C84662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27" w:type="dxa"/>
          </w:tcPr>
          <w:p w:rsidR="00C84662" w:rsidRPr="00F24F1C" w:rsidRDefault="00C84662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Закрепление навыка применения правил правописания на изученные орфограммы</w:t>
            </w:r>
          </w:p>
        </w:tc>
        <w:tc>
          <w:tcPr>
            <w:tcW w:w="812" w:type="dxa"/>
          </w:tcPr>
          <w:p w:rsidR="00C84662" w:rsidRPr="00F24F1C" w:rsidRDefault="00C84662" w:rsidP="00F24F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Работа в парах</w:t>
            </w:r>
          </w:p>
        </w:tc>
        <w:tc>
          <w:tcPr>
            <w:tcW w:w="798" w:type="dxa"/>
          </w:tcPr>
          <w:p w:rsidR="00C84662" w:rsidRPr="00F24F1C" w:rsidRDefault="00C84662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</w:t>
            </w:r>
            <w:proofErr w:type="gramStart"/>
            <w:r w:rsidRPr="00F24F1C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F24F1C">
              <w:rPr>
                <w:rFonts w:ascii="Times New Roman" w:hAnsi="Times New Roman" w:cs="Times New Roman"/>
                <w:bCs/>
              </w:rPr>
              <w:t>. С. 168-169 упр. 138</w:t>
            </w:r>
          </w:p>
        </w:tc>
        <w:tc>
          <w:tcPr>
            <w:tcW w:w="434" w:type="dxa"/>
          </w:tcPr>
          <w:p w:rsidR="00C84662" w:rsidRPr="00F24F1C" w:rsidRDefault="00C84662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C84662" w:rsidRPr="00F24F1C" w:rsidRDefault="00C84662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C84662" w:rsidRPr="00F24F1C" w:rsidTr="00946157">
        <w:trPr>
          <w:trHeight w:val="230"/>
        </w:trPr>
        <w:tc>
          <w:tcPr>
            <w:tcW w:w="534" w:type="dxa"/>
          </w:tcPr>
          <w:p w:rsidR="00C84662" w:rsidRPr="00F24F1C" w:rsidRDefault="00C84662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C84662" w:rsidRPr="00F24F1C" w:rsidRDefault="00C84662" w:rsidP="00F24F1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Как писать изложение</w:t>
            </w:r>
          </w:p>
        </w:tc>
        <w:tc>
          <w:tcPr>
            <w:tcW w:w="5903" w:type="dxa"/>
            <w:gridSpan w:val="2"/>
          </w:tcPr>
          <w:p w:rsidR="00C84662" w:rsidRPr="00F24F1C" w:rsidRDefault="00C84662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Уметь определять тему и основную мысль текста, составлять план текста и использовать его при устном изложении, делить текст на части, пересказывать текст, </w:t>
            </w: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lastRenderedPageBreak/>
              <w:t>пользоваться словарем.</w:t>
            </w:r>
          </w:p>
        </w:tc>
        <w:tc>
          <w:tcPr>
            <w:tcW w:w="4227" w:type="dxa"/>
          </w:tcPr>
          <w:p w:rsidR="00C84662" w:rsidRPr="00F24F1C" w:rsidRDefault="00C84662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lastRenderedPageBreak/>
              <w:t xml:space="preserve">Определение темы и основной мысли текста, составление плана текста, пересказ текста по плану, перевод устного </w:t>
            </w:r>
            <w:r w:rsidRPr="00F24F1C">
              <w:rPr>
                <w:rFonts w:ascii="Times New Roman" w:hAnsi="Times New Roman" w:cs="Times New Roman"/>
              </w:rPr>
              <w:lastRenderedPageBreak/>
              <w:t>изложения текста в письменную форму</w:t>
            </w:r>
          </w:p>
        </w:tc>
        <w:tc>
          <w:tcPr>
            <w:tcW w:w="812" w:type="dxa"/>
          </w:tcPr>
          <w:p w:rsidR="00C84662" w:rsidRPr="00F24F1C" w:rsidRDefault="00C84662" w:rsidP="00F24F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lastRenderedPageBreak/>
              <w:t xml:space="preserve">Взаимопроверка </w:t>
            </w:r>
          </w:p>
        </w:tc>
        <w:tc>
          <w:tcPr>
            <w:tcW w:w="798" w:type="dxa"/>
          </w:tcPr>
          <w:p w:rsidR="00C84662" w:rsidRPr="00F24F1C" w:rsidRDefault="00C84662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</w:t>
            </w:r>
            <w:proofErr w:type="gramStart"/>
            <w:r w:rsidRPr="00F24F1C">
              <w:rPr>
                <w:rFonts w:ascii="Times New Roman" w:hAnsi="Times New Roman" w:cs="Times New Roman"/>
                <w:bCs/>
              </w:rPr>
              <w:t>2</w:t>
            </w:r>
            <w:proofErr w:type="gramEnd"/>
            <w:r w:rsidRPr="00F24F1C">
              <w:rPr>
                <w:rFonts w:ascii="Times New Roman" w:hAnsi="Times New Roman" w:cs="Times New Roman"/>
                <w:bCs/>
              </w:rPr>
              <w:t xml:space="preserve"> с. 72 упр.9</w:t>
            </w:r>
            <w:r w:rsidRPr="00F24F1C">
              <w:rPr>
                <w:rFonts w:ascii="Times New Roman" w:hAnsi="Times New Roman" w:cs="Times New Roman"/>
                <w:bCs/>
              </w:rPr>
              <w:lastRenderedPageBreak/>
              <w:t>2</w:t>
            </w:r>
          </w:p>
        </w:tc>
        <w:tc>
          <w:tcPr>
            <w:tcW w:w="434" w:type="dxa"/>
          </w:tcPr>
          <w:p w:rsidR="00C84662" w:rsidRPr="00F24F1C" w:rsidRDefault="00C84662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C84662" w:rsidRPr="00F24F1C" w:rsidRDefault="00C84662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C84662" w:rsidRPr="00F24F1C" w:rsidTr="00946157">
        <w:trPr>
          <w:trHeight w:val="230"/>
        </w:trPr>
        <w:tc>
          <w:tcPr>
            <w:tcW w:w="534" w:type="dxa"/>
          </w:tcPr>
          <w:p w:rsidR="00C84662" w:rsidRPr="00F24F1C" w:rsidRDefault="00C84662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C84662" w:rsidRPr="00F24F1C" w:rsidRDefault="00C84662" w:rsidP="00F24F1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F24F1C">
              <w:rPr>
                <w:rFonts w:ascii="Times New Roman" w:hAnsi="Times New Roman" w:cs="Times New Roman"/>
              </w:rPr>
              <w:t>пройденного</w:t>
            </w:r>
            <w:proofErr w:type="gramEnd"/>
          </w:p>
        </w:tc>
        <w:tc>
          <w:tcPr>
            <w:tcW w:w="5903" w:type="dxa"/>
            <w:gridSpan w:val="2"/>
          </w:tcPr>
          <w:p w:rsidR="00C84662" w:rsidRPr="00F24F1C" w:rsidRDefault="00C84662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Знать и уметь применять на практике изученные орфограммы</w:t>
            </w:r>
          </w:p>
          <w:p w:rsidR="00C84662" w:rsidRPr="00F24F1C" w:rsidRDefault="00C84662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27" w:type="dxa"/>
          </w:tcPr>
          <w:p w:rsidR="00C84662" w:rsidRPr="00F24F1C" w:rsidRDefault="00C84662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Практическое применение изученных орфограмм в упражнениях и заданиях повышенной трудности</w:t>
            </w:r>
          </w:p>
        </w:tc>
        <w:tc>
          <w:tcPr>
            <w:tcW w:w="812" w:type="dxa"/>
          </w:tcPr>
          <w:p w:rsidR="00C84662" w:rsidRPr="00F24F1C" w:rsidRDefault="00C84662" w:rsidP="00F24F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Фронтальный опрос</w:t>
            </w:r>
          </w:p>
        </w:tc>
        <w:tc>
          <w:tcPr>
            <w:tcW w:w="798" w:type="dxa"/>
          </w:tcPr>
          <w:p w:rsidR="00C84662" w:rsidRPr="00F24F1C" w:rsidRDefault="008328A3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noProof/>
              </w:rPr>
              <w:pict>
                <v:rect id="_x0000_s1027" style="position:absolute;margin-left:23.95pt;margin-top:26.55pt;width:11.75pt;height:14.05pt;z-index:251660288;mso-position-horizontal-relative:text;mso-position-vertical-relative:text"/>
              </w:pict>
            </w:r>
            <w:r w:rsidR="00C84662" w:rsidRPr="00F24F1C">
              <w:rPr>
                <w:rFonts w:ascii="Times New Roman" w:hAnsi="Times New Roman" w:cs="Times New Roman"/>
                <w:bCs/>
              </w:rPr>
              <w:t>У</w:t>
            </w:r>
            <w:proofErr w:type="gramStart"/>
            <w:r w:rsidR="00C84662" w:rsidRPr="00F24F1C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="00C84662" w:rsidRPr="00F24F1C">
              <w:rPr>
                <w:rFonts w:ascii="Times New Roman" w:hAnsi="Times New Roman" w:cs="Times New Roman"/>
                <w:bCs/>
              </w:rPr>
              <w:t>. С. 170  упр.</w:t>
            </w:r>
          </w:p>
        </w:tc>
        <w:tc>
          <w:tcPr>
            <w:tcW w:w="434" w:type="dxa"/>
          </w:tcPr>
          <w:p w:rsidR="00C84662" w:rsidRPr="00F24F1C" w:rsidRDefault="00C84662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C84662" w:rsidRPr="00F24F1C" w:rsidRDefault="00C84662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C84662" w:rsidRPr="00F24F1C" w:rsidTr="00946157">
        <w:trPr>
          <w:trHeight w:val="230"/>
        </w:trPr>
        <w:tc>
          <w:tcPr>
            <w:tcW w:w="534" w:type="dxa"/>
          </w:tcPr>
          <w:p w:rsidR="00C84662" w:rsidRPr="00F24F1C" w:rsidRDefault="00C84662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6A1005" w:rsidRPr="00F24F1C" w:rsidRDefault="006A1005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Контрольное списывание</w:t>
            </w:r>
          </w:p>
          <w:p w:rsidR="00C84662" w:rsidRPr="00F24F1C" w:rsidRDefault="00C84662" w:rsidP="00F24F1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903" w:type="dxa"/>
            <w:gridSpan w:val="2"/>
          </w:tcPr>
          <w:p w:rsidR="006A1005" w:rsidRPr="00F24F1C" w:rsidRDefault="006A1005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Уметь</w:t>
            </w: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 xml:space="preserve"> применять изученные орфограммы,  работать со словарем</w:t>
            </w:r>
          </w:p>
          <w:p w:rsidR="00C84662" w:rsidRPr="00F24F1C" w:rsidRDefault="00C84662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27" w:type="dxa"/>
          </w:tcPr>
          <w:p w:rsidR="00C84662" w:rsidRPr="00F24F1C" w:rsidRDefault="00C84662" w:rsidP="00F24F1C">
            <w:pPr>
              <w:pStyle w:val="af0"/>
              <w:spacing w:after="0" w:line="240" w:lineRule="auto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12" w:type="dxa"/>
          </w:tcPr>
          <w:p w:rsidR="00C84662" w:rsidRPr="00F24F1C" w:rsidRDefault="006A1005" w:rsidP="00F24F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Контрольное списывание</w:t>
            </w:r>
          </w:p>
        </w:tc>
        <w:tc>
          <w:tcPr>
            <w:tcW w:w="798" w:type="dxa"/>
          </w:tcPr>
          <w:p w:rsidR="006A1005" w:rsidRPr="00F24F1C" w:rsidRDefault="006A1005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Упр. 135</w:t>
            </w:r>
          </w:p>
          <w:p w:rsidR="00C84662" w:rsidRPr="00F24F1C" w:rsidRDefault="00C84662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4" w:type="dxa"/>
          </w:tcPr>
          <w:p w:rsidR="00C84662" w:rsidRPr="00F24F1C" w:rsidRDefault="00C84662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C84662" w:rsidRPr="00F24F1C" w:rsidRDefault="00C84662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C84662" w:rsidRPr="00F24F1C" w:rsidTr="00946157">
        <w:trPr>
          <w:trHeight w:val="230"/>
        </w:trPr>
        <w:tc>
          <w:tcPr>
            <w:tcW w:w="534" w:type="dxa"/>
          </w:tcPr>
          <w:p w:rsidR="00C84662" w:rsidRPr="00F24F1C" w:rsidRDefault="00C84662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6A1005" w:rsidRPr="00F24F1C" w:rsidRDefault="006A1005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Задание для членов клуба «Ключ и заря»</w:t>
            </w:r>
          </w:p>
          <w:p w:rsidR="00C84662" w:rsidRPr="00F24F1C" w:rsidRDefault="00C84662" w:rsidP="00F24F1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903" w:type="dxa"/>
            <w:gridSpan w:val="2"/>
          </w:tcPr>
          <w:p w:rsidR="006A1005" w:rsidRPr="00F24F1C" w:rsidRDefault="006A1005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Знать</w:t>
            </w: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 xml:space="preserve"> изученные орфограммы. </w:t>
            </w:r>
          </w:p>
          <w:p w:rsidR="006A1005" w:rsidRPr="00F24F1C" w:rsidRDefault="006A1005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Уметь</w:t>
            </w: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 xml:space="preserve"> пользоваться обратным словарем;  самостоятельно выполнять задания;  правильно оформлять ответы на вопросы; подписывать конверт</w:t>
            </w:r>
          </w:p>
          <w:p w:rsidR="00C84662" w:rsidRPr="00F24F1C" w:rsidRDefault="00C84662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27" w:type="dxa"/>
          </w:tcPr>
          <w:p w:rsidR="006A1005" w:rsidRPr="00F24F1C" w:rsidRDefault="006A1005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Письмо в клуб «Ключ и заря»</w:t>
            </w:r>
          </w:p>
          <w:p w:rsidR="00C84662" w:rsidRPr="00F24F1C" w:rsidRDefault="00C84662" w:rsidP="00F24F1C">
            <w:pPr>
              <w:pStyle w:val="af0"/>
              <w:spacing w:after="0" w:line="240" w:lineRule="auto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12" w:type="dxa"/>
          </w:tcPr>
          <w:p w:rsidR="006A1005" w:rsidRPr="00F24F1C" w:rsidRDefault="006A1005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 xml:space="preserve">Работа </w:t>
            </w:r>
          </w:p>
          <w:p w:rsidR="006A1005" w:rsidRPr="00F24F1C" w:rsidRDefault="006A1005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в парах</w:t>
            </w:r>
          </w:p>
          <w:p w:rsidR="00C84662" w:rsidRPr="00F24F1C" w:rsidRDefault="00C84662" w:rsidP="00F24F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8" w:type="dxa"/>
          </w:tcPr>
          <w:p w:rsidR="00C84662" w:rsidRPr="00F24F1C" w:rsidRDefault="00C84662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4" w:type="dxa"/>
          </w:tcPr>
          <w:p w:rsidR="00C84662" w:rsidRPr="00F24F1C" w:rsidRDefault="00C84662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C84662" w:rsidRPr="00F24F1C" w:rsidRDefault="00C84662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3E0471" w:rsidRPr="00F24F1C" w:rsidTr="00946157">
        <w:trPr>
          <w:trHeight w:val="230"/>
        </w:trPr>
        <w:tc>
          <w:tcPr>
            <w:tcW w:w="534" w:type="dxa"/>
          </w:tcPr>
          <w:p w:rsidR="003E0471" w:rsidRPr="00F24F1C" w:rsidRDefault="003E0471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3E0471" w:rsidRPr="00F24F1C" w:rsidRDefault="003E0471" w:rsidP="00F24F1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Задание клуба, на котором все учились задавать вопросы</w:t>
            </w:r>
          </w:p>
        </w:tc>
        <w:tc>
          <w:tcPr>
            <w:tcW w:w="5903" w:type="dxa"/>
            <w:gridSpan w:val="2"/>
          </w:tcPr>
          <w:p w:rsidR="003E0471" w:rsidRPr="00F24F1C" w:rsidRDefault="003E0471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Уметь задавать вопросы к главным членам предложения, выделять основу предложения.</w:t>
            </w:r>
          </w:p>
        </w:tc>
        <w:tc>
          <w:tcPr>
            <w:tcW w:w="4227" w:type="dxa"/>
          </w:tcPr>
          <w:p w:rsidR="003E0471" w:rsidRPr="00F24F1C" w:rsidRDefault="003E0471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Выделение основы предложения, наблюдение над вопросами к главным членам предложения</w:t>
            </w:r>
          </w:p>
        </w:tc>
        <w:tc>
          <w:tcPr>
            <w:tcW w:w="812" w:type="dxa"/>
          </w:tcPr>
          <w:p w:rsidR="003E0471" w:rsidRPr="00F24F1C" w:rsidRDefault="003E0471" w:rsidP="00F24F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Фронтальный опрос</w:t>
            </w:r>
          </w:p>
        </w:tc>
        <w:tc>
          <w:tcPr>
            <w:tcW w:w="798" w:type="dxa"/>
          </w:tcPr>
          <w:p w:rsidR="003E0471" w:rsidRPr="00F24F1C" w:rsidRDefault="003E0471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Т.2 с. 4 Упр.3</w:t>
            </w:r>
          </w:p>
        </w:tc>
        <w:tc>
          <w:tcPr>
            <w:tcW w:w="434" w:type="dxa"/>
          </w:tcPr>
          <w:p w:rsidR="003E0471" w:rsidRPr="00F24F1C" w:rsidRDefault="003E0471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3E0471" w:rsidRPr="00F24F1C" w:rsidRDefault="003E0471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3E0471" w:rsidRPr="00F24F1C" w:rsidTr="00946157">
        <w:trPr>
          <w:trHeight w:val="230"/>
        </w:trPr>
        <w:tc>
          <w:tcPr>
            <w:tcW w:w="534" w:type="dxa"/>
          </w:tcPr>
          <w:p w:rsidR="003E0471" w:rsidRPr="00F24F1C" w:rsidRDefault="003E0471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3E0471" w:rsidRPr="00F24F1C" w:rsidRDefault="003E0471" w:rsidP="00F24F1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Задание клуба, на котором все учились задавать вопросы</w:t>
            </w:r>
          </w:p>
        </w:tc>
        <w:tc>
          <w:tcPr>
            <w:tcW w:w="5903" w:type="dxa"/>
            <w:gridSpan w:val="2"/>
          </w:tcPr>
          <w:p w:rsidR="003E0471" w:rsidRPr="00F24F1C" w:rsidRDefault="003E0471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Уметь задавать вопросы к главным членам предложения, подчеркивать основу предложения, списывать текст, вставляя пропущенные буквы.</w:t>
            </w:r>
          </w:p>
        </w:tc>
        <w:tc>
          <w:tcPr>
            <w:tcW w:w="4227" w:type="dxa"/>
          </w:tcPr>
          <w:p w:rsidR="003E0471" w:rsidRPr="00F24F1C" w:rsidRDefault="003E0471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Выделение основы предложения, наблюдение над вопросами к главным членам предложения, списывание текста с пропущенными буквами</w:t>
            </w:r>
          </w:p>
        </w:tc>
        <w:tc>
          <w:tcPr>
            <w:tcW w:w="812" w:type="dxa"/>
          </w:tcPr>
          <w:p w:rsidR="003E0471" w:rsidRPr="00F24F1C" w:rsidRDefault="003E0471" w:rsidP="00F24F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Работа в парах</w:t>
            </w:r>
          </w:p>
        </w:tc>
        <w:tc>
          <w:tcPr>
            <w:tcW w:w="798" w:type="dxa"/>
          </w:tcPr>
          <w:p w:rsidR="003E0471" w:rsidRPr="00F24F1C" w:rsidRDefault="003E0471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Т.2 с. 5 Упр.5</w:t>
            </w:r>
          </w:p>
        </w:tc>
        <w:tc>
          <w:tcPr>
            <w:tcW w:w="434" w:type="dxa"/>
          </w:tcPr>
          <w:p w:rsidR="003E0471" w:rsidRPr="00F24F1C" w:rsidRDefault="003E0471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3E0471" w:rsidRPr="00F24F1C" w:rsidRDefault="003E0471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3E0471" w:rsidRPr="00F24F1C" w:rsidTr="00946157">
        <w:trPr>
          <w:trHeight w:val="230"/>
        </w:trPr>
        <w:tc>
          <w:tcPr>
            <w:tcW w:w="534" w:type="dxa"/>
          </w:tcPr>
          <w:p w:rsidR="003E0471" w:rsidRPr="00F24F1C" w:rsidRDefault="003E0471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3E0471" w:rsidRPr="00F24F1C" w:rsidRDefault="003E0471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Что мы знаем о тексте (</w:t>
            </w:r>
            <w:proofErr w:type="spellStart"/>
            <w:r w:rsidRPr="00F24F1C">
              <w:rPr>
                <w:rFonts w:ascii="Times New Roman" w:hAnsi="Times New Roman" w:cs="Times New Roman"/>
              </w:rPr>
              <w:t>хокку</w:t>
            </w:r>
            <w:proofErr w:type="spellEnd"/>
            <w:r w:rsidRPr="00F24F1C">
              <w:rPr>
                <w:rFonts w:ascii="Times New Roman" w:hAnsi="Times New Roman" w:cs="Times New Roman"/>
              </w:rPr>
              <w:t>)</w:t>
            </w:r>
          </w:p>
          <w:p w:rsidR="003E0471" w:rsidRPr="00F24F1C" w:rsidRDefault="003E0471" w:rsidP="00F24F1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03" w:type="dxa"/>
            <w:gridSpan w:val="2"/>
          </w:tcPr>
          <w:p w:rsidR="003E0471" w:rsidRPr="00F24F1C" w:rsidRDefault="003E0471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Уметь выделять тему и основную мысль текста.</w:t>
            </w:r>
          </w:p>
          <w:p w:rsidR="003E0471" w:rsidRPr="00F24F1C" w:rsidRDefault="003E0471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Понимать, что японские трехстишия (</w:t>
            </w:r>
            <w:proofErr w:type="spellStart"/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хокку</w:t>
            </w:r>
            <w:proofErr w:type="spellEnd"/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) являются текстами благодаря их емкости</w:t>
            </w:r>
          </w:p>
        </w:tc>
        <w:tc>
          <w:tcPr>
            <w:tcW w:w="4227" w:type="dxa"/>
          </w:tcPr>
          <w:p w:rsidR="003E0471" w:rsidRPr="00F24F1C" w:rsidRDefault="003E0471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Знакомство с новым видом текста (</w:t>
            </w:r>
            <w:proofErr w:type="spellStart"/>
            <w:r w:rsidRPr="00F24F1C">
              <w:rPr>
                <w:rFonts w:ascii="Times New Roman" w:hAnsi="Times New Roman" w:cs="Times New Roman"/>
              </w:rPr>
              <w:t>хокку</w:t>
            </w:r>
            <w:proofErr w:type="spellEnd"/>
            <w:r w:rsidRPr="00F24F1C">
              <w:rPr>
                <w:rFonts w:ascii="Times New Roman" w:hAnsi="Times New Roman" w:cs="Times New Roman"/>
              </w:rPr>
              <w:t>), наблюдение над содержательностью японских трехстиший</w:t>
            </w:r>
          </w:p>
        </w:tc>
        <w:tc>
          <w:tcPr>
            <w:tcW w:w="812" w:type="dxa"/>
          </w:tcPr>
          <w:p w:rsidR="003E0471" w:rsidRPr="00F24F1C" w:rsidRDefault="003E0471" w:rsidP="00F24F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Фронтальный вопрос</w:t>
            </w:r>
          </w:p>
        </w:tc>
        <w:tc>
          <w:tcPr>
            <w:tcW w:w="798" w:type="dxa"/>
          </w:tcPr>
          <w:p w:rsidR="003E0471" w:rsidRPr="00F24F1C" w:rsidRDefault="003E0471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Т2 с 73</w:t>
            </w:r>
            <w:proofErr w:type="gramStart"/>
            <w:r w:rsidRPr="00F24F1C">
              <w:rPr>
                <w:rFonts w:ascii="Times New Roman" w:hAnsi="Times New Roman" w:cs="Times New Roman"/>
                <w:bCs/>
              </w:rPr>
              <w:t xml:space="preserve"> У</w:t>
            </w:r>
            <w:proofErr w:type="gramEnd"/>
            <w:r w:rsidRPr="00F24F1C">
              <w:rPr>
                <w:rFonts w:ascii="Times New Roman" w:hAnsi="Times New Roman" w:cs="Times New Roman"/>
                <w:bCs/>
              </w:rPr>
              <w:t>пр.93</w:t>
            </w:r>
          </w:p>
        </w:tc>
        <w:tc>
          <w:tcPr>
            <w:tcW w:w="434" w:type="dxa"/>
          </w:tcPr>
          <w:p w:rsidR="003E0471" w:rsidRPr="00F24F1C" w:rsidRDefault="003E0471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3E0471" w:rsidRPr="00F24F1C" w:rsidRDefault="003E0471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6E664F" w:rsidRPr="00F24F1C" w:rsidTr="00946157">
        <w:trPr>
          <w:trHeight w:val="230"/>
        </w:trPr>
        <w:tc>
          <w:tcPr>
            <w:tcW w:w="534" w:type="dxa"/>
          </w:tcPr>
          <w:p w:rsidR="006E664F" w:rsidRPr="00F24F1C" w:rsidRDefault="006E664F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6E664F" w:rsidRPr="00F24F1C" w:rsidRDefault="006E664F" w:rsidP="00F24F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eastAsia="Arial Unicode MS" w:hAnsi="Times New Roman" w:cs="Times New Roman"/>
                <w:bCs/>
              </w:rPr>
              <w:t>Н</w:t>
            </w:r>
            <w:r w:rsidRPr="00F24F1C">
              <w:rPr>
                <w:rFonts w:ascii="Times New Roman" w:eastAsia="Arial Unicode MS" w:hAnsi="Times New Roman" w:cs="Times New Roman"/>
              </w:rPr>
              <w:t>ачальная  форма слов, называющих предметы</w:t>
            </w:r>
          </w:p>
        </w:tc>
        <w:tc>
          <w:tcPr>
            <w:tcW w:w="5903" w:type="dxa"/>
            <w:gridSpan w:val="2"/>
          </w:tcPr>
          <w:p w:rsidR="006E664F" w:rsidRPr="00F24F1C" w:rsidRDefault="006E664F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Уметь ставить существительные в начальную форму, пользоваться обратным словарем, определять начальную форму слов-названий предметов множественного числа.</w:t>
            </w:r>
          </w:p>
        </w:tc>
        <w:tc>
          <w:tcPr>
            <w:tcW w:w="4227" w:type="dxa"/>
          </w:tcPr>
          <w:p w:rsidR="006E664F" w:rsidRPr="00F24F1C" w:rsidRDefault="006E664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Наблюдение над изменением формы слов-названий предметов, определение начальной формы слов-названий предметов во множественном числе</w:t>
            </w:r>
          </w:p>
        </w:tc>
        <w:tc>
          <w:tcPr>
            <w:tcW w:w="812" w:type="dxa"/>
          </w:tcPr>
          <w:p w:rsidR="006E664F" w:rsidRPr="00F24F1C" w:rsidRDefault="006E664F" w:rsidP="00F24F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Работа в парах</w:t>
            </w:r>
          </w:p>
        </w:tc>
        <w:tc>
          <w:tcPr>
            <w:tcW w:w="798" w:type="dxa"/>
          </w:tcPr>
          <w:p w:rsidR="006E664F" w:rsidRPr="00F24F1C" w:rsidRDefault="006E664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Т.2 с. 6-7 Упр.7</w:t>
            </w:r>
          </w:p>
        </w:tc>
        <w:tc>
          <w:tcPr>
            <w:tcW w:w="434" w:type="dxa"/>
          </w:tcPr>
          <w:p w:rsidR="006E664F" w:rsidRPr="00F24F1C" w:rsidRDefault="006E664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6E664F" w:rsidRPr="00F24F1C" w:rsidRDefault="006E664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6E664F" w:rsidRPr="00F24F1C" w:rsidTr="00946157">
        <w:trPr>
          <w:trHeight w:val="230"/>
        </w:trPr>
        <w:tc>
          <w:tcPr>
            <w:tcW w:w="534" w:type="dxa"/>
          </w:tcPr>
          <w:p w:rsidR="006E664F" w:rsidRPr="00F24F1C" w:rsidRDefault="006E664F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6E664F" w:rsidRPr="00F24F1C" w:rsidRDefault="006E664F" w:rsidP="00F24F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eastAsia="Arial Unicode MS" w:hAnsi="Times New Roman" w:cs="Times New Roman"/>
                <w:bCs/>
              </w:rPr>
              <w:t>Н</w:t>
            </w:r>
            <w:r w:rsidRPr="00F24F1C">
              <w:rPr>
                <w:rFonts w:ascii="Times New Roman" w:eastAsia="Arial Unicode MS" w:hAnsi="Times New Roman" w:cs="Times New Roman"/>
              </w:rPr>
              <w:t>ачальная  форма слов, называющих предметы</w:t>
            </w:r>
          </w:p>
        </w:tc>
        <w:tc>
          <w:tcPr>
            <w:tcW w:w="5903" w:type="dxa"/>
            <w:gridSpan w:val="2"/>
          </w:tcPr>
          <w:p w:rsidR="006E664F" w:rsidRPr="00F24F1C" w:rsidRDefault="006E664F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Уметь ставить глаголы в начальную форму, определять начальную форму глагола, пользоваться обратным словарем.</w:t>
            </w:r>
          </w:p>
        </w:tc>
        <w:tc>
          <w:tcPr>
            <w:tcW w:w="4227" w:type="dxa"/>
          </w:tcPr>
          <w:p w:rsidR="006E664F" w:rsidRPr="00F24F1C" w:rsidRDefault="006E664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Наблюдение над изменением формы слов-названий действий, определение начальной формы слов-названий действий</w:t>
            </w:r>
          </w:p>
        </w:tc>
        <w:tc>
          <w:tcPr>
            <w:tcW w:w="812" w:type="dxa"/>
          </w:tcPr>
          <w:p w:rsidR="006E664F" w:rsidRPr="00F24F1C" w:rsidRDefault="006E664F" w:rsidP="00F24F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Взаимопроверка </w:t>
            </w:r>
          </w:p>
        </w:tc>
        <w:tc>
          <w:tcPr>
            <w:tcW w:w="798" w:type="dxa"/>
          </w:tcPr>
          <w:p w:rsidR="006E664F" w:rsidRPr="00F24F1C" w:rsidRDefault="006E664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У3. С13-14 упр.9</w:t>
            </w:r>
          </w:p>
        </w:tc>
        <w:tc>
          <w:tcPr>
            <w:tcW w:w="434" w:type="dxa"/>
          </w:tcPr>
          <w:p w:rsidR="006E664F" w:rsidRPr="00F24F1C" w:rsidRDefault="006E664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6E664F" w:rsidRPr="00F24F1C" w:rsidRDefault="006E664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6E664F" w:rsidRPr="00F24F1C" w:rsidTr="00946157">
        <w:trPr>
          <w:trHeight w:val="230"/>
        </w:trPr>
        <w:tc>
          <w:tcPr>
            <w:tcW w:w="534" w:type="dxa"/>
          </w:tcPr>
          <w:p w:rsidR="006E664F" w:rsidRPr="00F24F1C" w:rsidRDefault="006E664F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6E664F" w:rsidRPr="00F24F1C" w:rsidRDefault="006E664F" w:rsidP="00F24F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eastAsia="Arial Unicode MS" w:hAnsi="Times New Roman" w:cs="Times New Roman"/>
                <w:bCs/>
              </w:rPr>
              <w:t>Н</w:t>
            </w:r>
            <w:r w:rsidRPr="00F24F1C">
              <w:rPr>
                <w:rFonts w:ascii="Times New Roman" w:eastAsia="Arial Unicode MS" w:hAnsi="Times New Roman" w:cs="Times New Roman"/>
              </w:rPr>
              <w:t>ачальная  форма слов, называющих признаки</w:t>
            </w:r>
          </w:p>
        </w:tc>
        <w:tc>
          <w:tcPr>
            <w:tcW w:w="5903" w:type="dxa"/>
            <w:gridSpan w:val="2"/>
          </w:tcPr>
          <w:p w:rsidR="006E664F" w:rsidRPr="00F24F1C" w:rsidRDefault="006E664F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Уметь ставить прилагательные в начальную форму, пользоваться обратным словарем</w:t>
            </w:r>
          </w:p>
        </w:tc>
        <w:tc>
          <w:tcPr>
            <w:tcW w:w="4227" w:type="dxa"/>
          </w:tcPr>
          <w:p w:rsidR="006E664F" w:rsidRPr="00F24F1C" w:rsidRDefault="006E664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Наблюдение над изменением формы слов-названий признаков, определение начальной формы слов-названий признаков</w:t>
            </w:r>
          </w:p>
        </w:tc>
        <w:tc>
          <w:tcPr>
            <w:tcW w:w="812" w:type="dxa"/>
          </w:tcPr>
          <w:p w:rsidR="006E664F" w:rsidRPr="00F24F1C" w:rsidRDefault="006E664F" w:rsidP="00F24F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Самопроверка </w:t>
            </w:r>
          </w:p>
        </w:tc>
        <w:tc>
          <w:tcPr>
            <w:tcW w:w="798" w:type="dxa"/>
          </w:tcPr>
          <w:p w:rsidR="006E664F" w:rsidRPr="00F24F1C" w:rsidRDefault="006E664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Т.2 с. 8-10 Упр.10</w:t>
            </w:r>
          </w:p>
        </w:tc>
        <w:tc>
          <w:tcPr>
            <w:tcW w:w="434" w:type="dxa"/>
          </w:tcPr>
          <w:p w:rsidR="006E664F" w:rsidRPr="00F24F1C" w:rsidRDefault="006E664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6E664F" w:rsidRPr="00F24F1C" w:rsidRDefault="006E664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3E0471" w:rsidRPr="00F24F1C" w:rsidTr="00946157">
        <w:trPr>
          <w:trHeight w:val="230"/>
        </w:trPr>
        <w:tc>
          <w:tcPr>
            <w:tcW w:w="534" w:type="dxa"/>
          </w:tcPr>
          <w:p w:rsidR="003E0471" w:rsidRPr="00F24F1C" w:rsidRDefault="003E0471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3E0471" w:rsidRPr="00F24F1C" w:rsidRDefault="003E0471" w:rsidP="00F24F1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Проверочная работа </w:t>
            </w:r>
          </w:p>
        </w:tc>
        <w:tc>
          <w:tcPr>
            <w:tcW w:w="5903" w:type="dxa"/>
            <w:gridSpan w:val="2"/>
          </w:tcPr>
          <w:p w:rsidR="003E0471" w:rsidRPr="00F24F1C" w:rsidRDefault="003E0471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Уметь</w:t>
            </w:r>
            <w:r w:rsidRPr="00F24F1C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 </w:t>
            </w: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правильно писать изученные орфограммы</w:t>
            </w:r>
          </w:p>
        </w:tc>
        <w:tc>
          <w:tcPr>
            <w:tcW w:w="4227" w:type="dxa"/>
          </w:tcPr>
          <w:p w:rsidR="003E0471" w:rsidRPr="00F24F1C" w:rsidRDefault="003E0471" w:rsidP="00F24F1C">
            <w:pPr>
              <w:pStyle w:val="af0"/>
              <w:spacing w:after="0" w:line="240" w:lineRule="auto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12" w:type="dxa"/>
          </w:tcPr>
          <w:p w:rsidR="003E0471" w:rsidRPr="00F24F1C" w:rsidRDefault="003E0471" w:rsidP="00F24F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F24F1C">
              <w:rPr>
                <w:rFonts w:ascii="Times New Roman" w:hAnsi="Times New Roman" w:cs="Times New Roman"/>
                <w:bCs/>
              </w:rPr>
              <w:t>Пров</w:t>
            </w:r>
            <w:proofErr w:type="spellEnd"/>
            <w:r w:rsidR="004732BE" w:rsidRPr="00F24F1C">
              <w:rPr>
                <w:rFonts w:ascii="Times New Roman" w:hAnsi="Times New Roman" w:cs="Times New Roman"/>
                <w:bCs/>
              </w:rPr>
              <w:t>/</w:t>
            </w:r>
            <w:r w:rsidRPr="00F24F1C">
              <w:rPr>
                <w:rFonts w:ascii="Times New Roman" w:hAnsi="Times New Roman" w:cs="Times New Roman"/>
                <w:bCs/>
              </w:rPr>
              <w:t>работ</w:t>
            </w:r>
            <w:r w:rsidRPr="00F24F1C">
              <w:rPr>
                <w:rFonts w:ascii="Times New Roman" w:hAnsi="Times New Roman" w:cs="Times New Roman"/>
                <w:bCs/>
              </w:rPr>
              <w:lastRenderedPageBreak/>
              <w:t xml:space="preserve">а </w:t>
            </w:r>
          </w:p>
        </w:tc>
        <w:tc>
          <w:tcPr>
            <w:tcW w:w="798" w:type="dxa"/>
          </w:tcPr>
          <w:p w:rsidR="003E0471" w:rsidRPr="00F24F1C" w:rsidRDefault="003E0471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4" w:type="dxa"/>
          </w:tcPr>
          <w:p w:rsidR="003E0471" w:rsidRPr="00F24F1C" w:rsidRDefault="003E0471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3E0471" w:rsidRPr="00F24F1C" w:rsidRDefault="003E0471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3E0471" w:rsidRPr="00F24F1C" w:rsidTr="00946157">
        <w:trPr>
          <w:trHeight w:val="230"/>
        </w:trPr>
        <w:tc>
          <w:tcPr>
            <w:tcW w:w="534" w:type="dxa"/>
          </w:tcPr>
          <w:p w:rsidR="003E0471" w:rsidRPr="00F24F1C" w:rsidRDefault="003E0471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3E0471" w:rsidRPr="00F24F1C" w:rsidRDefault="003E0471" w:rsidP="00F24F1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Деление текста на части.</w:t>
            </w:r>
          </w:p>
        </w:tc>
        <w:tc>
          <w:tcPr>
            <w:tcW w:w="5903" w:type="dxa"/>
            <w:gridSpan w:val="2"/>
          </w:tcPr>
          <w:p w:rsidR="003E0471" w:rsidRPr="00F24F1C" w:rsidRDefault="003E0471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Уметь выделять в тексте смысловые части, делить текст на части, продолжать предложения, пользоваться толковым словарем.</w:t>
            </w:r>
          </w:p>
        </w:tc>
        <w:tc>
          <w:tcPr>
            <w:tcW w:w="4227" w:type="dxa"/>
          </w:tcPr>
          <w:p w:rsidR="003E0471" w:rsidRPr="00F24F1C" w:rsidRDefault="003E0471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Выделение в тексте смысловых частей, деление текста на част</w:t>
            </w:r>
            <w:r w:rsidR="006E664F" w:rsidRPr="00F24F1C">
              <w:rPr>
                <w:rFonts w:ascii="Times New Roman" w:hAnsi="Times New Roman" w:cs="Times New Roman"/>
              </w:rPr>
              <w:t>и</w:t>
            </w:r>
            <w:r w:rsidRPr="00F24F1C">
              <w:rPr>
                <w:rFonts w:ascii="Times New Roman" w:hAnsi="Times New Roman" w:cs="Times New Roman"/>
              </w:rPr>
              <w:t>, использование толкового словаря</w:t>
            </w:r>
          </w:p>
          <w:p w:rsidR="003E0471" w:rsidRPr="00F24F1C" w:rsidRDefault="003E0471" w:rsidP="00F24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12" w:type="dxa"/>
          </w:tcPr>
          <w:p w:rsidR="003E0471" w:rsidRPr="00F24F1C" w:rsidRDefault="003E0471" w:rsidP="00F24F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Практическая работа </w:t>
            </w:r>
          </w:p>
        </w:tc>
        <w:tc>
          <w:tcPr>
            <w:tcW w:w="798" w:type="dxa"/>
          </w:tcPr>
          <w:p w:rsidR="003E0471" w:rsidRPr="00F24F1C" w:rsidRDefault="003E0471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Т.2 с. 76 Упр.95</w:t>
            </w:r>
          </w:p>
        </w:tc>
        <w:tc>
          <w:tcPr>
            <w:tcW w:w="434" w:type="dxa"/>
          </w:tcPr>
          <w:p w:rsidR="003E0471" w:rsidRPr="00F24F1C" w:rsidRDefault="003E0471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3E0471" w:rsidRPr="00F24F1C" w:rsidRDefault="003E0471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3E0471" w:rsidRPr="00F24F1C" w:rsidTr="00946157">
        <w:trPr>
          <w:trHeight w:val="230"/>
        </w:trPr>
        <w:tc>
          <w:tcPr>
            <w:tcW w:w="534" w:type="dxa"/>
          </w:tcPr>
          <w:p w:rsidR="003E0471" w:rsidRPr="00F24F1C" w:rsidRDefault="003E0471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3E0471" w:rsidRPr="00F24F1C" w:rsidRDefault="003E0471" w:rsidP="00F24F1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Написание </w:t>
            </w:r>
            <w:proofErr w:type="gramStart"/>
            <w:r w:rsidRPr="00F24F1C">
              <w:rPr>
                <w:rFonts w:ascii="Times New Roman" w:hAnsi="Times New Roman" w:cs="Times New Roman"/>
              </w:rPr>
              <w:t>Ы</w:t>
            </w:r>
            <w:proofErr w:type="gramEnd"/>
            <w:r w:rsidRPr="00F24F1C">
              <w:rPr>
                <w:rFonts w:ascii="Times New Roman" w:hAnsi="Times New Roman" w:cs="Times New Roman"/>
              </w:rPr>
              <w:t xml:space="preserve"> после Ц в окончаниях слов-названий предметов</w:t>
            </w:r>
          </w:p>
        </w:tc>
        <w:tc>
          <w:tcPr>
            <w:tcW w:w="5903" w:type="dxa"/>
            <w:gridSpan w:val="2"/>
          </w:tcPr>
          <w:p w:rsidR="003E0471" w:rsidRPr="00F24F1C" w:rsidRDefault="003E0471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Знать понятие «общая часть (корень)»</w:t>
            </w:r>
          </w:p>
          <w:p w:rsidR="003E0471" w:rsidRPr="00F24F1C" w:rsidRDefault="003E0471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Уметь применять основное правило написания букв И </w:t>
            </w:r>
            <w:proofErr w:type="spellStart"/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и</w:t>
            </w:r>
            <w:proofErr w:type="spellEnd"/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</w:t>
            </w:r>
            <w:proofErr w:type="gramStart"/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Ы</w:t>
            </w:r>
            <w:proofErr w:type="gramEnd"/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после Ц в корне слова, пользоваться обратным словарем.</w:t>
            </w:r>
          </w:p>
        </w:tc>
        <w:tc>
          <w:tcPr>
            <w:tcW w:w="4227" w:type="dxa"/>
          </w:tcPr>
          <w:p w:rsidR="003E0471" w:rsidRPr="00F24F1C" w:rsidRDefault="003E0471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Применение основного правила написания букв И, </w:t>
            </w:r>
            <w:proofErr w:type="gramStart"/>
            <w:r w:rsidRPr="00F24F1C">
              <w:rPr>
                <w:rFonts w:ascii="Times New Roman" w:hAnsi="Times New Roman" w:cs="Times New Roman"/>
              </w:rPr>
              <w:t>Ы</w:t>
            </w:r>
            <w:proofErr w:type="gramEnd"/>
            <w:r w:rsidRPr="00F24F1C">
              <w:rPr>
                <w:rFonts w:ascii="Times New Roman" w:hAnsi="Times New Roman" w:cs="Times New Roman"/>
              </w:rPr>
              <w:t xml:space="preserve"> после Ц, использование обратного словаря</w:t>
            </w:r>
          </w:p>
        </w:tc>
        <w:tc>
          <w:tcPr>
            <w:tcW w:w="812" w:type="dxa"/>
          </w:tcPr>
          <w:p w:rsidR="003E0471" w:rsidRPr="00F24F1C" w:rsidRDefault="006E664F" w:rsidP="00F24F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Словарный диктант</w:t>
            </w:r>
          </w:p>
        </w:tc>
        <w:tc>
          <w:tcPr>
            <w:tcW w:w="798" w:type="dxa"/>
          </w:tcPr>
          <w:p w:rsidR="003E0471" w:rsidRPr="00F24F1C" w:rsidRDefault="003E0471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У3.с19 упр.15</w:t>
            </w:r>
          </w:p>
        </w:tc>
        <w:tc>
          <w:tcPr>
            <w:tcW w:w="434" w:type="dxa"/>
          </w:tcPr>
          <w:p w:rsidR="003E0471" w:rsidRPr="00F24F1C" w:rsidRDefault="003E0471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3E0471" w:rsidRPr="00F24F1C" w:rsidRDefault="003E0471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3E0471" w:rsidRPr="00F24F1C" w:rsidTr="00946157">
        <w:trPr>
          <w:trHeight w:val="230"/>
        </w:trPr>
        <w:tc>
          <w:tcPr>
            <w:tcW w:w="534" w:type="dxa"/>
          </w:tcPr>
          <w:p w:rsidR="003E0471" w:rsidRPr="00F24F1C" w:rsidRDefault="003E0471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3E0471" w:rsidRPr="00F24F1C" w:rsidRDefault="003E0471" w:rsidP="00F24F1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Написание </w:t>
            </w:r>
            <w:proofErr w:type="gramStart"/>
            <w:r w:rsidRPr="00F24F1C">
              <w:rPr>
                <w:rFonts w:ascii="Times New Roman" w:hAnsi="Times New Roman" w:cs="Times New Roman"/>
              </w:rPr>
              <w:t>Ы</w:t>
            </w:r>
            <w:proofErr w:type="gramEnd"/>
            <w:r w:rsidRPr="00F24F1C">
              <w:rPr>
                <w:rFonts w:ascii="Times New Roman" w:hAnsi="Times New Roman" w:cs="Times New Roman"/>
              </w:rPr>
              <w:t xml:space="preserve"> после Ц в окончаниях слов-названий предметов</w:t>
            </w:r>
          </w:p>
        </w:tc>
        <w:tc>
          <w:tcPr>
            <w:tcW w:w="5903" w:type="dxa"/>
            <w:gridSpan w:val="2"/>
          </w:tcPr>
          <w:p w:rsidR="003E0471" w:rsidRPr="00F24F1C" w:rsidRDefault="003E0471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Знать понятие «общая часть (корень)»</w:t>
            </w:r>
          </w:p>
          <w:p w:rsidR="003E0471" w:rsidRPr="00F24F1C" w:rsidRDefault="003E0471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Уметь применять основное правило написания букв И </w:t>
            </w:r>
            <w:proofErr w:type="spellStart"/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и</w:t>
            </w:r>
            <w:proofErr w:type="spellEnd"/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</w:t>
            </w:r>
            <w:proofErr w:type="gramStart"/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Ы</w:t>
            </w:r>
            <w:proofErr w:type="gramEnd"/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после Ц в окончаниях слов-названий предметов, пользоваться обратным словарем, составлять словосочетания по данным схемам.</w:t>
            </w:r>
          </w:p>
        </w:tc>
        <w:tc>
          <w:tcPr>
            <w:tcW w:w="4227" w:type="dxa"/>
          </w:tcPr>
          <w:p w:rsidR="003E0471" w:rsidRPr="00F24F1C" w:rsidRDefault="003E0471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Применение основного правила написания букв И, </w:t>
            </w:r>
            <w:proofErr w:type="gramStart"/>
            <w:r w:rsidRPr="00F24F1C">
              <w:rPr>
                <w:rFonts w:ascii="Times New Roman" w:hAnsi="Times New Roman" w:cs="Times New Roman"/>
              </w:rPr>
              <w:t>Ы</w:t>
            </w:r>
            <w:proofErr w:type="gramEnd"/>
            <w:r w:rsidRPr="00F24F1C">
              <w:rPr>
                <w:rFonts w:ascii="Times New Roman" w:hAnsi="Times New Roman" w:cs="Times New Roman"/>
              </w:rPr>
              <w:t xml:space="preserve"> после Ц, использование обратного словаря, составление словосочетаний по данным схемам</w:t>
            </w:r>
          </w:p>
        </w:tc>
        <w:tc>
          <w:tcPr>
            <w:tcW w:w="812" w:type="dxa"/>
          </w:tcPr>
          <w:p w:rsidR="003E0471" w:rsidRPr="00F24F1C" w:rsidRDefault="006E664F" w:rsidP="00F24F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Фронтальная работа</w:t>
            </w:r>
          </w:p>
        </w:tc>
        <w:tc>
          <w:tcPr>
            <w:tcW w:w="798" w:type="dxa"/>
          </w:tcPr>
          <w:p w:rsidR="003E0471" w:rsidRPr="00F24F1C" w:rsidRDefault="003E0471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У3 с 21 упр.19</w:t>
            </w:r>
          </w:p>
        </w:tc>
        <w:tc>
          <w:tcPr>
            <w:tcW w:w="434" w:type="dxa"/>
          </w:tcPr>
          <w:p w:rsidR="003E0471" w:rsidRPr="00F24F1C" w:rsidRDefault="003E0471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3E0471" w:rsidRPr="00F24F1C" w:rsidRDefault="003E0471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3E0471" w:rsidRPr="00F24F1C" w:rsidTr="00946157">
        <w:trPr>
          <w:trHeight w:val="230"/>
        </w:trPr>
        <w:tc>
          <w:tcPr>
            <w:tcW w:w="534" w:type="dxa"/>
          </w:tcPr>
          <w:p w:rsidR="003E0471" w:rsidRPr="00F24F1C" w:rsidRDefault="003E0471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3E0471" w:rsidRPr="00F24F1C" w:rsidRDefault="003E0471" w:rsidP="00F24F1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Деление текста на части.</w:t>
            </w:r>
          </w:p>
        </w:tc>
        <w:tc>
          <w:tcPr>
            <w:tcW w:w="5903" w:type="dxa"/>
            <w:gridSpan w:val="2"/>
          </w:tcPr>
          <w:p w:rsidR="003E0471" w:rsidRPr="00F24F1C" w:rsidRDefault="003E0471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Уметь выделять в тексте смысловые части, делить текст на части, продолжать предложения, пользоваться толковым словарем.</w:t>
            </w:r>
          </w:p>
        </w:tc>
        <w:tc>
          <w:tcPr>
            <w:tcW w:w="4227" w:type="dxa"/>
          </w:tcPr>
          <w:p w:rsidR="003E0471" w:rsidRPr="00F24F1C" w:rsidRDefault="003E0471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Выделение в тексте смысловых частей, деление текста на част</w:t>
            </w:r>
            <w:r w:rsidR="006E664F" w:rsidRPr="00F24F1C">
              <w:rPr>
                <w:rFonts w:ascii="Times New Roman" w:hAnsi="Times New Roman" w:cs="Times New Roman"/>
              </w:rPr>
              <w:t>и</w:t>
            </w:r>
            <w:r w:rsidRPr="00F24F1C">
              <w:rPr>
                <w:rFonts w:ascii="Times New Roman" w:hAnsi="Times New Roman" w:cs="Times New Roman"/>
              </w:rPr>
              <w:t>, использование толкового словаря</w:t>
            </w:r>
          </w:p>
        </w:tc>
        <w:tc>
          <w:tcPr>
            <w:tcW w:w="812" w:type="dxa"/>
          </w:tcPr>
          <w:p w:rsidR="003E0471" w:rsidRPr="00F24F1C" w:rsidRDefault="006E664F" w:rsidP="00F24F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Практическая работа</w:t>
            </w:r>
          </w:p>
        </w:tc>
        <w:tc>
          <w:tcPr>
            <w:tcW w:w="798" w:type="dxa"/>
          </w:tcPr>
          <w:p w:rsidR="003E0471" w:rsidRPr="00F24F1C" w:rsidRDefault="003E0471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</w:t>
            </w:r>
            <w:proofErr w:type="gramStart"/>
            <w:r w:rsidRPr="00F24F1C">
              <w:rPr>
                <w:rFonts w:ascii="Times New Roman" w:hAnsi="Times New Roman" w:cs="Times New Roman"/>
                <w:bCs/>
              </w:rPr>
              <w:t>2</w:t>
            </w:r>
            <w:proofErr w:type="gramEnd"/>
            <w:r w:rsidRPr="00F24F1C">
              <w:rPr>
                <w:rFonts w:ascii="Times New Roman" w:hAnsi="Times New Roman" w:cs="Times New Roman"/>
                <w:bCs/>
              </w:rPr>
              <w:t>.с 78 упр.97</w:t>
            </w:r>
          </w:p>
        </w:tc>
        <w:tc>
          <w:tcPr>
            <w:tcW w:w="434" w:type="dxa"/>
          </w:tcPr>
          <w:p w:rsidR="003E0471" w:rsidRPr="00F24F1C" w:rsidRDefault="003E0471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3E0471" w:rsidRPr="00F24F1C" w:rsidRDefault="003E0471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6E664F" w:rsidRPr="00F24F1C" w:rsidTr="000B3150">
        <w:trPr>
          <w:trHeight w:val="230"/>
        </w:trPr>
        <w:tc>
          <w:tcPr>
            <w:tcW w:w="15309" w:type="dxa"/>
            <w:gridSpan w:val="9"/>
          </w:tcPr>
          <w:p w:rsidR="006E664F" w:rsidRPr="00F24F1C" w:rsidRDefault="006E664F" w:rsidP="00F2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F24F1C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Морфемика</w:t>
            </w:r>
            <w:proofErr w:type="spellEnd"/>
            <w:r w:rsidRPr="00F24F1C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 и словообразование</w:t>
            </w:r>
          </w:p>
        </w:tc>
      </w:tr>
      <w:tr w:rsidR="006E664F" w:rsidRPr="00F24F1C" w:rsidTr="00946157">
        <w:trPr>
          <w:trHeight w:val="230"/>
        </w:trPr>
        <w:tc>
          <w:tcPr>
            <w:tcW w:w="534" w:type="dxa"/>
          </w:tcPr>
          <w:p w:rsidR="006E664F" w:rsidRPr="00F24F1C" w:rsidRDefault="006E664F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6E664F" w:rsidRPr="00F24F1C" w:rsidRDefault="006E664F" w:rsidP="00F24F1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F24F1C">
              <w:rPr>
                <w:rFonts w:ascii="Times New Roman" w:eastAsia="Arial Unicode MS" w:hAnsi="Times New Roman" w:cs="Times New Roman"/>
              </w:rPr>
              <w:t>Образование слов от основ. Состав слова.</w:t>
            </w:r>
          </w:p>
        </w:tc>
        <w:tc>
          <w:tcPr>
            <w:tcW w:w="5386" w:type="dxa"/>
          </w:tcPr>
          <w:p w:rsidR="006E664F" w:rsidRPr="00F24F1C" w:rsidRDefault="006E664F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Знать определение суффиксов</w:t>
            </w:r>
          </w:p>
          <w:p w:rsidR="006E664F" w:rsidRPr="00F24F1C" w:rsidRDefault="006E664F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Уметь находить суффи</w:t>
            </w:r>
            <w:proofErr w:type="gramStart"/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кс в сл</w:t>
            </w:r>
            <w:proofErr w:type="gramEnd"/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овах, пользоваться обратным словарем, сравнивать значения родственных слов с разными суффиксами.</w:t>
            </w:r>
          </w:p>
        </w:tc>
        <w:tc>
          <w:tcPr>
            <w:tcW w:w="4744" w:type="dxa"/>
            <w:gridSpan w:val="2"/>
          </w:tcPr>
          <w:p w:rsidR="006E664F" w:rsidRPr="00F24F1C" w:rsidRDefault="006E664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Наблюдение за ролью суффикса в словообразовании, выделять суффикс в родственных словах</w:t>
            </w:r>
          </w:p>
          <w:p w:rsidR="006E664F" w:rsidRPr="00F24F1C" w:rsidRDefault="006E664F" w:rsidP="00F24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12" w:type="dxa"/>
          </w:tcPr>
          <w:p w:rsidR="006E664F" w:rsidRPr="00F24F1C" w:rsidRDefault="006E664F" w:rsidP="00F24F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Фронтальный опрос</w:t>
            </w:r>
          </w:p>
        </w:tc>
        <w:tc>
          <w:tcPr>
            <w:tcW w:w="798" w:type="dxa"/>
          </w:tcPr>
          <w:p w:rsidR="006E664F" w:rsidRPr="00F24F1C" w:rsidRDefault="006E664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Т.2 с.17-18 Упр.22</w:t>
            </w:r>
          </w:p>
        </w:tc>
        <w:tc>
          <w:tcPr>
            <w:tcW w:w="434" w:type="dxa"/>
          </w:tcPr>
          <w:p w:rsidR="006E664F" w:rsidRPr="00F24F1C" w:rsidRDefault="006E664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6E664F" w:rsidRPr="00F24F1C" w:rsidRDefault="006E664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6E664F" w:rsidRPr="00F24F1C" w:rsidTr="00946157">
        <w:trPr>
          <w:trHeight w:val="230"/>
        </w:trPr>
        <w:tc>
          <w:tcPr>
            <w:tcW w:w="534" w:type="dxa"/>
          </w:tcPr>
          <w:p w:rsidR="006E664F" w:rsidRPr="00F24F1C" w:rsidRDefault="006E664F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6E664F" w:rsidRPr="00F24F1C" w:rsidRDefault="006E664F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Как делаются слова. Что такое суффикс. Суффиксы слов, называющих предметы</w:t>
            </w:r>
          </w:p>
        </w:tc>
        <w:tc>
          <w:tcPr>
            <w:tcW w:w="5386" w:type="dxa"/>
          </w:tcPr>
          <w:p w:rsidR="006E664F" w:rsidRPr="00F24F1C" w:rsidRDefault="006E664F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Уметь находить суффи</w:t>
            </w:r>
            <w:proofErr w:type="gramStart"/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кс в сл</w:t>
            </w:r>
            <w:proofErr w:type="gramEnd"/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овах, образовывать новые слова с помощью суффиксов, строить схему образования новых слов</w:t>
            </w:r>
          </w:p>
        </w:tc>
        <w:tc>
          <w:tcPr>
            <w:tcW w:w="4744" w:type="dxa"/>
            <w:gridSpan w:val="2"/>
          </w:tcPr>
          <w:p w:rsidR="006E664F" w:rsidRPr="00F24F1C" w:rsidRDefault="006E664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Наблюдение за ролью суффикса в словообразовании, выделять суффикс в родственных словах, построение схемы словообразования</w:t>
            </w:r>
          </w:p>
          <w:p w:rsidR="006E664F" w:rsidRPr="00F24F1C" w:rsidRDefault="006E664F" w:rsidP="00F24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12" w:type="dxa"/>
          </w:tcPr>
          <w:p w:rsidR="006E664F" w:rsidRPr="00F24F1C" w:rsidRDefault="006E664F" w:rsidP="00F24F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Работа в парах</w:t>
            </w:r>
          </w:p>
        </w:tc>
        <w:tc>
          <w:tcPr>
            <w:tcW w:w="798" w:type="dxa"/>
          </w:tcPr>
          <w:p w:rsidR="006E664F" w:rsidRPr="00F24F1C" w:rsidRDefault="006E664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У3.с 26 упр.24</w:t>
            </w:r>
          </w:p>
        </w:tc>
        <w:tc>
          <w:tcPr>
            <w:tcW w:w="434" w:type="dxa"/>
          </w:tcPr>
          <w:p w:rsidR="006E664F" w:rsidRPr="00F24F1C" w:rsidRDefault="006E664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6E664F" w:rsidRPr="00F24F1C" w:rsidRDefault="006E664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6E664F" w:rsidRPr="00F24F1C" w:rsidTr="00946157">
        <w:trPr>
          <w:trHeight w:val="230"/>
        </w:trPr>
        <w:tc>
          <w:tcPr>
            <w:tcW w:w="534" w:type="dxa"/>
          </w:tcPr>
          <w:p w:rsidR="006E664F" w:rsidRPr="00F24F1C" w:rsidRDefault="006E664F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6E664F" w:rsidRPr="00F24F1C" w:rsidRDefault="006E664F" w:rsidP="00F24F1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Как делаются слова. Суффиксы слов, называющих предметы</w:t>
            </w:r>
          </w:p>
        </w:tc>
        <w:tc>
          <w:tcPr>
            <w:tcW w:w="5386" w:type="dxa"/>
          </w:tcPr>
          <w:p w:rsidR="006E664F" w:rsidRPr="00F24F1C" w:rsidRDefault="006E664F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Уметь пользоваться обратным словарем, составлять схемы образования новых слов, выделять части слова.</w:t>
            </w:r>
          </w:p>
        </w:tc>
        <w:tc>
          <w:tcPr>
            <w:tcW w:w="4744" w:type="dxa"/>
            <w:gridSpan w:val="2"/>
          </w:tcPr>
          <w:p w:rsidR="006E664F" w:rsidRPr="00F24F1C" w:rsidRDefault="006E664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Наблюдение за ролью суффикса в словообразовании, выделять суффикс в родственных словах, построение схемы словообразования, графическое выделение частей слова</w:t>
            </w:r>
          </w:p>
        </w:tc>
        <w:tc>
          <w:tcPr>
            <w:tcW w:w="812" w:type="dxa"/>
          </w:tcPr>
          <w:p w:rsidR="006E664F" w:rsidRPr="00F24F1C" w:rsidRDefault="006E664F" w:rsidP="00F24F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Сам/раб</w:t>
            </w:r>
          </w:p>
        </w:tc>
        <w:tc>
          <w:tcPr>
            <w:tcW w:w="798" w:type="dxa"/>
          </w:tcPr>
          <w:p w:rsidR="006E664F" w:rsidRPr="00F24F1C" w:rsidRDefault="006E664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У3 с.28 упр.25</w:t>
            </w:r>
          </w:p>
        </w:tc>
        <w:tc>
          <w:tcPr>
            <w:tcW w:w="434" w:type="dxa"/>
          </w:tcPr>
          <w:p w:rsidR="006E664F" w:rsidRPr="00F24F1C" w:rsidRDefault="006E664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6E664F" w:rsidRPr="00F24F1C" w:rsidRDefault="006E664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6E664F" w:rsidRPr="00F24F1C" w:rsidTr="00946157">
        <w:trPr>
          <w:trHeight w:val="230"/>
        </w:trPr>
        <w:tc>
          <w:tcPr>
            <w:tcW w:w="534" w:type="dxa"/>
          </w:tcPr>
          <w:p w:rsidR="006E664F" w:rsidRPr="00F24F1C" w:rsidRDefault="006E664F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6E664F" w:rsidRPr="00F24F1C" w:rsidRDefault="006E664F" w:rsidP="00F24F1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Деление текста на части. Работа с картиной «Разговор»</w:t>
            </w:r>
          </w:p>
        </w:tc>
        <w:tc>
          <w:tcPr>
            <w:tcW w:w="5386" w:type="dxa"/>
          </w:tcPr>
          <w:p w:rsidR="006E664F" w:rsidRPr="00F24F1C" w:rsidRDefault="006E664F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Знать понятие «тема картины»</w:t>
            </w:r>
          </w:p>
          <w:p w:rsidR="006E664F" w:rsidRPr="00F24F1C" w:rsidRDefault="006E664F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Уметь работать с репродукцией, выделять части текста красной строкой или отступом</w:t>
            </w:r>
          </w:p>
        </w:tc>
        <w:tc>
          <w:tcPr>
            <w:tcW w:w="4744" w:type="dxa"/>
            <w:gridSpan w:val="2"/>
          </w:tcPr>
          <w:p w:rsidR="006E664F" w:rsidRPr="00F24F1C" w:rsidRDefault="006E664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Рассматривание репродукций, выражение в речи впечатлений, полученных от картины, составление собственного текста по впечатлениям от картины, выделение на письме частей текста</w:t>
            </w:r>
          </w:p>
        </w:tc>
        <w:tc>
          <w:tcPr>
            <w:tcW w:w="812" w:type="dxa"/>
          </w:tcPr>
          <w:p w:rsidR="006E664F" w:rsidRPr="00F24F1C" w:rsidRDefault="006E664F" w:rsidP="00F24F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Практическая работа</w:t>
            </w:r>
          </w:p>
        </w:tc>
        <w:tc>
          <w:tcPr>
            <w:tcW w:w="798" w:type="dxa"/>
          </w:tcPr>
          <w:p w:rsidR="006E664F" w:rsidRPr="00F24F1C" w:rsidRDefault="006E664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Т.2 с. 77 Упр.96</w:t>
            </w:r>
          </w:p>
        </w:tc>
        <w:tc>
          <w:tcPr>
            <w:tcW w:w="434" w:type="dxa"/>
          </w:tcPr>
          <w:p w:rsidR="006E664F" w:rsidRPr="00F24F1C" w:rsidRDefault="006E664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6E664F" w:rsidRPr="00F24F1C" w:rsidRDefault="006E664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6E664F" w:rsidRPr="00F24F1C" w:rsidTr="00946157">
        <w:trPr>
          <w:trHeight w:val="230"/>
        </w:trPr>
        <w:tc>
          <w:tcPr>
            <w:tcW w:w="534" w:type="dxa"/>
          </w:tcPr>
          <w:p w:rsidR="006E664F" w:rsidRPr="00F24F1C" w:rsidRDefault="006E664F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6E664F" w:rsidRPr="00F24F1C" w:rsidRDefault="000118DF" w:rsidP="00F24F1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F24F1C">
              <w:rPr>
                <w:rFonts w:ascii="Times New Roman" w:eastAsia="Arial Unicode MS" w:hAnsi="Times New Roman" w:cs="Times New Roman"/>
              </w:rPr>
              <w:t>Состав слова. Правописание парного согласного в середине и на конце слова.</w:t>
            </w:r>
          </w:p>
        </w:tc>
        <w:tc>
          <w:tcPr>
            <w:tcW w:w="5386" w:type="dxa"/>
          </w:tcPr>
          <w:p w:rsidR="006E664F" w:rsidRPr="00F24F1C" w:rsidRDefault="006E664F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Уметь образовывать слова с помощью суффиксов, составлять диктант со словами на </w:t>
            </w:r>
            <w:proofErr w:type="gramStart"/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–</w:t>
            </w:r>
            <w:proofErr w:type="spellStart"/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н</w:t>
            </w:r>
            <w:proofErr w:type="gramEnd"/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ый</w:t>
            </w:r>
            <w:proofErr w:type="spellEnd"/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, с помощью обратного словаря</w:t>
            </w:r>
          </w:p>
        </w:tc>
        <w:tc>
          <w:tcPr>
            <w:tcW w:w="4744" w:type="dxa"/>
            <w:gridSpan w:val="2"/>
          </w:tcPr>
          <w:p w:rsidR="006E664F" w:rsidRPr="00F24F1C" w:rsidRDefault="006E664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Наблюдение за ролью суффикса в словообразовании, выделять суффикс в родственных словах, построение схемы словообразования, графическое выделение частей слова, составление диктанта с помощью обратного словаря </w:t>
            </w:r>
          </w:p>
        </w:tc>
        <w:tc>
          <w:tcPr>
            <w:tcW w:w="812" w:type="dxa"/>
          </w:tcPr>
          <w:p w:rsidR="006E664F" w:rsidRPr="00F24F1C" w:rsidRDefault="006E664F" w:rsidP="00F24F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Фронтальный опрос</w:t>
            </w:r>
          </w:p>
        </w:tc>
        <w:tc>
          <w:tcPr>
            <w:tcW w:w="798" w:type="dxa"/>
          </w:tcPr>
          <w:p w:rsidR="006E664F" w:rsidRPr="00F24F1C" w:rsidRDefault="008328A3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noProof/>
              </w:rPr>
              <w:pict>
                <v:rect id="_x0000_s1028" style="position:absolute;margin-left:14.5pt;margin-top:42.4pt;width:13.3pt;height:14.9pt;z-index:251662336;mso-position-horizontal-relative:text;mso-position-vertical-relative:text"/>
              </w:pict>
            </w:r>
            <w:r w:rsidR="006E664F" w:rsidRPr="00F24F1C">
              <w:rPr>
                <w:rFonts w:ascii="Times New Roman" w:hAnsi="Times New Roman" w:cs="Times New Roman"/>
                <w:bCs/>
              </w:rPr>
              <w:t>У3 с.30 упр.</w:t>
            </w:r>
          </w:p>
        </w:tc>
        <w:tc>
          <w:tcPr>
            <w:tcW w:w="434" w:type="dxa"/>
          </w:tcPr>
          <w:p w:rsidR="006E664F" w:rsidRPr="00F24F1C" w:rsidRDefault="006E664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6E664F" w:rsidRPr="00F24F1C" w:rsidRDefault="006E664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6E664F" w:rsidRPr="00F24F1C" w:rsidTr="00946157">
        <w:trPr>
          <w:trHeight w:val="230"/>
        </w:trPr>
        <w:tc>
          <w:tcPr>
            <w:tcW w:w="534" w:type="dxa"/>
          </w:tcPr>
          <w:p w:rsidR="006E664F" w:rsidRPr="00F24F1C" w:rsidRDefault="006E664F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6E664F" w:rsidRPr="00F24F1C" w:rsidRDefault="006E664F" w:rsidP="00F24F1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F24F1C">
              <w:rPr>
                <w:rFonts w:ascii="Times New Roman" w:eastAsia="Arial Unicode MS" w:hAnsi="Times New Roman" w:cs="Times New Roman"/>
              </w:rPr>
              <w:t>Образование сложных слов.  Состав слова.</w:t>
            </w:r>
          </w:p>
        </w:tc>
        <w:tc>
          <w:tcPr>
            <w:tcW w:w="5386" w:type="dxa"/>
          </w:tcPr>
          <w:p w:rsidR="006E664F" w:rsidRPr="00F24F1C" w:rsidRDefault="006E664F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Знать правило образования слов с помощью приставки и суффикса</w:t>
            </w:r>
          </w:p>
          <w:p w:rsidR="006E664F" w:rsidRPr="00F24F1C" w:rsidRDefault="006E664F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Уметь правильно писать слова с приставками, выполнять разбор слов по составу, пользоваться обратным словарем, объяснять значения сложных слов.</w:t>
            </w:r>
          </w:p>
        </w:tc>
        <w:tc>
          <w:tcPr>
            <w:tcW w:w="4744" w:type="dxa"/>
            <w:gridSpan w:val="2"/>
          </w:tcPr>
          <w:p w:rsidR="006E664F" w:rsidRPr="00F24F1C" w:rsidRDefault="006E664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Наблюдение над составом слов, словообразованием, графическое выделение частей слова</w:t>
            </w:r>
            <w:proofErr w:type="gramStart"/>
            <w:r w:rsidRPr="00F24F1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24F1C">
              <w:rPr>
                <w:rFonts w:ascii="Times New Roman" w:hAnsi="Times New Roman" w:cs="Times New Roman"/>
              </w:rPr>
              <w:t xml:space="preserve"> составление схем словообразования</w:t>
            </w:r>
          </w:p>
          <w:p w:rsidR="006E664F" w:rsidRPr="00F24F1C" w:rsidRDefault="006E664F" w:rsidP="00F24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12" w:type="dxa"/>
          </w:tcPr>
          <w:p w:rsidR="006E664F" w:rsidRPr="00F24F1C" w:rsidRDefault="006E664F" w:rsidP="00F24F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Работа в парах</w:t>
            </w:r>
          </w:p>
        </w:tc>
        <w:tc>
          <w:tcPr>
            <w:tcW w:w="798" w:type="dxa"/>
          </w:tcPr>
          <w:p w:rsidR="006E664F" w:rsidRPr="00F24F1C" w:rsidRDefault="006E664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Т.2 с.20-21 Упр.27</w:t>
            </w:r>
          </w:p>
        </w:tc>
        <w:tc>
          <w:tcPr>
            <w:tcW w:w="434" w:type="dxa"/>
          </w:tcPr>
          <w:p w:rsidR="006E664F" w:rsidRPr="00F24F1C" w:rsidRDefault="006E664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6E664F" w:rsidRPr="00F24F1C" w:rsidRDefault="006E664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6E664F" w:rsidRPr="00F24F1C" w:rsidTr="00946157">
        <w:trPr>
          <w:trHeight w:val="230"/>
        </w:trPr>
        <w:tc>
          <w:tcPr>
            <w:tcW w:w="534" w:type="dxa"/>
          </w:tcPr>
          <w:p w:rsidR="006E664F" w:rsidRPr="00F24F1C" w:rsidRDefault="006E664F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6E664F" w:rsidRPr="00F24F1C" w:rsidRDefault="000118DF" w:rsidP="00F24F1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F24F1C">
              <w:rPr>
                <w:rFonts w:ascii="Times New Roman" w:eastAsia="Arial Unicode MS" w:hAnsi="Times New Roman" w:cs="Times New Roman"/>
              </w:rPr>
              <w:t>Чередование согласных в корнях слов  в процессе словообразования</w:t>
            </w:r>
          </w:p>
        </w:tc>
        <w:tc>
          <w:tcPr>
            <w:tcW w:w="5386" w:type="dxa"/>
          </w:tcPr>
          <w:p w:rsidR="006E664F" w:rsidRPr="00F24F1C" w:rsidRDefault="006E664F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Уметь составлять текст диктанта на </w:t>
            </w:r>
            <w:proofErr w:type="gramStart"/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–к</w:t>
            </w:r>
            <w:proofErr w:type="gramEnd"/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ий, используя обратный словарь, понимать механизм образования новых слов.</w:t>
            </w:r>
          </w:p>
        </w:tc>
        <w:tc>
          <w:tcPr>
            <w:tcW w:w="4744" w:type="dxa"/>
            <w:gridSpan w:val="2"/>
          </w:tcPr>
          <w:p w:rsidR="006E664F" w:rsidRPr="00F24F1C" w:rsidRDefault="006E664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Наблюдение за ролью суффикса в словообразовании, выделять суффикс в родственных словах, построение схемы словообразования, графическое выделение частей слова, составление диктанта с помощью обратного словаря </w:t>
            </w:r>
          </w:p>
        </w:tc>
        <w:tc>
          <w:tcPr>
            <w:tcW w:w="812" w:type="dxa"/>
          </w:tcPr>
          <w:p w:rsidR="006E664F" w:rsidRPr="00F24F1C" w:rsidRDefault="006E664F" w:rsidP="00F24F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Сам/раб</w:t>
            </w:r>
          </w:p>
        </w:tc>
        <w:tc>
          <w:tcPr>
            <w:tcW w:w="798" w:type="dxa"/>
          </w:tcPr>
          <w:p w:rsidR="006E664F" w:rsidRPr="00F24F1C" w:rsidRDefault="006E664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Т.2 с. 22 Упр.29</w:t>
            </w:r>
          </w:p>
        </w:tc>
        <w:tc>
          <w:tcPr>
            <w:tcW w:w="434" w:type="dxa"/>
          </w:tcPr>
          <w:p w:rsidR="006E664F" w:rsidRPr="00F24F1C" w:rsidRDefault="006E664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6E664F" w:rsidRPr="00F24F1C" w:rsidRDefault="006E664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0118DF" w:rsidRPr="00F24F1C" w:rsidTr="00946157">
        <w:trPr>
          <w:trHeight w:val="230"/>
        </w:trPr>
        <w:tc>
          <w:tcPr>
            <w:tcW w:w="534" w:type="dxa"/>
          </w:tcPr>
          <w:p w:rsidR="000118DF" w:rsidRPr="00F24F1C" w:rsidRDefault="000118DF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0118DF" w:rsidRPr="00F24F1C" w:rsidRDefault="000118DF" w:rsidP="00F24F1C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</w:rPr>
            </w:pPr>
            <w:r w:rsidRPr="00F24F1C">
              <w:rPr>
                <w:rFonts w:ascii="Times New Roman" w:eastAsia="Arial Unicode MS" w:hAnsi="Times New Roman" w:cs="Times New Roman"/>
              </w:rPr>
              <w:t xml:space="preserve">Образование слов с помощью  суффикса </w:t>
            </w:r>
            <w:r w:rsidRPr="00F24F1C">
              <w:rPr>
                <w:rFonts w:ascii="Times New Roman" w:eastAsia="Arial Unicode MS" w:hAnsi="Times New Roman" w:cs="Times New Roman"/>
                <w:bCs/>
              </w:rPr>
              <w:t>К.</w:t>
            </w:r>
          </w:p>
          <w:p w:rsidR="000118DF" w:rsidRPr="00F24F1C" w:rsidRDefault="00866CFC" w:rsidP="00F24F1C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</w:rPr>
            </w:pPr>
            <w:r w:rsidRPr="00F24F1C">
              <w:rPr>
                <w:rFonts w:ascii="Times New Roman" w:eastAsia="Arial Unicode MS" w:hAnsi="Times New Roman" w:cs="Times New Roman"/>
              </w:rPr>
              <w:t>Парный согласный.</w:t>
            </w:r>
          </w:p>
          <w:p w:rsidR="000118DF" w:rsidRPr="00F24F1C" w:rsidRDefault="000118DF" w:rsidP="00F24F1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eastAsia="Arial Unicode MS" w:hAnsi="Times New Roman" w:cs="Times New Roman"/>
              </w:rPr>
              <w:t xml:space="preserve">Правописание буквосочетания </w:t>
            </w:r>
            <w:r w:rsidRPr="00F24F1C">
              <w:rPr>
                <w:rFonts w:ascii="Times New Roman" w:eastAsia="Arial Unicode MS" w:hAnsi="Times New Roman" w:cs="Times New Roman"/>
                <w:bCs/>
              </w:rPr>
              <w:t>ЧК</w:t>
            </w:r>
          </w:p>
        </w:tc>
        <w:tc>
          <w:tcPr>
            <w:tcW w:w="5386" w:type="dxa"/>
          </w:tcPr>
          <w:p w:rsidR="000118DF" w:rsidRPr="00F24F1C" w:rsidRDefault="000118DF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Уметь составлять схемы образования новых слов, выполнять разбор слова по составу, писать слова с ЧН, ЧК</w:t>
            </w:r>
          </w:p>
        </w:tc>
        <w:tc>
          <w:tcPr>
            <w:tcW w:w="4744" w:type="dxa"/>
            <w:gridSpan w:val="2"/>
          </w:tcPr>
          <w:p w:rsidR="000118DF" w:rsidRPr="00F24F1C" w:rsidRDefault="000118D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Наблюдение за ролью суффикса в словообразовании, выделять суффикс в родственных словах, построение схемы словообразования, графическое выделение частей слова, написание слов с устойчивыми </w:t>
            </w:r>
            <w:r w:rsidR="00866CFC" w:rsidRPr="00F24F1C">
              <w:rPr>
                <w:rFonts w:ascii="Times New Roman" w:hAnsi="Times New Roman" w:cs="Times New Roman"/>
              </w:rPr>
              <w:t>сочетаниями</w:t>
            </w:r>
            <w:r w:rsidRPr="00F24F1C">
              <w:rPr>
                <w:rFonts w:ascii="Times New Roman" w:hAnsi="Times New Roman" w:cs="Times New Roman"/>
              </w:rPr>
              <w:t xml:space="preserve"> </w:t>
            </w:r>
          </w:p>
          <w:p w:rsidR="000118DF" w:rsidRPr="00F24F1C" w:rsidRDefault="000118DF" w:rsidP="00F24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12" w:type="dxa"/>
          </w:tcPr>
          <w:p w:rsidR="000118DF" w:rsidRPr="00F24F1C" w:rsidRDefault="000118DF" w:rsidP="00F24F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Фронтальный опрос</w:t>
            </w:r>
          </w:p>
        </w:tc>
        <w:tc>
          <w:tcPr>
            <w:tcW w:w="798" w:type="dxa"/>
          </w:tcPr>
          <w:p w:rsidR="000118DF" w:rsidRPr="00F24F1C" w:rsidRDefault="000118D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Т.2 с.24 Упр.32</w:t>
            </w:r>
          </w:p>
        </w:tc>
        <w:tc>
          <w:tcPr>
            <w:tcW w:w="434" w:type="dxa"/>
          </w:tcPr>
          <w:p w:rsidR="000118DF" w:rsidRPr="00F24F1C" w:rsidRDefault="000118D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0118DF" w:rsidRPr="00F24F1C" w:rsidRDefault="000118D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0118DF" w:rsidRPr="00F24F1C" w:rsidTr="00946157">
        <w:trPr>
          <w:trHeight w:val="230"/>
        </w:trPr>
        <w:tc>
          <w:tcPr>
            <w:tcW w:w="534" w:type="dxa"/>
          </w:tcPr>
          <w:p w:rsidR="000118DF" w:rsidRPr="00F24F1C" w:rsidRDefault="000118DF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0118DF" w:rsidRPr="00F24F1C" w:rsidRDefault="00866CFC" w:rsidP="00F24F1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eastAsia="Arial Unicode MS" w:hAnsi="Times New Roman" w:cs="Times New Roman"/>
              </w:rPr>
              <w:t>Образование слов от основ слов</w:t>
            </w:r>
            <w:r w:rsidR="000118DF" w:rsidRPr="00F24F1C">
              <w:rPr>
                <w:rFonts w:ascii="Times New Roman" w:eastAsia="Arial Unicode MS" w:hAnsi="Times New Roman" w:cs="Times New Roman"/>
              </w:rPr>
              <w:t xml:space="preserve"> суффиксов </w:t>
            </w:r>
            <w:r w:rsidRPr="00F24F1C">
              <w:rPr>
                <w:rFonts w:ascii="Times New Roman" w:eastAsia="Arial Unicode MS" w:hAnsi="Times New Roman" w:cs="Times New Roman"/>
              </w:rPr>
              <w:t xml:space="preserve">Суффикс </w:t>
            </w:r>
            <w:r w:rsidRPr="00F24F1C">
              <w:rPr>
                <w:rFonts w:ascii="Times New Roman" w:eastAsia="Arial Unicode MS" w:hAnsi="Times New Roman" w:cs="Times New Roman"/>
                <w:bCs/>
              </w:rPr>
              <w:t>ИХ,  ИЦ, ИК</w:t>
            </w:r>
            <w:r w:rsidRPr="00F24F1C">
              <w:rPr>
                <w:rFonts w:ascii="Times New Roman" w:eastAsia="Arial Unicode MS" w:hAnsi="Times New Roman" w:cs="Times New Roman"/>
              </w:rPr>
              <w:t xml:space="preserve"> </w:t>
            </w:r>
          </w:p>
        </w:tc>
        <w:tc>
          <w:tcPr>
            <w:tcW w:w="5386" w:type="dxa"/>
          </w:tcPr>
          <w:p w:rsidR="000118DF" w:rsidRPr="00F24F1C" w:rsidRDefault="000118DF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Уметь подбирать проверочные слова на безударные гласные и парные согласные, правильно писать сочетания ЧК, ЧН, выполнять разбор слова по составу</w:t>
            </w:r>
          </w:p>
        </w:tc>
        <w:tc>
          <w:tcPr>
            <w:tcW w:w="4744" w:type="dxa"/>
            <w:gridSpan w:val="2"/>
          </w:tcPr>
          <w:p w:rsidR="000118DF" w:rsidRPr="00F24F1C" w:rsidRDefault="000118D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Наблюдение за ролью суффикса в словообразовании, выделять суффикс в родственных словах, построение схемы словообразования, графическое выделение частей слова </w:t>
            </w:r>
          </w:p>
        </w:tc>
        <w:tc>
          <w:tcPr>
            <w:tcW w:w="812" w:type="dxa"/>
          </w:tcPr>
          <w:p w:rsidR="000118DF" w:rsidRPr="00F24F1C" w:rsidRDefault="000118DF" w:rsidP="00F24F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Работа в парах</w:t>
            </w:r>
          </w:p>
        </w:tc>
        <w:tc>
          <w:tcPr>
            <w:tcW w:w="798" w:type="dxa"/>
          </w:tcPr>
          <w:p w:rsidR="000118DF" w:rsidRPr="00F24F1C" w:rsidRDefault="000118D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У3.с.44 упр.45</w:t>
            </w:r>
          </w:p>
        </w:tc>
        <w:tc>
          <w:tcPr>
            <w:tcW w:w="434" w:type="dxa"/>
          </w:tcPr>
          <w:p w:rsidR="000118DF" w:rsidRPr="00F24F1C" w:rsidRDefault="000118D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0118DF" w:rsidRPr="00F24F1C" w:rsidRDefault="000118D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0118DF" w:rsidRPr="00F24F1C" w:rsidTr="00946157">
        <w:trPr>
          <w:trHeight w:val="230"/>
        </w:trPr>
        <w:tc>
          <w:tcPr>
            <w:tcW w:w="534" w:type="dxa"/>
          </w:tcPr>
          <w:p w:rsidR="000118DF" w:rsidRPr="00F24F1C" w:rsidRDefault="000118DF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0118DF" w:rsidRPr="00F24F1C" w:rsidRDefault="000118DF" w:rsidP="00F24F1C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F24F1C">
              <w:rPr>
                <w:rFonts w:ascii="Times New Roman" w:eastAsia="Arial Unicode MS" w:hAnsi="Times New Roman" w:cs="Times New Roman"/>
                <w:bCs/>
              </w:rPr>
              <w:t>Повторение</w:t>
            </w:r>
            <w:r w:rsidR="00866CFC" w:rsidRPr="00F24F1C">
              <w:rPr>
                <w:rFonts w:ascii="Times New Roman" w:eastAsia="Arial Unicode MS" w:hAnsi="Times New Roman" w:cs="Times New Roman"/>
                <w:bCs/>
              </w:rPr>
              <w:t>.</w:t>
            </w:r>
            <w:r w:rsidRPr="00F24F1C">
              <w:rPr>
                <w:rFonts w:ascii="Times New Roman" w:eastAsia="Arial Unicode MS" w:hAnsi="Times New Roman" w:cs="Times New Roman"/>
                <w:bCs/>
              </w:rPr>
              <w:t xml:space="preserve"> </w:t>
            </w:r>
            <w:r w:rsidR="00866CFC" w:rsidRPr="00F24F1C">
              <w:rPr>
                <w:rFonts w:ascii="Times New Roman" w:eastAsia="Arial Unicode MS" w:hAnsi="Times New Roman" w:cs="Times New Roman"/>
              </w:rPr>
              <w:t xml:space="preserve">Суффиксы </w:t>
            </w:r>
            <w:r w:rsidR="00866CFC" w:rsidRPr="00F24F1C">
              <w:rPr>
                <w:rFonts w:ascii="Times New Roman" w:eastAsia="Arial Unicode MS" w:hAnsi="Times New Roman" w:cs="Times New Roman"/>
                <w:bCs/>
              </w:rPr>
              <w:t xml:space="preserve">ИК - ЕК </w:t>
            </w:r>
            <w:r w:rsidRPr="00F24F1C">
              <w:rPr>
                <w:rFonts w:ascii="Times New Roman" w:eastAsia="Arial Unicode MS" w:hAnsi="Times New Roman" w:cs="Times New Roman"/>
              </w:rPr>
              <w:t xml:space="preserve">Правописание </w:t>
            </w:r>
            <w:proofErr w:type="gramStart"/>
            <w:r w:rsidRPr="00F24F1C">
              <w:rPr>
                <w:rFonts w:ascii="Times New Roman" w:eastAsia="Arial Unicode MS" w:hAnsi="Times New Roman" w:cs="Times New Roman"/>
              </w:rPr>
              <w:t>ЖИ-ЖЕ</w:t>
            </w:r>
            <w:proofErr w:type="gramEnd"/>
            <w:r w:rsidRPr="00F24F1C">
              <w:rPr>
                <w:rFonts w:ascii="Times New Roman" w:eastAsia="Arial Unicode MS" w:hAnsi="Times New Roman" w:cs="Times New Roman"/>
              </w:rPr>
              <w:t xml:space="preserve">  в слове без ударения </w:t>
            </w:r>
          </w:p>
          <w:p w:rsidR="000118DF" w:rsidRPr="00F24F1C" w:rsidRDefault="000118DF" w:rsidP="00F24F1C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386" w:type="dxa"/>
          </w:tcPr>
          <w:p w:rsidR="000118DF" w:rsidRPr="00F24F1C" w:rsidRDefault="000118DF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Уметь объяснять значение однокоренных слов, пользоваться обратным словарем, составлять схему образования новых слов</w:t>
            </w:r>
          </w:p>
        </w:tc>
        <w:tc>
          <w:tcPr>
            <w:tcW w:w="4744" w:type="dxa"/>
            <w:gridSpan w:val="2"/>
          </w:tcPr>
          <w:p w:rsidR="000118DF" w:rsidRPr="00F24F1C" w:rsidRDefault="000118D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Наблюдение за ролью суффикса в словообразовании, выделять суффикс в родственных словах, построение схемы словообразования, графическое выделение частей слова, объяснение способа словообразования</w:t>
            </w:r>
          </w:p>
        </w:tc>
        <w:tc>
          <w:tcPr>
            <w:tcW w:w="812" w:type="dxa"/>
          </w:tcPr>
          <w:p w:rsidR="000118DF" w:rsidRPr="00F24F1C" w:rsidRDefault="000118DF" w:rsidP="00F24F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Работа в парах </w:t>
            </w:r>
          </w:p>
        </w:tc>
        <w:tc>
          <w:tcPr>
            <w:tcW w:w="798" w:type="dxa"/>
          </w:tcPr>
          <w:p w:rsidR="000118DF" w:rsidRPr="00F24F1C" w:rsidRDefault="000118D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</w:t>
            </w:r>
            <w:proofErr w:type="gramStart"/>
            <w:r w:rsidRPr="00F24F1C">
              <w:rPr>
                <w:rFonts w:ascii="Times New Roman" w:hAnsi="Times New Roman" w:cs="Times New Roman"/>
                <w:bCs/>
              </w:rPr>
              <w:t>2</w:t>
            </w:r>
            <w:proofErr w:type="gramEnd"/>
            <w:r w:rsidRPr="00F24F1C">
              <w:rPr>
                <w:rFonts w:ascii="Times New Roman" w:hAnsi="Times New Roman" w:cs="Times New Roman"/>
                <w:bCs/>
              </w:rPr>
              <w:t>.с.25 упр.34</w:t>
            </w:r>
          </w:p>
        </w:tc>
        <w:tc>
          <w:tcPr>
            <w:tcW w:w="434" w:type="dxa"/>
          </w:tcPr>
          <w:p w:rsidR="000118DF" w:rsidRPr="00F24F1C" w:rsidRDefault="000118D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0118DF" w:rsidRPr="00F24F1C" w:rsidRDefault="000118D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0118DF" w:rsidRPr="00F24F1C" w:rsidTr="00946157">
        <w:trPr>
          <w:trHeight w:val="230"/>
        </w:trPr>
        <w:tc>
          <w:tcPr>
            <w:tcW w:w="534" w:type="dxa"/>
          </w:tcPr>
          <w:p w:rsidR="000118DF" w:rsidRPr="00F24F1C" w:rsidRDefault="000118DF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0118DF" w:rsidRPr="00F24F1C" w:rsidRDefault="000118DF" w:rsidP="00F24F1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eastAsia="Arial Unicode MS" w:hAnsi="Times New Roman" w:cs="Times New Roman"/>
              </w:rPr>
              <w:t xml:space="preserve">Состав слова. Суффиксы </w:t>
            </w:r>
            <w:r w:rsidRPr="00F24F1C">
              <w:rPr>
                <w:rFonts w:ascii="Times New Roman" w:eastAsia="Arial Unicode MS" w:hAnsi="Times New Roman" w:cs="Times New Roman"/>
                <w:bCs/>
              </w:rPr>
              <w:t>НИЦ</w:t>
            </w:r>
            <w:proofErr w:type="gramStart"/>
            <w:r w:rsidRPr="00F24F1C">
              <w:rPr>
                <w:rFonts w:ascii="Times New Roman" w:eastAsia="Arial Unicode MS" w:hAnsi="Times New Roman" w:cs="Times New Roman"/>
                <w:bCs/>
              </w:rPr>
              <w:t>,Н</w:t>
            </w:r>
            <w:proofErr w:type="gramEnd"/>
            <w:r w:rsidRPr="00F24F1C">
              <w:rPr>
                <w:rFonts w:ascii="Times New Roman" w:eastAsia="Arial Unicode MS" w:hAnsi="Times New Roman" w:cs="Times New Roman"/>
                <w:bCs/>
              </w:rPr>
              <w:t>ИК,ЩИК, ИШК,</w:t>
            </w:r>
            <w:r w:rsidRPr="00F24F1C">
              <w:rPr>
                <w:rFonts w:ascii="Times New Roman" w:eastAsia="Arial Unicode MS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5386" w:type="dxa"/>
          </w:tcPr>
          <w:p w:rsidR="000118DF" w:rsidRPr="00F24F1C" w:rsidRDefault="000118DF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Уметь объяснять способ образования новых слов, составлять текст диктанта со словами на </w:t>
            </w:r>
            <w:proofErr w:type="gramStart"/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–</w:t>
            </w:r>
            <w:proofErr w:type="spellStart"/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и</w:t>
            </w:r>
            <w:proofErr w:type="gramEnd"/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ца</w:t>
            </w:r>
            <w:proofErr w:type="spellEnd"/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, -</w:t>
            </w:r>
            <w:proofErr w:type="spellStart"/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ница</w:t>
            </w:r>
            <w:proofErr w:type="spellEnd"/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, используя обратный словарь</w:t>
            </w:r>
          </w:p>
        </w:tc>
        <w:tc>
          <w:tcPr>
            <w:tcW w:w="4744" w:type="dxa"/>
            <w:gridSpan w:val="2"/>
          </w:tcPr>
          <w:p w:rsidR="000118DF" w:rsidRPr="00F24F1C" w:rsidRDefault="000118D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Наблюдение за ролью суффикса в словообразовании, выделять суффикс в родственных словах, построение схемы словообразования, графическое выделение частей слова, объяснение способа </w:t>
            </w:r>
            <w:proofErr w:type="spellStart"/>
            <w:r w:rsidRPr="00F24F1C">
              <w:rPr>
                <w:rFonts w:ascii="Times New Roman" w:hAnsi="Times New Roman" w:cs="Times New Roman"/>
              </w:rPr>
              <w:t>слоообразования</w:t>
            </w:r>
            <w:proofErr w:type="spellEnd"/>
          </w:p>
        </w:tc>
        <w:tc>
          <w:tcPr>
            <w:tcW w:w="812" w:type="dxa"/>
          </w:tcPr>
          <w:p w:rsidR="000118DF" w:rsidRPr="00F24F1C" w:rsidRDefault="000118DF" w:rsidP="00F24F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Сам/раб</w:t>
            </w:r>
          </w:p>
        </w:tc>
        <w:tc>
          <w:tcPr>
            <w:tcW w:w="798" w:type="dxa"/>
          </w:tcPr>
          <w:p w:rsidR="000118DF" w:rsidRPr="00F24F1C" w:rsidRDefault="000118D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У3.с.46 упр.47</w:t>
            </w:r>
          </w:p>
        </w:tc>
        <w:tc>
          <w:tcPr>
            <w:tcW w:w="434" w:type="dxa"/>
          </w:tcPr>
          <w:p w:rsidR="000118DF" w:rsidRPr="00F24F1C" w:rsidRDefault="000118D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0118DF" w:rsidRPr="00F24F1C" w:rsidRDefault="000118DF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5188C" w:rsidRPr="00F24F1C" w:rsidTr="00946157">
        <w:trPr>
          <w:trHeight w:val="230"/>
        </w:trPr>
        <w:tc>
          <w:tcPr>
            <w:tcW w:w="534" w:type="dxa"/>
          </w:tcPr>
          <w:p w:rsidR="0055188C" w:rsidRPr="00F24F1C" w:rsidRDefault="0055188C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55188C" w:rsidRPr="00F24F1C" w:rsidRDefault="0055188C" w:rsidP="00F24F1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Как делаются слова. Суффиксы слов, называющих предметы</w:t>
            </w:r>
          </w:p>
        </w:tc>
        <w:tc>
          <w:tcPr>
            <w:tcW w:w="5386" w:type="dxa"/>
          </w:tcPr>
          <w:p w:rsidR="0055188C" w:rsidRPr="00F24F1C" w:rsidRDefault="0055188C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Знать значения суффикса </w:t>
            </w:r>
            <w:proofErr w:type="gramStart"/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–</w:t>
            </w:r>
            <w:proofErr w:type="spellStart"/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щ</w:t>
            </w:r>
            <w:proofErr w:type="gramEnd"/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ик</w:t>
            </w:r>
            <w:proofErr w:type="spellEnd"/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.</w:t>
            </w:r>
          </w:p>
          <w:p w:rsidR="0055188C" w:rsidRPr="00F24F1C" w:rsidRDefault="0055188C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Уметь образовывать новые слова с помощью суффикса </w:t>
            </w:r>
            <w:proofErr w:type="gramStart"/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–</w:t>
            </w:r>
            <w:proofErr w:type="spellStart"/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щ</w:t>
            </w:r>
            <w:proofErr w:type="gramEnd"/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ик</w:t>
            </w:r>
            <w:proofErr w:type="spellEnd"/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(-</w:t>
            </w:r>
            <w:proofErr w:type="spellStart"/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щиц</w:t>
            </w:r>
            <w:proofErr w:type="spellEnd"/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), выполнять разбор слова по составу</w:t>
            </w:r>
          </w:p>
        </w:tc>
        <w:tc>
          <w:tcPr>
            <w:tcW w:w="4744" w:type="dxa"/>
            <w:gridSpan w:val="2"/>
          </w:tcPr>
          <w:p w:rsidR="0055188C" w:rsidRPr="00F24F1C" w:rsidRDefault="0055188C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Наблюдение за ролью суффикса в словообразовании,  построение схемы словообразования, графическое выделение частей слова, объяснение способа словообразования, образование новых слов с помощью заданного суффикса</w:t>
            </w:r>
          </w:p>
        </w:tc>
        <w:tc>
          <w:tcPr>
            <w:tcW w:w="812" w:type="dxa"/>
          </w:tcPr>
          <w:p w:rsidR="0055188C" w:rsidRPr="00F24F1C" w:rsidRDefault="0055188C" w:rsidP="00F24F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Взаимопроверка </w:t>
            </w:r>
          </w:p>
        </w:tc>
        <w:tc>
          <w:tcPr>
            <w:tcW w:w="798" w:type="dxa"/>
          </w:tcPr>
          <w:p w:rsidR="0055188C" w:rsidRPr="00F24F1C" w:rsidRDefault="0055188C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</w:t>
            </w:r>
            <w:proofErr w:type="gramStart"/>
            <w:r w:rsidRPr="00F24F1C">
              <w:rPr>
                <w:rFonts w:ascii="Times New Roman" w:hAnsi="Times New Roman" w:cs="Times New Roman"/>
                <w:bCs/>
              </w:rPr>
              <w:t>2</w:t>
            </w:r>
            <w:proofErr w:type="gramEnd"/>
            <w:r w:rsidRPr="00F24F1C">
              <w:rPr>
                <w:rFonts w:ascii="Times New Roman" w:hAnsi="Times New Roman" w:cs="Times New Roman"/>
                <w:bCs/>
              </w:rPr>
              <w:t>.с.27 упр.37</w:t>
            </w:r>
          </w:p>
        </w:tc>
        <w:tc>
          <w:tcPr>
            <w:tcW w:w="434" w:type="dxa"/>
          </w:tcPr>
          <w:p w:rsidR="0055188C" w:rsidRPr="00F24F1C" w:rsidRDefault="0055188C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55188C" w:rsidRPr="00F24F1C" w:rsidRDefault="0055188C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5188C" w:rsidRPr="00F24F1C" w:rsidTr="00946157">
        <w:trPr>
          <w:trHeight w:val="230"/>
        </w:trPr>
        <w:tc>
          <w:tcPr>
            <w:tcW w:w="534" w:type="dxa"/>
          </w:tcPr>
          <w:p w:rsidR="0055188C" w:rsidRPr="00F24F1C" w:rsidRDefault="0055188C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55188C" w:rsidRPr="00F24F1C" w:rsidRDefault="0055188C" w:rsidP="00F24F1C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F24F1C">
              <w:rPr>
                <w:rFonts w:ascii="Times New Roman" w:eastAsia="Arial Unicode MS" w:hAnsi="Times New Roman" w:cs="Times New Roman"/>
              </w:rPr>
              <w:t xml:space="preserve">Состав слова. Правописание ЖИ </w:t>
            </w:r>
          </w:p>
          <w:p w:rsidR="0055188C" w:rsidRPr="00F24F1C" w:rsidRDefault="0055188C" w:rsidP="00F24F1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eastAsia="Arial Unicode MS" w:hAnsi="Times New Roman" w:cs="Times New Roman"/>
              </w:rPr>
              <w:t xml:space="preserve">Суффикс </w:t>
            </w:r>
            <w:r w:rsidRPr="00F24F1C">
              <w:rPr>
                <w:rFonts w:ascii="Times New Roman" w:eastAsia="Arial Unicode MS" w:hAnsi="Times New Roman" w:cs="Times New Roman"/>
                <w:bCs/>
              </w:rPr>
              <w:t>ЛИВ</w:t>
            </w:r>
            <w:r w:rsidRPr="00F24F1C">
              <w:rPr>
                <w:rFonts w:ascii="Times New Roman" w:eastAsia="Arial Unicode MS" w:hAnsi="Times New Roman" w:cs="Times New Roman"/>
                <w:b/>
                <w:bCs/>
              </w:rPr>
              <w:t>.</w:t>
            </w:r>
            <w:r w:rsidRPr="00F24F1C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gramStart"/>
            <w:r w:rsidR="00866CFC" w:rsidRPr="00F24F1C">
              <w:rPr>
                <w:rFonts w:ascii="Times New Roman" w:eastAsia="Arial Unicode MS" w:hAnsi="Times New Roman" w:cs="Times New Roman"/>
              </w:rPr>
              <w:t>П</w:t>
            </w:r>
            <w:r w:rsidRPr="00F24F1C">
              <w:rPr>
                <w:rFonts w:ascii="Times New Roman" w:eastAsia="Arial Unicode MS" w:hAnsi="Times New Roman" w:cs="Times New Roman"/>
              </w:rPr>
              <w:t>арн</w:t>
            </w:r>
            <w:r w:rsidR="00866CFC" w:rsidRPr="00F24F1C">
              <w:rPr>
                <w:rFonts w:ascii="Times New Roman" w:eastAsia="Arial Unicode MS" w:hAnsi="Times New Roman" w:cs="Times New Roman"/>
              </w:rPr>
              <w:t>ый</w:t>
            </w:r>
            <w:proofErr w:type="gramEnd"/>
            <w:r w:rsidRPr="00F24F1C">
              <w:rPr>
                <w:rFonts w:ascii="Times New Roman" w:eastAsia="Arial Unicode MS" w:hAnsi="Times New Roman" w:cs="Times New Roman"/>
              </w:rPr>
              <w:t xml:space="preserve"> согласного в середине слова</w:t>
            </w:r>
          </w:p>
        </w:tc>
        <w:tc>
          <w:tcPr>
            <w:tcW w:w="5386" w:type="dxa"/>
          </w:tcPr>
          <w:p w:rsidR="0055188C" w:rsidRPr="00F24F1C" w:rsidRDefault="0055188C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Уметь пользоваться обратным словарем, образовывать начальную форму существительных, составлять схемы образования новых слов</w:t>
            </w:r>
          </w:p>
        </w:tc>
        <w:tc>
          <w:tcPr>
            <w:tcW w:w="4744" w:type="dxa"/>
            <w:gridSpan w:val="2"/>
          </w:tcPr>
          <w:p w:rsidR="0055188C" w:rsidRPr="00F24F1C" w:rsidRDefault="0055188C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Наблюдение за ролью суффикса в словообразовании,  построение схемы словообразования, графическое выделение частей слова, объяснение способа словообразования, образование новых слов с помощью заданного суффикса</w:t>
            </w:r>
          </w:p>
        </w:tc>
        <w:tc>
          <w:tcPr>
            <w:tcW w:w="812" w:type="dxa"/>
          </w:tcPr>
          <w:p w:rsidR="0055188C" w:rsidRPr="00F24F1C" w:rsidRDefault="0055188C" w:rsidP="00F24F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Сам/раб</w:t>
            </w:r>
          </w:p>
        </w:tc>
        <w:tc>
          <w:tcPr>
            <w:tcW w:w="798" w:type="dxa"/>
          </w:tcPr>
          <w:p w:rsidR="0055188C" w:rsidRPr="00F24F1C" w:rsidRDefault="0055188C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</w:t>
            </w:r>
            <w:proofErr w:type="gramStart"/>
            <w:r w:rsidRPr="00F24F1C">
              <w:rPr>
                <w:rFonts w:ascii="Times New Roman" w:hAnsi="Times New Roman" w:cs="Times New Roman"/>
                <w:bCs/>
              </w:rPr>
              <w:t>2</w:t>
            </w:r>
            <w:proofErr w:type="gramEnd"/>
            <w:r w:rsidRPr="00F24F1C">
              <w:rPr>
                <w:rFonts w:ascii="Times New Roman" w:hAnsi="Times New Roman" w:cs="Times New Roman"/>
                <w:bCs/>
              </w:rPr>
              <w:t>.с.27-28 упр.38</w:t>
            </w:r>
          </w:p>
        </w:tc>
        <w:tc>
          <w:tcPr>
            <w:tcW w:w="434" w:type="dxa"/>
          </w:tcPr>
          <w:p w:rsidR="0055188C" w:rsidRPr="00F24F1C" w:rsidRDefault="0055188C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55188C" w:rsidRPr="00F24F1C" w:rsidRDefault="0055188C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5188C" w:rsidRPr="00F24F1C" w:rsidTr="00946157">
        <w:trPr>
          <w:trHeight w:val="230"/>
        </w:trPr>
        <w:tc>
          <w:tcPr>
            <w:tcW w:w="534" w:type="dxa"/>
          </w:tcPr>
          <w:p w:rsidR="0055188C" w:rsidRPr="00F24F1C" w:rsidRDefault="0055188C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55188C" w:rsidRPr="00F24F1C" w:rsidRDefault="0055188C" w:rsidP="00F24F1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Работа с картиной «Утренний натюрморт». </w:t>
            </w:r>
          </w:p>
          <w:p w:rsidR="0055188C" w:rsidRPr="00F24F1C" w:rsidRDefault="0055188C" w:rsidP="00F24F1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386" w:type="dxa"/>
          </w:tcPr>
          <w:p w:rsidR="0055188C" w:rsidRPr="00F24F1C" w:rsidRDefault="0055188C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Знать понятие «Натюрморт»</w:t>
            </w:r>
          </w:p>
          <w:p w:rsidR="0055188C" w:rsidRPr="00F24F1C" w:rsidRDefault="0055188C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Уметь работать с репродукцией, пользоваться обратным словарем</w:t>
            </w:r>
          </w:p>
        </w:tc>
        <w:tc>
          <w:tcPr>
            <w:tcW w:w="4744" w:type="dxa"/>
            <w:gridSpan w:val="2"/>
          </w:tcPr>
          <w:p w:rsidR="0055188C" w:rsidRPr="00F24F1C" w:rsidRDefault="0055188C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Рассматривание картины, знакомство с натюрмортом как жанром изображения, составление рассказа по картине, проверка навыков правописания</w:t>
            </w:r>
          </w:p>
        </w:tc>
        <w:tc>
          <w:tcPr>
            <w:tcW w:w="812" w:type="dxa"/>
          </w:tcPr>
          <w:p w:rsidR="0055188C" w:rsidRPr="00F24F1C" w:rsidRDefault="0055188C" w:rsidP="00F24F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Практическая работа</w:t>
            </w:r>
          </w:p>
        </w:tc>
        <w:tc>
          <w:tcPr>
            <w:tcW w:w="798" w:type="dxa"/>
          </w:tcPr>
          <w:p w:rsidR="0055188C" w:rsidRPr="00F24F1C" w:rsidRDefault="0055188C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У3 с. 66-67 упр.42</w:t>
            </w:r>
          </w:p>
        </w:tc>
        <w:tc>
          <w:tcPr>
            <w:tcW w:w="434" w:type="dxa"/>
          </w:tcPr>
          <w:p w:rsidR="0055188C" w:rsidRPr="00F24F1C" w:rsidRDefault="0055188C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55188C" w:rsidRPr="00F24F1C" w:rsidRDefault="0055188C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5188C" w:rsidRPr="00F24F1C" w:rsidTr="00946157">
        <w:trPr>
          <w:trHeight w:val="230"/>
        </w:trPr>
        <w:tc>
          <w:tcPr>
            <w:tcW w:w="534" w:type="dxa"/>
          </w:tcPr>
          <w:p w:rsidR="0055188C" w:rsidRPr="00F24F1C" w:rsidRDefault="0055188C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55188C" w:rsidRPr="00F24F1C" w:rsidRDefault="0055188C" w:rsidP="00F24F1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Проверочная работа </w:t>
            </w:r>
          </w:p>
        </w:tc>
        <w:tc>
          <w:tcPr>
            <w:tcW w:w="5386" w:type="dxa"/>
          </w:tcPr>
          <w:p w:rsidR="0055188C" w:rsidRPr="00F24F1C" w:rsidRDefault="0055188C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44" w:type="dxa"/>
            <w:gridSpan w:val="2"/>
          </w:tcPr>
          <w:p w:rsidR="0055188C" w:rsidRPr="00F24F1C" w:rsidRDefault="0055188C" w:rsidP="00F24F1C">
            <w:pPr>
              <w:pStyle w:val="af0"/>
              <w:spacing w:after="0" w:line="240" w:lineRule="auto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12" w:type="dxa"/>
          </w:tcPr>
          <w:p w:rsidR="0055188C" w:rsidRPr="00F24F1C" w:rsidRDefault="0055188C" w:rsidP="00F24F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F24F1C">
              <w:rPr>
                <w:rFonts w:ascii="Times New Roman" w:hAnsi="Times New Roman" w:cs="Times New Roman"/>
                <w:bCs/>
              </w:rPr>
              <w:t>Пр</w:t>
            </w:r>
            <w:proofErr w:type="spellEnd"/>
            <w:proofErr w:type="gramEnd"/>
            <w:r w:rsidR="004732BE" w:rsidRPr="00F24F1C">
              <w:rPr>
                <w:rFonts w:ascii="Times New Roman" w:hAnsi="Times New Roman" w:cs="Times New Roman"/>
                <w:bCs/>
              </w:rPr>
              <w:t>/</w:t>
            </w:r>
            <w:r w:rsidRPr="00F24F1C">
              <w:rPr>
                <w:rFonts w:ascii="Times New Roman" w:hAnsi="Times New Roman" w:cs="Times New Roman"/>
                <w:bCs/>
              </w:rPr>
              <w:t>работа</w:t>
            </w:r>
          </w:p>
        </w:tc>
        <w:tc>
          <w:tcPr>
            <w:tcW w:w="798" w:type="dxa"/>
          </w:tcPr>
          <w:p w:rsidR="0055188C" w:rsidRPr="00F24F1C" w:rsidRDefault="0055188C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4" w:type="dxa"/>
          </w:tcPr>
          <w:p w:rsidR="0055188C" w:rsidRPr="00F24F1C" w:rsidRDefault="0055188C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55188C" w:rsidRPr="00F24F1C" w:rsidRDefault="0055188C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5188C" w:rsidRPr="00F24F1C" w:rsidTr="00946157">
        <w:trPr>
          <w:trHeight w:val="230"/>
        </w:trPr>
        <w:tc>
          <w:tcPr>
            <w:tcW w:w="534" w:type="dxa"/>
          </w:tcPr>
          <w:p w:rsidR="0055188C" w:rsidRPr="00F24F1C" w:rsidRDefault="0055188C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55188C" w:rsidRPr="00F24F1C" w:rsidRDefault="0055188C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Что такое обращение</w:t>
            </w:r>
          </w:p>
          <w:p w:rsidR="0055188C" w:rsidRPr="00F24F1C" w:rsidRDefault="0055188C" w:rsidP="00F24F1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55188C" w:rsidRPr="00F24F1C" w:rsidRDefault="0055188C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Знать понятие «обращение»</w:t>
            </w:r>
          </w:p>
          <w:p w:rsidR="0055188C" w:rsidRPr="00F24F1C" w:rsidRDefault="0055188C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Уметь находить в тексте обращения и выделять их пунктуационно, пользоваться словарем</w:t>
            </w:r>
          </w:p>
        </w:tc>
        <w:tc>
          <w:tcPr>
            <w:tcW w:w="4744" w:type="dxa"/>
            <w:gridSpan w:val="2"/>
          </w:tcPr>
          <w:p w:rsidR="0055188C" w:rsidRPr="00F24F1C" w:rsidRDefault="0055188C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Знакомство с понятием «обращение», нахождение в тексте обращений, наблюдение </w:t>
            </w:r>
            <w:proofErr w:type="gramStart"/>
            <w:r w:rsidRPr="00F24F1C">
              <w:rPr>
                <w:rFonts w:ascii="Times New Roman" w:hAnsi="Times New Roman" w:cs="Times New Roman"/>
              </w:rPr>
              <w:t>над</w:t>
            </w:r>
            <w:proofErr w:type="gramEnd"/>
            <w:r w:rsidRPr="00F24F1C">
              <w:rPr>
                <w:rFonts w:ascii="Times New Roman" w:hAnsi="Times New Roman" w:cs="Times New Roman"/>
              </w:rPr>
              <w:t xml:space="preserve"> пунктуационным выделении обращений на письме</w:t>
            </w:r>
          </w:p>
        </w:tc>
        <w:tc>
          <w:tcPr>
            <w:tcW w:w="812" w:type="dxa"/>
          </w:tcPr>
          <w:p w:rsidR="0055188C" w:rsidRPr="00F24F1C" w:rsidRDefault="0055188C" w:rsidP="00F24F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Фронтальный опрос</w:t>
            </w:r>
          </w:p>
        </w:tc>
        <w:tc>
          <w:tcPr>
            <w:tcW w:w="798" w:type="dxa"/>
          </w:tcPr>
          <w:p w:rsidR="0055188C" w:rsidRPr="00F24F1C" w:rsidRDefault="0055188C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</w:t>
            </w:r>
            <w:proofErr w:type="gramStart"/>
            <w:r w:rsidRPr="00F24F1C">
              <w:rPr>
                <w:rFonts w:ascii="Times New Roman" w:hAnsi="Times New Roman" w:cs="Times New Roman"/>
                <w:bCs/>
              </w:rPr>
              <w:t>2</w:t>
            </w:r>
            <w:proofErr w:type="gramEnd"/>
            <w:r w:rsidRPr="00F24F1C">
              <w:rPr>
                <w:rFonts w:ascii="Times New Roman" w:hAnsi="Times New Roman" w:cs="Times New Roman"/>
                <w:bCs/>
              </w:rPr>
              <w:t>.с.29-30 упр.40</w:t>
            </w:r>
          </w:p>
        </w:tc>
        <w:tc>
          <w:tcPr>
            <w:tcW w:w="434" w:type="dxa"/>
          </w:tcPr>
          <w:p w:rsidR="0055188C" w:rsidRPr="00F24F1C" w:rsidRDefault="0055188C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55188C" w:rsidRPr="00F24F1C" w:rsidRDefault="0055188C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5188C" w:rsidRPr="00F24F1C" w:rsidTr="00946157">
        <w:trPr>
          <w:trHeight w:val="230"/>
        </w:trPr>
        <w:tc>
          <w:tcPr>
            <w:tcW w:w="534" w:type="dxa"/>
          </w:tcPr>
          <w:p w:rsidR="0055188C" w:rsidRPr="00F24F1C" w:rsidRDefault="0055188C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55188C" w:rsidRPr="00F24F1C" w:rsidRDefault="0055188C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Что такое обращение</w:t>
            </w:r>
          </w:p>
          <w:p w:rsidR="0055188C" w:rsidRPr="00F24F1C" w:rsidRDefault="0055188C" w:rsidP="00F24F1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Списывание </w:t>
            </w:r>
          </w:p>
        </w:tc>
        <w:tc>
          <w:tcPr>
            <w:tcW w:w="5386" w:type="dxa"/>
          </w:tcPr>
          <w:p w:rsidR="0055188C" w:rsidRPr="00F24F1C" w:rsidRDefault="0055188C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Знать понятие «обращение»</w:t>
            </w:r>
          </w:p>
          <w:p w:rsidR="0055188C" w:rsidRPr="00F24F1C" w:rsidRDefault="0055188C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Уметь находить в тексте обращения и выделять их пунктуационно, пользоваться словарем</w:t>
            </w:r>
          </w:p>
        </w:tc>
        <w:tc>
          <w:tcPr>
            <w:tcW w:w="4744" w:type="dxa"/>
            <w:gridSpan w:val="2"/>
          </w:tcPr>
          <w:p w:rsidR="0055188C" w:rsidRPr="00F24F1C" w:rsidRDefault="0055188C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Знакомство с понятием «обращение», нахождение в тексте обращений, наблюдение </w:t>
            </w:r>
            <w:proofErr w:type="gramStart"/>
            <w:r w:rsidRPr="00F24F1C">
              <w:rPr>
                <w:rFonts w:ascii="Times New Roman" w:hAnsi="Times New Roman" w:cs="Times New Roman"/>
              </w:rPr>
              <w:t>над</w:t>
            </w:r>
            <w:proofErr w:type="gramEnd"/>
            <w:r w:rsidRPr="00F24F1C">
              <w:rPr>
                <w:rFonts w:ascii="Times New Roman" w:hAnsi="Times New Roman" w:cs="Times New Roman"/>
              </w:rPr>
              <w:t xml:space="preserve"> пунктуационным выделении обращений на письме, списывание текста по алгоритму</w:t>
            </w:r>
          </w:p>
        </w:tc>
        <w:tc>
          <w:tcPr>
            <w:tcW w:w="812" w:type="dxa"/>
          </w:tcPr>
          <w:p w:rsidR="0055188C" w:rsidRPr="00F24F1C" w:rsidRDefault="0055188C" w:rsidP="00F24F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Списывание </w:t>
            </w:r>
          </w:p>
        </w:tc>
        <w:tc>
          <w:tcPr>
            <w:tcW w:w="798" w:type="dxa"/>
          </w:tcPr>
          <w:p w:rsidR="0055188C" w:rsidRPr="00F24F1C" w:rsidRDefault="0055188C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</w:t>
            </w:r>
            <w:proofErr w:type="gramStart"/>
            <w:r w:rsidRPr="00F24F1C">
              <w:rPr>
                <w:rFonts w:ascii="Times New Roman" w:hAnsi="Times New Roman" w:cs="Times New Roman"/>
                <w:bCs/>
              </w:rPr>
              <w:t>2</w:t>
            </w:r>
            <w:proofErr w:type="gramEnd"/>
            <w:r w:rsidRPr="00F24F1C">
              <w:rPr>
                <w:rFonts w:ascii="Times New Roman" w:hAnsi="Times New Roman" w:cs="Times New Roman"/>
                <w:bCs/>
              </w:rPr>
              <w:t>.с.30 упр.41</w:t>
            </w:r>
          </w:p>
        </w:tc>
        <w:tc>
          <w:tcPr>
            <w:tcW w:w="434" w:type="dxa"/>
          </w:tcPr>
          <w:p w:rsidR="0055188C" w:rsidRPr="00F24F1C" w:rsidRDefault="0055188C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55188C" w:rsidRPr="00F24F1C" w:rsidRDefault="0055188C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5188C" w:rsidRPr="00F24F1C" w:rsidTr="00946157">
        <w:trPr>
          <w:trHeight w:val="230"/>
        </w:trPr>
        <w:tc>
          <w:tcPr>
            <w:tcW w:w="534" w:type="dxa"/>
          </w:tcPr>
          <w:p w:rsidR="0055188C" w:rsidRPr="00F24F1C" w:rsidRDefault="0055188C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55188C" w:rsidRPr="00F24F1C" w:rsidRDefault="0055188C" w:rsidP="00F24F1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Образование слов с </w:t>
            </w:r>
            <w:r w:rsidRPr="00F24F1C">
              <w:rPr>
                <w:rFonts w:ascii="Times New Roman" w:eastAsia="Arial Unicode MS" w:hAnsi="Times New Roman" w:cs="Times New Roman"/>
              </w:rPr>
              <w:t>помощью  приставки</w:t>
            </w:r>
          </w:p>
        </w:tc>
        <w:tc>
          <w:tcPr>
            <w:tcW w:w="5386" w:type="dxa"/>
          </w:tcPr>
          <w:p w:rsidR="0055188C" w:rsidRPr="00F24F1C" w:rsidRDefault="0055188C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Знать определение «приставка», значение приставки</w:t>
            </w:r>
          </w:p>
          <w:p w:rsidR="0055188C" w:rsidRPr="00F24F1C" w:rsidRDefault="0055188C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Уметь образовывать родственные слова с помощью приставки, пользоваться обратным словарем</w:t>
            </w:r>
          </w:p>
        </w:tc>
        <w:tc>
          <w:tcPr>
            <w:tcW w:w="4744" w:type="dxa"/>
            <w:gridSpan w:val="2"/>
          </w:tcPr>
          <w:p w:rsidR="0055188C" w:rsidRPr="00F24F1C" w:rsidRDefault="0055188C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Наблюдение за ролью приставки в словообразовании,  построение схемы словообразования, графическое выделение частей слова, объяснение способа словообразования, образование новых слов с помощью приставки</w:t>
            </w:r>
          </w:p>
        </w:tc>
        <w:tc>
          <w:tcPr>
            <w:tcW w:w="812" w:type="dxa"/>
          </w:tcPr>
          <w:p w:rsidR="0055188C" w:rsidRPr="00F24F1C" w:rsidRDefault="0055188C" w:rsidP="00F24F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Фронтальный опрос</w:t>
            </w:r>
          </w:p>
        </w:tc>
        <w:tc>
          <w:tcPr>
            <w:tcW w:w="798" w:type="dxa"/>
          </w:tcPr>
          <w:p w:rsidR="0055188C" w:rsidRPr="00F24F1C" w:rsidRDefault="0055188C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</w:t>
            </w:r>
            <w:proofErr w:type="gramStart"/>
            <w:r w:rsidRPr="00F24F1C">
              <w:rPr>
                <w:rFonts w:ascii="Times New Roman" w:hAnsi="Times New Roman" w:cs="Times New Roman"/>
                <w:bCs/>
              </w:rPr>
              <w:t>2</w:t>
            </w:r>
            <w:proofErr w:type="gramEnd"/>
            <w:r w:rsidRPr="00F24F1C">
              <w:rPr>
                <w:rFonts w:ascii="Times New Roman" w:hAnsi="Times New Roman" w:cs="Times New Roman"/>
                <w:bCs/>
              </w:rPr>
              <w:t>.с.31-32 упр.42,43</w:t>
            </w:r>
          </w:p>
        </w:tc>
        <w:tc>
          <w:tcPr>
            <w:tcW w:w="434" w:type="dxa"/>
          </w:tcPr>
          <w:p w:rsidR="0055188C" w:rsidRPr="00F24F1C" w:rsidRDefault="0055188C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55188C" w:rsidRPr="00F24F1C" w:rsidRDefault="0055188C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5188C" w:rsidRPr="00F24F1C" w:rsidTr="00946157">
        <w:trPr>
          <w:trHeight w:val="230"/>
        </w:trPr>
        <w:tc>
          <w:tcPr>
            <w:tcW w:w="534" w:type="dxa"/>
          </w:tcPr>
          <w:p w:rsidR="0055188C" w:rsidRPr="00F24F1C" w:rsidRDefault="0055188C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55188C" w:rsidRPr="00F24F1C" w:rsidRDefault="0055188C" w:rsidP="00F24F1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eastAsia="Arial Unicode MS" w:hAnsi="Times New Roman" w:cs="Times New Roman"/>
              </w:rPr>
              <w:t>Различия между приставкой и предлогом</w:t>
            </w:r>
          </w:p>
        </w:tc>
        <w:tc>
          <w:tcPr>
            <w:tcW w:w="5386" w:type="dxa"/>
          </w:tcPr>
          <w:p w:rsidR="0055188C" w:rsidRPr="00F24F1C" w:rsidRDefault="0055188C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Знать определение «приставка», значение приставки</w:t>
            </w:r>
          </w:p>
          <w:p w:rsidR="0055188C" w:rsidRPr="00F24F1C" w:rsidRDefault="0055188C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Уметь образовывать родственные слова с помощью приставки, пользоваться обратным словарем, выделять приставку, различать приставку и предлог</w:t>
            </w:r>
          </w:p>
        </w:tc>
        <w:tc>
          <w:tcPr>
            <w:tcW w:w="4744" w:type="dxa"/>
            <w:gridSpan w:val="2"/>
          </w:tcPr>
          <w:p w:rsidR="0055188C" w:rsidRPr="00F24F1C" w:rsidRDefault="0055188C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Наблюдение за ролью приставки в словообразовании,  построение схемы словообразования, графическое выделение частей слова, объяснение способа словообразования, образование новых слов с помощью приставки, различение предлога и приставки</w:t>
            </w:r>
          </w:p>
        </w:tc>
        <w:tc>
          <w:tcPr>
            <w:tcW w:w="812" w:type="dxa"/>
          </w:tcPr>
          <w:p w:rsidR="0055188C" w:rsidRPr="00F24F1C" w:rsidRDefault="0055188C" w:rsidP="00F24F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Работа в парах</w:t>
            </w:r>
          </w:p>
        </w:tc>
        <w:tc>
          <w:tcPr>
            <w:tcW w:w="798" w:type="dxa"/>
          </w:tcPr>
          <w:p w:rsidR="0055188C" w:rsidRPr="00F24F1C" w:rsidRDefault="0055188C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У3.с 62 упр.66</w:t>
            </w:r>
          </w:p>
        </w:tc>
        <w:tc>
          <w:tcPr>
            <w:tcW w:w="434" w:type="dxa"/>
          </w:tcPr>
          <w:p w:rsidR="0055188C" w:rsidRPr="00F24F1C" w:rsidRDefault="0055188C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55188C" w:rsidRPr="00F24F1C" w:rsidRDefault="0055188C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5188C" w:rsidRPr="00F24F1C" w:rsidTr="00946157">
        <w:trPr>
          <w:trHeight w:val="230"/>
        </w:trPr>
        <w:tc>
          <w:tcPr>
            <w:tcW w:w="534" w:type="dxa"/>
          </w:tcPr>
          <w:p w:rsidR="0055188C" w:rsidRPr="00F24F1C" w:rsidRDefault="0055188C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55188C" w:rsidRPr="00F24F1C" w:rsidRDefault="0055188C" w:rsidP="00F24F1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Азбука вежливости. Как писать письмо.</w:t>
            </w:r>
          </w:p>
        </w:tc>
        <w:tc>
          <w:tcPr>
            <w:tcW w:w="5386" w:type="dxa"/>
          </w:tcPr>
          <w:p w:rsidR="0055188C" w:rsidRPr="00F24F1C" w:rsidRDefault="0055188C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Уметь использовать приобретенные знания при написании писем, поздравлений</w:t>
            </w:r>
          </w:p>
        </w:tc>
        <w:tc>
          <w:tcPr>
            <w:tcW w:w="4744" w:type="dxa"/>
            <w:gridSpan w:val="2"/>
          </w:tcPr>
          <w:p w:rsidR="0055188C" w:rsidRPr="00F24F1C" w:rsidRDefault="0055188C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Составление письма с использованием известных норм речевого этикета</w:t>
            </w:r>
          </w:p>
        </w:tc>
        <w:tc>
          <w:tcPr>
            <w:tcW w:w="812" w:type="dxa"/>
          </w:tcPr>
          <w:p w:rsidR="0055188C" w:rsidRPr="00F24F1C" w:rsidRDefault="0055188C" w:rsidP="00F24F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F24F1C">
              <w:rPr>
                <w:rFonts w:ascii="Times New Roman" w:hAnsi="Times New Roman" w:cs="Times New Roman"/>
                <w:bCs/>
              </w:rPr>
              <w:t>Пр</w:t>
            </w:r>
            <w:proofErr w:type="spellEnd"/>
            <w:proofErr w:type="gramEnd"/>
            <w:r w:rsidR="004732BE" w:rsidRPr="00F24F1C">
              <w:rPr>
                <w:rFonts w:ascii="Times New Roman" w:hAnsi="Times New Roman" w:cs="Times New Roman"/>
                <w:bCs/>
              </w:rPr>
              <w:t>/</w:t>
            </w:r>
            <w:r w:rsidRPr="00F24F1C">
              <w:rPr>
                <w:rFonts w:ascii="Times New Roman" w:hAnsi="Times New Roman" w:cs="Times New Roman"/>
                <w:bCs/>
              </w:rPr>
              <w:t>работа</w:t>
            </w:r>
          </w:p>
        </w:tc>
        <w:tc>
          <w:tcPr>
            <w:tcW w:w="798" w:type="dxa"/>
          </w:tcPr>
          <w:p w:rsidR="0055188C" w:rsidRPr="00F24F1C" w:rsidRDefault="0055188C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</w:t>
            </w:r>
            <w:proofErr w:type="gramStart"/>
            <w:r w:rsidRPr="00F24F1C">
              <w:rPr>
                <w:rFonts w:ascii="Times New Roman" w:hAnsi="Times New Roman" w:cs="Times New Roman"/>
                <w:bCs/>
              </w:rPr>
              <w:t>2</w:t>
            </w:r>
            <w:proofErr w:type="gramEnd"/>
            <w:r w:rsidRPr="00F24F1C">
              <w:rPr>
                <w:rFonts w:ascii="Times New Roman" w:hAnsi="Times New Roman" w:cs="Times New Roman"/>
                <w:bCs/>
              </w:rPr>
              <w:t>.с 68</w:t>
            </w:r>
          </w:p>
        </w:tc>
        <w:tc>
          <w:tcPr>
            <w:tcW w:w="434" w:type="dxa"/>
          </w:tcPr>
          <w:p w:rsidR="0055188C" w:rsidRPr="00F24F1C" w:rsidRDefault="0055188C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55188C" w:rsidRPr="00F24F1C" w:rsidRDefault="0055188C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5188C" w:rsidRPr="00F24F1C" w:rsidTr="00946157">
        <w:trPr>
          <w:trHeight w:val="230"/>
        </w:trPr>
        <w:tc>
          <w:tcPr>
            <w:tcW w:w="534" w:type="dxa"/>
          </w:tcPr>
          <w:p w:rsidR="0055188C" w:rsidRPr="00F24F1C" w:rsidRDefault="0055188C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55188C" w:rsidRPr="00F24F1C" w:rsidRDefault="0055188C" w:rsidP="00F24F1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F24F1C">
              <w:rPr>
                <w:rFonts w:ascii="Times New Roman" w:eastAsia="Arial Unicode MS" w:hAnsi="Times New Roman" w:cs="Times New Roman"/>
              </w:rPr>
              <w:t>Правописание частицы НЕ с глаголами</w:t>
            </w:r>
          </w:p>
        </w:tc>
        <w:tc>
          <w:tcPr>
            <w:tcW w:w="5386" w:type="dxa"/>
          </w:tcPr>
          <w:p w:rsidR="0055188C" w:rsidRPr="00F24F1C" w:rsidRDefault="0055188C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Знать правило раздельного написания частицы «не» с глаголами</w:t>
            </w:r>
          </w:p>
          <w:p w:rsidR="0055188C" w:rsidRPr="00F24F1C" w:rsidRDefault="0055188C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Уметь писать частицу «не» со словами, называющими действия, приводить примеры на изученное правило</w:t>
            </w:r>
          </w:p>
        </w:tc>
        <w:tc>
          <w:tcPr>
            <w:tcW w:w="4744" w:type="dxa"/>
            <w:gridSpan w:val="2"/>
          </w:tcPr>
          <w:p w:rsidR="0055188C" w:rsidRPr="00F24F1C" w:rsidRDefault="0055188C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</w:rPr>
              <w:t xml:space="preserve">Знакомство с правилом раздельного написания </w:t>
            </w:r>
            <w:r w:rsidRPr="00F24F1C">
              <w:rPr>
                <w:rFonts w:ascii="Times New Roman" w:hAnsi="Times New Roman" w:cs="Times New Roman"/>
                <w:bCs/>
              </w:rPr>
              <w:t>«не» со словами, называющими действия, поиск примеров на новое правило</w:t>
            </w:r>
          </w:p>
        </w:tc>
        <w:tc>
          <w:tcPr>
            <w:tcW w:w="812" w:type="dxa"/>
          </w:tcPr>
          <w:p w:rsidR="0055188C" w:rsidRPr="00F24F1C" w:rsidRDefault="0055188C" w:rsidP="00F24F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Фронтальный опрос</w:t>
            </w:r>
          </w:p>
        </w:tc>
        <w:tc>
          <w:tcPr>
            <w:tcW w:w="798" w:type="dxa"/>
          </w:tcPr>
          <w:p w:rsidR="0055188C" w:rsidRPr="00F24F1C" w:rsidRDefault="0055188C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</w:t>
            </w:r>
            <w:proofErr w:type="gramStart"/>
            <w:r w:rsidRPr="00F24F1C">
              <w:rPr>
                <w:rFonts w:ascii="Times New Roman" w:hAnsi="Times New Roman" w:cs="Times New Roman"/>
                <w:bCs/>
              </w:rPr>
              <w:t>2</w:t>
            </w:r>
            <w:proofErr w:type="gramEnd"/>
            <w:r w:rsidRPr="00F24F1C">
              <w:rPr>
                <w:rFonts w:ascii="Times New Roman" w:hAnsi="Times New Roman" w:cs="Times New Roman"/>
                <w:bCs/>
              </w:rPr>
              <w:t>.с.34-36 упр.47</w:t>
            </w:r>
          </w:p>
        </w:tc>
        <w:tc>
          <w:tcPr>
            <w:tcW w:w="434" w:type="dxa"/>
          </w:tcPr>
          <w:p w:rsidR="0055188C" w:rsidRPr="00F24F1C" w:rsidRDefault="0055188C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55188C" w:rsidRPr="00F24F1C" w:rsidRDefault="0055188C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5188C" w:rsidRPr="00F24F1C" w:rsidTr="00946157">
        <w:trPr>
          <w:trHeight w:val="230"/>
        </w:trPr>
        <w:tc>
          <w:tcPr>
            <w:tcW w:w="534" w:type="dxa"/>
          </w:tcPr>
          <w:p w:rsidR="0055188C" w:rsidRPr="00F24F1C" w:rsidRDefault="0055188C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55188C" w:rsidRPr="00F24F1C" w:rsidRDefault="0055188C" w:rsidP="00F24F1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F24F1C">
              <w:rPr>
                <w:rFonts w:ascii="Times New Roman" w:eastAsia="Arial Unicode MS" w:hAnsi="Times New Roman" w:cs="Times New Roman"/>
              </w:rPr>
              <w:t>Правописание частицы НЕ с глаголами</w:t>
            </w:r>
          </w:p>
        </w:tc>
        <w:tc>
          <w:tcPr>
            <w:tcW w:w="5386" w:type="dxa"/>
          </w:tcPr>
          <w:p w:rsidR="0055188C" w:rsidRPr="00F24F1C" w:rsidRDefault="0055188C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Знать правило раздельного написания частицы «не» с глаголами</w:t>
            </w:r>
          </w:p>
          <w:p w:rsidR="0055188C" w:rsidRPr="00F24F1C" w:rsidRDefault="0055188C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Уметь писать частицу «не» со словами, называющими действия, приводить примеры на изученное правило, выполнять разбор слова по составу</w:t>
            </w:r>
          </w:p>
        </w:tc>
        <w:tc>
          <w:tcPr>
            <w:tcW w:w="4744" w:type="dxa"/>
            <w:gridSpan w:val="2"/>
          </w:tcPr>
          <w:p w:rsidR="0055188C" w:rsidRPr="00F24F1C" w:rsidRDefault="0055188C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Знакомство с правилом раздельного написания «не» со словами, называющими действия, поиск примеров на новое правило, разбор слов по составу</w:t>
            </w:r>
          </w:p>
        </w:tc>
        <w:tc>
          <w:tcPr>
            <w:tcW w:w="812" w:type="dxa"/>
          </w:tcPr>
          <w:p w:rsidR="0055188C" w:rsidRPr="00F24F1C" w:rsidRDefault="0055188C" w:rsidP="00F24F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F24F1C">
              <w:rPr>
                <w:rFonts w:ascii="Times New Roman" w:hAnsi="Times New Roman" w:cs="Times New Roman"/>
                <w:bCs/>
              </w:rPr>
              <w:t>Пров</w:t>
            </w:r>
            <w:proofErr w:type="gramStart"/>
            <w:r w:rsidR="004732BE" w:rsidRPr="00F24F1C">
              <w:rPr>
                <w:rFonts w:ascii="Times New Roman" w:hAnsi="Times New Roman" w:cs="Times New Roman"/>
                <w:bCs/>
              </w:rPr>
              <w:t>.</w:t>
            </w:r>
            <w:r w:rsidRPr="00F24F1C">
              <w:rPr>
                <w:rFonts w:ascii="Times New Roman" w:hAnsi="Times New Roman" w:cs="Times New Roman"/>
                <w:bCs/>
              </w:rPr>
              <w:t>р</w:t>
            </w:r>
            <w:proofErr w:type="gramEnd"/>
            <w:r w:rsidRPr="00F24F1C">
              <w:rPr>
                <w:rFonts w:ascii="Times New Roman" w:hAnsi="Times New Roman" w:cs="Times New Roman"/>
                <w:bCs/>
              </w:rPr>
              <w:t>абота</w:t>
            </w:r>
            <w:proofErr w:type="spellEnd"/>
          </w:p>
        </w:tc>
        <w:tc>
          <w:tcPr>
            <w:tcW w:w="798" w:type="dxa"/>
          </w:tcPr>
          <w:p w:rsidR="0055188C" w:rsidRPr="00F24F1C" w:rsidRDefault="0055188C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</w:t>
            </w:r>
            <w:proofErr w:type="gramStart"/>
            <w:r w:rsidRPr="00F24F1C">
              <w:rPr>
                <w:rFonts w:ascii="Times New Roman" w:hAnsi="Times New Roman" w:cs="Times New Roman"/>
                <w:bCs/>
              </w:rPr>
              <w:t>2</w:t>
            </w:r>
            <w:proofErr w:type="gramEnd"/>
            <w:r w:rsidRPr="00F24F1C">
              <w:rPr>
                <w:rFonts w:ascii="Times New Roman" w:hAnsi="Times New Roman" w:cs="Times New Roman"/>
                <w:bCs/>
              </w:rPr>
              <w:t>.с.36 упр.49</w:t>
            </w:r>
          </w:p>
        </w:tc>
        <w:tc>
          <w:tcPr>
            <w:tcW w:w="434" w:type="dxa"/>
          </w:tcPr>
          <w:p w:rsidR="0055188C" w:rsidRPr="00F24F1C" w:rsidRDefault="0055188C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55188C" w:rsidRPr="00F24F1C" w:rsidRDefault="0055188C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5188C" w:rsidRPr="00F24F1C" w:rsidTr="00946157">
        <w:trPr>
          <w:trHeight w:val="230"/>
        </w:trPr>
        <w:tc>
          <w:tcPr>
            <w:tcW w:w="534" w:type="dxa"/>
          </w:tcPr>
          <w:p w:rsidR="0055188C" w:rsidRPr="00F24F1C" w:rsidRDefault="0055188C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55188C" w:rsidRPr="00F24F1C" w:rsidRDefault="0055188C" w:rsidP="00F24F1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F24F1C">
              <w:rPr>
                <w:rFonts w:ascii="Times New Roman" w:eastAsia="Arial Unicode MS" w:hAnsi="Times New Roman" w:cs="Times New Roman"/>
              </w:rPr>
              <w:t>Правописание частицы НЕ с глаголами</w:t>
            </w:r>
          </w:p>
        </w:tc>
        <w:tc>
          <w:tcPr>
            <w:tcW w:w="5386" w:type="dxa"/>
          </w:tcPr>
          <w:p w:rsidR="0055188C" w:rsidRPr="00F24F1C" w:rsidRDefault="0055188C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Знать правило раздельного написания частицы «не» с глаголами</w:t>
            </w:r>
          </w:p>
          <w:p w:rsidR="0055188C" w:rsidRPr="00F24F1C" w:rsidRDefault="0055188C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Уметь писать частицу «не» со словами, называющими действия, приводить примеры на изученное правило, подбирать родственные слова</w:t>
            </w:r>
          </w:p>
        </w:tc>
        <w:tc>
          <w:tcPr>
            <w:tcW w:w="4744" w:type="dxa"/>
            <w:gridSpan w:val="2"/>
          </w:tcPr>
          <w:p w:rsidR="0055188C" w:rsidRPr="00F24F1C" w:rsidRDefault="0055188C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Знакомство с правилом раздельного написания «не» со словами, называющими действия, поиск примеров на новое правило, разбор слов по составу</w:t>
            </w:r>
          </w:p>
        </w:tc>
        <w:tc>
          <w:tcPr>
            <w:tcW w:w="812" w:type="dxa"/>
          </w:tcPr>
          <w:p w:rsidR="0055188C" w:rsidRPr="00F24F1C" w:rsidRDefault="0055188C" w:rsidP="00F24F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Словарный </w:t>
            </w:r>
            <w:proofErr w:type="spellStart"/>
            <w:r w:rsidRPr="00F24F1C">
              <w:rPr>
                <w:rFonts w:ascii="Times New Roman" w:hAnsi="Times New Roman" w:cs="Times New Roman"/>
                <w:bCs/>
              </w:rPr>
              <w:t>диктнт</w:t>
            </w:r>
            <w:proofErr w:type="spellEnd"/>
          </w:p>
        </w:tc>
        <w:tc>
          <w:tcPr>
            <w:tcW w:w="798" w:type="dxa"/>
          </w:tcPr>
          <w:p w:rsidR="0055188C" w:rsidRPr="00F24F1C" w:rsidRDefault="0055188C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</w:t>
            </w:r>
            <w:proofErr w:type="gramStart"/>
            <w:r w:rsidRPr="00F24F1C">
              <w:rPr>
                <w:rFonts w:ascii="Times New Roman" w:hAnsi="Times New Roman" w:cs="Times New Roman"/>
                <w:bCs/>
              </w:rPr>
              <w:t>2</w:t>
            </w:r>
            <w:proofErr w:type="gramEnd"/>
            <w:r w:rsidRPr="00F24F1C">
              <w:rPr>
                <w:rFonts w:ascii="Times New Roman" w:hAnsi="Times New Roman" w:cs="Times New Roman"/>
                <w:bCs/>
              </w:rPr>
              <w:t>.с.37-38 упр.50</w:t>
            </w:r>
          </w:p>
        </w:tc>
        <w:tc>
          <w:tcPr>
            <w:tcW w:w="434" w:type="dxa"/>
          </w:tcPr>
          <w:p w:rsidR="0055188C" w:rsidRPr="00F24F1C" w:rsidRDefault="0055188C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55188C" w:rsidRPr="00F24F1C" w:rsidRDefault="0055188C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5188C" w:rsidRPr="00F24F1C" w:rsidTr="00946157">
        <w:trPr>
          <w:trHeight w:val="230"/>
        </w:trPr>
        <w:tc>
          <w:tcPr>
            <w:tcW w:w="534" w:type="dxa"/>
          </w:tcPr>
          <w:p w:rsidR="0055188C" w:rsidRPr="00F24F1C" w:rsidRDefault="0055188C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55188C" w:rsidRPr="00F24F1C" w:rsidRDefault="0055188C" w:rsidP="00F24F1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F24F1C">
              <w:rPr>
                <w:rFonts w:ascii="Times New Roman" w:eastAsia="Arial Unicode MS" w:hAnsi="Times New Roman" w:cs="Times New Roman"/>
              </w:rPr>
              <w:t>Правописание частицы НЕ с глаголами</w:t>
            </w:r>
          </w:p>
        </w:tc>
        <w:tc>
          <w:tcPr>
            <w:tcW w:w="5386" w:type="dxa"/>
          </w:tcPr>
          <w:p w:rsidR="0055188C" w:rsidRPr="00F24F1C" w:rsidRDefault="0055188C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Знать правило раздельного написания частицы «не» с глаголами</w:t>
            </w:r>
          </w:p>
          <w:p w:rsidR="0055188C" w:rsidRPr="00F24F1C" w:rsidRDefault="0055188C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Уметь писать частицу «не» со словами, называющими действия, приводить примеры на изученное правило, пользоваться обратным словарем</w:t>
            </w:r>
          </w:p>
        </w:tc>
        <w:tc>
          <w:tcPr>
            <w:tcW w:w="4744" w:type="dxa"/>
            <w:gridSpan w:val="2"/>
          </w:tcPr>
          <w:p w:rsidR="0055188C" w:rsidRPr="00F24F1C" w:rsidRDefault="0055188C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Знакомство с правилом раздельного написания «не» со словами, называющими действия, поиск примеров на новое правило, разбор слов по составу, использование обратного словаря</w:t>
            </w:r>
          </w:p>
        </w:tc>
        <w:tc>
          <w:tcPr>
            <w:tcW w:w="812" w:type="dxa"/>
          </w:tcPr>
          <w:p w:rsidR="0055188C" w:rsidRPr="00F24F1C" w:rsidRDefault="0055188C" w:rsidP="00F24F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Тест </w:t>
            </w:r>
          </w:p>
        </w:tc>
        <w:tc>
          <w:tcPr>
            <w:tcW w:w="798" w:type="dxa"/>
          </w:tcPr>
          <w:p w:rsidR="0055188C" w:rsidRPr="00F24F1C" w:rsidRDefault="0055188C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</w:t>
            </w:r>
            <w:proofErr w:type="gramStart"/>
            <w:r w:rsidRPr="00F24F1C">
              <w:rPr>
                <w:rFonts w:ascii="Times New Roman" w:hAnsi="Times New Roman" w:cs="Times New Roman"/>
                <w:bCs/>
              </w:rPr>
              <w:t>2</w:t>
            </w:r>
            <w:proofErr w:type="gramEnd"/>
            <w:r w:rsidRPr="00F24F1C">
              <w:rPr>
                <w:rFonts w:ascii="Times New Roman" w:hAnsi="Times New Roman" w:cs="Times New Roman"/>
                <w:bCs/>
              </w:rPr>
              <w:t>.с.38-39 упр.51</w:t>
            </w:r>
          </w:p>
        </w:tc>
        <w:tc>
          <w:tcPr>
            <w:tcW w:w="434" w:type="dxa"/>
          </w:tcPr>
          <w:p w:rsidR="0055188C" w:rsidRPr="00F24F1C" w:rsidRDefault="0055188C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55188C" w:rsidRPr="00F24F1C" w:rsidRDefault="0055188C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5188C" w:rsidRPr="00F24F1C" w:rsidTr="00946157">
        <w:trPr>
          <w:trHeight w:val="230"/>
        </w:trPr>
        <w:tc>
          <w:tcPr>
            <w:tcW w:w="534" w:type="dxa"/>
          </w:tcPr>
          <w:p w:rsidR="0055188C" w:rsidRPr="00F24F1C" w:rsidRDefault="0055188C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55188C" w:rsidRPr="00F24F1C" w:rsidRDefault="0055188C" w:rsidP="00F24F1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Проверочная работа «Весной в лесу»</w:t>
            </w:r>
          </w:p>
        </w:tc>
        <w:tc>
          <w:tcPr>
            <w:tcW w:w="5386" w:type="dxa"/>
          </w:tcPr>
          <w:p w:rsidR="0055188C" w:rsidRPr="00F24F1C" w:rsidRDefault="0055188C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Знать правило раздельного написания частицы «не» с глаголами</w:t>
            </w:r>
          </w:p>
          <w:p w:rsidR="0055188C" w:rsidRPr="00F24F1C" w:rsidRDefault="0055188C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Уметь писать частицу «не» со словами, называющими действия, приводить примеры на изученное правило</w:t>
            </w:r>
          </w:p>
          <w:p w:rsidR="0055188C" w:rsidRPr="00F24F1C" w:rsidRDefault="0055188C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Иметь представление о глаголах-антонимах</w:t>
            </w:r>
          </w:p>
        </w:tc>
        <w:tc>
          <w:tcPr>
            <w:tcW w:w="4744" w:type="dxa"/>
            <w:gridSpan w:val="2"/>
          </w:tcPr>
          <w:p w:rsidR="0055188C" w:rsidRPr="00F24F1C" w:rsidRDefault="0055188C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Знакомство с правилом раздельного написания «не» со словами, называющими действия, поиск примеров на новое правило, разбор слов по составу, знакомство с глаголами-антонимами</w:t>
            </w:r>
          </w:p>
        </w:tc>
        <w:tc>
          <w:tcPr>
            <w:tcW w:w="812" w:type="dxa"/>
          </w:tcPr>
          <w:p w:rsidR="0055188C" w:rsidRPr="00F24F1C" w:rsidRDefault="0055188C" w:rsidP="00F24F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Проверочная работа</w:t>
            </w:r>
          </w:p>
        </w:tc>
        <w:tc>
          <w:tcPr>
            <w:tcW w:w="798" w:type="dxa"/>
          </w:tcPr>
          <w:p w:rsidR="0055188C" w:rsidRPr="00F24F1C" w:rsidRDefault="0055188C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У3 с 73 упр.77</w:t>
            </w:r>
          </w:p>
        </w:tc>
        <w:tc>
          <w:tcPr>
            <w:tcW w:w="434" w:type="dxa"/>
          </w:tcPr>
          <w:p w:rsidR="0055188C" w:rsidRPr="00F24F1C" w:rsidRDefault="0055188C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55188C" w:rsidRPr="00F24F1C" w:rsidRDefault="0055188C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5188C" w:rsidRPr="00F24F1C" w:rsidTr="00946157">
        <w:trPr>
          <w:trHeight w:val="230"/>
        </w:trPr>
        <w:tc>
          <w:tcPr>
            <w:tcW w:w="534" w:type="dxa"/>
          </w:tcPr>
          <w:p w:rsidR="0055188C" w:rsidRPr="00F24F1C" w:rsidRDefault="0055188C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55188C" w:rsidRPr="00F24F1C" w:rsidRDefault="0055188C" w:rsidP="00F24F1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F24F1C">
              <w:rPr>
                <w:rFonts w:ascii="Times New Roman" w:eastAsia="Arial Unicode MS" w:hAnsi="Times New Roman" w:cs="Times New Roman"/>
                <w:bCs/>
              </w:rPr>
              <w:t xml:space="preserve">Азбука вежливости. </w:t>
            </w:r>
            <w:r w:rsidRPr="00F24F1C">
              <w:rPr>
                <w:rFonts w:ascii="Times New Roman" w:eastAsia="Arial Unicode MS" w:hAnsi="Times New Roman" w:cs="Times New Roman"/>
                <w:iCs/>
              </w:rPr>
              <w:t>Как написать поздравление.</w:t>
            </w:r>
          </w:p>
        </w:tc>
        <w:tc>
          <w:tcPr>
            <w:tcW w:w="5386" w:type="dxa"/>
          </w:tcPr>
          <w:p w:rsidR="0055188C" w:rsidRPr="00F24F1C" w:rsidRDefault="0055188C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Уметь использовать приобретенные знания при написании писем, поздравлений</w:t>
            </w:r>
          </w:p>
        </w:tc>
        <w:tc>
          <w:tcPr>
            <w:tcW w:w="4744" w:type="dxa"/>
            <w:gridSpan w:val="2"/>
          </w:tcPr>
          <w:p w:rsidR="0055188C" w:rsidRPr="00F24F1C" w:rsidRDefault="0055188C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Составление письма с использованием известных норм речевого этикета</w:t>
            </w:r>
          </w:p>
        </w:tc>
        <w:tc>
          <w:tcPr>
            <w:tcW w:w="812" w:type="dxa"/>
          </w:tcPr>
          <w:p w:rsidR="0055188C" w:rsidRPr="00F24F1C" w:rsidRDefault="0055188C" w:rsidP="00F24F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eastAsia="Arial Unicode MS" w:hAnsi="Times New Roman" w:cs="Times New Roman"/>
                <w:iCs/>
              </w:rPr>
              <w:t>открытка к 8 марта</w:t>
            </w:r>
          </w:p>
        </w:tc>
        <w:tc>
          <w:tcPr>
            <w:tcW w:w="798" w:type="dxa"/>
          </w:tcPr>
          <w:p w:rsidR="0055188C" w:rsidRPr="00F24F1C" w:rsidRDefault="0055188C" w:rsidP="00F24F1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F24F1C">
              <w:rPr>
                <w:rFonts w:ascii="Times New Roman" w:eastAsia="Arial Unicode MS" w:hAnsi="Times New Roman" w:cs="Times New Roman"/>
                <w:bCs/>
              </w:rPr>
              <w:t>Ч.2</w:t>
            </w:r>
            <w:r w:rsidRPr="00F24F1C">
              <w:rPr>
                <w:rFonts w:ascii="Times New Roman" w:eastAsia="Arial Unicode MS" w:hAnsi="Times New Roman" w:cs="Times New Roman"/>
              </w:rPr>
              <w:t>.Упр. 44 с.72</w:t>
            </w:r>
          </w:p>
        </w:tc>
        <w:tc>
          <w:tcPr>
            <w:tcW w:w="434" w:type="dxa"/>
          </w:tcPr>
          <w:p w:rsidR="0055188C" w:rsidRPr="00F24F1C" w:rsidRDefault="0055188C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55188C" w:rsidRPr="00F24F1C" w:rsidRDefault="0055188C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5188C" w:rsidRPr="00F24F1C" w:rsidTr="00946157">
        <w:trPr>
          <w:trHeight w:val="230"/>
        </w:trPr>
        <w:tc>
          <w:tcPr>
            <w:tcW w:w="534" w:type="dxa"/>
          </w:tcPr>
          <w:p w:rsidR="0055188C" w:rsidRPr="00F24F1C" w:rsidRDefault="0055188C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55188C" w:rsidRPr="00F24F1C" w:rsidRDefault="0055188C" w:rsidP="00F24F1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F24F1C">
              <w:rPr>
                <w:rFonts w:ascii="Times New Roman" w:eastAsia="Arial Unicode MS" w:hAnsi="Times New Roman" w:cs="Times New Roman"/>
              </w:rPr>
              <w:t>Разбор глагола по составу слова.</w:t>
            </w:r>
          </w:p>
        </w:tc>
        <w:tc>
          <w:tcPr>
            <w:tcW w:w="5386" w:type="dxa"/>
          </w:tcPr>
          <w:p w:rsidR="0055188C" w:rsidRPr="00F24F1C" w:rsidRDefault="0055188C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Знать определения частей слова</w:t>
            </w:r>
          </w:p>
          <w:p w:rsidR="0055188C" w:rsidRPr="00F24F1C" w:rsidRDefault="0055188C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Уметь выполнять разбор слова по составу на основе словообразовательного анализа, пользоваться обратным словарем, объяснять значение слова с разными приставками</w:t>
            </w:r>
          </w:p>
        </w:tc>
        <w:tc>
          <w:tcPr>
            <w:tcW w:w="4744" w:type="dxa"/>
            <w:gridSpan w:val="2"/>
          </w:tcPr>
          <w:p w:rsidR="0055188C" w:rsidRPr="00F24F1C" w:rsidRDefault="0055188C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Наблюдение над значением частей слова, изменением значения родственных слов в зависимости от строения, словообразовательный разбор слов</w:t>
            </w:r>
          </w:p>
        </w:tc>
        <w:tc>
          <w:tcPr>
            <w:tcW w:w="812" w:type="dxa"/>
          </w:tcPr>
          <w:p w:rsidR="0055188C" w:rsidRPr="00F24F1C" w:rsidRDefault="0055188C" w:rsidP="00F24F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Фронтальный опрос</w:t>
            </w:r>
          </w:p>
        </w:tc>
        <w:tc>
          <w:tcPr>
            <w:tcW w:w="798" w:type="dxa"/>
          </w:tcPr>
          <w:p w:rsidR="0055188C" w:rsidRPr="00F24F1C" w:rsidRDefault="0055188C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У3 с 77 </w:t>
            </w:r>
            <w:proofErr w:type="spellStart"/>
            <w:proofErr w:type="gramStart"/>
            <w:r w:rsidRPr="00F24F1C">
              <w:rPr>
                <w:rFonts w:ascii="Times New Roman" w:hAnsi="Times New Roman" w:cs="Times New Roman"/>
                <w:bCs/>
              </w:rPr>
              <w:t>упр</w:t>
            </w:r>
            <w:proofErr w:type="spellEnd"/>
            <w:proofErr w:type="gramEnd"/>
            <w:r w:rsidRPr="00F24F1C">
              <w:rPr>
                <w:rFonts w:ascii="Times New Roman" w:hAnsi="Times New Roman" w:cs="Times New Roman"/>
                <w:bCs/>
              </w:rPr>
              <w:t xml:space="preserve"> 82</w:t>
            </w:r>
          </w:p>
        </w:tc>
        <w:tc>
          <w:tcPr>
            <w:tcW w:w="434" w:type="dxa"/>
          </w:tcPr>
          <w:p w:rsidR="0055188C" w:rsidRPr="00F24F1C" w:rsidRDefault="0055188C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55188C" w:rsidRPr="00F24F1C" w:rsidRDefault="0055188C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5188C" w:rsidRPr="00F24F1C" w:rsidTr="00946157">
        <w:trPr>
          <w:trHeight w:val="230"/>
        </w:trPr>
        <w:tc>
          <w:tcPr>
            <w:tcW w:w="534" w:type="dxa"/>
          </w:tcPr>
          <w:p w:rsidR="0055188C" w:rsidRPr="00F24F1C" w:rsidRDefault="0055188C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55188C" w:rsidRPr="00F24F1C" w:rsidRDefault="0055188C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Состав слова.</w:t>
            </w:r>
          </w:p>
          <w:p w:rsidR="0055188C" w:rsidRPr="00F24F1C" w:rsidRDefault="0055188C" w:rsidP="00F24F1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55188C" w:rsidRPr="00F24F1C" w:rsidRDefault="0055188C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Знать определения частей слова</w:t>
            </w:r>
          </w:p>
          <w:p w:rsidR="0055188C" w:rsidRPr="00F24F1C" w:rsidRDefault="0055188C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Уметь подбирать слова, близкие и противоположные по значению, выполнять разбор по составу</w:t>
            </w:r>
          </w:p>
        </w:tc>
        <w:tc>
          <w:tcPr>
            <w:tcW w:w="4744" w:type="dxa"/>
            <w:gridSpan w:val="2"/>
          </w:tcPr>
          <w:p w:rsidR="0055188C" w:rsidRPr="00F24F1C" w:rsidRDefault="0055188C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Наблюдение над значением частей слова, изменением значения родственных слов в зависимости от строения, словообразовательный разбор слов</w:t>
            </w:r>
          </w:p>
        </w:tc>
        <w:tc>
          <w:tcPr>
            <w:tcW w:w="812" w:type="dxa"/>
          </w:tcPr>
          <w:p w:rsidR="0055188C" w:rsidRPr="00F24F1C" w:rsidRDefault="0055188C" w:rsidP="00F24F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Фронтальный опрос</w:t>
            </w:r>
          </w:p>
        </w:tc>
        <w:tc>
          <w:tcPr>
            <w:tcW w:w="798" w:type="dxa"/>
          </w:tcPr>
          <w:p w:rsidR="0055188C" w:rsidRPr="00F24F1C" w:rsidRDefault="008328A3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noProof/>
              </w:rPr>
              <w:pict>
                <v:rect id="_x0000_s1032" style="position:absolute;margin-left:22.4pt;margin-top:28.75pt;width:9.4pt;height:14.1pt;z-index:251664384;mso-position-horizontal-relative:text;mso-position-vertical-relative:text"/>
              </w:pict>
            </w:r>
            <w:r w:rsidR="0055188C" w:rsidRPr="00F24F1C">
              <w:rPr>
                <w:rFonts w:ascii="Times New Roman" w:hAnsi="Times New Roman" w:cs="Times New Roman"/>
                <w:bCs/>
              </w:rPr>
              <w:t>У3. С. 78 упр.</w:t>
            </w:r>
          </w:p>
        </w:tc>
        <w:tc>
          <w:tcPr>
            <w:tcW w:w="434" w:type="dxa"/>
          </w:tcPr>
          <w:p w:rsidR="0055188C" w:rsidRPr="00F24F1C" w:rsidRDefault="0055188C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55188C" w:rsidRPr="00F24F1C" w:rsidRDefault="0055188C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5188C" w:rsidRPr="00F24F1C" w:rsidTr="00946157">
        <w:trPr>
          <w:trHeight w:val="230"/>
        </w:trPr>
        <w:tc>
          <w:tcPr>
            <w:tcW w:w="534" w:type="dxa"/>
          </w:tcPr>
          <w:p w:rsidR="0055188C" w:rsidRPr="00F24F1C" w:rsidRDefault="0055188C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55188C" w:rsidRPr="00F24F1C" w:rsidRDefault="0055188C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Состав слова.</w:t>
            </w:r>
          </w:p>
          <w:p w:rsidR="0055188C" w:rsidRPr="00F24F1C" w:rsidRDefault="0055188C" w:rsidP="00F24F1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55188C" w:rsidRPr="00F24F1C" w:rsidRDefault="0055188C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Знать определения частей слова, правило правописания слов-названий действий с основой на </w:t>
            </w:r>
            <w:proofErr w:type="gramStart"/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–Ч</w:t>
            </w:r>
            <w:proofErr w:type="gramEnd"/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Ь, стоящих в начальной форме</w:t>
            </w:r>
          </w:p>
          <w:p w:rsidR="0055188C" w:rsidRPr="00F24F1C" w:rsidRDefault="0055188C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Уметь выполнять разбор по составу</w:t>
            </w:r>
          </w:p>
        </w:tc>
        <w:tc>
          <w:tcPr>
            <w:tcW w:w="4744" w:type="dxa"/>
            <w:gridSpan w:val="2"/>
          </w:tcPr>
          <w:p w:rsidR="0055188C" w:rsidRPr="00F24F1C" w:rsidRDefault="0055188C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Наблюдение над значением частей слова, изменением значения родственных слов в зависимости от строения, словообразовательный разбор слов, правило написания слов</w:t>
            </w:r>
            <w:r w:rsidRPr="00F24F1C">
              <w:rPr>
                <w:rFonts w:ascii="Times New Roman" w:hAnsi="Times New Roman" w:cs="Times New Roman"/>
                <w:bCs/>
              </w:rPr>
              <w:t xml:space="preserve">-названий действий с основой </w:t>
            </w:r>
            <w:r w:rsidRPr="00F24F1C">
              <w:rPr>
                <w:rFonts w:ascii="Times New Roman" w:hAnsi="Times New Roman" w:cs="Times New Roman"/>
                <w:bCs/>
              </w:rPr>
              <w:lastRenderedPageBreak/>
              <w:t xml:space="preserve">на </w:t>
            </w:r>
            <w:proofErr w:type="gramStart"/>
            <w:r w:rsidRPr="00F24F1C">
              <w:rPr>
                <w:rFonts w:ascii="Times New Roman" w:hAnsi="Times New Roman" w:cs="Times New Roman"/>
                <w:bCs/>
              </w:rPr>
              <w:t>–Ч</w:t>
            </w:r>
            <w:proofErr w:type="gramEnd"/>
            <w:r w:rsidRPr="00F24F1C">
              <w:rPr>
                <w:rFonts w:ascii="Times New Roman" w:hAnsi="Times New Roman" w:cs="Times New Roman"/>
                <w:bCs/>
              </w:rPr>
              <w:t>Ь, стоящих в начальной форме</w:t>
            </w:r>
          </w:p>
        </w:tc>
        <w:tc>
          <w:tcPr>
            <w:tcW w:w="812" w:type="dxa"/>
          </w:tcPr>
          <w:p w:rsidR="0055188C" w:rsidRPr="00F24F1C" w:rsidRDefault="0055188C" w:rsidP="00F24F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lastRenderedPageBreak/>
              <w:t>Работа в парах</w:t>
            </w:r>
          </w:p>
        </w:tc>
        <w:tc>
          <w:tcPr>
            <w:tcW w:w="798" w:type="dxa"/>
          </w:tcPr>
          <w:p w:rsidR="0055188C" w:rsidRPr="00F24F1C" w:rsidRDefault="008328A3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noProof/>
              </w:rPr>
              <w:pict>
                <v:rect id="_x0000_s1033" style="position:absolute;margin-left:36.5pt;margin-top:29.05pt;width:11.75pt;height:10.2pt;z-index:251665408;mso-position-horizontal-relative:text;mso-position-vertical-relative:text"/>
              </w:pict>
            </w:r>
            <w:r w:rsidR="0055188C" w:rsidRPr="00F24F1C">
              <w:rPr>
                <w:rFonts w:ascii="Times New Roman" w:hAnsi="Times New Roman" w:cs="Times New Roman"/>
                <w:bCs/>
              </w:rPr>
              <w:t>У3. С 79 упр.85</w:t>
            </w:r>
          </w:p>
        </w:tc>
        <w:tc>
          <w:tcPr>
            <w:tcW w:w="434" w:type="dxa"/>
          </w:tcPr>
          <w:p w:rsidR="0055188C" w:rsidRPr="00F24F1C" w:rsidRDefault="0055188C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55188C" w:rsidRPr="00F24F1C" w:rsidRDefault="0055188C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5188C" w:rsidRPr="00F24F1C" w:rsidTr="00946157">
        <w:trPr>
          <w:trHeight w:val="230"/>
        </w:trPr>
        <w:tc>
          <w:tcPr>
            <w:tcW w:w="534" w:type="dxa"/>
          </w:tcPr>
          <w:p w:rsidR="0055188C" w:rsidRPr="00F24F1C" w:rsidRDefault="0055188C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55188C" w:rsidRPr="00F24F1C" w:rsidRDefault="0055188C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Состав слова.</w:t>
            </w:r>
          </w:p>
          <w:p w:rsidR="0055188C" w:rsidRPr="00F24F1C" w:rsidRDefault="0055188C" w:rsidP="00F24F1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55188C" w:rsidRPr="00F24F1C" w:rsidRDefault="0055188C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Знать определения частей слова </w:t>
            </w:r>
          </w:p>
          <w:p w:rsidR="0055188C" w:rsidRPr="00F24F1C" w:rsidRDefault="0055188C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Уметь подбирать родственные слова по обратному словарю, разбирать их по составу, выполнять разбор слова по составу на основе словообразовательного анализа</w:t>
            </w:r>
          </w:p>
        </w:tc>
        <w:tc>
          <w:tcPr>
            <w:tcW w:w="4744" w:type="dxa"/>
            <w:gridSpan w:val="2"/>
          </w:tcPr>
          <w:p w:rsidR="0055188C" w:rsidRPr="00F24F1C" w:rsidRDefault="0055188C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Наблюдение над словообразованием, значением частей слова, подбор родственных слов по обратному словарю, словообразовательный разбор слов</w:t>
            </w:r>
          </w:p>
        </w:tc>
        <w:tc>
          <w:tcPr>
            <w:tcW w:w="812" w:type="dxa"/>
          </w:tcPr>
          <w:p w:rsidR="0055188C" w:rsidRPr="00F24F1C" w:rsidRDefault="0055188C" w:rsidP="00F24F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Взаимопроверка </w:t>
            </w:r>
          </w:p>
        </w:tc>
        <w:tc>
          <w:tcPr>
            <w:tcW w:w="798" w:type="dxa"/>
          </w:tcPr>
          <w:p w:rsidR="0055188C" w:rsidRPr="00F24F1C" w:rsidRDefault="0055188C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</w:t>
            </w:r>
            <w:proofErr w:type="gramStart"/>
            <w:r w:rsidRPr="00F24F1C">
              <w:rPr>
                <w:rFonts w:ascii="Times New Roman" w:hAnsi="Times New Roman" w:cs="Times New Roman"/>
                <w:bCs/>
              </w:rPr>
              <w:t>2</w:t>
            </w:r>
            <w:proofErr w:type="gramEnd"/>
            <w:r w:rsidRPr="00F24F1C">
              <w:rPr>
                <w:rFonts w:ascii="Times New Roman" w:hAnsi="Times New Roman" w:cs="Times New Roman"/>
                <w:bCs/>
              </w:rPr>
              <w:t>.с.42 упр.56</w:t>
            </w:r>
          </w:p>
        </w:tc>
        <w:tc>
          <w:tcPr>
            <w:tcW w:w="434" w:type="dxa"/>
          </w:tcPr>
          <w:p w:rsidR="0055188C" w:rsidRPr="00F24F1C" w:rsidRDefault="0055188C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55188C" w:rsidRPr="00F24F1C" w:rsidRDefault="0055188C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5188C" w:rsidRPr="00F24F1C" w:rsidTr="00946157">
        <w:trPr>
          <w:trHeight w:val="230"/>
        </w:trPr>
        <w:tc>
          <w:tcPr>
            <w:tcW w:w="534" w:type="dxa"/>
          </w:tcPr>
          <w:p w:rsidR="0055188C" w:rsidRPr="00F24F1C" w:rsidRDefault="0055188C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55188C" w:rsidRPr="00F24F1C" w:rsidRDefault="0055188C" w:rsidP="00F24F1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 Устное изложение. Как писать изложение.</w:t>
            </w:r>
          </w:p>
        </w:tc>
        <w:tc>
          <w:tcPr>
            <w:tcW w:w="5386" w:type="dxa"/>
          </w:tcPr>
          <w:p w:rsidR="0055188C" w:rsidRPr="00F24F1C" w:rsidRDefault="0055188C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Уметь определять тему и основную мысль текста, составлять план и использовать его при устном и письменном изложении</w:t>
            </w:r>
          </w:p>
        </w:tc>
        <w:tc>
          <w:tcPr>
            <w:tcW w:w="4744" w:type="dxa"/>
            <w:gridSpan w:val="2"/>
          </w:tcPr>
          <w:p w:rsidR="0055188C" w:rsidRPr="00F24F1C" w:rsidRDefault="0055188C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Определение темы и основной мысли текста, составление плана, использование его при изложении</w:t>
            </w:r>
          </w:p>
        </w:tc>
        <w:tc>
          <w:tcPr>
            <w:tcW w:w="812" w:type="dxa"/>
          </w:tcPr>
          <w:p w:rsidR="0055188C" w:rsidRPr="00F24F1C" w:rsidRDefault="0055188C" w:rsidP="00F24F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F24F1C">
              <w:rPr>
                <w:rFonts w:ascii="Times New Roman" w:hAnsi="Times New Roman" w:cs="Times New Roman"/>
                <w:bCs/>
              </w:rPr>
              <w:t>Пр</w:t>
            </w:r>
            <w:proofErr w:type="spellEnd"/>
            <w:proofErr w:type="gramEnd"/>
            <w:r w:rsidR="004732BE" w:rsidRPr="00F24F1C">
              <w:rPr>
                <w:rFonts w:ascii="Times New Roman" w:hAnsi="Times New Roman" w:cs="Times New Roman"/>
                <w:bCs/>
              </w:rPr>
              <w:t>/</w:t>
            </w:r>
            <w:r w:rsidRPr="00F24F1C">
              <w:rPr>
                <w:rFonts w:ascii="Times New Roman" w:hAnsi="Times New Roman" w:cs="Times New Roman"/>
                <w:bCs/>
              </w:rPr>
              <w:t>работа</w:t>
            </w:r>
          </w:p>
        </w:tc>
        <w:tc>
          <w:tcPr>
            <w:tcW w:w="798" w:type="dxa"/>
          </w:tcPr>
          <w:p w:rsidR="0055188C" w:rsidRPr="00F24F1C" w:rsidRDefault="0055188C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</w:t>
            </w:r>
            <w:proofErr w:type="gramStart"/>
            <w:r w:rsidRPr="00F24F1C">
              <w:rPr>
                <w:rFonts w:ascii="Times New Roman" w:hAnsi="Times New Roman" w:cs="Times New Roman"/>
                <w:bCs/>
              </w:rPr>
              <w:t>2</w:t>
            </w:r>
            <w:proofErr w:type="gramEnd"/>
            <w:r w:rsidRPr="00F24F1C">
              <w:rPr>
                <w:rFonts w:ascii="Times New Roman" w:hAnsi="Times New Roman" w:cs="Times New Roman"/>
                <w:bCs/>
              </w:rPr>
              <w:t xml:space="preserve"> с 71</w:t>
            </w:r>
          </w:p>
        </w:tc>
        <w:tc>
          <w:tcPr>
            <w:tcW w:w="434" w:type="dxa"/>
          </w:tcPr>
          <w:p w:rsidR="0055188C" w:rsidRPr="00F24F1C" w:rsidRDefault="0055188C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55188C" w:rsidRPr="00F24F1C" w:rsidRDefault="0055188C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5188C" w:rsidRPr="00F24F1C" w:rsidTr="00946157">
        <w:trPr>
          <w:trHeight w:val="230"/>
        </w:trPr>
        <w:tc>
          <w:tcPr>
            <w:tcW w:w="534" w:type="dxa"/>
          </w:tcPr>
          <w:p w:rsidR="0055188C" w:rsidRPr="00F24F1C" w:rsidRDefault="0055188C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55188C" w:rsidRPr="00F24F1C" w:rsidRDefault="0055188C" w:rsidP="00F24F1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Образование слов с помощью  приставки и суффикса.</w:t>
            </w:r>
          </w:p>
        </w:tc>
        <w:tc>
          <w:tcPr>
            <w:tcW w:w="5386" w:type="dxa"/>
          </w:tcPr>
          <w:p w:rsidR="0055188C" w:rsidRPr="00F24F1C" w:rsidRDefault="0055188C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Уметь указывать способ словообразования (с помощью приставки и суффикса), читать и составлять схемы слов, объяснять образование имен сказочных героев</w:t>
            </w:r>
          </w:p>
        </w:tc>
        <w:tc>
          <w:tcPr>
            <w:tcW w:w="4744" w:type="dxa"/>
            <w:gridSpan w:val="2"/>
          </w:tcPr>
          <w:p w:rsidR="0055188C" w:rsidRPr="00F24F1C" w:rsidRDefault="0055188C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Наблюдение над способами словообразования, чтение и составление схемы словообразования, объяснение </w:t>
            </w:r>
            <w:proofErr w:type="gramStart"/>
            <w:r w:rsidRPr="00F24F1C">
              <w:rPr>
                <w:rFonts w:ascii="Times New Roman" w:hAnsi="Times New Roman" w:cs="Times New Roman"/>
              </w:rPr>
              <w:t>значении</w:t>
            </w:r>
            <w:proofErr w:type="gramEnd"/>
            <w:r w:rsidRPr="00F24F1C">
              <w:rPr>
                <w:rFonts w:ascii="Times New Roman" w:hAnsi="Times New Roman" w:cs="Times New Roman"/>
              </w:rPr>
              <w:t xml:space="preserve"> сложных по строению слов</w:t>
            </w:r>
          </w:p>
        </w:tc>
        <w:tc>
          <w:tcPr>
            <w:tcW w:w="812" w:type="dxa"/>
          </w:tcPr>
          <w:p w:rsidR="0055188C" w:rsidRPr="00F24F1C" w:rsidRDefault="0055188C" w:rsidP="00F24F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Сам/раб</w:t>
            </w:r>
          </w:p>
        </w:tc>
        <w:tc>
          <w:tcPr>
            <w:tcW w:w="798" w:type="dxa"/>
          </w:tcPr>
          <w:p w:rsidR="0055188C" w:rsidRPr="00F24F1C" w:rsidRDefault="0055188C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У3 с84 упр.94</w:t>
            </w:r>
          </w:p>
        </w:tc>
        <w:tc>
          <w:tcPr>
            <w:tcW w:w="434" w:type="dxa"/>
          </w:tcPr>
          <w:p w:rsidR="0055188C" w:rsidRPr="00F24F1C" w:rsidRDefault="0055188C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55188C" w:rsidRPr="00F24F1C" w:rsidRDefault="0055188C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5188C" w:rsidRPr="00F24F1C" w:rsidTr="00946157">
        <w:trPr>
          <w:trHeight w:val="230"/>
        </w:trPr>
        <w:tc>
          <w:tcPr>
            <w:tcW w:w="534" w:type="dxa"/>
          </w:tcPr>
          <w:p w:rsidR="0055188C" w:rsidRPr="00F24F1C" w:rsidRDefault="0055188C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55188C" w:rsidRPr="00F24F1C" w:rsidRDefault="0055188C" w:rsidP="00F24F1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Образование слов с помощью  приставки и суффикса.</w:t>
            </w:r>
          </w:p>
        </w:tc>
        <w:tc>
          <w:tcPr>
            <w:tcW w:w="5386" w:type="dxa"/>
          </w:tcPr>
          <w:p w:rsidR="0055188C" w:rsidRPr="00F24F1C" w:rsidRDefault="0055188C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Уметь пользоваться орфографическим словарем, правильно писать безударные гласные и парные согласные в корне, образовывать новые слова с помощью приставки и суффикса</w:t>
            </w:r>
          </w:p>
        </w:tc>
        <w:tc>
          <w:tcPr>
            <w:tcW w:w="4744" w:type="dxa"/>
            <w:gridSpan w:val="2"/>
          </w:tcPr>
          <w:p w:rsidR="0055188C" w:rsidRPr="00F24F1C" w:rsidRDefault="0055188C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Образование новых слов заданным способом, использование орфографического словаря</w:t>
            </w:r>
          </w:p>
        </w:tc>
        <w:tc>
          <w:tcPr>
            <w:tcW w:w="812" w:type="dxa"/>
          </w:tcPr>
          <w:p w:rsidR="0055188C" w:rsidRPr="00F24F1C" w:rsidRDefault="0055188C" w:rsidP="00F24F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Работа в парах</w:t>
            </w:r>
          </w:p>
        </w:tc>
        <w:tc>
          <w:tcPr>
            <w:tcW w:w="798" w:type="dxa"/>
          </w:tcPr>
          <w:p w:rsidR="0055188C" w:rsidRPr="00F24F1C" w:rsidRDefault="0055188C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У3 с.86-87 упр.97</w:t>
            </w:r>
          </w:p>
        </w:tc>
        <w:tc>
          <w:tcPr>
            <w:tcW w:w="434" w:type="dxa"/>
          </w:tcPr>
          <w:p w:rsidR="0055188C" w:rsidRPr="00F24F1C" w:rsidRDefault="0055188C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55188C" w:rsidRPr="00F24F1C" w:rsidRDefault="0055188C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5188C" w:rsidRPr="00F24F1C" w:rsidTr="00946157">
        <w:trPr>
          <w:trHeight w:val="230"/>
        </w:trPr>
        <w:tc>
          <w:tcPr>
            <w:tcW w:w="534" w:type="dxa"/>
          </w:tcPr>
          <w:p w:rsidR="0055188C" w:rsidRPr="00F24F1C" w:rsidRDefault="0055188C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55188C" w:rsidRPr="00F24F1C" w:rsidRDefault="0055188C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Правильное употребление приставок н</w:t>
            </w:r>
            <w:proofErr w:type="gramStart"/>
            <w:r w:rsidRPr="00F24F1C">
              <w:rPr>
                <w:rFonts w:ascii="Times New Roman" w:hAnsi="Times New Roman" w:cs="Times New Roman"/>
              </w:rPr>
              <w:t>а-</w:t>
            </w:r>
            <w:proofErr w:type="gramEnd"/>
            <w:r w:rsidRPr="00F24F1C">
              <w:rPr>
                <w:rFonts w:ascii="Times New Roman" w:hAnsi="Times New Roman" w:cs="Times New Roman"/>
              </w:rPr>
              <w:t xml:space="preserve"> и о-</w:t>
            </w:r>
          </w:p>
          <w:p w:rsidR="0055188C" w:rsidRPr="00F24F1C" w:rsidRDefault="0055188C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</w:rPr>
              <w:t>в словах надеть,  надевать; одеть, одевать</w:t>
            </w:r>
          </w:p>
        </w:tc>
        <w:tc>
          <w:tcPr>
            <w:tcW w:w="5386" w:type="dxa"/>
          </w:tcPr>
          <w:p w:rsidR="0055188C" w:rsidRPr="00F24F1C" w:rsidRDefault="0055188C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Знать лексическое значение приставок</w:t>
            </w:r>
          </w:p>
          <w:p w:rsidR="0055188C" w:rsidRPr="00F24F1C" w:rsidRDefault="0055188C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Уметь правильно употреблять приставки н</w:t>
            </w:r>
            <w:proofErr w:type="gramStart"/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а-</w:t>
            </w:r>
            <w:proofErr w:type="gramEnd"/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и о-</w:t>
            </w:r>
          </w:p>
          <w:p w:rsidR="0055188C" w:rsidRPr="00F24F1C" w:rsidRDefault="0055188C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в словах надеть,  надевать; одеть, одевать, пользоваться толковым словарем, составлять схемы словообразования</w:t>
            </w:r>
          </w:p>
        </w:tc>
        <w:tc>
          <w:tcPr>
            <w:tcW w:w="4744" w:type="dxa"/>
            <w:gridSpan w:val="2"/>
          </w:tcPr>
          <w:p w:rsidR="0055188C" w:rsidRPr="00F24F1C" w:rsidRDefault="0055188C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</w:rPr>
              <w:t xml:space="preserve">Наблюдение над лексическим значением приставок,  правильное употребление </w:t>
            </w:r>
            <w:r w:rsidRPr="00F24F1C">
              <w:rPr>
                <w:rFonts w:ascii="Times New Roman" w:hAnsi="Times New Roman" w:cs="Times New Roman"/>
                <w:bCs/>
              </w:rPr>
              <w:t>приставки н</w:t>
            </w:r>
            <w:proofErr w:type="gramStart"/>
            <w:r w:rsidRPr="00F24F1C">
              <w:rPr>
                <w:rFonts w:ascii="Times New Roman" w:hAnsi="Times New Roman" w:cs="Times New Roman"/>
                <w:bCs/>
              </w:rPr>
              <w:t>а-</w:t>
            </w:r>
            <w:proofErr w:type="gramEnd"/>
            <w:r w:rsidRPr="00F24F1C">
              <w:rPr>
                <w:rFonts w:ascii="Times New Roman" w:hAnsi="Times New Roman" w:cs="Times New Roman"/>
                <w:bCs/>
              </w:rPr>
              <w:t xml:space="preserve"> и о-, составление схем словообразования</w:t>
            </w:r>
          </w:p>
          <w:p w:rsidR="0055188C" w:rsidRPr="00F24F1C" w:rsidRDefault="0055188C" w:rsidP="00F24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12" w:type="dxa"/>
          </w:tcPr>
          <w:p w:rsidR="0055188C" w:rsidRPr="00F24F1C" w:rsidRDefault="0055188C" w:rsidP="00F24F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взаимопроверка</w:t>
            </w:r>
          </w:p>
        </w:tc>
        <w:tc>
          <w:tcPr>
            <w:tcW w:w="798" w:type="dxa"/>
          </w:tcPr>
          <w:p w:rsidR="0055188C" w:rsidRPr="00F24F1C" w:rsidRDefault="008328A3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noProof/>
              </w:rPr>
              <w:pict>
                <v:rect id="_x0000_s1034" style="position:absolute;margin-left:21.6pt;margin-top:30.8pt;width:12.55pt;height:12.55pt;z-index:251666432;mso-position-horizontal-relative:text;mso-position-vertical-relative:text"/>
              </w:pict>
            </w:r>
            <w:r w:rsidR="0055188C" w:rsidRPr="00F24F1C">
              <w:rPr>
                <w:rFonts w:ascii="Times New Roman" w:hAnsi="Times New Roman" w:cs="Times New Roman"/>
                <w:bCs/>
              </w:rPr>
              <w:t>У3. С 89 упр.</w:t>
            </w:r>
          </w:p>
        </w:tc>
        <w:tc>
          <w:tcPr>
            <w:tcW w:w="434" w:type="dxa"/>
          </w:tcPr>
          <w:p w:rsidR="0055188C" w:rsidRPr="00F24F1C" w:rsidRDefault="0055188C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55188C" w:rsidRPr="00F24F1C" w:rsidRDefault="0055188C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5188C" w:rsidRPr="00F24F1C" w:rsidTr="00946157">
        <w:trPr>
          <w:trHeight w:val="230"/>
        </w:trPr>
        <w:tc>
          <w:tcPr>
            <w:tcW w:w="534" w:type="dxa"/>
          </w:tcPr>
          <w:p w:rsidR="0055188C" w:rsidRPr="00F24F1C" w:rsidRDefault="0055188C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55188C" w:rsidRPr="00F24F1C" w:rsidRDefault="0055188C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Правильное употребление приставок н</w:t>
            </w:r>
            <w:proofErr w:type="gramStart"/>
            <w:r w:rsidRPr="00F24F1C">
              <w:rPr>
                <w:rFonts w:ascii="Times New Roman" w:hAnsi="Times New Roman" w:cs="Times New Roman"/>
              </w:rPr>
              <w:t>а-</w:t>
            </w:r>
            <w:proofErr w:type="gramEnd"/>
            <w:r w:rsidRPr="00F24F1C">
              <w:rPr>
                <w:rFonts w:ascii="Times New Roman" w:hAnsi="Times New Roman" w:cs="Times New Roman"/>
              </w:rPr>
              <w:t xml:space="preserve"> и о-</w:t>
            </w:r>
          </w:p>
          <w:p w:rsidR="0055188C" w:rsidRPr="00F24F1C" w:rsidRDefault="0055188C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</w:rPr>
              <w:t>в словах надеть,  надевать; одеть, одевать</w:t>
            </w:r>
          </w:p>
        </w:tc>
        <w:tc>
          <w:tcPr>
            <w:tcW w:w="5386" w:type="dxa"/>
          </w:tcPr>
          <w:p w:rsidR="0055188C" w:rsidRPr="00F24F1C" w:rsidRDefault="0055188C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Знать лексическое значение приставок</w:t>
            </w:r>
          </w:p>
          <w:p w:rsidR="0055188C" w:rsidRPr="00F24F1C" w:rsidRDefault="0055188C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Уметь правильно употреблять приставки н</w:t>
            </w:r>
            <w:proofErr w:type="gramStart"/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а-</w:t>
            </w:r>
            <w:proofErr w:type="gramEnd"/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и о-</w:t>
            </w:r>
          </w:p>
          <w:p w:rsidR="0055188C" w:rsidRPr="00F24F1C" w:rsidRDefault="0055188C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в словах надеть,  надевать; одеть, одевать, пользоваться этимологическим словарем</w:t>
            </w:r>
          </w:p>
        </w:tc>
        <w:tc>
          <w:tcPr>
            <w:tcW w:w="4744" w:type="dxa"/>
            <w:gridSpan w:val="2"/>
          </w:tcPr>
          <w:p w:rsidR="0055188C" w:rsidRPr="00F24F1C" w:rsidRDefault="0055188C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</w:rPr>
              <w:t xml:space="preserve">Наблюдение над лексическим значением приставок,  правильное употребление </w:t>
            </w:r>
            <w:r w:rsidRPr="00F24F1C">
              <w:rPr>
                <w:rFonts w:ascii="Times New Roman" w:hAnsi="Times New Roman" w:cs="Times New Roman"/>
                <w:bCs/>
              </w:rPr>
              <w:t>приставки н</w:t>
            </w:r>
            <w:proofErr w:type="gramStart"/>
            <w:r w:rsidRPr="00F24F1C">
              <w:rPr>
                <w:rFonts w:ascii="Times New Roman" w:hAnsi="Times New Roman" w:cs="Times New Roman"/>
                <w:bCs/>
              </w:rPr>
              <w:t>а-</w:t>
            </w:r>
            <w:proofErr w:type="gramEnd"/>
            <w:r w:rsidRPr="00F24F1C">
              <w:rPr>
                <w:rFonts w:ascii="Times New Roman" w:hAnsi="Times New Roman" w:cs="Times New Roman"/>
                <w:bCs/>
              </w:rPr>
              <w:t xml:space="preserve"> и о-, составление схем словообразования</w:t>
            </w:r>
          </w:p>
          <w:p w:rsidR="0055188C" w:rsidRPr="00F24F1C" w:rsidRDefault="0055188C" w:rsidP="00F24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12" w:type="dxa"/>
          </w:tcPr>
          <w:p w:rsidR="0055188C" w:rsidRPr="00F24F1C" w:rsidRDefault="0055188C" w:rsidP="00F24F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Самопроверка </w:t>
            </w:r>
          </w:p>
        </w:tc>
        <w:tc>
          <w:tcPr>
            <w:tcW w:w="798" w:type="dxa"/>
          </w:tcPr>
          <w:p w:rsidR="0055188C" w:rsidRPr="00F24F1C" w:rsidRDefault="0055188C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У3 с. 90 упр.101</w:t>
            </w:r>
          </w:p>
        </w:tc>
        <w:tc>
          <w:tcPr>
            <w:tcW w:w="434" w:type="dxa"/>
          </w:tcPr>
          <w:p w:rsidR="0055188C" w:rsidRPr="00F24F1C" w:rsidRDefault="0055188C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55188C" w:rsidRPr="00F24F1C" w:rsidRDefault="0055188C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5188C" w:rsidRPr="00F24F1C" w:rsidTr="00946157">
        <w:trPr>
          <w:trHeight w:val="230"/>
        </w:trPr>
        <w:tc>
          <w:tcPr>
            <w:tcW w:w="534" w:type="dxa"/>
          </w:tcPr>
          <w:p w:rsidR="0055188C" w:rsidRPr="00F24F1C" w:rsidRDefault="0055188C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55188C" w:rsidRPr="00F24F1C" w:rsidRDefault="0055188C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proofErr w:type="gramStart"/>
            <w:r w:rsidRPr="00F24F1C">
              <w:rPr>
                <w:rFonts w:ascii="Times New Roman" w:hAnsi="Times New Roman" w:cs="Times New Roman"/>
                <w:bCs/>
              </w:rPr>
              <w:t>Итоговая за четверть</w:t>
            </w:r>
            <w:proofErr w:type="gramEnd"/>
          </w:p>
        </w:tc>
        <w:tc>
          <w:tcPr>
            <w:tcW w:w="5386" w:type="dxa"/>
          </w:tcPr>
          <w:p w:rsidR="0055188C" w:rsidRPr="00F24F1C" w:rsidRDefault="0055188C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44" w:type="dxa"/>
            <w:gridSpan w:val="2"/>
          </w:tcPr>
          <w:p w:rsidR="0055188C" w:rsidRPr="00F24F1C" w:rsidRDefault="0055188C" w:rsidP="00F24F1C">
            <w:pPr>
              <w:pStyle w:val="af0"/>
              <w:spacing w:after="0" w:line="240" w:lineRule="auto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12" w:type="dxa"/>
          </w:tcPr>
          <w:p w:rsidR="0055188C" w:rsidRPr="00F24F1C" w:rsidRDefault="0055188C" w:rsidP="00F24F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Диктант с заданием</w:t>
            </w:r>
          </w:p>
        </w:tc>
        <w:tc>
          <w:tcPr>
            <w:tcW w:w="798" w:type="dxa"/>
          </w:tcPr>
          <w:p w:rsidR="0055188C" w:rsidRPr="00F24F1C" w:rsidRDefault="0055188C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4" w:type="dxa"/>
          </w:tcPr>
          <w:p w:rsidR="0055188C" w:rsidRPr="00F24F1C" w:rsidRDefault="0055188C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55188C" w:rsidRPr="00F24F1C" w:rsidRDefault="0055188C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5188C" w:rsidRPr="00F24F1C" w:rsidTr="00946157">
        <w:trPr>
          <w:trHeight w:val="230"/>
        </w:trPr>
        <w:tc>
          <w:tcPr>
            <w:tcW w:w="534" w:type="dxa"/>
          </w:tcPr>
          <w:p w:rsidR="0055188C" w:rsidRPr="00F24F1C" w:rsidRDefault="0055188C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55188C" w:rsidRPr="00F24F1C" w:rsidRDefault="0055188C" w:rsidP="00F24F1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Работа над ошибками Образование сложных слов из двух корней с буквой соединительного гласного</w:t>
            </w:r>
          </w:p>
        </w:tc>
        <w:tc>
          <w:tcPr>
            <w:tcW w:w="5386" w:type="dxa"/>
          </w:tcPr>
          <w:p w:rsidR="0055188C" w:rsidRPr="00F24F1C" w:rsidRDefault="0055188C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Уметь выполнять работу над ошибками; указывать способ словообразования </w:t>
            </w:r>
            <w:proofErr w:type="gramStart"/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( </w:t>
            </w:r>
            <w:proofErr w:type="gramEnd"/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сложение двух основ с соединительным гласным), объяснять значение сложных слов, пользоваться обратным словарем</w:t>
            </w:r>
          </w:p>
        </w:tc>
        <w:tc>
          <w:tcPr>
            <w:tcW w:w="4744" w:type="dxa"/>
            <w:gridSpan w:val="2"/>
          </w:tcPr>
          <w:p w:rsidR="0055188C" w:rsidRPr="00F24F1C" w:rsidRDefault="0055188C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Наблюдение за способом словообразования путем сложения двух основ с помощью соединительного гласного, объяснение лексического значения сложных слов</w:t>
            </w:r>
          </w:p>
        </w:tc>
        <w:tc>
          <w:tcPr>
            <w:tcW w:w="812" w:type="dxa"/>
          </w:tcPr>
          <w:p w:rsidR="0055188C" w:rsidRPr="00F24F1C" w:rsidRDefault="0055188C" w:rsidP="00F24F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Самопроверка </w:t>
            </w:r>
          </w:p>
        </w:tc>
        <w:tc>
          <w:tcPr>
            <w:tcW w:w="798" w:type="dxa"/>
          </w:tcPr>
          <w:p w:rsidR="0055188C" w:rsidRPr="00F24F1C" w:rsidRDefault="0055188C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</w:t>
            </w:r>
            <w:proofErr w:type="gramStart"/>
            <w:r w:rsidRPr="00F24F1C">
              <w:rPr>
                <w:rFonts w:ascii="Times New Roman" w:hAnsi="Times New Roman" w:cs="Times New Roman"/>
                <w:bCs/>
              </w:rPr>
              <w:t>2</w:t>
            </w:r>
            <w:proofErr w:type="gramEnd"/>
            <w:r w:rsidRPr="00F24F1C">
              <w:rPr>
                <w:rFonts w:ascii="Times New Roman" w:hAnsi="Times New Roman" w:cs="Times New Roman"/>
                <w:bCs/>
              </w:rPr>
              <w:t>.с.45 упр.59</w:t>
            </w:r>
          </w:p>
        </w:tc>
        <w:tc>
          <w:tcPr>
            <w:tcW w:w="434" w:type="dxa"/>
          </w:tcPr>
          <w:p w:rsidR="0055188C" w:rsidRPr="00F24F1C" w:rsidRDefault="0055188C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55188C" w:rsidRPr="00F24F1C" w:rsidRDefault="0055188C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5188C" w:rsidRPr="00F24F1C" w:rsidTr="00946157">
        <w:trPr>
          <w:trHeight w:val="230"/>
        </w:trPr>
        <w:tc>
          <w:tcPr>
            <w:tcW w:w="534" w:type="dxa"/>
          </w:tcPr>
          <w:p w:rsidR="0055188C" w:rsidRPr="00F24F1C" w:rsidRDefault="0055188C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55188C" w:rsidRPr="00F24F1C" w:rsidRDefault="0055188C" w:rsidP="00F24F1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Сложные слова из двух корней с буквой соединительного гласного </w:t>
            </w:r>
          </w:p>
        </w:tc>
        <w:tc>
          <w:tcPr>
            <w:tcW w:w="5386" w:type="dxa"/>
          </w:tcPr>
          <w:p w:rsidR="0055188C" w:rsidRPr="00F24F1C" w:rsidRDefault="0055188C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Уметь выполнять разбор сложных слов, выделять в сложных словах соединительные гласные, пользоваться обратным словарем</w:t>
            </w:r>
          </w:p>
        </w:tc>
        <w:tc>
          <w:tcPr>
            <w:tcW w:w="4744" w:type="dxa"/>
            <w:gridSpan w:val="2"/>
          </w:tcPr>
          <w:p w:rsidR="0055188C" w:rsidRPr="00F24F1C" w:rsidRDefault="0055188C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Наблюдение за способом словообразования путем сложения двух основ с помощью соединительного гласного, объяснение лексического значения сложных слов, разбор сложных слов по составу</w:t>
            </w:r>
          </w:p>
        </w:tc>
        <w:tc>
          <w:tcPr>
            <w:tcW w:w="812" w:type="dxa"/>
          </w:tcPr>
          <w:p w:rsidR="0055188C" w:rsidRPr="00F24F1C" w:rsidRDefault="0055188C" w:rsidP="00F24F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Фронтальный опрос </w:t>
            </w:r>
          </w:p>
        </w:tc>
        <w:tc>
          <w:tcPr>
            <w:tcW w:w="798" w:type="dxa"/>
          </w:tcPr>
          <w:p w:rsidR="0055188C" w:rsidRPr="00F24F1C" w:rsidRDefault="0055188C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</w:t>
            </w:r>
            <w:proofErr w:type="gramStart"/>
            <w:r w:rsidRPr="00F24F1C">
              <w:rPr>
                <w:rFonts w:ascii="Times New Roman" w:hAnsi="Times New Roman" w:cs="Times New Roman"/>
                <w:bCs/>
              </w:rPr>
              <w:t>2</w:t>
            </w:r>
            <w:proofErr w:type="gramEnd"/>
            <w:r w:rsidRPr="00F24F1C">
              <w:rPr>
                <w:rFonts w:ascii="Times New Roman" w:hAnsi="Times New Roman" w:cs="Times New Roman"/>
                <w:bCs/>
              </w:rPr>
              <w:t>.с.46 упр.60,61</w:t>
            </w:r>
          </w:p>
        </w:tc>
        <w:tc>
          <w:tcPr>
            <w:tcW w:w="434" w:type="dxa"/>
          </w:tcPr>
          <w:p w:rsidR="0055188C" w:rsidRPr="00F24F1C" w:rsidRDefault="0055188C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55188C" w:rsidRPr="00F24F1C" w:rsidRDefault="0055188C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5188C" w:rsidRPr="00F24F1C" w:rsidTr="00946157">
        <w:trPr>
          <w:trHeight w:val="230"/>
        </w:trPr>
        <w:tc>
          <w:tcPr>
            <w:tcW w:w="534" w:type="dxa"/>
          </w:tcPr>
          <w:p w:rsidR="0055188C" w:rsidRPr="00F24F1C" w:rsidRDefault="0055188C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55188C" w:rsidRPr="00F24F1C" w:rsidRDefault="0055188C" w:rsidP="00F24F1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Сложные слова из двух корней с буквой соединительного гласного </w:t>
            </w:r>
          </w:p>
        </w:tc>
        <w:tc>
          <w:tcPr>
            <w:tcW w:w="5386" w:type="dxa"/>
          </w:tcPr>
          <w:p w:rsidR="0055188C" w:rsidRPr="00F24F1C" w:rsidRDefault="0055188C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Уметь выполнять разбор сложных слов, выделять в сложных словах соединительные гласные, пользоваться обратным словарем</w:t>
            </w:r>
          </w:p>
        </w:tc>
        <w:tc>
          <w:tcPr>
            <w:tcW w:w="4744" w:type="dxa"/>
            <w:gridSpan w:val="2"/>
          </w:tcPr>
          <w:p w:rsidR="0055188C" w:rsidRPr="00F24F1C" w:rsidRDefault="0055188C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Наблюдение за способом словообразования путем сложения двух основ с помощью соединительного гласного, объяснение лексического значения сложных слов, разбор сложных слов по составу</w:t>
            </w:r>
          </w:p>
        </w:tc>
        <w:tc>
          <w:tcPr>
            <w:tcW w:w="812" w:type="dxa"/>
          </w:tcPr>
          <w:p w:rsidR="0055188C" w:rsidRPr="00F24F1C" w:rsidRDefault="008B6CC7" w:rsidP="00F24F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Сам/раб</w:t>
            </w:r>
          </w:p>
        </w:tc>
        <w:tc>
          <w:tcPr>
            <w:tcW w:w="798" w:type="dxa"/>
          </w:tcPr>
          <w:p w:rsidR="0055188C" w:rsidRPr="00F24F1C" w:rsidRDefault="008B6CC7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F24F1C">
              <w:rPr>
                <w:rFonts w:ascii="Times New Roman" w:hAnsi="Times New Roman" w:cs="Times New Roman"/>
                <w:bCs/>
              </w:rPr>
              <w:t>Упр</w:t>
            </w:r>
            <w:proofErr w:type="spellEnd"/>
            <w:proofErr w:type="gramEnd"/>
            <w:r w:rsidRPr="00F24F1C">
              <w:rPr>
                <w:rFonts w:ascii="Times New Roman" w:hAnsi="Times New Roman" w:cs="Times New Roman"/>
                <w:bCs/>
              </w:rPr>
              <w:t xml:space="preserve"> 112</w:t>
            </w:r>
          </w:p>
        </w:tc>
        <w:tc>
          <w:tcPr>
            <w:tcW w:w="434" w:type="dxa"/>
          </w:tcPr>
          <w:p w:rsidR="0055188C" w:rsidRPr="00F24F1C" w:rsidRDefault="0055188C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55188C" w:rsidRPr="00F24F1C" w:rsidRDefault="0055188C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8B6CC7" w:rsidRPr="00F24F1C" w:rsidTr="00946157">
        <w:trPr>
          <w:trHeight w:val="230"/>
        </w:trPr>
        <w:tc>
          <w:tcPr>
            <w:tcW w:w="534" w:type="dxa"/>
          </w:tcPr>
          <w:p w:rsidR="008B6CC7" w:rsidRPr="00F24F1C" w:rsidRDefault="008B6CC7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8B6CC7" w:rsidRPr="00F24F1C" w:rsidRDefault="008B6CC7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Как делаются слова. </w:t>
            </w:r>
          </w:p>
          <w:p w:rsidR="008B6CC7" w:rsidRPr="00F24F1C" w:rsidRDefault="008B6CC7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</w:rPr>
              <w:t>Сложные слова из двух корней с буквой соединительного гласного</w:t>
            </w:r>
          </w:p>
        </w:tc>
        <w:tc>
          <w:tcPr>
            <w:tcW w:w="5386" w:type="dxa"/>
          </w:tcPr>
          <w:p w:rsidR="008B6CC7" w:rsidRPr="00F24F1C" w:rsidRDefault="008B6CC7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Уметь выполнять разбор сложных слов, выделять в сложных словах соединительные гласные, пользоваться обратным словарем</w:t>
            </w:r>
          </w:p>
        </w:tc>
        <w:tc>
          <w:tcPr>
            <w:tcW w:w="4744" w:type="dxa"/>
            <w:gridSpan w:val="2"/>
          </w:tcPr>
          <w:p w:rsidR="008B6CC7" w:rsidRPr="00F24F1C" w:rsidRDefault="008B6CC7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Наблюдение за способом словообразования путем сложения двух основ с помощью соединительного гласного, объяснение лексического значения сложных слов, разбор сложных слов по составу</w:t>
            </w:r>
          </w:p>
        </w:tc>
        <w:tc>
          <w:tcPr>
            <w:tcW w:w="812" w:type="dxa"/>
          </w:tcPr>
          <w:p w:rsidR="008B6CC7" w:rsidRPr="00F24F1C" w:rsidRDefault="008B6CC7" w:rsidP="00F24F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Взаимопроверка </w:t>
            </w:r>
          </w:p>
        </w:tc>
        <w:tc>
          <w:tcPr>
            <w:tcW w:w="798" w:type="dxa"/>
          </w:tcPr>
          <w:p w:rsidR="008B6CC7" w:rsidRPr="00F24F1C" w:rsidRDefault="008B6CC7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F24F1C">
              <w:rPr>
                <w:rFonts w:ascii="Times New Roman" w:hAnsi="Times New Roman" w:cs="Times New Roman"/>
                <w:bCs/>
              </w:rPr>
              <w:t>Упр</w:t>
            </w:r>
            <w:proofErr w:type="spellEnd"/>
            <w:proofErr w:type="gramEnd"/>
            <w:r w:rsidRPr="00F24F1C">
              <w:rPr>
                <w:rFonts w:ascii="Times New Roman" w:hAnsi="Times New Roman" w:cs="Times New Roman"/>
                <w:bCs/>
              </w:rPr>
              <w:t xml:space="preserve"> 113</w:t>
            </w:r>
          </w:p>
        </w:tc>
        <w:tc>
          <w:tcPr>
            <w:tcW w:w="434" w:type="dxa"/>
          </w:tcPr>
          <w:p w:rsidR="008B6CC7" w:rsidRPr="00F24F1C" w:rsidRDefault="008B6CC7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8B6CC7" w:rsidRPr="00F24F1C" w:rsidRDefault="008B6CC7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8B6CC7" w:rsidRPr="00F24F1C" w:rsidTr="00946157">
        <w:trPr>
          <w:trHeight w:val="230"/>
        </w:trPr>
        <w:tc>
          <w:tcPr>
            <w:tcW w:w="534" w:type="dxa"/>
          </w:tcPr>
          <w:p w:rsidR="008B6CC7" w:rsidRPr="00F24F1C" w:rsidRDefault="008B6CC7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8B6CC7" w:rsidRPr="00F24F1C" w:rsidRDefault="008B6CC7" w:rsidP="00F24F1C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F24F1C">
              <w:rPr>
                <w:rFonts w:ascii="Times New Roman" w:eastAsia="Arial Unicode MS" w:hAnsi="Times New Roman" w:cs="Times New Roman"/>
              </w:rPr>
              <w:t>Разделительные знаки.</w:t>
            </w:r>
          </w:p>
          <w:p w:rsidR="008B6CC7" w:rsidRPr="00F24F1C" w:rsidRDefault="008B6CC7" w:rsidP="00F24F1C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</w:rPr>
            </w:pPr>
            <w:r w:rsidRPr="00F24F1C">
              <w:rPr>
                <w:rFonts w:ascii="Times New Roman" w:eastAsia="Arial Unicode MS" w:hAnsi="Times New Roman" w:cs="Times New Roman"/>
                <w:bCs/>
                <w:iCs/>
              </w:rPr>
              <w:t xml:space="preserve">Написание </w:t>
            </w:r>
            <w:proofErr w:type="gramStart"/>
            <w:r w:rsidRPr="00F24F1C">
              <w:rPr>
                <w:rFonts w:ascii="Times New Roman" w:eastAsia="Arial Unicode MS" w:hAnsi="Times New Roman" w:cs="Times New Roman"/>
              </w:rPr>
              <w:t>разделительного</w:t>
            </w:r>
            <w:proofErr w:type="gramEnd"/>
            <w:r w:rsidRPr="00F24F1C">
              <w:rPr>
                <w:rFonts w:ascii="Times New Roman" w:eastAsia="Arial Unicode MS" w:hAnsi="Times New Roman" w:cs="Times New Roman"/>
              </w:rPr>
              <w:t xml:space="preserve"> </w:t>
            </w:r>
            <w:r w:rsidRPr="00F24F1C">
              <w:rPr>
                <w:rFonts w:ascii="Times New Roman" w:eastAsia="Arial Unicode MS" w:hAnsi="Times New Roman" w:cs="Times New Roman"/>
                <w:bCs/>
              </w:rPr>
              <w:t>Ь</w:t>
            </w:r>
          </w:p>
        </w:tc>
        <w:tc>
          <w:tcPr>
            <w:tcW w:w="5386" w:type="dxa"/>
          </w:tcPr>
          <w:p w:rsidR="008B6CC7" w:rsidRPr="00F24F1C" w:rsidRDefault="008B6CC7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Знать правило написания разделительного Ь</w:t>
            </w:r>
          </w:p>
          <w:p w:rsidR="008B6CC7" w:rsidRPr="00F24F1C" w:rsidRDefault="008B6CC7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Уметь выполнять работу над ошибками, употреблять </w:t>
            </w:r>
            <w:proofErr w:type="gramStart"/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разделительный</w:t>
            </w:r>
            <w:proofErr w:type="gramEnd"/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Ь на письме</w:t>
            </w:r>
          </w:p>
        </w:tc>
        <w:tc>
          <w:tcPr>
            <w:tcW w:w="4744" w:type="dxa"/>
            <w:gridSpan w:val="2"/>
          </w:tcPr>
          <w:p w:rsidR="008B6CC7" w:rsidRPr="00F24F1C" w:rsidRDefault="008B6CC7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Упражнения в написании слов с </w:t>
            </w:r>
            <w:proofErr w:type="gramStart"/>
            <w:r w:rsidRPr="00F24F1C">
              <w:rPr>
                <w:rFonts w:ascii="Times New Roman" w:hAnsi="Times New Roman" w:cs="Times New Roman"/>
              </w:rPr>
              <w:t>разделительным</w:t>
            </w:r>
            <w:proofErr w:type="gramEnd"/>
            <w:r w:rsidRPr="00F24F1C">
              <w:rPr>
                <w:rFonts w:ascii="Times New Roman" w:hAnsi="Times New Roman" w:cs="Times New Roman"/>
              </w:rPr>
              <w:t xml:space="preserve"> Ь, словообразовательный и звукобуквенный разбор слов</w:t>
            </w:r>
          </w:p>
        </w:tc>
        <w:tc>
          <w:tcPr>
            <w:tcW w:w="812" w:type="dxa"/>
          </w:tcPr>
          <w:p w:rsidR="008B6CC7" w:rsidRPr="00F24F1C" w:rsidRDefault="008B6CC7" w:rsidP="00F24F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Фронтальный опрос</w:t>
            </w:r>
          </w:p>
        </w:tc>
        <w:tc>
          <w:tcPr>
            <w:tcW w:w="798" w:type="dxa"/>
          </w:tcPr>
          <w:p w:rsidR="008B6CC7" w:rsidRPr="00F24F1C" w:rsidRDefault="008B6CC7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Т. 2.</w:t>
            </w:r>
          </w:p>
          <w:p w:rsidR="008B6CC7" w:rsidRPr="00F24F1C" w:rsidRDefault="008B6CC7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Упр. 69</w:t>
            </w:r>
          </w:p>
          <w:p w:rsidR="008B6CC7" w:rsidRPr="00F24F1C" w:rsidRDefault="008B6CC7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4" w:type="dxa"/>
          </w:tcPr>
          <w:p w:rsidR="008B6CC7" w:rsidRPr="00F24F1C" w:rsidRDefault="008B6CC7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8B6CC7" w:rsidRPr="00F24F1C" w:rsidRDefault="008B6CC7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8B6CC7" w:rsidRPr="00F24F1C" w:rsidTr="00946157">
        <w:trPr>
          <w:trHeight w:val="230"/>
        </w:trPr>
        <w:tc>
          <w:tcPr>
            <w:tcW w:w="534" w:type="dxa"/>
          </w:tcPr>
          <w:p w:rsidR="008B6CC7" w:rsidRPr="00F24F1C" w:rsidRDefault="008B6CC7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8B6CC7" w:rsidRPr="00F24F1C" w:rsidRDefault="008B6CC7" w:rsidP="00F24F1C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iCs/>
              </w:rPr>
            </w:pPr>
            <w:r w:rsidRPr="00F24F1C">
              <w:rPr>
                <w:rFonts w:ascii="Times New Roman" w:eastAsia="Arial Unicode MS" w:hAnsi="Times New Roman" w:cs="Times New Roman"/>
                <w:bCs/>
                <w:iCs/>
              </w:rPr>
              <w:t xml:space="preserve">Написание </w:t>
            </w:r>
          </w:p>
          <w:p w:rsidR="008B6CC7" w:rsidRPr="00F24F1C" w:rsidRDefault="008B6CC7" w:rsidP="00F24F1C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</w:rPr>
            </w:pPr>
            <w:r w:rsidRPr="00F24F1C">
              <w:rPr>
                <w:rFonts w:ascii="Times New Roman" w:eastAsia="Arial Unicode MS" w:hAnsi="Times New Roman" w:cs="Times New Roman"/>
              </w:rPr>
              <w:t xml:space="preserve">разделительного </w:t>
            </w:r>
            <w:r w:rsidRPr="00F24F1C">
              <w:rPr>
                <w:rFonts w:ascii="Times New Roman" w:eastAsia="Arial Unicode MS" w:hAnsi="Times New Roman" w:cs="Times New Roman"/>
                <w:bCs/>
              </w:rPr>
              <w:t xml:space="preserve"> Ъ.</w:t>
            </w:r>
          </w:p>
        </w:tc>
        <w:tc>
          <w:tcPr>
            <w:tcW w:w="5386" w:type="dxa"/>
          </w:tcPr>
          <w:p w:rsidR="008B6CC7" w:rsidRPr="00F24F1C" w:rsidRDefault="008B6CC7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Знать правило написания разделительного Ъ</w:t>
            </w:r>
          </w:p>
          <w:p w:rsidR="008B6CC7" w:rsidRPr="00F24F1C" w:rsidRDefault="008B6CC7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Уметь выполнять работу над ошибками, употреблять </w:t>
            </w:r>
            <w:proofErr w:type="gramStart"/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разделительный</w:t>
            </w:r>
            <w:proofErr w:type="gramEnd"/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Ъ на письме</w:t>
            </w:r>
          </w:p>
        </w:tc>
        <w:tc>
          <w:tcPr>
            <w:tcW w:w="4744" w:type="dxa"/>
            <w:gridSpan w:val="2"/>
          </w:tcPr>
          <w:p w:rsidR="008B6CC7" w:rsidRPr="00F24F1C" w:rsidRDefault="008B6CC7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Упражнения в написании слов с </w:t>
            </w:r>
            <w:proofErr w:type="gramStart"/>
            <w:r w:rsidRPr="00F24F1C">
              <w:rPr>
                <w:rFonts w:ascii="Times New Roman" w:hAnsi="Times New Roman" w:cs="Times New Roman"/>
              </w:rPr>
              <w:t>разделительным</w:t>
            </w:r>
            <w:proofErr w:type="gramEnd"/>
            <w:r w:rsidRPr="00F24F1C">
              <w:rPr>
                <w:rFonts w:ascii="Times New Roman" w:hAnsi="Times New Roman" w:cs="Times New Roman"/>
              </w:rPr>
              <w:t xml:space="preserve"> Ъ, словообразовательный и звукобуквенный разбор слов</w:t>
            </w:r>
          </w:p>
        </w:tc>
        <w:tc>
          <w:tcPr>
            <w:tcW w:w="812" w:type="dxa"/>
          </w:tcPr>
          <w:p w:rsidR="008B6CC7" w:rsidRPr="00F24F1C" w:rsidRDefault="008B6CC7" w:rsidP="00F24F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Работа в парах</w:t>
            </w:r>
          </w:p>
        </w:tc>
        <w:tc>
          <w:tcPr>
            <w:tcW w:w="798" w:type="dxa"/>
          </w:tcPr>
          <w:p w:rsidR="008B6CC7" w:rsidRPr="00F24F1C" w:rsidRDefault="008B6CC7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Т. 2.</w:t>
            </w:r>
          </w:p>
          <w:p w:rsidR="008B6CC7" w:rsidRPr="00F24F1C" w:rsidRDefault="008B6CC7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Упр. 79</w:t>
            </w:r>
          </w:p>
        </w:tc>
        <w:tc>
          <w:tcPr>
            <w:tcW w:w="434" w:type="dxa"/>
          </w:tcPr>
          <w:p w:rsidR="008B6CC7" w:rsidRPr="00F24F1C" w:rsidRDefault="008B6CC7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8B6CC7" w:rsidRPr="00F24F1C" w:rsidRDefault="008B6CC7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8B6CC7" w:rsidRPr="00F24F1C" w:rsidTr="00946157">
        <w:trPr>
          <w:trHeight w:val="230"/>
        </w:trPr>
        <w:tc>
          <w:tcPr>
            <w:tcW w:w="534" w:type="dxa"/>
          </w:tcPr>
          <w:p w:rsidR="008B6CC7" w:rsidRPr="00F24F1C" w:rsidRDefault="008B6CC7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8B6CC7" w:rsidRPr="00F24F1C" w:rsidRDefault="008B6CC7" w:rsidP="00F24F1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F24F1C">
              <w:rPr>
                <w:rFonts w:ascii="Times New Roman" w:eastAsia="Arial Unicode MS" w:hAnsi="Times New Roman" w:cs="Times New Roman"/>
              </w:rPr>
              <w:t xml:space="preserve">Написание слов с приставками с </w:t>
            </w:r>
            <w:proofErr w:type="gramStart"/>
            <w:r w:rsidRPr="00F24F1C">
              <w:rPr>
                <w:rFonts w:ascii="Times New Roman" w:eastAsia="Arial Unicode MS" w:hAnsi="Times New Roman" w:cs="Times New Roman"/>
              </w:rPr>
              <w:t>разделительным</w:t>
            </w:r>
            <w:proofErr w:type="gramEnd"/>
            <w:r w:rsidRPr="00F24F1C">
              <w:rPr>
                <w:rFonts w:ascii="Times New Roman" w:eastAsia="Arial Unicode MS" w:hAnsi="Times New Roman" w:cs="Times New Roman"/>
              </w:rPr>
              <w:t xml:space="preserve"> </w:t>
            </w:r>
            <w:r w:rsidRPr="00F24F1C">
              <w:rPr>
                <w:rFonts w:ascii="Times New Roman" w:eastAsia="Arial Unicode MS" w:hAnsi="Times New Roman" w:cs="Times New Roman"/>
                <w:bCs/>
              </w:rPr>
              <w:t xml:space="preserve"> Ъ и без него.</w:t>
            </w:r>
          </w:p>
        </w:tc>
        <w:tc>
          <w:tcPr>
            <w:tcW w:w="5386" w:type="dxa"/>
          </w:tcPr>
          <w:p w:rsidR="008B6CC7" w:rsidRPr="00F24F1C" w:rsidRDefault="008B6CC7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Уметь пользоваться орфоэпическим и обратным словарем, правильно писать слова с разделительными Ъ и Ь знаками.</w:t>
            </w:r>
          </w:p>
        </w:tc>
        <w:tc>
          <w:tcPr>
            <w:tcW w:w="4744" w:type="dxa"/>
            <w:gridSpan w:val="2"/>
          </w:tcPr>
          <w:p w:rsidR="008B6CC7" w:rsidRPr="00F24F1C" w:rsidRDefault="008B6CC7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Упражнения в написании слов с разделительными Ь и Ъ знаками, словообразовательный и звукобуквенный разбор слов, разбор предложений</w:t>
            </w:r>
          </w:p>
        </w:tc>
        <w:tc>
          <w:tcPr>
            <w:tcW w:w="812" w:type="dxa"/>
          </w:tcPr>
          <w:p w:rsidR="008B6CC7" w:rsidRPr="00F24F1C" w:rsidRDefault="008B6CC7" w:rsidP="00F24F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Слов</w:t>
            </w:r>
            <w:proofErr w:type="gramStart"/>
            <w:r w:rsidR="004732BE" w:rsidRPr="00F24F1C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F24F1C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F24F1C">
              <w:rPr>
                <w:rFonts w:ascii="Times New Roman" w:hAnsi="Times New Roman" w:cs="Times New Roman"/>
                <w:bCs/>
              </w:rPr>
              <w:t>д</w:t>
            </w:r>
            <w:proofErr w:type="gramEnd"/>
            <w:r w:rsidRPr="00F24F1C">
              <w:rPr>
                <w:rFonts w:ascii="Times New Roman" w:hAnsi="Times New Roman" w:cs="Times New Roman"/>
                <w:bCs/>
              </w:rPr>
              <w:t>иктант</w:t>
            </w:r>
          </w:p>
        </w:tc>
        <w:tc>
          <w:tcPr>
            <w:tcW w:w="798" w:type="dxa"/>
          </w:tcPr>
          <w:p w:rsidR="008B6CC7" w:rsidRPr="00F24F1C" w:rsidRDefault="008B6CC7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Т. 2.</w:t>
            </w:r>
          </w:p>
          <w:p w:rsidR="008B6CC7" w:rsidRPr="00F24F1C" w:rsidRDefault="008B6CC7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Упр. 72</w:t>
            </w:r>
          </w:p>
          <w:p w:rsidR="008B6CC7" w:rsidRPr="00F24F1C" w:rsidRDefault="008B6CC7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4" w:type="dxa"/>
          </w:tcPr>
          <w:p w:rsidR="008B6CC7" w:rsidRPr="00F24F1C" w:rsidRDefault="008B6CC7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8B6CC7" w:rsidRPr="00F24F1C" w:rsidRDefault="008B6CC7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8B6CC7" w:rsidRPr="00F24F1C" w:rsidTr="00946157">
        <w:trPr>
          <w:trHeight w:val="230"/>
        </w:trPr>
        <w:tc>
          <w:tcPr>
            <w:tcW w:w="534" w:type="dxa"/>
          </w:tcPr>
          <w:p w:rsidR="008B6CC7" w:rsidRPr="00F24F1C" w:rsidRDefault="008B6CC7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8B6CC7" w:rsidRPr="00F24F1C" w:rsidRDefault="008B6CC7" w:rsidP="00F24F1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F24F1C">
              <w:rPr>
                <w:rFonts w:ascii="Times New Roman" w:eastAsia="Arial Unicode MS" w:hAnsi="Times New Roman" w:cs="Times New Roman"/>
              </w:rPr>
              <w:t xml:space="preserve">Написание слов с приставками с </w:t>
            </w:r>
            <w:proofErr w:type="gramStart"/>
            <w:r w:rsidRPr="00F24F1C">
              <w:rPr>
                <w:rFonts w:ascii="Times New Roman" w:eastAsia="Arial Unicode MS" w:hAnsi="Times New Roman" w:cs="Times New Roman"/>
              </w:rPr>
              <w:t>разделительным</w:t>
            </w:r>
            <w:proofErr w:type="gramEnd"/>
            <w:r w:rsidRPr="00F24F1C">
              <w:rPr>
                <w:rFonts w:ascii="Times New Roman" w:eastAsia="Arial Unicode MS" w:hAnsi="Times New Roman" w:cs="Times New Roman"/>
              </w:rPr>
              <w:t xml:space="preserve"> </w:t>
            </w:r>
            <w:r w:rsidRPr="00F24F1C">
              <w:rPr>
                <w:rFonts w:ascii="Times New Roman" w:eastAsia="Arial Unicode MS" w:hAnsi="Times New Roman" w:cs="Times New Roman"/>
                <w:bCs/>
              </w:rPr>
              <w:t xml:space="preserve"> Ъ и без него.</w:t>
            </w:r>
            <w:r w:rsidRPr="00F24F1C">
              <w:rPr>
                <w:rFonts w:ascii="Times New Roman" w:hAnsi="Times New Roman" w:cs="Times New Roman"/>
              </w:rPr>
              <w:t xml:space="preserve"> Списывание </w:t>
            </w:r>
          </w:p>
        </w:tc>
        <w:tc>
          <w:tcPr>
            <w:tcW w:w="5386" w:type="dxa"/>
          </w:tcPr>
          <w:p w:rsidR="008B6CC7" w:rsidRPr="00F24F1C" w:rsidRDefault="008B6CC7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Уметь пользоваться орфоэпическим и обратным словарем, правильно писать слова с разделительными Ъ и Ь знаками.</w:t>
            </w:r>
          </w:p>
        </w:tc>
        <w:tc>
          <w:tcPr>
            <w:tcW w:w="4744" w:type="dxa"/>
            <w:gridSpan w:val="2"/>
          </w:tcPr>
          <w:p w:rsidR="008B6CC7" w:rsidRPr="00F24F1C" w:rsidRDefault="008B6CC7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Упражнения в написании слов с разделительными Ь и Ъ знаками, словообразовательный и звукобуквенный разбор слов, разбор предложений, использование словарей при проверке правописания</w:t>
            </w:r>
          </w:p>
        </w:tc>
        <w:tc>
          <w:tcPr>
            <w:tcW w:w="812" w:type="dxa"/>
          </w:tcPr>
          <w:p w:rsidR="008B6CC7" w:rsidRPr="00F24F1C" w:rsidRDefault="008B6CC7" w:rsidP="00F24F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Контрольное списывание  </w:t>
            </w:r>
          </w:p>
        </w:tc>
        <w:tc>
          <w:tcPr>
            <w:tcW w:w="798" w:type="dxa"/>
          </w:tcPr>
          <w:p w:rsidR="008B6CC7" w:rsidRPr="00F24F1C" w:rsidRDefault="008B6CC7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Т. 2.</w:t>
            </w:r>
          </w:p>
          <w:p w:rsidR="008B6CC7" w:rsidRPr="00F24F1C" w:rsidRDefault="008B6CC7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 xml:space="preserve">Упр. 7 5 </w:t>
            </w:r>
          </w:p>
          <w:p w:rsidR="008B6CC7" w:rsidRPr="00F24F1C" w:rsidRDefault="008B6CC7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4" w:type="dxa"/>
          </w:tcPr>
          <w:p w:rsidR="008B6CC7" w:rsidRPr="00F24F1C" w:rsidRDefault="008B6CC7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8B6CC7" w:rsidRPr="00F24F1C" w:rsidRDefault="008B6CC7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8B6CC7" w:rsidRPr="00F24F1C" w:rsidTr="00946157">
        <w:trPr>
          <w:trHeight w:val="230"/>
        </w:trPr>
        <w:tc>
          <w:tcPr>
            <w:tcW w:w="534" w:type="dxa"/>
          </w:tcPr>
          <w:p w:rsidR="008B6CC7" w:rsidRPr="00F24F1C" w:rsidRDefault="008B6CC7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8B6CC7" w:rsidRPr="00F24F1C" w:rsidRDefault="008B6CC7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Научный и художественный текст</w:t>
            </w:r>
          </w:p>
        </w:tc>
        <w:tc>
          <w:tcPr>
            <w:tcW w:w="5386" w:type="dxa"/>
          </w:tcPr>
          <w:p w:rsidR="008B6CC7" w:rsidRPr="00F24F1C" w:rsidRDefault="008B6CC7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 xml:space="preserve">Знать, какой текст называется научным. </w:t>
            </w:r>
          </w:p>
          <w:p w:rsidR="008B6CC7" w:rsidRPr="00F24F1C" w:rsidRDefault="008B6CC7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Уметь различать научный и художественный текст</w:t>
            </w:r>
          </w:p>
        </w:tc>
        <w:tc>
          <w:tcPr>
            <w:tcW w:w="4744" w:type="dxa"/>
            <w:gridSpan w:val="2"/>
          </w:tcPr>
          <w:p w:rsidR="008B6CC7" w:rsidRPr="00F24F1C" w:rsidRDefault="008B6CC7" w:rsidP="00F24F1C">
            <w:pPr>
              <w:pStyle w:val="af0"/>
              <w:spacing w:after="0" w:line="240" w:lineRule="auto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12" w:type="dxa"/>
          </w:tcPr>
          <w:p w:rsidR="008B6CC7" w:rsidRPr="00F24F1C" w:rsidRDefault="008B6CC7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Практич</w:t>
            </w:r>
            <w:proofErr w:type="gramStart"/>
            <w:r w:rsidR="00866CFC" w:rsidRPr="00F24F1C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р</w:t>
            </w:r>
            <w:proofErr w:type="gramEnd"/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абота</w:t>
            </w:r>
            <w:proofErr w:type="spellEnd"/>
          </w:p>
        </w:tc>
        <w:tc>
          <w:tcPr>
            <w:tcW w:w="798" w:type="dxa"/>
          </w:tcPr>
          <w:p w:rsidR="008B6CC7" w:rsidRPr="00F24F1C" w:rsidRDefault="008B6CC7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Т. 2.</w:t>
            </w:r>
          </w:p>
          <w:p w:rsidR="008B6CC7" w:rsidRPr="00F24F1C" w:rsidRDefault="008B6CC7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Упр. 109</w:t>
            </w:r>
          </w:p>
        </w:tc>
        <w:tc>
          <w:tcPr>
            <w:tcW w:w="434" w:type="dxa"/>
          </w:tcPr>
          <w:p w:rsidR="008B6CC7" w:rsidRPr="00F24F1C" w:rsidRDefault="008B6CC7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8B6CC7" w:rsidRPr="00F24F1C" w:rsidRDefault="008B6CC7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8B6CC7" w:rsidRPr="00F24F1C" w:rsidTr="00946157">
        <w:trPr>
          <w:trHeight w:val="230"/>
        </w:trPr>
        <w:tc>
          <w:tcPr>
            <w:tcW w:w="534" w:type="dxa"/>
          </w:tcPr>
          <w:p w:rsidR="008B6CC7" w:rsidRPr="00F24F1C" w:rsidRDefault="008B6CC7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8B6CC7" w:rsidRPr="00F24F1C" w:rsidRDefault="008B6CC7" w:rsidP="00F24F1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Написание </w:t>
            </w:r>
            <w:proofErr w:type="gramStart"/>
            <w:r w:rsidRPr="00F24F1C">
              <w:rPr>
                <w:rFonts w:ascii="Times New Roman" w:hAnsi="Times New Roman" w:cs="Times New Roman"/>
              </w:rPr>
              <w:t>разделительных</w:t>
            </w:r>
            <w:proofErr w:type="gramEnd"/>
            <w:r w:rsidRPr="00F24F1C">
              <w:rPr>
                <w:rFonts w:ascii="Times New Roman" w:hAnsi="Times New Roman" w:cs="Times New Roman"/>
              </w:rPr>
              <w:t xml:space="preserve"> Ь </w:t>
            </w:r>
          </w:p>
          <w:p w:rsidR="008B6CC7" w:rsidRPr="00F24F1C" w:rsidRDefault="008B6CC7" w:rsidP="00F24F1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 и Ъ  </w:t>
            </w:r>
          </w:p>
        </w:tc>
        <w:tc>
          <w:tcPr>
            <w:tcW w:w="5386" w:type="dxa"/>
          </w:tcPr>
          <w:p w:rsidR="008B6CC7" w:rsidRPr="00F24F1C" w:rsidRDefault="008B6CC7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Знать правила правописания слов </w:t>
            </w:r>
            <w:proofErr w:type="gramStart"/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с</w:t>
            </w:r>
            <w:proofErr w:type="gramEnd"/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разделительными Ъ и Ь</w:t>
            </w:r>
          </w:p>
          <w:p w:rsidR="008B6CC7" w:rsidRPr="00F24F1C" w:rsidRDefault="008B6CC7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Уметь употреблять разделительные Ъ и Ь знаки на письме, пользоваться орфоэпическим словарем, писать слова с изученными орфограммами, подбирать </w:t>
            </w: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lastRenderedPageBreak/>
              <w:t>родственные слова, составлять схемы словообразования слов, пользоваться обратным и этимологическим словарем, писать сложные слова и объяснять их значение</w:t>
            </w:r>
          </w:p>
        </w:tc>
        <w:tc>
          <w:tcPr>
            <w:tcW w:w="4744" w:type="dxa"/>
            <w:gridSpan w:val="2"/>
          </w:tcPr>
          <w:p w:rsidR="008B6CC7" w:rsidRPr="00F24F1C" w:rsidRDefault="008B6CC7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lastRenderedPageBreak/>
              <w:t xml:space="preserve">Упражнения в написании слов с разделительными Ь и Ъ знаками, словообразовательный и звукобуквенный разбор слов, разбор предложений, использование словарей при проверке </w:t>
            </w:r>
            <w:r w:rsidRPr="00F24F1C">
              <w:rPr>
                <w:rFonts w:ascii="Times New Roman" w:hAnsi="Times New Roman" w:cs="Times New Roman"/>
              </w:rPr>
              <w:lastRenderedPageBreak/>
              <w:t>правописания</w:t>
            </w:r>
          </w:p>
          <w:p w:rsidR="008B6CC7" w:rsidRPr="00F24F1C" w:rsidRDefault="008B6CC7" w:rsidP="00F24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12" w:type="dxa"/>
          </w:tcPr>
          <w:p w:rsidR="008B6CC7" w:rsidRPr="00F24F1C" w:rsidRDefault="008B6CC7" w:rsidP="00F24F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lastRenderedPageBreak/>
              <w:t xml:space="preserve">Самопроверка </w:t>
            </w:r>
          </w:p>
        </w:tc>
        <w:tc>
          <w:tcPr>
            <w:tcW w:w="798" w:type="dxa"/>
          </w:tcPr>
          <w:p w:rsidR="008B6CC7" w:rsidRPr="00F24F1C" w:rsidRDefault="008B6CC7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Уч</w:t>
            </w:r>
            <w:proofErr w:type="spellEnd"/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. 3,</w:t>
            </w:r>
          </w:p>
          <w:p w:rsidR="008B6CC7" w:rsidRPr="00F24F1C" w:rsidRDefault="008B6CC7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с. 120–121</w:t>
            </w:r>
          </w:p>
          <w:p w:rsidR="008B6CC7" w:rsidRPr="00F24F1C" w:rsidRDefault="008B6CC7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4" w:type="dxa"/>
          </w:tcPr>
          <w:p w:rsidR="008B6CC7" w:rsidRPr="00F24F1C" w:rsidRDefault="008B6CC7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8B6CC7" w:rsidRPr="00F24F1C" w:rsidRDefault="008B6CC7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8B6CC7" w:rsidRPr="00F24F1C" w:rsidTr="00946157">
        <w:trPr>
          <w:trHeight w:val="230"/>
        </w:trPr>
        <w:tc>
          <w:tcPr>
            <w:tcW w:w="534" w:type="dxa"/>
          </w:tcPr>
          <w:p w:rsidR="008B6CC7" w:rsidRPr="00F24F1C" w:rsidRDefault="008B6CC7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8B6CC7" w:rsidRPr="00F24F1C" w:rsidRDefault="008B6CC7" w:rsidP="00F24F1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Написание </w:t>
            </w:r>
            <w:proofErr w:type="gramStart"/>
            <w:r w:rsidRPr="00F24F1C">
              <w:rPr>
                <w:rFonts w:ascii="Times New Roman" w:hAnsi="Times New Roman" w:cs="Times New Roman"/>
              </w:rPr>
              <w:t>разделительных</w:t>
            </w:r>
            <w:proofErr w:type="gramEnd"/>
            <w:r w:rsidRPr="00F24F1C">
              <w:rPr>
                <w:rFonts w:ascii="Times New Roman" w:hAnsi="Times New Roman" w:cs="Times New Roman"/>
              </w:rPr>
              <w:t xml:space="preserve"> Ь </w:t>
            </w:r>
          </w:p>
          <w:p w:rsidR="008B6CC7" w:rsidRPr="00F24F1C" w:rsidRDefault="008B6CC7" w:rsidP="00F24F1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 и Ъ  </w:t>
            </w:r>
          </w:p>
        </w:tc>
        <w:tc>
          <w:tcPr>
            <w:tcW w:w="5386" w:type="dxa"/>
          </w:tcPr>
          <w:p w:rsidR="008B6CC7" w:rsidRPr="00F24F1C" w:rsidRDefault="008B6CC7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Знать правила правописания слов </w:t>
            </w:r>
            <w:proofErr w:type="gramStart"/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с</w:t>
            </w:r>
            <w:proofErr w:type="gramEnd"/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разделительными Ъ и Ь</w:t>
            </w:r>
          </w:p>
          <w:p w:rsidR="008B6CC7" w:rsidRPr="00F24F1C" w:rsidRDefault="008B6CC7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Уметь употреблять разделительные Ъ и Ь знаки на письме, пользоваться орфоэпическим словарем, писать слова с изученными орфограммами, подбирать родственные слова, составлять схемы словообразования слов, пользоваться обратным и этимологическим словарем, писать сложные слова и объяснять их значение</w:t>
            </w:r>
          </w:p>
        </w:tc>
        <w:tc>
          <w:tcPr>
            <w:tcW w:w="4744" w:type="dxa"/>
            <w:gridSpan w:val="2"/>
          </w:tcPr>
          <w:p w:rsidR="008B6CC7" w:rsidRPr="00F24F1C" w:rsidRDefault="008B6CC7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Упражнения в написании слов с разделительными Ь и Ъ знаками, словообразовательный и звукобуквенный разбор слов, разбор предложений, использование словарей при проверке правописания</w:t>
            </w:r>
          </w:p>
          <w:p w:rsidR="008B6CC7" w:rsidRPr="00F24F1C" w:rsidRDefault="008B6CC7" w:rsidP="00F24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12" w:type="dxa"/>
          </w:tcPr>
          <w:p w:rsidR="008B6CC7" w:rsidRPr="00F24F1C" w:rsidRDefault="008B6CC7" w:rsidP="00F24F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Фронтальный опрос </w:t>
            </w:r>
          </w:p>
        </w:tc>
        <w:tc>
          <w:tcPr>
            <w:tcW w:w="798" w:type="dxa"/>
          </w:tcPr>
          <w:p w:rsidR="008B6CC7" w:rsidRPr="00F24F1C" w:rsidRDefault="008B6CC7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Уч</w:t>
            </w:r>
            <w:proofErr w:type="spellEnd"/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. 3,</w:t>
            </w:r>
          </w:p>
          <w:p w:rsidR="008B6CC7" w:rsidRPr="00F24F1C" w:rsidRDefault="008B6CC7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с. 123</w:t>
            </w:r>
          </w:p>
          <w:p w:rsidR="008B6CC7" w:rsidRPr="00F24F1C" w:rsidRDefault="008B6CC7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4" w:type="dxa"/>
          </w:tcPr>
          <w:p w:rsidR="008B6CC7" w:rsidRPr="00F24F1C" w:rsidRDefault="008B6CC7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8B6CC7" w:rsidRPr="00F24F1C" w:rsidRDefault="008B6CC7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8B6CC7" w:rsidRPr="00F24F1C" w:rsidTr="00946157">
        <w:trPr>
          <w:trHeight w:val="230"/>
        </w:trPr>
        <w:tc>
          <w:tcPr>
            <w:tcW w:w="534" w:type="dxa"/>
          </w:tcPr>
          <w:p w:rsidR="008B6CC7" w:rsidRPr="00F24F1C" w:rsidRDefault="008B6CC7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8B6CC7" w:rsidRPr="00F24F1C" w:rsidRDefault="008B6CC7" w:rsidP="00F24F1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Написание </w:t>
            </w:r>
            <w:proofErr w:type="gramStart"/>
            <w:r w:rsidRPr="00F24F1C">
              <w:rPr>
                <w:rFonts w:ascii="Times New Roman" w:hAnsi="Times New Roman" w:cs="Times New Roman"/>
              </w:rPr>
              <w:t>разделительных</w:t>
            </w:r>
            <w:proofErr w:type="gramEnd"/>
            <w:r w:rsidRPr="00F24F1C">
              <w:rPr>
                <w:rFonts w:ascii="Times New Roman" w:hAnsi="Times New Roman" w:cs="Times New Roman"/>
              </w:rPr>
              <w:t xml:space="preserve"> Ь </w:t>
            </w:r>
          </w:p>
          <w:p w:rsidR="008B6CC7" w:rsidRPr="00F24F1C" w:rsidRDefault="008B6CC7" w:rsidP="00F24F1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 и Ъ  </w:t>
            </w:r>
          </w:p>
        </w:tc>
        <w:tc>
          <w:tcPr>
            <w:tcW w:w="5386" w:type="dxa"/>
          </w:tcPr>
          <w:p w:rsidR="008B6CC7" w:rsidRPr="00F24F1C" w:rsidRDefault="008B6CC7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Знать правила правописания слов </w:t>
            </w:r>
            <w:proofErr w:type="gramStart"/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с</w:t>
            </w:r>
            <w:proofErr w:type="gramEnd"/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разделительными Ъ и Ь</w:t>
            </w:r>
          </w:p>
          <w:p w:rsidR="008B6CC7" w:rsidRPr="00F24F1C" w:rsidRDefault="008B6CC7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Уметь употреблять разделительные Ъ и Ь знаки на письме, пользоваться орфоэпическим словарем, писать слова с изученными орфограммами, подбирать родственные слова, составлять схемы словообразования слов, пользоваться обратным и этимологическим словарем, писать сложные слова и объяснять их значение</w:t>
            </w:r>
          </w:p>
        </w:tc>
        <w:tc>
          <w:tcPr>
            <w:tcW w:w="4744" w:type="dxa"/>
            <w:gridSpan w:val="2"/>
          </w:tcPr>
          <w:p w:rsidR="008B6CC7" w:rsidRPr="00F24F1C" w:rsidRDefault="008B6CC7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Упражнения в написании слов с разделительными Ь и Ъ знаками, словообразовательный и звукобуквенный разбор слов, разбор предложений, использование словарей при проверке правописания</w:t>
            </w:r>
          </w:p>
          <w:p w:rsidR="008B6CC7" w:rsidRPr="00F24F1C" w:rsidRDefault="008B6CC7" w:rsidP="00F24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12" w:type="dxa"/>
          </w:tcPr>
          <w:p w:rsidR="008B6CC7" w:rsidRPr="00F24F1C" w:rsidRDefault="008B6CC7" w:rsidP="00F24F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Сам/раб</w:t>
            </w:r>
          </w:p>
        </w:tc>
        <w:tc>
          <w:tcPr>
            <w:tcW w:w="798" w:type="dxa"/>
          </w:tcPr>
          <w:p w:rsidR="008B6CC7" w:rsidRPr="00F24F1C" w:rsidRDefault="008B6CC7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Уч</w:t>
            </w:r>
            <w:proofErr w:type="spellEnd"/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. 3,</w:t>
            </w:r>
          </w:p>
          <w:p w:rsidR="008B6CC7" w:rsidRPr="00F24F1C" w:rsidRDefault="008B6CC7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с. 125</w:t>
            </w:r>
          </w:p>
          <w:p w:rsidR="008B6CC7" w:rsidRPr="00F24F1C" w:rsidRDefault="008B6CC7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4" w:type="dxa"/>
          </w:tcPr>
          <w:p w:rsidR="008B6CC7" w:rsidRPr="00F24F1C" w:rsidRDefault="008B6CC7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8B6CC7" w:rsidRPr="00F24F1C" w:rsidRDefault="008B6CC7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8B6CC7" w:rsidRPr="00F24F1C" w:rsidTr="00946157">
        <w:trPr>
          <w:trHeight w:val="230"/>
        </w:trPr>
        <w:tc>
          <w:tcPr>
            <w:tcW w:w="534" w:type="dxa"/>
          </w:tcPr>
          <w:p w:rsidR="008B6CC7" w:rsidRPr="00F24F1C" w:rsidRDefault="008B6CC7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8B6CC7" w:rsidRPr="00F24F1C" w:rsidRDefault="008B6CC7" w:rsidP="00F24F1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Написание </w:t>
            </w:r>
            <w:proofErr w:type="gramStart"/>
            <w:r w:rsidRPr="00F24F1C">
              <w:rPr>
                <w:rFonts w:ascii="Times New Roman" w:hAnsi="Times New Roman" w:cs="Times New Roman"/>
              </w:rPr>
              <w:t>разделительных</w:t>
            </w:r>
            <w:proofErr w:type="gramEnd"/>
            <w:r w:rsidRPr="00F24F1C">
              <w:rPr>
                <w:rFonts w:ascii="Times New Roman" w:hAnsi="Times New Roman" w:cs="Times New Roman"/>
              </w:rPr>
              <w:t xml:space="preserve"> Ь </w:t>
            </w:r>
          </w:p>
          <w:p w:rsidR="008B6CC7" w:rsidRPr="00F24F1C" w:rsidRDefault="008B6CC7" w:rsidP="00F24F1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 и Ъ  </w:t>
            </w:r>
          </w:p>
        </w:tc>
        <w:tc>
          <w:tcPr>
            <w:tcW w:w="5386" w:type="dxa"/>
          </w:tcPr>
          <w:p w:rsidR="008B6CC7" w:rsidRPr="00F24F1C" w:rsidRDefault="008B6CC7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Знать правила правописания слов </w:t>
            </w:r>
            <w:proofErr w:type="gramStart"/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с</w:t>
            </w:r>
            <w:proofErr w:type="gramEnd"/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разделительными Ъ и Ь</w:t>
            </w:r>
          </w:p>
          <w:p w:rsidR="008B6CC7" w:rsidRPr="00F24F1C" w:rsidRDefault="008B6CC7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Уметь употреблять разделительные Ъ и Ь знаки на письме, пользоваться орфоэпическим словарем, писать слова с изученными орфограммами, подбирать родственные слова, составлять схемы словообразования слов, пользоваться обратным и этимологическим словарем, писать сложные слова и объяснять их значение</w:t>
            </w:r>
          </w:p>
        </w:tc>
        <w:tc>
          <w:tcPr>
            <w:tcW w:w="4744" w:type="dxa"/>
            <w:gridSpan w:val="2"/>
          </w:tcPr>
          <w:p w:rsidR="008B6CC7" w:rsidRPr="00F24F1C" w:rsidRDefault="008B6CC7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Упражнения в написании слов с разделительными Ь и Ъ знаками, словообразовательный и звукобуквенный разбор слов, разбор предложений, использование словарей при проверке правописания</w:t>
            </w:r>
          </w:p>
          <w:p w:rsidR="008B6CC7" w:rsidRPr="00F24F1C" w:rsidRDefault="008B6CC7" w:rsidP="00F24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12" w:type="dxa"/>
          </w:tcPr>
          <w:p w:rsidR="008B6CC7" w:rsidRPr="00F24F1C" w:rsidRDefault="008B6CC7" w:rsidP="00F24F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Взаимопроверка </w:t>
            </w:r>
          </w:p>
        </w:tc>
        <w:tc>
          <w:tcPr>
            <w:tcW w:w="798" w:type="dxa"/>
          </w:tcPr>
          <w:p w:rsidR="008B6CC7" w:rsidRPr="00F24F1C" w:rsidRDefault="008B6CC7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Уч</w:t>
            </w:r>
            <w:proofErr w:type="spellEnd"/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. 3,</w:t>
            </w:r>
          </w:p>
          <w:p w:rsidR="008B6CC7" w:rsidRPr="00F24F1C" w:rsidRDefault="008B6CC7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с. 128</w:t>
            </w:r>
          </w:p>
          <w:p w:rsidR="008B6CC7" w:rsidRPr="00F24F1C" w:rsidRDefault="008B6CC7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4" w:type="dxa"/>
          </w:tcPr>
          <w:p w:rsidR="008B6CC7" w:rsidRPr="00F24F1C" w:rsidRDefault="008B6CC7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8B6CC7" w:rsidRPr="00F24F1C" w:rsidRDefault="008B6CC7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8B6CC7" w:rsidRPr="00F24F1C" w:rsidTr="00946157">
        <w:trPr>
          <w:trHeight w:val="230"/>
        </w:trPr>
        <w:tc>
          <w:tcPr>
            <w:tcW w:w="534" w:type="dxa"/>
          </w:tcPr>
          <w:p w:rsidR="008B6CC7" w:rsidRPr="00F24F1C" w:rsidRDefault="008B6CC7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8B6CC7" w:rsidRPr="00F24F1C" w:rsidRDefault="008B6CC7" w:rsidP="00F24F1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Написание </w:t>
            </w:r>
            <w:proofErr w:type="gramStart"/>
            <w:r w:rsidRPr="00F24F1C">
              <w:rPr>
                <w:rFonts w:ascii="Times New Roman" w:hAnsi="Times New Roman" w:cs="Times New Roman"/>
              </w:rPr>
              <w:t>разделительных</w:t>
            </w:r>
            <w:proofErr w:type="gramEnd"/>
            <w:r w:rsidRPr="00F24F1C">
              <w:rPr>
                <w:rFonts w:ascii="Times New Roman" w:hAnsi="Times New Roman" w:cs="Times New Roman"/>
              </w:rPr>
              <w:t xml:space="preserve"> Ь </w:t>
            </w:r>
          </w:p>
          <w:p w:rsidR="008B6CC7" w:rsidRPr="00F24F1C" w:rsidRDefault="008B6CC7" w:rsidP="00F24F1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 и Ъ  </w:t>
            </w:r>
          </w:p>
          <w:p w:rsidR="008B6CC7" w:rsidRPr="00F24F1C" w:rsidRDefault="008B6CC7" w:rsidP="00F24F1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проверочная работа </w:t>
            </w:r>
          </w:p>
        </w:tc>
        <w:tc>
          <w:tcPr>
            <w:tcW w:w="5386" w:type="dxa"/>
          </w:tcPr>
          <w:p w:rsidR="008B6CC7" w:rsidRPr="00F24F1C" w:rsidRDefault="008B6CC7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Знать правила правописания слов </w:t>
            </w:r>
            <w:proofErr w:type="gramStart"/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с</w:t>
            </w:r>
            <w:proofErr w:type="gramEnd"/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разделительными Ъ и Ь</w:t>
            </w:r>
          </w:p>
          <w:p w:rsidR="008B6CC7" w:rsidRPr="00F24F1C" w:rsidRDefault="008B6CC7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Уметь употреблять разделительные Ъ и Ь знаки на письме, пользоваться орфоэпическим словарем, писать слова с изученными орфограммами, подбирать родственные слова, составлять схемы словообразования слов, пользоваться обратным и этимологическим словарем, писать сложные слова и объяснять их значение</w:t>
            </w:r>
          </w:p>
        </w:tc>
        <w:tc>
          <w:tcPr>
            <w:tcW w:w="4744" w:type="dxa"/>
            <w:gridSpan w:val="2"/>
          </w:tcPr>
          <w:p w:rsidR="008B6CC7" w:rsidRPr="00F24F1C" w:rsidRDefault="008B6CC7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Упражнения в написании слов с разделительными Ь и Ъ знаками, словообразовательный и звукобуквенный разбор слов, разбор предложений, использование словарей при проверке правописания</w:t>
            </w:r>
          </w:p>
          <w:p w:rsidR="008B6CC7" w:rsidRPr="00F24F1C" w:rsidRDefault="008B6CC7" w:rsidP="00F24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12" w:type="dxa"/>
          </w:tcPr>
          <w:p w:rsidR="008B6CC7" w:rsidRPr="00F24F1C" w:rsidRDefault="008B6CC7" w:rsidP="00F24F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Проверочная работа </w:t>
            </w:r>
          </w:p>
        </w:tc>
        <w:tc>
          <w:tcPr>
            <w:tcW w:w="798" w:type="dxa"/>
          </w:tcPr>
          <w:p w:rsidR="008B6CC7" w:rsidRPr="00F24F1C" w:rsidRDefault="008B6CC7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4" w:type="dxa"/>
          </w:tcPr>
          <w:p w:rsidR="008B6CC7" w:rsidRPr="00F24F1C" w:rsidRDefault="008B6CC7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8B6CC7" w:rsidRPr="00F24F1C" w:rsidRDefault="008B6CC7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E85046" w:rsidRPr="00F24F1C" w:rsidTr="00946157">
        <w:trPr>
          <w:trHeight w:val="230"/>
        </w:trPr>
        <w:tc>
          <w:tcPr>
            <w:tcW w:w="534" w:type="dxa"/>
          </w:tcPr>
          <w:p w:rsidR="00E85046" w:rsidRPr="00F24F1C" w:rsidRDefault="00E85046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E85046" w:rsidRPr="00F24F1C" w:rsidRDefault="00E85046" w:rsidP="00F24F1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iCs/>
              </w:rPr>
            </w:pPr>
            <w:r w:rsidRPr="00F24F1C">
              <w:rPr>
                <w:rFonts w:ascii="Times New Roman" w:eastAsia="Arial Unicode MS" w:hAnsi="Times New Roman" w:cs="Times New Roman"/>
                <w:iCs/>
              </w:rPr>
              <w:t xml:space="preserve">Типы текстов: </w:t>
            </w:r>
          </w:p>
          <w:p w:rsidR="00E85046" w:rsidRPr="00F24F1C" w:rsidRDefault="00E85046" w:rsidP="00F24F1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F24F1C">
              <w:rPr>
                <w:rFonts w:ascii="Times New Roman" w:eastAsia="Arial Unicode MS" w:hAnsi="Times New Roman" w:cs="Times New Roman"/>
                <w:bCs/>
                <w:iCs/>
              </w:rPr>
              <w:t xml:space="preserve">Описание и </w:t>
            </w:r>
            <w:r w:rsidRPr="00F24F1C">
              <w:rPr>
                <w:rFonts w:ascii="Times New Roman" w:eastAsia="Arial Unicode MS" w:hAnsi="Times New Roman" w:cs="Times New Roman"/>
                <w:bCs/>
                <w:iCs/>
              </w:rPr>
              <w:lastRenderedPageBreak/>
              <w:t>повествование</w:t>
            </w:r>
          </w:p>
        </w:tc>
        <w:tc>
          <w:tcPr>
            <w:tcW w:w="5386" w:type="dxa"/>
          </w:tcPr>
          <w:p w:rsidR="00E85046" w:rsidRPr="00F24F1C" w:rsidRDefault="00E85046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lastRenderedPageBreak/>
              <w:t xml:space="preserve">Знать, что в тексте-описании часто используется прием сравнения </w:t>
            </w:r>
          </w:p>
          <w:p w:rsidR="00E85046" w:rsidRPr="00F24F1C" w:rsidRDefault="00E85046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lastRenderedPageBreak/>
              <w:t>Уметь определять тип текста: описание или повествование</w:t>
            </w:r>
          </w:p>
        </w:tc>
        <w:tc>
          <w:tcPr>
            <w:tcW w:w="4744" w:type="dxa"/>
            <w:gridSpan w:val="2"/>
          </w:tcPr>
          <w:p w:rsidR="00E85046" w:rsidRPr="00F24F1C" w:rsidRDefault="00E85046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lastRenderedPageBreak/>
              <w:t>Определение типа текста, наблюдение за приемом сравнения в описательном тексте</w:t>
            </w:r>
          </w:p>
          <w:p w:rsidR="00E85046" w:rsidRPr="00F24F1C" w:rsidRDefault="00E85046" w:rsidP="00F24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12" w:type="dxa"/>
          </w:tcPr>
          <w:p w:rsidR="00E85046" w:rsidRPr="00F24F1C" w:rsidRDefault="00E85046" w:rsidP="00F24F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lastRenderedPageBreak/>
              <w:t>Практическ</w:t>
            </w:r>
            <w:r w:rsidRPr="00F24F1C">
              <w:rPr>
                <w:rFonts w:ascii="Times New Roman" w:hAnsi="Times New Roman" w:cs="Times New Roman"/>
                <w:bCs/>
              </w:rPr>
              <w:lastRenderedPageBreak/>
              <w:t>ая работа</w:t>
            </w:r>
          </w:p>
        </w:tc>
        <w:tc>
          <w:tcPr>
            <w:tcW w:w="798" w:type="dxa"/>
          </w:tcPr>
          <w:p w:rsidR="00E85046" w:rsidRPr="00F24F1C" w:rsidRDefault="00E85046" w:rsidP="00F24F1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F24F1C">
              <w:rPr>
                <w:rFonts w:ascii="Times New Roman" w:eastAsia="Arial Unicode MS" w:hAnsi="Times New Roman" w:cs="Times New Roman"/>
              </w:rPr>
              <w:lastRenderedPageBreak/>
              <w:t>У.51</w:t>
            </w:r>
          </w:p>
          <w:p w:rsidR="00E85046" w:rsidRPr="00F24F1C" w:rsidRDefault="00E85046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eastAsia="Arial Unicode MS" w:hAnsi="Times New Roman" w:cs="Times New Roman"/>
              </w:rPr>
              <w:t xml:space="preserve">(с.82);  </w:t>
            </w:r>
            <w:r w:rsidRPr="00F24F1C">
              <w:rPr>
                <w:rFonts w:ascii="Times New Roman" w:eastAsia="Arial Unicode MS" w:hAnsi="Times New Roman" w:cs="Times New Roman"/>
                <w:b/>
                <w:bCs/>
              </w:rPr>
              <w:t xml:space="preserve"> </w:t>
            </w:r>
            <w:r w:rsidRPr="00F24F1C">
              <w:rPr>
                <w:rFonts w:ascii="Times New Roman" w:eastAsia="Arial Unicode MS" w:hAnsi="Times New Roman" w:cs="Times New Roman"/>
              </w:rPr>
              <w:lastRenderedPageBreak/>
              <w:t>З. 13</w:t>
            </w:r>
          </w:p>
        </w:tc>
        <w:tc>
          <w:tcPr>
            <w:tcW w:w="434" w:type="dxa"/>
          </w:tcPr>
          <w:p w:rsidR="00E85046" w:rsidRPr="00F24F1C" w:rsidRDefault="00E85046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E85046" w:rsidRPr="00F24F1C" w:rsidRDefault="00E85046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E85046" w:rsidRPr="00F24F1C" w:rsidTr="00946157">
        <w:trPr>
          <w:trHeight w:val="230"/>
        </w:trPr>
        <w:tc>
          <w:tcPr>
            <w:tcW w:w="534" w:type="dxa"/>
          </w:tcPr>
          <w:p w:rsidR="00E85046" w:rsidRPr="00F24F1C" w:rsidRDefault="00E85046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E85046" w:rsidRPr="00F24F1C" w:rsidRDefault="00E85046" w:rsidP="00F24F1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F24F1C">
              <w:rPr>
                <w:rFonts w:ascii="Times New Roman" w:eastAsia="Arial Unicode MS" w:hAnsi="Times New Roman" w:cs="Times New Roman"/>
              </w:rPr>
              <w:t xml:space="preserve">Правописание слов с непроизносимой согласной в </w:t>
            </w:r>
            <w:proofErr w:type="gramStart"/>
            <w:r w:rsidRPr="00F24F1C">
              <w:rPr>
                <w:rFonts w:ascii="Times New Roman" w:eastAsia="Arial Unicode MS" w:hAnsi="Times New Roman" w:cs="Times New Roman"/>
              </w:rPr>
              <w:t>корне слова</w:t>
            </w:r>
            <w:proofErr w:type="gramEnd"/>
          </w:p>
        </w:tc>
        <w:tc>
          <w:tcPr>
            <w:tcW w:w="5386" w:type="dxa"/>
          </w:tcPr>
          <w:p w:rsidR="00E85046" w:rsidRPr="00F24F1C" w:rsidRDefault="00E85046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Знать, то непроизносимый согласный звук – нулевой звук</w:t>
            </w:r>
          </w:p>
          <w:p w:rsidR="00E85046" w:rsidRPr="00F24F1C" w:rsidRDefault="00E85046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Уметь проверять слова с непроизносимым согласным, подбирать родственные слова</w:t>
            </w:r>
          </w:p>
        </w:tc>
        <w:tc>
          <w:tcPr>
            <w:tcW w:w="4744" w:type="dxa"/>
            <w:gridSpan w:val="2"/>
          </w:tcPr>
          <w:p w:rsidR="00E85046" w:rsidRPr="00F24F1C" w:rsidRDefault="00E85046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Упражнения в употреблении правила проверки непроизносимого согласного, наблюдение над чередованием согласного с нулевым звуком</w:t>
            </w:r>
          </w:p>
        </w:tc>
        <w:tc>
          <w:tcPr>
            <w:tcW w:w="812" w:type="dxa"/>
          </w:tcPr>
          <w:p w:rsidR="00E85046" w:rsidRPr="00F24F1C" w:rsidRDefault="00E85046" w:rsidP="00F24F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Работа в парах</w:t>
            </w:r>
          </w:p>
        </w:tc>
        <w:tc>
          <w:tcPr>
            <w:tcW w:w="798" w:type="dxa"/>
          </w:tcPr>
          <w:p w:rsidR="00E85046" w:rsidRPr="00F24F1C" w:rsidRDefault="00E85046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 xml:space="preserve">Т. 2. </w:t>
            </w:r>
          </w:p>
          <w:p w:rsidR="00E85046" w:rsidRPr="00F24F1C" w:rsidRDefault="00E85046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Упр. 81</w:t>
            </w:r>
          </w:p>
          <w:p w:rsidR="00E85046" w:rsidRPr="00F24F1C" w:rsidRDefault="00E85046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4" w:type="dxa"/>
          </w:tcPr>
          <w:p w:rsidR="00E85046" w:rsidRPr="00F24F1C" w:rsidRDefault="00E85046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E85046" w:rsidRPr="00F24F1C" w:rsidRDefault="00E85046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E85046" w:rsidRPr="00F24F1C" w:rsidTr="00946157">
        <w:trPr>
          <w:trHeight w:val="230"/>
        </w:trPr>
        <w:tc>
          <w:tcPr>
            <w:tcW w:w="534" w:type="dxa"/>
          </w:tcPr>
          <w:p w:rsidR="00E85046" w:rsidRPr="00F24F1C" w:rsidRDefault="00E85046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E85046" w:rsidRPr="00F24F1C" w:rsidRDefault="00E85046" w:rsidP="00F24F1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F24F1C">
              <w:rPr>
                <w:rFonts w:ascii="Times New Roman" w:eastAsia="Arial Unicode MS" w:hAnsi="Times New Roman" w:cs="Times New Roman"/>
              </w:rPr>
              <w:t xml:space="preserve">Правописание слов с непроизносимой согласной в </w:t>
            </w:r>
            <w:proofErr w:type="gramStart"/>
            <w:r w:rsidRPr="00F24F1C">
              <w:rPr>
                <w:rFonts w:ascii="Times New Roman" w:eastAsia="Arial Unicode MS" w:hAnsi="Times New Roman" w:cs="Times New Roman"/>
              </w:rPr>
              <w:t>корне слова</w:t>
            </w:r>
            <w:proofErr w:type="gramEnd"/>
          </w:p>
        </w:tc>
        <w:tc>
          <w:tcPr>
            <w:tcW w:w="5386" w:type="dxa"/>
          </w:tcPr>
          <w:p w:rsidR="00E85046" w:rsidRPr="00F24F1C" w:rsidRDefault="00E85046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Знать алгоритм рассуждения при написании слов с непроизносимым согласным в корне</w:t>
            </w:r>
          </w:p>
          <w:p w:rsidR="00E85046" w:rsidRPr="00F24F1C" w:rsidRDefault="00E85046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Уметь пользоваться обратным словарем, делить слова на группы по видам орфограмм: парные согласные и непроизносимые согласные</w:t>
            </w:r>
          </w:p>
        </w:tc>
        <w:tc>
          <w:tcPr>
            <w:tcW w:w="4744" w:type="dxa"/>
            <w:gridSpan w:val="2"/>
          </w:tcPr>
          <w:p w:rsidR="00E85046" w:rsidRPr="00F24F1C" w:rsidRDefault="00E85046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Упражнения в употреблении правила проверки непроизносимого согласного, наблюдение над чередованием согласного с нулевым звуком</w:t>
            </w:r>
          </w:p>
        </w:tc>
        <w:tc>
          <w:tcPr>
            <w:tcW w:w="812" w:type="dxa"/>
          </w:tcPr>
          <w:p w:rsidR="00E85046" w:rsidRPr="00F24F1C" w:rsidRDefault="00E85046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 xml:space="preserve">Работа </w:t>
            </w:r>
          </w:p>
          <w:p w:rsidR="00E85046" w:rsidRPr="001E0FA8" w:rsidRDefault="00E85046" w:rsidP="001E0F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в группах по образцу</w:t>
            </w:r>
          </w:p>
        </w:tc>
        <w:tc>
          <w:tcPr>
            <w:tcW w:w="798" w:type="dxa"/>
          </w:tcPr>
          <w:p w:rsidR="00E85046" w:rsidRPr="00F24F1C" w:rsidRDefault="00E85046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Т. 2.</w:t>
            </w:r>
          </w:p>
          <w:p w:rsidR="00E85046" w:rsidRPr="00F24F1C" w:rsidRDefault="00E85046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Упр. 82</w:t>
            </w:r>
          </w:p>
          <w:p w:rsidR="00E85046" w:rsidRPr="00F24F1C" w:rsidRDefault="00E85046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4" w:type="dxa"/>
          </w:tcPr>
          <w:p w:rsidR="00E85046" w:rsidRPr="00F24F1C" w:rsidRDefault="00E85046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E85046" w:rsidRPr="00F24F1C" w:rsidRDefault="00E85046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E85046" w:rsidRPr="00F24F1C" w:rsidTr="00946157">
        <w:trPr>
          <w:trHeight w:val="230"/>
        </w:trPr>
        <w:tc>
          <w:tcPr>
            <w:tcW w:w="534" w:type="dxa"/>
          </w:tcPr>
          <w:p w:rsidR="00E85046" w:rsidRPr="00F24F1C" w:rsidRDefault="00E85046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E85046" w:rsidRPr="00F24F1C" w:rsidRDefault="00E85046" w:rsidP="00F24F1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F24F1C">
              <w:rPr>
                <w:rFonts w:ascii="Times New Roman" w:eastAsia="Arial Unicode MS" w:hAnsi="Times New Roman" w:cs="Times New Roman"/>
              </w:rPr>
              <w:t xml:space="preserve">Правописание слов с непроизносимой согласной в </w:t>
            </w:r>
            <w:proofErr w:type="gramStart"/>
            <w:r w:rsidRPr="00F24F1C">
              <w:rPr>
                <w:rFonts w:ascii="Times New Roman" w:eastAsia="Arial Unicode MS" w:hAnsi="Times New Roman" w:cs="Times New Roman"/>
              </w:rPr>
              <w:t>корне слова</w:t>
            </w:r>
            <w:proofErr w:type="gramEnd"/>
          </w:p>
        </w:tc>
        <w:tc>
          <w:tcPr>
            <w:tcW w:w="5386" w:type="dxa"/>
          </w:tcPr>
          <w:p w:rsidR="00E85046" w:rsidRPr="00F24F1C" w:rsidRDefault="00E85046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Знать алгоритм рассуждения при написании слов с непроизносимым согласным в корне</w:t>
            </w:r>
          </w:p>
          <w:p w:rsidR="00E85046" w:rsidRPr="00F24F1C" w:rsidRDefault="00E85046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Уметь пользоваться обратным словарем, делить слова на группы по видам орфограмм: парные согласные и непроизносимые согласные</w:t>
            </w:r>
          </w:p>
        </w:tc>
        <w:tc>
          <w:tcPr>
            <w:tcW w:w="4744" w:type="dxa"/>
            <w:gridSpan w:val="2"/>
          </w:tcPr>
          <w:p w:rsidR="00E85046" w:rsidRPr="00F24F1C" w:rsidRDefault="00E85046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Упражнения в употреблении правила проверки непроизносимого согласного, наблюдение над чередованием согласного с нулевым звуком, группировка слов по видам изученных орфограмм</w:t>
            </w:r>
          </w:p>
        </w:tc>
        <w:tc>
          <w:tcPr>
            <w:tcW w:w="812" w:type="dxa"/>
          </w:tcPr>
          <w:p w:rsidR="00E85046" w:rsidRPr="00F24F1C" w:rsidRDefault="00E85046" w:rsidP="00F24F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Самопроверка </w:t>
            </w:r>
          </w:p>
        </w:tc>
        <w:tc>
          <w:tcPr>
            <w:tcW w:w="798" w:type="dxa"/>
          </w:tcPr>
          <w:p w:rsidR="00E85046" w:rsidRPr="00F24F1C" w:rsidRDefault="00E85046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Т. 2.</w:t>
            </w:r>
          </w:p>
          <w:p w:rsidR="00E85046" w:rsidRPr="00F24F1C" w:rsidRDefault="00E85046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Упр. 83</w:t>
            </w:r>
          </w:p>
          <w:p w:rsidR="00E85046" w:rsidRPr="00F24F1C" w:rsidRDefault="00E85046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4" w:type="dxa"/>
          </w:tcPr>
          <w:p w:rsidR="00E85046" w:rsidRPr="00F24F1C" w:rsidRDefault="00E85046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E85046" w:rsidRPr="00F24F1C" w:rsidRDefault="00E85046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E85046" w:rsidRPr="00F24F1C" w:rsidTr="00946157">
        <w:trPr>
          <w:trHeight w:val="230"/>
        </w:trPr>
        <w:tc>
          <w:tcPr>
            <w:tcW w:w="534" w:type="dxa"/>
          </w:tcPr>
          <w:p w:rsidR="00E85046" w:rsidRPr="00F24F1C" w:rsidRDefault="00E85046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E85046" w:rsidRPr="00F24F1C" w:rsidRDefault="00E85046" w:rsidP="00F24F1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Научный и художественный текст</w:t>
            </w:r>
          </w:p>
        </w:tc>
        <w:tc>
          <w:tcPr>
            <w:tcW w:w="5386" w:type="dxa"/>
          </w:tcPr>
          <w:p w:rsidR="00E85046" w:rsidRPr="00F24F1C" w:rsidRDefault="00E85046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Знать, какой текст называется научным </w:t>
            </w:r>
          </w:p>
          <w:p w:rsidR="00E85046" w:rsidRPr="00F24F1C" w:rsidRDefault="00E85046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Уметь различать научный и художественный текст</w:t>
            </w:r>
          </w:p>
        </w:tc>
        <w:tc>
          <w:tcPr>
            <w:tcW w:w="4744" w:type="dxa"/>
            <w:gridSpan w:val="2"/>
          </w:tcPr>
          <w:p w:rsidR="00E85046" w:rsidRPr="00F24F1C" w:rsidRDefault="00E85046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Различение научного и художественного текста</w:t>
            </w:r>
          </w:p>
          <w:p w:rsidR="00E85046" w:rsidRPr="00F24F1C" w:rsidRDefault="00E85046" w:rsidP="00F24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12" w:type="dxa"/>
          </w:tcPr>
          <w:p w:rsidR="00E85046" w:rsidRPr="00F24F1C" w:rsidRDefault="00E85046" w:rsidP="00F24F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Практическая работа</w:t>
            </w:r>
          </w:p>
        </w:tc>
        <w:tc>
          <w:tcPr>
            <w:tcW w:w="798" w:type="dxa"/>
          </w:tcPr>
          <w:p w:rsidR="00E85046" w:rsidRPr="00F24F1C" w:rsidRDefault="00E85046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eastAsia="Arial Unicode MS" w:hAnsi="Times New Roman" w:cs="Times New Roman"/>
              </w:rPr>
              <w:t xml:space="preserve">У.54 (с.85); </w:t>
            </w:r>
            <w:r w:rsidRPr="00F24F1C">
              <w:rPr>
                <w:rFonts w:ascii="Times New Roman" w:eastAsia="Arial Unicode MS" w:hAnsi="Times New Roman" w:cs="Times New Roman"/>
                <w:b/>
                <w:bCs/>
              </w:rPr>
              <w:t xml:space="preserve"> </w:t>
            </w:r>
            <w:r w:rsidRPr="00F24F1C">
              <w:rPr>
                <w:rFonts w:ascii="Times New Roman" w:eastAsia="Arial Unicode MS" w:hAnsi="Times New Roman" w:cs="Times New Roman"/>
              </w:rPr>
              <w:t xml:space="preserve">З. 16  </w:t>
            </w:r>
          </w:p>
        </w:tc>
        <w:tc>
          <w:tcPr>
            <w:tcW w:w="434" w:type="dxa"/>
          </w:tcPr>
          <w:p w:rsidR="00E85046" w:rsidRPr="00F24F1C" w:rsidRDefault="00E85046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E85046" w:rsidRPr="00F24F1C" w:rsidRDefault="00E85046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E85046" w:rsidRPr="00F24F1C" w:rsidTr="00946157">
        <w:trPr>
          <w:trHeight w:val="230"/>
        </w:trPr>
        <w:tc>
          <w:tcPr>
            <w:tcW w:w="534" w:type="dxa"/>
          </w:tcPr>
          <w:p w:rsidR="00E85046" w:rsidRPr="00F24F1C" w:rsidRDefault="00E85046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E85046" w:rsidRPr="00F24F1C" w:rsidRDefault="00E85046" w:rsidP="00F24F1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F24F1C">
              <w:rPr>
                <w:rFonts w:ascii="Times New Roman" w:eastAsia="Arial Unicode MS" w:hAnsi="Times New Roman" w:cs="Times New Roman"/>
              </w:rPr>
              <w:t xml:space="preserve">Правописание слов с непроизносимой согласной и парной звонкой/глухой в </w:t>
            </w:r>
            <w:proofErr w:type="gramStart"/>
            <w:r w:rsidRPr="00F24F1C">
              <w:rPr>
                <w:rFonts w:ascii="Times New Roman" w:eastAsia="Arial Unicode MS" w:hAnsi="Times New Roman" w:cs="Times New Roman"/>
              </w:rPr>
              <w:t>корне слова</w:t>
            </w:r>
            <w:proofErr w:type="gramEnd"/>
          </w:p>
        </w:tc>
        <w:tc>
          <w:tcPr>
            <w:tcW w:w="5386" w:type="dxa"/>
          </w:tcPr>
          <w:p w:rsidR="00E85046" w:rsidRPr="00F24F1C" w:rsidRDefault="00E85046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Знать алгоритм рассуждения при написании слов с непроизносимым согласным в корне</w:t>
            </w:r>
          </w:p>
          <w:p w:rsidR="00E85046" w:rsidRPr="00F24F1C" w:rsidRDefault="00E85046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Уметь пользоваться обратным словарем, делить слова на группы по видам орфограмм: парные согласные и непроизносимые согласные</w:t>
            </w:r>
          </w:p>
        </w:tc>
        <w:tc>
          <w:tcPr>
            <w:tcW w:w="4744" w:type="dxa"/>
            <w:gridSpan w:val="2"/>
          </w:tcPr>
          <w:p w:rsidR="00E85046" w:rsidRPr="00F24F1C" w:rsidRDefault="00E85046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Упражнения в употреблении правила проверки непроизносимого согласного, наблюдение над чередованием согласного с нулевым звуком, деление слов на группы по видам орфограмм</w:t>
            </w:r>
          </w:p>
        </w:tc>
        <w:tc>
          <w:tcPr>
            <w:tcW w:w="812" w:type="dxa"/>
          </w:tcPr>
          <w:p w:rsidR="00E85046" w:rsidRPr="00F24F1C" w:rsidRDefault="00E85046" w:rsidP="00F24F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Сам раб </w:t>
            </w:r>
            <w:r w:rsidR="000B3150" w:rsidRPr="00F24F1C">
              <w:rPr>
                <w:rFonts w:ascii="Times New Roman" w:eastAsia="Arial Unicode MS" w:hAnsi="Times New Roman" w:cs="Times New Roman"/>
              </w:rPr>
              <w:t>У. 141(</w:t>
            </w:r>
            <w:proofErr w:type="spellStart"/>
            <w:proofErr w:type="gramStart"/>
            <w:r w:rsidR="000B3150" w:rsidRPr="00F24F1C">
              <w:rPr>
                <w:rFonts w:ascii="Times New Roman" w:eastAsia="Arial Unicode MS" w:hAnsi="Times New Roman" w:cs="Times New Roman"/>
              </w:rPr>
              <w:t>сам-</w:t>
            </w:r>
            <w:r w:rsidRPr="00F24F1C">
              <w:rPr>
                <w:rFonts w:ascii="Times New Roman" w:eastAsia="Arial Unicode MS" w:hAnsi="Times New Roman" w:cs="Times New Roman"/>
              </w:rPr>
              <w:t>но</w:t>
            </w:r>
            <w:proofErr w:type="spellEnd"/>
            <w:proofErr w:type="gramEnd"/>
            <w:r w:rsidRPr="00F24F1C">
              <w:rPr>
                <w:rFonts w:ascii="Times New Roman" w:eastAsia="Arial Unicode MS" w:hAnsi="Times New Roman" w:cs="Times New Roman"/>
              </w:rPr>
              <w:t>)-</w:t>
            </w:r>
          </w:p>
        </w:tc>
        <w:tc>
          <w:tcPr>
            <w:tcW w:w="798" w:type="dxa"/>
          </w:tcPr>
          <w:p w:rsidR="00E85046" w:rsidRPr="00F24F1C" w:rsidRDefault="00E85046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Т. 2.</w:t>
            </w:r>
          </w:p>
          <w:p w:rsidR="00E85046" w:rsidRPr="00F24F1C" w:rsidRDefault="00E85046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Упр. 85</w:t>
            </w:r>
          </w:p>
          <w:p w:rsidR="00E85046" w:rsidRPr="00F24F1C" w:rsidRDefault="00E85046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4" w:type="dxa"/>
          </w:tcPr>
          <w:p w:rsidR="00E85046" w:rsidRPr="00F24F1C" w:rsidRDefault="00E85046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E85046" w:rsidRPr="00F24F1C" w:rsidRDefault="00E85046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E85046" w:rsidRPr="00F24F1C" w:rsidTr="00946157">
        <w:trPr>
          <w:trHeight w:val="230"/>
        </w:trPr>
        <w:tc>
          <w:tcPr>
            <w:tcW w:w="534" w:type="dxa"/>
          </w:tcPr>
          <w:p w:rsidR="00E85046" w:rsidRPr="00F24F1C" w:rsidRDefault="00E85046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E85046" w:rsidRPr="00F24F1C" w:rsidRDefault="00E85046" w:rsidP="00F24F1C">
            <w:pPr>
              <w:pStyle w:val="2"/>
              <w:contextualSpacing/>
              <w:outlineLvl w:val="1"/>
              <w:rPr>
                <w:rFonts w:eastAsia="Arial Unicode MS"/>
                <w:bCs/>
                <w:i w:val="0"/>
                <w:sz w:val="22"/>
                <w:szCs w:val="22"/>
              </w:rPr>
            </w:pPr>
            <w:r w:rsidRPr="00F24F1C">
              <w:rPr>
                <w:rFonts w:eastAsia="Arial Unicode MS"/>
                <w:bCs/>
                <w:i w:val="0"/>
                <w:sz w:val="22"/>
                <w:szCs w:val="22"/>
              </w:rPr>
              <w:t>Правописание слов с непроизносимой согласной</w:t>
            </w:r>
          </w:p>
          <w:p w:rsidR="00E85046" w:rsidRPr="00F24F1C" w:rsidRDefault="00E85046" w:rsidP="00F24F1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386" w:type="dxa"/>
          </w:tcPr>
          <w:p w:rsidR="00E85046" w:rsidRPr="00F24F1C" w:rsidRDefault="00E85046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Знать алгоритм рассуждения при написании слов с непроизносимым согласным в корне</w:t>
            </w:r>
          </w:p>
          <w:p w:rsidR="00E85046" w:rsidRPr="00F24F1C" w:rsidRDefault="00E85046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Уметь пользоваться обратным словарем, делить слова на группы по видам орфограмм: парные согласные и непроизносимые согласные</w:t>
            </w:r>
          </w:p>
        </w:tc>
        <w:tc>
          <w:tcPr>
            <w:tcW w:w="4744" w:type="dxa"/>
            <w:gridSpan w:val="2"/>
          </w:tcPr>
          <w:p w:rsidR="00E85046" w:rsidRPr="00F24F1C" w:rsidRDefault="00E85046" w:rsidP="00F24F1C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hAnsi="Times New Roman" w:cs="Times New Roman"/>
              </w:rPr>
              <w:t xml:space="preserve">Упражнения в употреблении правила проверки непроизносимого согласного, наблюдение над чередованием согласного с нулевым звуком, деление слов на группы по видам орфограмм </w:t>
            </w:r>
          </w:p>
        </w:tc>
        <w:tc>
          <w:tcPr>
            <w:tcW w:w="812" w:type="dxa"/>
          </w:tcPr>
          <w:p w:rsidR="00E85046" w:rsidRPr="00F24F1C" w:rsidRDefault="00E85046" w:rsidP="00F24F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Проверочная работа</w:t>
            </w:r>
          </w:p>
        </w:tc>
        <w:tc>
          <w:tcPr>
            <w:tcW w:w="798" w:type="dxa"/>
          </w:tcPr>
          <w:p w:rsidR="00E85046" w:rsidRPr="00F24F1C" w:rsidRDefault="00E85046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Уч</w:t>
            </w:r>
            <w:proofErr w:type="spellEnd"/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. 3,</w:t>
            </w:r>
          </w:p>
          <w:p w:rsidR="00E85046" w:rsidRPr="00F24F1C" w:rsidRDefault="00E85046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с. 140</w:t>
            </w:r>
          </w:p>
          <w:p w:rsidR="00E85046" w:rsidRPr="00F24F1C" w:rsidRDefault="00E85046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4" w:type="dxa"/>
          </w:tcPr>
          <w:p w:rsidR="00E85046" w:rsidRPr="00F24F1C" w:rsidRDefault="00E85046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E85046" w:rsidRPr="00F24F1C" w:rsidRDefault="00E85046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E85046" w:rsidRPr="00F24F1C" w:rsidTr="00946157">
        <w:trPr>
          <w:trHeight w:val="230"/>
        </w:trPr>
        <w:tc>
          <w:tcPr>
            <w:tcW w:w="534" w:type="dxa"/>
          </w:tcPr>
          <w:p w:rsidR="00E85046" w:rsidRPr="00F24F1C" w:rsidRDefault="00E85046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E85046" w:rsidRPr="00F24F1C" w:rsidRDefault="00E85046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Научный и художественный текст. Работа с картиной Н. Рериха  «Стражи ночи»</w:t>
            </w:r>
          </w:p>
        </w:tc>
        <w:tc>
          <w:tcPr>
            <w:tcW w:w="5386" w:type="dxa"/>
          </w:tcPr>
          <w:p w:rsidR="00E85046" w:rsidRPr="00F24F1C" w:rsidRDefault="00E85046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Знать, какой текст называется научным </w:t>
            </w:r>
          </w:p>
          <w:p w:rsidR="00E85046" w:rsidRPr="00F24F1C" w:rsidRDefault="00E85046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Уметь различать научный и художественный текст, пользоваться словарем, работать с картиной</w:t>
            </w:r>
          </w:p>
        </w:tc>
        <w:tc>
          <w:tcPr>
            <w:tcW w:w="4744" w:type="dxa"/>
            <w:gridSpan w:val="2"/>
          </w:tcPr>
          <w:p w:rsidR="00E85046" w:rsidRPr="00F24F1C" w:rsidRDefault="00E85046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Различение научного и художественного текста, использование толкового словаря, рассматривание картины</w:t>
            </w:r>
          </w:p>
          <w:p w:rsidR="00E85046" w:rsidRPr="00F24F1C" w:rsidRDefault="00E85046" w:rsidP="00F24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12" w:type="dxa"/>
          </w:tcPr>
          <w:p w:rsidR="00E85046" w:rsidRPr="00F24F1C" w:rsidRDefault="00E85046" w:rsidP="00F24F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Практическая работа </w:t>
            </w:r>
          </w:p>
        </w:tc>
        <w:tc>
          <w:tcPr>
            <w:tcW w:w="798" w:type="dxa"/>
          </w:tcPr>
          <w:p w:rsidR="00E85046" w:rsidRPr="00F24F1C" w:rsidRDefault="00E85046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eastAsia="Arial Unicode MS" w:hAnsi="Times New Roman" w:cs="Times New Roman"/>
              </w:rPr>
              <w:t>У.57 (с.89)</w:t>
            </w:r>
          </w:p>
        </w:tc>
        <w:tc>
          <w:tcPr>
            <w:tcW w:w="434" w:type="dxa"/>
          </w:tcPr>
          <w:p w:rsidR="00E85046" w:rsidRPr="00F24F1C" w:rsidRDefault="00E85046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E85046" w:rsidRPr="00F24F1C" w:rsidRDefault="00E85046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E85046" w:rsidRPr="00F24F1C" w:rsidTr="00946157">
        <w:trPr>
          <w:trHeight w:val="230"/>
        </w:trPr>
        <w:tc>
          <w:tcPr>
            <w:tcW w:w="534" w:type="dxa"/>
          </w:tcPr>
          <w:p w:rsidR="00E85046" w:rsidRPr="00F24F1C" w:rsidRDefault="00E85046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E85046" w:rsidRPr="00F24F1C" w:rsidRDefault="00E85046" w:rsidP="00F24F1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F24F1C">
              <w:rPr>
                <w:rFonts w:ascii="Times New Roman" w:eastAsia="Arial Unicode MS" w:hAnsi="Times New Roman" w:cs="Times New Roman"/>
              </w:rPr>
              <w:t>Правописание слов  с непроизносимой согласной.</w:t>
            </w:r>
            <w:r w:rsidRPr="00F24F1C">
              <w:rPr>
                <w:rFonts w:ascii="Times New Roman" w:eastAsia="Arial Unicode MS" w:hAnsi="Times New Roman" w:cs="Times New Roman"/>
                <w:b/>
                <w:bCs/>
                <w:i/>
                <w:iCs/>
              </w:rPr>
              <w:t xml:space="preserve"> </w:t>
            </w:r>
            <w:r w:rsidRPr="00F24F1C">
              <w:rPr>
                <w:rFonts w:ascii="Times New Roman" w:eastAsia="Arial Unicode MS" w:hAnsi="Times New Roman" w:cs="Times New Roman"/>
              </w:rPr>
              <w:t xml:space="preserve">Знаки </w:t>
            </w:r>
            <w:r w:rsidRPr="00F24F1C">
              <w:rPr>
                <w:rFonts w:ascii="Times New Roman" w:eastAsia="Arial Unicode MS" w:hAnsi="Times New Roman" w:cs="Times New Roman"/>
              </w:rPr>
              <w:lastRenderedPageBreak/>
              <w:t>препинания при обращении.</w:t>
            </w:r>
          </w:p>
        </w:tc>
        <w:tc>
          <w:tcPr>
            <w:tcW w:w="5386" w:type="dxa"/>
          </w:tcPr>
          <w:p w:rsidR="00E85046" w:rsidRPr="00F24F1C" w:rsidRDefault="00E85046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lastRenderedPageBreak/>
              <w:t>Знать алгоритм рассуждения при написании слов с непроизносимым согласным в корне</w:t>
            </w:r>
          </w:p>
          <w:p w:rsidR="00E85046" w:rsidRPr="00F24F1C" w:rsidRDefault="00E85046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Уметь пользоваться обратным словарем, делить слова </w:t>
            </w: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lastRenderedPageBreak/>
              <w:t>на группы по видам орфограмм: парные согласные и непроизносимые согласные</w:t>
            </w:r>
          </w:p>
        </w:tc>
        <w:tc>
          <w:tcPr>
            <w:tcW w:w="4744" w:type="dxa"/>
            <w:gridSpan w:val="2"/>
          </w:tcPr>
          <w:p w:rsidR="00E85046" w:rsidRPr="00F24F1C" w:rsidRDefault="00E85046" w:rsidP="00F24F1C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hAnsi="Times New Roman" w:cs="Times New Roman"/>
              </w:rPr>
              <w:lastRenderedPageBreak/>
              <w:t xml:space="preserve">Упражнения в употреблении правила проверки непроизносимого согласного, наблюдение над чередованием согласного с нулевым звуком, </w:t>
            </w:r>
            <w:r w:rsidRPr="00F24F1C">
              <w:rPr>
                <w:rFonts w:ascii="Times New Roman" w:hAnsi="Times New Roman" w:cs="Times New Roman"/>
              </w:rPr>
              <w:lastRenderedPageBreak/>
              <w:t xml:space="preserve">деление слов на группы по видам орфограмм </w:t>
            </w:r>
          </w:p>
        </w:tc>
        <w:tc>
          <w:tcPr>
            <w:tcW w:w="812" w:type="dxa"/>
          </w:tcPr>
          <w:p w:rsidR="00E85046" w:rsidRPr="00F24F1C" w:rsidRDefault="00E85046" w:rsidP="00F24F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8" w:type="dxa"/>
          </w:tcPr>
          <w:p w:rsidR="00E85046" w:rsidRPr="00F24F1C" w:rsidRDefault="00E85046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Т. 2.</w:t>
            </w:r>
          </w:p>
          <w:p w:rsidR="00E85046" w:rsidRPr="00F24F1C" w:rsidRDefault="00E85046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Упр. 86</w:t>
            </w:r>
          </w:p>
          <w:p w:rsidR="00E85046" w:rsidRPr="00F24F1C" w:rsidRDefault="00E85046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4" w:type="dxa"/>
          </w:tcPr>
          <w:p w:rsidR="00E85046" w:rsidRPr="00F24F1C" w:rsidRDefault="00E85046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E85046" w:rsidRPr="00F24F1C" w:rsidRDefault="00E85046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E85046" w:rsidRPr="00F24F1C" w:rsidTr="00946157">
        <w:trPr>
          <w:trHeight w:val="230"/>
        </w:trPr>
        <w:tc>
          <w:tcPr>
            <w:tcW w:w="534" w:type="dxa"/>
          </w:tcPr>
          <w:p w:rsidR="00E85046" w:rsidRPr="00F24F1C" w:rsidRDefault="00E85046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E85046" w:rsidRPr="00F24F1C" w:rsidRDefault="00E85046" w:rsidP="00F24F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4F1C">
              <w:rPr>
                <w:rFonts w:ascii="Times New Roman" w:eastAsia="Times New Roman" w:hAnsi="Times New Roman" w:cs="Times New Roman"/>
              </w:rPr>
              <w:t xml:space="preserve">Правописание  и произношение слов с буквосочетаниями </w:t>
            </w:r>
            <w:r w:rsidRPr="00F24F1C">
              <w:rPr>
                <w:rFonts w:ascii="Times New Roman" w:eastAsia="Times New Roman" w:hAnsi="Times New Roman" w:cs="Times New Roman"/>
                <w:bCs/>
              </w:rPr>
              <w:t xml:space="preserve">ЧН </w:t>
            </w:r>
            <w:r w:rsidRPr="00F24F1C">
              <w:rPr>
                <w:rFonts w:ascii="Times New Roman" w:eastAsia="Times New Roman" w:hAnsi="Times New Roman" w:cs="Times New Roman"/>
              </w:rPr>
              <w:t>и</w:t>
            </w:r>
            <w:r w:rsidRPr="00F24F1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gramStart"/>
            <w:r w:rsidRPr="00F24F1C">
              <w:rPr>
                <w:rFonts w:ascii="Times New Roman" w:eastAsia="Times New Roman" w:hAnsi="Times New Roman" w:cs="Times New Roman"/>
                <w:bCs/>
              </w:rPr>
              <w:t>ЧТ</w:t>
            </w:r>
            <w:proofErr w:type="gramEnd"/>
            <w:r w:rsidRPr="00F24F1C">
              <w:rPr>
                <w:rFonts w:ascii="Times New Roman" w:eastAsia="Times New Roman" w:hAnsi="Times New Roman" w:cs="Times New Roman"/>
                <w:b/>
                <w:bCs/>
              </w:rPr>
              <w:t xml:space="preserve">  </w:t>
            </w:r>
          </w:p>
          <w:p w:rsidR="00E85046" w:rsidRPr="00F24F1C" w:rsidRDefault="00E85046" w:rsidP="00F24F1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386" w:type="dxa"/>
          </w:tcPr>
          <w:p w:rsidR="00E85046" w:rsidRPr="00F24F1C" w:rsidRDefault="00E85046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Уметь </w:t>
            </w: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 xml:space="preserve"> проверять сомнительные написания (безударные гласные в корне, парные по глухости – звонкости согласные, </w:t>
            </w:r>
            <w:proofErr w:type="spellStart"/>
            <w:proofErr w:type="gramStart"/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не-произносимые</w:t>
            </w:r>
            <w:proofErr w:type="spellEnd"/>
            <w:proofErr w:type="gramEnd"/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 xml:space="preserve"> согласные), </w:t>
            </w:r>
            <w:proofErr w:type="spellStart"/>
            <w:r w:rsidRPr="00F24F1C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жи-ши</w:t>
            </w:r>
            <w:proofErr w:type="spellEnd"/>
            <w:r w:rsidRPr="00F24F1C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 xml:space="preserve">, </w:t>
            </w:r>
            <w:proofErr w:type="spellStart"/>
            <w:r w:rsidRPr="00F24F1C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ча-ща</w:t>
            </w:r>
            <w:proofErr w:type="spellEnd"/>
            <w:r w:rsidRPr="00F24F1C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 xml:space="preserve">, </w:t>
            </w:r>
            <w:proofErr w:type="spellStart"/>
            <w:r w:rsidRPr="00F24F1C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чу-щу</w:t>
            </w:r>
            <w:proofErr w:type="spellEnd"/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 xml:space="preserve"> в разных частях слова; – писать словарные слова в соответствии с заложенным в программе минимумом</w:t>
            </w:r>
          </w:p>
          <w:p w:rsidR="00E85046" w:rsidRPr="00F24F1C" w:rsidRDefault="00E85046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44" w:type="dxa"/>
            <w:gridSpan w:val="2"/>
          </w:tcPr>
          <w:p w:rsidR="00E85046" w:rsidRPr="00F24F1C" w:rsidRDefault="00E85046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Упражнения в употреблении правила проверки непроизносимого согласного, наблюдение над чередованием согласного с нулевым звуком, деление слов на группы по видам орфограмм </w:t>
            </w:r>
          </w:p>
        </w:tc>
        <w:tc>
          <w:tcPr>
            <w:tcW w:w="812" w:type="dxa"/>
          </w:tcPr>
          <w:p w:rsidR="00E85046" w:rsidRPr="00F24F1C" w:rsidRDefault="00E85046" w:rsidP="00F24F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Самопроверка </w:t>
            </w:r>
          </w:p>
        </w:tc>
        <w:tc>
          <w:tcPr>
            <w:tcW w:w="798" w:type="dxa"/>
          </w:tcPr>
          <w:p w:rsidR="00E85046" w:rsidRPr="00F24F1C" w:rsidRDefault="00E85046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Т. 2.</w:t>
            </w:r>
          </w:p>
          <w:p w:rsidR="00E85046" w:rsidRPr="00F24F1C" w:rsidRDefault="00E85046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Упр. 87</w:t>
            </w:r>
          </w:p>
          <w:p w:rsidR="00E85046" w:rsidRPr="00F24F1C" w:rsidRDefault="00E85046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4" w:type="dxa"/>
          </w:tcPr>
          <w:p w:rsidR="00E85046" w:rsidRPr="00F24F1C" w:rsidRDefault="00E85046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E85046" w:rsidRPr="00F24F1C" w:rsidRDefault="00E85046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E85046" w:rsidRPr="00F24F1C" w:rsidTr="00946157">
        <w:trPr>
          <w:trHeight w:val="230"/>
        </w:trPr>
        <w:tc>
          <w:tcPr>
            <w:tcW w:w="534" w:type="dxa"/>
          </w:tcPr>
          <w:p w:rsidR="00E85046" w:rsidRPr="00F24F1C" w:rsidRDefault="00E85046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E85046" w:rsidRPr="00F24F1C" w:rsidRDefault="00E85046" w:rsidP="00F24F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F24F1C">
              <w:rPr>
                <w:rFonts w:ascii="Times New Roman" w:eastAsia="Times New Roman" w:hAnsi="Times New Roman" w:cs="Times New Roman"/>
                <w:bCs/>
                <w:iCs/>
              </w:rPr>
              <w:t>Устное изложение.</w:t>
            </w:r>
          </w:p>
          <w:p w:rsidR="00E85046" w:rsidRPr="00F24F1C" w:rsidRDefault="00E85046" w:rsidP="00F24F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F24F1C">
              <w:rPr>
                <w:rFonts w:ascii="Times New Roman" w:eastAsia="Times New Roman" w:hAnsi="Times New Roman" w:cs="Times New Roman"/>
                <w:bCs/>
                <w:iCs/>
              </w:rPr>
              <w:t>Работа с картиной</w:t>
            </w:r>
          </w:p>
          <w:p w:rsidR="00E85046" w:rsidRPr="00F24F1C" w:rsidRDefault="00E85046" w:rsidP="00F24F1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F24F1C">
              <w:rPr>
                <w:rFonts w:ascii="Times New Roman" w:eastAsia="Times New Roman" w:hAnsi="Times New Roman" w:cs="Times New Roman"/>
                <w:bCs/>
                <w:iCs/>
              </w:rPr>
              <w:t>В. В. </w:t>
            </w:r>
            <w:proofErr w:type="spellStart"/>
            <w:r w:rsidRPr="00F24F1C">
              <w:rPr>
                <w:rFonts w:ascii="Times New Roman" w:eastAsia="Times New Roman" w:hAnsi="Times New Roman" w:cs="Times New Roman"/>
                <w:bCs/>
                <w:iCs/>
              </w:rPr>
              <w:t>Гога</w:t>
            </w:r>
            <w:proofErr w:type="spellEnd"/>
            <w:r w:rsidRPr="00F24F1C">
              <w:rPr>
                <w:rFonts w:ascii="Times New Roman" w:eastAsia="Times New Roman" w:hAnsi="Times New Roman" w:cs="Times New Roman"/>
                <w:bCs/>
                <w:iCs/>
              </w:rPr>
              <w:t xml:space="preserve"> «Подсолнухи»</w:t>
            </w:r>
          </w:p>
        </w:tc>
        <w:tc>
          <w:tcPr>
            <w:tcW w:w="5386" w:type="dxa"/>
          </w:tcPr>
          <w:p w:rsidR="00E85046" w:rsidRPr="00F24F1C" w:rsidRDefault="00E85046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Уметь пользоваться словарем, различать разные типы текста, работать с картиной</w:t>
            </w:r>
          </w:p>
        </w:tc>
        <w:tc>
          <w:tcPr>
            <w:tcW w:w="4744" w:type="dxa"/>
            <w:gridSpan w:val="2"/>
          </w:tcPr>
          <w:p w:rsidR="00E85046" w:rsidRPr="00F24F1C" w:rsidRDefault="00E85046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F24F1C">
              <w:rPr>
                <w:rFonts w:ascii="Times New Roman" w:hAnsi="Times New Roman" w:cs="Times New Roman"/>
              </w:rPr>
              <w:t>Рассматривании</w:t>
            </w:r>
            <w:proofErr w:type="gramEnd"/>
            <w:r w:rsidRPr="00F24F1C">
              <w:rPr>
                <w:rFonts w:ascii="Times New Roman" w:hAnsi="Times New Roman" w:cs="Times New Roman"/>
              </w:rPr>
              <w:t xml:space="preserve"> и рассказ по картине, работа со словарем</w:t>
            </w:r>
          </w:p>
          <w:p w:rsidR="00E85046" w:rsidRPr="00F24F1C" w:rsidRDefault="00E85046" w:rsidP="00F24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12" w:type="dxa"/>
          </w:tcPr>
          <w:p w:rsidR="00E85046" w:rsidRPr="00F24F1C" w:rsidRDefault="00E85046" w:rsidP="00F24F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8" w:type="dxa"/>
          </w:tcPr>
          <w:p w:rsidR="00E85046" w:rsidRPr="00F24F1C" w:rsidRDefault="00E85046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eastAsia="Arial Unicode MS" w:hAnsi="Times New Roman" w:cs="Times New Roman"/>
              </w:rPr>
              <w:t>У</w:t>
            </w:r>
            <w:proofErr w:type="gramStart"/>
            <w:r w:rsidR="00A3211D">
              <w:rPr>
                <w:rFonts w:ascii="Times New Roman" w:eastAsia="Arial Unicode MS" w:hAnsi="Times New Roman" w:cs="Times New Roman"/>
              </w:rPr>
              <w:t>2</w:t>
            </w:r>
            <w:proofErr w:type="gramEnd"/>
            <w:r w:rsidRPr="00F24F1C">
              <w:rPr>
                <w:rFonts w:ascii="Times New Roman" w:eastAsia="Arial Unicode MS" w:hAnsi="Times New Roman" w:cs="Times New Roman"/>
              </w:rPr>
              <w:t>.58,59   (с.91,92)</w:t>
            </w:r>
          </w:p>
        </w:tc>
        <w:tc>
          <w:tcPr>
            <w:tcW w:w="434" w:type="dxa"/>
          </w:tcPr>
          <w:p w:rsidR="00E85046" w:rsidRPr="00F24F1C" w:rsidRDefault="00E85046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E85046" w:rsidRPr="00F24F1C" w:rsidRDefault="00E85046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E85046" w:rsidRPr="00F24F1C" w:rsidTr="00946157">
        <w:trPr>
          <w:trHeight w:val="230"/>
        </w:trPr>
        <w:tc>
          <w:tcPr>
            <w:tcW w:w="534" w:type="dxa"/>
          </w:tcPr>
          <w:p w:rsidR="00E85046" w:rsidRPr="00F24F1C" w:rsidRDefault="00E85046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E85046" w:rsidRPr="00F24F1C" w:rsidRDefault="00E85046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 xml:space="preserve">Непроизносимый согласный звук – нулевой звук. </w:t>
            </w:r>
          </w:p>
          <w:p w:rsidR="00E85046" w:rsidRPr="00F24F1C" w:rsidRDefault="00E85046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 xml:space="preserve">Проверочная работа </w:t>
            </w:r>
          </w:p>
        </w:tc>
        <w:tc>
          <w:tcPr>
            <w:tcW w:w="5386" w:type="dxa"/>
          </w:tcPr>
          <w:p w:rsidR="00E85046" w:rsidRPr="00F24F1C" w:rsidRDefault="00E85046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Знать алгоритм рассуждения при написании слов с непроизносимым согласным в корне</w:t>
            </w:r>
          </w:p>
          <w:p w:rsidR="00E85046" w:rsidRPr="00F24F1C" w:rsidRDefault="00E85046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Уметь пользоваться обратным словарем, делить слова на группы по видам орфограмм: парные согласные и непроизносимые согласные</w:t>
            </w:r>
          </w:p>
        </w:tc>
        <w:tc>
          <w:tcPr>
            <w:tcW w:w="4744" w:type="dxa"/>
            <w:gridSpan w:val="2"/>
          </w:tcPr>
          <w:p w:rsidR="00E85046" w:rsidRPr="00F24F1C" w:rsidRDefault="00E85046" w:rsidP="00F24F1C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hAnsi="Times New Roman" w:cs="Times New Roman"/>
              </w:rPr>
              <w:t xml:space="preserve">Упражнения в употреблении правила проверки непроизносимого согласного, наблюдение над чередованием согласного с нулевым звуком, деление слов на группы по видам орфограмм </w:t>
            </w:r>
          </w:p>
        </w:tc>
        <w:tc>
          <w:tcPr>
            <w:tcW w:w="812" w:type="dxa"/>
          </w:tcPr>
          <w:p w:rsidR="00E85046" w:rsidRPr="00F24F1C" w:rsidRDefault="00E85046" w:rsidP="00F24F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eastAsia="Times New Roman" w:hAnsi="Times New Roman" w:cs="Times New Roman"/>
              </w:rPr>
              <w:t>Контрольное списывание</w:t>
            </w:r>
          </w:p>
        </w:tc>
        <w:tc>
          <w:tcPr>
            <w:tcW w:w="798" w:type="dxa"/>
          </w:tcPr>
          <w:p w:rsidR="00E85046" w:rsidRPr="00F24F1C" w:rsidRDefault="00E85046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Т. 2.</w:t>
            </w:r>
          </w:p>
          <w:p w:rsidR="00E85046" w:rsidRPr="00F24F1C" w:rsidRDefault="00E85046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Упр. 88</w:t>
            </w:r>
          </w:p>
          <w:p w:rsidR="00E85046" w:rsidRPr="00F24F1C" w:rsidRDefault="00E85046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4" w:type="dxa"/>
          </w:tcPr>
          <w:p w:rsidR="00E85046" w:rsidRPr="00F24F1C" w:rsidRDefault="00E85046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E85046" w:rsidRPr="00F24F1C" w:rsidRDefault="00E85046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E85046" w:rsidRPr="00F24F1C" w:rsidTr="00946157">
        <w:trPr>
          <w:trHeight w:val="230"/>
        </w:trPr>
        <w:tc>
          <w:tcPr>
            <w:tcW w:w="534" w:type="dxa"/>
          </w:tcPr>
          <w:p w:rsidR="00E85046" w:rsidRPr="00F24F1C" w:rsidRDefault="00E85046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E85046" w:rsidRPr="00F24F1C" w:rsidRDefault="00E85046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Как писать изложение.</w:t>
            </w:r>
          </w:p>
          <w:p w:rsidR="00E85046" w:rsidRPr="00F24F1C" w:rsidRDefault="00E85046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Работа с картиной «Церковь в Овере»</w:t>
            </w:r>
          </w:p>
        </w:tc>
        <w:tc>
          <w:tcPr>
            <w:tcW w:w="5386" w:type="dxa"/>
          </w:tcPr>
          <w:p w:rsidR="00E85046" w:rsidRPr="00F24F1C" w:rsidRDefault="00E85046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Уметь писать изложение, пользоваться словарем, различать разные типы текста, работать с картиной</w:t>
            </w:r>
          </w:p>
        </w:tc>
        <w:tc>
          <w:tcPr>
            <w:tcW w:w="4744" w:type="dxa"/>
            <w:gridSpan w:val="2"/>
          </w:tcPr>
          <w:p w:rsidR="00E85046" w:rsidRPr="00F24F1C" w:rsidRDefault="00E85046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F24F1C">
              <w:rPr>
                <w:rFonts w:ascii="Times New Roman" w:hAnsi="Times New Roman" w:cs="Times New Roman"/>
              </w:rPr>
              <w:t>Рассматривании</w:t>
            </w:r>
            <w:proofErr w:type="gramEnd"/>
            <w:r w:rsidRPr="00F24F1C">
              <w:rPr>
                <w:rFonts w:ascii="Times New Roman" w:hAnsi="Times New Roman" w:cs="Times New Roman"/>
              </w:rPr>
              <w:t xml:space="preserve"> и рассказ по картине, работа со словарем</w:t>
            </w:r>
          </w:p>
          <w:p w:rsidR="00E85046" w:rsidRPr="00F24F1C" w:rsidRDefault="00E85046" w:rsidP="00F24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12" w:type="dxa"/>
          </w:tcPr>
          <w:p w:rsidR="00E85046" w:rsidRPr="00F24F1C" w:rsidRDefault="00E85046" w:rsidP="00F24F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Практическая работа</w:t>
            </w:r>
          </w:p>
        </w:tc>
        <w:tc>
          <w:tcPr>
            <w:tcW w:w="798" w:type="dxa"/>
          </w:tcPr>
          <w:p w:rsidR="00E85046" w:rsidRPr="00F24F1C" w:rsidRDefault="00E85046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eastAsia="Arial Unicode MS" w:hAnsi="Times New Roman" w:cs="Times New Roman"/>
              </w:rPr>
              <w:t>У</w:t>
            </w:r>
            <w:proofErr w:type="gramStart"/>
            <w:r w:rsidR="00A3211D">
              <w:rPr>
                <w:rFonts w:ascii="Times New Roman" w:eastAsia="Arial Unicode MS" w:hAnsi="Times New Roman" w:cs="Times New Roman"/>
              </w:rPr>
              <w:t>2</w:t>
            </w:r>
            <w:proofErr w:type="gramEnd"/>
            <w:r w:rsidRPr="00F24F1C">
              <w:rPr>
                <w:rFonts w:ascii="Times New Roman" w:eastAsia="Arial Unicode MS" w:hAnsi="Times New Roman" w:cs="Times New Roman"/>
              </w:rPr>
              <w:t>.60, (с.94),  У.61 (с.95)</w:t>
            </w:r>
          </w:p>
        </w:tc>
        <w:tc>
          <w:tcPr>
            <w:tcW w:w="434" w:type="dxa"/>
          </w:tcPr>
          <w:p w:rsidR="00E85046" w:rsidRPr="00F24F1C" w:rsidRDefault="00E85046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E85046" w:rsidRPr="00F24F1C" w:rsidRDefault="00E85046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E85046" w:rsidRPr="00F24F1C" w:rsidTr="00946157">
        <w:trPr>
          <w:trHeight w:val="230"/>
        </w:trPr>
        <w:tc>
          <w:tcPr>
            <w:tcW w:w="534" w:type="dxa"/>
          </w:tcPr>
          <w:p w:rsidR="00E85046" w:rsidRPr="00F24F1C" w:rsidRDefault="00E85046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E85046" w:rsidRPr="00F24F1C" w:rsidRDefault="00E85046" w:rsidP="00F24F1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F24F1C">
              <w:rPr>
                <w:rFonts w:ascii="Times New Roman" w:hAnsi="Times New Roman" w:cs="Times New Roman"/>
              </w:rPr>
              <w:t>пройденного</w:t>
            </w:r>
            <w:proofErr w:type="gramEnd"/>
          </w:p>
        </w:tc>
        <w:tc>
          <w:tcPr>
            <w:tcW w:w="5386" w:type="dxa"/>
          </w:tcPr>
          <w:p w:rsidR="00E85046" w:rsidRPr="00F24F1C" w:rsidRDefault="00E85046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Знать изученные правила правописания</w:t>
            </w:r>
          </w:p>
          <w:p w:rsidR="00E85046" w:rsidRPr="00F24F1C" w:rsidRDefault="00E85046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Уметь выполнять письменные работы с соблюдением норм правописания и каллиграфии</w:t>
            </w:r>
          </w:p>
        </w:tc>
        <w:tc>
          <w:tcPr>
            <w:tcW w:w="4744" w:type="dxa"/>
            <w:gridSpan w:val="2"/>
          </w:tcPr>
          <w:p w:rsidR="00E85046" w:rsidRPr="00F24F1C" w:rsidRDefault="00E85046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Упражнения в использовании изученных правил и алгоритмов, словообразовательный и звукобуквенный разборы, работа со словарями</w:t>
            </w:r>
          </w:p>
        </w:tc>
        <w:tc>
          <w:tcPr>
            <w:tcW w:w="812" w:type="dxa"/>
          </w:tcPr>
          <w:p w:rsidR="00E85046" w:rsidRPr="00F24F1C" w:rsidRDefault="00E85046" w:rsidP="00F24F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Работа в парах</w:t>
            </w:r>
          </w:p>
        </w:tc>
        <w:tc>
          <w:tcPr>
            <w:tcW w:w="798" w:type="dxa"/>
          </w:tcPr>
          <w:p w:rsidR="00E85046" w:rsidRPr="00F24F1C" w:rsidRDefault="00E85046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Уч</w:t>
            </w:r>
            <w:proofErr w:type="spellEnd"/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. 3,</w:t>
            </w:r>
          </w:p>
          <w:p w:rsidR="00E85046" w:rsidRPr="00F24F1C" w:rsidRDefault="00E85046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с. 151</w:t>
            </w:r>
          </w:p>
        </w:tc>
        <w:tc>
          <w:tcPr>
            <w:tcW w:w="434" w:type="dxa"/>
          </w:tcPr>
          <w:p w:rsidR="00E85046" w:rsidRPr="00F24F1C" w:rsidRDefault="00E85046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E85046" w:rsidRPr="00F24F1C" w:rsidRDefault="00E85046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E85046" w:rsidRPr="00F24F1C" w:rsidTr="00946157">
        <w:trPr>
          <w:trHeight w:val="230"/>
        </w:trPr>
        <w:tc>
          <w:tcPr>
            <w:tcW w:w="534" w:type="dxa"/>
          </w:tcPr>
          <w:p w:rsidR="00E85046" w:rsidRPr="00F24F1C" w:rsidRDefault="00E85046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E85046" w:rsidRPr="00F24F1C" w:rsidRDefault="00E85046" w:rsidP="00F24F1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F24F1C">
              <w:rPr>
                <w:rFonts w:ascii="Times New Roman" w:hAnsi="Times New Roman" w:cs="Times New Roman"/>
              </w:rPr>
              <w:t>пройденного</w:t>
            </w:r>
            <w:proofErr w:type="gramEnd"/>
          </w:p>
          <w:p w:rsidR="00E85046" w:rsidRPr="00F24F1C" w:rsidRDefault="00E85046" w:rsidP="00F24F1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Проверочная работа </w:t>
            </w:r>
          </w:p>
        </w:tc>
        <w:tc>
          <w:tcPr>
            <w:tcW w:w="5386" w:type="dxa"/>
          </w:tcPr>
          <w:p w:rsidR="00E85046" w:rsidRPr="00F24F1C" w:rsidRDefault="00E85046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Знать изученные правила правописания</w:t>
            </w:r>
          </w:p>
          <w:p w:rsidR="00E85046" w:rsidRPr="00F24F1C" w:rsidRDefault="00E85046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Уметь выполнять письменные работы с соблюдением норм правописания и каллиграфии</w:t>
            </w:r>
          </w:p>
        </w:tc>
        <w:tc>
          <w:tcPr>
            <w:tcW w:w="4744" w:type="dxa"/>
            <w:gridSpan w:val="2"/>
          </w:tcPr>
          <w:p w:rsidR="00E85046" w:rsidRPr="00F24F1C" w:rsidRDefault="00E85046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Упражнения в использовании изученных правил и алгоритмов, словообразовательный и звукобуквенный разборы, работа со словарями</w:t>
            </w:r>
          </w:p>
        </w:tc>
        <w:tc>
          <w:tcPr>
            <w:tcW w:w="812" w:type="dxa"/>
          </w:tcPr>
          <w:p w:rsidR="00E85046" w:rsidRPr="00F24F1C" w:rsidRDefault="00E85046" w:rsidP="00F24F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F24F1C">
              <w:rPr>
                <w:rFonts w:ascii="Times New Roman" w:hAnsi="Times New Roman" w:cs="Times New Roman"/>
                <w:bCs/>
              </w:rPr>
              <w:t>Провер</w:t>
            </w:r>
            <w:proofErr w:type="spellEnd"/>
            <w:r w:rsidR="00866CFC" w:rsidRPr="00F24F1C">
              <w:rPr>
                <w:rFonts w:ascii="Times New Roman" w:hAnsi="Times New Roman" w:cs="Times New Roman"/>
                <w:bCs/>
              </w:rPr>
              <w:t xml:space="preserve">. </w:t>
            </w:r>
            <w:r w:rsidRPr="00F24F1C">
              <w:rPr>
                <w:rFonts w:ascii="Times New Roman" w:hAnsi="Times New Roman" w:cs="Times New Roman"/>
                <w:bCs/>
              </w:rPr>
              <w:t>работа</w:t>
            </w:r>
          </w:p>
        </w:tc>
        <w:tc>
          <w:tcPr>
            <w:tcW w:w="798" w:type="dxa"/>
          </w:tcPr>
          <w:p w:rsidR="00E85046" w:rsidRPr="00F24F1C" w:rsidRDefault="00E85046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Т. 2.</w:t>
            </w:r>
          </w:p>
          <w:p w:rsidR="00E85046" w:rsidRPr="00F24F1C" w:rsidRDefault="00E85046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Упр. 89</w:t>
            </w:r>
          </w:p>
          <w:p w:rsidR="00E85046" w:rsidRPr="00F24F1C" w:rsidRDefault="00E85046" w:rsidP="00F24F1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bCs/>
                <w:u w:val="single"/>
              </w:rPr>
            </w:pPr>
          </w:p>
        </w:tc>
        <w:tc>
          <w:tcPr>
            <w:tcW w:w="434" w:type="dxa"/>
          </w:tcPr>
          <w:p w:rsidR="00E85046" w:rsidRPr="00F24F1C" w:rsidRDefault="00E85046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E85046" w:rsidRPr="00F24F1C" w:rsidRDefault="00E85046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E85046" w:rsidRPr="00F24F1C" w:rsidTr="00946157">
        <w:trPr>
          <w:trHeight w:val="230"/>
        </w:trPr>
        <w:tc>
          <w:tcPr>
            <w:tcW w:w="534" w:type="dxa"/>
          </w:tcPr>
          <w:p w:rsidR="00E85046" w:rsidRPr="00F24F1C" w:rsidRDefault="00E85046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E85046" w:rsidRPr="00F24F1C" w:rsidRDefault="00E85046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Как писать изложение. «Ступеньки»</w:t>
            </w:r>
          </w:p>
        </w:tc>
        <w:tc>
          <w:tcPr>
            <w:tcW w:w="5386" w:type="dxa"/>
          </w:tcPr>
          <w:p w:rsidR="00E85046" w:rsidRPr="00F24F1C" w:rsidRDefault="00E85046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Уметь определять тему и основную мысль текста, составлять план текста и использовать его при  изложении, членить текст на абзацы, оформляя это членение на письме</w:t>
            </w:r>
          </w:p>
        </w:tc>
        <w:tc>
          <w:tcPr>
            <w:tcW w:w="4744" w:type="dxa"/>
            <w:gridSpan w:val="2"/>
          </w:tcPr>
          <w:p w:rsidR="00E85046" w:rsidRPr="00F24F1C" w:rsidRDefault="00E85046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Определение темы и основной мысли текста, составление плана изложения, использование его при написании изложения, членение текста на абзацы, выделение абзацев на письме</w:t>
            </w:r>
          </w:p>
        </w:tc>
        <w:tc>
          <w:tcPr>
            <w:tcW w:w="812" w:type="dxa"/>
          </w:tcPr>
          <w:p w:rsidR="00E85046" w:rsidRPr="00F24F1C" w:rsidRDefault="00E85046" w:rsidP="00F24F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Практическая работа</w:t>
            </w:r>
          </w:p>
        </w:tc>
        <w:tc>
          <w:tcPr>
            <w:tcW w:w="798" w:type="dxa"/>
          </w:tcPr>
          <w:p w:rsidR="00E85046" w:rsidRPr="00F24F1C" w:rsidRDefault="00E85046" w:rsidP="00F24F1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A3211D">
              <w:rPr>
                <w:rFonts w:ascii="Times New Roman" w:eastAsia="Arial Unicode MS" w:hAnsi="Times New Roman" w:cs="Times New Roman"/>
              </w:rPr>
              <w:t>У</w:t>
            </w:r>
            <w:proofErr w:type="gramStart"/>
            <w:r w:rsidR="00A3211D">
              <w:rPr>
                <w:rFonts w:ascii="Times New Roman" w:eastAsia="Arial Unicode MS" w:hAnsi="Times New Roman" w:cs="Times New Roman"/>
              </w:rPr>
              <w:t>2</w:t>
            </w:r>
            <w:proofErr w:type="gramEnd"/>
            <w:r w:rsidRPr="00F24F1C">
              <w:rPr>
                <w:rFonts w:ascii="Times New Roman" w:eastAsia="Arial Unicode MS" w:hAnsi="Times New Roman" w:cs="Times New Roman"/>
              </w:rPr>
              <w:t>.62 (с.97)</w:t>
            </w:r>
          </w:p>
        </w:tc>
        <w:tc>
          <w:tcPr>
            <w:tcW w:w="434" w:type="dxa"/>
          </w:tcPr>
          <w:p w:rsidR="00E85046" w:rsidRPr="00F24F1C" w:rsidRDefault="00E85046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E85046" w:rsidRPr="00F24F1C" w:rsidRDefault="00E85046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E85046" w:rsidRPr="00F24F1C" w:rsidTr="00946157">
        <w:trPr>
          <w:trHeight w:val="230"/>
        </w:trPr>
        <w:tc>
          <w:tcPr>
            <w:tcW w:w="534" w:type="dxa"/>
          </w:tcPr>
          <w:p w:rsidR="00E85046" w:rsidRPr="00F24F1C" w:rsidRDefault="00E85046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E85046" w:rsidRPr="00F24F1C" w:rsidRDefault="00E85046" w:rsidP="00F24F1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5386" w:type="dxa"/>
          </w:tcPr>
          <w:p w:rsidR="00E85046" w:rsidRPr="00F24F1C" w:rsidRDefault="00E85046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744" w:type="dxa"/>
            <w:gridSpan w:val="2"/>
          </w:tcPr>
          <w:p w:rsidR="00E85046" w:rsidRPr="00F24F1C" w:rsidRDefault="00E85046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12" w:type="dxa"/>
          </w:tcPr>
          <w:p w:rsidR="00E85046" w:rsidRPr="00F24F1C" w:rsidRDefault="00E85046" w:rsidP="00F24F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8" w:type="dxa"/>
          </w:tcPr>
          <w:p w:rsidR="00E85046" w:rsidRPr="00F24F1C" w:rsidRDefault="00E85046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4" w:type="dxa"/>
          </w:tcPr>
          <w:p w:rsidR="00E85046" w:rsidRPr="00F24F1C" w:rsidRDefault="00E85046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E85046" w:rsidRPr="00F24F1C" w:rsidRDefault="00E85046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E85046" w:rsidRPr="00F24F1C" w:rsidTr="00946157">
        <w:trPr>
          <w:trHeight w:val="230"/>
        </w:trPr>
        <w:tc>
          <w:tcPr>
            <w:tcW w:w="534" w:type="dxa"/>
          </w:tcPr>
          <w:p w:rsidR="00E85046" w:rsidRPr="00F24F1C" w:rsidRDefault="00E85046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E85046" w:rsidRPr="00F24F1C" w:rsidRDefault="00E85046" w:rsidP="00F24F1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Анализ контрольной работы Повторение </w:t>
            </w:r>
            <w:proofErr w:type="gramStart"/>
            <w:r w:rsidRPr="00F24F1C">
              <w:rPr>
                <w:rFonts w:ascii="Times New Roman" w:hAnsi="Times New Roman" w:cs="Times New Roman"/>
              </w:rPr>
              <w:t>пройденного</w:t>
            </w:r>
            <w:proofErr w:type="gramEnd"/>
          </w:p>
        </w:tc>
        <w:tc>
          <w:tcPr>
            <w:tcW w:w="5386" w:type="dxa"/>
          </w:tcPr>
          <w:p w:rsidR="00E85046" w:rsidRPr="00F24F1C" w:rsidRDefault="00E85046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Знать изученные правила правописания</w:t>
            </w:r>
          </w:p>
          <w:p w:rsidR="00E85046" w:rsidRPr="00F24F1C" w:rsidRDefault="00E85046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Уметь выполнять письменные работы с соблюдением норм правописания и каллиграфии, различать орфограммы, подбирать проверочные слова, пользоваться словарями, выполнять разбор слов по составу</w:t>
            </w:r>
          </w:p>
        </w:tc>
        <w:tc>
          <w:tcPr>
            <w:tcW w:w="4744" w:type="dxa"/>
            <w:gridSpan w:val="2"/>
          </w:tcPr>
          <w:p w:rsidR="00E85046" w:rsidRPr="00F24F1C" w:rsidRDefault="00E85046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Работа над ошибками, упражнения в использовании изученных правил и алгоритмов, словообразовательный и звукобуквенный разборы, работа со словарями</w:t>
            </w:r>
          </w:p>
        </w:tc>
        <w:tc>
          <w:tcPr>
            <w:tcW w:w="812" w:type="dxa"/>
          </w:tcPr>
          <w:p w:rsidR="00E85046" w:rsidRPr="00F24F1C" w:rsidRDefault="0065155C" w:rsidP="00F24F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Самопроверка </w:t>
            </w:r>
          </w:p>
        </w:tc>
        <w:tc>
          <w:tcPr>
            <w:tcW w:w="798" w:type="dxa"/>
          </w:tcPr>
          <w:p w:rsidR="00E85046" w:rsidRPr="00F24F1C" w:rsidRDefault="00E85046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Т. 2.</w:t>
            </w:r>
          </w:p>
          <w:p w:rsidR="00E85046" w:rsidRPr="00F24F1C" w:rsidRDefault="00E85046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Упр. 90</w:t>
            </w:r>
          </w:p>
          <w:p w:rsidR="00E85046" w:rsidRPr="00F24F1C" w:rsidRDefault="00E85046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4" w:type="dxa"/>
          </w:tcPr>
          <w:p w:rsidR="00E85046" w:rsidRPr="00F24F1C" w:rsidRDefault="00E85046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E85046" w:rsidRPr="00F24F1C" w:rsidRDefault="00E85046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E85046" w:rsidRPr="00F24F1C" w:rsidTr="00946157">
        <w:trPr>
          <w:trHeight w:val="230"/>
        </w:trPr>
        <w:tc>
          <w:tcPr>
            <w:tcW w:w="534" w:type="dxa"/>
          </w:tcPr>
          <w:p w:rsidR="00E85046" w:rsidRPr="00F24F1C" w:rsidRDefault="00E85046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E85046" w:rsidRPr="00F24F1C" w:rsidRDefault="00E85046" w:rsidP="00F24F1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F24F1C">
              <w:rPr>
                <w:rFonts w:ascii="Times New Roman" w:hAnsi="Times New Roman" w:cs="Times New Roman"/>
              </w:rPr>
              <w:t>пройденного</w:t>
            </w:r>
            <w:proofErr w:type="gramEnd"/>
          </w:p>
        </w:tc>
        <w:tc>
          <w:tcPr>
            <w:tcW w:w="5386" w:type="dxa"/>
          </w:tcPr>
          <w:p w:rsidR="00E85046" w:rsidRPr="00F24F1C" w:rsidRDefault="00E85046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Знать изученные правила правописания</w:t>
            </w:r>
          </w:p>
          <w:p w:rsidR="00E85046" w:rsidRPr="00F24F1C" w:rsidRDefault="00E85046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Уметь выполнять письменные работы с соблюдением норм правописания и каллиграфии</w:t>
            </w:r>
          </w:p>
        </w:tc>
        <w:tc>
          <w:tcPr>
            <w:tcW w:w="4744" w:type="dxa"/>
            <w:gridSpan w:val="2"/>
          </w:tcPr>
          <w:p w:rsidR="00E85046" w:rsidRPr="00F24F1C" w:rsidRDefault="00E85046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Упражнения в использовании изученных правил и алгоритмов, словообразовательный и звукобуквенный разборы, работа со словарями</w:t>
            </w:r>
          </w:p>
        </w:tc>
        <w:tc>
          <w:tcPr>
            <w:tcW w:w="812" w:type="dxa"/>
          </w:tcPr>
          <w:p w:rsidR="00E85046" w:rsidRPr="00F24F1C" w:rsidRDefault="0065155C" w:rsidP="00F24F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Фронтальный опрос </w:t>
            </w:r>
          </w:p>
        </w:tc>
        <w:tc>
          <w:tcPr>
            <w:tcW w:w="798" w:type="dxa"/>
          </w:tcPr>
          <w:p w:rsidR="00E85046" w:rsidRPr="00F24F1C" w:rsidRDefault="00E85046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Т. 2.</w:t>
            </w:r>
          </w:p>
          <w:p w:rsidR="00E85046" w:rsidRPr="00F24F1C" w:rsidRDefault="00E85046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Упр. 91</w:t>
            </w:r>
          </w:p>
          <w:p w:rsidR="00E85046" w:rsidRPr="00F24F1C" w:rsidRDefault="00E85046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4" w:type="dxa"/>
          </w:tcPr>
          <w:p w:rsidR="00E85046" w:rsidRPr="00F24F1C" w:rsidRDefault="00E85046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E85046" w:rsidRPr="00F24F1C" w:rsidRDefault="00E85046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E85046" w:rsidRPr="00F24F1C" w:rsidTr="00946157">
        <w:trPr>
          <w:trHeight w:val="230"/>
        </w:trPr>
        <w:tc>
          <w:tcPr>
            <w:tcW w:w="534" w:type="dxa"/>
          </w:tcPr>
          <w:p w:rsidR="00E85046" w:rsidRPr="00F24F1C" w:rsidRDefault="00E85046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E85046" w:rsidRPr="00F24F1C" w:rsidRDefault="00E85046" w:rsidP="00F24F1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F24F1C">
              <w:rPr>
                <w:rFonts w:ascii="Times New Roman" w:hAnsi="Times New Roman" w:cs="Times New Roman"/>
              </w:rPr>
              <w:t>пройденного</w:t>
            </w:r>
            <w:proofErr w:type="gramEnd"/>
          </w:p>
          <w:p w:rsidR="00E85046" w:rsidRPr="00F24F1C" w:rsidRDefault="00E85046" w:rsidP="00F24F1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Проверочная </w:t>
            </w:r>
          </w:p>
        </w:tc>
        <w:tc>
          <w:tcPr>
            <w:tcW w:w="5386" w:type="dxa"/>
          </w:tcPr>
          <w:p w:rsidR="00E85046" w:rsidRPr="00F24F1C" w:rsidRDefault="00E85046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Знать изученные правила правописания</w:t>
            </w:r>
          </w:p>
          <w:p w:rsidR="00E85046" w:rsidRPr="00F24F1C" w:rsidRDefault="00E85046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Уметь выполнять письменные работы с соблюдением норм правописания и каллиграфии, различать орфограммы, подбирать проверочные слова, пользоваться словарями</w:t>
            </w:r>
          </w:p>
        </w:tc>
        <w:tc>
          <w:tcPr>
            <w:tcW w:w="4744" w:type="dxa"/>
            <w:gridSpan w:val="2"/>
          </w:tcPr>
          <w:p w:rsidR="00E85046" w:rsidRPr="00F24F1C" w:rsidRDefault="00E85046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Упражнения в использовании изученных правил и алгоритмов, словообразовательный и звукобуквенный разборы, работа со словарями</w:t>
            </w:r>
          </w:p>
        </w:tc>
        <w:tc>
          <w:tcPr>
            <w:tcW w:w="812" w:type="dxa"/>
          </w:tcPr>
          <w:p w:rsidR="00E85046" w:rsidRPr="00F24F1C" w:rsidRDefault="0065155C" w:rsidP="00F24F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Работа в парах </w:t>
            </w:r>
          </w:p>
        </w:tc>
        <w:tc>
          <w:tcPr>
            <w:tcW w:w="798" w:type="dxa"/>
          </w:tcPr>
          <w:p w:rsidR="00E85046" w:rsidRPr="00F24F1C" w:rsidRDefault="00E85046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4" w:type="dxa"/>
          </w:tcPr>
          <w:p w:rsidR="00E85046" w:rsidRPr="00F24F1C" w:rsidRDefault="00E85046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E85046" w:rsidRPr="00F24F1C" w:rsidRDefault="00E85046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E85046" w:rsidRPr="00F24F1C" w:rsidTr="00946157">
        <w:trPr>
          <w:trHeight w:val="230"/>
        </w:trPr>
        <w:tc>
          <w:tcPr>
            <w:tcW w:w="534" w:type="dxa"/>
          </w:tcPr>
          <w:p w:rsidR="00E85046" w:rsidRPr="00F24F1C" w:rsidRDefault="00E85046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E85046" w:rsidRPr="00F24F1C" w:rsidRDefault="00E85046" w:rsidP="00F24F1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F24F1C">
              <w:rPr>
                <w:rFonts w:ascii="Times New Roman" w:hAnsi="Times New Roman" w:cs="Times New Roman"/>
              </w:rPr>
              <w:t>пройденного</w:t>
            </w:r>
            <w:proofErr w:type="gramEnd"/>
          </w:p>
        </w:tc>
        <w:tc>
          <w:tcPr>
            <w:tcW w:w="5386" w:type="dxa"/>
          </w:tcPr>
          <w:p w:rsidR="00E85046" w:rsidRPr="00F24F1C" w:rsidRDefault="00E85046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Знать изученные правила правописания</w:t>
            </w:r>
          </w:p>
          <w:p w:rsidR="00E85046" w:rsidRPr="00F24F1C" w:rsidRDefault="00E85046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Уметь выполнять письменные работы с соблюдением норм правописания и каллиграфии, различать орфограммы, подбирать проверочные слова, пользоваться словарями, составлять схемы предложений, схемы словообразования слов</w:t>
            </w:r>
          </w:p>
        </w:tc>
        <w:tc>
          <w:tcPr>
            <w:tcW w:w="4744" w:type="dxa"/>
            <w:gridSpan w:val="2"/>
          </w:tcPr>
          <w:p w:rsidR="00E85046" w:rsidRPr="00F24F1C" w:rsidRDefault="00E85046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Упражнения в использовании изученных правил и алгоритмов, словообразовательный и звукобуквенный разборы, работа со словарями</w:t>
            </w:r>
          </w:p>
        </w:tc>
        <w:tc>
          <w:tcPr>
            <w:tcW w:w="812" w:type="dxa"/>
          </w:tcPr>
          <w:p w:rsidR="00E85046" w:rsidRPr="00F24F1C" w:rsidRDefault="00E85046" w:rsidP="00F24F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Словарный диктант </w:t>
            </w:r>
          </w:p>
        </w:tc>
        <w:tc>
          <w:tcPr>
            <w:tcW w:w="798" w:type="dxa"/>
          </w:tcPr>
          <w:p w:rsidR="00E85046" w:rsidRPr="00F24F1C" w:rsidRDefault="00E85046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4" w:type="dxa"/>
          </w:tcPr>
          <w:p w:rsidR="00E85046" w:rsidRPr="00F24F1C" w:rsidRDefault="00E85046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E85046" w:rsidRPr="00F24F1C" w:rsidRDefault="00E85046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E85046" w:rsidRPr="00F24F1C" w:rsidTr="00946157">
        <w:trPr>
          <w:trHeight w:val="230"/>
        </w:trPr>
        <w:tc>
          <w:tcPr>
            <w:tcW w:w="534" w:type="dxa"/>
          </w:tcPr>
          <w:p w:rsidR="00E85046" w:rsidRPr="00F24F1C" w:rsidRDefault="00E85046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E85046" w:rsidRPr="00F24F1C" w:rsidRDefault="00E85046" w:rsidP="00F24F1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F24F1C">
              <w:rPr>
                <w:rFonts w:ascii="Times New Roman" w:hAnsi="Times New Roman" w:cs="Times New Roman"/>
              </w:rPr>
              <w:t>пройденного</w:t>
            </w:r>
            <w:proofErr w:type="gramEnd"/>
          </w:p>
          <w:p w:rsidR="00E85046" w:rsidRPr="00F24F1C" w:rsidRDefault="00E85046" w:rsidP="00F24F1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Списывание </w:t>
            </w:r>
          </w:p>
        </w:tc>
        <w:tc>
          <w:tcPr>
            <w:tcW w:w="5386" w:type="dxa"/>
          </w:tcPr>
          <w:p w:rsidR="00E85046" w:rsidRPr="00F24F1C" w:rsidRDefault="00E85046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Знать изученные правила правописания</w:t>
            </w:r>
          </w:p>
          <w:p w:rsidR="00E85046" w:rsidRPr="00F24F1C" w:rsidRDefault="00E85046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Уметь выполнять письменные работы с соблюдением норм правописания и каллиграфии, различать орфограммы, подбирать проверочные слова, пользоваться словарями, выделять орфограммы на письме</w:t>
            </w:r>
          </w:p>
        </w:tc>
        <w:tc>
          <w:tcPr>
            <w:tcW w:w="4744" w:type="dxa"/>
            <w:gridSpan w:val="2"/>
          </w:tcPr>
          <w:p w:rsidR="00E85046" w:rsidRPr="00F24F1C" w:rsidRDefault="00E85046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Упражнения в использовании изученных правил и алгоритмов, словообразовательный и звукобуквенный разборы, работа со словарями</w:t>
            </w:r>
          </w:p>
        </w:tc>
        <w:tc>
          <w:tcPr>
            <w:tcW w:w="812" w:type="dxa"/>
          </w:tcPr>
          <w:p w:rsidR="00E85046" w:rsidRPr="00F24F1C" w:rsidRDefault="00E85046" w:rsidP="00F24F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Работа в парах </w:t>
            </w:r>
          </w:p>
        </w:tc>
        <w:tc>
          <w:tcPr>
            <w:tcW w:w="798" w:type="dxa"/>
          </w:tcPr>
          <w:p w:rsidR="00E85046" w:rsidRPr="00F24F1C" w:rsidRDefault="00E85046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4" w:type="dxa"/>
          </w:tcPr>
          <w:p w:rsidR="00E85046" w:rsidRPr="00F24F1C" w:rsidRDefault="00E85046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E85046" w:rsidRPr="00F24F1C" w:rsidRDefault="00E85046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E85046" w:rsidRPr="00F24F1C" w:rsidTr="00946157">
        <w:trPr>
          <w:trHeight w:val="230"/>
        </w:trPr>
        <w:tc>
          <w:tcPr>
            <w:tcW w:w="534" w:type="dxa"/>
          </w:tcPr>
          <w:p w:rsidR="00E85046" w:rsidRPr="00F24F1C" w:rsidRDefault="00E85046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E85046" w:rsidRPr="00F24F1C" w:rsidRDefault="00E85046" w:rsidP="00F24F1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Задания для членов клуба «Ключ и заря» Самостоятельная работа</w:t>
            </w:r>
          </w:p>
        </w:tc>
        <w:tc>
          <w:tcPr>
            <w:tcW w:w="5386" w:type="dxa"/>
          </w:tcPr>
          <w:p w:rsidR="00E85046" w:rsidRPr="00F24F1C" w:rsidRDefault="00E85046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Уметь правильно писать слова с изученными орфограммами, пользоваться орфографическим словарем, грамотно писать и оформлять письмо элементарного содержания</w:t>
            </w:r>
          </w:p>
        </w:tc>
        <w:tc>
          <w:tcPr>
            <w:tcW w:w="4744" w:type="dxa"/>
            <w:gridSpan w:val="2"/>
          </w:tcPr>
          <w:p w:rsidR="00E85046" w:rsidRPr="00F24F1C" w:rsidRDefault="00E85046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F24F1C">
              <w:rPr>
                <w:rFonts w:ascii="Times New Roman" w:hAnsi="Times New Roman" w:cs="Times New Roman"/>
              </w:rPr>
              <w:t>Упражнения в использовании изученных правил и алгоритмов, словообразовательный и звукобуквенный разборы, работа со словарями, составление письма в клуб</w:t>
            </w:r>
            <w:proofErr w:type="gramEnd"/>
          </w:p>
        </w:tc>
        <w:tc>
          <w:tcPr>
            <w:tcW w:w="812" w:type="dxa"/>
          </w:tcPr>
          <w:p w:rsidR="00E85046" w:rsidRPr="00F24F1C" w:rsidRDefault="00E85046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С/</w:t>
            </w:r>
            <w:proofErr w:type="spellStart"/>
            <w:proofErr w:type="gramStart"/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р</w:t>
            </w:r>
            <w:proofErr w:type="spellEnd"/>
            <w:proofErr w:type="gramEnd"/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 xml:space="preserve"> с конвертами. </w:t>
            </w:r>
          </w:p>
        </w:tc>
        <w:tc>
          <w:tcPr>
            <w:tcW w:w="798" w:type="dxa"/>
          </w:tcPr>
          <w:p w:rsidR="00E85046" w:rsidRPr="00F24F1C" w:rsidRDefault="00E85046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Письмо в клуб</w:t>
            </w:r>
          </w:p>
        </w:tc>
        <w:tc>
          <w:tcPr>
            <w:tcW w:w="434" w:type="dxa"/>
          </w:tcPr>
          <w:p w:rsidR="00E85046" w:rsidRPr="00F24F1C" w:rsidRDefault="00E85046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E85046" w:rsidRPr="00F24F1C" w:rsidRDefault="00E85046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65155C" w:rsidRPr="00F24F1C" w:rsidTr="00946157">
        <w:trPr>
          <w:trHeight w:val="230"/>
        </w:trPr>
        <w:tc>
          <w:tcPr>
            <w:tcW w:w="534" w:type="dxa"/>
          </w:tcPr>
          <w:p w:rsidR="0065155C" w:rsidRPr="00F24F1C" w:rsidRDefault="0065155C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65155C" w:rsidRPr="00F24F1C" w:rsidRDefault="0065155C" w:rsidP="00F24F1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F24F1C">
              <w:rPr>
                <w:rFonts w:ascii="Times New Roman" w:hAnsi="Times New Roman" w:cs="Times New Roman"/>
              </w:rPr>
              <w:t>пройденного</w:t>
            </w:r>
            <w:proofErr w:type="gramEnd"/>
          </w:p>
        </w:tc>
        <w:tc>
          <w:tcPr>
            <w:tcW w:w="5386" w:type="dxa"/>
          </w:tcPr>
          <w:p w:rsidR="0065155C" w:rsidRPr="00F24F1C" w:rsidRDefault="0065155C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Знать изученные правила правописания</w:t>
            </w:r>
          </w:p>
          <w:p w:rsidR="0065155C" w:rsidRPr="00F24F1C" w:rsidRDefault="0065155C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Уметь выполнять письменные работы с соблюдением норм правописания и каллиграфии, различать орфограммы, подбирать проверочные слова, пользоваться словарями</w:t>
            </w:r>
          </w:p>
        </w:tc>
        <w:tc>
          <w:tcPr>
            <w:tcW w:w="4744" w:type="dxa"/>
            <w:gridSpan w:val="2"/>
          </w:tcPr>
          <w:p w:rsidR="0065155C" w:rsidRPr="00F24F1C" w:rsidRDefault="0065155C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Упражнения в использовании изученных правил и алгоритмов, словообразовательный и звукобуквенный разборы, работа со словарями</w:t>
            </w:r>
          </w:p>
        </w:tc>
        <w:tc>
          <w:tcPr>
            <w:tcW w:w="812" w:type="dxa"/>
          </w:tcPr>
          <w:p w:rsidR="0065155C" w:rsidRPr="00F24F1C" w:rsidRDefault="0065155C" w:rsidP="00F24F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8" w:type="dxa"/>
          </w:tcPr>
          <w:p w:rsidR="0065155C" w:rsidRPr="00F24F1C" w:rsidRDefault="0065155C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4" w:type="dxa"/>
          </w:tcPr>
          <w:p w:rsidR="0065155C" w:rsidRPr="00F24F1C" w:rsidRDefault="0065155C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65155C" w:rsidRPr="00F24F1C" w:rsidRDefault="0065155C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65155C" w:rsidRPr="00F24F1C" w:rsidTr="00946157">
        <w:trPr>
          <w:trHeight w:val="230"/>
        </w:trPr>
        <w:tc>
          <w:tcPr>
            <w:tcW w:w="534" w:type="dxa"/>
          </w:tcPr>
          <w:p w:rsidR="0065155C" w:rsidRPr="00F24F1C" w:rsidRDefault="0065155C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65155C" w:rsidRPr="00F24F1C" w:rsidRDefault="0065155C" w:rsidP="00F24F1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Заключительный урок</w:t>
            </w:r>
          </w:p>
        </w:tc>
        <w:tc>
          <w:tcPr>
            <w:tcW w:w="5386" w:type="dxa"/>
          </w:tcPr>
          <w:p w:rsidR="0065155C" w:rsidRPr="00F24F1C" w:rsidRDefault="0065155C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Знать изученные правила правописания</w:t>
            </w:r>
          </w:p>
          <w:p w:rsidR="0065155C" w:rsidRPr="00F24F1C" w:rsidRDefault="0065155C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bCs/>
                <w:lang w:eastAsia="en-US"/>
              </w:rPr>
              <w:t>Уметь выполнять письменные работы с соблюдением норм правописания и каллиграфии, различать орфограммы, подбирать проверочные слова, пользоваться словарями</w:t>
            </w:r>
          </w:p>
        </w:tc>
        <w:tc>
          <w:tcPr>
            <w:tcW w:w="4744" w:type="dxa"/>
            <w:gridSpan w:val="2"/>
          </w:tcPr>
          <w:p w:rsidR="0065155C" w:rsidRPr="00F24F1C" w:rsidRDefault="0065155C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Упражнения в использовании изученных правил и алгоритмов, словообразовательный и звукобуквенный разборы, работа со словарями</w:t>
            </w:r>
          </w:p>
        </w:tc>
        <w:tc>
          <w:tcPr>
            <w:tcW w:w="812" w:type="dxa"/>
          </w:tcPr>
          <w:p w:rsidR="0065155C" w:rsidRPr="00F24F1C" w:rsidRDefault="0065155C" w:rsidP="00F24F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8" w:type="dxa"/>
          </w:tcPr>
          <w:p w:rsidR="0065155C" w:rsidRPr="00F24F1C" w:rsidRDefault="0065155C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4" w:type="dxa"/>
          </w:tcPr>
          <w:p w:rsidR="0065155C" w:rsidRPr="00F24F1C" w:rsidRDefault="0065155C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65155C" w:rsidRPr="00F24F1C" w:rsidRDefault="0065155C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65155C" w:rsidRPr="00F24F1C" w:rsidTr="00946157">
        <w:trPr>
          <w:trHeight w:val="230"/>
        </w:trPr>
        <w:tc>
          <w:tcPr>
            <w:tcW w:w="534" w:type="dxa"/>
          </w:tcPr>
          <w:p w:rsidR="0065155C" w:rsidRPr="00F24F1C" w:rsidRDefault="0065155C" w:rsidP="00F24F1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</w:tcPr>
          <w:p w:rsidR="0065155C" w:rsidRPr="00F24F1C" w:rsidRDefault="0065155C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Резерв</w:t>
            </w:r>
            <w:r w:rsidR="00866CFC" w:rsidRPr="00F24F1C">
              <w:rPr>
                <w:rFonts w:ascii="Times New Roman" w:hAnsi="Times New Roman" w:cs="Times New Roman"/>
              </w:rPr>
              <w:t xml:space="preserve"> 5 часов</w:t>
            </w:r>
          </w:p>
        </w:tc>
        <w:tc>
          <w:tcPr>
            <w:tcW w:w="5386" w:type="dxa"/>
          </w:tcPr>
          <w:p w:rsidR="0065155C" w:rsidRPr="00F24F1C" w:rsidRDefault="0065155C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744" w:type="dxa"/>
            <w:gridSpan w:val="2"/>
          </w:tcPr>
          <w:p w:rsidR="0065155C" w:rsidRPr="00F24F1C" w:rsidRDefault="0065155C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12" w:type="dxa"/>
          </w:tcPr>
          <w:p w:rsidR="0065155C" w:rsidRPr="00F24F1C" w:rsidRDefault="0065155C" w:rsidP="00F24F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8" w:type="dxa"/>
          </w:tcPr>
          <w:p w:rsidR="0065155C" w:rsidRPr="00F24F1C" w:rsidRDefault="0065155C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4" w:type="dxa"/>
          </w:tcPr>
          <w:p w:rsidR="0065155C" w:rsidRPr="00F24F1C" w:rsidRDefault="0065155C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dxa"/>
          </w:tcPr>
          <w:p w:rsidR="0065155C" w:rsidRPr="00F24F1C" w:rsidRDefault="0065155C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</w:tbl>
    <w:p w:rsidR="00A7162D" w:rsidRDefault="00A7162D" w:rsidP="003E4E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0FA8" w:rsidRDefault="001E0FA8" w:rsidP="003E4E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211D" w:rsidRDefault="00A3211D" w:rsidP="003E4E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211D" w:rsidRDefault="00A3211D" w:rsidP="003E4E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6BB9" w:rsidRDefault="001E0FA8" w:rsidP="00546B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Т</w:t>
      </w:r>
      <w:r w:rsidR="00546BB9" w:rsidRPr="003E4E5D">
        <w:rPr>
          <w:rFonts w:ascii="Times New Roman" w:hAnsi="Times New Roman" w:cs="Times New Roman"/>
          <w:b/>
          <w:i/>
          <w:sz w:val="24"/>
          <w:szCs w:val="24"/>
        </w:rPr>
        <w:t xml:space="preserve">ематическое планирование по </w:t>
      </w:r>
      <w:r w:rsidR="00546BB9">
        <w:rPr>
          <w:rFonts w:ascii="Times New Roman" w:hAnsi="Times New Roman" w:cs="Times New Roman"/>
          <w:b/>
          <w:i/>
          <w:sz w:val="24"/>
          <w:szCs w:val="24"/>
        </w:rPr>
        <w:t>русскому языку</w:t>
      </w:r>
      <w:r w:rsidR="00546BB9" w:rsidRPr="003E4E5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46BB9">
        <w:rPr>
          <w:rFonts w:ascii="Times New Roman" w:hAnsi="Times New Roman" w:cs="Times New Roman"/>
          <w:b/>
          <w:i/>
          <w:sz w:val="24"/>
          <w:szCs w:val="24"/>
        </w:rPr>
        <w:t xml:space="preserve">3 класс </w:t>
      </w:r>
      <w:r w:rsidR="00546BB9" w:rsidRPr="003E4E5D">
        <w:rPr>
          <w:rFonts w:ascii="Times New Roman" w:hAnsi="Times New Roman" w:cs="Times New Roman"/>
          <w:b/>
          <w:i/>
          <w:sz w:val="24"/>
          <w:szCs w:val="24"/>
        </w:rPr>
        <w:t>(Перспективная начальная школа)</w:t>
      </w:r>
    </w:p>
    <w:p w:rsidR="001E0FA8" w:rsidRPr="003E4E5D" w:rsidRDefault="001E0FA8" w:rsidP="00546B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5309" w:type="dxa"/>
        <w:tblInd w:w="108" w:type="dxa"/>
        <w:tblLayout w:type="fixed"/>
        <w:tblLook w:val="01E0"/>
      </w:tblPr>
      <w:tblGrid>
        <w:gridCol w:w="445"/>
        <w:gridCol w:w="2107"/>
        <w:gridCol w:w="5386"/>
        <w:gridCol w:w="4744"/>
        <w:gridCol w:w="826"/>
        <w:gridCol w:w="784"/>
        <w:gridCol w:w="450"/>
        <w:gridCol w:w="567"/>
      </w:tblGrid>
      <w:tr w:rsidR="00546BB9" w:rsidRPr="00F24F1C" w:rsidTr="001E0FA8">
        <w:trPr>
          <w:trHeight w:val="463"/>
        </w:trPr>
        <w:tc>
          <w:tcPr>
            <w:tcW w:w="445" w:type="dxa"/>
            <w:vMerge w:val="restart"/>
          </w:tcPr>
          <w:p w:rsidR="00546BB9" w:rsidRPr="00F24F1C" w:rsidRDefault="00546BB9" w:rsidP="00F2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24F1C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107" w:type="dxa"/>
            <w:vMerge w:val="restart"/>
          </w:tcPr>
          <w:p w:rsidR="00546BB9" w:rsidRPr="00F24F1C" w:rsidRDefault="00546BB9" w:rsidP="00F2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24F1C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  <w:p w:rsidR="00546BB9" w:rsidRPr="00F24F1C" w:rsidRDefault="00546BB9" w:rsidP="00F2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vMerge w:val="restart"/>
          </w:tcPr>
          <w:p w:rsidR="00546BB9" w:rsidRPr="00F24F1C" w:rsidRDefault="00546BB9" w:rsidP="00F2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4F1C">
              <w:rPr>
                <w:rFonts w:ascii="Times New Roman" w:hAnsi="Times New Roman" w:cs="Times New Roman"/>
                <w:b/>
                <w:bCs/>
              </w:rPr>
              <w:t>Планируемый предметный результат</w:t>
            </w:r>
          </w:p>
        </w:tc>
        <w:tc>
          <w:tcPr>
            <w:tcW w:w="4744" w:type="dxa"/>
            <w:vMerge w:val="restart"/>
          </w:tcPr>
          <w:p w:rsidR="00546BB9" w:rsidRPr="00F24F1C" w:rsidRDefault="00546BB9" w:rsidP="00F2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4F1C">
              <w:rPr>
                <w:rFonts w:ascii="Times New Roman" w:hAnsi="Times New Roman" w:cs="Times New Roman"/>
                <w:b/>
                <w:bCs/>
              </w:rPr>
              <w:t>Планируемая деятельность</w:t>
            </w:r>
          </w:p>
          <w:p w:rsidR="00546BB9" w:rsidRPr="00F24F1C" w:rsidRDefault="00546BB9" w:rsidP="00F2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4F1C">
              <w:rPr>
                <w:rFonts w:ascii="Times New Roman" w:hAnsi="Times New Roman" w:cs="Times New Roman"/>
                <w:b/>
                <w:bCs/>
              </w:rPr>
              <w:t>(как результат)</w:t>
            </w:r>
          </w:p>
        </w:tc>
        <w:tc>
          <w:tcPr>
            <w:tcW w:w="826" w:type="dxa"/>
            <w:vMerge w:val="restart"/>
          </w:tcPr>
          <w:p w:rsidR="00546BB9" w:rsidRPr="00F24F1C" w:rsidRDefault="00546BB9" w:rsidP="00F2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4F1C">
              <w:rPr>
                <w:rFonts w:ascii="Times New Roman" w:hAnsi="Times New Roman" w:cs="Times New Roman"/>
                <w:b/>
                <w:bCs/>
              </w:rPr>
              <w:t>Вид контроля</w:t>
            </w:r>
          </w:p>
        </w:tc>
        <w:tc>
          <w:tcPr>
            <w:tcW w:w="784" w:type="dxa"/>
            <w:vMerge w:val="restart"/>
          </w:tcPr>
          <w:p w:rsidR="00546BB9" w:rsidRPr="00F24F1C" w:rsidRDefault="00546BB9" w:rsidP="00F2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24F1C">
              <w:rPr>
                <w:rFonts w:ascii="Times New Roman" w:hAnsi="Times New Roman" w:cs="Times New Roman"/>
                <w:b/>
                <w:bCs/>
              </w:rPr>
              <w:t>д</w:t>
            </w:r>
            <w:proofErr w:type="spellEnd"/>
            <w:r w:rsidRPr="00F24F1C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24F1C">
              <w:rPr>
                <w:rFonts w:ascii="Times New Roman" w:hAnsi="Times New Roman" w:cs="Times New Roman"/>
                <w:b/>
                <w:bCs/>
              </w:rPr>
              <w:t>з</w:t>
            </w:r>
            <w:proofErr w:type="spellEnd"/>
          </w:p>
        </w:tc>
        <w:tc>
          <w:tcPr>
            <w:tcW w:w="1017" w:type="dxa"/>
            <w:gridSpan w:val="2"/>
          </w:tcPr>
          <w:p w:rsidR="00546BB9" w:rsidRPr="00F24F1C" w:rsidRDefault="00546BB9" w:rsidP="00F2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4F1C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</w:tr>
      <w:tr w:rsidR="00546BB9" w:rsidRPr="00F24F1C" w:rsidTr="001E0FA8">
        <w:trPr>
          <w:trHeight w:val="161"/>
        </w:trPr>
        <w:tc>
          <w:tcPr>
            <w:tcW w:w="445" w:type="dxa"/>
            <w:vMerge/>
            <w:vAlign w:val="center"/>
          </w:tcPr>
          <w:p w:rsidR="00546BB9" w:rsidRPr="00F24F1C" w:rsidRDefault="00546BB9" w:rsidP="00F2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07" w:type="dxa"/>
            <w:vMerge/>
            <w:vAlign w:val="center"/>
          </w:tcPr>
          <w:p w:rsidR="00546BB9" w:rsidRPr="00F24F1C" w:rsidRDefault="00546BB9" w:rsidP="00F2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6" w:type="dxa"/>
            <w:vMerge/>
            <w:vAlign w:val="center"/>
          </w:tcPr>
          <w:p w:rsidR="00546BB9" w:rsidRPr="00F24F1C" w:rsidRDefault="00546BB9" w:rsidP="00F2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44" w:type="dxa"/>
            <w:vMerge/>
            <w:vAlign w:val="center"/>
          </w:tcPr>
          <w:p w:rsidR="00546BB9" w:rsidRPr="00F24F1C" w:rsidRDefault="00546BB9" w:rsidP="00F2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6" w:type="dxa"/>
            <w:vMerge/>
          </w:tcPr>
          <w:p w:rsidR="00546BB9" w:rsidRPr="00F24F1C" w:rsidRDefault="00546BB9" w:rsidP="00F2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4" w:type="dxa"/>
            <w:vMerge/>
            <w:vAlign w:val="center"/>
          </w:tcPr>
          <w:p w:rsidR="00546BB9" w:rsidRPr="00F24F1C" w:rsidRDefault="00546BB9" w:rsidP="00F2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4F1C">
              <w:rPr>
                <w:rFonts w:ascii="Times New Roman" w:hAnsi="Times New Roman" w:cs="Times New Roman"/>
                <w:b/>
                <w:bCs/>
              </w:rPr>
              <w:t>План</w:t>
            </w: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4F1C">
              <w:rPr>
                <w:rFonts w:ascii="Times New Roman" w:hAnsi="Times New Roman" w:cs="Times New Roman"/>
                <w:b/>
                <w:bCs/>
              </w:rPr>
              <w:t>Факт</w:t>
            </w: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pStyle w:val="2"/>
              <w:contextualSpacing/>
              <w:outlineLvl w:val="1"/>
              <w:rPr>
                <w:i w:val="0"/>
                <w:iCs w:val="0"/>
                <w:sz w:val="22"/>
                <w:szCs w:val="22"/>
              </w:rPr>
            </w:pPr>
            <w:r w:rsidRPr="00F24F1C">
              <w:rPr>
                <w:i w:val="0"/>
                <w:iCs w:val="0"/>
                <w:sz w:val="22"/>
                <w:szCs w:val="22"/>
              </w:rPr>
              <w:t>Для чего нужна речь.</w:t>
            </w:r>
          </w:p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F24F1C">
              <w:rPr>
                <w:rFonts w:ascii="Times New Roman" w:eastAsia="Times New Roman" w:hAnsi="Times New Roman" w:cs="Times New Roman"/>
              </w:rPr>
              <w:t>Повторение изученных орфограмм</w:t>
            </w:r>
          </w:p>
        </w:tc>
        <w:tc>
          <w:tcPr>
            <w:tcW w:w="5386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Знать, что при помощи устной и письменной речи мы общаемся, передаем информацию.</w:t>
            </w:r>
          </w:p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Уметь отвечать на вопросы; участвовать в диалоге </w:t>
            </w:r>
          </w:p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t>Знать понятие «орфограмма»; структуру построения учебника «Русский язык»; основные словари русского языка.</w:t>
            </w:r>
          </w:p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Уметь писать безударные гласные, парные согласные в корне; видеть орфограммы в тексте; списывать текст, вставляя пропущенные буквы; ориентироваться в странице «Содержание»; выполнять практическую работу со словарями.</w:t>
            </w: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Отличие письменной речи </w:t>
            </w:r>
            <w:proofErr w:type="gramStart"/>
            <w:r w:rsidRPr="00F24F1C">
              <w:rPr>
                <w:rFonts w:ascii="Times New Roman" w:hAnsi="Times New Roman" w:cs="Times New Roman"/>
                <w:bCs/>
              </w:rPr>
              <w:t>от</w:t>
            </w:r>
            <w:proofErr w:type="gramEnd"/>
            <w:r w:rsidRPr="00F24F1C">
              <w:rPr>
                <w:rFonts w:ascii="Times New Roman" w:hAnsi="Times New Roman" w:cs="Times New Roman"/>
                <w:bCs/>
              </w:rPr>
              <w:t xml:space="preserve"> устной. Восприятие и понимание звучащей речи. Правописание безударных гласных, парных звонких и глухих согласных, непроизносимых согласных. Правописание сочетаний </w:t>
            </w:r>
            <w:proofErr w:type="spellStart"/>
            <w:r w:rsidRPr="00F24F1C">
              <w:rPr>
                <w:rFonts w:ascii="Times New Roman" w:hAnsi="Times New Roman" w:cs="Times New Roman"/>
                <w:bCs/>
              </w:rPr>
              <w:t>жи-ши</w:t>
            </w:r>
            <w:proofErr w:type="spellEnd"/>
            <w:r w:rsidRPr="00F24F1C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proofErr w:type="gramStart"/>
            <w:r w:rsidRPr="00F24F1C">
              <w:rPr>
                <w:rFonts w:ascii="Times New Roman" w:hAnsi="Times New Roman" w:cs="Times New Roman"/>
                <w:bCs/>
              </w:rPr>
              <w:t>ча-ща</w:t>
            </w:r>
            <w:proofErr w:type="spellEnd"/>
            <w:proofErr w:type="gramEnd"/>
            <w:r w:rsidRPr="00F24F1C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F24F1C">
              <w:rPr>
                <w:rFonts w:ascii="Times New Roman" w:hAnsi="Times New Roman" w:cs="Times New Roman"/>
                <w:bCs/>
              </w:rPr>
              <w:t>чу-щу</w:t>
            </w:r>
            <w:proofErr w:type="spellEnd"/>
            <w:r w:rsidRPr="00F24F1C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F24F1C">
              <w:rPr>
                <w:rFonts w:ascii="Times New Roman" w:hAnsi="Times New Roman" w:cs="Times New Roman"/>
                <w:bCs/>
              </w:rPr>
              <w:t>чк-чн</w:t>
            </w:r>
            <w:proofErr w:type="spellEnd"/>
            <w:r w:rsidRPr="00F24F1C">
              <w:rPr>
                <w:rFonts w:ascii="Times New Roman" w:hAnsi="Times New Roman" w:cs="Times New Roman"/>
                <w:bCs/>
              </w:rPr>
              <w:t>. Употребление прописной буквы в начале предложения, в именах собственных. Разные способы проверки правописания слов: изменение формы слова, подбор однокоренных слов</w:t>
            </w:r>
          </w:p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Фронтальный опрос</w:t>
            </w:r>
          </w:p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У.1. упр.3; У.2 с.6-8</w:t>
            </w: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t>Повторение знакомых орфограмм.</w:t>
            </w: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Уметь работать с Обратным словарем; делить слова на группы в зависимости от написания; писать слова с непроизносимыми согласными в </w:t>
            </w:r>
            <w:proofErr w:type="gramStart"/>
            <w:r w:rsidRPr="00F24F1C">
              <w:rPr>
                <w:rFonts w:ascii="Times New Roman" w:hAnsi="Times New Roman" w:cs="Times New Roman"/>
                <w:bCs/>
              </w:rPr>
              <w:t>корне слова</w:t>
            </w:r>
            <w:proofErr w:type="gramEnd"/>
            <w:r w:rsidRPr="00F24F1C">
              <w:rPr>
                <w:rFonts w:ascii="Times New Roman" w:hAnsi="Times New Roman" w:cs="Times New Roman"/>
                <w:bCs/>
              </w:rPr>
              <w:t>; выполнять проверку написания слов по образцу</w:t>
            </w: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Правописание безударных гласных, парных звонких и глухих согласных, непроизносимых согласных. Правописание сочетаний </w:t>
            </w:r>
            <w:proofErr w:type="spellStart"/>
            <w:r w:rsidRPr="00F24F1C">
              <w:rPr>
                <w:rFonts w:ascii="Times New Roman" w:hAnsi="Times New Roman" w:cs="Times New Roman"/>
                <w:bCs/>
              </w:rPr>
              <w:t>жи-ши</w:t>
            </w:r>
            <w:proofErr w:type="spellEnd"/>
            <w:r w:rsidRPr="00F24F1C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proofErr w:type="gramStart"/>
            <w:r w:rsidRPr="00F24F1C">
              <w:rPr>
                <w:rFonts w:ascii="Times New Roman" w:hAnsi="Times New Roman" w:cs="Times New Roman"/>
                <w:bCs/>
              </w:rPr>
              <w:t>ча-ща</w:t>
            </w:r>
            <w:proofErr w:type="spellEnd"/>
            <w:proofErr w:type="gramEnd"/>
            <w:r w:rsidRPr="00F24F1C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F24F1C">
              <w:rPr>
                <w:rFonts w:ascii="Times New Roman" w:hAnsi="Times New Roman" w:cs="Times New Roman"/>
                <w:bCs/>
              </w:rPr>
              <w:t>чу-щу</w:t>
            </w:r>
            <w:proofErr w:type="spellEnd"/>
            <w:r w:rsidRPr="00F24F1C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F24F1C">
              <w:rPr>
                <w:rFonts w:ascii="Times New Roman" w:hAnsi="Times New Roman" w:cs="Times New Roman"/>
                <w:bCs/>
              </w:rPr>
              <w:t>чк-чн</w:t>
            </w:r>
            <w:proofErr w:type="spellEnd"/>
            <w:r w:rsidRPr="00F24F1C">
              <w:rPr>
                <w:rFonts w:ascii="Times New Roman" w:hAnsi="Times New Roman" w:cs="Times New Roman"/>
                <w:bCs/>
              </w:rPr>
              <w:t xml:space="preserve">. Употребление прописной буквы в начале предложения, в именах собственных. Разные способы проверки правописания слов: изменение формы слова, подбор однокоренных слов </w:t>
            </w:r>
          </w:p>
        </w:tc>
        <w:tc>
          <w:tcPr>
            <w:tcW w:w="82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Работа в парах</w:t>
            </w:r>
          </w:p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Т.1. упр.4</w:t>
            </w: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t>Повторение знакомых орфограмм.</w:t>
            </w: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Уметь определять родственные слова; писать слова с парными согласными и непроизносимыми согласными в </w:t>
            </w:r>
            <w:proofErr w:type="gramStart"/>
            <w:r w:rsidRPr="00F24F1C">
              <w:rPr>
                <w:rFonts w:ascii="Times New Roman" w:hAnsi="Times New Roman" w:cs="Times New Roman"/>
                <w:bCs/>
              </w:rPr>
              <w:t>корне слова</w:t>
            </w:r>
            <w:proofErr w:type="gramEnd"/>
            <w:r w:rsidRPr="00F24F1C">
              <w:rPr>
                <w:rFonts w:ascii="Times New Roman" w:hAnsi="Times New Roman" w:cs="Times New Roman"/>
                <w:bCs/>
              </w:rPr>
              <w:t>; выпи</w:t>
            </w:r>
            <w:r w:rsidRPr="00F24F1C">
              <w:rPr>
                <w:rFonts w:ascii="Times New Roman" w:hAnsi="Times New Roman" w:cs="Times New Roman"/>
                <w:bCs/>
              </w:rPr>
              <w:softHyphen/>
              <w:t xml:space="preserve">сывать слова с разделительным </w:t>
            </w:r>
            <w:r w:rsidRPr="00F24F1C">
              <w:rPr>
                <w:rFonts w:ascii="Times New Roman" w:hAnsi="Times New Roman" w:cs="Times New Roman"/>
                <w:bCs/>
                <w:i/>
                <w:iCs/>
              </w:rPr>
              <w:t>Ъ</w:t>
            </w:r>
            <w:r w:rsidRPr="00F24F1C">
              <w:rPr>
                <w:rFonts w:ascii="Times New Roman" w:hAnsi="Times New Roman" w:cs="Times New Roman"/>
                <w:bCs/>
              </w:rPr>
              <w:t xml:space="preserve"> и разделительным </w:t>
            </w:r>
            <w:r w:rsidRPr="00F24F1C">
              <w:rPr>
                <w:rFonts w:ascii="Times New Roman" w:hAnsi="Times New Roman" w:cs="Times New Roman"/>
                <w:bCs/>
                <w:i/>
                <w:iCs/>
              </w:rPr>
              <w:t>Ь</w:t>
            </w:r>
            <w:r w:rsidRPr="00F24F1C">
              <w:rPr>
                <w:rFonts w:ascii="Times New Roman" w:hAnsi="Times New Roman" w:cs="Times New Roman"/>
                <w:bCs/>
              </w:rPr>
              <w:t xml:space="preserve"> знаками; ставить знаки препинания при обращении</w:t>
            </w: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Правописание безударных гласных, парных звонких и глухих согласных, не</w:t>
            </w:r>
            <w:r w:rsidRPr="00F24F1C">
              <w:rPr>
                <w:rFonts w:ascii="Times New Roman" w:hAnsi="Times New Roman" w:cs="Times New Roman"/>
                <w:bCs/>
              </w:rPr>
              <w:softHyphen/>
              <w:t xml:space="preserve">произносимых согласных. Правописание сочетаний  </w:t>
            </w:r>
            <w:proofErr w:type="spellStart"/>
            <w:r w:rsidRPr="00F24F1C">
              <w:rPr>
                <w:rFonts w:ascii="Times New Roman" w:hAnsi="Times New Roman" w:cs="Times New Roman"/>
                <w:bCs/>
              </w:rPr>
              <w:t>жи-ши</w:t>
            </w:r>
            <w:proofErr w:type="spellEnd"/>
            <w:r w:rsidRPr="00F24F1C">
              <w:rPr>
                <w:rFonts w:ascii="Times New Roman" w:hAnsi="Times New Roman" w:cs="Times New Roman"/>
                <w:bCs/>
              </w:rPr>
              <w:t>, ча</w:t>
            </w:r>
            <w:r w:rsidRPr="00F24F1C">
              <w:rPr>
                <w:rFonts w:ascii="Times New Roman" w:hAnsi="Times New Roman" w:cs="Times New Roman"/>
                <w:bCs/>
              </w:rPr>
              <w:softHyphen/>
              <w:t xml:space="preserve">ща, </w:t>
            </w:r>
            <w:proofErr w:type="spellStart"/>
            <w:r w:rsidRPr="00F24F1C">
              <w:rPr>
                <w:rFonts w:ascii="Times New Roman" w:hAnsi="Times New Roman" w:cs="Times New Roman"/>
                <w:bCs/>
              </w:rPr>
              <w:t>чу-щу</w:t>
            </w:r>
            <w:proofErr w:type="spellEnd"/>
            <w:r w:rsidRPr="00F24F1C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F24F1C">
              <w:rPr>
                <w:rFonts w:ascii="Times New Roman" w:hAnsi="Times New Roman" w:cs="Times New Roman"/>
                <w:bCs/>
              </w:rPr>
              <w:t>чк-чн</w:t>
            </w:r>
            <w:proofErr w:type="spellEnd"/>
            <w:r w:rsidRPr="00F24F1C">
              <w:rPr>
                <w:rFonts w:ascii="Times New Roman" w:hAnsi="Times New Roman" w:cs="Times New Roman"/>
                <w:bCs/>
              </w:rPr>
              <w:t>. Употребление прописной буквы в начале предложения, в именах собственных. Разные способы проверки правописания слов: изменение формы слова, подбор однокоренных слов</w:t>
            </w:r>
          </w:p>
        </w:tc>
        <w:tc>
          <w:tcPr>
            <w:tcW w:w="82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Фронтальный опрос</w:t>
            </w:r>
          </w:p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Т.1. упр.5</w:t>
            </w: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eastAsia="Times New Roman" w:hAnsi="Times New Roman" w:cs="Times New Roman"/>
              </w:rPr>
              <w:t xml:space="preserve">Разделительные </w:t>
            </w:r>
            <w:proofErr w:type="spellStart"/>
            <w:r w:rsidRPr="00F24F1C">
              <w:rPr>
                <w:rFonts w:ascii="Times New Roman" w:eastAsia="Times New Roman" w:hAnsi="Times New Roman" w:cs="Times New Roman"/>
                <w:bCs/>
              </w:rPr>
              <w:t>ъ</w:t>
            </w:r>
            <w:proofErr w:type="spellEnd"/>
            <w:r w:rsidRPr="00F24F1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F24F1C">
              <w:rPr>
                <w:rFonts w:ascii="Times New Roman" w:eastAsia="Times New Roman" w:hAnsi="Times New Roman" w:cs="Times New Roman"/>
              </w:rPr>
              <w:t xml:space="preserve">и </w:t>
            </w:r>
            <w:proofErr w:type="spellStart"/>
            <w:r w:rsidRPr="00F24F1C">
              <w:rPr>
                <w:rFonts w:ascii="Times New Roman" w:eastAsia="Times New Roman" w:hAnsi="Times New Roman" w:cs="Times New Roman"/>
                <w:bCs/>
              </w:rPr>
              <w:t>ь</w:t>
            </w:r>
            <w:proofErr w:type="spellEnd"/>
            <w:r w:rsidRPr="00F24F1C">
              <w:rPr>
                <w:rFonts w:ascii="Times New Roman" w:eastAsia="Times New Roman" w:hAnsi="Times New Roman" w:cs="Times New Roman"/>
              </w:rPr>
              <w:t xml:space="preserve"> ; правописание  суффиксов </w:t>
            </w:r>
            <w:proofErr w:type="gramStart"/>
            <w:r w:rsidRPr="00F24F1C">
              <w:rPr>
                <w:rFonts w:ascii="Times New Roman" w:eastAsia="Times New Roman" w:hAnsi="Times New Roman" w:cs="Times New Roman"/>
              </w:rPr>
              <w:t>–Ч</w:t>
            </w:r>
            <w:proofErr w:type="gramEnd"/>
            <w:r w:rsidRPr="00F24F1C">
              <w:rPr>
                <w:rFonts w:ascii="Times New Roman" w:eastAsia="Times New Roman" w:hAnsi="Times New Roman" w:cs="Times New Roman"/>
              </w:rPr>
              <w:t>ИК- и -ОК-</w:t>
            </w: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Уметь работать с Орфографическим и Обратным словарями; определять, как образовано слово; образовывать слова с суффиксом - </w:t>
            </w:r>
            <w:r w:rsidRPr="00F24F1C">
              <w:rPr>
                <w:rFonts w:ascii="Times New Roman" w:hAnsi="Times New Roman" w:cs="Times New Roman"/>
                <w:bCs/>
                <w:i/>
                <w:iCs/>
              </w:rPr>
              <w:t>чи</w:t>
            </w:r>
            <w:proofErr w:type="gramStart"/>
            <w:r w:rsidRPr="00F24F1C">
              <w:rPr>
                <w:rFonts w:ascii="Times New Roman" w:hAnsi="Times New Roman" w:cs="Times New Roman"/>
                <w:bCs/>
                <w:i/>
                <w:iCs/>
              </w:rPr>
              <w:t>к</w:t>
            </w:r>
            <w:r w:rsidRPr="00F24F1C">
              <w:rPr>
                <w:rFonts w:ascii="Times New Roman" w:hAnsi="Times New Roman" w:cs="Times New Roman"/>
                <w:bCs/>
              </w:rPr>
              <w:t>-</w:t>
            </w:r>
            <w:proofErr w:type="gramEnd"/>
            <w:r w:rsidRPr="00F24F1C">
              <w:rPr>
                <w:rFonts w:ascii="Times New Roman" w:hAnsi="Times New Roman" w:cs="Times New Roman"/>
                <w:bCs/>
              </w:rPr>
              <w:t>; писать слова с видимым на письме чередованием согласных; разбирать по составу сложные слова; выделять соединительную гласную в сложном слове</w:t>
            </w: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Правописание безударных гласных, парных звонких и глухих согласных, непроизносимых согласных. Правописание сочетаний </w:t>
            </w:r>
            <w:proofErr w:type="spellStart"/>
            <w:r w:rsidRPr="00F24F1C">
              <w:rPr>
                <w:rFonts w:ascii="Times New Roman" w:hAnsi="Times New Roman" w:cs="Times New Roman"/>
                <w:bCs/>
              </w:rPr>
              <w:t>жи-ши</w:t>
            </w:r>
            <w:proofErr w:type="spellEnd"/>
            <w:r w:rsidRPr="00F24F1C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proofErr w:type="gramStart"/>
            <w:r w:rsidRPr="00F24F1C">
              <w:rPr>
                <w:rFonts w:ascii="Times New Roman" w:hAnsi="Times New Roman" w:cs="Times New Roman"/>
                <w:bCs/>
              </w:rPr>
              <w:t>ча-ща</w:t>
            </w:r>
            <w:proofErr w:type="spellEnd"/>
            <w:proofErr w:type="gramEnd"/>
            <w:r w:rsidRPr="00F24F1C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F24F1C">
              <w:rPr>
                <w:rFonts w:ascii="Times New Roman" w:hAnsi="Times New Roman" w:cs="Times New Roman"/>
                <w:bCs/>
              </w:rPr>
              <w:t>чу-щу</w:t>
            </w:r>
            <w:proofErr w:type="spellEnd"/>
            <w:r w:rsidRPr="00F24F1C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F24F1C">
              <w:rPr>
                <w:rFonts w:ascii="Times New Roman" w:hAnsi="Times New Roman" w:cs="Times New Roman"/>
                <w:bCs/>
              </w:rPr>
              <w:t>чк-чн</w:t>
            </w:r>
            <w:proofErr w:type="spellEnd"/>
            <w:r w:rsidRPr="00F24F1C">
              <w:rPr>
                <w:rFonts w:ascii="Times New Roman" w:hAnsi="Times New Roman" w:cs="Times New Roman"/>
                <w:bCs/>
              </w:rPr>
              <w:t>. Употребление прописной буквы в начале предложения, в именах собственных. Разные способы проверки правописания слов: изменение формы слова, подбор однокоренных слов</w:t>
            </w:r>
          </w:p>
        </w:tc>
        <w:tc>
          <w:tcPr>
            <w:tcW w:w="82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Фронтальный опрос</w:t>
            </w:r>
          </w:p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Т.1. упр.7</w:t>
            </w: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eastAsia="Times New Roman" w:hAnsi="Times New Roman" w:cs="Times New Roman"/>
                <w:bCs/>
              </w:rPr>
              <w:t>Виды предложений по цели высказывания и интонации</w:t>
            </w:r>
          </w:p>
        </w:tc>
        <w:tc>
          <w:tcPr>
            <w:tcW w:w="5386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Знать типы предложений по цели высказывания и эмоциональной окраске.</w:t>
            </w:r>
          </w:p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Уметь работать с Толковым словарем; читать предложения, соблюдая знаки препинания; употреблять знаки препинания в конце предложения; определять виды предложения по цели высказывания и эмоциональной окраске</w:t>
            </w: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Использование средств языка в устной речи в соответствии с условиями общения. Практическое овладение  диалогической и монологической (рассказ-описание, повествование, рассуждение на доступные детям темы) речью. </w:t>
            </w:r>
          </w:p>
        </w:tc>
        <w:tc>
          <w:tcPr>
            <w:tcW w:w="82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Работа в парах</w:t>
            </w:r>
          </w:p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</w:t>
            </w:r>
            <w:proofErr w:type="gramStart"/>
            <w:r w:rsidRPr="00F24F1C">
              <w:rPr>
                <w:rFonts w:ascii="Times New Roman" w:hAnsi="Times New Roman" w:cs="Times New Roman"/>
                <w:bCs/>
              </w:rPr>
              <w:t>2</w:t>
            </w:r>
            <w:proofErr w:type="gramEnd"/>
            <w:r w:rsidRPr="00F24F1C">
              <w:rPr>
                <w:rFonts w:ascii="Times New Roman" w:hAnsi="Times New Roman" w:cs="Times New Roman"/>
                <w:bCs/>
              </w:rPr>
              <w:t xml:space="preserve">. С 8-14 </w:t>
            </w: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eastAsia="Arial Unicode MS" w:hAnsi="Times New Roman" w:cs="Times New Roman"/>
              </w:rPr>
              <w:t>Звукобуквенный разбор слова</w:t>
            </w:r>
          </w:p>
        </w:tc>
        <w:tc>
          <w:tcPr>
            <w:tcW w:w="5386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Знать порядок звукобуквенного разбора слова; значение звукобуквенной зарядки.</w:t>
            </w:r>
          </w:p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Уметь выполнять звукобуквенный разбор слова по алгоритму; различать звуки; выделять звуки в слове, давать им характеристику; составлять звукобуквенную схему слова</w:t>
            </w: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Звуки гласные и согласные; буквы, их обозначающие. Различение согласных звонких и глухих, мягких и твердых, парных и непарных. Гласные ударные и безударные. Деление слов на слоги. Восприятие на слух и правильное произношение слов</w:t>
            </w:r>
          </w:p>
        </w:tc>
        <w:tc>
          <w:tcPr>
            <w:tcW w:w="82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Практическая работа</w:t>
            </w:r>
          </w:p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Т.1. упр.8</w:t>
            </w: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eastAsia="Arial Unicode MS" w:hAnsi="Times New Roman" w:cs="Times New Roman"/>
              </w:rPr>
              <w:t>Звукобуквенный разбор слова</w:t>
            </w: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Уметь записывать текст с учетом изученных орфограмм; ставить слово в начальную форму; выполнять звукобуквенный разбор слова; показывать словообразование; выполнять работу над ошибками</w:t>
            </w: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Звуки гласные и согласные; буквы, их обозначающие. Различение согласных звонких и глухих, мягких и твердых, парных и непарных. Гласные ударные и безударные. Деление слов на слоги. Восприятие на слух и правильное произношение слов</w:t>
            </w:r>
          </w:p>
        </w:tc>
        <w:tc>
          <w:tcPr>
            <w:tcW w:w="826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Работа в парах </w:t>
            </w:r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Т.1. упр.10</w:t>
            </w: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eastAsia="Arial Unicode MS" w:hAnsi="Times New Roman" w:cs="Times New Roman"/>
                <w:bCs/>
              </w:rPr>
              <w:t xml:space="preserve">Что такое </w:t>
            </w:r>
            <w:r w:rsidRPr="00F24F1C">
              <w:rPr>
                <w:rFonts w:ascii="Times New Roman" w:hAnsi="Times New Roman" w:cs="Times New Roman"/>
                <w:bCs/>
              </w:rPr>
              <w:t>орфограмма. Проверочная работа с самопроверкой</w:t>
            </w: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Знать понятие «орфограмма»</w:t>
            </w:r>
          </w:p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Уметь писать безударные гласные, парные согласные в корне; видеть орфограммы в тексте; писать текст под диктовку,  объяснять правописание знакомых орфограмм.</w:t>
            </w: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Уметь записывать текст с учетом изученных орфограмм; ставить слово в начальную форму; показывать словообразование; выполнять работу над ошибками </w:t>
            </w:r>
          </w:p>
        </w:tc>
        <w:tc>
          <w:tcPr>
            <w:tcW w:w="826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Самопроверка </w:t>
            </w:r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Т.1. упр.9</w:t>
            </w: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eastAsia="Arial Unicode MS" w:hAnsi="Times New Roman" w:cs="Times New Roman"/>
              </w:rPr>
              <w:t>Работа над ошибками (по инструкциям на форзаце учебника)</w:t>
            </w: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Уметь выполнять работу над ошибками</w:t>
            </w: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Звуки гласные и согласные; буквы, их обозначающие. Различение согласных звонких и глухих, мягких и твердых, парных и непарных. Гласные ударные и безударные. Деление слов на слоги. Восприятие на слух и правильное произношение слов</w:t>
            </w:r>
          </w:p>
        </w:tc>
        <w:tc>
          <w:tcPr>
            <w:tcW w:w="826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Самопроверка </w:t>
            </w:r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Т.1. упр.11</w:t>
            </w: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Части речи. Имя существительное</w:t>
            </w: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Знать понятия «части речи», «самостоятельные части речи», «служебные части речи», «имя существительное».</w:t>
            </w:r>
          </w:p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Уметь делить слова на группы по частям речи; ставить существительное в начальную форму; изменять существительное по числам; определять род имени существительного; работать с толковым словарем</w:t>
            </w: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Имя существительное, значение и употребление. Различение имен существительных, отвечающих на вопросы «кто?», «что?»</w:t>
            </w:r>
          </w:p>
        </w:tc>
        <w:tc>
          <w:tcPr>
            <w:tcW w:w="82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Фронтальный опрос</w:t>
            </w:r>
          </w:p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Т.1. упр.13</w:t>
            </w: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eastAsia="Times New Roman" w:hAnsi="Times New Roman" w:cs="Times New Roman"/>
              </w:rPr>
              <w:t xml:space="preserve">Условные сокращения в словарной статье толкового словаря с заголовочным </w:t>
            </w:r>
            <w:r w:rsidRPr="00F24F1C">
              <w:rPr>
                <w:rFonts w:ascii="Times New Roman" w:eastAsia="Times New Roman" w:hAnsi="Times New Roman" w:cs="Times New Roman"/>
              </w:rPr>
              <w:lastRenderedPageBreak/>
              <w:t>словом именем сущ.</w:t>
            </w: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lastRenderedPageBreak/>
              <w:t>Знать понятия «одушевленные» и «неодушевленные» имена существительные.</w:t>
            </w:r>
          </w:p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Уметь задавать вопросы к именам существительным; определять роль существительных в предложении; определять род существительных</w:t>
            </w: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Имя существительное, значение и употребление. Различение имен существительных, отвечающих на вопросы «кто?», «что?»</w:t>
            </w:r>
          </w:p>
        </w:tc>
        <w:tc>
          <w:tcPr>
            <w:tcW w:w="82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Словарный диктант</w:t>
            </w:r>
          </w:p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Т.1. упр.14</w:t>
            </w: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eastAsia="Arial Unicode MS" w:hAnsi="Times New Roman" w:cs="Times New Roman"/>
                <w:bCs/>
                <w:iCs/>
              </w:rPr>
              <w:t>Текст, те</w:t>
            </w:r>
            <w:r w:rsidRPr="00F24F1C">
              <w:rPr>
                <w:rFonts w:ascii="Times New Roman" w:hAnsi="Times New Roman" w:cs="Times New Roman"/>
                <w:bCs/>
                <w:iCs/>
              </w:rPr>
              <w:t>ма текста и основная мысль</w:t>
            </w: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Знать понятия «текст», «тема текста», «основная мысль текста».</w:t>
            </w:r>
          </w:p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Уметь находить текст; определять тему и основную мысль текста</w:t>
            </w:r>
          </w:p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Использование средств языка в устной речи в соответствии с условиями общения. Практическое овладение диалогической и монологической (рассказ-описание, повествование, рассуждение на доступные детям темы) речью</w:t>
            </w:r>
          </w:p>
        </w:tc>
        <w:tc>
          <w:tcPr>
            <w:tcW w:w="82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Работа в парах</w:t>
            </w:r>
          </w:p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У2с14-17</w:t>
            </w: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eastAsia="Arial Unicode MS" w:hAnsi="Times New Roman" w:cs="Times New Roman"/>
              </w:rPr>
              <w:t xml:space="preserve">Контрольная работа </w:t>
            </w: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Уметь записывать текст с учетом изученных орфограмм; ставить слово в начальную форму; выполнять звукобуквенный разбор слова; показывать словообразование; </w:t>
            </w: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Звуки гласные и согласные; буквы, их обозначающие. Различение согласных звонких и глухих, мягких и твердых, парных и непарных. Гласные ударные и безударные. Деление слов на слоги. Восприятие на слух и правильное произношение слов</w:t>
            </w:r>
          </w:p>
        </w:tc>
        <w:tc>
          <w:tcPr>
            <w:tcW w:w="826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Диктант  с заданием </w:t>
            </w:r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Имя прилагательное</w:t>
            </w: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Знать определение «имя прилагательное»; что прилагательное согласуется с именем существительным.</w:t>
            </w:r>
          </w:p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Уметь выделять в тексте слова-названия признаков; определять род имен прилагательных; работать с толковым и обратным словарями; выполнять разбор прилагательного по образцу</w:t>
            </w: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Имя прилагательное, значение и употребление. Изменение по родам и числам. Согласование с именем существительным</w:t>
            </w:r>
          </w:p>
        </w:tc>
        <w:tc>
          <w:tcPr>
            <w:tcW w:w="82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Фронтальный опрос</w:t>
            </w:r>
          </w:p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Т.1. упр.15</w:t>
            </w: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7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eastAsia="Times New Roman" w:hAnsi="Times New Roman" w:cs="Times New Roman"/>
              </w:rPr>
              <w:t>Имя прилагательное. Правописание орфограмм в именах прилагательных</w:t>
            </w: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Уметь записывать текст с изученными орфограммами; выписывать пары родственных слов; выполнять работу над ошибками; подбирать проверочные слова</w:t>
            </w: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Имя прилагательное, значение и употребление. Изменение по родам и числам. Согласование с именем существительным</w:t>
            </w:r>
          </w:p>
        </w:tc>
        <w:tc>
          <w:tcPr>
            <w:tcW w:w="82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Фронтальный опрос</w:t>
            </w:r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Т.1. упр.17</w:t>
            </w: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Последовательность предложений в тексте.</w:t>
            </w:r>
          </w:p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Работа с картиной К.Моне «Прогулка». Устное сочинение</w:t>
            </w: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Знать, что все предложения в тексте подготавливают или развивают основную мысль.</w:t>
            </w:r>
          </w:p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Уметь работать с деформированным текстом</w:t>
            </w:r>
          </w:p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Знать понятие «тема картины».</w:t>
            </w:r>
          </w:p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Уметь анализировать тему картины; составлять и записывать план своего рассказа; рассказывать о впечатлениях, которыми поделился художник</w:t>
            </w: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Использование средств языка в устной речи в соответствии с условиями общения. Практическое овладение диалогической и монологической (рассказ-описание, повествование, рассуждение на доступные детям темы) речью</w:t>
            </w:r>
          </w:p>
        </w:tc>
        <w:tc>
          <w:tcPr>
            <w:tcW w:w="82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Практическая работа</w:t>
            </w:r>
          </w:p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У2с17-20</w:t>
            </w: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eastAsia="Times New Roman" w:hAnsi="Times New Roman" w:cs="Times New Roman"/>
              </w:rPr>
              <w:t>Глагол как часть речи</w:t>
            </w: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Знать определение «глагол».</w:t>
            </w:r>
          </w:p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Уметь работать с толковым и обратным словарями; выписывать глаголы в начальной форме; подбирать проверочные слова; разбирать глаголы по составу; выполнять звукобуквенный разбор слова; находить близкие по значению глаголы</w:t>
            </w: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Глагол, значение и употребление</w:t>
            </w:r>
          </w:p>
        </w:tc>
        <w:tc>
          <w:tcPr>
            <w:tcW w:w="82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Работа</w:t>
            </w:r>
          </w:p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в парах</w:t>
            </w:r>
          </w:p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Т.1. упр.19</w:t>
            </w: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F24F1C">
              <w:rPr>
                <w:rFonts w:ascii="Times New Roman" w:eastAsia="Arial Unicode MS" w:hAnsi="Times New Roman" w:cs="Times New Roman"/>
              </w:rPr>
              <w:t xml:space="preserve">Словообразование имени </w:t>
            </w:r>
            <w:r w:rsidRPr="00F24F1C">
              <w:rPr>
                <w:rFonts w:ascii="Times New Roman" w:eastAsia="Arial Unicode MS" w:hAnsi="Times New Roman" w:cs="Times New Roman"/>
              </w:rPr>
              <w:lastRenderedPageBreak/>
              <w:t xml:space="preserve">существительного от глаголов и </w:t>
            </w:r>
          </w:p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eastAsia="Times New Roman" w:hAnsi="Times New Roman" w:cs="Times New Roman"/>
              </w:rPr>
              <w:t>прилагательных</w:t>
            </w:r>
            <w:r w:rsidRPr="00F24F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lastRenderedPageBreak/>
              <w:t>Знать, что существительные со значением действия образовались от глаголов.</w:t>
            </w:r>
          </w:p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lastRenderedPageBreak/>
              <w:t>Уметь выполнять разбор слова по составу; работать с обратным словарем; различать части речи</w:t>
            </w: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lastRenderedPageBreak/>
              <w:t xml:space="preserve">Имя существительное, значение и употребление. Имя прилагательное, значение и </w:t>
            </w:r>
            <w:r w:rsidRPr="00F24F1C">
              <w:rPr>
                <w:rFonts w:ascii="Times New Roman" w:hAnsi="Times New Roman" w:cs="Times New Roman"/>
                <w:bCs/>
              </w:rPr>
              <w:lastRenderedPageBreak/>
              <w:t>употребление. Глагол, значение и употребление</w:t>
            </w:r>
          </w:p>
        </w:tc>
        <w:tc>
          <w:tcPr>
            <w:tcW w:w="82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Фронтальны</w:t>
            </w: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й опрос</w:t>
            </w:r>
          </w:p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lastRenderedPageBreak/>
              <w:t>Т.1. упр.2</w:t>
            </w:r>
            <w:r w:rsidRPr="00F24F1C">
              <w:rPr>
                <w:rFonts w:ascii="Times New Roman" w:hAnsi="Times New Roman" w:cs="Times New Roman"/>
                <w:bCs/>
              </w:rPr>
              <w:lastRenderedPageBreak/>
              <w:t>0</w:t>
            </w: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eastAsia="Times New Roman" w:hAnsi="Times New Roman" w:cs="Times New Roman"/>
              </w:rPr>
              <w:t>Правописание Ъ в глаголах с приставкой</w:t>
            </w:r>
            <w:r w:rsidRPr="00F24F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Знать, что существительные со значением признаков образовались от прилагательных.</w:t>
            </w:r>
          </w:p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Уметь работать с обратным словарем; различать части речи; выписывать однокоренные глаголы парами; выполнять разбор слова по составу</w:t>
            </w: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Имя существительное, значение и употребление. Имя прилагательное, значение и употребление. Глагол, значение и употребление</w:t>
            </w:r>
          </w:p>
        </w:tc>
        <w:tc>
          <w:tcPr>
            <w:tcW w:w="82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Фронтальный опрос</w:t>
            </w:r>
          </w:p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Т.1. упр.22</w:t>
            </w: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eastAsia="Arial Unicode MS" w:hAnsi="Times New Roman" w:cs="Times New Roman"/>
                <w:bCs/>
              </w:rPr>
              <w:t>Структура главной части словарной статьи</w:t>
            </w: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Знать понятия «многозначные слова», «прямое значение», «переносное значение».</w:t>
            </w:r>
          </w:p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Уметь работать с толковым словарем; объяснять значения многозначных слов; различать прямое и переносное значение слова </w:t>
            </w: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Слово и его значение. Использование словарей русского языка</w:t>
            </w:r>
          </w:p>
        </w:tc>
        <w:tc>
          <w:tcPr>
            <w:tcW w:w="826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Практическая работа </w:t>
            </w:r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Т.1. упр.24</w:t>
            </w: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Многозначные слова. Прямое и переносное значения слов</w:t>
            </w: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Уметь работать с толковым, орфографическим и этимологическим словарями; записывать слова в виде пар родственных слов в начальной форме; объяснять образование прилагательного; определять род у существительных во множественном числе</w:t>
            </w: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Слово и его значение. Использование словарей русского языка</w:t>
            </w:r>
          </w:p>
        </w:tc>
        <w:tc>
          <w:tcPr>
            <w:tcW w:w="82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Фронтальный опрос</w:t>
            </w:r>
          </w:p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Т.1. упр.27</w:t>
            </w: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Части речи. Местоимение</w:t>
            </w: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Знать определение личного местоимения.</w:t>
            </w:r>
          </w:p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Уметь заменять существительные личными местоимениями</w:t>
            </w: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Местоимение, значение и употребление</w:t>
            </w:r>
          </w:p>
        </w:tc>
        <w:tc>
          <w:tcPr>
            <w:tcW w:w="82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proofErr w:type="gramStart"/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Пр</w:t>
            </w:r>
            <w:proofErr w:type="spellEnd"/>
            <w:proofErr w:type="gramEnd"/>
            <w:r w:rsidR="004732BE" w:rsidRPr="00F24F1C">
              <w:rPr>
                <w:rFonts w:ascii="Times New Roman" w:eastAsiaTheme="minorHAnsi" w:hAnsi="Times New Roman" w:cs="Times New Roman"/>
                <w:lang w:eastAsia="en-US"/>
              </w:rPr>
              <w:t>/</w:t>
            </w: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работа</w:t>
            </w:r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Т.1. упр.29</w:t>
            </w: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Местоимение.</w:t>
            </w: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Знать 1, 2 и 3-е лицо личных местоимений.</w:t>
            </w:r>
          </w:p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Уметь определять лицо и число личных местоимений; выделять в тексте местоимения</w:t>
            </w: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Местоимение, значение и употребление</w:t>
            </w:r>
          </w:p>
        </w:tc>
        <w:tc>
          <w:tcPr>
            <w:tcW w:w="82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Раб</w:t>
            </w:r>
            <w:proofErr w:type="gramStart"/>
            <w:r w:rsidR="004732BE" w:rsidRPr="00F24F1C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  <w:proofErr w:type="gramEnd"/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gramStart"/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в</w:t>
            </w:r>
            <w:proofErr w:type="gramEnd"/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 xml:space="preserve"> группах</w:t>
            </w:r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Т.1. упр.31</w:t>
            </w: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Работа с картиной А.Рылова  «Зеленый шум». Сравнительный анализ двух картин</w:t>
            </w: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Уметь составлять устный рассказ; участвовать в диалоге; выделять главное переживание автора, выраженное в тексте</w:t>
            </w:r>
          </w:p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Уметь отвечать на вопросы; анализировать название картины; сравнивать темы двух картин (Клода Моне «Прогулка», Аркадия Рылова «Зеленый шум»); слушать музыкальные произведения</w:t>
            </w: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Использование средств языка в устной речи в соответствии с условиями общения. Практическое овладение диалогической и монологической (рассказ-описание, повествование, рассуждение на доступные детям темы) речью</w:t>
            </w:r>
          </w:p>
        </w:tc>
        <w:tc>
          <w:tcPr>
            <w:tcW w:w="82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Работа в парах</w:t>
            </w:r>
          </w:p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У2с20-23</w:t>
            </w: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Предлоги и приставки</w:t>
            </w: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Знать, что предлог – служебная часть речи, а приставка – часть слова.</w:t>
            </w:r>
          </w:p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Уметь работать с этимологическим словарем; различать приставки и предлоги; выделять корни и приставки; выписывать существительные с предлогами; выписывать глаголы с приставками</w:t>
            </w: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Различение приставок и предлогов</w:t>
            </w:r>
          </w:p>
        </w:tc>
        <w:tc>
          <w:tcPr>
            <w:tcW w:w="826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Фронтальный опрос</w:t>
            </w:r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Т.1. упр.35</w:t>
            </w: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pStyle w:val="2"/>
              <w:contextualSpacing/>
              <w:outlineLvl w:val="1"/>
              <w:rPr>
                <w:bCs/>
                <w:i w:val="0"/>
                <w:iCs w:val="0"/>
                <w:sz w:val="22"/>
                <w:szCs w:val="22"/>
              </w:rPr>
            </w:pPr>
            <w:r w:rsidRPr="00F24F1C">
              <w:rPr>
                <w:bCs/>
                <w:i w:val="0"/>
                <w:iCs w:val="0"/>
                <w:sz w:val="22"/>
                <w:szCs w:val="22"/>
              </w:rPr>
              <w:t>Подлежащее и сказуемое – основа</w:t>
            </w:r>
          </w:p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eastAsia="Times New Roman" w:hAnsi="Times New Roman" w:cs="Times New Roman"/>
                <w:bCs/>
                <w:iCs/>
              </w:rPr>
              <w:t>предложения.</w:t>
            </w: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Знать термины «подлежащее», «сказуемое», «главные члены предложения», «второстепенные члены предложения».</w:t>
            </w:r>
          </w:p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Уметь выделять главные и второстепенные члены предложения; записывать словосочетания с вопросами </w:t>
            </w:r>
            <w:r w:rsidRPr="00F24F1C">
              <w:rPr>
                <w:rFonts w:ascii="Times New Roman" w:hAnsi="Times New Roman" w:cs="Times New Roman"/>
                <w:bCs/>
              </w:rPr>
              <w:lastRenderedPageBreak/>
              <w:t>от слова-командира; анализировать предложения; определять, какой частью речи выражены подлежащее и сказуемое; различать понятия «части речи» и «члены предложения»</w:t>
            </w: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lastRenderedPageBreak/>
              <w:t>Главные и второстепенные члены предложения</w:t>
            </w:r>
          </w:p>
        </w:tc>
        <w:tc>
          <w:tcPr>
            <w:tcW w:w="826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Фронтальный опрос</w:t>
            </w:r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Т.1. упр.37</w:t>
            </w: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Синонимы</w:t>
            </w: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Иметь представление о синонимах в русском языке.</w:t>
            </w:r>
          </w:p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Уметь работать с толковым словарем; подбирать синонимы; определять, чем отличаются друг от друга синонимы в разных парах</w:t>
            </w: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Слово и его значение. Использование словарей русского языка</w:t>
            </w:r>
          </w:p>
        </w:tc>
        <w:tc>
          <w:tcPr>
            <w:tcW w:w="826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Сам/раб </w:t>
            </w:r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Т.1. упр.39</w:t>
            </w: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t>Изменение имен существительных по числам</w:t>
            </w: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Знать, что существительные изменяются по числам.</w:t>
            </w:r>
          </w:p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Уметь изменять существительные по числам; определять существительные, которые не изменяются по числам</w:t>
            </w: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Имена существительные женского, мужского и среднего рода. Изменение имен существительных по числам</w:t>
            </w:r>
          </w:p>
        </w:tc>
        <w:tc>
          <w:tcPr>
            <w:tcW w:w="826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Работа в парах </w:t>
            </w:r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Т.1. упр.40</w:t>
            </w: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Изменение имен существительных по падежам</w:t>
            </w: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t>Знать</w:t>
            </w:r>
            <w:r w:rsidRPr="00F24F1C">
              <w:rPr>
                <w:rFonts w:ascii="Times New Roman" w:hAnsi="Times New Roman" w:cs="Times New Roman"/>
              </w:rPr>
              <w:t>, что существительные изменяются по падежам; название и вопросы падежей.</w:t>
            </w:r>
          </w:p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Уметь</w:t>
            </w:r>
            <w:r w:rsidRPr="00F24F1C">
              <w:rPr>
                <w:rFonts w:ascii="Times New Roman" w:hAnsi="Times New Roman" w:cs="Times New Roman"/>
              </w:rPr>
              <w:t xml:space="preserve"> работать с толковым словарем; выделять окончания существительных в разных падежах; определять падеж существительного; задавать падежный вопрос</w:t>
            </w: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Имена существительные женского, мужского и среднего рода. Изменение имен существительных по падежам</w:t>
            </w:r>
          </w:p>
        </w:tc>
        <w:tc>
          <w:tcPr>
            <w:tcW w:w="826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proofErr w:type="spellStart"/>
            <w:r w:rsidRPr="00F24F1C">
              <w:rPr>
                <w:rFonts w:ascii="Times New Roman" w:hAnsi="Times New Roman" w:cs="Times New Roman"/>
                <w:bCs/>
              </w:rPr>
              <w:t>Темат</w:t>
            </w:r>
            <w:proofErr w:type="spellEnd"/>
            <w:r w:rsidRPr="00F24F1C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F24F1C">
              <w:rPr>
                <w:rFonts w:ascii="Times New Roman" w:hAnsi="Times New Roman" w:cs="Times New Roman"/>
                <w:bCs/>
              </w:rPr>
              <w:t>Контр</w:t>
            </w:r>
            <w:proofErr w:type="gramStart"/>
            <w:r w:rsidRPr="00F24F1C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Pr="00F24F1C">
              <w:rPr>
                <w:rFonts w:ascii="Times New Roman" w:hAnsi="Times New Roman" w:cs="Times New Roman"/>
                <w:bCs/>
              </w:rPr>
              <w:t>абота</w:t>
            </w:r>
            <w:proofErr w:type="spellEnd"/>
            <w:r w:rsidRPr="00F24F1C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Т.1. упр.41</w:t>
            </w: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 xml:space="preserve">План текста </w:t>
            </w: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Знать понятия «абзац», «план текста»; что каждая часть текста пишется с красной строки.</w:t>
            </w:r>
          </w:p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Уметь делить текст на части по смыслу; называть каждую часть текста; придумывать название для текста, которое соответствует переживанию автора; работать </w:t>
            </w:r>
          </w:p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с толковым словарем</w:t>
            </w: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Использование средств языка в устной речи в соответствии с условиями общения. Практическое овладение диалогической и монологической  (рассказ-описание, повествование, рассуждение на доступные детям темы) речью </w:t>
            </w:r>
          </w:p>
        </w:tc>
        <w:tc>
          <w:tcPr>
            <w:tcW w:w="826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Практическая работа</w:t>
            </w:r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У2с.24-26</w:t>
            </w: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Диктант с грамматическим заданием</w:t>
            </w: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Знать изученные орфограммы.</w:t>
            </w:r>
          </w:p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Уметь писать текст под диктовку</w:t>
            </w:r>
          </w:p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Написание под диктовку текста в соответствии с изученными нормами правописания</w:t>
            </w:r>
          </w:p>
        </w:tc>
        <w:tc>
          <w:tcPr>
            <w:tcW w:w="826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Диктант </w:t>
            </w:r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Работа над ошибками. Падежи имен существительных Именительный падеж </w:t>
            </w: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Уметь выполнять работу над ошибками; изменять существительные по числам и падежам</w:t>
            </w:r>
          </w:p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Знать, что существительное в именительном падеже является подлежащим; начальная форма существительного – именительный падеж единственное число.</w:t>
            </w:r>
          </w:p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Уметь подчеркивать основу в предложении; определять падеж и число</w:t>
            </w: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Изменение существительных по числам и по падежам</w:t>
            </w:r>
          </w:p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6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Фронтальный опрос</w:t>
            </w:r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Т.1. упр.42 Т.1. упр.43</w:t>
            </w: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Порядок абзацев в тексте</w:t>
            </w: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Уметь работать с деформированным планом текста; пересказывать текст по плану; работать с толковым словарем; определять количество абзацев в тексте; читать текст по цепочке; коротко пересказывать текст</w:t>
            </w: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Использование средств языка в устной речи </w:t>
            </w:r>
          </w:p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в соответствии с условиями общения. </w:t>
            </w:r>
          </w:p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 Практическое овладение диалогической и монологической речью </w:t>
            </w:r>
          </w:p>
        </w:tc>
        <w:tc>
          <w:tcPr>
            <w:tcW w:w="826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У</w:t>
            </w:r>
            <w:proofErr w:type="gramStart"/>
            <w:r w:rsidRPr="00F24F1C">
              <w:rPr>
                <w:rFonts w:ascii="Times New Roman" w:hAnsi="Times New Roman" w:cs="Times New Roman"/>
              </w:rPr>
              <w:t>2</w:t>
            </w:r>
            <w:proofErr w:type="gramEnd"/>
            <w:r w:rsidRPr="00F24F1C">
              <w:rPr>
                <w:rFonts w:ascii="Times New Roman" w:hAnsi="Times New Roman" w:cs="Times New Roman"/>
              </w:rPr>
              <w:t>.с26-29</w:t>
            </w: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Падежи имен </w:t>
            </w:r>
            <w:r w:rsidRPr="00F24F1C">
              <w:rPr>
                <w:rFonts w:ascii="Times New Roman" w:hAnsi="Times New Roman" w:cs="Times New Roman"/>
              </w:rPr>
              <w:lastRenderedPageBreak/>
              <w:t>существительных Родительный падеж</w:t>
            </w: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lastRenderedPageBreak/>
              <w:t>Знать вопросы и предлоги родительного падежа.</w:t>
            </w:r>
          </w:p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lastRenderedPageBreak/>
              <w:t>Уметь выписывать словосочетания; задавать вопрос от слова-командира; определять падеж существительных</w:t>
            </w: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lastRenderedPageBreak/>
              <w:t>Изменение имен существительных по падежам</w:t>
            </w:r>
          </w:p>
        </w:tc>
        <w:tc>
          <w:tcPr>
            <w:tcW w:w="826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Работ</w:t>
            </w:r>
            <w:r w:rsidRPr="00F24F1C">
              <w:rPr>
                <w:rFonts w:ascii="Times New Roman" w:hAnsi="Times New Roman" w:cs="Times New Roman"/>
                <w:bCs/>
              </w:rPr>
              <w:lastRenderedPageBreak/>
              <w:t>а в парах</w:t>
            </w:r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lastRenderedPageBreak/>
              <w:t xml:space="preserve">Т.1. </w:t>
            </w:r>
            <w:r w:rsidRPr="00F24F1C">
              <w:rPr>
                <w:rFonts w:ascii="Times New Roman" w:hAnsi="Times New Roman" w:cs="Times New Roman"/>
                <w:bCs/>
              </w:rPr>
              <w:lastRenderedPageBreak/>
              <w:t>упр.47</w:t>
            </w: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Устное изложение «Новый голосок»</w:t>
            </w:r>
          </w:p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Уметь отвечать на вопросы; читать текст по цепочке; находить основную мысль текста; делить текст на смысловые части; давать название каждой части; пересказывать текст по плану</w:t>
            </w: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Использование средств языка в устной речи в соответствии с условиями общения. Практическое овладение диалогической и монологической (рассказ-описание, повествование, рассуждение на доступные детям темы) речью</w:t>
            </w:r>
          </w:p>
        </w:tc>
        <w:tc>
          <w:tcPr>
            <w:tcW w:w="826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У2с30-31</w:t>
            </w: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Дательный падеж</w:t>
            </w: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Знать вопросы и предлоги дательного падежа.</w:t>
            </w:r>
          </w:p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Уметь выписывать словосочетания; задавать вопрос от слова-командира; определять падеж существительных</w:t>
            </w: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Изменение имен существительных по падежам</w:t>
            </w:r>
          </w:p>
        </w:tc>
        <w:tc>
          <w:tcPr>
            <w:tcW w:w="826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Фронт</w:t>
            </w:r>
            <w:r w:rsidR="00F24F1C">
              <w:rPr>
                <w:rFonts w:ascii="Times New Roman" w:hAnsi="Times New Roman" w:cs="Times New Roman"/>
                <w:bCs/>
              </w:rPr>
              <w:t xml:space="preserve"> </w:t>
            </w:r>
            <w:r w:rsidRPr="00F24F1C">
              <w:rPr>
                <w:rFonts w:ascii="Times New Roman" w:hAnsi="Times New Roman" w:cs="Times New Roman"/>
                <w:bCs/>
              </w:rPr>
              <w:t>опрос</w:t>
            </w:r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Т.1. упр.50</w:t>
            </w: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 xml:space="preserve"> Письменное изложение «Где ежик?»</w:t>
            </w: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Уметь отвечать на вопросы; читать текст по цепочке; находить основную мысль текста; делить текст на смысловые части; давать название каждой части; письменно изложить текст по плану; находить в тексте обращения; находить строчки, в которых выражено главное переживание автора</w:t>
            </w: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Использование средств языка в устной речи в соответствии с условиями общения. Практическое овладение диалогической и монологической (рассказ-описание, повествование, рассуждение на доступные детям темы) речью</w:t>
            </w:r>
          </w:p>
        </w:tc>
        <w:tc>
          <w:tcPr>
            <w:tcW w:w="826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У</w:t>
            </w:r>
            <w:proofErr w:type="gramStart"/>
            <w:r w:rsidRPr="00F24F1C">
              <w:rPr>
                <w:rFonts w:ascii="Times New Roman" w:hAnsi="Times New Roman" w:cs="Times New Roman"/>
              </w:rPr>
              <w:t>2</w:t>
            </w:r>
            <w:proofErr w:type="gramEnd"/>
            <w:r w:rsidRPr="00F24F1C">
              <w:rPr>
                <w:rFonts w:ascii="Times New Roman" w:hAnsi="Times New Roman" w:cs="Times New Roman"/>
              </w:rPr>
              <w:t>.с32-35</w:t>
            </w: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Азбука вежливости. «Как писать письмо»</w:t>
            </w: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Знать, как правильно писать письма.</w:t>
            </w:r>
          </w:p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Уметь писать письмо, соблюдая правила вежливости; анализировать варианты писем; находить ошибки </w:t>
            </w: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Овладение нормами речевого этикета в ситуациях учебного и бытового общения </w:t>
            </w:r>
          </w:p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(приветствие, прощание, извинение, благодарность, обращение с просьбой)</w:t>
            </w:r>
          </w:p>
        </w:tc>
        <w:tc>
          <w:tcPr>
            <w:tcW w:w="826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24F1C">
              <w:rPr>
                <w:rFonts w:ascii="Times New Roman" w:hAnsi="Times New Roman" w:cs="Times New Roman"/>
              </w:rPr>
              <w:t>Практич</w:t>
            </w:r>
            <w:proofErr w:type="spellEnd"/>
            <w:r w:rsidR="00866CFC" w:rsidRPr="00F24F1C">
              <w:rPr>
                <w:rFonts w:ascii="Times New Roman" w:hAnsi="Times New Roman" w:cs="Times New Roman"/>
              </w:rPr>
              <w:t>.</w:t>
            </w:r>
            <w:r w:rsidRPr="00F24F1C"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У2с36-39</w:t>
            </w: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Винительный падеж. Определение  винительного падежа. Проверка (самоконтроль) с помощью приема подстановки</w:t>
            </w: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Знать вопросы и предлоги винительного падежа.</w:t>
            </w:r>
          </w:p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Уметь выписывать словосочетания; задавать вопрос от слова-командира; определять падеж существительных</w:t>
            </w: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Изменение имен существительных по падежам</w:t>
            </w:r>
          </w:p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6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Самоконтроль </w:t>
            </w:r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Т.1. упр.52</w:t>
            </w: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Винительный падеж</w:t>
            </w: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Знать, что существительное в винительном падеже в предложении является второстепенным членом.</w:t>
            </w:r>
          </w:p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Уметь различать именительный и винительный падежи; выписывать словосочетания; задавать вопрос от слова-командира; определять падеж существительных</w:t>
            </w: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Изменение имен существительных по падежам</w:t>
            </w:r>
          </w:p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6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Работа в парах </w:t>
            </w:r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Т.1. упр.54</w:t>
            </w: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Винительный падеж</w:t>
            </w: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Знать, как различить винительный и родительный падежи одушевленных имен существительных.</w:t>
            </w:r>
          </w:p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Уметь различать родительный и винительный падежи одушевленных существительных</w:t>
            </w: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Изменение имен существительных по падежам</w:t>
            </w:r>
          </w:p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6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Фронтальный опрос </w:t>
            </w:r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Т.1. упр.57</w:t>
            </w: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Творительный </w:t>
            </w:r>
            <w:r w:rsidRPr="00F24F1C">
              <w:rPr>
                <w:rFonts w:ascii="Times New Roman" w:hAnsi="Times New Roman" w:cs="Times New Roman"/>
              </w:rPr>
              <w:lastRenderedPageBreak/>
              <w:t>падеж</w:t>
            </w: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lastRenderedPageBreak/>
              <w:t>Знать вопросы и предлоги творительного падежа.</w:t>
            </w:r>
          </w:p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lastRenderedPageBreak/>
              <w:t>Уметь определять падежи существительных; разбирать предложение по членам; выписывать словосочетания; записывать родственные слова</w:t>
            </w: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lastRenderedPageBreak/>
              <w:t>Изменение имен существительных по падежам</w:t>
            </w:r>
          </w:p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6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lastRenderedPageBreak/>
              <w:t>Фронт</w:t>
            </w:r>
            <w:r w:rsidRPr="00F24F1C">
              <w:rPr>
                <w:rFonts w:ascii="Times New Roman" w:hAnsi="Times New Roman" w:cs="Times New Roman"/>
                <w:bCs/>
              </w:rPr>
              <w:lastRenderedPageBreak/>
              <w:t>альный опрос</w:t>
            </w:r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lastRenderedPageBreak/>
              <w:t xml:space="preserve">Т.1. </w:t>
            </w:r>
            <w:r w:rsidRPr="00F24F1C">
              <w:rPr>
                <w:rFonts w:ascii="Times New Roman" w:hAnsi="Times New Roman" w:cs="Times New Roman"/>
                <w:bCs/>
              </w:rPr>
              <w:lastRenderedPageBreak/>
              <w:t>упр.59</w:t>
            </w: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Творительный падеж</w:t>
            </w: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Уметь определять падежи существительных; писать текст с изученными орфограммами</w:t>
            </w: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Изменение имен существительных по падежам</w:t>
            </w:r>
          </w:p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826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Работа в парах</w:t>
            </w:r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Т.1. упр.61</w:t>
            </w: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Текст-о</w:t>
            </w:r>
            <w:r w:rsidRPr="00F24F1C">
              <w:rPr>
                <w:rFonts w:ascii="Times New Roman" w:hAnsi="Times New Roman" w:cs="Times New Roman"/>
              </w:rPr>
              <w:t>писание и текст-повествование</w:t>
            </w: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Уметь отвечать на вопросы; работать </w:t>
            </w:r>
          </w:p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с толковым словарем; определять вид текста (описание, повествование); употреблять в тексте-описании сравнения; составлять и записывать текст</w:t>
            </w: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Использование средств языка в устной речи </w:t>
            </w:r>
          </w:p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в соответствии с условиями общения. Практическое овладение диалогической и монологической речью</w:t>
            </w:r>
          </w:p>
        </w:tc>
        <w:tc>
          <w:tcPr>
            <w:tcW w:w="826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Практическая работа</w:t>
            </w:r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</w:t>
            </w:r>
            <w:proofErr w:type="gramStart"/>
            <w:r w:rsidRPr="00F24F1C">
              <w:rPr>
                <w:rFonts w:ascii="Times New Roman" w:hAnsi="Times New Roman" w:cs="Times New Roman"/>
                <w:bCs/>
              </w:rPr>
              <w:t>2</w:t>
            </w:r>
            <w:proofErr w:type="gramEnd"/>
            <w:r w:rsidRPr="00F24F1C">
              <w:rPr>
                <w:rFonts w:ascii="Times New Roman" w:hAnsi="Times New Roman" w:cs="Times New Roman"/>
                <w:bCs/>
              </w:rPr>
              <w:t>. С40-45</w:t>
            </w: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Предложный падеж</w:t>
            </w: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Знать вопросы и предлоги предложного падежа.</w:t>
            </w:r>
          </w:p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Уметь выписывать словосочетания; определять падежи существительных; выполнять разбор предложения по членам предложения</w:t>
            </w: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Изменение имен существительных по падежам</w:t>
            </w:r>
          </w:p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826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Взаимоконтроль </w:t>
            </w:r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Т.1. упр.63</w:t>
            </w: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Предложный падеж</w:t>
            </w: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Уметь писать текст с изученными орфограммами; определять падежи существительных</w:t>
            </w: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 Изменение имен существительных по падежам</w:t>
            </w:r>
          </w:p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Слов</w:t>
            </w:r>
            <w:proofErr w:type="gramStart"/>
            <w:r w:rsidR="004732BE" w:rsidRPr="00F24F1C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д</w:t>
            </w:r>
            <w:proofErr w:type="gramEnd"/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иктант</w:t>
            </w:r>
            <w:proofErr w:type="spellEnd"/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Т.1. упр.64</w:t>
            </w: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413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Диктант с грамматическим заданием</w:t>
            </w: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Знать изученные орфограммы.</w:t>
            </w:r>
          </w:p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Уметь писать текст под диктовку</w:t>
            </w: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 Написание под диктовку текста (75–80 слов) в соответствии с изученными нормами правописания</w:t>
            </w:r>
          </w:p>
        </w:tc>
        <w:tc>
          <w:tcPr>
            <w:tcW w:w="826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Диктант </w:t>
            </w:r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Работа над ошибками. Изменение существительных по числам и падежам</w:t>
            </w: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Уметь выполнять работу над ошибками; изменять существительные по числам и падежам</w:t>
            </w:r>
          </w:p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Изменение существительных по числам и по падежам</w:t>
            </w:r>
          </w:p>
        </w:tc>
        <w:tc>
          <w:tcPr>
            <w:tcW w:w="826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Фронтальный опрос </w:t>
            </w:r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Т.1. упр.65</w:t>
            </w: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Антонимы</w:t>
            </w: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Иметь представление о словах-антонимах.</w:t>
            </w:r>
          </w:p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Уметь находить антонимы в пословицах; объяснять смысл пословиц</w:t>
            </w: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Слово и его значение. Использование словарей русского языка</w:t>
            </w:r>
          </w:p>
        </w:tc>
        <w:tc>
          <w:tcPr>
            <w:tcW w:w="826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proofErr w:type="spellStart"/>
            <w:r w:rsidRPr="00F24F1C">
              <w:rPr>
                <w:rFonts w:ascii="Times New Roman" w:hAnsi="Times New Roman" w:cs="Times New Roman"/>
                <w:bCs/>
              </w:rPr>
              <w:t>Фронтопрос</w:t>
            </w:r>
            <w:proofErr w:type="spellEnd"/>
            <w:r w:rsidRPr="00F24F1C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Т.1. упр.66</w:t>
            </w: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Антонимы</w:t>
            </w: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Уметь работать с толковым словарем; подбирать антонимы к существительному; записывать слова в начальной форме</w:t>
            </w: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Слово и его значение. Использование словарей русского языка</w:t>
            </w:r>
          </w:p>
        </w:tc>
        <w:tc>
          <w:tcPr>
            <w:tcW w:w="826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Работа в парах </w:t>
            </w:r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Т.1. упр.67</w:t>
            </w: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Различение падежей</w:t>
            </w: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Уметь различать падежи имен существительных; списывать текст с изученными орфограммами; выписывать пары родственных слов</w:t>
            </w: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Изменение имен существительных по падежам</w:t>
            </w:r>
          </w:p>
        </w:tc>
        <w:tc>
          <w:tcPr>
            <w:tcW w:w="826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Фронтальный опрос</w:t>
            </w:r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Т.1. упр.70</w:t>
            </w: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Различение падежей</w:t>
            </w: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Уметь различать падежи имен существительных; выписывать пары родственных слов; подчеркивать главные члены предложения</w:t>
            </w: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Изменение имен существительных по падежам</w:t>
            </w:r>
          </w:p>
        </w:tc>
        <w:tc>
          <w:tcPr>
            <w:tcW w:w="826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Самопроверка </w:t>
            </w:r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Т.1. упр.73</w:t>
            </w: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Различение падежей</w:t>
            </w: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Уметь различать падежи имен существительных; объяснять роль местоимения в тексте; работать с </w:t>
            </w:r>
            <w:r w:rsidRPr="00F24F1C">
              <w:rPr>
                <w:rFonts w:ascii="Times New Roman" w:hAnsi="Times New Roman" w:cs="Times New Roman"/>
                <w:bCs/>
              </w:rPr>
              <w:lastRenderedPageBreak/>
              <w:t>этимологическим словарем; заменять местоимения именем существительным; выписывать сложные слова; выделять соединительные гласные</w:t>
            </w: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lastRenderedPageBreak/>
              <w:t>Изменение имен существительных по падежам</w:t>
            </w:r>
          </w:p>
        </w:tc>
        <w:tc>
          <w:tcPr>
            <w:tcW w:w="826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Работа в </w:t>
            </w:r>
            <w:r w:rsidRPr="00F24F1C">
              <w:rPr>
                <w:rFonts w:ascii="Times New Roman" w:hAnsi="Times New Roman" w:cs="Times New Roman"/>
                <w:bCs/>
              </w:rPr>
              <w:lastRenderedPageBreak/>
              <w:t>парах</w:t>
            </w:r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lastRenderedPageBreak/>
              <w:t>Т.1. упр.7</w:t>
            </w:r>
            <w:r w:rsidRPr="00F24F1C">
              <w:rPr>
                <w:rFonts w:ascii="Times New Roman" w:hAnsi="Times New Roman" w:cs="Times New Roman"/>
                <w:bCs/>
              </w:rPr>
              <w:lastRenderedPageBreak/>
              <w:t>5</w:t>
            </w: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Различение падежей</w:t>
            </w:r>
          </w:p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Контрольная работа </w:t>
            </w:r>
            <w:proofErr w:type="gramStart"/>
            <w:r w:rsidRPr="00F24F1C">
              <w:rPr>
                <w:rFonts w:ascii="Times New Roman" w:hAnsi="Times New Roman" w:cs="Times New Roman"/>
              </w:rPr>
              <w:t>со</w:t>
            </w:r>
            <w:proofErr w:type="gramEnd"/>
            <w:r w:rsidRPr="00F24F1C">
              <w:rPr>
                <w:rFonts w:ascii="Times New Roman" w:hAnsi="Times New Roman" w:cs="Times New Roman"/>
              </w:rPr>
              <w:t xml:space="preserve"> взаимопроверкой </w:t>
            </w: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Уметь различать падежи имен существительных; выполнять контрольную работу</w:t>
            </w: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Изменение имен существительных по падежам</w:t>
            </w:r>
          </w:p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6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Фронтальный опрос</w:t>
            </w:r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Т.1. упр.77</w:t>
            </w: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Устойчивые выражения.</w:t>
            </w: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Иметь представление о фразеологизмах.</w:t>
            </w:r>
          </w:p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Уметь работать со словарем устойчивых выражений; находить в тексте фразеологизмы; объяснять устойчивые выражения</w:t>
            </w: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Слово и его значение. Использование словарей русского языка</w:t>
            </w:r>
          </w:p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6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Фронтальный опрос</w:t>
            </w:r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Т.1. упр.79</w:t>
            </w: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 xml:space="preserve">Работа с картиной Валентина Серова «Портрет </w:t>
            </w:r>
            <w:proofErr w:type="spellStart"/>
            <w:r w:rsidRPr="00F24F1C">
              <w:rPr>
                <w:rFonts w:ascii="Times New Roman" w:hAnsi="Times New Roman" w:cs="Times New Roman"/>
                <w:bCs/>
                <w:iCs/>
              </w:rPr>
              <w:t>Мики</w:t>
            </w:r>
            <w:proofErr w:type="spellEnd"/>
            <w:r w:rsidRPr="00F24F1C">
              <w:rPr>
                <w:rFonts w:ascii="Times New Roman" w:hAnsi="Times New Roman" w:cs="Times New Roman"/>
                <w:bCs/>
                <w:iCs/>
              </w:rPr>
              <w:t xml:space="preserve"> Морозова». Устное сочинение </w:t>
            </w: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Уметь анализировать тему картины; составлять и записывать план своего рассказа; рассказывать о впечатлениях, которыми поделился художник; работать с толковым словарем; слушать и анализировать музыкальные произведения; определять вид текста; составлять и записывать текст-описание о сказочном герое </w:t>
            </w: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Изложение текста. Использование средств языка в устной речи в соответствии с условиями общения. Практическое овладение диалогической и монологической речью </w:t>
            </w:r>
          </w:p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6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Практическая работа</w:t>
            </w:r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</w:t>
            </w:r>
            <w:proofErr w:type="gramStart"/>
            <w:r w:rsidRPr="00F24F1C">
              <w:rPr>
                <w:rFonts w:ascii="Times New Roman" w:hAnsi="Times New Roman" w:cs="Times New Roman"/>
                <w:bCs/>
              </w:rPr>
              <w:t>2</w:t>
            </w:r>
            <w:proofErr w:type="gramEnd"/>
            <w:r w:rsidRPr="00F24F1C">
              <w:rPr>
                <w:rFonts w:ascii="Times New Roman" w:hAnsi="Times New Roman" w:cs="Times New Roman"/>
                <w:bCs/>
              </w:rPr>
              <w:t>. с. 46-51</w:t>
            </w: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eastAsia="Arial Unicode MS" w:hAnsi="Times New Roman" w:cs="Times New Roman"/>
              </w:rPr>
              <w:t>Склонение имен существительных</w:t>
            </w: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Знать, что склонение – это изменение слова по падежам и числам; признаки существительных 1, 2 и 3-го склонения.</w:t>
            </w:r>
          </w:p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Уметь склонять существительные 1, 2 и 3-го склонения; выделять окончания существительных</w:t>
            </w: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Различение 1, 2 и 3-го склонения существительных</w:t>
            </w:r>
          </w:p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6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Фронтальный опрос</w:t>
            </w:r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Т.1. упр.81</w:t>
            </w: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eastAsia="Arial Unicode MS" w:hAnsi="Times New Roman" w:cs="Times New Roman"/>
              </w:rPr>
              <w:t xml:space="preserve">Существительные </w:t>
            </w:r>
            <w:r w:rsidRPr="00F24F1C">
              <w:rPr>
                <w:rFonts w:ascii="Times New Roman" w:eastAsia="Arial Unicode MS" w:hAnsi="Times New Roman" w:cs="Times New Roman"/>
                <w:lang w:val="en-US"/>
              </w:rPr>
              <w:t>I</w:t>
            </w:r>
            <w:r w:rsidRPr="00F24F1C">
              <w:rPr>
                <w:rFonts w:ascii="Times New Roman" w:eastAsia="Arial Unicode MS" w:hAnsi="Times New Roman" w:cs="Times New Roman"/>
              </w:rPr>
              <w:t xml:space="preserve"> склонения</w:t>
            </w: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Знать, какие существительные относятся к 1-му склонению.</w:t>
            </w:r>
          </w:p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Уметь работать с орфографическим, обратным и словарем устойчивых выражений; склонять существительные 1-го склонения</w:t>
            </w: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Существительные первого склонения</w:t>
            </w:r>
          </w:p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Словарный диктант</w:t>
            </w:r>
          </w:p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Т.1. упр.85</w:t>
            </w: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eastAsia="Arial Unicode MS" w:hAnsi="Times New Roman" w:cs="Times New Roman"/>
              </w:rPr>
              <w:t xml:space="preserve">Существительные </w:t>
            </w:r>
            <w:r w:rsidRPr="00F24F1C">
              <w:rPr>
                <w:rFonts w:ascii="Times New Roman" w:eastAsia="Arial Unicode MS" w:hAnsi="Times New Roman" w:cs="Times New Roman"/>
                <w:lang w:val="en-US"/>
              </w:rPr>
              <w:t>I</w:t>
            </w:r>
            <w:r w:rsidRPr="00F24F1C">
              <w:rPr>
                <w:rFonts w:ascii="Times New Roman" w:eastAsia="Arial Unicode MS" w:hAnsi="Times New Roman" w:cs="Times New Roman"/>
              </w:rPr>
              <w:t xml:space="preserve"> склонения</w:t>
            </w: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Уметь работать с орфографическим, обратным и словарем устойчивых выражений; склонять существительные 1-го склонения; выделять окончания</w:t>
            </w: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Существительные первого склонения</w:t>
            </w:r>
          </w:p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6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Работа в парах</w:t>
            </w:r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Т.1. упр.87</w:t>
            </w: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eastAsia="Arial Unicode MS" w:hAnsi="Times New Roman" w:cs="Times New Roman"/>
              </w:rPr>
              <w:t xml:space="preserve">Существительные </w:t>
            </w:r>
            <w:r w:rsidRPr="00F24F1C">
              <w:rPr>
                <w:rFonts w:ascii="Times New Roman" w:eastAsia="Arial Unicode MS" w:hAnsi="Times New Roman" w:cs="Times New Roman"/>
                <w:lang w:val="en-US"/>
              </w:rPr>
              <w:t>II</w:t>
            </w:r>
            <w:r w:rsidRPr="00F24F1C">
              <w:rPr>
                <w:rFonts w:ascii="Times New Roman" w:eastAsia="Arial Unicode MS" w:hAnsi="Times New Roman" w:cs="Times New Roman"/>
              </w:rPr>
              <w:t xml:space="preserve"> склонения</w:t>
            </w: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Знать, какие существительные относятся ко 2-му склонению.</w:t>
            </w:r>
          </w:p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Уметь работать с обратным и орфографическим словарями; склонять существительные 2-го склонения</w:t>
            </w: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Существительные второго склонения</w:t>
            </w:r>
          </w:p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6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Фронтальный опрос</w:t>
            </w:r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Т.1. упр.89</w:t>
            </w: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eastAsia="Arial Unicode MS" w:hAnsi="Times New Roman" w:cs="Times New Roman"/>
              </w:rPr>
              <w:t xml:space="preserve">Существительные </w:t>
            </w:r>
            <w:r w:rsidRPr="00F24F1C">
              <w:rPr>
                <w:rFonts w:ascii="Times New Roman" w:eastAsia="Arial Unicode MS" w:hAnsi="Times New Roman" w:cs="Times New Roman"/>
                <w:lang w:val="en-US"/>
              </w:rPr>
              <w:t>II</w:t>
            </w:r>
            <w:r w:rsidRPr="00F24F1C">
              <w:rPr>
                <w:rFonts w:ascii="Times New Roman" w:eastAsia="Arial Unicode MS" w:hAnsi="Times New Roman" w:cs="Times New Roman"/>
              </w:rPr>
              <w:t xml:space="preserve"> склонения</w:t>
            </w: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Уметь работать с обратным и орфографическим словарями; склонять существительные 2-го склонения; выделять окончания</w:t>
            </w: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Существительные второго склонения</w:t>
            </w:r>
          </w:p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6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Работа в парах</w:t>
            </w:r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Т.1. упр.90</w:t>
            </w: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eastAsia="Arial Unicode MS" w:hAnsi="Times New Roman" w:cs="Times New Roman"/>
              </w:rPr>
              <w:t xml:space="preserve">Существительные </w:t>
            </w:r>
            <w:r w:rsidRPr="00F24F1C">
              <w:rPr>
                <w:rFonts w:ascii="Times New Roman" w:eastAsia="Arial Unicode MS" w:hAnsi="Times New Roman" w:cs="Times New Roman"/>
                <w:lang w:val="en-US"/>
              </w:rPr>
              <w:t>III</w:t>
            </w:r>
            <w:r w:rsidRPr="00F24F1C">
              <w:rPr>
                <w:rFonts w:ascii="Times New Roman" w:eastAsia="Arial Unicode MS" w:hAnsi="Times New Roman" w:cs="Times New Roman"/>
              </w:rPr>
              <w:t xml:space="preserve"> склонения</w:t>
            </w: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Знать, какие существительные относятся к 3-му склонению.</w:t>
            </w:r>
          </w:p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Уметь работать со словарем устойчивых выражений и </w:t>
            </w:r>
            <w:r w:rsidRPr="00F24F1C">
              <w:rPr>
                <w:rFonts w:ascii="Times New Roman" w:hAnsi="Times New Roman" w:cs="Times New Roman"/>
                <w:bCs/>
              </w:rPr>
              <w:lastRenderedPageBreak/>
              <w:t>обратным словарем; склонять существительные 3-го склонения</w:t>
            </w: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lastRenderedPageBreak/>
              <w:t>Существительные третьего склонения</w:t>
            </w:r>
          </w:p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6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Взаимопроверка </w:t>
            </w:r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Т.1. упр.91</w:t>
            </w: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eastAsia="Arial Unicode MS" w:hAnsi="Times New Roman" w:cs="Times New Roman"/>
              </w:rPr>
              <w:t xml:space="preserve">Существительные </w:t>
            </w:r>
            <w:r w:rsidRPr="00F24F1C">
              <w:rPr>
                <w:rFonts w:ascii="Times New Roman" w:eastAsia="Arial Unicode MS" w:hAnsi="Times New Roman" w:cs="Times New Roman"/>
                <w:lang w:val="en-US"/>
              </w:rPr>
              <w:t>III</w:t>
            </w:r>
            <w:r w:rsidRPr="00F24F1C">
              <w:rPr>
                <w:rFonts w:ascii="Times New Roman" w:eastAsia="Arial Unicode MS" w:hAnsi="Times New Roman" w:cs="Times New Roman"/>
              </w:rPr>
              <w:t xml:space="preserve"> склонения</w:t>
            </w: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Уметь работать со словарем устойчивых выражений и обратным словарем; склонять существительные 3-го склонения; выделять окончания</w:t>
            </w: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Существительные третьего склонения</w:t>
            </w:r>
          </w:p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6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Фронтальный опрос</w:t>
            </w:r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Т.1. упр.92</w:t>
            </w: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Работа с картиной Клода Моне «Лондон. Парламент». Письменное сочинение</w:t>
            </w: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Уметь анализировать тему картины; составлять и записывать план своего рассказа; рассказывать о впечатлениях, которыми поделился художник; слушать и анализировать музыкальные произведения; работать с толковым словарем; устно описать картину по плану;  пересказать письменно по данному плану</w:t>
            </w: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Изложение текста. Использование средств языка в устной речи в соответствии </w:t>
            </w:r>
          </w:p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с условиями общения. Практическое овладение диалогической и монологической речью</w:t>
            </w:r>
          </w:p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826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Практическая работа </w:t>
            </w:r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У2с.52-53</w:t>
            </w: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Текст-описание и текст-повествование</w:t>
            </w: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Уметь отвечать на вопросы; определять вид текста; возраст рассказчика; находить сравнения в тексте-описании; составлять план описания домашнего животного; записывать текст о животном; подбирать название тексту</w:t>
            </w: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Изложение текста. Использование средств языка в устной речи в соответствии с условиями общения. Практическое овладение</w:t>
            </w:r>
          </w:p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 диалогической и монологической речью</w:t>
            </w:r>
          </w:p>
        </w:tc>
        <w:tc>
          <w:tcPr>
            <w:tcW w:w="826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Практическая работа </w:t>
            </w:r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</w:t>
            </w:r>
            <w:proofErr w:type="gramStart"/>
            <w:r w:rsidRPr="00F24F1C">
              <w:rPr>
                <w:rFonts w:ascii="Times New Roman" w:hAnsi="Times New Roman" w:cs="Times New Roman"/>
                <w:bCs/>
              </w:rPr>
              <w:t>2</w:t>
            </w:r>
            <w:proofErr w:type="gramEnd"/>
            <w:r w:rsidRPr="00F24F1C">
              <w:rPr>
                <w:rFonts w:ascii="Times New Roman" w:hAnsi="Times New Roman" w:cs="Times New Roman"/>
                <w:bCs/>
              </w:rPr>
              <w:t>.с.54-63</w:t>
            </w: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Написание удвоенной буквы согласного на границе частей слова</w:t>
            </w: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Уметь работать с обратным словарем; выделять части слова; показывать, как образовано слово; объяснять, почему в слове пишется удвоенная буква «</w:t>
            </w:r>
            <w:proofErr w:type="spellStart"/>
            <w:r w:rsidRPr="00F24F1C">
              <w:rPr>
                <w:rFonts w:ascii="Times New Roman" w:hAnsi="Times New Roman" w:cs="Times New Roman"/>
                <w:bCs/>
              </w:rPr>
              <w:t>н</w:t>
            </w:r>
            <w:proofErr w:type="spellEnd"/>
            <w:r w:rsidRPr="00F24F1C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Написание удвоенной буквы согласного на границе частей слова</w:t>
            </w:r>
          </w:p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6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Фронтальный опрос</w:t>
            </w:r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Т.1. упр.94</w:t>
            </w: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Написание удвоенной буквы согласного на границе частей слова</w:t>
            </w: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Уметь работать с обратным словарем; объяснять, почему в прилагательном пишется удвоенная буква «</w:t>
            </w:r>
            <w:proofErr w:type="spellStart"/>
            <w:r w:rsidRPr="00F24F1C">
              <w:rPr>
                <w:rFonts w:ascii="Times New Roman" w:hAnsi="Times New Roman" w:cs="Times New Roman"/>
                <w:bCs/>
              </w:rPr>
              <w:t>н</w:t>
            </w:r>
            <w:proofErr w:type="spellEnd"/>
            <w:r w:rsidRPr="00F24F1C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Написание удвоенной буквы согласного на границе частей слова. Выделение значимых частей слова</w:t>
            </w:r>
          </w:p>
        </w:tc>
        <w:tc>
          <w:tcPr>
            <w:tcW w:w="826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Фронтальный опрос</w:t>
            </w:r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Т.1. упр.95</w:t>
            </w: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Написание удвоенной буквы согласного на границе частей слова</w:t>
            </w: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Уметь</w:t>
            </w:r>
            <w:r w:rsidRPr="00F24F1C">
              <w:rPr>
                <w:rFonts w:ascii="Times New Roman" w:hAnsi="Times New Roman" w:cs="Times New Roman"/>
              </w:rPr>
              <w:t xml:space="preserve"> работать с обратным и этимологическим словарями; объяснять, почему в прилагательном пишется удвоенная буква «</w:t>
            </w:r>
            <w:proofErr w:type="spellStart"/>
            <w:r w:rsidRPr="00F24F1C">
              <w:rPr>
                <w:rFonts w:ascii="Times New Roman" w:hAnsi="Times New Roman" w:cs="Times New Roman"/>
              </w:rPr>
              <w:t>н</w:t>
            </w:r>
            <w:proofErr w:type="spellEnd"/>
            <w:r w:rsidRPr="00F24F1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Написание удвоенной буквы согласного на границе частей слова.</w:t>
            </w:r>
          </w:p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6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Работа в парах</w:t>
            </w:r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Т.1. упр.96</w:t>
            </w: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Написание удвоенной буквы согласного на границе частей слова</w:t>
            </w: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Уметь</w:t>
            </w:r>
            <w:r w:rsidRPr="00F24F1C">
              <w:rPr>
                <w:rFonts w:ascii="Times New Roman" w:hAnsi="Times New Roman" w:cs="Times New Roman"/>
              </w:rPr>
              <w:t xml:space="preserve"> работать с обратным словарем; объяснять, почему в прилагательном пишется удвоенная буква «</w:t>
            </w:r>
            <w:proofErr w:type="spellStart"/>
            <w:r w:rsidRPr="00F24F1C">
              <w:rPr>
                <w:rFonts w:ascii="Times New Roman" w:hAnsi="Times New Roman" w:cs="Times New Roman"/>
              </w:rPr>
              <w:t>н</w:t>
            </w:r>
            <w:proofErr w:type="spellEnd"/>
            <w:r w:rsidRPr="00F24F1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Выделение значимых частей слова</w:t>
            </w:r>
          </w:p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6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proofErr w:type="spellStart"/>
            <w:r w:rsidRPr="00F24F1C">
              <w:rPr>
                <w:rFonts w:ascii="Times New Roman" w:hAnsi="Times New Roman" w:cs="Times New Roman"/>
                <w:bCs/>
              </w:rPr>
              <w:t>Самостоят</w:t>
            </w:r>
            <w:proofErr w:type="gramStart"/>
            <w:r w:rsidRPr="00F24F1C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Pr="00F24F1C">
              <w:rPr>
                <w:rFonts w:ascii="Times New Roman" w:hAnsi="Times New Roman" w:cs="Times New Roman"/>
                <w:bCs/>
              </w:rPr>
              <w:t>абота</w:t>
            </w:r>
            <w:proofErr w:type="spellEnd"/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Т.1. упр.97</w:t>
            </w: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Различение </w:t>
            </w:r>
            <w:r w:rsidRPr="00F24F1C">
              <w:rPr>
                <w:rFonts w:ascii="Times New Roman" w:eastAsia="Arial Unicode MS" w:hAnsi="Times New Roman" w:cs="Times New Roman"/>
              </w:rPr>
              <w:t xml:space="preserve">склонений имен </w:t>
            </w:r>
          </w:p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eastAsia="Arial Unicode MS" w:hAnsi="Times New Roman" w:cs="Times New Roman"/>
              </w:rPr>
              <w:t>существительных</w:t>
            </w: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Уметь правильно писать падежные окончания существительных; работать </w:t>
            </w:r>
            <w:r w:rsidRPr="00F24F1C">
              <w:rPr>
                <w:rFonts w:ascii="Times New Roman" w:hAnsi="Times New Roman" w:cs="Times New Roman"/>
                <w:bCs/>
              </w:rPr>
              <w:br/>
              <w:t>с орфографическим словарем; определять склонение имени существительного</w:t>
            </w: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Различение 1, 2 и 3-го склонения существительных. Правописание падежных окончаний</w:t>
            </w:r>
          </w:p>
        </w:tc>
        <w:tc>
          <w:tcPr>
            <w:tcW w:w="826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Фронтальный опрос</w:t>
            </w:r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Т.1. упр.98</w:t>
            </w: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Различение </w:t>
            </w:r>
            <w:r w:rsidRPr="00F24F1C">
              <w:rPr>
                <w:rFonts w:ascii="Times New Roman" w:eastAsia="Arial Unicode MS" w:hAnsi="Times New Roman" w:cs="Times New Roman"/>
              </w:rPr>
              <w:lastRenderedPageBreak/>
              <w:t xml:space="preserve">склонений имен </w:t>
            </w:r>
          </w:p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eastAsia="Arial Unicode MS" w:hAnsi="Times New Roman" w:cs="Times New Roman"/>
              </w:rPr>
              <w:t>существительных</w:t>
            </w: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lastRenderedPageBreak/>
              <w:t xml:space="preserve">Уметь работать с обратным, толковым и словарем </w:t>
            </w:r>
            <w:r w:rsidRPr="00F24F1C">
              <w:rPr>
                <w:rFonts w:ascii="Times New Roman" w:hAnsi="Times New Roman" w:cs="Times New Roman"/>
                <w:bCs/>
              </w:rPr>
              <w:lastRenderedPageBreak/>
              <w:t>устойчивых выражений; определять склонение имени существительного; правильно писать падежные окончания существительных</w:t>
            </w: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lastRenderedPageBreak/>
              <w:t xml:space="preserve">Различение 1, 2 и 3-го склонения </w:t>
            </w:r>
            <w:r w:rsidRPr="00F24F1C">
              <w:rPr>
                <w:rFonts w:ascii="Times New Roman" w:hAnsi="Times New Roman" w:cs="Times New Roman"/>
                <w:bCs/>
              </w:rPr>
              <w:lastRenderedPageBreak/>
              <w:t>существительных. Правописание падежных окончаний</w:t>
            </w:r>
          </w:p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6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lastRenderedPageBreak/>
              <w:t>Работ</w:t>
            </w:r>
            <w:r w:rsidRPr="00F24F1C">
              <w:rPr>
                <w:rFonts w:ascii="Times New Roman" w:hAnsi="Times New Roman" w:cs="Times New Roman"/>
                <w:bCs/>
              </w:rPr>
              <w:lastRenderedPageBreak/>
              <w:t>а в парах</w:t>
            </w:r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lastRenderedPageBreak/>
              <w:t xml:space="preserve">Т.1. </w:t>
            </w:r>
            <w:r w:rsidRPr="00F24F1C">
              <w:rPr>
                <w:rFonts w:ascii="Times New Roman" w:hAnsi="Times New Roman" w:cs="Times New Roman"/>
                <w:bCs/>
              </w:rPr>
              <w:lastRenderedPageBreak/>
              <w:t>упр.101</w:t>
            </w: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Диктант с грамматическим заданием</w:t>
            </w: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Уметь писать текст под диктовку с изученными орфограммами</w:t>
            </w: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Написание под диктовку текста в соответствии с изученными нормами правописания</w:t>
            </w:r>
          </w:p>
        </w:tc>
        <w:tc>
          <w:tcPr>
            <w:tcW w:w="826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Диктант </w:t>
            </w:r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Работа над ошибками. Различение </w:t>
            </w:r>
            <w:r w:rsidRPr="00F24F1C">
              <w:rPr>
                <w:rFonts w:ascii="Times New Roman" w:eastAsia="Arial Unicode MS" w:hAnsi="Times New Roman" w:cs="Times New Roman"/>
              </w:rPr>
              <w:t xml:space="preserve">склонений имен </w:t>
            </w:r>
          </w:p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eastAsia="Arial Unicode MS" w:hAnsi="Times New Roman" w:cs="Times New Roman"/>
              </w:rPr>
              <w:t>существительных</w:t>
            </w: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Уметь выполнять работу над ошибками; правильно писать падежные окончания существительных; работать с обратным, толковым и словарем устойчивых выражений; определять склонение имени существительного</w:t>
            </w: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Различение 1, 2 и 3-го склонения существительных. Правописание падежных окончаний</w:t>
            </w:r>
          </w:p>
        </w:tc>
        <w:tc>
          <w:tcPr>
            <w:tcW w:w="826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Фронтальный опрос</w:t>
            </w:r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Т.1. упр.102</w:t>
            </w: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Различение </w:t>
            </w:r>
            <w:r w:rsidRPr="00F24F1C">
              <w:rPr>
                <w:rFonts w:ascii="Times New Roman" w:eastAsia="Arial Unicode MS" w:hAnsi="Times New Roman" w:cs="Times New Roman"/>
              </w:rPr>
              <w:t xml:space="preserve">склонений имен </w:t>
            </w:r>
          </w:p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eastAsia="Arial Unicode MS" w:hAnsi="Times New Roman" w:cs="Times New Roman"/>
              </w:rPr>
              <w:t>существительных</w:t>
            </w: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Уметь правильно писать падежные окончания существительных; работать с обратным, толковым и словарем устойчивых выражений; определять склонение имени существительного</w:t>
            </w: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Различение 1, 2 и 3-го склонения существительных. Правописание падежных окончаний</w:t>
            </w:r>
          </w:p>
        </w:tc>
        <w:tc>
          <w:tcPr>
            <w:tcW w:w="826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Работа в парах</w:t>
            </w:r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Т.1. упр.103</w:t>
            </w: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Устное изложение   «</w:t>
            </w:r>
            <w:proofErr w:type="spellStart"/>
            <w:r w:rsidRPr="00F24F1C">
              <w:rPr>
                <w:rFonts w:ascii="Times New Roman" w:hAnsi="Times New Roman" w:cs="Times New Roman"/>
                <w:bCs/>
                <w:iCs/>
              </w:rPr>
              <w:t>Трясогузкины</w:t>
            </w:r>
            <w:proofErr w:type="spellEnd"/>
            <w:r w:rsidRPr="00F24F1C">
              <w:rPr>
                <w:rFonts w:ascii="Times New Roman" w:hAnsi="Times New Roman" w:cs="Times New Roman"/>
                <w:bCs/>
                <w:iCs/>
              </w:rPr>
              <w:t xml:space="preserve"> письма»</w:t>
            </w: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Уметь письменно излагать шуточную историю</w:t>
            </w: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Изложение текста. Использование средств языка в устной речи в соответствии с условиями общения. Практическое овладение диалогической и монологической речью</w:t>
            </w:r>
          </w:p>
        </w:tc>
        <w:tc>
          <w:tcPr>
            <w:tcW w:w="826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t>Фронтальный опрос</w:t>
            </w:r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У</w:t>
            </w:r>
            <w:proofErr w:type="gramStart"/>
            <w:r w:rsidRPr="00F24F1C">
              <w:rPr>
                <w:rFonts w:ascii="Times New Roman" w:hAnsi="Times New Roman" w:cs="Times New Roman"/>
              </w:rPr>
              <w:t>2</w:t>
            </w:r>
            <w:proofErr w:type="gramEnd"/>
            <w:r w:rsidRPr="00F24F1C">
              <w:rPr>
                <w:rFonts w:ascii="Times New Roman" w:hAnsi="Times New Roman" w:cs="Times New Roman"/>
              </w:rPr>
              <w:t>.с.63-65</w:t>
            </w: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Второстепенные </w:t>
            </w:r>
          </w:p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члены предложения Обстоятельства </w:t>
            </w: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Знать определение второстепенных членов; вопросы, на которые отвечает обстоятельство.</w:t>
            </w:r>
          </w:p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Уметь работать со словарем устойчивых выражений; подчеркивать главные члены предложения; находить в тексте обстоятельства</w:t>
            </w: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Главные и второстепенные члены предложения</w:t>
            </w:r>
          </w:p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6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Фронтальный опрос</w:t>
            </w:r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Т.1. упр.104</w:t>
            </w: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Второстепенные члены предложения. Дополнения </w:t>
            </w: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Знать определение второстепенных членов; вопросы, на которые отвечает дополнение.</w:t>
            </w:r>
          </w:p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Уметь подчеркивать главные члены предложения; находить в тексте дополнения</w:t>
            </w: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Главные и второстепенные члены предложения</w:t>
            </w:r>
          </w:p>
        </w:tc>
        <w:tc>
          <w:tcPr>
            <w:tcW w:w="826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Фронтальный опрос</w:t>
            </w:r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Т.1. упр.105</w:t>
            </w: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Дополнения</w:t>
            </w: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Уметь подчеркивать главные члены предложения; находить в тексте дополнения; выписывать существительные 1, 2 и 3-го склонения; выписывать словосочетания </w:t>
            </w: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Главные и второстепенные члены предложения</w:t>
            </w:r>
          </w:p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 УУД: Обучение работе с информацией, представленной в табличной форме. Подведение под правило. Инициативное сотрудничество</w:t>
            </w:r>
          </w:p>
        </w:tc>
        <w:tc>
          <w:tcPr>
            <w:tcW w:w="826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Фронтальный опрос</w:t>
            </w:r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Т.1. упр.106</w:t>
            </w: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Дополнения</w:t>
            </w: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Уметь задавать к дополнению по два вопроса: падежный и смысловой; определять падеж имен существительных</w:t>
            </w: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Главные и второстепенные члены предложения</w:t>
            </w:r>
          </w:p>
        </w:tc>
        <w:tc>
          <w:tcPr>
            <w:tcW w:w="82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Слов</w:t>
            </w:r>
            <w:proofErr w:type="gramStart"/>
            <w:r w:rsidR="004732BE" w:rsidRPr="00F24F1C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д</w:t>
            </w:r>
            <w:proofErr w:type="gramEnd"/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>иктант</w:t>
            </w:r>
            <w:proofErr w:type="spellEnd"/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Т.1. упр.107</w:t>
            </w: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Задание для членов клуба</w:t>
            </w: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Уметь писать письмо с ответами; выполнять задание членов клуба</w:t>
            </w: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Чтение и понимание учебного текста. Нахождение необходимого учебного материала</w:t>
            </w:r>
          </w:p>
        </w:tc>
        <w:tc>
          <w:tcPr>
            <w:tcW w:w="826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proofErr w:type="spellStart"/>
            <w:r w:rsidRPr="00F24F1C">
              <w:rPr>
                <w:rFonts w:ascii="Times New Roman" w:hAnsi="Times New Roman" w:cs="Times New Roman"/>
                <w:bCs/>
              </w:rPr>
              <w:t>Сам</w:t>
            </w:r>
            <w:proofErr w:type="gramStart"/>
            <w:r w:rsidRPr="00F24F1C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Pr="00F24F1C">
              <w:rPr>
                <w:rFonts w:ascii="Times New Roman" w:hAnsi="Times New Roman" w:cs="Times New Roman"/>
                <w:bCs/>
              </w:rPr>
              <w:t>абота</w:t>
            </w:r>
            <w:proofErr w:type="spellEnd"/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Т.1. упр.111</w:t>
            </w: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Письменное изложение «Кошка и еж»</w:t>
            </w: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proofErr w:type="gramStart"/>
            <w:r w:rsidRPr="00F24F1C">
              <w:rPr>
                <w:rFonts w:ascii="Times New Roman" w:hAnsi="Times New Roman" w:cs="Times New Roman"/>
                <w:bCs/>
              </w:rPr>
              <w:t xml:space="preserve">Уметь работать с толковым словарем; читать текст по цепочке; подбирать название к тексту, соответствующее его теме; придумывать название, </w:t>
            </w:r>
            <w:r w:rsidRPr="00F24F1C">
              <w:rPr>
                <w:rFonts w:ascii="Times New Roman" w:hAnsi="Times New Roman" w:cs="Times New Roman"/>
                <w:bCs/>
              </w:rPr>
              <w:lastRenderedPageBreak/>
              <w:t>которое выражает его основную мысль; пересказывать текст, используя слова «у художника», «с ним», «к нему» и т. д.; письменно пересказывать текст</w:t>
            </w:r>
            <w:proofErr w:type="gramEnd"/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lastRenderedPageBreak/>
              <w:t xml:space="preserve">Изложение текста. Использование средств языка в устной речи </w:t>
            </w:r>
          </w:p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в соответствии </w:t>
            </w:r>
          </w:p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lastRenderedPageBreak/>
              <w:t>с условиями общения. Практическое овладение диалогической и монологической речью</w:t>
            </w:r>
          </w:p>
        </w:tc>
        <w:tc>
          <w:tcPr>
            <w:tcW w:w="826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lastRenderedPageBreak/>
              <w:t xml:space="preserve">Практическая </w:t>
            </w:r>
            <w:r w:rsidRPr="00F24F1C">
              <w:rPr>
                <w:rFonts w:ascii="Times New Roman" w:hAnsi="Times New Roman" w:cs="Times New Roman"/>
              </w:rPr>
              <w:lastRenderedPageBreak/>
              <w:t>работа</w:t>
            </w:r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lastRenderedPageBreak/>
              <w:t>У</w:t>
            </w:r>
            <w:proofErr w:type="gramStart"/>
            <w:r w:rsidRPr="00F24F1C">
              <w:rPr>
                <w:rFonts w:ascii="Times New Roman" w:hAnsi="Times New Roman" w:cs="Times New Roman"/>
              </w:rPr>
              <w:t>2</w:t>
            </w:r>
            <w:proofErr w:type="gramEnd"/>
            <w:r w:rsidRPr="00F24F1C">
              <w:rPr>
                <w:rFonts w:ascii="Times New Roman" w:hAnsi="Times New Roman" w:cs="Times New Roman"/>
              </w:rPr>
              <w:t>.с.66-68</w:t>
            </w: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 xml:space="preserve">Составляем рассказ по рисунку </w:t>
            </w:r>
            <w:proofErr w:type="spellStart"/>
            <w:r w:rsidRPr="00F24F1C">
              <w:rPr>
                <w:rFonts w:ascii="Times New Roman" w:hAnsi="Times New Roman" w:cs="Times New Roman"/>
                <w:bCs/>
                <w:iCs/>
              </w:rPr>
              <w:t>Х.Бидструпа</w:t>
            </w:r>
            <w:proofErr w:type="spellEnd"/>
            <w:r w:rsidRPr="00F24F1C">
              <w:rPr>
                <w:rFonts w:ascii="Times New Roman" w:hAnsi="Times New Roman" w:cs="Times New Roman"/>
                <w:bCs/>
                <w:iCs/>
              </w:rPr>
              <w:t xml:space="preserve"> «Радости садоводства»</w:t>
            </w: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Уметь составлять план рассказа; составлять рассказ по серии рисунков; рассказывать историю по цепочке</w:t>
            </w:r>
          </w:p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Изложение текста. Использование средств языка в устной речи в соответствии </w:t>
            </w:r>
          </w:p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с условиями общения. Практическое овладение диалогической и монологической речью</w:t>
            </w:r>
          </w:p>
        </w:tc>
        <w:tc>
          <w:tcPr>
            <w:tcW w:w="826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У2с68-69</w:t>
            </w: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Учимся писать сочинение</w:t>
            </w: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Уметь письменно излагать шуточную историю</w:t>
            </w:r>
          </w:p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Изложение текста. Использование средств языка в устной речи в соответствии</w:t>
            </w:r>
          </w:p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 с условиями общения. Практическое овладение диалогической и монологической речью</w:t>
            </w:r>
          </w:p>
        </w:tc>
        <w:tc>
          <w:tcPr>
            <w:tcW w:w="826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Практическая работа</w:t>
            </w:r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</w:t>
            </w:r>
            <w:proofErr w:type="gramStart"/>
            <w:r w:rsidRPr="00F24F1C">
              <w:rPr>
                <w:rFonts w:ascii="Times New Roman" w:hAnsi="Times New Roman" w:cs="Times New Roman"/>
                <w:bCs/>
              </w:rPr>
              <w:t>2</w:t>
            </w:r>
            <w:proofErr w:type="gramEnd"/>
            <w:r w:rsidRPr="00F24F1C">
              <w:rPr>
                <w:rFonts w:ascii="Times New Roman" w:hAnsi="Times New Roman" w:cs="Times New Roman"/>
                <w:bCs/>
              </w:rPr>
              <w:t>.с70-71</w:t>
            </w: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1346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Азбука вежливости «Как правильно вести себя в магазине», «Что делать, если опоздал на урок?»</w:t>
            </w: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Знать, как правильно вести себя в магазине.</w:t>
            </w:r>
          </w:p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Уметь соблюдать правила вежливости </w:t>
            </w:r>
          </w:p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в общении</w:t>
            </w:r>
          </w:p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proofErr w:type="gramStart"/>
            <w:r w:rsidRPr="00F24F1C">
              <w:rPr>
                <w:rFonts w:ascii="Times New Roman" w:hAnsi="Times New Roman" w:cs="Times New Roman"/>
                <w:bCs/>
              </w:rPr>
              <w:t>Овладение нормами речевого этикета в ситуациях учебного и бытового общения (приветствие, прощание, извинение, благодарность, обращение</w:t>
            </w:r>
            <w:proofErr w:type="gramEnd"/>
          </w:p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 с просьбой) </w:t>
            </w:r>
          </w:p>
        </w:tc>
        <w:tc>
          <w:tcPr>
            <w:tcW w:w="826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Работа в парах</w:t>
            </w:r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У2с72-76</w:t>
            </w: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F24F1C">
              <w:rPr>
                <w:rFonts w:ascii="Times New Roman" w:eastAsia="Arial Unicode MS" w:hAnsi="Times New Roman" w:cs="Times New Roman"/>
              </w:rPr>
              <w:t>Безударные окончания существительных</w:t>
            </w:r>
          </w:p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F24F1C">
              <w:rPr>
                <w:rFonts w:ascii="Times New Roman" w:eastAsia="Arial Unicode MS" w:hAnsi="Times New Roman" w:cs="Times New Roman"/>
              </w:rPr>
              <w:t>в единственном числе</w:t>
            </w: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Знать, что безударные и ударные окончания слов одного и того же склонения пишутся одинаково.</w:t>
            </w:r>
          </w:p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Уметь подбирать опорные слова для написания безударного окончания существительного</w:t>
            </w:r>
          </w:p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Правописание </w:t>
            </w:r>
          </w:p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безударных окончаний существительных в единственном числе</w:t>
            </w:r>
          </w:p>
        </w:tc>
        <w:tc>
          <w:tcPr>
            <w:tcW w:w="826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Фронтальный опрос</w:t>
            </w:r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Т.2. упр.4</w:t>
            </w: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F24F1C">
              <w:rPr>
                <w:rFonts w:ascii="Times New Roman" w:eastAsia="Arial Unicode MS" w:hAnsi="Times New Roman" w:cs="Times New Roman"/>
              </w:rPr>
              <w:t>Безударные окончания существительных</w:t>
            </w:r>
          </w:p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F24F1C">
              <w:rPr>
                <w:rFonts w:ascii="Times New Roman" w:eastAsia="Arial Unicode MS" w:hAnsi="Times New Roman" w:cs="Times New Roman"/>
              </w:rPr>
              <w:t>в единственном числе</w:t>
            </w: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Иметь представление о словах с подвижным ударением.</w:t>
            </w:r>
          </w:p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Уметь работать с орфоэпическим словарем; выписывать словосочетания; выделять окончания существительных; правильно произносить слова с подвижным ударением</w:t>
            </w: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Правописание </w:t>
            </w:r>
          </w:p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безударных окончаний существительных в единственном числе</w:t>
            </w:r>
          </w:p>
        </w:tc>
        <w:tc>
          <w:tcPr>
            <w:tcW w:w="826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Самопроверка </w:t>
            </w:r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Т.2. упр.9</w:t>
            </w: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pStyle w:val="2"/>
              <w:contextualSpacing/>
              <w:outlineLvl w:val="1"/>
              <w:rPr>
                <w:rFonts w:eastAsia="Arial Unicode MS"/>
                <w:i w:val="0"/>
                <w:sz w:val="22"/>
                <w:szCs w:val="22"/>
              </w:rPr>
            </w:pPr>
            <w:r w:rsidRPr="00F24F1C">
              <w:rPr>
                <w:rFonts w:eastAsia="Arial Unicode MS"/>
                <w:i w:val="0"/>
                <w:sz w:val="22"/>
                <w:szCs w:val="22"/>
              </w:rPr>
              <w:t>Заседание клуба «Как</w:t>
            </w:r>
          </w:p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eastAsia="Arial Unicode MS" w:hAnsi="Times New Roman" w:cs="Times New Roman"/>
                <w:bCs/>
                <w:iCs/>
              </w:rPr>
              <w:t>пишутся приставки»</w:t>
            </w:r>
            <w:r w:rsidRPr="00F24F1C">
              <w:rPr>
                <w:rFonts w:ascii="Times New Roman" w:eastAsia="Arial Unicode MS" w:hAnsi="Times New Roman" w:cs="Times New Roman"/>
              </w:rPr>
              <w:t xml:space="preserve"> Правописание приставок РА</w:t>
            </w:r>
            <w:proofErr w:type="gramStart"/>
            <w:r w:rsidRPr="00F24F1C">
              <w:rPr>
                <w:rFonts w:ascii="Times New Roman" w:eastAsia="Arial Unicode MS" w:hAnsi="Times New Roman" w:cs="Times New Roman"/>
              </w:rPr>
              <w:t>З-</w:t>
            </w:r>
            <w:proofErr w:type="gramEnd"/>
            <w:r w:rsidRPr="00F24F1C">
              <w:rPr>
                <w:rFonts w:ascii="Times New Roman" w:eastAsia="Arial Unicode MS" w:hAnsi="Times New Roman" w:cs="Times New Roman"/>
              </w:rPr>
              <w:t xml:space="preserve"> – РАС-</w:t>
            </w: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Знать, как пишутся приставки </w:t>
            </w:r>
            <w:r w:rsidRPr="00F24F1C">
              <w:rPr>
                <w:rFonts w:ascii="Times New Roman" w:hAnsi="Times New Roman" w:cs="Times New Roman"/>
                <w:bCs/>
                <w:i/>
                <w:iCs/>
              </w:rPr>
              <w:t>ра</w:t>
            </w:r>
            <w:proofErr w:type="gramStart"/>
            <w:r w:rsidRPr="00F24F1C">
              <w:rPr>
                <w:rFonts w:ascii="Times New Roman" w:hAnsi="Times New Roman" w:cs="Times New Roman"/>
                <w:bCs/>
                <w:i/>
                <w:iCs/>
              </w:rPr>
              <w:t>з-</w:t>
            </w:r>
            <w:proofErr w:type="gramEnd"/>
            <w:r w:rsidRPr="00F24F1C">
              <w:rPr>
                <w:rFonts w:ascii="Times New Roman" w:hAnsi="Times New Roman" w:cs="Times New Roman"/>
                <w:bCs/>
              </w:rPr>
              <w:t xml:space="preserve"> и </w:t>
            </w:r>
            <w:r w:rsidRPr="00F24F1C">
              <w:rPr>
                <w:rFonts w:ascii="Times New Roman" w:hAnsi="Times New Roman" w:cs="Times New Roman"/>
                <w:bCs/>
                <w:i/>
                <w:iCs/>
              </w:rPr>
              <w:t>рас-</w:t>
            </w:r>
            <w:r w:rsidRPr="00F24F1C">
              <w:rPr>
                <w:rFonts w:ascii="Times New Roman" w:hAnsi="Times New Roman" w:cs="Times New Roman"/>
                <w:bCs/>
              </w:rPr>
              <w:t>.</w:t>
            </w:r>
          </w:p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Уметь выделять приставки в словах; работать с обратным словарем; правильно писать приставки </w:t>
            </w:r>
            <w:r w:rsidRPr="00F24F1C">
              <w:rPr>
                <w:rFonts w:ascii="Times New Roman" w:hAnsi="Times New Roman" w:cs="Times New Roman"/>
                <w:bCs/>
                <w:i/>
                <w:iCs/>
              </w:rPr>
              <w:t>ра</w:t>
            </w:r>
            <w:proofErr w:type="gramStart"/>
            <w:r w:rsidRPr="00F24F1C">
              <w:rPr>
                <w:rFonts w:ascii="Times New Roman" w:hAnsi="Times New Roman" w:cs="Times New Roman"/>
                <w:bCs/>
                <w:i/>
                <w:iCs/>
              </w:rPr>
              <w:t>з-</w:t>
            </w:r>
            <w:proofErr w:type="gramEnd"/>
            <w:r w:rsidRPr="00F24F1C">
              <w:rPr>
                <w:rFonts w:ascii="Times New Roman" w:hAnsi="Times New Roman" w:cs="Times New Roman"/>
                <w:bCs/>
                <w:i/>
                <w:iCs/>
              </w:rPr>
              <w:t>, рас-</w:t>
            </w:r>
          </w:p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Правописание приставок. Различение предлогов и приставок</w:t>
            </w:r>
          </w:p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6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Работа в группах</w:t>
            </w:r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Т.2. упр.13</w:t>
            </w: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eastAsia="Arial Unicode MS" w:hAnsi="Times New Roman" w:cs="Times New Roman"/>
                <w:bCs/>
                <w:iCs/>
              </w:rPr>
              <w:t>Научный текст</w:t>
            </w: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Знать понятие «научный текст».</w:t>
            </w:r>
          </w:p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Иметь представление о научно-популярном тексте.</w:t>
            </w:r>
          </w:p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Уметь выписывать слова-названия признаков в начальной форме; находить в тексте сравнения; различать научный текст и текст художественный; </w:t>
            </w:r>
            <w:r w:rsidRPr="00F24F1C">
              <w:rPr>
                <w:rFonts w:ascii="Times New Roman" w:hAnsi="Times New Roman" w:cs="Times New Roman"/>
                <w:bCs/>
              </w:rPr>
              <w:lastRenderedPageBreak/>
              <w:t>составлять план для научного сообщения; пересказывать научные тексты</w:t>
            </w: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lastRenderedPageBreak/>
              <w:t>Чтение и понимание учебного текста, формулировок заданий, правил, определений</w:t>
            </w:r>
          </w:p>
        </w:tc>
        <w:tc>
          <w:tcPr>
            <w:tcW w:w="826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Практическая работа</w:t>
            </w:r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</w:t>
            </w:r>
            <w:proofErr w:type="gramStart"/>
            <w:r w:rsidRPr="00F24F1C">
              <w:rPr>
                <w:rFonts w:ascii="Times New Roman" w:hAnsi="Times New Roman" w:cs="Times New Roman"/>
                <w:bCs/>
              </w:rPr>
              <w:t>2</w:t>
            </w:r>
            <w:proofErr w:type="gramEnd"/>
            <w:r w:rsidRPr="00F24F1C">
              <w:rPr>
                <w:rFonts w:ascii="Times New Roman" w:hAnsi="Times New Roman" w:cs="Times New Roman"/>
                <w:bCs/>
              </w:rPr>
              <w:t>. С 76-88.</w:t>
            </w: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F24F1C">
              <w:rPr>
                <w:rFonts w:ascii="Times New Roman" w:eastAsia="Arial Unicode MS" w:hAnsi="Times New Roman" w:cs="Times New Roman"/>
              </w:rPr>
              <w:t>Как пишутся приставки</w:t>
            </w:r>
          </w:p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Знать, как пишутся приставки </w:t>
            </w:r>
            <w:r w:rsidRPr="00F24F1C">
              <w:rPr>
                <w:rFonts w:ascii="Times New Roman" w:hAnsi="Times New Roman" w:cs="Times New Roman"/>
                <w:bCs/>
                <w:i/>
                <w:iCs/>
              </w:rPr>
              <w:t>и</w:t>
            </w:r>
            <w:proofErr w:type="gramStart"/>
            <w:r w:rsidRPr="00F24F1C">
              <w:rPr>
                <w:rFonts w:ascii="Times New Roman" w:hAnsi="Times New Roman" w:cs="Times New Roman"/>
                <w:bCs/>
                <w:i/>
                <w:iCs/>
              </w:rPr>
              <w:t>з-</w:t>
            </w:r>
            <w:proofErr w:type="gramEnd"/>
            <w:r w:rsidRPr="00F24F1C">
              <w:rPr>
                <w:rFonts w:ascii="Times New Roman" w:hAnsi="Times New Roman" w:cs="Times New Roman"/>
                <w:bCs/>
                <w:i/>
                <w:iCs/>
              </w:rPr>
              <w:t xml:space="preserve">, </w:t>
            </w:r>
            <w:proofErr w:type="spellStart"/>
            <w:r w:rsidRPr="00F24F1C">
              <w:rPr>
                <w:rFonts w:ascii="Times New Roman" w:hAnsi="Times New Roman" w:cs="Times New Roman"/>
                <w:bCs/>
                <w:i/>
                <w:iCs/>
              </w:rPr>
              <w:t>ис</w:t>
            </w:r>
            <w:proofErr w:type="spellEnd"/>
            <w:r w:rsidRPr="00F24F1C">
              <w:rPr>
                <w:rFonts w:ascii="Times New Roman" w:hAnsi="Times New Roman" w:cs="Times New Roman"/>
                <w:bCs/>
                <w:i/>
                <w:iCs/>
              </w:rPr>
              <w:t>-;</w:t>
            </w:r>
            <w:r w:rsidRPr="00F24F1C">
              <w:rPr>
                <w:rFonts w:ascii="Times New Roman" w:hAnsi="Times New Roman" w:cs="Times New Roman"/>
                <w:bCs/>
              </w:rPr>
              <w:t xml:space="preserve"> приставки </w:t>
            </w:r>
            <w:r w:rsidRPr="00F24F1C">
              <w:rPr>
                <w:rFonts w:ascii="Times New Roman" w:hAnsi="Times New Roman" w:cs="Times New Roman"/>
                <w:bCs/>
                <w:i/>
                <w:iCs/>
              </w:rPr>
              <w:t xml:space="preserve">без-, бес-; воз-, </w:t>
            </w:r>
            <w:proofErr w:type="spellStart"/>
            <w:r w:rsidRPr="00F24F1C">
              <w:rPr>
                <w:rFonts w:ascii="Times New Roman" w:hAnsi="Times New Roman" w:cs="Times New Roman"/>
                <w:bCs/>
                <w:i/>
                <w:iCs/>
              </w:rPr>
              <w:t>вос</w:t>
            </w:r>
            <w:proofErr w:type="spellEnd"/>
            <w:r w:rsidRPr="00F24F1C">
              <w:rPr>
                <w:rFonts w:ascii="Times New Roman" w:hAnsi="Times New Roman" w:cs="Times New Roman"/>
                <w:bCs/>
                <w:i/>
                <w:iCs/>
              </w:rPr>
              <w:t>-.</w:t>
            </w:r>
          </w:p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Уметь работать с обратным словарем; писать слова с приставками </w:t>
            </w:r>
            <w:r w:rsidRPr="00F24F1C">
              <w:rPr>
                <w:rFonts w:ascii="Times New Roman" w:hAnsi="Times New Roman" w:cs="Times New Roman"/>
                <w:bCs/>
                <w:i/>
                <w:iCs/>
              </w:rPr>
              <w:t>и</w:t>
            </w:r>
            <w:proofErr w:type="gramStart"/>
            <w:r w:rsidRPr="00F24F1C">
              <w:rPr>
                <w:rFonts w:ascii="Times New Roman" w:hAnsi="Times New Roman" w:cs="Times New Roman"/>
                <w:bCs/>
                <w:i/>
                <w:iCs/>
              </w:rPr>
              <w:t>з-</w:t>
            </w:r>
            <w:proofErr w:type="gramEnd"/>
            <w:r w:rsidRPr="00F24F1C">
              <w:rPr>
                <w:rFonts w:ascii="Times New Roman" w:hAnsi="Times New Roman" w:cs="Times New Roman"/>
                <w:bCs/>
                <w:i/>
                <w:iCs/>
              </w:rPr>
              <w:t xml:space="preserve">, </w:t>
            </w:r>
            <w:proofErr w:type="spellStart"/>
            <w:r w:rsidRPr="00F24F1C">
              <w:rPr>
                <w:rFonts w:ascii="Times New Roman" w:hAnsi="Times New Roman" w:cs="Times New Roman"/>
                <w:bCs/>
                <w:i/>
                <w:iCs/>
              </w:rPr>
              <w:t>ис</w:t>
            </w:r>
            <w:proofErr w:type="spellEnd"/>
            <w:r w:rsidRPr="00F24F1C">
              <w:rPr>
                <w:rFonts w:ascii="Times New Roman" w:hAnsi="Times New Roman" w:cs="Times New Roman"/>
                <w:bCs/>
                <w:i/>
                <w:iCs/>
              </w:rPr>
              <w:t xml:space="preserve">-, без-, бес-, воз-, </w:t>
            </w:r>
            <w:proofErr w:type="spellStart"/>
            <w:r w:rsidRPr="00F24F1C">
              <w:rPr>
                <w:rFonts w:ascii="Times New Roman" w:hAnsi="Times New Roman" w:cs="Times New Roman"/>
                <w:bCs/>
                <w:i/>
                <w:iCs/>
              </w:rPr>
              <w:t>вос</w:t>
            </w:r>
            <w:proofErr w:type="spellEnd"/>
            <w:r w:rsidRPr="00F24F1C">
              <w:rPr>
                <w:rFonts w:ascii="Times New Roman" w:hAnsi="Times New Roman" w:cs="Times New Roman"/>
                <w:bCs/>
                <w:i/>
                <w:iCs/>
              </w:rPr>
              <w:t>-;</w:t>
            </w:r>
            <w:r w:rsidRPr="00F24F1C">
              <w:rPr>
                <w:rFonts w:ascii="Times New Roman" w:hAnsi="Times New Roman" w:cs="Times New Roman"/>
                <w:bCs/>
              </w:rPr>
              <w:t xml:space="preserve"> подбирать проверочные и родственные слова</w:t>
            </w: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Правописание приставок. Различение предлогов и приставок</w:t>
            </w:r>
          </w:p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6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Фронтальный опрос</w:t>
            </w:r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Т.2. упр.15</w:t>
            </w: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F24F1C">
              <w:rPr>
                <w:rFonts w:ascii="Times New Roman" w:eastAsia="Arial Unicode MS" w:hAnsi="Times New Roman" w:cs="Times New Roman"/>
              </w:rPr>
              <w:t>Как пишутся приставки</w:t>
            </w:r>
          </w:p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Знать, что приставки, оканчивающиеся </w:t>
            </w:r>
          </w:p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на </w:t>
            </w:r>
            <w:proofErr w:type="gramStart"/>
            <w:r w:rsidRPr="00F24F1C">
              <w:rPr>
                <w:rFonts w:ascii="Times New Roman" w:hAnsi="Times New Roman" w:cs="Times New Roman"/>
                <w:bCs/>
                <w:i/>
                <w:iCs/>
              </w:rPr>
              <w:t>-</w:t>
            </w:r>
            <w:proofErr w:type="spellStart"/>
            <w:r w:rsidRPr="00F24F1C">
              <w:rPr>
                <w:rFonts w:ascii="Times New Roman" w:hAnsi="Times New Roman" w:cs="Times New Roman"/>
                <w:bCs/>
                <w:i/>
                <w:iCs/>
              </w:rPr>
              <w:t>з</w:t>
            </w:r>
            <w:proofErr w:type="spellEnd"/>
            <w:proofErr w:type="gramEnd"/>
            <w:r w:rsidRPr="00F24F1C">
              <w:rPr>
                <w:rFonts w:ascii="Times New Roman" w:hAnsi="Times New Roman" w:cs="Times New Roman"/>
                <w:bCs/>
              </w:rPr>
              <w:t xml:space="preserve"> (</w:t>
            </w:r>
            <w:r w:rsidRPr="00F24F1C">
              <w:rPr>
                <w:rFonts w:ascii="Times New Roman" w:hAnsi="Times New Roman" w:cs="Times New Roman"/>
                <w:bCs/>
                <w:i/>
                <w:iCs/>
              </w:rPr>
              <w:t>раз-, из-, без</w:t>
            </w:r>
            <w:r w:rsidRPr="00F24F1C">
              <w:rPr>
                <w:rFonts w:ascii="Times New Roman" w:hAnsi="Times New Roman" w:cs="Times New Roman"/>
                <w:bCs/>
              </w:rPr>
              <w:t xml:space="preserve">- и другие), пишутся </w:t>
            </w:r>
          </w:p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в словах, корни которых начинаются с гласных или звонких согласных.</w:t>
            </w:r>
          </w:p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Уметь правильно произносить слова </w:t>
            </w:r>
          </w:p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с сочетанием </w:t>
            </w:r>
            <w:r w:rsidRPr="00F24F1C">
              <w:rPr>
                <w:rFonts w:ascii="Times New Roman" w:hAnsi="Times New Roman" w:cs="Times New Roman"/>
                <w:bCs/>
                <w:i/>
                <w:iCs/>
              </w:rPr>
              <w:t>«</w:t>
            </w:r>
            <w:proofErr w:type="spellStart"/>
            <w:r w:rsidRPr="00F24F1C">
              <w:rPr>
                <w:rFonts w:ascii="Times New Roman" w:hAnsi="Times New Roman" w:cs="Times New Roman"/>
                <w:bCs/>
                <w:i/>
                <w:iCs/>
              </w:rPr>
              <w:t>чн</w:t>
            </w:r>
            <w:proofErr w:type="spellEnd"/>
            <w:r w:rsidRPr="00F24F1C">
              <w:rPr>
                <w:rFonts w:ascii="Times New Roman" w:hAnsi="Times New Roman" w:cs="Times New Roman"/>
                <w:bCs/>
                <w:i/>
                <w:iCs/>
              </w:rPr>
              <w:t>», «</w:t>
            </w:r>
            <w:proofErr w:type="spellStart"/>
            <w:r w:rsidRPr="00F24F1C">
              <w:rPr>
                <w:rFonts w:ascii="Times New Roman" w:hAnsi="Times New Roman" w:cs="Times New Roman"/>
                <w:bCs/>
                <w:i/>
                <w:iCs/>
              </w:rPr>
              <w:t>чт</w:t>
            </w:r>
            <w:proofErr w:type="spellEnd"/>
            <w:r w:rsidRPr="00F24F1C">
              <w:rPr>
                <w:rFonts w:ascii="Times New Roman" w:hAnsi="Times New Roman" w:cs="Times New Roman"/>
                <w:bCs/>
                <w:i/>
                <w:iCs/>
              </w:rPr>
              <w:t>»;</w:t>
            </w:r>
            <w:r w:rsidRPr="00F24F1C">
              <w:rPr>
                <w:rFonts w:ascii="Times New Roman" w:hAnsi="Times New Roman" w:cs="Times New Roman"/>
                <w:bCs/>
              </w:rPr>
              <w:t xml:space="preserve"> работать с обратным словарем; различать предлоги и приставки </w:t>
            </w: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Правописание приставок. Различение предлогов и приставок</w:t>
            </w:r>
          </w:p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6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Работа в группах</w:t>
            </w:r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Т.2. упр.16</w:t>
            </w: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eastAsia="Arial Unicode MS" w:hAnsi="Times New Roman" w:cs="Times New Roman"/>
              </w:rPr>
              <w:t xml:space="preserve">Правописание </w:t>
            </w:r>
            <w:r w:rsidRPr="00F24F1C">
              <w:rPr>
                <w:rFonts w:ascii="Times New Roman" w:eastAsia="Arial Unicode MS" w:hAnsi="Times New Roman" w:cs="Times New Roman"/>
                <w:bCs/>
              </w:rPr>
              <w:t>Ъ</w:t>
            </w:r>
            <w:r w:rsidRPr="00F24F1C">
              <w:rPr>
                <w:rFonts w:ascii="Times New Roman" w:eastAsia="Arial Unicode MS" w:hAnsi="Times New Roman" w:cs="Times New Roman"/>
              </w:rPr>
              <w:t xml:space="preserve"> после приставок, оканчивающихся на букву согласного перед буквами Е, Ё, </w:t>
            </w:r>
            <w:proofErr w:type="gramStart"/>
            <w:r w:rsidRPr="00F24F1C">
              <w:rPr>
                <w:rFonts w:ascii="Times New Roman" w:eastAsia="Arial Unicode MS" w:hAnsi="Times New Roman" w:cs="Times New Roman"/>
              </w:rPr>
              <w:t>Ю</w:t>
            </w:r>
            <w:proofErr w:type="gramEnd"/>
            <w:r w:rsidRPr="00F24F1C">
              <w:rPr>
                <w:rFonts w:ascii="Times New Roman" w:eastAsia="Arial Unicode MS" w:hAnsi="Times New Roman" w:cs="Times New Roman"/>
              </w:rPr>
              <w:t>, Я</w:t>
            </w: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Знать</w:t>
            </w:r>
            <w:r w:rsidRPr="00F24F1C">
              <w:rPr>
                <w:rFonts w:ascii="Times New Roman" w:eastAsia="Arial Unicode MS" w:hAnsi="Times New Roman" w:cs="Times New Roman"/>
              </w:rPr>
              <w:t xml:space="preserve"> </w:t>
            </w:r>
            <w:r w:rsidRPr="00F24F1C">
              <w:rPr>
                <w:rFonts w:ascii="Times New Roman" w:hAnsi="Times New Roman" w:cs="Times New Roman"/>
                <w:bCs/>
              </w:rPr>
              <w:t xml:space="preserve">правописание Ъ после приставок, оканчивающихся на букву согласного перед буквами Е, Ё, </w:t>
            </w:r>
            <w:proofErr w:type="gramStart"/>
            <w:r w:rsidRPr="00F24F1C">
              <w:rPr>
                <w:rFonts w:ascii="Times New Roman" w:hAnsi="Times New Roman" w:cs="Times New Roman"/>
                <w:bCs/>
              </w:rPr>
              <w:t>Ю</w:t>
            </w:r>
            <w:proofErr w:type="gramEnd"/>
            <w:r w:rsidRPr="00F24F1C">
              <w:rPr>
                <w:rFonts w:ascii="Times New Roman" w:hAnsi="Times New Roman" w:cs="Times New Roman"/>
                <w:bCs/>
              </w:rPr>
              <w:t xml:space="preserve">, Я </w:t>
            </w:r>
          </w:p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Уметь работать с обратным словарем; различать предлоги и приставки </w:t>
            </w: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Правописание приставок. Различение предлогов и приставок</w:t>
            </w:r>
          </w:p>
        </w:tc>
        <w:tc>
          <w:tcPr>
            <w:tcW w:w="826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Фронтальный опрос</w:t>
            </w:r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Т.2. упр.17</w:t>
            </w: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F24F1C">
              <w:rPr>
                <w:rFonts w:ascii="Times New Roman" w:eastAsia="Arial Unicode MS" w:hAnsi="Times New Roman" w:cs="Times New Roman"/>
              </w:rPr>
              <w:t>Правописание безударных окончаний существительных</w:t>
            </w:r>
          </w:p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eastAsia="Arial Unicode MS" w:hAnsi="Times New Roman" w:cs="Times New Roman"/>
              </w:rPr>
              <w:t>в единственном числе</w:t>
            </w: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Уметь объяснять выбор букв в окончаниях существительных; выделять окончания; определять склонение, число и падеж существительного; задавать падежные и смысловые вопросы от слова-командира к зависимому слову</w:t>
            </w: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Правописание безударных окончаний существительных в единственном числе</w:t>
            </w:r>
          </w:p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6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Фронтальный опрос</w:t>
            </w:r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Т.2. упр.18</w:t>
            </w: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Правописание безударных окончаний существительных </w:t>
            </w:r>
          </w:p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1 склонения в Р.п., Д.п., П.п. в единственном числе</w:t>
            </w: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Уметь объяснять выбор букв в окончаниях существительных; выделять окончания; определять склонение, число и падеж существительного; задавать падежные и смысловые вопросы от слова-командира к зависимому слову</w:t>
            </w:r>
          </w:p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Правописание безударных окончаний существительных в единственном числе</w:t>
            </w:r>
          </w:p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826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Работа в парах</w:t>
            </w:r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Т.2. упр.19</w:t>
            </w: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Правописание безударных окончаний существительных </w:t>
            </w:r>
          </w:p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2 склонения в П.п. в единственном числе</w:t>
            </w: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Уметь правильно писать безударные окончания существительных в единственном числе; определять склонение, число и падеж существительного; выполнять звукобуквенный разбор слова</w:t>
            </w:r>
          </w:p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Правописание безударных окончаний существительных в единственном числе</w:t>
            </w:r>
          </w:p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6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Фронтальный опрос</w:t>
            </w:r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Т.2. упр.20</w:t>
            </w: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Проверочная </w:t>
            </w:r>
            <w:r w:rsidRPr="00F24F1C">
              <w:rPr>
                <w:rFonts w:ascii="Times New Roman" w:hAnsi="Times New Roman" w:cs="Times New Roman"/>
              </w:rPr>
              <w:lastRenderedPageBreak/>
              <w:t xml:space="preserve">работа </w:t>
            </w: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lastRenderedPageBreak/>
              <w:t xml:space="preserve">Уметь правильно писать безударные окончания </w:t>
            </w:r>
            <w:r w:rsidRPr="00F24F1C">
              <w:rPr>
                <w:rFonts w:ascii="Times New Roman" w:hAnsi="Times New Roman" w:cs="Times New Roman"/>
                <w:bCs/>
              </w:rPr>
              <w:lastRenderedPageBreak/>
              <w:t xml:space="preserve">существительных, приставки, оканчивающиеся </w:t>
            </w:r>
          </w:p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на </w:t>
            </w:r>
            <w:proofErr w:type="gramStart"/>
            <w:r w:rsidRPr="00F24F1C">
              <w:rPr>
                <w:rFonts w:ascii="Times New Roman" w:hAnsi="Times New Roman" w:cs="Times New Roman"/>
                <w:bCs/>
                <w:i/>
                <w:iCs/>
              </w:rPr>
              <w:t>-</w:t>
            </w:r>
            <w:proofErr w:type="spellStart"/>
            <w:r w:rsidRPr="00F24F1C">
              <w:rPr>
                <w:rFonts w:ascii="Times New Roman" w:hAnsi="Times New Roman" w:cs="Times New Roman"/>
                <w:bCs/>
                <w:i/>
                <w:iCs/>
              </w:rPr>
              <w:t>з</w:t>
            </w:r>
            <w:proofErr w:type="spellEnd"/>
            <w:proofErr w:type="gramEnd"/>
            <w:r w:rsidRPr="00F24F1C">
              <w:rPr>
                <w:rFonts w:ascii="Times New Roman" w:hAnsi="Times New Roman" w:cs="Times New Roman"/>
                <w:bCs/>
              </w:rPr>
              <w:t xml:space="preserve"> (</w:t>
            </w:r>
            <w:r w:rsidRPr="00F24F1C">
              <w:rPr>
                <w:rFonts w:ascii="Times New Roman" w:hAnsi="Times New Roman" w:cs="Times New Roman"/>
                <w:bCs/>
                <w:i/>
                <w:iCs/>
              </w:rPr>
              <w:t>раз-, из-, без</w:t>
            </w:r>
            <w:r w:rsidRPr="00F24F1C">
              <w:rPr>
                <w:rFonts w:ascii="Times New Roman" w:hAnsi="Times New Roman" w:cs="Times New Roman"/>
                <w:bCs/>
              </w:rPr>
              <w:t>- и другие),</w:t>
            </w: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lastRenderedPageBreak/>
              <w:t xml:space="preserve">Правописание безударных окончаний </w:t>
            </w:r>
            <w:r w:rsidRPr="00F24F1C">
              <w:rPr>
                <w:rFonts w:ascii="Times New Roman" w:hAnsi="Times New Roman" w:cs="Times New Roman"/>
                <w:bCs/>
              </w:rPr>
              <w:lastRenderedPageBreak/>
              <w:t>существительных в единственном числе Правописание приставок. Различение предлогов и приставок</w:t>
            </w:r>
          </w:p>
        </w:tc>
        <w:tc>
          <w:tcPr>
            <w:tcW w:w="826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24F1C">
              <w:rPr>
                <w:rFonts w:ascii="Times New Roman" w:hAnsi="Times New Roman" w:cs="Times New Roman"/>
              </w:rPr>
              <w:lastRenderedPageBreak/>
              <w:t>Пров</w:t>
            </w:r>
            <w:proofErr w:type="gramStart"/>
            <w:r w:rsidRPr="00F24F1C">
              <w:rPr>
                <w:rFonts w:ascii="Times New Roman" w:hAnsi="Times New Roman" w:cs="Times New Roman"/>
              </w:rPr>
              <w:t>.</w:t>
            </w:r>
            <w:r w:rsidRPr="00F24F1C">
              <w:rPr>
                <w:rFonts w:ascii="Times New Roman" w:hAnsi="Times New Roman" w:cs="Times New Roman"/>
              </w:rPr>
              <w:lastRenderedPageBreak/>
              <w:t>р</w:t>
            </w:r>
            <w:proofErr w:type="gramEnd"/>
            <w:r w:rsidRPr="00F24F1C">
              <w:rPr>
                <w:rFonts w:ascii="Times New Roman" w:hAnsi="Times New Roman" w:cs="Times New Roman"/>
              </w:rPr>
              <w:t>аб</w:t>
            </w:r>
            <w:proofErr w:type="spellEnd"/>
            <w:r w:rsidRPr="00F24F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F24F1C">
              <w:rPr>
                <w:rFonts w:ascii="Times New Roman" w:hAnsi="Times New Roman" w:cs="Times New Roman"/>
                <w:iCs/>
              </w:rPr>
              <w:t>Значения слов. Повторение старого и открытие нового</w:t>
            </w:r>
          </w:p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Иметь представление о словах-синонимах, антонимах, омонимах.</w:t>
            </w:r>
          </w:p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Уметь работать с толковым словарем; составлять предложения с омонимами; подчеркивать основу в предложении</w:t>
            </w: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Слово и его значение. Использование словарей русского языка</w:t>
            </w:r>
          </w:p>
        </w:tc>
        <w:tc>
          <w:tcPr>
            <w:tcW w:w="826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Фронтальный опрос</w:t>
            </w:r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Т.2. упр.22</w:t>
            </w: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Значения слов. Повторение старого и открытие нового</w:t>
            </w: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Уметь работать с толковым словарем; составлять предложения с омонимами; подчеркивать основу в предложении; произносить слова с подвижным и неподвижным ударением</w:t>
            </w: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Слово и его значение. Использование словарей русского языка</w:t>
            </w:r>
          </w:p>
        </w:tc>
        <w:tc>
          <w:tcPr>
            <w:tcW w:w="826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Работа в группах</w:t>
            </w:r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Т.2. упр.23</w:t>
            </w: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Безударные окончания существительных в единственном числе. Окончания существительных 1-го и 2-го склонения</w:t>
            </w: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Уметь правильно писать безударные окончания существительных в единственном числе; определять склонение, число и падеж существительного; правильно писать окончания существительных 1-го и 2-го склонения</w:t>
            </w:r>
          </w:p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Правописание безударных окончаний существительных в единственном числе</w:t>
            </w:r>
          </w:p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826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Фронтальный опрос</w:t>
            </w:r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Т.2. упр.26</w:t>
            </w: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Безударные окончания существительных в единственном числе. Окончания существительных 1-го и 2-го склонения</w:t>
            </w: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Уметь правильно писать безударные окончания существительных в единственном числе; определять склонение, число </w:t>
            </w:r>
          </w:p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и падеж существительного; правильно </w:t>
            </w:r>
          </w:p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писать окончания существительных 1-го</w:t>
            </w:r>
          </w:p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и 2-го склонения; правильно писать словарные слова</w:t>
            </w: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Правописание безударных окончаний существительных в единственном числе</w:t>
            </w:r>
          </w:p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6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Работа в парах</w:t>
            </w:r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Т.2. упр.28</w:t>
            </w: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Слова с удвоенной  буквой согласного, пришедшие из других языков</w:t>
            </w: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Уметь правильно писать слова с удвоенной буквой согласного, пришедшие из других языков; придумывать и записывать предложения с этими словами</w:t>
            </w:r>
          </w:p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Правописание слов с удвоенной согласной</w:t>
            </w:r>
          </w:p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6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Фронтальный опрос</w:t>
            </w:r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Т.2. упр.29</w:t>
            </w: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Безударные окончания существительных в единственном числе. Окончания существительных 3-го склонения</w:t>
            </w: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Уметь правильно писать безударные окончания существительных в единственном числе; определять склонение, число и падеж существительного; правильно писать окончания существительных 3-го склонения; правильно писать словарные слова</w:t>
            </w:r>
          </w:p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Правописание безударных окончаний существительных в единственном числе</w:t>
            </w:r>
          </w:p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826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Фронтальный опрос</w:t>
            </w:r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Т.2. упр.30</w:t>
            </w: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Безударные окончания </w:t>
            </w:r>
            <w:r w:rsidRPr="00F24F1C">
              <w:rPr>
                <w:rFonts w:ascii="Times New Roman" w:hAnsi="Times New Roman" w:cs="Times New Roman"/>
              </w:rPr>
              <w:lastRenderedPageBreak/>
              <w:t>существительных в единственном числе. Окончания существительных 3-го склонения</w:t>
            </w: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lastRenderedPageBreak/>
              <w:t xml:space="preserve">Уметь правильно писать безударные окончания существительных 3-го склонения  в единственном </w:t>
            </w:r>
            <w:r w:rsidRPr="00F24F1C">
              <w:rPr>
                <w:rFonts w:ascii="Times New Roman" w:hAnsi="Times New Roman" w:cs="Times New Roman"/>
                <w:bCs/>
              </w:rPr>
              <w:lastRenderedPageBreak/>
              <w:t>числе; определять склонение, число и падеж существительного; объяснять смысл фразеологизмов</w:t>
            </w:r>
          </w:p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lastRenderedPageBreak/>
              <w:t>Правописание безударных окончаний существительных в единственном числе</w:t>
            </w:r>
          </w:p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6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lastRenderedPageBreak/>
              <w:t>Взаимопров</w:t>
            </w:r>
            <w:r w:rsidRPr="00F24F1C">
              <w:rPr>
                <w:rFonts w:ascii="Times New Roman" w:hAnsi="Times New Roman" w:cs="Times New Roman"/>
                <w:bCs/>
              </w:rPr>
              <w:lastRenderedPageBreak/>
              <w:t xml:space="preserve">ерка </w:t>
            </w:r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lastRenderedPageBreak/>
              <w:t>Т.2. упр.3</w:t>
            </w:r>
            <w:r w:rsidRPr="00F24F1C">
              <w:rPr>
                <w:rFonts w:ascii="Times New Roman" w:hAnsi="Times New Roman" w:cs="Times New Roman"/>
                <w:bCs/>
              </w:rPr>
              <w:lastRenderedPageBreak/>
              <w:t>2</w:t>
            </w: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Слова с удвоенной  буквой согласного, пришедшие из других языков</w:t>
            </w: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Уметь правильно писать слова с удвоенной буквой согласного, пришедшие из других языков; придумывать и записывать предложения с этими словами</w:t>
            </w:r>
          </w:p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Правописание слов с удвоенной согласной</w:t>
            </w:r>
          </w:p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6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Самопроверка </w:t>
            </w:r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Т.2. упр.33</w:t>
            </w: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Написание букв </w:t>
            </w:r>
            <w:r w:rsidRPr="00F24F1C">
              <w:rPr>
                <w:rFonts w:ascii="Times New Roman" w:hAnsi="Times New Roman" w:cs="Times New Roman"/>
                <w:bCs/>
              </w:rPr>
              <w:t>О</w:t>
            </w:r>
            <w:r w:rsidRPr="00F24F1C">
              <w:rPr>
                <w:rFonts w:ascii="Times New Roman" w:hAnsi="Times New Roman" w:cs="Times New Roman"/>
              </w:rPr>
              <w:t xml:space="preserve"> и </w:t>
            </w:r>
            <w:r w:rsidRPr="00F24F1C">
              <w:rPr>
                <w:rFonts w:ascii="Times New Roman" w:hAnsi="Times New Roman" w:cs="Times New Roman"/>
                <w:bCs/>
              </w:rPr>
              <w:t xml:space="preserve">Е </w:t>
            </w:r>
            <w:r w:rsidRPr="00F24F1C">
              <w:rPr>
                <w:rFonts w:ascii="Times New Roman" w:hAnsi="Times New Roman" w:cs="Times New Roman"/>
              </w:rPr>
              <w:t xml:space="preserve">после шипящих и </w:t>
            </w:r>
            <w:proofErr w:type="gramStart"/>
            <w:r w:rsidRPr="00F24F1C">
              <w:rPr>
                <w:rFonts w:ascii="Times New Roman" w:hAnsi="Times New Roman" w:cs="Times New Roman"/>
              </w:rPr>
              <w:t>Ц</w:t>
            </w:r>
            <w:proofErr w:type="gramEnd"/>
            <w:r w:rsidRPr="00F24F1C">
              <w:rPr>
                <w:rFonts w:ascii="Times New Roman" w:hAnsi="Times New Roman" w:cs="Times New Roman"/>
              </w:rPr>
              <w:t xml:space="preserve"> в окончаниях существительных</w:t>
            </w: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Знать, что после шипящих под ударением в окончании существительных пишется буква «о», а без ударения – буква «е».</w:t>
            </w:r>
          </w:p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Уметь работать с обратным словарем; выделять окончания; писать буквы «о» и «е» после шипящих и «</w:t>
            </w:r>
            <w:proofErr w:type="spellStart"/>
            <w:r w:rsidRPr="00F24F1C">
              <w:rPr>
                <w:rFonts w:ascii="Times New Roman" w:hAnsi="Times New Roman" w:cs="Times New Roman"/>
                <w:bCs/>
              </w:rPr>
              <w:t>ц</w:t>
            </w:r>
            <w:proofErr w:type="spellEnd"/>
            <w:r w:rsidRPr="00F24F1C">
              <w:rPr>
                <w:rFonts w:ascii="Times New Roman" w:hAnsi="Times New Roman" w:cs="Times New Roman"/>
                <w:bCs/>
              </w:rPr>
              <w:t>» в окончаниях существительных</w:t>
            </w: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Правописание безударных окончаний имен существительных</w:t>
            </w:r>
          </w:p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6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Фронтальный опрос</w:t>
            </w:r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Т.2. упр.34</w:t>
            </w: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Написание букв </w:t>
            </w:r>
            <w:r w:rsidRPr="00F24F1C">
              <w:rPr>
                <w:rFonts w:ascii="Times New Roman" w:hAnsi="Times New Roman" w:cs="Times New Roman"/>
                <w:bCs/>
              </w:rPr>
              <w:t>О</w:t>
            </w:r>
            <w:r w:rsidRPr="00F24F1C">
              <w:rPr>
                <w:rFonts w:ascii="Times New Roman" w:hAnsi="Times New Roman" w:cs="Times New Roman"/>
              </w:rPr>
              <w:t xml:space="preserve"> и </w:t>
            </w:r>
            <w:r w:rsidRPr="00F24F1C">
              <w:rPr>
                <w:rFonts w:ascii="Times New Roman" w:hAnsi="Times New Roman" w:cs="Times New Roman"/>
                <w:bCs/>
              </w:rPr>
              <w:t xml:space="preserve">Е </w:t>
            </w:r>
            <w:r w:rsidRPr="00F24F1C">
              <w:rPr>
                <w:rFonts w:ascii="Times New Roman" w:hAnsi="Times New Roman" w:cs="Times New Roman"/>
              </w:rPr>
              <w:t xml:space="preserve">после шипящих и </w:t>
            </w:r>
            <w:proofErr w:type="gramStart"/>
            <w:r w:rsidRPr="00F24F1C">
              <w:rPr>
                <w:rFonts w:ascii="Times New Roman" w:hAnsi="Times New Roman" w:cs="Times New Roman"/>
              </w:rPr>
              <w:t>Ц</w:t>
            </w:r>
            <w:proofErr w:type="gramEnd"/>
            <w:r w:rsidRPr="00F24F1C">
              <w:rPr>
                <w:rFonts w:ascii="Times New Roman" w:hAnsi="Times New Roman" w:cs="Times New Roman"/>
              </w:rPr>
              <w:t xml:space="preserve"> в </w:t>
            </w:r>
            <w:r w:rsidRPr="00F24F1C">
              <w:rPr>
                <w:rFonts w:ascii="Times New Roman" w:eastAsia="Arial Unicode MS" w:hAnsi="Times New Roman" w:cs="Times New Roman"/>
              </w:rPr>
              <w:t>окончаниях существительных</w:t>
            </w: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Уметь работать со словарем устойчивых выражений; объяснять значение устойчивых выражений; выделять окончания; писать буквы «о» и «е» после шипящих и «</w:t>
            </w:r>
            <w:proofErr w:type="spellStart"/>
            <w:r w:rsidRPr="00F24F1C">
              <w:rPr>
                <w:rFonts w:ascii="Times New Roman" w:hAnsi="Times New Roman" w:cs="Times New Roman"/>
                <w:bCs/>
              </w:rPr>
              <w:t>ц</w:t>
            </w:r>
            <w:proofErr w:type="spellEnd"/>
            <w:r w:rsidRPr="00F24F1C">
              <w:rPr>
                <w:rFonts w:ascii="Times New Roman" w:hAnsi="Times New Roman" w:cs="Times New Roman"/>
                <w:bCs/>
              </w:rPr>
              <w:t>» в окончаниях существительных</w:t>
            </w: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Правописание безударных окончаний имен существительных</w:t>
            </w:r>
          </w:p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6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Работа в группах</w:t>
            </w:r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Т.2. упр.35</w:t>
            </w: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Написание букв </w:t>
            </w:r>
            <w:r w:rsidRPr="00F24F1C">
              <w:rPr>
                <w:rFonts w:ascii="Times New Roman" w:hAnsi="Times New Roman" w:cs="Times New Roman"/>
                <w:bCs/>
              </w:rPr>
              <w:t>О</w:t>
            </w:r>
            <w:r w:rsidRPr="00F24F1C">
              <w:rPr>
                <w:rFonts w:ascii="Times New Roman" w:hAnsi="Times New Roman" w:cs="Times New Roman"/>
              </w:rPr>
              <w:t xml:space="preserve"> и </w:t>
            </w:r>
            <w:r w:rsidRPr="00F24F1C">
              <w:rPr>
                <w:rFonts w:ascii="Times New Roman" w:hAnsi="Times New Roman" w:cs="Times New Roman"/>
                <w:bCs/>
              </w:rPr>
              <w:t xml:space="preserve">Е </w:t>
            </w:r>
            <w:r w:rsidRPr="00F24F1C">
              <w:rPr>
                <w:rFonts w:ascii="Times New Roman" w:hAnsi="Times New Roman" w:cs="Times New Roman"/>
              </w:rPr>
              <w:t xml:space="preserve">после шипящих и </w:t>
            </w:r>
            <w:proofErr w:type="gramStart"/>
            <w:r w:rsidRPr="00F24F1C">
              <w:rPr>
                <w:rFonts w:ascii="Times New Roman" w:hAnsi="Times New Roman" w:cs="Times New Roman"/>
              </w:rPr>
              <w:t>Ц</w:t>
            </w:r>
            <w:proofErr w:type="gramEnd"/>
            <w:r w:rsidRPr="00F24F1C">
              <w:rPr>
                <w:rFonts w:ascii="Times New Roman" w:hAnsi="Times New Roman" w:cs="Times New Roman"/>
              </w:rPr>
              <w:t xml:space="preserve"> в </w:t>
            </w:r>
            <w:r w:rsidRPr="00F24F1C">
              <w:rPr>
                <w:rFonts w:ascii="Times New Roman" w:eastAsia="Arial Unicode MS" w:hAnsi="Times New Roman" w:cs="Times New Roman"/>
              </w:rPr>
              <w:t>окончаниях существительных</w:t>
            </w: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Уметь работать с обратным словарем; выделять окончания; писать буквы «о» и «е» после шипящих и «</w:t>
            </w:r>
            <w:proofErr w:type="spellStart"/>
            <w:r w:rsidRPr="00F24F1C">
              <w:rPr>
                <w:rFonts w:ascii="Times New Roman" w:hAnsi="Times New Roman" w:cs="Times New Roman"/>
                <w:bCs/>
              </w:rPr>
              <w:t>ц</w:t>
            </w:r>
            <w:proofErr w:type="spellEnd"/>
            <w:r w:rsidRPr="00F24F1C">
              <w:rPr>
                <w:rFonts w:ascii="Times New Roman" w:hAnsi="Times New Roman" w:cs="Times New Roman"/>
                <w:bCs/>
              </w:rPr>
              <w:t>» в окончаниях существительных</w:t>
            </w:r>
          </w:p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Правописание безударных окончаний имен существительных</w:t>
            </w:r>
          </w:p>
        </w:tc>
        <w:tc>
          <w:tcPr>
            <w:tcW w:w="826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Самопроверка </w:t>
            </w:r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Т.2. упр.36</w:t>
            </w: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4732BE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iCs/>
              </w:rPr>
              <w:t>Тематическая к</w:t>
            </w:r>
            <w:r w:rsidR="00546BB9" w:rsidRPr="00F24F1C">
              <w:rPr>
                <w:rFonts w:ascii="Times New Roman" w:hAnsi="Times New Roman" w:cs="Times New Roman"/>
                <w:iCs/>
              </w:rPr>
              <w:t>онтрольная работа</w:t>
            </w:r>
            <w:r w:rsidR="00546BB9" w:rsidRPr="00F24F1C">
              <w:rPr>
                <w:rFonts w:ascii="Times New Roman" w:hAnsi="Times New Roman" w:cs="Times New Roman"/>
              </w:rPr>
              <w:t xml:space="preserve"> </w:t>
            </w:r>
            <w:r w:rsidR="00546BB9" w:rsidRPr="00F24F1C">
              <w:rPr>
                <w:rFonts w:ascii="Times New Roman" w:hAnsi="Times New Roman" w:cs="Times New Roman"/>
                <w:bCs/>
              </w:rPr>
              <w:t>У.58</w:t>
            </w: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Уметь правильно писать безударные окончания существительных  в единственном числе; определять склонение, число и падеж</w:t>
            </w: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Правописание безударных окончаний имен существительных</w:t>
            </w:r>
          </w:p>
        </w:tc>
        <w:tc>
          <w:tcPr>
            <w:tcW w:w="826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24F1C">
              <w:rPr>
                <w:rFonts w:ascii="Times New Roman" w:hAnsi="Times New Roman" w:cs="Times New Roman"/>
              </w:rPr>
              <w:t>Сам</w:t>
            </w:r>
            <w:proofErr w:type="gramStart"/>
            <w:r w:rsidRPr="00F24F1C">
              <w:rPr>
                <w:rFonts w:ascii="Times New Roman" w:hAnsi="Times New Roman" w:cs="Times New Roman"/>
              </w:rPr>
              <w:t>.р</w:t>
            </w:r>
            <w:proofErr w:type="gramEnd"/>
            <w:r w:rsidRPr="00F24F1C">
              <w:rPr>
                <w:rFonts w:ascii="Times New Roman" w:hAnsi="Times New Roman" w:cs="Times New Roman"/>
              </w:rPr>
              <w:t>аб</w:t>
            </w:r>
            <w:proofErr w:type="spellEnd"/>
            <w:r w:rsidRPr="00F24F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eastAsia="Arial Unicode MS" w:hAnsi="Times New Roman" w:cs="Times New Roman"/>
                <w:bCs/>
                <w:iCs/>
              </w:rPr>
              <w:t>Работа с картиной</w:t>
            </w:r>
            <w:r w:rsidRPr="00F24F1C">
              <w:rPr>
                <w:rFonts w:ascii="Times New Roman" w:hAnsi="Times New Roman" w:cs="Times New Roman"/>
              </w:rPr>
              <w:t xml:space="preserve"> Шишкина «Дубовая роща</w:t>
            </w:r>
            <w:proofErr w:type="gramStart"/>
            <w:r w:rsidRPr="00F24F1C">
              <w:rPr>
                <w:rFonts w:ascii="Times New Roman" w:hAnsi="Times New Roman" w:cs="Times New Roman"/>
              </w:rPr>
              <w:t>»У</w:t>
            </w:r>
            <w:proofErr w:type="gramEnd"/>
            <w:r w:rsidRPr="00F24F1C">
              <w:rPr>
                <w:rFonts w:ascii="Times New Roman" w:hAnsi="Times New Roman" w:cs="Times New Roman"/>
              </w:rPr>
              <w:t>стное сочинение</w:t>
            </w:r>
            <w:r w:rsidRPr="00F24F1C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Иметь представление о приеме контраста.</w:t>
            </w:r>
          </w:p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Уметь анализировать тему картины; составлять и записывать план своего рассказа; рассказывать о впечатлениях, которыми поделился художник; работать с толковым словарем; устно описать картину по плану; пересказать письменно по данному плану</w:t>
            </w: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Изложение текста. Использование средств языка в устной речи </w:t>
            </w:r>
          </w:p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в соответствии </w:t>
            </w:r>
          </w:p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с условиями общения. Практическое овладение диалогической и монологической речью</w:t>
            </w:r>
          </w:p>
        </w:tc>
        <w:tc>
          <w:tcPr>
            <w:tcW w:w="826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Практическая работа</w:t>
            </w:r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У2с 88-89</w:t>
            </w: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Заседание клуба «Жизнь корня в составе разных частей речи»</w:t>
            </w: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Уметь выделять корни; делить слова на группы по разным признакам; составлять слова по данной схеме; составлять сложные слова по данным корням</w:t>
            </w: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Выделение значимых частей слова</w:t>
            </w:r>
          </w:p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6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Работа в группах</w:t>
            </w:r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Т.2. упр.37</w:t>
            </w: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Жизнь корня </w:t>
            </w:r>
          </w:p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в составе слов разных частей речи</w:t>
            </w:r>
          </w:p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Уметь определять, от слов какой части речи образованы данные слова; выделять корни; выделять в группе родственных слов исходное слово; выписывать родственные слова группами</w:t>
            </w: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Выделение значимых частей слова</w:t>
            </w:r>
          </w:p>
        </w:tc>
        <w:tc>
          <w:tcPr>
            <w:tcW w:w="826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Самопроверка </w:t>
            </w:r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Т.2. упр.38</w:t>
            </w: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Слова с удвоенной  </w:t>
            </w:r>
            <w:r w:rsidRPr="00F24F1C">
              <w:rPr>
                <w:rFonts w:ascii="Times New Roman" w:hAnsi="Times New Roman" w:cs="Times New Roman"/>
              </w:rPr>
              <w:lastRenderedPageBreak/>
              <w:t>буквой согласного, пришедшие из других языков</w:t>
            </w: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lastRenderedPageBreak/>
              <w:t xml:space="preserve">Уметь правильно писать слова с удвоенной буквой </w:t>
            </w:r>
            <w:r w:rsidRPr="00F24F1C">
              <w:rPr>
                <w:rFonts w:ascii="Times New Roman" w:hAnsi="Times New Roman" w:cs="Times New Roman"/>
                <w:bCs/>
              </w:rPr>
              <w:lastRenderedPageBreak/>
              <w:t>согласного, пришедшие из других языков; придумывать и записывать предложения с этими словами</w:t>
            </w:r>
          </w:p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lastRenderedPageBreak/>
              <w:t>Правописание слов с удвоенной согласной</w:t>
            </w:r>
          </w:p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6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lastRenderedPageBreak/>
              <w:t>Фронт</w:t>
            </w:r>
            <w:r w:rsidRPr="00F24F1C">
              <w:rPr>
                <w:rFonts w:ascii="Times New Roman" w:hAnsi="Times New Roman" w:cs="Times New Roman"/>
                <w:bCs/>
              </w:rPr>
              <w:lastRenderedPageBreak/>
              <w:t>альный опрос</w:t>
            </w:r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lastRenderedPageBreak/>
              <w:t>Карто</w:t>
            </w:r>
            <w:r w:rsidRPr="00F24F1C">
              <w:rPr>
                <w:rFonts w:ascii="Times New Roman" w:hAnsi="Times New Roman" w:cs="Times New Roman"/>
                <w:bCs/>
              </w:rPr>
              <w:lastRenderedPageBreak/>
              <w:t xml:space="preserve">чка </w:t>
            </w: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Устное изложение </w:t>
            </w:r>
            <w:r w:rsidRPr="00F24F1C">
              <w:rPr>
                <w:rFonts w:ascii="Times New Roman" w:hAnsi="Times New Roman" w:cs="Times New Roman"/>
                <w:bCs/>
                <w:iCs/>
              </w:rPr>
              <w:t>«Как котенок Яша учился рисовать». Письменное изложение</w:t>
            </w: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Уметь составлять план текста; пересказывать текст по плану</w:t>
            </w:r>
          </w:p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proofErr w:type="gramStart"/>
            <w:r w:rsidRPr="00F24F1C">
              <w:rPr>
                <w:rFonts w:ascii="Times New Roman" w:hAnsi="Times New Roman" w:cs="Times New Roman"/>
                <w:bCs/>
              </w:rPr>
              <w:t>Уметь работать с толковым словарем; читать текст по цепочке; подбирать название к тексту, соответствующее его теме; придумывать название, которое выражает его основную мысль; пересказывать текст, используя слова «у художника», «с ним», «к нему» и т. д.; письменно пересказывать текст</w:t>
            </w:r>
            <w:proofErr w:type="gramEnd"/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Изложение текста. Использование средств языка в устной речи </w:t>
            </w:r>
          </w:p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в соответствии </w:t>
            </w:r>
          </w:p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с условиями общения. Практическое овладение диалогической и монологической речью</w:t>
            </w:r>
          </w:p>
        </w:tc>
        <w:tc>
          <w:tcPr>
            <w:tcW w:w="826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Практическая работа </w:t>
            </w:r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</w:t>
            </w:r>
            <w:proofErr w:type="gramStart"/>
            <w:r w:rsidRPr="00F24F1C">
              <w:rPr>
                <w:rFonts w:ascii="Times New Roman" w:hAnsi="Times New Roman" w:cs="Times New Roman"/>
                <w:bCs/>
              </w:rPr>
              <w:t>2</w:t>
            </w:r>
            <w:proofErr w:type="gramEnd"/>
            <w:r w:rsidRPr="00F24F1C">
              <w:rPr>
                <w:rFonts w:ascii="Times New Roman" w:hAnsi="Times New Roman" w:cs="Times New Roman"/>
                <w:bCs/>
              </w:rPr>
              <w:t>.С.90-96</w:t>
            </w: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eastAsia="Arial Unicode MS" w:hAnsi="Times New Roman" w:cs="Times New Roman"/>
              </w:rPr>
              <w:t>Окончания существительных во множественном числе</w:t>
            </w: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proofErr w:type="gramStart"/>
            <w:r w:rsidRPr="00F24F1C">
              <w:rPr>
                <w:rFonts w:ascii="Times New Roman" w:hAnsi="Times New Roman" w:cs="Times New Roman"/>
                <w:bCs/>
              </w:rPr>
              <w:t>Знать, что существительные во множественном числе не различаются по склонениям, у них одинаковые окончания в дательном, творительном и предложном падежах.</w:t>
            </w:r>
            <w:proofErr w:type="gramEnd"/>
          </w:p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Уметь выделять и писать окончания существительных во множественном числе</w:t>
            </w: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Выделение значимых частей слова. Изменение имен существительных по числам</w:t>
            </w:r>
          </w:p>
        </w:tc>
        <w:tc>
          <w:tcPr>
            <w:tcW w:w="826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Фронтальный опрос</w:t>
            </w:r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Т.2. упр39.</w:t>
            </w: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eastAsia="Arial Unicode MS" w:hAnsi="Times New Roman" w:cs="Times New Roman"/>
              </w:rPr>
              <w:t>Окончания существительных во множественном числе в И.п.</w:t>
            </w: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Уметь писать окончания существительных во множественном числе в именительном падеже; находить сложные слова; подчеркивать соединительные гласные; объяснять смысл устойчивых выражений</w:t>
            </w: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Выделение значимых частей слова. Изменение имен существительных по числам и по падежам</w:t>
            </w:r>
          </w:p>
        </w:tc>
        <w:tc>
          <w:tcPr>
            <w:tcW w:w="826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Фронтальный опрос</w:t>
            </w:r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Т.2. упр.41</w:t>
            </w: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eastAsia="Arial Unicode MS" w:hAnsi="Times New Roman" w:cs="Times New Roman"/>
              </w:rPr>
              <w:t>Окончания существительных во множественном числе в Р.п.</w:t>
            </w: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Знать, что у существительных с основой на шипящий в форме родительного падежа множественного числа на конце «</w:t>
            </w:r>
            <w:proofErr w:type="spellStart"/>
            <w:r w:rsidRPr="00F24F1C">
              <w:rPr>
                <w:rFonts w:ascii="Times New Roman" w:hAnsi="Times New Roman" w:cs="Times New Roman"/>
                <w:bCs/>
              </w:rPr>
              <w:t>ь</w:t>
            </w:r>
            <w:proofErr w:type="spellEnd"/>
            <w:r w:rsidRPr="00F24F1C">
              <w:rPr>
                <w:rFonts w:ascii="Times New Roman" w:hAnsi="Times New Roman" w:cs="Times New Roman"/>
                <w:bCs/>
              </w:rPr>
              <w:t>» не пишется.</w:t>
            </w:r>
          </w:p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Уметь писать окончания существительных во множественном числе в родительном падеже</w:t>
            </w: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Выделение значимых частей слова. Изменение имен существительных по числам и по падежам</w:t>
            </w:r>
          </w:p>
        </w:tc>
        <w:tc>
          <w:tcPr>
            <w:tcW w:w="826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Работа в парах </w:t>
            </w:r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Т.2. упр.43</w:t>
            </w: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Окончания существительных во множественном числе в Р.п.</w:t>
            </w: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Знать окончания существительных во множественном числе в родительном падеже. </w:t>
            </w:r>
          </w:p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Уметь писать окончания существительных во множественном числе в родительном падеже; выписывать словосочетания; определять часть речи</w:t>
            </w: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Выделение значимых частей слова. Изменение имен существительных по числам и по падежам</w:t>
            </w:r>
          </w:p>
        </w:tc>
        <w:tc>
          <w:tcPr>
            <w:tcW w:w="826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Самопроверка </w:t>
            </w:r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Т.2. упр.44</w:t>
            </w: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 xml:space="preserve">Работа с картиной «Портрет Татьяны </w:t>
            </w:r>
            <w:proofErr w:type="spellStart"/>
            <w:r w:rsidRPr="00F24F1C">
              <w:rPr>
                <w:rFonts w:ascii="Times New Roman" w:hAnsi="Times New Roman" w:cs="Times New Roman"/>
                <w:bCs/>
                <w:iCs/>
              </w:rPr>
              <w:t>Люботович</w:t>
            </w:r>
            <w:proofErr w:type="spellEnd"/>
            <w:r w:rsidRPr="00F24F1C">
              <w:rPr>
                <w:rFonts w:ascii="Times New Roman" w:hAnsi="Times New Roman" w:cs="Times New Roman"/>
                <w:bCs/>
                <w:iCs/>
              </w:rPr>
              <w:t>». Устное сочинение</w:t>
            </w: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Уметь анализировать тему картины; составлять и записывать план своего рассказа; рассказывать о впечатлениях, которыми поделился художник; устно описать картину по плану; пересказать письменно по данному плану</w:t>
            </w: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Изложение текста. Использование средств языка в устной речи </w:t>
            </w:r>
          </w:p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в соответствии </w:t>
            </w:r>
          </w:p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с условиями общения. Практическое овладение диалогической и монологической речью</w:t>
            </w:r>
          </w:p>
        </w:tc>
        <w:tc>
          <w:tcPr>
            <w:tcW w:w="826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Практическая работа </w:t>
            </w:r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</w:t>
            </w:r>
            <w:proofErr w:type="gramStart"/>
            <w:r w:rsidRPr="00F24F1C">
              <w:rPr>
                <w:rFonts w:ascii="Times New Roman" w:hAnsi="Times New Roman" w:cs="Times New Roman"/>
                <w:bCs/>
              </w:rPr>
              <w:t>2</w:t>
            </w:r>
            <w:proofErr w:type="gramEnd"/>
            <w:r w:rsidRPr="00F24F1C">
              <w:rPr>
                <w:rFonts w:ascii="Times New Roman" w:hAnsi="Times New Roman" w:cs="Times New Roman"/>
                <w:bCs/>
              </w:rPr>
              <w:t>.с96-97</w:t>
            </w: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eastAsia="Arial Unicode MS" w:hAnsi="Times New Roman" w:cs="Times New Roman"/>
              </w:rPr>
              <w:t xml:space="preserve">Написание существительных с суффиксом  </w:t>
            </w:r>
            <w:proofErr w:type="gramStart"/>
            <w:r w:rsidRPr="00F24F1C">
              <w:rPr>
                <w:rFonts w:ascii="Times New Roman" w:eastAsia="Arial Unicode MS" w:hAnsi="Times New Roman" w:cs="Times New Roman"/>
              </w:rPr>
              <w:t>-И</w:t>
            </w:r>
            <w:proofErr w:type="gramEnd"/>
            <w:r w:rsidRPr="00F24F1C">
              <w:rPr>
                <w:rFonts w:ascii="Times New Roman" w:eastAsia="Arial Unicode MS" w:hAnsi="Times New Roman" w:cs="Times New Roman"/>
              </w:rPr>
              <w:t>Щ-</w:t>
            </w: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Знать, как пишутся существительные </w:t>
            </w:r>
          </w:p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с суффиксом </w:t>
            </w:r>
            <w:proofErr w:type="gramStart"/>
            <w:r w:rsidRPr="00F24F1C">
              <w:rPr>
                <w:rFonts w:ascii="Times New Roman" w:hAnsi="Times New Roman" w:cs="Times New Roman"/>
                <w:bCs/>
              </w:rPr>
              <w:t>-</w:t>
            </w:r>
            <w:proofErr w:type="spellStart"/>
            <w:r w:rsidRPr="00F24F1C">
              <w:rPr>
                <w:rFonts w:ascii="Times New Roman" w:hAnsi="Times New Roman" w:cs="Times New Roman"/>
                <w:bCs/>
                <w:i/>
                <w:iCs/>
              </w:rPr>
              <w:t>и</w:t>
            </w:r>
            <w:proofErr w:type="gramEnd"/>
            <w:r w:rsidRPr="00F24F1C">
              <w:rPr>
                <w:rFonts w:ascii="Times New Roman" w:hAnsi="Times New Roman" w:cs="Times New Roman"/>
                <w:bCs/>
                <w:i/>
                <w:iCs/>
              </w:rPr>
              <w:t>щ</w:t>
            </w:r>
            <w:proofErr w:type="spellEnd"/>
            <w:r w:rsidRPr="00F24F1C">
              <w:rPr>
                <w:rFonts w:ascii="Times New Roman" w:hAnsi="Times New Roman" w:cs="Times New Roman"/>
                <w:bCs/>
              </w:rPr>
              <w:t>-.</w:t>
            </w:r>
          </w:p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Уметь работать с обратным словарем; писать существительные с суффиксом </w:t>
            </w:r>
            <w:proofErr w:type="gramStart"/>
            <w:r w:rsidRPr="00F24F1C">
              <w:rPr>
                <w:rFonts w:ascii="Times New Roman" w:hAnsi="Times New Roman" w:cs="Times New Roman"/>
                <w:bCs/>
              </w:rPr>
              <w:t>-</w:t>
            </w:r>
            <w:proofErr w:type="spellStart"/>
            <w:r w:rsidRPr="00F24F1C">
              <w:rPr>
                <w:rFonts w:ascii="Times New Roman" w:hAnsi="Times New Roman" w:cs="Times New Roman"/>
                <w:bCs/>
                <w:i/>
                <w:iCs/>
              </w:rPr>
              <w:t>и</w:t>
            </w:r>
            <w:proofErr w:type="gramEnd"/>
            <w:r w:rsidRPr="00F24F1C">
              <w:rPr>
                <w:rFonts w:ascii="Times New Roman" w:hAnsi="Times New Roman" w:cs="Times New Roman"/>
                <w:bCs/>
                <w:i/>
                <w:iCs/>
              </w:rPr>
              <w:t>щ</w:t>
            </w:r>
            <w:proofErr w:type="spellEnd"/>
            <w:r w:rsidRPr="00F24F1C">
              <w:rPr>
                <w:rFonts w:ascii="Times New Roman" w:hAnsi="Times New Roman" w:cs="Times New Roman"/>
                <w:bCs/>
              </w:rPr>
              <w:t xml:space="preserve">-; определять род </w:t>
            </w:r>
            <w:r w:rsidRPr="00F24F1C">
              <w:rPr>
                <w:rFonts w:ascii="Times New Roman" w:hAnsi="Times New Roman" w:cs="Times New Roman"/>
                <w:bCs/>
              </w:rPr>
              <w:lastRenderedPageBreak/>
              <w:t>данных слов</w:t>
            </w: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lastRenderedPageBreak/>
              <w:t>Выделение значимых частей слова. Правописание суффиксов</w:t>
            </w:r>
          </w:p>
        </w:tc>
        <w:tc>
          <w:tcPr>
            <w:tcW w:w="826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Фронтальный опрос</w:t>
            </w:r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Т.2. упр.45</w:t>
            </w: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eastAsia="Arial Unicode MS" w:hAnsi="Times New Roman" w:cs="Times New Roman"/>
              </w:rPr>
              <w:t xml:space="preserve">Написание существительных с суффиксом  </w:t>
            </w:r>
            <w:proofErr w:type="gramStart"/>
            <w:r w:rsidRPr="00F24F1C">
              <w:rPr>
                <w:rFonts w:ascii="Times New Roman" w:eastAsia="Arial Unicode MS" w:hAnsi="Times New Roman" w:cs="Times New Roman"/>
              </w:rPr>
              <w:t>-И</w:t>
            </w:r>
            <w:proofErr w:type="gramEnd"/>
            <w:r w:rsidRPr="00F24F1C">
              <w:rPr>
                <w:rFonts w:ascii="Times New Roman" w:eastAsia="Arial Unicode MS" w:hAnsi="Times New Roman" w:cs="Times New Roman"/>
              </w:rPr>
              <w:t>Щ-</w:t>
            </w: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Уметь писать существительные с суффиксом </w:t>
            </w:r>
            <w:proofErr w:type="gramStart"/>
            <w:r w:rsidRPr="00F24F1C">
              <w:rPr>
                <w:rFonts w:ascii="Times New Roman" w:hAnsi="Times New Roman" w:cs="Times New Roman"/>
                <w:bCs/>
              </w:rPr>
              <w:t>-</w:t>
            </w:r>
            <w:proofErr w:type="spellStart"/>
            <w:r w:rsidRPr="00F24F1C">
              <w:rPr>
                <w:rFonts w:ascii="Times New Roman" w:hAnsi="Times New Roman" w:cs="Times New Roman"/>
                <w:bCs/>
                <w:i/>
                <w:iCs/>
              </w:rPr>
              <w:t>и</w:t>
            </w:r>
            <w:proofErr w:type="gramEnd"/>
            <w:r w:rsidRPr="00F24F1C">
              <w:rPr>
                <w:rFonts w:ascii="Times New Roman" w:hAnsi="Times New Roman" w:cs="Times New Roman"/>
                <w:bCs/>
                <w:i/>
                <w:iCs/>
              </w:rPr>
              <w:t>щ</w:t>
            </w:r>
            <w:proofErr w:type="spellEnd"/>
            <w:r w:rsidRPr="00F24F1C">
              <w:rPr>
                <w:rFonts w:ascii="Times New Roman" w:hAnsi="Times New Roman" w:cs="Times New Roman"/>
                <w:bCs/>
              </w:rPr>
              <w:t>-; объяснять смысл устойчивых выражений</w:t>
            </w: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Выделение значимых частей слова. Правописание суффиксов</w:t>
            </w:r>
          </w:p>
        </w:tc>
        <w:tc>
          <w:tcPr>
            <w:tcW w:w="826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Работа в парах</w:t>
            </w:r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Т.2. упр.46</w:t>
            </w: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Азбука вежливости. Как правильно говорить по телефону</w:t>
            </w: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Знать, как правильно говорить по теле-</w:t>
            </w:r>
          </w:p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фону.</w:t>
            </w:r>
          </w:p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Уметь соблюдать правила вежливого общения по телефону; работать с толковым словарем; пересказывать текст</w:t>
            </w: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Овладение нормами речевого этикета в ситуациях учебного и бытового общения (приветствие, прощание, извинение, благодарность, обращение с просьбой) </w:t>
            </w:r>
          </w:p>
        </w:tc>
        <w:tc>
          <w:tcPr>
            <w:tcW w:w="826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Практическая работа </w:t>
            </w:r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</w:t>
            </w:r>
            <w:proofErr w:type="gramStart"/>
            <w:r w:rsidRPr="00F24F1C">
              <w:rPr>
                <w:rFonts w:ascii="Times New Roman" w:hAnsi="Times New Roman" w:cs="Times New Roman"/>
                <w:bCs/>
              </w:rPr>
              <w:t>2</w:t>
            </w:r>
            <w:proofErr w:type="gramEnd"/>
            <w:r w:rsidRPr="00F24F1C">
              <w:rPr>
                <w:rFonts w:ascii="Times New Roman" w:hAnsi="Times New Roman" w:cs="Times New Roman"/>
                <w:bCs/>
              </w:rPr>
              <w:t>. С98-</w:t>
            </w: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eastAsia="Arial Unicode MS" w:hAnsi="Times New Roman" w:cs="Times New Roman"/>
              </w:rPr>
              <w:t xml:space="preserve">Окончания существительных во </w:t>
            </w:r>
            <w:proofErr w:type="spellStart"/>
            <w:r w:rsidRPr="00F24F1C">
              <w:rPr>
                <w:rFonts w:ascii="Times New Roman" w:eastAsia="Arial Unicode MS" w:hAnsi="Times New Roman" w:cs="Times New Roman"/>
              </w:rPr>
              <w:t>множ</w:t>
            </w:r>
            <w:proofErr w:type="spellEnd"/>
            <w:r w:rsidRPr="00F24F1C">
              <w:rPr>
                <w:rFonts w:ascii="Times New Roman" w:eastAsia="Arial Unicode MS" w:hAnsi="Times New Roman" w:cs="Times New Roman"/>
              </w:rPr>
              <w:t>. числе в разных падежах</w:t>
            </w: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Знать, как пишутся окончания существительных во множественном числе.</w:t>
            </w:r>
          </w:p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Уметь определять окончания существительных во множественном числе в разных падежах</w:t>
            </w: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Выделение значимых частей слова. Изменение имен существительных по числам и по падежам</w:t>
            </w:r>
          </w:p>
        </w:tc>
        <w:tc>
          <w:tcPr>
            <w:tcW w:w="826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Фронтальный опрос</w:t>
            </w:r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Т.2. упр.52</w:t>
            </w: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eastAsia="Arial Unicode MS" w:hAnsi="Times New Roman" w:cs="Times New Roman"/>
              </w:rPr>
              <w:t xml:space="preserve">Окончания существительных во </w:t>
            </w:r>
            <w:proofErr w:type="spellStart"/>
            <w:r w:rsidRPr="00F24F1C">
              <w:rPr>
                <w:rFonts w:ascii="Times New Roman" w:eastAsia="Arial Unicode MS" w:hAnsi="Times New Roman" w:cs="Times New Roman"/>
              </w:rPr>
              <w:t>множ</w:t>
            </w:r>
            <w:proofErr w:type="spellEnd"/>
            <w:r w:rsidRPr="00F24F1C">
              <w:rPr>
                <w:rFonts w:ascii="Times New Roman" w:eastAsia="Arial Unicode MS" w:hAnsi="Times New Roman" w:cs="Times New Roman"/>
              </w:rPr>
              <w:t>. числе в разных падежах</w:t>
            </w:r>
            <w:r w:rsidRPr="00F24F1C">
              <w:rPr>
                <w:rFonts w:ascii="Times New Roman" w:hAnsi="Times New Roman" w:cs="Times New Roman"/>
              </w:rPr>
              <w:t xml:space="preserve"> Самостоятельная работа</w:t>
            </w: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Уметь определять окончания существительных во множественном числе в разных падежах; разбирать предложение по членам; определять падеж существительных</w:t>
            </w: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Выделение значимых частей слова. Изменение имен существительных по числам и по падежам</w:t>
            </w:r>
          </w:p>
        </w:tc>
        <w:tc>
          <w:tcPr>
            <w:tcW w:w="826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Сам</w:t>
            </w:r>
            <w:proofErr w:type="gramStart"/>
            <w:r w:rsidRPr="00F24F1C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F24F1C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F24F1C">
              <w:rPr>
                <w:rFonts w:ascii="Times New Roman" w:hAnsi="Times New Roman" w:cs="Times New Roman"/>
                <w:bCs/>
              </w:rPr>
              <w:t>р</w:t>
            </w:r>
            <w:proofErr w:type="gramEnd"/>
            <w:r w:rsidRPr="00F24F1C">
              <w:rPr>
                <w:rFonts w:ascii="Times New Roman" w:hAnsi="Times New Roman" w:cs="Times New Roman"/>
                <w:bCs/>
              </w:rPr>
              <w:t>абота</w:t>
            </w:r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Т.2. упр.55</w:t>
            </w: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Контрольная работа </w:t>
            </w: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Уметь писать под диктовку текст с изученными орфограммами</w:t>
            </w:r>
          </w:p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Написание под диктовку текста  в соответствии </w:t>
            </w:r>
          </w:p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с изученными нормами правописания</w:t>
            </w:r>
          </w:p>
        </w:tc>
        <w:tc>
          <w:tcPr>
            <w:tcW w:w="826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Диктант </w:t>
            </w:r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eastAsia="Arial Unicode MS" w:hAnsi="Times New Roman" w:cs="Times New Roman"/>
              </w:rPr>
              <w:t xml:space="preserve">Работа над ошибками. Окончания существительных во </w:t>
            </w:r>
            <w:proofErr w:type="spellStart"/>
            <w:r w:rsidRPr="00F24F1C">
              <w:rPr>
                <w:rFonts w:ascii="Times New Roman" w:eastAsia="Arial Unicode MS" w:hAnsi="Times New Roman" w:cs="Times New Roman"/>
              </w:rPr>
              <w:t>множ</w:t>
            </w:r>
            <w:proofErr w:type="spellEnd"/>
            <w:r w:rsidRPr="00F24F1C">
              <w:rPr>
                <w:rFonts w:ascii="Times New Roman" w:eastAsia="Arial Unicode MS" w:hAnsi="Times New Roman" w:cs="Times New Roman"/>
              </w:rPr>
              <w:t>. числе в разных падежах</w:t>
            </w: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Уметь выполнять работу над ошибками; определять окончания существительных во множественном числе в разных падежах; различать омонимы и многозначные слова; писать текст с изученными орфограммами</w:t>
            </w: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Выделение значимых частей слова. Изменение имен существительных по числам и по падежам</w:t>
            </w:r>
          </w:p>
        </w:tc>
        <w:tc>
          <w:tcPr>
            <w:tcW w:w="826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Самопроверка </w:t>
            </w:r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Т.2. упр.57</w:t>
            </w: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eastAsia="Arial Unicode MS" w:hAnsi="Times New Roman" w:cs="Times New Roman"/>
              </w:rPr>
              <w:t xml:space="preserve">Существительные с суффиксом  </w:t>
            </w:r>
            <w:proofErr w:type="gramStart"/>
            <w:r w:rsidRPr="00F24F1C">
              <w:rPr>
                <w:rFonts w:ascii="Times New Roman" w:eastAsia="Arial Unicode MS" w:hAnsi="Times New Roman" w:cs="Times New Roman"/>
              </w:rPr>
              <w:t>-О</w:t>
            </w:r>
            <w:proofErr w:type="gramEnd"/>
            <w:r w:rsidRPr="00F24F1C">
              <w:rPr>
                <w:rFonts w:ascii="Times New Roman" w:eastAsia="Arial Unicode MS" w:hAnsi="Times New Roman" w:cs="Times New Roman"/>
              </w:rPr>
              <w:t>К-</w:t>
            </w: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F24F1C">
              <w:rPr>
                <w:rFonts w:ascii="Times New Roman" w:eastAsia="Arial Unicode MS" w:hAnsi="Times New Roman" w:cs="Times New Roman"/>
              </w:rPr>
              <w:t>Написание суффикса -</w:t>
            </w:r>
            <w:proofErr w:type="spellStart"/>
            <w:r w:rsidRPr="00F24F1C">
              <w:rPr>
                <w:rFonts w:ascii="Times New Roman" w:eastAsia="Arial Unicode MS" w:hAnsi="Times New Roman" w:cs="Times New Roman"/>
                <w:i/>
                <w:iCs/>
              </w:rPr>
              <w:t>ок</w:t>
            </w:r>
            <w:proofErr w:type="spellEnd"/>
            <w:r w:rsidRPr="00F24F1C">
              <w:rPr>
                <w:rFonts w:ascii="Times New Roman" w:eastAsia="Arial Unicode MS" w:hAnsi="Times New Roman" w:cs="Times New Roman"/>
              </w:rPr>
              <w:t>- после шипящих</w:t>
            </w: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Знать, что в суффиксах существительных, корни которых оканчиваются на шипящий, пишется буква «о», если суффикс стоит под ударением.</w:t>
            </w:r>
          </w:p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Уметь работать с обратным словарем; выделять суффикс; правильно писать суффикс </w:t>
            </w:r>
            <w:proofErr w:type="gramStart"/>
            <w:r w:rsidRPr="00F24F1C">
              <w:rPr>
                <w:rFonts w:ascii="Times New Roman" w:hAnsi="Times New Roman" w:cs="Times New Roman"/>
                <w:bCs/>
              </w:rPr>
              <w:t>-</w:t>
            </w:r>
            <w:proofErr w:type="spellStart"/>
            <w:r w:rsidRPr="00F24F1C">
              <w:rPr>
                <w:rFonts w:ascii="Times New Roman" w:hAnsi="Times New Roman" w:cs="Times New Roman"/>
                <w:bCs/>
                <w:i/>
                <w:iCs/>
              </w:rPr>
              <w:t>о</w:t>
            </w:r>
            <w:proofErr w:type="gramEnd"/>
            <w:r w:rsidRPr="00F24F1C">
              <w:rPr>
                <w:rFonts w:ascii="Times New Roman" w:hAnsi="Times New Roman" w:cs="Times New Roman"/>
                <w:bCs/>
                <w:i/>
                <w:iCs/>
              </w:rPr>
              <w:t>к</w:t>
            </w:r>
            <w:proofErr w:type="spellEnd"/>
            <w:r w:rsidRPr="00F24F1C">
              <w:rPr>
                <w:rFonts w:ascii="Times New Roman" w:hAnsi="Times New Roman" w:cs="Times New Roman"/>
                <w:bCs/>
              </w:rPr>
              <w:t>- после шипящих; правильно произносить слова в именительном падеже единственного и множественного числа</w:t>
            </w: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Выделение значимых частей слова. Правописание суффиксов</w:t>
            </w:r>
          </w:p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6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Фронтальный опрос</w:t>
            </w:r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Т.2. упр.60</w:t>
            </w: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Азбука вежливости. «Учимся слушать других и стараемся, чтобы услышали нас».</w:t>
            </w: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Знать, как правильно говорить по теле-</w:t>
            </w:r>
          </w:p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фону.</w:t>
            </w:r>
          </w:p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Уметь соблюдать правила вежливого общения по телефону; работать с толковым словарем; пересказывать текст</w:t>
            </w: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Овладение нормами речевого этикета в ситуациях учебного и бытового общения (приветствие, прощание, извинение, благодарность, обращение с просьбой) </w:t>
            </w:r>
          </w:p>
        </w:tc>
        <w:tc>
          <w:tcPr>
            <w:tcW w:w="826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Практическая работа</w:t>
            </w:r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</w:t>
            </w:r>
            <w:proofErr w:type="gramStart"/>
            <w:r w:rsidRPr="00F24F1C">
              <w:rPr>
                <w:rFonts w:ascii="Times New Roman" w:hAnsi="Times New Roman" w:cs="Times New Roman"/>
                <w:bCs/>
              </w:rPr>
              <w:t>2</w:t>
            </w:r>
            <w:proofErr w:type="gramEnd"/>
            <w:r w:rsidRPr="00F24F1C">
              <w:rPr>
                <w:rFonts w:ascii="Times New Roman" w:hAnsi="Times New Roman" w:cs="Times New Roman"/>
                <w:bCs/>
              </w:rPr>
              <w:t>. С. 100-104</w:t>
            </w: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 xml:space="preserve">Сочиняем басню по </w:t>
            </w:r>
            <w:r w:rsidRPr="00F24F1C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картине Готфрида </w:t>
            </w:r>
            <w:proofErr w:type="spellStart"/>
            <w:r w:rsidRPr="00F24F1C">
              <w:rPr>
                <w:rFonts w:ascii="Times New Roman" w:hAnsi="Times New Roman" w:cs="Times New Roman"/>
                <w:bCs/>
                <w:iCs/>
              </w:rPr>
              <w:t>Минда</w:t>
            </w:r>
            <w:proofErr w:type="spellEnd"/>
            <w:r w:rsidRPr="00F24F1C">
              <w:rPr>
                <w:rFonts w:ascii="Times New Roman" w:hAnsi="Times New Roman" w:cs="Times New Roman"/>
                <w:bCs/>
                <w:iCs/>
              </w:rPr>
              <w:t xml:space="preserve"> «Кошка </w:t>
            </w:r>
          </w:p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в клетке»</w:t>
            </w:r>
          </w:p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lastRenderedPageBreak/>
              <w:t xml:space="preserve">Уметь анализировать тему картины; составлять и </w:t>
            </w:r>
            <w:r w:rsidRPr="00F24F1C">
              <w:rPr>
                <w:rFonts w:ascii="Times New Roman" w:hAnsi="Times New Roman" w:cs="Times New Roman"/>
                <w:bCs/>
              </w:rPr>
              <w:lastRenderedPageBreak/>
              <w:t>записывать план своего рассказа; рассказывать о впечатлениях, которыми поделился художник; записать описание картины по данному плану; объяснять смысл пословиц; определять мораль басни; письменно сочинять басню</w:t>
            </w: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lastRenderedPageBreak/>
              <w:t xml:space="preserve">Изложение текста. Использование средств </w:t>
            </w:r>
            <w:r w:rsidRPr="00F24F1C">
              <w:rPr>
                <w:rFonts w:ascii="Times New Roman" w:hAnsi="Times New Roman" w:cs="Times New Roman"/>
                <w:bCs/>
              </w:rPr>
              <w:lastRenderedPageBreak/>
              <w:t xml:space="preserve">языка в устной речи </w:t>
            </w:r>
          </w:p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в соответствии </w:t>
            </w:r>
          </w:p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с условиями общения. Практическое овладение диалогической и монологической речью</w:t>
            </w:r>
          </w:p>
        </w:tc>
        <w:tc>
          <w:tcPr>
            <w:tcW w:w="826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lastRenderedPageBreak/>
              <w:t>Работ</w:t>
            </w:r>
            <w:r w:rsidRPr="00F24F1C">
              <w:rPr>
                <w:rFonts w:ascii="Times New Roman" w:hAnsi="Times New Roman" w:cs="Times New Roman"/>
                <w:bCs/>
              </w:rPr>
              <w:lastRenderedPageBreak/>
              <w:t>а в парах</w:t>
            </w:r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lastRenderedPageBreak/>
              <w:t>У</w:t>
            </w:r>
            <w:proofErr w:type="gramStart"/>
            <w:r w:rsidRPr="00F24F1C">
              <w:rPr>
                <w:rFonts w:ascii="Times New Roman" w:hAnsi="Times New Roman" w:cs="Times New Roman"/>
                <w:bCs/>
              </w:rPr>
              <w:t>2</w:t>
            </w:r>
            <w:proofErr w:type="gramEnd"/>
            <w:r w:rsidRPr="00F24F1C">
              <w:rPr>
                <w:rFonts w:ascii="Times New Roman" w:hAnsi="Times New Roman" w:cs="Times New Roman"/>
                <w:bCs/>
              </w:rPr>
              <w:t xml:space="preserve">. </w:t>
            </w:r>
            <w:r w:rsidRPr="00F24F1C">
              <w:rPr>
                <w:rFonts w:ascii="Times New Roman" w:hAnsi="Times New Roman" w:cs="Times New Roman"/>
                <w:bCs/>
              </w:rPr>
              <w:lastRenderedPageBreak/>
              <w:t>С. 104-110</w:t>
            </w: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Изменение прилагательных по родам и числам</w:t>
            </w: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Знать, как определять безударные окончания прилагательных.</w:t>
            </w:r>
          </w:p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Уметь изменять прилагательные по числам и родам; определять переносное значение имен прилагательных; выписывать прилагательные с зависимым существительным</w:t>
            </w: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Имя прилагательное, значение и употребление. Изменение прилагательных по родам и числам</w:t>
            </w:r>
          </w:p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6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Фронтальный опрос</w:t>
            </w:r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Т.2. упр.62</w:t>
            </w: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Изменение прилагательных по падежам</w:t>
            </w: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Знать, что безударные и ударные окончания прилагательных в одной и той же форме пишутся одинаково.</w:t>
            </w:r>
          </w:p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Уметь выделять и писать окончания прилагательных</w:t>
            </w: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Имя прилагательное, значение и употребление. Изменение прилагательных по родам и числам</w:t>
            </w:r>
          </w:p>
        </w:tc>
        <w:tc>
          <w:tcPr>
            <w:tcW w:w="826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Работа в парах</w:t>
            </w:r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Карточка </w:t>
            </w: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Окончания прилагательных мужского и среднего рода в И.п. и В.п.</w:t>
            </w: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Знать окончания прилагательных мужского и среднего рода в именительном и винительном падежах.</w:t>
            </w:r>
          </w:p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Уметь писать окончания прилагательных мужского и среднего рода в именительном и винительном падежах; выполнять звукобуквенный разбор слова; образовывать прилагательные с помощью суффикса </w:t>
            </w:r>
            <w:proofErr w:type="gramStart"/>
            <w:r w:rsidRPr="00F24F1C">
              <w:rPr>
                <w:rFonts w:ascii="Times New Roman" w:hAnsi="Times New Roman" w:cs="Times New Roman"/>
                <w:bCs/>
              </w:rPr>
              <w:t>-</w:t>
            </w:r>
            <w:proofErr w:type="spellStart"/>
            <w:r w:rsidRPr="00F24F1C">
              <w:rPr>
                <w:rFonts w:ascii="Times New Roman" w:hAnsi="Times New Roman" w:cs="Times New Roman"/>
                <w:bCs/>
                <w:i/>
                <w:iCs/>
              </w:rPr>
              <w:t>н</w:t>
            </w:r>
            <w:proofErr w:type="spellEnd"/>
            <w:proofErr w:type="gramEnd"/>
            <w:r w:rsidRPr="00F24F1C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Выделение значимых частей слова. Окончания прилагательных мужского и среднего рода в именительном и винительном падежах </w:t>
            </w:r>
          </w:p>
        </w:tc>
        <w:tc>
          <w:tcPr>
            <w:tcW w:w="826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Фронтальный опрос</w:t>
            </w:r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Т.2. упр.63</w:t>
            </w: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bookmarkStart w:id="0" w:name="_GoBack"/>
            <w:bookmarkEnd w:id="0"/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Окончания прилагательных мужского и среднего рода в И.п. и В.п.</w:t>
            </w: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Уметь писать окончания прилагательных мужского и среднего рода в именительном и винительном падежах; определять число, род и падеж прилагательного</w:t>
            </w: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Выделение значимых частей слова. Окончания прилагательных мужского и среднего рода в именительном и винительном падежах</w:t>
            </w:r>
          </w:p>
        </w:tc>
        <w:tc>
          <w:tcPr>
            <w:tcW w:w="826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Взаимопроверка </w:t>
            </w:r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Т.2. упр.64</w:t>
            </w: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Окончания прилагательных мужского и среднего рода в Р.п. и В.п.</w:t>
            </w: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Знать окончания прилагательных мужского и среднего рода в родительном и винительном падежах.</w:t>
            </w:r>
          </w:p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Уметь правильно писать окончания прилагательных мужского и среднего рода в родительном и винительном падежах; определять число, род и падеж прилагательного</w:t>
            </w: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Выделение значимых частей слова. Окончания прилагательных мужского и среднего рода в родительном и винительном падежах</w:t>
            </w:r>
          </w:p>
        </w:tc>
        <w:tc>
          <w:tcPr>
            <w:tcW w:w="826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Фронтальный опрос</w:t>
            </w:r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Т.2. упр.66</w:t>
            </w: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Падежные окончания прилагательных мужского, среднего и женского рода</w:t>
            </w: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Знать падежные окончания прилагательных мужского, среднего и женского рода.</w:t>
            </w:r>
          </w:p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Уметь определять род, падеж прилагательных; выделять и правильно писать падежные окончания имен прилагательных</w:t>
            </w: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Выделение значимых частей слова. Падежные окончания прилагательных мужского, среднего </w:t>
            </w:r>
          </w:p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и женского рода</w:t>
            </w:r>
          </w:p>
        </w:tc>
        <w:tc>
          <w:tcPr>
            <w:tcW w:w="826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Фронтальный опрос</w:t>
            </w:r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Т.2. упр.70</w:t>
            </w: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Падежные окончания прилагательных </w:t>
            </w:r>
            <w:r w:rsidRPr="00F24F1C">
              <w:rPr>
                <w:rFonts w:ascii="Times New Roman" w:hAnsi="Times New Roman" w:cs="Times New Roman"/>
              </w:rPr>
              <w:lastRenderedPageBreak/>
              <w:t>мужского, среднего и женского рода</w:t>
            </w: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lastRenderedPageBreak/>
              <w:t xml:space="preserve">Уметь определять род, падеж прилагательных; выделять и правильно писать падежные окончания имен прилагательных; разбирать прилагательные по </w:t>
            </w:r>
            <w:r w:rsidRPr="00F24F1C">
              <w:rPr>
                <w:rFonts w:ascii="Times New Roman" w:hAnsi="Times New Roman" w:cs="Times New Roman"/>
                <w:bCs/>
              </w:rPr>
              <w:lastRenderedPageBreak/>
              <w:t>составу</w:t>
            </w: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lastRenderedPageBreak/>
              <w:t xml:space="preserve">Выделение значимых частей слова. Падежные окончания прилагательных мужского, среднего </w:t>
            </w:r>
          </w:p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и женского рода</w:t>
            </w:r>
          </w:p>
        </w:tc>
        <w:tc>
          <w:tcPr>
            <w:tcW w:w="826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Фронтальный </w:t>
            </w:r>
            <w:r w:rsidRPr="00F24F1C">
              <w:rPr>
                <w:rFonts w:ascii="Times New Roman" w:hAnsi="Times New Roman" w:cs="Times New Roman"/>
                <w:bCs/>
              </w:rPr>
              <w:lastRenderedPageBreak/>
              <w:t>опрос</w:t>
            </w:r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lastRenderedPageBreak/>
              <w:t>Т.2. упр.72</w:t>
            </w: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Падежные окончания прилагательных мужского, среднего и женского рода</w:t>
            </w: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Уметь определять род, падеж прилагательных; выделять и правильно писать падежные окончания имен прилагательных; разбирать прилагательные по составу</w:t>
            </w: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Выделение значимых частей слова. Падежные окончания прилагательных мужского, среднего </w:t>
            </w:r>
          </w:p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и женского рода</w:t>
            </w:r>
          </w:p>
        </w:tc>
        <w:tc>
          <w:tcPr>
            <w:tcW w:w="826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Работа в прах</w:t>
            </w:r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Т.2. упр.74</w:t>
            </w: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Устное изложение «Как папа бросил мяч под автомобиль»</w:t>
            </w: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Уметь делить текст на части; пересказывать текст по плану по цепочке; работать с толковым словарем; составлять план; рассказывать текст по плану по цепочке</w:t>
            </w:r>
          </w:p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Изложение текста. Использование средств языка в устной речи </w:t>
            </w:r>
          </w:p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в соответствии </w:t>
            </w:r>
          </w:p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с условиями </w:t>
            </w:r>
            <w:proofErr w:type="spellStart"/>
            <w:proofErr w:type="gramStart"/>
            <w:r w:rsidRPr="00F24F1C">
              <w:rPr>
                <w:rFonts w:ascii="Times New Roman" w:hAnsi="Times New Roman" w:cs="Times New Roman"/>
                <w:bCs/>
              </w:rPr>
              <w:t>об-щения</w:t>
            </w:r>
            <w:proofErr w:type="spellEnd"/>
            <w:proofErr w:type="gramEnd"/>
            <w:r w:rsidRPr="00F24F1C">
              <w:rPr>
                <w:rFonts w:ascii="Times New Roman" w:hAnsi="Times New Roman" w:cs="Times New Roman"/>
                <w:bCs/>
              </w:rPr>
              <w:t>. Практическое овладение диалогической и монологической речью переживаний</w:t>
            </w:r>
          </w:p>
        </w:tc>
        <w:tc>
          <w:tcPr>
            <w:tcW w:w="826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Практическая работа</w:t>
            </w:r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С.110-116</w:t>
            </w: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Чередование звуков в </w:t>
            </w:r>
            <w:proofErr w:type="gramStart"/>
            <w:r w:rsidRPr="00F24F1C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00F24F1C">
              <w:rPr>
                <w:rFonts w:ascii="Times New Roman" w:hAnsi="Times New Roman" w:cs="Times New Roman"/>
              </w:rPr>
              <w:t xml:space="preserve">, видимое на письме. </w:t>
            </w:r>
            <w:r w:rsidRPr="00F24F1C">
              <w:rPr>
                <w:rFonts w:ascii="Times New Roman" w:hAnsi="Times New Roman" w:cs="Times New Roman"/>
                <w:bCs/>
              </w:rPr>
              <w:t>Е</w:t>
            </w:r>
            <w:r w:rsidRPr="00F24F1C">
              <w:rPr>
                <w:rFonts w:ascii="Times New Roman" w:hAnsi="Times New Roman" w:cs="Times New Roman"/>
              </w:rPr>
              <w:t xml:space="preserve"> и</w:t>
            </w:r>
            <w:proofErr w:type="gramStart"/>
            <w:r w:rsidRPr="00F24F1C">
              <w:rPr>
                <w:rFonts w:ascii="Times New Roman" w:hAnsi="Times New Roman" w:cs="Times New Roman"/>
              </w:rPr>
              <w:t xml:space="preserve"> </w:t>
            </w:r>
            <w:r w:rsidRPr="00F24F1C">
              <w:rPr>
                <w:rFonts w:ascii="Times New Roman" w:hAnsi="Times New Roman" w:cs="Times New Roman"/>
                <w:bCs/>
              </w:rPr>
              <w:t>О</w:t>
            </w:r>
            <w:proofErr w:type="gramEnd"/>
            <w:r w:rsidRPr="00F24F1C">
              <w:rPr>
                <w:rFonts w:ascii="Times New Roman" w:hAnsi="Times New Roman" w:cs="Times New Roman"/>
                <w:bCs/>
              </w:rPr>
              <w:t xml:space="preserve"> – беглые </w:t>
            </w:r>
            <w:r w:rsidRPr="00F24F1C">
              <w:rPr>
                <w:rFonts w:ascii="Times New Roman" w:hAnsi="Times New Roman" w:cs="Times New Roman"/>
              </w:rPr>
              <w:t>гласные звуки</w:t>
            </w: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Знать понятие «беглые гласные», что беглые гласные в </w:t>
            </w:r>
            <w:proofErr w:type="gramStart"/>
            <w:r w:rsidRPr="00F24F1C">
              <w:rPr>
                <w:rFonts w:ascii="Times New Roman" w:hAnsi="Times New Roman" w:cs="Times New Roman"/>
                <w:bCs/>
              </w:rPr>
              <w:t>корне слов</w:t>
            </w:r>
            <w:proofErr w:type="gramEnd"/>
            <w:r w:rsidRPr="00F24F1C">
              <w:rPr>
                <w:rFonts w:ascii="Times New Roman" w:hAnsi="Times New Roman" w:cs="Times New Roman"/>
                <w:bCs/>
              </w:rPr>
              <w:t xml:space="preserve"> всегда обозначаются только буквами «е» или «о».</w:t>
            </w:r>
          </w:p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Уметь выделять видимое на письме чередование звуков в </w:t>
            </w:r>
            <w:proofErr w:type="gramStart"/>
            <w:r w:rsidRPr="00F24F1C">
              <w:rPr>
                <w:rFonts w:ascii="Times New Roman" w:hAnsi="Times New Roman" w:cs="Times New Roman"/>
                <w:bCs/>
              </w:rPr>
              <w:t>корне слова</w:t>
            </w:r>
            <w:proofErr w:type="gramEnd"/>
            <w:r w:rsidRPr="00F24F1C">
              <w:rPr>
                <w:rFonts w:ascii="Times New Roman" w:hAnsi="Times New Roman" w:cs="Times New Roman"/>
                <w:bCs/>
              </w:rPr>
              <w:t>; выделять корни в словах с беглыми гласными</w:t>
            </w: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Выделение значимых частей слова. Правописание корней</w:t>
            </w:r>
          </w:p>
        </w:tc>
        <w:tc>
          <w:tcPr>
            <w:tcW w:w="826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Фронтальный опрос</w:t>
            </w:r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Т.2. упр.76</w:t>
            </w: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Чередование звуков в </w:t>
            </w:r>
            <w:proofErr w:type="gramStart"/>
            <w:r w:rsidRPr="00F24F1C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00F24F1C">
              <w:rPr>
                <w:rFonts w:ascii="Times New Roman" w:hAnsi="Times New Roman" w:cs="Times New Roman"/>
              </w:rPr>
              <w:t xml:space="preserve">, видимое на письме. </w:t>
            </w:r>
            <w:r w:rsidRPr="00F24F1C">
              <w:rPr>
                <w:rFonts w:ascii="Times New Roman" w:hAnsi="Times New Roman" w:cs="Times New Roman"/>
                <w:bCs/>
              </w:rPr>
              <w:t>Е</w:t>
            </w:r>
            <w:r w:rsidRPr="00F24F1C">
              <w:rPr>
                <w:rFonts w:ascii="Times New Roman" w:hAnsi="Times New Roman" w:cs="Times New Roman"/>
              </w:rPr>
              <w:t xml:space="preserve"> и</w:t>
            </w:r>
            <w:proofErr w:type="gramStart"/>
            <w:r w:rsidRPr="00F24F1C">
              <w:rPr>
                <w:rFonts w:ascii="Times New Roman" w:hAnsi="Times New Roman" w:cs="Times New Roman"/>
              </w:rPr>
              <w:t xml:space="preserve"> </w:t>
            </w:r>
            <w:r w:rsidRPr="00F24F1C">
              <w:rPr>
                <w:rFonts w:ascii="Times New Roman" w:hAnsi="Times New Roman" w:cs="Times New Roman"/>
                <w:bCs/>
              </w:rPr>
              <w:t>О</w:t>
            </w:r>
            <w:proofErr w:type="gramEnd"/>
            <w:r w:rsidRPr="00F24F1C">
              <w:rPr>
                <w:rFonts w:ascii="Times New Roman" w:hAnsi="Times New Roman" w:cs="Times New Roman"/>
                <w:bCs/>
              </w:rPr>
              <w:t xml:space="preserve"> – беглые </w:t>
            </w:r>
            <w:r w:rsidRPr="00F24F1C">
              <w:rPr>
                <w:rFonts w:ascii="Times New Roman" w:hAnsi="Times New Roman" w:cs="Times New Roman"/>
              </w:rPr>
              <w:t>гласные звуки</w:t>
            </w: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Знать орфограмму «беглый гласный в суффиксе».</w:t>
            </w:r>
          </w:p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Уметь работать с обратным словарем; выделять корни и основы в слове; писать слова с суффиксами </w:t>
            </w:r>
            <w:proofErr w:type="gramStart"/>
            <w:r w:rsidRPr="00F24F1C">
              <w:rPr>
                <w:rFonts w:ascii="Times New Roman" w:hAnsi="Times New Roman" w:cs="Times New Roman"/>
                <w:bCs/>
              </w:rPr>
              <w:t>-</w:t>
            </w:r>
            <w:proofErr w:type="spellStart"/>
            <w:r w:rsidRPr="00F24F1C">
              <w:rPr>
                <w:rFonts w:ascii="Times New Roman" w:hAnsi="Times New Roman" w:cs="Times New Roman"/>
                <w:bCs/>
                <w:i/>
                <w:iCs/>
              </w:rPr>
              <w:t>е</w:t>
            </w:r>
            <w:proofErr w:type="gramEnd"/>
            <w:r w:rsidRPr="00F24F1C">
              <w:rPr>
                <w:rFonts w:ascii="Times New Roman" w:hAnsi="Times New Roman" w:cs="Times New Roman"/>
                <w:bCs/>
                <w:i/>
                <w:iCs/>
              </w:rPr>
              <w:t>к</w:t>
            </w:r>
            <w:proofErr w:type="spellEnd"/>
            <w:r w:rsidRPr="00F24F1C">
              <w:rPr>
                <w:rFonts w:ascii="Times New Roman" w:hAnsi="Times New Roman" w:cs="Times New Roman"/>
                <w:bCs/>
              </w:rPr>
              <w:t>- и -</w:t>
            </w:r>
            <w:r w:rsidRPr="00F24F1C">
              <w:rPr>
                <w:rFonts w:ascii="Times New Roman" w:hAnsi="Times New Roman" w:cs="Times New Roman"/>
                <w:bCs/>
                <w:i/>
                <w:iCs/>
              </w:rPr>
              <w:t>чик</w:t>
            </w:r>
            <w:r w:rsidRPr="00F24F1C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Выделение значимых частей слова. Правописание суффиксов</w:t>
            </w:r>
          </w:p>
        </w:tc>
        <w:tc>
          <w:tcPr>
            <w:tcW w:w="826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Взаимопроверка </w:t>
            </w:r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Т.2. упр.78</w:t>
            </w: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Чередование звуков в </w:t>
            </w:r>
            <w:proofErr w:type="gramStart"/>
            <w:r w:rsidRPr="00F24F1C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00F24F1C">
              <w:rPr>
                <w:rFonts w:ascii="Times New Roman" w:hAnsi="Times New Roman" w:cs="Times New Roman"/>
              </w:rPr>
              <w:t xml:space="preserve">, видимое на письме. </w:t>
            </w:r>
            <w:r w:rsidRPr="00F24F1C">
              <w:rPr>
                <w:rFonts w:ascii="Times New Roman" w:hAnsi="Times New Roman" w:cs="Times New Roman"/>
                <w:bCs/>
              </w:rPr>
              <w:t>Е</w:t>
            </w:r>
            <w:r w:rsidRPr="00F24F1C">
              <w:rPr>
                <w:rFonts w:ascii="Times New Roman" w:hAnsi="Times New Roman" w:cs="Times New Roman"/>
              </w:rPr>
              <w:t xml:space="preserve"> и</w:t>
            </w:r>
            <w:proofErr w:type="gramStart"/>
            <w:r w:rsidRPr="00F24F1C">
              <w:rPr>
                <w:rFonts w:ascii="Times New Roman" w:hAnsi="Times New Roman" w:cs="Times New Roman"/>
              </w:rPr>
              <w:t xml:space="preserve"> </w:t>
            </w:r>
            <w:r w:rsidRPr="00F24F1C">
              <w:rPr>
                <w:rFonts w:ascii="Times New Roman" w:hAnsi="Times New Roman" w:cs="Times New Roman"/>
                <w:bCs/>
              </w:rPr>
              <w:t>О</w:t>
            </w:r>
            <w:proofErr w:type="gramEnd"/>
            <w:r w:rsidRPr="00F24F1C">
              <w:rPr>
                <w:rFonts w:ascii="Times New Roman" w:hAnsi="Times New Roman" w:cs="Times New Roman"/>
                <w:bCs/>
              </w:rPr>
              <w:t xml:space="preserve"> – беглые </w:t>
            </w:r>
            <w:r w:rsidRPr="00F24F1C">
              <w:rPr>
                <w:rFonts w:ascii="Times New Roman" w:hAnsi="Times New Roman" w:cs="Times New Roman"/>
              </w:rPr>
              <w:t>гласные звуки</w:t>
            </w: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Уметь работать с обратным словарем; писать слова с суффиксами </w:t>
            </w:r>
            <w:proofErr w:type="gramStart"/>
            <w:r w:rsidRPr="00F24F1C">
              <w:rPr>
                <w:rFonts w:ascii="Times New Roman" w:hAnsi="Times New Roman" w:cs="Times New Roman"/>
                <w:bCs/>
              </w:rPr>
              <w:t>-</w:t>
            </w:r>
            <w:proofErr w:type="spellStart"/>
            <w:r w:rsidRPr="00F24F1C">
              <w:rPr>
                <w:rFonts w:ascii="Times New Roman" w:hAnsi="Times New Roman" w:cs="Times New Roman"/>
                <w:bCs/>
                <w:i/>
                <w:iCs/>
              </w:rPr>
              <w:t>е</w:t>
            </w:r>
            <w:proofErr w:type="gramEnd"/>
            <w:r w:rsidRPr="00F24F1C">
              <w:rPr>
                <w:rFonts w:ascii="Times New Roman" w:hAnsi="Times New Roman" w:cs="Times New Roman"/>
                <w:bCs/>
                <w:i/>
                <w:iCs/>
              </w:rPr>
              <w:t>к</w:t>
            </w:r>
            <w:proofErr w:type="spellEnd"/>
            <w:r w:rsidRPr="00F24F1C">
              <w:rPr>
                <w:rFonts w:ascii="Times New Roman" w:hAnsi="Times New Roman" w:cs="Times New Roman"/>
                <w:bCs/>
              </w:rPr>
              <w:t>- и -</w:t>
            </w:r>
            <w:r w:rsidRPr="00F24F1C">
              <w:rPr>
                <w:rFonts w:ascii="Times New Roman" w:hAnsi="Times New Roman" w:cs="Times New Roman"/>
                <w:bCs/>
                <w:i/>
                <w:iCs/>
              </w:rPr>
              <w:t>чик</w:t>
            </w:r>
            <w:r w:rsidRPr="00F24F1C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Выделение значимых частей слова. Правописание суффиксов</w:t>
            </w:r>
          </w:p>
        </w:tc>
        <w:tc>
          <w:tcPr>
            <w:tcW w:w="826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Работа в парах </w:t>
            </w:r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Т.2. упр.80</w:t>
            </w: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Склонение прилагательных</w:t>
            </w:r>
          </w:p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во множествен</w:t>
            </w:r>
            <w:proofErr w:type="gramStart"/>
            <w:r w:rsidRPr="00F24F1C">
              <w:rPr>
                <w:rFonts w:ascii="Times New Roman" w:hAnsi="Times New Roman" w:cs="Times New Roman"/>
              </w:rPr>
              <w:t>.</w:t>
            </w:r>
            <w:proofErr w:type="gramEnd"/>
            <w:r w:rsidRPr="00F24F1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24F1C">
              <w:rPr>
                <w:rFonts w:ascii="Times New Roman" w:hAnsi="Times New Roman" w:cs="Times New Roman"/>
              </w:rPr>
              <w:t>ч</w:t>
            </w:r>
            <w:proofErr w:type="gramEnd"/>
            <w:r w:rsidRPr="00F24F1C">
              <w:rPr>
                <w:rFonts w:ascii="Times New Roman" w:hAnsi="Times New Roman" w:cs="Times New Roman"/>
              </w:rPr>
              <w:t>исле</w:t>
            </w: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Знать склонение прилагательных во множественном числе; что прилагательные во множественном числе по родам не изменяются.</w:t>
            </w:r>
          </w:p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Уметь выделять окончания</w:t>
            </w: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Склонение прилагательных во множественном числе</w:t>
            </w:r>
          </w:p>
        </w:tc>
        <w:tc>
          <w:tcPr>
            <w:tcW w:w="826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Фронтальный опрос</w:t>
            </w:r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Т.2. упр.81</w:t>
            </w: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Окончания прилагательных во множественном числе в И.п. и В.п.</w:t>
            </w: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proofErr w:type="gramStart"/>
            <w:r w:rsidRPr="00F24F1C">
              <w:rPr>
                <w:rFonts w:ascii="Times New Roman" w:hAnsi="Times New Roman" w:cs="Times New Roman"/>
                <w:bCs/>
              </w:rPr>
              <w:t>Уметь писать окончания прилагательных во множественном числе в именительном и винительном падежах; определять число, падеж прилагательных</w:t>
            </w:r>
            <w:proofErr w:type="gramEnd"/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Выделение значимых частей слова. </w:t>
            </w:r>
            <w:proofErr w:type="gramStart"/>
            <w:r w:rsidRPr="00F24F1C">
              <w:rPr>
                <w:rFonts w:ascii="Times New Roman" w:hAnsi="Times New Roman" w:cs="Times New Roman"/>
                <w:bCs/>
              </w:rPr>
              <w:t>Окончания прилагательных во множественном числе в именительном и винительном падежах</w:t>
            </w:r>
            <w:proofErr w:type="gramEnd"/>
          </w:p>
        </w:tc>
        <w:tc>
          <w:tcPr>
            <w:tcW w:w="826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Взаимопроверка </w:t>
            </w:r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Т.2. упр.83</w:t>
            </w: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Окончания прилагательных во множественном числе в Р.п., В.п., П.п.</w:t>
            </w: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proofErr w:type="gramStart"/>
            <w:r w:rsidRPr="00F24F1C">
              <w:rPr>
                <w:rFonts w:ascii="Times New Roman" w:hAnsi="Times New Roman" w:cs="Times New Roman"/>
                <w:bCs/>
              </w:rPr>
              <w:t>Уметь писать окончания прилагательных во множественном числе в родительном, винительном и предложном падежах; выписывать прилагательные с существительными</w:t>
            </w:r>
            <w:proofErr w:type="gramEnd"/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Выделение значимых частей слова. </w:t>
            </w:r>
            <w:proofErr w:type="gramStart"/>
            <w:r w:rsidRPr="00F24F1C">
              <w:rPr>
                <w:rFonts w:ascii="Times New Roman" w:hAnsi="Times New Roman" w:cs="Times New Roman"/>
                <w:bCs/>
              </w:rPr>
              <w:t>Окончания прилагательных во множественном числе в родительном, винительном и предложном падежах</w:t>
            </w:r>
            <w:proofErr w:type="gramEnd"/>
          </w:p>
        </w:tc>
        <w:tc>
          <w:tcPr>
            <w:tcW w:w="826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Словарный диктант </w:t>
            </w:r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Т.2. упр.86</w:t>
            </w: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Окончания прилагательных во множественном числе в Д.п., Т.п.</w:t>
            </w: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Знать, какую роль выполняют прилагательные в предложении; понятие «определение».</w:t>
            </w:r>
          </w:p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proofErr w:type="gramStart"/>
            <w:r w:rsidRPr="00F24F1C">
              <w:rPr>
                <w:rFonts w:ascii="Times New Roman" w:hAnsi="Times New Roman" w:cs="Times New Roman"/>
                <w:bCs/>
              </w:rPr>
              <w:t xml:space="preserve">Уметь писать окончания прилагательных во множественном числе в дательном и творительном падежах; различать предлоги </w:t>
            </w:r>
            <w:proofErr w:type="gramEnd"/>
          </w:p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и приставки; подчеркивать определение </w:t>
            </w:r>
          </w:p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в предложении</w:t>
            </w: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Выделение значимых частей слова. </w:t>
            </w:r>
            <w:proofErr w:type="gramStart"/>
            <w:r w:rsidRPr="00F24F1C">
              <w:rPr>
                <w:rFonts w:ascii="Times New Roman" w:hAnsi="Times New Roman" w:cs="Times New Roman"/>
                <w:bCs/>
              </w:rPr>
              <w:t>Окончания прилагательных во множественном числе в дательном и творительном падежах</w:t>
            </w:r>
            <w:proofErr w:type="gramEnd"/>
          </w:p>
        </w:tc>
        <w:tc>
          <w:tcPr>
            <w:tcW w:w="826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Фронтальный опрос</w:t>
            </w:r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Т.2. упр.90</w:t>
            </w: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eastAsia="Arial Unicode MS" w:hAnsi="Times New Roman" w:cs="Times New Roman"/>
              </w:rPr>
              <w:t>Слова с удвоенной  буквой согласного</w:t>
            </w: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Уметь работать с обратным словарем; писать словарные слова с удвоенной буквой согласного; выделять корень, суффикс, окончание</w:t>
            </w: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Правописание словарных слов</w:t>
            </w:r>
          </w:p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6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Фронтальный опрос</w:t>
            </w:r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Т.2. упр.91</w:t>
            </w: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Проверочная  работа </w:t>
            </w: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Уметь писать безударные окончания существительных и прилагательных; удвоенные согласные, различать предлоги и приставки; подчеркивать определение в предложении</w:t>
            </w: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Написание под диктовку текста  в соответствии </w:t>
            </w:r>
          </w:p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с изученными нормами правописания</w:t>
            </w:r>
          </w:p>
        </w:tc>
        <w:tc>
          <w:tcPr>
            <w:tcW w:w="826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Проверочная работа</w:t>
            </w:r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 xml:space="preserve">Устный рассказ по серии рисунков </w:t>
            </w:r>
            <w:proofErr w:type="spellStart"/>
            <w:r w:rsidRPr="00F24F1C">
              <w:rPr>
                <w:rFonts w:ascii="Times New Roman" w:hAnsi="Times New Roman" w:cs="Times New Roman"/>
                <w:bCs/>
                <w:iCs/>
              </w:rPr>
              <w:t>Херлуфа</w:t>
            </w:r>
            <w:proofErr w:type="spellEnd"/>
            <w:r w:rsidRPr="00F24F1C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F24F1C">
              <w:rPr>
                <w:rFonts w:ascii="Times New Roman" w:hAnsi="Times New Roman" w:cs="Times New Roman"/>
                <w:bCs/>
                <w:iCs/>
              </w:rPr>
              <w:t>Бидструпа</w:t>
            </w:r>
            <w:proofErr w:type="spellEnd"/>
            <w:r w:rsidRPr="00F24F1C">
              <w:rPr>
                <w:rFonts w:ascii="Times New Roman" w:hAnsi="Times New Roman" w:cs="Times New Roman"/>
                <w:bCs/>
                <w:iCs/>
              </w:rPr>
              <w:t xml:space="preserve"> «Террорист»</w:t>
            </w: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Уметь делить текст на части; пересказывать текст по плану по цепочке; работать с толковым словарем; составлять план по серии рисунков; рассказывать текст по плану по цепочке</w:t>
            </w:r>
          </w:p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Изложение текста. Использование средств языка в устной речи </w:t>
            </w:r>
          </w:p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в соответствии </w:t>
            </w:r>
          </w:p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с условиями общения. Практическое овладение диалогической и монологической речью</w:t>
            </w:r>
          </w:p>
        </w:tc>
        <w:tc>
          <w:tcPr>
            <w:tcW w:w="826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Практическая работа</w:t>
            </w:r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</w:t>
            </w:r>
            <w:proofErr w:type="gramStart"/>
            <w:r w:rsidRPr="00F24F1C">
              <w:rPr>
                <w:rFonts w:ascii="Times New Roman" w:hAnsi="Times New Roman" w:cs="Times New Roman"/>
                <w:bCs/>
              </w:rPr>
              <w:t>2</w:t>
            </w:r>
            <w:proofErr w:type="gramEnd"/>
            <w:r w:rsidRPr="00F24F1C">
              <w:rPr>
                <w:rFonts w:ascii="Times New Roman" w:hAnsi="Times New Roman" w:cs="Times New Roman"/>
                <w:bCs/>
              </w:rPr>
              <w:t xml:space="preserve"> с. 116-118</w:t>
            </w: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Письменное изложение «Умная птичка»</w:t>
            </w: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Уметь сопоставлять название текста</w:t>
            </w:r>
          </w:p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с его темой и его основной мыслью; составлять план текста; письменно записывать текст по плану</w:t>
            </w:r>
          </w:p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Изложение текста. Использование средств языка в устной речи </w:t>
            </w:r>
          </w:p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в соответствии </w:t>
            </w:r>
          </w:p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с условиями общения. Практическое овладение диалогической и монологической речью</w:t>
            </w:r>
          </w:p>
        </w:tc>
        <w:tc>
          <w:tcPr>
            <w:tcW w:w="826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Практическая работа </w:t>
            </w:r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</w:t>
            </w:r>
            <w:proofErr w:type="gramStart"/>
            <w:r w:rsidRPr="00F24F1C">
              <w:rPr>
                <w:rFonts w:ascii="Times New Roman" w:hAnsi="Times New Roman" w:cs="Times New Roman"/>
                <w:bCs/>
              </w:rPr>
              <w:t>2</w:t>
            </w:r>
            <w:proofErr w:type="gramEnd"/>
            <w:r w:rsidRPr="00F24F1C">
              <w:rPr>
                <w:rFonts w:ascii="Times New Roman" w:hAnsi="Times New Roman" w:cs="Times New Roman"/>
                <w:bCs/>
              </w:rPr>
              <w:t>. С. 118-120</w:t>
            </w: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Начальная форма глагола. С</w:t>
            </w:r>
            <w:r w:rsidRPr="00F24F1C">
              <w:rPr>
                <w:rFonts w:ascii="Times New Roman" w:eastAsia="Arial Unicode MS" w:hAnsi="Times New Roman" w:cs="Times New Roman"/>
              </w:rPr>
              <w:t>уффикс    - </w:t>
            </w:r>
            <w:proofErr w:type="spellStart"/>
            <w:r w:rsidRPr="00F24F1C">
              <w:rPr>
                <w:rFonts w:ascii="Times New Roman" w:eastAsia="Arial Unicode MS" w:hAnsi="Times New Roman" w:cs="Times New Roman"/>
              </w:rPr>
              <w:t>ть</w:t>
            </w:r>
            <w:proofErr w:type="spellEnd"/>
            <w:proofErr w:type="gramStart"/>
            <w:r w:rsidRPr="00F24F1C">
              <w:rPr>
                <w:rFonts w:ascii="Times New Roman" w:eastAsia="Arial Unicode MS" w:hAnsi="Times New Roman" w:cs="Times New Roman"/>
              </w:rPr>
              <w:t xml:space="preserve"> (- </w:t>
            </w:r>
            <w:proofErr w:type="spellStart"/>
            <w:proofErr w:type="gramEnd"/>
            <w:r w:rsidRPr="00F24F1C">
              <w:rPr>
                <w:rFonts w:ascii="Times New Roman" w:eastAsia="Arial Unicode MS" w:hAnsi="Times New Roman" w:cs="Times New Roman"/>
              </w:rPr>
              <w:t>ти</w:t>
            </w:r>
            <w:proofErr w:type="spellEnd"/>
            <w:r w:rsidRPr="00F24F1C">
              <w:rPr>
                <w:rFonts w:ascii="Times New Roman" w:eastAsia="Arial Unicode MS" w:hAnsi="Times New Roman" w:cs="Times New Roman"/>
              </w:rPr>
              <w:t>, - </w:t>
            </w:r>
            <w:proofErr w:type="spellStart"/>
            <w:r w:rsidRPr="00F24F1C">
              <w:rPr>
                <w:rFonts w:ascii="Times New Roman" w:eastAsia="Arial Unicode MS" w:hAnsi="Times New Roman" w:cs="Times New Roman"/>
              </w:rPr>
              <w:t>чь</w:t>
            </w:r>
            <w:proofErr w:type="spellEnd"/>
            <w:r w:rsidRPr="00F24F1C">
              <w:rPr>
                <w:rFonts w:ascii="Times New Roman" w:eastAsia="Arial Unicode MS" w:hAnsi="Times New Roman" w:cs="Times New Roman"/>
              </w:rPr>
              <w:t>)</w:t>
            </w: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Знать суффиксы начальной формы </w:t>
            </w:r>
            <w:proofErr w:type="gramStart"/>
            <w:r w:rsidRPr="00F24F1C">
              <w:rPr>
                <w:rFonts w:ascii="Times New Roman" w:hAnsi="Times New Roman" w:cs="Times New Roman"/>
                <w:bCs/>
              </w:rPr>
              <w:t>глагола</w:t>
            </w:r>
            <w:proofErr w:type="gramEnd"/>
            <w:r w:rsidRPr="00F24F1C">
              <w:rPr>
                <w:rFonts w:ascii="Times New Roman" w:hAnsi="Times New Roman" w:cs="Times New Roman"/>
                <w:bCs/>
              </w:rPr>
              <w:t>; на какие вопросы отвечают глаголы.</w:t>
            </w:r>
          </w:p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Уметь определять начальную форму глагола; образовывать глаголы в начальной форме без приставок; находить слова-омонимы, которые принадлежат разным частям речи; выделять суффиксы глаголов в начальной форме</w:t>
            </w: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Глагол, значение и употребление. Начальная форма глагола. Выделение значимых частей слова</w:t>
            </w:r>
          </w:p>
        </w:tc>
        <w:tc>
          <w:tcPr>
            <w:tcW w:w="826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Фронтальный опрос</w:t>
            </w:r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Карточка «Голоса птиц» </w:t>
            </w: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Написание частицы - </w:t>
            </w:r>
            <w:proofErr w:type="spellStart"/>
            <w:r w:rsidRPr="00F24F1C">
              <w:rPr>
                <w:rFonts w:ascii="Times New Roman" w:hAnsi="Times New Roman" w:cs="Times New Roman"/>
              </w:rPr>
              <w:t>ся</w:t>
            </w:r>
            <w:proofErr w:type="spellEnd"/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Знать понятие «частица»; правило написания «</w:t>
            </w:r>
            <w:proofErr w:type="spellStart"/>
            <w:r w:rsidRPr="00F24F1C">
              <w:rPr>
                <w:rFonts w:ascii="Times New Roman" w:hAnsi="Times New Roman" w:cs="Times New Roman"/>
                <w:bCs/>
              </w:rPr>
              <w:t>ь</w:t>
            </w:r>
            <w:proofErr w:type="spellEnd"/>
            <w:r w:rsidRPr="00F24F1C">
              <w:rPr>
                <w:rFonts w:ascii="Times New Roman" w:hAnsi="Times New Roman" w:cs="Times New Roman"/>
                <w:bCs/>
              </w:rPr>
              <w:t>» в конце глаголов.</w:t>
            </w:r>
          </w:p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Уметь писать глаголы с частицей </w:t>
            </w:r>
            <w:proofErr w:type="gramStart"/>
            <w:r w:rsidRPr="00F24F1C">
              <w:rPr>
                <w:rFonts w:ascii="Times New Roman" w:hAnsi="Times New Roman" w:cs="Times New Roman"/>
                <w:bCs/>
              </w:rPr>
              <w:t>-</w:t>
            </w:r>
            <w:proofErr w:type="spellStart"/>
            <w:r w:rsidRPr="00F24F1C">
              <w:rPr>
                <w:rFonts w:ascii="Times New Roman" w:hAnsi="Times New Roman" w:cs="Times New Roman"/>
                <w:bCs/>
                <w:i/>
                <w:iCs/>
              </w:rPr>
              <w:t>с</w:t>
            </w:r>
            <w:proofErr w:type="gramEnd"/>
            <w:r w:rsidRPr="00F24F1C">
              <w:rPr>
                <w:rFonts w:ascii="Times New Roman" w:hAnsi="Times New Roman" w:cs="Times New Roman"/>
                <w:bCs/>
                <w:i/>
                <w:iCs/>
              </w:rPr>
              <w:t>я</w:t>
            </w:r>
            <w:proofErr w:type="spellEnd"/>
            <w:r w:rsidRPr="00F24F1C">
              <w:rPr>
                <w:rFonts w:ascii="Times New Roman" w:hAnsi="Times New Roman" w:cs="Times New Roman"/>
                <w:bCs/>
              </w:rPr>
              <w:t>; выделять суффиксы перед частицей -</w:t>
            </w:r>
            <w:proofErr w:type="spellStart"/>
            <w:r w:rsidRPr="00F24F1C">
              <w:rPr>
                <w:rFonts w:ascii="Times New Roman" w:hAnsi="Times New Roman" w:cs="Times New Roman"/>
                <w:bCs/>
                <w:i/>
                <w:iCs/>
              </w:rPr>
              <w:t>ся</w:t>
            </w:r>
            <w:proofErr w:type="spellEnd"/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Выделение значимых частей слова</w:t>
            </w:r>
          </w:p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6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Фронтальный опрос</w:t>
            </w:r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Т.2. упр.92</w:t>
            </w: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702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Другие с</w:t>
            </w:r>
            <w:r w:rsidRPr="00F24F1C">
              <w:rPr>
                <w:rFonts w:ascii="Times New Roman" w:eastAsia="Arial Unicode MS" w:hAnsi="Times New Roman" w:cs="Times New Roman"/>
              </w:rPr>
              <w:t xml:space="preserve">уффиксы  </w:t>
            </w:r>
            <w:r w:rsidRPr="00F24F1C">
              <w:rPr>
                <w:rFonts w:ascii="Times New Roman" w:hAnsi="Times New Roman" w:cs="Times New Roman"/>
              </w:rPr>
              <w:t xml:space="preserve">глагола: </w:t>
            </w:r>
            <w:proofErr w:type="gramStart"/>
            <w:r w:rsidRPr="00F24F1C">
              <w:rPr>
                <w:rFonts w:ascii="Times New Roman" w:hAnsi="Times New Roman" w:cs="Times New Roman"/>
              </w:rPr>
              <w:t>-а</w:t>
            </w:r>
            <w:proofErr w:type="gramEnd"/>
            <w:r w:rsidRPr="00F24F1C">
              <w:rPr>
                <w:rFonts w:ascii="Times New Roman" w:hAnsi="Times New Roman" w:cs="Times New Roman"/>
              </w:rPr>
              <w:t xml:space="preserve">-, </w:t>
            </w:r>
            <w:r w:rsidRPr="00F24F1C">
              <w:rPr>
                <w:rFonts w:ascii="Times New Roman" w:eastAsia="Arial Unicode MS" w:hAnsi="Times New Roman" w:cs="Times New Roman"/>
              </w:rPr>
              <w:t xml:space="preserve">  </w:t>
            </w:r>
            <w:r w:rsidRPr="00F24F1C">
              <w:rPr>
                <w:rFonts w:ascii="Times New Roman" w:hAnsi="Times New Roman" w:cs="Times New Roman"/>
              </w:rPr>
              <w:t xml:space="preserve">-е-, </w:t>
            </w:r>
            <w:r w:rsidRPr="00F24F1C">
              <w:rPr>
                <w:rFonts w:ascii="Times New Roman" w:eastAsia="Arial Unicode MS" w:hAnsi="Times New Roman" w:cs="Times New Roman"/>
              </w:rPr>
              <w:t xml:space="preserve">  </w:t>
            </w:r>
            <w:r w:rsidRPr="00F24F1C">
              <w:rPr>
                <w:rFonts w:ascii="Times New Roman" w:hAnsi="Times New Roman" w:cs="Times New Roman"/>
              </w:rPr>
              <w:t xml:space="preserve">-и- </w:t>
            </w:r>
            <w:r w:rsidRPr="00F24F1C">
              <w:rPr>
                <w:rFonts w:ascii="Times New Roman" w:eastAsia="Arial Unicode MS" w:hAnsi="Times New Roman" w:cs="Times New Roman"/>
              </w:rPr>
              <w:t xml:space="preserve"> </w:t>
            </w:r>
          </w:p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eastAsia="Arial Unicode MS" w:hAnsi="Times New Roman" w:cs="Times New Roman"/>
              </w:rPr>
              <w:t xml:space="preserve"> </w:t>
            </w:r>
            <w:r w:rsidRPr="00F24F1C">
              <w:rPr>
                <w:rFonts w:ascii="Times New Roman" w:hAnsi="Times New Roman" w:cs="Times New Roman"/>
              </w:rPr>
              <w:t>-</w:t>
            </w:r>
            <w:proofErr w:type="gramStart"/>
            <w:r w:rsidRPr="00F24F1C">
              <w:rPr>
                <w:rFonts w:ascii="Times New Roman" w:hAnsi="Times New Roman" w:cs="Times New Roman"/>
              </w:rPr>
              <w:t>о-</w:t>
            </w:r>
            <w:proofErr w:type="gramEnd"/>
            <w:r w:rsidRPr="00F24F1C">
              <w:rPr>
                <w:rFonts w:ascii="Times New Roman" w:hAnsi="Times New Roman" w:cs="Times New Roman"/>
              </w:rPr>
              <w:t xml:space="preserve">, </w:t>
            </w:r>
            <w:r w:rsidRPr="00F24F1C">
              <w:rPr>
                <w:rFonts w:ascii="Times New Roman" w:eastAsia="Arial Unicode MS" w:hAnsi="Times New Roman" w:cs="Times New Roman"/>
              </w:rPr>
              <w:t xml:space="preserve"> </w:t>
            </w:r>
            <w:r w:rsidRPr="00F24F1C">
              <w:rPr>
                <w:rFonts w:ascii="Times New Roman" w:hAnsi="Times New Roman" w:cs="Times New Roman"/>
              </w:rPr>
              <w:t xml:space="preserve">-у-, </w:t>
            </w:r>
            <w:r w:rsidRPr="00F24F1C">
              <w:rPr>
                <w:rFonts w:ascii="Times New Roman" w:eastAsia="Arial Unicode MS" w:hAnsi="Times New Roman" w:cs="Times New Roman"/>
              </w:rPr>
              <w:t xml:space="preserve"> </w:t>
            </w:r>
            <w:r w:rsidRPr="00F24F1C">
              <w:rPr>
                <w:rFonts w:ascii="Times New Roman" w:hAnsi="Times New Roman" w:cs="Times New Roman"/>
              </w:rPr>
              <w:t>-я-</w:t>
            </w:r>
            <w:r w:rsidRPr="00F24F1C">
              <w:rPr>
                <w:rFonts w:ascii="Times New Roman" w:eastAsia="Arial Unicode MS" w:hAnsi="Times New Roman" w:cs="Times New Roman"/>
              </w:rPr>
              <w:t xml:space="preserve">    </w:t>
            </w: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Знать глагольные суффиксы.</w:t>
            </w:r>
          </w:p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Уметь работать с обратным словарем; выделять глагольные суффиксы</w:t>
            </w: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Выделение значимых частей слова</w:t>
            </w:r>
          </w:p>
        </w:tc>
        <w:tc>
          <w:tcPr>
            <w:tcW w:w="826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Взаимопроверка </w:t>
            </w:r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Т.2. упр.93</w:t>
            </w: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 xml:space="preserve">Работа с картиной </w:t>
            </w:r>
            <w:r w:rsidRPr="00F24F1C">
              <w:rPr>
                <w:rFonts w:ascii="Times New Roman" w:hAnsi="Times New Roman" w:cs="Times New Roman"/>
                <w:bCs/>
                <w:iCs/>
              </w:rPr>
              <w:lastRenderedPageBreak/>
              <w:t>«Охота на редис». Письменное сочинение</w:t>
            </w: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lastRenderedPageBreak/>
              <w:t xml:space="preserve">Уметь анализировать тему картины; составлять и </w:t>
            </w:r>
            <w:r w:rsidRPr="00F24F1C">
              <w:rPr>
                <w:rFonts w:ascii="Times New Roman" w:hAnsi="Times New Roman" w:cs="Times New Roman"/>
                <w:bCs/>
              </w:rPr>
              <w:lastRenderedPageBreak/>
              <w:t>записывать план своего рассказа; рассказывать о впечатлениях, которыми поделился художник; записать текст о картине по данному плану; письменно продолжать сочинение по картине повествованием</w:t>
            </w: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lastRenderedPageBreak/>
              <w:t xml:space="preserve">Изложение текста. Использование средств </w:t>
            </w:r>
            <w:r w:rsidRPr="00F24F1C">
              <w:rPr>
                <w:rFonts w:ascii="Times New Roman" w:hAnsi="Times New Roman" w:cs="Times New Roman"/>
                <w:bCs/>
              </w:rPr>
              <w:lastRenderedPageBreak/>
              <w:t xml:space="preserve">языка в устной речи </w:t>
            </w:r>
          </w:p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в соответствии </w:t>
            </w:r>
          </w:p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с условиями общения. Практическое овладение диалогической и монологической речью</w:t>
            </w:r>
          </w:p>
        </w:tc>
        <w:tc>
          <w:tcPr>
            <w:tcW w:w="826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lastRenderedPageBreak/>
              <w:t>Практ</w:t>
            </w:r>
            <w:r w:rsidRPr="00F24F1C">
              <w:rPr>
                <w:rFonts w:ascii="Times New Roman" w:hAnsi="Times New Roman" w:cs="Times New Roman"/>
                <w:bCs/>
              </w:rPr>
              <w:lastRenderedPageBreak/>
              <w:t>ическая работа</w:t>
            </w:r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lastRenderedPageBreak/>
              <w:t>У</w:t>
            </w:r>
            <w:proofErr w:type="gramStart"/>
            <w:r w:rsidRPr="00F24F1C">
              <w:rPr>
                <w:rFonts w:ascii="Times New Roman" w:hAnsi="Times New Roman" w:cs="Times New Roman"/>
                <w:bCs/>
              </w:rPr>
              <w:t>2</w:t>
            </w:r>
            <w:proofErr w:type="gramEnd"/>
            <w:r w:rsidRPr="00F24F1C">
              <w:rPr>
                <w:rFonts w:ascii="Times New Roman" w:hAnsi="Times New Roman" w:cs="Times New Roman"/>
                <w:bCs/>
              </w:rPr>
              <w:t xml:space="preserve">. </w:t>
            </w:r>
            <w:r w:rsidRPr="00F24F1C">
              <w:rPr>
                <w:rFonts w:ascii="Times New Roman" w:hAnsi="Times New Roman" w:cs="Times New Roman"/>
                <w:bCs/>
              </w:rPr>
              <w:lastRenderedPageBreak/>
              <w:t>С. 120-121</w:t>
            </w: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Времена глагола.</w:t>
            </w:r>
          </w:p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Прошедшее время глагола</w:t>
            </w: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Знать, что глаголы изменяются по временам; что суффикс прошедшего времени </w:t>
            </w:r>
            <w:proofErr w:type="gramStart"/>
            <w:r w:rsidRPr="00F24F1C">
              <w:rPr>
                <w:rFonts w:ascii="Times New Roman" w:hAnsi="Times New Roman" w:cs="Times New Roman"/>
                <w:bCs/>
              </w:rPr>
              <w:t>-л</w:t>
            </w:r>
            <w:proofErr w:type="gramEnd"/>
            <w:r w:rsidRPr="00F24F1C">
              <w:rPr>
                <w:rFonts w:ascii="Times New Roman" w:hAnsi="Times New Roman" w:cs="Times New Roman"/>
                <w:bCs/>
              </w:rPr>
              <w:t>-.</w:t>
            </w:r>
          </w:p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Уметь выделять окончания глаголов прошедшего времени; изменять глаголы в прошедшем времени по числам и родам; выделять суффикс </w:t>
            </w:r>
            <w:proofErr w:type="gramStart"/>
            <w:r w:rsidRPr="00F24F1C">
              <w:rPr>
                <w:rFonts w:ascii="Times New Roman" w:hAnsi="Times New Roman" w:cs="Times New Roman"/>
                <w:bCs/>
              </w:rPr>
              <w:t>-</w:t>
            </w:r>
            <w:r w:rsidRPr="00F24F1C">
              <w:rPr>
                <w:rFonts w:ascii="Times New Roman" w:hAnsi="Times New Roman" w:cs="Times New Roman"/>
                <w:bCs/>
                <w:i/>
                <w:iCs/>
              </w:rPr>
              <w:t>л</w:t>
            </w:r>
            <w:proofErr w:type="gramEnd"/>
            <w:r w:rsidRPr="00F24F1C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Изменение глагола по временам. Изменение глагола по родам и числам в прошедшем времени</w:t>
            </w:r>
          </w:p>
        </w:tc>
        <w:tc>
          <w:tcPr>
            <w:tcW w:w="826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Фронтальный опрос</w:t>
            </w:r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Т.2. упр.94</w:t>
            </w: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Времена глагола. Настоящее время</w:t>
            </w:r>
          </w:p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Знать, что глаголы настоящего времени изменяются по числам и лицам.</w:t>
            </w:r>
          </w:p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Уметь определять число и лицо глагола </w:t>
            </w:r>
          </w:p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в настоящем времени</w:t>
            </w: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Изменение глагола по лицам и числам в настоящем времени</w:t>
            </w:r>
          </w:p>
        </w:tc>
        <w:tc>
          <w:tcPr>
            <w:tcW w:w="826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Работа в парах</w:t>
            </w:r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Т.2. упр.95</w:t>
            </w: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Времена глагола. Настоящее время</w:t>
            </w: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Уметь находить глаголы в тексте; определять время и число</w:t>
            </w: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Изменение глагола по лицам и числам в настоящем времени</w:t>
            </w:r>
          </w:p>
        </w:tc>
        <w:tc>
          <w:tcPr>
            <w:tcW w:w="826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proofErr w:type="spellStart"/>
            <w:r w:rsidRPr="00F24F1C">
              <w:rPr>
                <w:rFonts w:ascii="Times New Roman" w:hAnsi="Times New Roman" w:cs="Times New Roman"/>
                <w:bCs/>
              </w:rPr>
              <w:t>Слов</w:t>
            </w:r>
            <w:proofErr w:type="gramStart"/>
            <w:r w:rsidR="00F24F1C">
              <w:rPr>
                <w:rFonts w:ascii="Times New Roman" w:hAnsi="Times New Roman" w:cs="Times New Roman"/>
                <w:bCs/>
              </w:rPr>
              <w:t>.</w:t>
            </w:r>
            <w:r w:rsidRPr="00F24F1C">
              <w:rPr>
                <w:rFonts w:ascii="Times New Roman" w:hAnsi="Times New Roman" w:cs="Times New Roman"/>
                <w:bCs/>
              </w:rPr>
              <w:t>д</w:t>
            </w:r>
            <w:proofErr w:type="gramEnd"/>
            <w:r w:rsidRPr="00F24F1C">
              <w:rPr>
                <w:rFonts w:ascii="Times New Roman" w:hAnsi="Times New Roman" w:cs="Times New Roman"/>
                <w:bCs/>
              </w:rPr>
              <w:t>иктант</w:t>
            </w:r>
            <w:proofErr w:type="spellEnd"/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Т.2. упр.97</w:t>
            </w: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Времена глагола. Будущее время</w:t>
            </w: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Знать, что глаголы в будущем времени изменяются по числам.</w:t>
            </w:r>
          </w:p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Уметь изменять глаголы по временам</w:t>
            </w: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Изменение глагола по лицам и числам в будущем времени</w:t>
            </w:r>
          </w:p>
        </w:tc>
        <w:tc>
          <w:tcPr>
            <w:tcW w:w="826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proofErr w:type="spellStart"/>
            <w:r w:rsidRPr="00F24F1C">
              <w:rPr>
                <w:rFonts w:ascii="Times New Roman" w:hAnsi="Times New Roman" w:cs="Times New Roman"/>
                <w:bCs/>
              </w:rPr>
              <w:t>Фронтопрос</w:t>
            </w:r>
            <w:proofErr w:type="spellEnd"/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Т.2. упр.99</w:t>
            </w: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Работа с картиной «Девочка с лейкой». Устное сочинение</w:t>
            </w: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Уметь анализировать тему картины; </w:t>
            </w:r>
          </w:p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составлять и записывать план своего рассказа; рассказывать о впечатлениях, которыми поделился художник; записать текст о картине по данному плану; рассказывать о картине по плану, который задан порядком вопросов на цветном фоне</w:t>
            </w: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Изложение текста. Использование средств языка в устной речи в соответствии с условиями общения. Практическое овладение диалогической и монологической речью</w:t>
            </w:r>
          </w:p>
        </w:tc>
        <w:tc>
          <w:tcPr>
            <w:tcW w:w="826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Практическая работа</w:t>
            </w:r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</w:t>
            </w:r>
            <w:proofErr w:type="gramStart"/>
            <w:r w:rsidRPr="00F24F1C">
              <w:rPr>
                <w:rFonts w:ascii="Times New Roman" w:hAnsi="Times New Roman" w:cs="Times New Roman"/>
                <w:bCs/>
              </w:rPr>
              <w:t>2</w:t>
            </w:r>
            <w:proofErr w:type="gramEnd"/>
            <w:r w:rsidRPr="00F24F1C">
              <w:rPr>
                <w:rFonts w:ascii="Times New Roman" w:hAnsi="Times New Roman" w:cs="Times New Roman"/>
                <w:bCs/>
              </w:rPr>
              <w:t>.с 122-123</w:t>
            </w: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Времена глагола</w:t>
            </w:r>
          </w:p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Знать, как определить лицо глагола настоящего времени.</w:t>
            </w:r>
          </w:p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Уметь определять лицо и число глаголов настоящего времени</w:t>
            </w: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Изменение глагола по временам</w:t>
            </w:r>
          </w:p>
        </w:tc>
        <w:tc>
          <w:tcPr>
            <w:tcW w:w="826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Работа в парах</w:t>
            </w:r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Т.2. упр.100</w:t>
            </w: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Времена глагола</w:t>
            </w:r>
          </w:p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Знать, что глаголы прошедшего времени изменяются по числам и родам.</w:t>
            </w:r>
          </w:p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Уметь определять число и род глаголов прошедшего времени</w:t>
            </w: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Изменение глагола по временам</w:t>
            </w:r>
          </w:p>
        </w:tc>
        <w:tc>
          <w:tcPr>
            <w:tcW w:w="826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Фронтальный опрос</w:t>
            </w:r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Т.2. упр.101</w:t>
            </w: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Времена глагола</w:t>
            </w:r>
          </w:p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Знать правило написания глаголов 2-го лица единственного числа в настоящем и будущем времени.</w:t>
            </w:r>
          </w:p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Уметь изменять глаголы по временам; правильно писать глаголы 2-го лица единственного числа в настоящем и будущем времени</w:t>
            </w: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Изменение глагола по временам</w:t>
            </w:r>
          </w:p>
        </w:tc>
        <w:tc>
          <w:tcPr>
            <w:tcW w:w="826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Взаимопроверка </w:t>
            </w:r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Т.2. упр.102</w:t>
            </w: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Написание Ь после шипящих во всех </w:t>
            </w:r>
            <w:r w:rsidRPr="00F24F1C">
              <w:rPr>
                <w:rFonts w:ascii="Times New Roman" w:hAnsi="Times New Roman" w:cs="Times New Roman"/>
              </w:rPr>
              <w:lastRenderedPageBreak/>
              <w:t>формах глагола</w:t>
            </w: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lastRenderedPageBreak/>
              <w:t>Знать, что во всех формах глагола после шипящих пишется «</w:t>
            </w:r>
            <w:proofErr w:type="spellStart"/>
            <w:r w:rsidRPr="00F24F1C">
              <w:rPr>
                <w:rFonts w:ascii="Times New Roman" w:hAnsi="Times New Roman" w:cs="Times New Roman"/>
                <w:bCs/>
              </w:rPr>
              <w:t>ь</w:t>
            </w:r>
            <w:proofErr w:type="spellEnd"/>
            <w:r w:rsidRPr="00F24F1C">
              <w:rPr>
                <w:rFonts w:ascii="Times New Roman" w:hAnsi="Times New Roman" w:cs="Times New Roman"/>
                <w:bCs/>
              </w:rPr>
              <w:t>».</w:t>
            </w:r>
          </w:p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lastRenderedPageBreak/>
              <w:t>Уметь выполнять работу над ошибками; писать «</w:t>
            </w:r>
            <w:proofErr w:type="spellStart"/>
            <w:r w:rsidRPr="00F24F1C">
              <w:rPr>
                <w:rFonts w:ascii="Times New Roman" w:hAnsi="Times New Roman" w:cs="Times New Roman"/>
                <w:bCs/>
              </w:rPr>
              <w:t>ь</w:t>
            </w:r>
            <w:proofErr w:type="spellEnd"/>
            <w:r w:rsidRPr="00F24F1C">
              <w:rPr>
                <w:rFonts w:ascii="Times New Roman" w:hAnsi="Times New Roman" w:cs="Times New Roman"/>
                <w:bCs/>
              </w:rPr>
              <w:t>» после шипящих во всех формах глагола</w:t>
            </w: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lastRenderedPageBreak/>
              <w:t>Употребление «</w:t>
            </w:r>
            <w:proofErr w:type="spellStart"/>
            <w:r w:rsidRPr="00F24F1C">
              <w:rPr>
                <w:rFonts w:ascii="Times New Roman" w:hAnsi="Times New Roman" w:cs="Times New Roman"/>
                <w:bCs/>
              </w:rPr>
              <w:t>ь</w:t>
            </w:r>
            <w:proofErr w:type="spellEnd"/>
            <w:r w:rsidRPr="00F24F1C">
              <w:rPr>
                <w:rFonts w:ascii="Times New Roman" w:hAnsi="Times New Roman" w:cs="Times New Roman"/>
                <w:bCs/>
              </w:rPr>
              <w:t>» после шипящих на конце глаголов</w:t>
            </w:r>
          </w:p>
        </w:tc>
        <w:tc>
          <w:tcPr>
            <w:tcW w:w="826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Фронтальны</w:t>
            </w:r>
            <w:r w:rsidRPr="00F24F1C">
              <w:rPr>
                <w:rFonts w:ascii="Times New Roman" w:hAnsi="Times New Roman" w:cs="Times New Roman"/>
                <w:bCs/>
              </w:rPr>
              <w:lastRenderedPageBreak/>
              <w:t>й опрос</w:t>
            </w:r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lastRenderedPageBreak/>
              <w:t>Т.2. упр.1</w:t>
            </w:r>
            <w:r w:rsidRPr="00F24F1C">
              <w:rPr>
                <w:rFonts w:ascii="Times New Roman" w:hAnsi="Times New Roman" w:cs="Times New Roman"/>
                <w:bCs/>
              </w:rPr>
              <w:lastRenderedPageBreak/>
              <w:t>03</w:t>
            </w: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Написание «</w:t>
            </w:r>
            <w:proofErr w:type="spellStart"/>
            <w:r w:rsidRPr="00F24F1C">
              <w:rPr>
                <w:rFonts w:ascii="Times New Roman" w:hAnsi="Times New Roman" w:cs="Times New Roman"/>
              </w:rPr>
              <w:t>ь</w:t>
            </w:r>
            <w:proofErr w:type="spellEnd"/>
            <w:r w:rsidRPr="00F24F1C">
              <w:rPr>
                <w:rFonts w:ascii="Times New Roman" w:hAnsi="Times New Roman" w:cs="Times New Roman"/>
              </w:rPr>
              <w:t>» после шипящих во всех формах глагола</w:t>
            </w: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Иметь представление о повелительной форме глаголов. </w:t>
            </w:r>
          </w:p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Уметь определять форму глагола; писать «</w:t>
            </w:r>
            <w:proofErr w:type="spellStart"/>
            <w:r w:rsidRPr="00F24F1C">
              <w:rPr>
                <w:rFonts w:ascii="Times New Roman" w:hAnsi="Times New Roman" w:cs="Times New Roman"/>
                <w:bCs/>
              </w:rPr>
              <w:t>ь</w:t>
            </w:r>
            <w:proofErr w:type="spellEnd"/>
            <w:r w:rsidRPr="00F24F1C">
              <w:rPr>
                <w:rFonts w:ascii="Times New Roman" w:hAnsi="Times New Roman" w:cs="Times New Roman"/>
                <w:bCs/>
              </w:rPr>
              <w:t>» после шипящих во всех формах глагола</w:t>
            </w: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Употребление «</w:t>
            </w:r>
            <w:proofErr w:type="spellStart"/>
            <w:r w:rsidRPr="00F24F1C">
              <w:rPr>
                <w:rFonts w:ascii="Times New Roman" w:hAnsi="Times New Roman" w:cs="Times New Roman"/>
                <w:bCs/>
              </w:rPr>
              <w:t>ь</w:t>
            </w:r>
            <w:proofErr w:type="spellEnd"/>
            <w:r w:rsidRPr="00F24F1C">
              <w:rPr>
                <w:rFonts w:ascii="Times New Roman" w:hAnsi="Times New Roman" w:cs="Times New Roman"/>
                <w:bCs/>
              </w:rPr>
              <w:t>» после шипящих на конце глаголов</w:t>
            </w:r>
          </w:p>
        </w:tc>
        <w:tc>
          <w:tcPr>
            <w:tcW w:w="826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Самопроверка </w:t>
            </w:r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Т.2. упр104.</w:t>
            </w: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Итоговый диктант с грамматическим заданием </w:t>
            </w: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Уметь писать под диктовку текст с изученными орфограммами</w:t>
            </w: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Написание под диктовку текста </w:t>
            </w:r>
          </w:p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в соответствии </w:t>
            </w:r>
          </w:p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с изученными нормами правописания</w:t>
            </w:r>
          </w:p>
        </w:tc>
        <w:tc>
          <w:tcPr>
            <w:tcW w:w="826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Диктант </w:t>
            </w:r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Работа над ошибками</w:t>
            </w: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F24F1C">
              <w:rPr>
                <w:rFonts w:ascii="Times New Roman" w:hAnsi="Times New Roman" w:cs="Times New Roman"/>
              </w:rPr>
              <w:t xml:space="preserve">Обобщение по теме «Фонетика </w:t>
            </w:r>
          </w:p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и орфография»</w:t>
            </w: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Уметь выполнять звукобуквенный разбор слов; писать слова с изученными орфограммами; подбирать проверочные слова</w:t>
            </w:r>
          </w:p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Звуки гласные </w:t>
            </w:r>
          </w:p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и согласные; буквы, их обозначающие. Различение согласных звонких и глухих, мягких и твердых, парных и непарных. Гласные ударные и безударные. Правописание изученных орфограмм</w:t>
            </w:r>
          </w:p>
        </w:tc>
        <w:tc>
          <w:tcPr>
            <w:tcW w:w="826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Самопроверка </w:t>
            </w:r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Т.2. упр.105</w:t>
            </w: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Обобщение по теме «</w:t>
            </w:r>
            <w:proofErr w:type="spellStart"/>
            <w:r w:rsidRPr="00F24F1C">
              <w:rPr>
                <w:rFonts w:ascii="Times New Roman" w:hAnsi="Times New Roman" w:cs="Times New Roman"/>
              </w:rPr>
              <w:t>Морфемика</w:t>
            </w:r>
            <w:proofErr w:type="spellEnd"/>
            <w:r w:rsidRPr="00F24F1C">
              <w:rPr>
                <w:rFonts w:ascii="Times New Roman" w:hAnsi="Times New Roman" w:cs="Times New Roman"/>
              </w:rPr>
              <w:t xml:space="preserve"> и словообразование»</w:t>
            </w: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Уметь выполнять разбор слова по составу; объяснять образование слова; правильно писать приставки, суффиксы</w:t>
            </w: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Выделение значимых частей слова. Значение суффиксов и приставок. Различение приставок и предлогов</w:t>
            </w:r>
          </w:p>
        </w:tc>
        <w:tc>
          <w:tcPr>
            <w:tcW w:w="826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Взаимопроверка </w:t>
            </w:r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Т.2. упр.</w:t>
            </w: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Учимся писать сочинения по наблюдениям</w:t>
            </w: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Уметь пользоваться словарями русского языка; находить нужные словарные статьи </w:t>
            </w:r>
          </w:p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в словарях различных типов и «читать» словарную статью, извлекая необходимую информацию; писать сочинение по наблюдениям</w:t>
            </w: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Изложение текста (повествование, повествование с элементами описания)</w:t>
            </w:r>
          </w:p>
        </w:tc>
        <w:tc>
          <w:tcPr>
            <w:tcW w:w="826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Проверочная работа</w:t>
            </w:r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</w:t>
            </w:r>
            <w:proofErr w:type="gramStart"/>
            <w:r w:rsidRPr="00F24F1C">
              <w:rPr>
                <w:rFonts w:ascii="Times New Roman" w:hAnsi="Times New Roman" w:cs="Times New Roman"/>
                <w:bCs/>
              </w:rPr>
              <w:t>2</w:t>
            </w:r>
            <w:proofErr w:type="gramEnd"/>
            <w:r w:rsidRPr="00F24F1C">
              <w:rPr>
                <w:rFonts w:ascii="Times New Roman" w:hAnsi="Times New Roman" w:cs="Times New Roman"/>
                <w:bCs/>
              </w:rPr>
              <w:t>. С. 124-127</w:t>
            </w: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Обобщение </w:t>
            </w:r>
          </w:p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по теме «Лексика»</w:t>
            </w:r>
          </w:p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Уметь подбирать синонимы, антонимы; объяснять устойчивые выражения; находить омонимы и многозначные слова; пользоваться толковым и этимологическим словарями; определять прямое и переносное значение слова</w:t>
            </w: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Слово и его значение. Использование словарей русского языка</w:t>
            </w:r>
          </w:p>
        </w:tc>
        <w:tc>
          <w:tcPr>
            <w:tcW w:w="826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Самопроверка </w:t>
            </w:r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Обобщение </w:t>
            </w:r>
          </w:p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по теме «Синтаксис»</w:t>
            </w: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Уметь отличать слово, словосочетание, предложение; выполнять разбор предложения по членам; выписывать словосочетания; задавать вопросы от слова-командира к зависимому слову</w:t>
            </w: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Различение слова, словосочетания и предложения. Разновидности предложений </w:t>
            </w:r>
          </w:p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 по цели высказывания и эмоциональной окраске. Главные и второстепенные члены предложения. Связь слов </w:t>
            </w:r>
          </w:p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в предложении</w:t>
            </w:r>
          </w:p>
        </w:tc>
        <w:tc>
          <w:tcPr>
            <w:tcW w:w="826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Фронтальный опрос</w:t>
            </w:r>
          </w:p>
        </w:tc>
        <w:tc>
          <w:tcPr>
            <w:tcW w:w="78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46BB9" w:rsidRPr="00F24F1C" w:rsidTr="001E0FA8">
        <w:trPr>
          <w:trHeight w:val="230"/>
        </w:trPr>
        <w:tc>
          <w:tcPr>
            <w:tcW w:w="445" w:type="dxa"/>
          </w:tcPr>
          <w:p w:rsidR="00546BB9" w:rsidRPr="00F24F1C" w:rsidRDefault="00546BB9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Заседание для членов клуба «Ключ и заря»</w:t>
            </w:r>
          </w:p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546BB9" w:rsidRPr="00F24F1C" w:rsidRDefault="00546BB9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Уметь правильно писать слова с изученными орфограммами; пользоваться орфографическим словарем; грамотно написать и оформить письмо элементарного содержания</w:t>
            </w:r>
          </w:p>
        </w:tc>
        <w:tc>
          <w:tcPr>
            <w:tcW w:w="4744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Чтение и понимание учебного текста. Нахождение необходимого учебного материала</w:t>
            </w:r>
          </w:p>
        </w:tc>
        <w:tc>
          <w:tcPr>
            <w:tcW w:w="826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proofErr w:type="spellStart"/>
            <w:r w:rsidRPr="00F24F1C">
              <w:rPr>
                <w:rFonts w:ascii="Times New Roman" w:hAnsi="Times New Roman" w:cs="Times New Roman"/>
                <w:bCs/>
              </w:rPr>
              <w:t>Самостоят</w:t>
            </w:r>
            <w:proofErr w:type="gramStart"/>
            <w:r w:rsidRPr="00F24F1C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Pr="00F24F1C">
              <w:rPr>
                <w:rFonts w:ascii="Times New Roman" w:hAnsi="Times New Roman" w:cs="Times New Roman"/>
                <w:bCs/>
              </w:rPr>
              <w:t>абота</w:t>
            </w:r>
            <w:proofErr w:type="spellEnd"/>
          </w:p>
        </w:tc>
        <w:tc>
          <w:tcPr>
            <w:tcW w:w="784" w:type="dxa"/>
          </w:tcPr>
          <w:p w:rsidR="00546BB9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Письмо в клуб</w:t>
            </w:r>
          </w:p>
        </w:tc>
        <w:tc>
          <w:tcPr>
            <w:tcW w:w="450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546BB9" w:rsidRPr="00F24F1C" w:rsidRDefault="00546BB9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48358A" w:rsidRPr="00F24F1C" w:rsidTr="001E0FA8">
        <w:trPr>
          <w:trHeight w:val="230"/>
        </w:trPr>
        <w:tc>
          <w:tcPr>
            <w:tcW w:w="445" w:type="dxa"/>
          </w:tcPr>
          <w:p w:rsidR="0048358A" w:rsidRPr="00F24F1C" w:rsidRDefault="0048358A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t>резерв</w:t>
            </w:r>
          </w:p>
        </w:tc>
        <w:tc>
          <w:tcPr>
            <w:tcW w:w="5386" w:type="dxa"/>
          </w:tcPr>
          <w:p w:rsidR="0048358A" w:rsidRPr="00F24F1C" w:rsidRDefault="0048358A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44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6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4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0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48358A" w:rsidRPr="00F24F1C" w:rsidTr="001E0FA8">
        <w:trPr>
          <w:trHeight w:val="230"/>
        </w:trPr>
        <w:tc>
          <w:tcPr>
            <w:tcW w:w="445" w:type="dxa"/>
          </w:tcPr>
          <w:p w:rsidR="0048358A" w:rsidRPr="00F24F1C" w:rsidRDefault="0048358A" w:rsidP="00F24F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t>резерв</w:t>
            </w:r>
          </w:p>
        </w:tc>
        <w:tc>
          <w:tcPr>
            <w:tcW w:w="5386" w:type="dxa"/>
          </w:tcPr>
          <w:p w:rsidR="0048358A" w:rsidRPr="00F24F1C" w:rsidRDefault="0048358A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44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6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4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0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</w:tbl>
    <w:p w:rsidR="00BE56D8" w:rsidRDefault="00BE56D8" w:rsidP="00304D9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46BB9" w:rsidRDefault="00546BB9" w:rsidP="00546B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E4E5D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Тематическое планирование по </w:t>
      </w:r>
      <w:r>
        <w:rPr>
          <w:rFonts w:ascii="Times New Roman" w:hAnsi="Times New Roman" w:cs="Times New Roman"/>
          <w:b/>
          <w:i/>
          <w:sz w:val="24"/>
          <w:szCs w:val="24"/>
        </w:rPr>
        <w:t>русскому языку</w:t>
      </w:r>
      <w:r w:rsidRPr="003E4E5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4 класс </w:t>
      </w:r>
      <w:r w:rsidRPr="003E4E5D">
        <w:rPr>
          <w:rFonts w:ascii="Times New Roman" w:hAnsi="Times New Roman" w:cs="Times New Roman"/>
          <w:b/>
          <w:i/>
          <w:sz w:val="24"/>
          <w:szCs w:val="24"/>
        </w:rPr>
        <w:t>(Перспективная начальная школа)</w:t>
      </w:r>
    </w:p>
    <w:p w:rsidR="001E0FA8" w:rsidRPr="003E4E5D" w:rsidRDefault="001E0FA8" w:rsidP="00546B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5309" w:type="dxa"/>
        <w:tblInd w:w="108" w:type="dxa"/>
        <w:tblLayout w:type="fixed"/>
        <w:tblLook w:val="01E0"/>
      </w:tblPr>
      <w:tblGrid>
        <w:gridCol w:w="567"/>
        <w:gridCol w:w="2552"/>
        <w:gridCol w:w="6520"/>
        <w:gridCol w:w="3119"/>
        <w:gridCol w:w="850"/>
        <w:gridCol w:w="698"/>
        <w:gridCol w:w="436"/>
        <w:gridCol w:w="567"/>
      </w:tblGrid>
      <w:tr w:rsidR="0048358A" w:rsidRPr="00F24F1C" w:rsidTr="00F24F1C">
        <w:trPr>
          <w:trHeight w:val="728"/>
        </w:trPr>
        <w:tc>
          <w:tcPr>
            <w:tcW w:w="567" w:type="dxa"/>
            <w:vAlign w:val="center"/>
          </w:tcPr>
          <w:p w:rsidR="0048358A" w:rsidRPr="00F24F1C" w:rsidRDefault="0048358A" w:rsidP="00F2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24F1C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552" w:type="dxa"/>
            <w:vAlign w:val="center"/>
          </w:tcPr>
          <w:p w:rsidR="0048358A" w:rsidRPr="00F24F1C" w:rsidRDefault="0048358A" w:rsidP="00F2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24F1C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  <w:p w:rsidR="0048358A" w:rsidRPr="00F24F1C" w:rsidRDefault="0048358A" w:rsidP="00F2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0" w:type="dxa"/>
            <w:vAlign w:val="center"/>
          </w:tcPr>
          <w:p w:rsidR="0048358A" w:rsidRPr="00F24F1C" w:rsidRDefault="0048358A" w:rsidP="00F2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4F1C">
              <w:rPr>
                <w:rFonts w:ascii="Times New Roman" w:hAnsi="Times New Roman" w:cs="Times New Roman"/>
                <w:b/>
                <w:bCs/>
              </w:rPr>
              <w:t>Планируемый предметный результат</w:t>
            </w:r>
          </w:p>
        </w:tc>
        <w:tc>
          <w:tcPr>
            <w:tcW w:w="3119" w:type="dxa"/>
            <w:vAlign w:val="center"/>
          </w:tcPr>
          <w:p w:rsidR="0048358A" w:rsidRPr="00F24F1C" w:rsidRDefault="0048358A" w:rsidP="00F2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4F1C">
              <w:rPr>
                <w:rFonts w:ascii="Times New Roman" w:hAnsi="Times New Roman" w:cs="Times New Roman"/>
                <w:b/>
                <w:bCs/>
              </w:rPr>
              <w:t>Планируемая деятельность</w:t>
            </w:r>
          </w:p>
          <w:p w:rsidR="0048358A" w:rsidRPr="00F24F1C" w:rsidRDefault="0048358A" w:rsidP="00F2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4F1C">
              <w:rPr>
                <w:rFonts w:ascii="Times New Roman" w:hAnsi="Times New Roman" w:cs="Times New Roman"/>
                <w:b/>
                <w:bCs/>
              </w:rPr>
              <w:t>(как результат)</w:t>
            </w:r>
          </w:p>
        </w:tc>
        <w:tc>
          <w:tcPr>
            <w:tcW w:w="850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8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24F1C">
              <w:rPr>
                <w:rFonts w:ascii="Times New Roman" w:hAnsi="Times New Roman" w:cs="Times New Roman"/>
                <w:b/>
                <w:bCs/>
              </w:rPr>
              <w:t>д</w:t>
            </w:r>
            <w:proofErr w:type="spellEnd"/>
            <w:r w:rsidRPr="00F24F1C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24F1C">
              <w:rPr>
                <w:rFonts w:ascii="Times New Roman" w:hAnsi="Times New Roman" w:cs="Times New Roman"/>
                <w:b/>
                <w:bCs/>
              </w:rPr>
              <w:t>з</w:t>
            </w:r>
            <w:proofErr w:type="spellEnd"/>
          </w:p>
        </w:tc>
        <w:tc>
          <w:tcPr>
            <w:tcW w:w="436" w:type="dxa"/>
            <w:vAlign w:val="center"/>
          </w:tcPr>
          <w:p w:rsidR="0048358A" w:rsidRPr="00F24F1C" w:rsidRDefault="0048358A" w:rsidP="00F2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48358A" w:rsidRPr="00F24F1C" w:rsidRDefault="0048358A" w:rsidP="00F2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358A" w:rsidRPr="00F24F1C" w:rsidTr="00F24F1C">
        <w:trPr>
          <w:trHeight w:val="233"/>
        </w:trPr>
        <w:tc>
          <w:tcPr>
            <w:tcW w:w="567" w:type="dxa"/>
          </w:tcPr>
          <w:p w:rsidR="0048358A" w:rsidRPr="00F24F1C" w:rsidRDefault="0048358A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552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F24F1C">
              <w:rPr>
                <w:rFonts w:ascii="Times New Roman" w:eastAsia="Arial Unicode MS" w:hAnsi="Times New Roman" w:cs="Times New Roman"/>
              </w:rPr>
              <w:t>Безударный гласный, проверяемый ударением,  в корне, суффиксе и приставке</w:t>
            </w:r>
          </w:p>
        </w:tc>
        <w:tc>
          <w:tcPr>
            <w:tcW w:w="6520" w:type="dxa"/>
          </w:tcPr>
          <w:p w:rsidR="0048358A" w:rsidRPr="00F24F1C" w:rsidRDefault="0048358A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Знать:</w:t>
            </w:r>
            <w:r w:rsidRPr="00F24F1C">
              <w:rPr>
                <w:rFonts w:ascii="Times New Roman" w:hAnsi="Times New Roman" w:cs="Times New Roman"/>
                <w:bCs/>
              </w:rPr>
              <w:t xml:space="preserve"> понятие «орфограмма»; структуру построения учебника «Русский язык»; основные словари русского языка; что при образовании новых слов от глагола ОСНОВА глагола может усекаться, а может использоваться целиком. </w:t>
            </w:r>
          </w:p>
          <w:p w:rsidR="0048358A" w:rsidRPr="00F24F1C" w:rsidRDefault="0048358A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Уметь:</w:t>
            </w:r>
            <w:r w:rsidRPr="00F24F1C">
              <w:rPr>
                <w:rFonts w:ascii="Times New Roman" w:hAnsi="Times New Roman" w:cs="Times New Roman"/>
                <w:bCs/>
              </w:rPr>
              <w:t xml:space="preserve"> подбирать к глаголам родственные существительные; выделять окончание; разбирать слова по составу; писать безударные гласные, парные согласные в корне; видеть орфограммы в тексте; списывать текст, вставляя пропущенные буквы; ориентироваться в странице «Содержание»; выполнять практическую работу со словарями</w:t>
            </w:r>
          </w:p>
        </w:tc>
        <w:tc>
          <w:tcPr>
            <w:tcW w:w="3119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Безударный гласный, проверяемый ударением, в корне, суффиксе и приставке. Выделение значимых частей слова</w:t>
            </w:r>
          </w:p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Фронтальный опрос</w:t>
            </w:r>
          </w:p>
        </w:tc>
        <w:tc>
          <w:tcPr>
            <w:tcW w:w="698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</w:t>
            </w:r>
            <w:proofErr w:type="gramStart"/>
            <w:r w:rsidRPr="00F24F1C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F24F1C">
              <w:rPr>
                <w:rFonts w:ascii="Times New Roman" w:hAnsi="Times New Roman" w:cs="Times New Roman"/>
                <w:bCs/>
              </w:rPr>
              <w:t xml:space="preserve"> упр. 2 </w:t>
            </w:r>
          </w:p>
        </w:tc>
        <w:tc>
          <w:tcPr>
            <w:tcW w:w="436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48358A" w:rsidRPr="00F24F1C" w:rsidTr="00F24F1C">
        <w:trPr>
          <w:trHeight w:val="233"/>
        </w:trPr>
        <w:tc>
          <w:tcPr>
            <w:tcW w:w="567" w:type="dxa"/>
          </w:tcPr>
          <w:p w:rsidR="0048358A" w:rsidRPr="00F24F1C" w:rsidRDefault="0048358A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552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F24F1C">
              <w:rPr>
                <w:rFonts w:ascii="Times New Roman" w:eastAsia="Arial Unicode MS" w:hAnsi="Times New Roman" w:cs="Times New Roman"/>
              </w:rPr>
              <w:t>Безударный гласный, проверяемый ударением,  в корне, суффиксе и приставке</w:t>
            </w:r>
          </w:p>
        </w:tc>
        <w:tc>
          <w:tcPr>
            <w:tcW w:w="6520" w:type="dxa"/>
          </w:tcPr>
          <w:p w:rsidR="0048358A" w:rsidRPr="00F24F1C" w:rsidRDefault="0048358A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Знать,</w:t>
            </w:r>
            <w:r w:rsidRPr="00F24F1C">
              <w:rPr>
                <w:rFonts w:ascii="Times New Roman" w:hAnsi="Times New Roman" w:cs="Times New Roman"/>
                <w:bCs/>
              </w:rPr>
              <w:t xml:space="preserve"> что гласные в одних и тех же частях слова пишутся под ударением и без ударения одинаково.</w:t>
            </w:r>
          </w:p>
          <w:p w:rsidR="0048358A" w:rsidRPr="00F24F1C" w:rsidRDefault="0048358A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Уметь:</w:t>
            </w:r>
            <w:r w:rsidRPr="00F24F1C">
              <w:rPr>
                <w:rFonts w:ascii="Times New Roman" w:hAnsi="Times New Roman" w:cs="Times New Roman"/>
                <w:bCs/>
              </w:rPr>
              <w:t xml:space="preserve"> работать с орфоэпическим словарем; образовывать от основ существительных прилагательные с помощью суффикса </w:t>
            </w:r>
            <w:proofErr w:type="gramStart"/>
            <w:r w:rsidRPr="00F24F1C">
              <w:rPr>
                <w:rFonts w:ascii="Times New Roman" w:hAnsi="Times New Roman" w:cs="Times New Roman"/>
                <w:bCs/>
                <w:iCs/>
              </w:rPr>
              <w:t>-л</w:t>
            </w:r>
            <w:proofErr w:type="gramEnd"/>
            <w:r w:rsidRPr="00F24F1C">
              <w:rPr>
                <w:rFonts w:ascii="Times New Roman" w:hAnsi="Times New Roman" w:cs="Times New Roman"/>
                <w:bCs/>
                <w:iCs/>
              </w:rPr>
              <w:t>ив-</w:t>
            </w:r>
            <w:r w:rsidRPr="00F24F1C">
              <w:rPr>
                <w:rFonts w:ascii="Times New Roman" w:hAnsi="Times New Roman" w:cs="Times New Roman"/>
                <w:bCs/>
              </w:rPr>
              <w:t>; делить слова на группы в зависимости от написания; писать слова с непроизносимыми согласными в корне слова; выполнять проверку написания слов по образцу</w:t>
            </w:r>
          </w:p>
        </w:tc>
        <w:tc>
          <w:tcPr>
            <w:tcW w:w="3119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Безударный гласный, проверяемый ударением, в корне, суффиксе и приставке. Выделение значимых частей слова</w:t>
            </w:r>
          </w:p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Фронтальный опрос</w:t>
            </w:r>
          </w:p>
        </w:tc>
        <w:tc>
          <w:tcPr>
            <w:tcW w:w="698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</w:t>
            </w:r>
            <w:proofErr w:type="gramStart"/>
            <w:r w:rsidRPr="00F24F1C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F24F1C">
              <w:rPr>
                <w:rFonts w:ascii="Times New Roman" w:hAnsi="Times New Roman" w:cs="Times New Roman"/>
                <w:bCs/>
              </w:rPr>
              <w:t>. упр. 4</w:t>
            </w:r>
          </w:p>
        </w:tc>
        <w:tc>
          <w:tcPr>
            <w:tcW w:w="436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48358A" w:rsidRPr="00F24F1C" w:rsidTr="00F24F1C">
        <w:trPr>
          <w:trHeight w:val="233"/>
        </w:trPr>
        <w:tc>
          <w:tcPr>
            <w:tcW w:w="567" w:type="dxa"/>
          </w:tcPr>
          <w:p w:rsidR="0048358A" w:rsidRPr="00F24F1C" w:rsidRDefault="0048358A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Безударный гласный, проверяемый ударением,  в корне, суффиксе и приставке</w:t>
            </w:r>
          </w:p>
        </w:tc>
        <w:tc>
          <w:tcPr>
            <w:tcW w:w="6520" w:type="dxa"/>
          </w:tcPr>
          <w:p w:rsidR="0048358A" w:rsidRPr="00F24F1C" w:rsidRDefault="0048358A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Знать:</w:t>
            </w:r>
            <w:r w:rsidRPr="00F24F1C">
              <w:rPr>
                <w:rFonts w:ascii="Times New Roman" w:hAnsi="Times New Roman" w:cs="Times New Roman"/>
                <w:bCs/>
              </w:rPr>
              <w:t xml:space="preserve"> правило о написании ударных и безударных гласных, проверяемых ударением, в разных частях слова.</w:t>
            </w:r>
          </w:p>
          <w:p w:rsidR="0048358A" w:rsidRPr="00F24F1C" w:rsidRDefault="0048358A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Уметь:</w:t>
            </w:r>
            <w:r w:rsidRPr="00F24F1C">
              <w:rPr>
                <w:rFonts w:ascii="Times New Roman" w:hAnsi="Times New Roman" w:cs="Times New Roman"/>
                <w:bCs/>
              </w:rPr>
              <w:t xml:space="preserve"> сравнивать слова в каждой группе; образовывать от глаголов однокоренные слова с данными приставками и существительные; определять, как образовано слово; образовывать слова с суффиксом </w:t>
            </w:r>
            <w:proofErr w:type="gramStart"/>
            <w:r w:rsidRPr="00F24F1C">
              <w:rPr>
                <w:rFonts w:ascii="Times New Roman" w:hAnsi="Times New Roman" w:cs="Times New Roman"/>
                <w:bCs/>
                <w:iCs/>
              </w:rPr>
              <w:t>-ч</w:t>
            </w:r>
            <w:proofErr w:type="gramEnd"/>
            <w:r w:rsidRPr="00F24F1C">
              <w:rPr>
                <w:rFonts w:ascii="Times New Roman" w:hAnsi="Times New Roman" w:cs="Times New Roman"/>
                <w:bCs/>
                <w:iCs/>
              </w:rPr>
              <w:t>ик-</w:t>
            </w:r>
            <w:r w:rsidRPr="00F24F1C">
              <w:rPr>
                <w:rFonts w:ascii="Times New Roman" w:hAnsi="Times New Roman" w:cs="Times New Roman"/>
                <w:bCs/>
              </w:rPr>
              <w:t>; писать слова с видимым на письме чередованием согласных; разбирать по составу сложные слова</w:t>
            </w:r>
          </w:p>
        </w:tc>
        <w:tc>
          <w:tcPr>
            <w:tcW w:w="3119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Безударный гласный, проверяемый ударением, в корне, суффиксе и приставке. Выделение значимых частей слова</w:t>
            </w:r>
          </w:p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Работа в парах</w:t>
            </w:r>
          </w:p>
        </w:tc>
        <w:tc>
          <w:tcPr>
            <w:tcW w:w="698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</w:t>
            </w:r>
            <w:proofErr w:type="gramStart"/>
            <w:r w:rsidRPr="00F24F1C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F24F1C">
              <w:rPr>
                <w:rFonts w:ascii="Times New Roman" w:hAnsi="Times New Roman" w:cs="Times New Roman"/>
                <w:bCs/>
              </w:rPr>
              <w:t xml:space="preserve">. </w:t>
            </w:r>
            <w:r w:rsidRPr="00F24F1C">
              <w:rPr>
                <w:rFonts w:ascii="Times New Roman" w:hAnsi="Times New Roman" w:cs="Times New Roman"/>
              </w:rPr>
              <w:t>упр. 8</w:t>
            </w:r>
          </w:p>
        </w:tc>
        <w:tc>
          <w:tcPr>
            <w:tcW w:w="436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48358A" w:rsidRPr="00F24F1C" w:rsidTr="00F24F1C">
        <w:trPr>
          <w:trHeight w:val="233"/>
        </w:trPr>
        <w:tc>
          <w:tcPr>
            <w:tcW w:w="567" w:type="dxa"/>
          </w:tcPr>
          <w:p w:rsidR="0048358A" w:rsidRPr="00F24F1C" w:rsidRDefault="0048358A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Безударный гласный, проверяемый ударением,  в корне, суффиксе и приставке</w:t>
            </w:r>
          </w:p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48358A" w:rsidRPr="00F24F1C" w:rsidRDefault="0048358A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Знать:</w:t>
            </w:r>
            <w:r w:rsidRPr="00F24F1C">
              <w:rPr>
                <w:rFonts w:ascii="Times New Roman" w:hAnsi="Times New Roman" w:cs="Times New Roman"/>
                <w:bCs/>
              </w:rPr>
              <w:t xml:space="preserve"> правило о написании ударных и безударных гласных, проверяемых ударением, в разных частях слова.</w:t>
            </w:r>
          </w:p>
          <w:p w:rsidR="0048358A" w:rsidRPr="00F24F1C" w:rsidRDefault="0048358A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Уметь:</w:t>
            </w:r>
            <w:r w:rsidRPr="00F24F1C">
              <w:rPr>
                <w:rFonts w:ascii="Times New Roman" w:hAnsi="Times New Roman" w:cs="Times New Roman"/>
                <w:bCs/>
              </w:rPr>
              <w:t xml:space="preserve"> сравнивать слова в каждой группе; образовывать от глаголов однокоренные слова с данными приставками и существительные; определять, как образовано слово; образовывать слова с суффиксом </w:t>
            </w:r>
            <w:proofErr w:type="gramStart"/>
            <w:r w:rsidRPr="00F24F1C">
              <w:rPr>
                <w:rFonts w:ascii="Times New Roman" w:hAnsi="Times New Roman" w:cs="Times New Roman"/>
                <w:bCs/>
                <w:iCs/>
              </w:rPr>
              <w:t>-ч</w:t>
            </w:r>
            <w:proofErr w:type="gramEnd"/>
            <w:r w:rsidRPr="00F24F1C">
              <w:rPr>
                <w:rFonts w:ascii="Times New Roman" w:hAnsi="Times New Roman" w:cs="Times New Roman"/>
                <w:bCs/>
                <w:iCs/>
              </w:rPr>
              <w:t>ик-</w:t>
            </w:r>
            <w:r w:rsidRPr="00F24F1C">
              <w:rPr>
                <w:rFonts w:ascii="Times New Roman" w:hAnsi="Times New Roman" w:cs="Times New Roman"/>
                <w:bCs/>
              </w:rPr>
              <w:t>; писать слова с видимым на письме чередованием согласных; разбирать по составу сложные слова</w:t>
            </w:r>
          </w:p>
        </w:tc>
        <w:tc>
          <w:tcPr>
            <w:tcW w:w="3119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Безударный гласный, проверяемый ударением, в корне, суффиксе и приставке. Выделение значимых частей слова</w:t>
            </w:r>
          </w:p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Проверочная работа</w:t>
            </w:r>
          </w:p>
        </w:tc>
        <w:tc>
          <w:tcPr>
            <w:tcW w:w="698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Тетрадь упр.4</w:t>
            </w:r>
          </w:p>
        </w:tc>
        <w:tc>
          <w:tcPr>
            <w:tcW w:w="436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48358A" w:rsidRPr="00F24F1C" w:rsidTr="00F24F1C">
        <w:trPr>
          <w:trHeight w:val="233"/>
        </w:trPr>
        <w:tc>
          <w:tcPr>
            <w:tcW w:w="567" w:type="dxa"/>
          </w:tcPr>
          <w:p w:rsidR="0048358A" w:rsidRPr="00F24F1C" w:rsidRDefault="0048358A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iCs/>
              </w:rPr>
              <w:t xml:space="preserve">Знакомимся с текстом </w:t>
            </w:r>
            <w:proofErr w:type="gramStart"/>
            <w:r w:rsidRPr="00F24F1C">
              <w:rPr>
                <w:rFonts w:ascii="Times New Roman" w:hAnsi="Times New Roman" w:cs="Times New Roman"/>
                <w:iCs/>
              </w:rPr>
              <w:t>–р</w:t>
            </w:r>
            <w:proofErr w:type="gramEnd"/>
            <w:r w:rsidRPr="00F24F1C">
              <w:rPr>
                <w:rFonts w:ascii="Times New Roman" w:hAnsi="Times New Roman" w:cs="Times New Roman"/>
                <w:iCs/>
              </w:rPr>
              <w:t>ассуждением</w:t>
            </w:r>
          </w:p>
        </w:tc>
        <w:tc>
          <w:tcPr>
            <w:tcW w:w="6520" w:type="dxa"/>
          </w:tcPr>
          <w:p w:rsidR="0048358A" w:rsidRPr="00F24F1C" w:rsidRDefault="0048358A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Знать</w:t>
            </w:r>
            <w:r w:rsidRPr="00F24F1C">
              <w:rPr>
                <w:rFonts w:ascii="Times New Roman" w:hAnsi="Times New Roman" w:cs="Times New Roman"/>
                <w:bCs/>
              </w:rPr>
              <w:t>, чем отличается текст-повествование от текста-описания; понятие «цитата».</w:t>
            </w:r>
          </w:p>
          <w:p w:rsidR="0048358A" w:rsidRPr="00F24F1C" w:rsidRDefault="0048358A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Уметь:</w:t>
            </w:r>
            <w:r w:rsidRPr="00F24F1C">
              <w:rPr>
                <w:rFonts w:ascii="Times New Roman" w:hAnsi="Times New Roman" w:cs="Times New Roman"/>
                <w:bCs/>
              </w:rPr>
              <w:t xml:space="preserve"> работать с фразеологическим словарем; цитировать текст</w:t>
            </w:r>
          </w:p>
        </w:tc>
        <w:tc>
          <w:tcPr>
            <w:tcW w:w="3119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Отличие письменной речи </w:t>
            </w:r>
            <w:proofErr w:type="gramStart"/>
            <w:r w:rsidRPr="00F24F1C">
              <w:rPr>
                <w:rFonts w:ascii="Times New Roman" w:hAnsi="Times New Roman" w:cs="Times New Roman"/>
                <w:bCs/>
              </w:rPr>
              <w:t>от</w:t>
            </w:r>
            <w:proofErr w:type="gramEnd"/>
            <w:r w:rsidRPr="00F24F1C">
              <w:rPr>
                <w:rFonts w:ascii="Times New Roman" w:hAnsi="Times New Roman" w:cs="Times New Roman"/>
                <w:bCs/>
              </w:rPr>
              <w:t xml:space="preserve"> устной. Восприятие и понимание звучащей речи</w:t>
            </w:r>
          </w:p>
        </w:tc>
        <w:tc>
          <w:tcPr>
            <w:tcW w:w="850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698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У</w:t>
            </w:r>
            <w:proofErr w:type="gramStart"/>
            <w:r w:rsidRPr="00F24F1C">
              <w:rPr>
                <w:rFonts w:ascii="Times New Roman" w:hAnsi="Times New Roman" w:cs="Times New Roman"/>
              </w:rPr>
              <w:t>2</w:t>
            </w:r>
            <w:proofErr w:type="gramEnd"/>
            <w:r w:rsidRPr="00F24F1C">
              <w:rPr>
                <w:rFonts w:ascii="Times New Roman" w:hAnsi="Times New Roman" w:cs="Times New Roman"/>
              </w:rPr>
              <w:t xml:space="preserve"> с. 6–11</w:t>
            </w:r>
          </w:p>
        </w:tc>
        <w:tc>
          <w:tcPr>
            <w:tcW w:w="436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48358A" w:rsidRPr="00F24F1C" w:rsidTr="00F24F1C">
        <w:trPr>
          <w:trHeight w:val="233"/>
        </w:trPr>
        <w:tc>
          <w:tcPr>
            <w:tcW w:w="567" w:type="dxa"/>
          </w:tcPr>
          <w:p w:rsidR="0048358A" w:rsidRPr="00F24F1C" w:rsidRDefault="0048358A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 xml:space="preserve">Самостоятельная работа </w:t>
            </w:r>
            <w:r w:rsidRPr="00F24F1C">
              <w:rPr>
                <w:rFonts w:ascii="Times New Roman" w:hAnsi="Times New Roman" w:cs="Times New Roman"/>
              </w:rPr>
              <w:t xml:space="preserve">по теме  «Правописание безударного гласного, проверяемого ударением, в разных частях слова» </w:t>
            </w:r>
          </w:p>
        </w:tc>
        <w:tc>
          <w:tcPr>
            <w:tcW w:w="6520" w:type="dxa"/>
          </w:tcPr>
          <w:p w:rsidR="0048358A" w:rsidRPr="00F24F1C" w:rsidRDefault="0048358A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Знать:</w:t>
            </w:r>
            <w:r w:rsidRPr="00F24F1C">
              <w:rPr>
                <w:rFonts w:ascii="Times New Roman" w:hAnsi="Times New Roman" w:cs="Times New Roman"/>
                <w:bCs/>
              </w:rPr>
              <w:t xml:space="preserve"> правило о написании ударных и безударных гласных, проверяемых ударением, в разных частях слова.</w:t>
            </w:r>
          </w:p>
          <w:p w:rsidR="0048358A" w:rsidRPr="00F24F1C" w:rsidRDefault="0048358A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Уметь:</w:t>
            </w:r>
            <w:r w:rsidRPr="00F24F1C">
              <w:rPr>
                <w:rFonts w:ascii="Times New Roman" w:hAnsi="Times New Roman" w:cs="Times New Roman"/>
                <w:bCs/>
              </w:rPr>
              <w:t xml:space="preserve"> сравнивать слова в каждой группе; образовывать от глаголов однокоренные слова с данными приставками и существительные; определять, как образовано слово; образовывать слова с суффиксом </w:t>
            </w:r>
            <w:proofErr w:type="gramStart"/>
            <w:r w:rsidRPr="00F24F1C">
              <w:rPr>
                <w:rFonts w:ascii="Times New Roman" w:hAnsi="Times New Roman" w:cs="Times New Roman"/>
                <w:bCs/>
                <w:iCs/>
              </w:rPr>
              <w:t>-ч</w:t>
            </w:r>
            <w:proofErr w:type="gramEnd"/>
            <w:r w:rsidRPr="00F24F1C">
              <w:rPr>
                <w:rFonts w:ascii="Times New Roman" w:hAnsi="Times New Roman" w:cs="Times New Roman"/>
                <w:bCs/>
                <w:iCs/>
              </w:rPr>
              <w:t>ик-</w:t>
            </w:r>
            <w:r w:rsidRPr="00F24F1C">
              <w:rPr>
                <w:rFonts w:ascii="Times New Roman" w:hAnsi="Times New Roman" w:cs="Times New Roman"/>
                <w:bCs/>
              </w:rPr>
              <w:t>; писать слова с видимым на письме чередованием согласных; разбирать по составу сложные слова</w:t>
            </w:r>
          </w:p>
        </w:tc>
        <w:tc>
          <w:tcPr>
            <w:tcW w:w="3119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Безударный гласный, проверяемый ударением, в корне, суффиксе и приставке. Выделение значимых частей слова</w:t>
            </w:r>
          </w:p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Сам</w:t>
            </w:r>
            <w:proofErr w:type="gramStart"/>
            <w:r w:rsidRPr="00F24F1C">
              <w:rPr>
                <w:rFonts w:ascii="Times New Roman" w:hAnsi="Times New Roman" w:cs="Times New Roman"/>
              </w:rPr>
              <w:t>.</w:t>
            </w:r>
            <w:proofErr w:type="gramEnd"/>
            <w:r w:rsidRPr="00F24F1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24F1C">
              <w:rPr>
                <w:rFonts w:ascii="Times New Roman" w:hAnsi="Times New Roman" w:cs="Times New Roman"/>
              </w:rPr>
              <w:t>р</w:t>
            </w:r>
            <w:proofErr w:type="gramEnd"/>
            <w:r w:rsidRPr="00F24F1C">
              <w:rPr>
                <w:rFonts w:ascii="Times New Roman" w:hAnsi="Times New Roman" w:cs="Times New Roman"/>
              </w:rPr>
              <w:t xml:space="preserve">абота </w:t>
            </w:r>
          </w:p>
        </w:tc>
        <w:tc>
          <w:tcPr>
            <w:tcW w:w="698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</w:t>
            </w:r>
            <w:proofErr w:type="gramStart"/>
            <w:r w:rsidRPr="00F24F1C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F24F1C">
              <w:rPr>
                <w:rFonts w:ascii="Times New Roman" w:hAnsi="Times New Roman" w:cs="Times New Roman"/>
                <w:bCs/>
              </w:rPr>
              <w:t xml:space="preserve">. </w:t>
            </w:r>
            <w:r w:rsidRPr="00F24F1C">
              <w:rPr>
                <w:rFonts w:ascii="Times New Roman" w:hAnsi="Times New Roman" w:cs="Times New Roman"/>
              </w:rPr>
              <w:t>упр. 9</w:t>
            </w:r>
          </w:p>
        </w:tc>
        <w:tc>
          <w:tcPr>
            <w:tcW w:w="436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48358A" w:rsidRPr="00F24F1C" w:rsidTr="00F24F1C">
        <w:trPr>
          <w:trHeight w:val="233"/>
        </w:trPr>
        <w:tc>
          <w:tcPr>
            <w:tcW w:w="567" w:type="dxa"/>
          </w:tcPr>
          <w:p w:rsidR="0048358A" w:rsidRPr="00F24F1C" w:rsidRDefault="0048358A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Различение суффиксов. Значения суффиксов</w:t>
            </w:r>
          </w:p>
        </w:tc>
        <w:tc>
          <w:tcPr>
            <w:tcW w:w="6520" w:type="dxa"/>
          </w:tcPr>
          <w:p w:rsidR="0048358A" w:rsidRPr="00F24F1C" w:rsidRDefault="0048358A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 xml:space="preserve">Знать: </w:t>
            </w:r>
            <w:r w:rsidRPr="00F24F1C">
              <w:rPr>
                <w:rFonts w:ascii="Times New Roman" w:hAnsi="Times New Roman" w:cs="Times New Roman"/>
                <w:bCs/>
              </w:rPr>
              <w:t>суффиксы-синонимы (которые по-разному звучат, но имеют одинаковое значение); суффиксы-омонимы (суффиксы одинаково звучат, но имеют разное значение)</w:t>
            </w:r>
          </w:p>
          <w:p w:rsidR="0048358A" w:rsidRPr="00F24F1C" w:rsidRDefault="0048358A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 xml:space="preserve">Уметь: </w:t>
            </w:r>
            <w:r w:rsidRPr="00F24F1C">
              <w:rPr>
                <w:rFonts w:ascii="Times New Roman" w:hAnsi="Times New Roman" w:cs="Times New Roman"/>
                <w:bCs/>
              </w:rPr>
              <w:t xml:space="preserve">работать с толковым словарем; сравнивать слова в столбиках; определять, какую работу выполняют суффиксы </w:t>
            </w:r>
            <w:proofErr w:type="gramStart"/>
            <w:r w:rsidRPr="00F24F1C">
              <w:rPr>
                <w:rFonts w:ascii="Times New Roman" w:hAnsi="Times New Roman" w:cs="Times New Roman"/>
                <w:bCs/>
                <w:iCs/>
              </w:rPr>
              <w:t>-</w:t>
            </w:r>
            <w:proofErr w:type="spellStart"/>
            <w:r w:rsidRPr="00F24F1C">
              <w:rPr>
                <w:rFonts w:ascii="Times New Roman" w:hAnsi="Times New Roman" w:cs="Times New Roman"/>
                <w:bCs/>
                <w:iCs/>
              </w:rPr>
              <w:t>щ</w:t>
            </w:r>
            <w:proofErr w:type="gramEnd"/>
            <w:r w:rsidRPr="00F24F1C">
              <w:rPr>
                <w:rFonts w:ascii="Times New Roman" w:hAnsi="Times New Roman" w:cs="Times New Roman"/>
                <w:bCs/>
                <w:iCs/>
              </w:rPr>
              <w:t>ик</w:t>
            </w:r>
            <w:proofErr w:type="spellEnd"/>
            <w:r w:rsidRPr="00F24F1C">
              <w:rPr>
                <w:rFonts w:ascii="Times New Roman" w:hAnsi="Times New Roman" w:cs="Times New Roman"/>
                <w:bCs/>
                <w:iCs/>
              </w:rPr>
              <w:t>-</w:t>
            </w:r>
            <w:r w:rsidRPr="00F24F1C">
              <w:rPr>
                <w:rFonts w:ascii="Times New Roman" w:hAnsi="Times New Roman" w:cs="Times New Roman"/>
                <w:bCs/>
              </w:rPr>
              <w:t xml:space="preserve"> и </w:t>
            </w:r>
            <w:r w:rsidRPr="00F24F1C">
              <w:rPr>
                <w:rFonts w:ascii="Times New Roman" w:hAnsi="Times New Roman" w:cs="Times New Roman"/>
                <w:bCs/>
                <w:iCs/>
              </w:rPr>
              <w:t>-чик-</w:t>
            </w:r>
            <w:r w:rsidRPr="00F24F1C">
              <w:rPr>
                <w:rFonts w:ascii="Times New Roman" w:hAnsi="Times New Roman" w:cs="Times New Roman"/>
                <w:bCs/>
              </w:rPr>
              <w:t xml:space="preserve"> в словах; находить родственные слова; определять значения выделенных слов</w:t>
            </w:r>
          </w:p>
        </w:tc>
        <w:tc>
          <w:tcPr>
            <w:tcW w:w="3119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Выделение значимых частей слова (суффикса). Различение суффиксов. Значения суффиксов</w:t>
            </w:r>
          </w:p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48358A" w:rsidRPr="00F24F1C" w:rsidRDefault="00EA2D86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парах</w:t>
            </w:r>
          </w:p>
        </w:tc>
        <w:tc>
          <w:tcPr>
            <w:tcW w:w="698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</w:t>
            </w:r>
            <w:proofErr w:type="gramStart"/>
            <w:r w:rsidRPr="00F24F1C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F24F1C">
              <w:rPr>
                <w:rFonts w:ascii="Times New Roman" w:hAnsi="Times New Roman" w:cs="Times New Roman"/>
                <w:bCs/>
              </w:rPr>
              <w:t xml:space="preserve">. </w:t>
            </w:r>
            <w:r w:rsidRPr="00F24F1C">
              <w:rPr>
                <w:rFonts w:ascii="Times New Roman" w:hAnsi="Times New Roman" w:cs="Times New Roman"/>
              </w:rPr>
              <w:t>упр. 10</w:t>
            </w:r>
          </w:p>
        </w:tc>
        <w:tc>
          <w:tcPr>
            <w:tcW w:w="436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48358A" w:rsidRPr="00F24F1C" w:rsidTr="00F24F1C">
        <w:trPr>
          <w:trHeight w:val="233"/>
        </w:trPr>
        <w:tc>
          <w:tcPr>
            <w:tcW w:w="567" w:type="dxa"/>
          </w:tcPr>
          <w:p w:rsidR="0048358A" w:rsidRPr="00F24F1C" w:rsidRDefault="0048358A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Различение суффиксов. Значения суффиксов</w:t>
            </w:r>
          </w:p>
        </w:tc>
        <w:tc>
          <w:tcPr>
            <w:tcW w:w="6520" w:type="dxa"/>
          </w:tcPr>
          <w:p w:rsidR="0048358A" w:rsidRPr="00F24F1C" w:rsidRDefault="0048358A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Уметь:</w:t>
            </w:r>
            <w:r w:rsidRPr="00F24F1C">
              <w:rPr>
                <w:rFonts w:ascii="Times New Roman" w:hAnsi="Times New Roman" w:cs="Times New Roman"/>
                <w:bCs/>
              </w:rPr>
              <w:t xml:space="preserve"> выделять в словах суффиксы уменьшительно-ласкательного значения; сравнивать значения суффиксов; определять суффиксы-синонимы и суффиксы-омонимы; выполнять работу над ошибками; писать слова с непроизносимыми согласными; определять виды чередования звуков в слове; подбирать проверочное слово</w:t>
            </w:r>
          </w:p>
        </w:tc>
        <w:tc>
          <w:tcPr>
            <w:tcW w:w="3119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Выделение значимых частей слова (суффикса). Различение суффиксов. Значения суффиксов</w:t>
            </w:r>
          </w:p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48358A" w:rsidRPr="00F24F1C" w:rsidRDefault="00EA2D86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Взаимопроверка </w:t>
            </w:r>
          </w:p>
        </w:tc>
        <w:tc>
          <w:tcPr>
            <w:tcW w:w="698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</w:t>
            </w:r>
            <w:proofErr w:type="gramStart"/>
            <w:r w:rsidRPr="00F24F1C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F24F1C">
              <w:rPr>
                <w:rFonts w:ascii="Times New Roman" w:hAnsi="Times New Roman" w:cs="Times New Roman"/>
                <w:bCs/>
              </w:rPr>
              <w:t xml:space="preserve">. </w:t>
            </w:r>
            <w:r w:rsidRPr="00F24F1C">
              <w:rPr>
                <w:rFonts w:ascii="Times New Roman" w:hAnsi="Times New Roman" w:cs="Times New Roman"/>
              </w:rPr>
              <w:t>упр. 12</w:t>
            </w:r>
          </w:p>
        </w:tc>
        <w:tc>
          <w:tcPr>
            <w:tcW w:w="436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48358A" w:rsidRPr="00F24F1C" w:rsidTr="00F24F1C">
        <w:trPr>
          <w:trHeight w:val="233"/>
        </w:trPr>
        <w:tc>
          <w:tcPr>
            <w:tcW w:w="567" w:type="dxa"/>
          </w:tcPr>
          <w:p w:rsidR="0048358A" w:rsidRPr="00F24F1C" w:rsidRDefault="0048358A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iCs/>
              </w:rPr>
              <w:t>Учимся рассуждать</w:t>
            </w:r>
          </w:p>
        </w:tc>
        <w:tc>
          <w:tcPr>
            <w:tcW w:w="6520" w:type="dxa"/>
          </w:tcPr>
          <w:p w:rsidR="0048358A" w:rsidRPr="00F24F1C" w:rsidRDefault="0048358A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Знать, что рассуждение – это объяснение какого-либо явления.</w:t>
            </w:r>
          </w:p>
          <w:p w:rsidR="0048358A" w:rsidRPr="00F24F1C" w:rsidRDefault="0048358A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Уметь: объяснять, что изображено на фотографии; рассуждать с опорой на наблюдение</w:t>
            </w:r>
          </w:p>
        </w:tc>
        <w:tc>
          <w:tcPr>
            <w:tcW w:w="3119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Рассказ-описание, повествование, рассуждение на доступные детям темы</w:t>
            </w:r>
          </w:p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48358A" w:rsidRPr="00F24F1C" w:rsidRDefault="00EA2D86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/работа</w:t>
            </w:r>
          </w:p>
        </w:tc>
        <w:tc>
          <w:tcPr>
            <w:tcW w:w="698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У 2 с. 12–15</w:t>
            </w:r>
          </w:p>
        </w:tc>
        <w:tc>
          <w:tcPr>
            <w:tcW w:w="436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48358A" w:rsidRPr="00F24F1C" w:rsidTr="00F24F1C">
        <w:trPr>
          <w:trHeight w:val="233"/>
        </w:trPr>
        <w:tc>
          <w:tcPr>
            <w:tcW w:w="567" w:type="dxa"/>
          </w:tcPr>
          <w:p w:rsidR="0048358A" w:rsidRPr="00F24F1C" w:rsidRDefault="0048358A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Слова с удвоенной буквой  согласного, пришедшие из других языков</w:t>
            </w:r>
          </w:p>
        </w:tc>
        <w:tc>
          <w:tcPr>
            <w:tcW w:w="6520" w:type="dxa"/>
          </w:tcPr>
          <w:p w:rsidR="0048358A" w:rsidRPr="00F24F1C" w:rsidRDefault="0048358A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Знать</w:t>
            </w:r>
            <w:r w:rsidRPr="00F24F1C">
              <w:rPr>
                <w:rFonts w:ascii="Times New Roman" w:hAnsi="Times New Roman" w:cs="Times New Roman"/>
                <w:bCs/>
              </w:rPr>
              <w:t>, что в русском языке в словах «аплодировать», «аплодисменты» удвоенные согласные не сохранились.</w:t>
            </w:r>
          </w:p>
          <w:p w:rsidR="0048358A" w:rsidRPr="00F24F1C" w:rsidRDefault="0048358A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Уметь:</w:t>
            </w:r>
            <w:r w:rsidRPr="00F24F1C">
              <w:rPr>
                <w:rFonts w:ascii="Times New Roman" w:hAnsi="Times New Roman" w:cs="Times New Roman"/>
                <w:bCs/>
              </w:rPr>
              <w:t xml:space="preserve"> писать слова с удвоенной буквой согласного, пришедшие из других языков; называть приставки, последняя буква в которых зависит от первой буквы корня; образовывать новые слова с приставкой </w:t>
            </w:r>
            <w:r w:rsidRPr="00F24F1C">
              <w:rPr>
                <w:rFonts w:ascii="Times New Roman" w:hAnsi="Times New Roman" w:cs="Times New Roman"/>
                <w:bCs/>
                <w:iCs/>
              </w:rPr>
              <w:t>а</w:t>
            </w:r>
            <w:proofErr w:type="gramStart"/>
            <w:r w:rsidRPr="00F24F1C">
              <w:rPr>
                <w:rFonts w:ascii="Times New Roman" w:hAnsi="Times New Roman" w:cs="Times New Roman"/>
                <w:bCs/>
                <w:iCs/>
              </w:rPr>
              <w:t>д-</w:t>
            </w:r>
            <w:proofErr w:type="gramEnd"/>
            <w:r w:rsidRPr="00F24F1C">
              <w:rPr>
                <w:rFonts w:ascii="Times New Roman" w:hAnsi="Times New Roman" w:cs="Times New Roman"/>
                <w:bCs/>
              </w:rPr>
              <w:t>; выделять в словах корни; стрелками показывать, какое слово  в каждой паре дало жизнь другому</w:t>
            </w:r>
          </w:p>
        </w:tc>
        <w:tc>
          <w:tcPr>
            <w:tcW w:w="3119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Правописание слов с удвоенной согласной</w:t>
            </w:r>
          </w:p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48358A" w:rsidRPr="00F24F1C" w:rsidRDefault="00EA2D86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Фронтопрос</w:t>
            </w:r>
            <w:proofErr w:type="spellEnd"/>
          </w:p>
        </w:tc>
        <w:tc>
          <w:tcPr>
            <w:tcW w:w="698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</w:t>
            </w:r>
            <w:proofErr w:type="gramStart"/>
            <w:r w:rsidRPr="00F24F1C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F24F1C">
              <w:rPr>
                <w:rFonts w:ascii="Times New Roman" w:hAnsi="Times New Roman" w:cs="Times New Roman"/>
                <w:bCs/>
              </w:rPr>
              <w:t xml:space="preserve">. </w:t>
            </w:r>
            <w:r w:rsidRPr="00F24F1C">
              <w:rPr>
                <w:rFonts w:ascii="Times New Roman" w:hAnsi="Times New Roman" w:cs="Times New Roman"/>
              </w:rPr>
              <w:t>упр. 13</w:t>
            </w:r>
          </w:p>
        </w:tc>
        <w:tc>
          <w:tcPr>
            <w:tcW w:w="436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48358A" w:rsidRPr="00F24F1C" w:rsidTr="00F24F1C">
        <w:trPr>
          <w:trHeight w:val="233"/>
        </w:trPr>
        <w:tc>
          <w:tcPr>
            <w:tcW w:w="567" w:type="dxa"/>
          </w:tcPr>
          <w:p w:rsidR="0048358A" w:rsidRPr="00F24F1C" w:rsidRDefault="0048358A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Склонение слов ОБЕ, ОБА</w:t>
            </w:r>
          </w:p>
        </w:tc>
        <w:tc>
          <w:tcPr>
            <w:tcW w:w="6520" w:type="dxa"/>
          </w:tcPr>
          <w:p w:rsidR="0048358A" w:rsidRPr="00F24F1C" w:rsidRDefault="0048358A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Знать</w:t>
            </w:r>
            <w:r w:rsidRPr="00F24F1C">
              <w:rPr>
                <w:rFonts w:ascii="Times New Roman" w:hAnsi="Times New Roman" w:cs="Times New Roman"/>
                <w:bCs/>
              </w:rPr>
              <w:t>, что с существительными мужского и среднего рода употребляется слово «оба», а с существительными женского рода – слово «обе».</w:t>
            </w:r>
          </w:p>
          <w:p w:rsidR="0048358A" w:rsidRPr="00F24F1C" w:rsidRDefault="0048358A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proofErr w:type="gramStart"/>
            <w:r w:rsidRPr="00F24F1C">
              <w:rPr>
                <w:rFonts w:ascii="Times New Roman" w:hAnsi="Times New Roman" w:cs="Times New Roman"/>
                <w:bCs/>
                <w:iCs/>
              </w:rPr>
              <w:t>Уметь:</w:t>
            </w:r>
            <w:r w:rsidRPr="00F24F1C">
              <w:rPr>
                <w:rFonts w:ascii="Times New Roman" w:hAnsi="Times New Roman" w:cs="Times New Roman"/>
                <w:bCs/>
              </w:rPr>
              <w:t xml:space="preserve"> определять склонения имен существительных; подбирать родственные слова-существительные разного склонения (ель, елка; конь, лошадь); выделять окончание в словах; изменять по падежам слова «оба» и «обе»; употреблять местоимения «обоих», «обеих»</w:t>
            </w:r>
            <w:proofErr w:type="gramEnd"/>
          </w:p>
        </w:tc>
        <w:tc>
          <w:tcPr>
            <w:tcW w:w="3119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Правило употребления местоимений «оба», «обе»</w:t>
            </w:r>
          </w:p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48358A" w:rsidRPr="00F24F1C" w:rsidRDefault="00EA2D86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698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</w:t>
            </w:r>
            <w:proofErr w:type="gramStart"/>
            <w:r w:rsidRPr="00F24F1C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F24F1C">
              <w:rPr>
                <w:rFonts w:ascii="Times New Roman" w:hAnsi="Times New Roman" w:cs="Times New Roman"/>
                <w:bCs/>
              </w:rPr>
              <w:t xml:space="preserve">. </w:t>
            </w:r>
            <w:r w:rsidRPr="00F24F1C">
              <w:rPr>
                <w:rFonts w:ascii="Times New Roman" w:hAnsi="Times New Roman" w:cs="Times New Roman"/>
              </w:rPr>
              <w:t>упр. 16</w:t>
            </w:r>
          </w:p>
        </w:tc>
        <w:tc>
          <w:tcPr>
            <w:tcW w:w="436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48358A" w:rsidRPr="00F24F1C" w:rsidTr="00F24F1C">
        <w:trPr>
          <w:trHeight w:val="233"/>
        </w:trPr>
        <w:tc>
          <w:tcPr>
            <w:tcW w:w="567" w:type="dxa"/>
          </w:tcPr>
          <w:p w:rsidR="0048358A" w:rsidRPr="00F24F1C" w:rsidRDefault="0048358A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Входная контрольная работа</w:t>
            </w:r>
          </w:p>
        </w:tc>
        <w:tc>
          <w:tcPr>
            <w:tcW w:w="6520" w:type="dxa"/>
          </w:tcPr>
          <w:p w:rsidR="0048358A" w:rsidRPr="00F24F1C" w:rsidRDefault="0048358A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Знать:</w:t>
            </w:r>
            <w:r w:rsidRPr="00F24F1C">
              <w:rPr>
                <w:rFonts w:ascii="Times New Roman" w:hAnsi="Times New Roman" w:cs="Times New Roman"/>
                <w:bCs/>
              </w:rPr>
              <w:t xml:space="preserve"> изученные орфограммы.</w:t>
            </w:r>
          </w:p>
          <w:p w:rsidR="0048358A" w:rsidRPr="00F24F1C" w:rsidRDefault="0048358A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Уметь:</w:t>
            </w:r>
            <w:r w:rsidRPr="00F24F1C">
              <w:rPr>
                <w:rFonts w:ascii="Times New Roman" w:hAnsi="Times New Roman" w:cs="Times New Roman"/>
                <w:bCs/>
              </w:rPr>
              <w:t xml:space="preserve"> писать текст под диктовку с изученными орфограммами</w:t>
            </w:r>
          </w:p>
          <w:p w:rsidR="0048358A" w:rsidRPr="00F24F1C" w:rsidRDefault="0048358A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lastRenderedPageBreak/>
              <w:t xml:space="preserve">Написание под диктовку текста (75–80 слов) в </w:t>
            </w:r>
            <w:r w:rsidRPr="00F24F1C">
              <w:rPr>
                <w:rFonts w:ascii="Times New Roman" w:hAnsi="Times New Roman" w:cs="Times New Roman"/>
                <w:bCs/>
              </w:rPr>
              <w:lastRenderedPageBreak/>
              <w:t>соответствии с изученными нормами правописания</w:t>
            </w:r>
          </w:p>
        </w:tc>
        <w:tc>
          <w:tcPr>
            <w:tcW w:w="850" w:type="dxa"/>
          </w:tcPr>
          <w:p w:rsidR="0048358A" w:rsidRPr="00F24F1C" w:rsidRDefault="00EA2D86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Диктант с </w:t>
            </w:r>
            <w:r>
              <w:rPr>
                <w:rFonts w:ascii="Times New Roman" w:hAnsi="Times New Roman" w:cs="Times New Roman"/>
              </w:rPr>
              <w:lastRenderedPageBreak/>
              <w:t>заданием</w:t>
            </w:r>
          </w:p>
        </w:tc>
        <w:tc>
          <w:tcPr>
            <w:tcW w:w="698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48358A" w:rsidRPr="00F24F1C" w:rsidTr="00F24F1C">
        <w:trPr>
          <w:trHeight w:val="233"/>
        </w:trPr>
        <w:tc>
          <w:tcPr>
            <w:tcW w:w="567" w:type="dxa"/>
          </w:tcPr>
          <w:p w:rsidR="0048358A" w:rsidRPr="00F24F1C" w:rsidRDefault="0048358A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Работа над ошибками.</w:t>
            </w:r>
          </w:p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Однородные члены предложения (однородные главные члены предложения)</w:t>
            </w:r>
          </w:p>
        </w:tc>
        <w:tc>
          <w:tcPr>
            <w:tcW w:w="6520" w:type="dxa"/>
          </w:tcPr>
          <w:p w:rsidR="0048358A" w:rsidRPr="00F24F1C" w:rsidRDefault="0048358A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Уметь: выполнять работу над ошибками</w:t>
            </w:r>
          </w:p>
          <w:p w:rsidR="0048358A" w:rsidRPr="00F24F1C" w:rsidRDefault="0048358A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Знать:</w:t>
            </w:r>
            <w:r w:rsidRPr="00F24F1C">
              <w:rPr>
                <w:rFonts w:ascii="Times New Roman" w:hAnsi="Times New Roman" w:cs="Times New Roman"/>
                <w:bCs/>
              </w:rPr>
              <w:t xml:space="preserve"> понятие «однородные члены предложения».</w:t>
            </w:r>
          </w:p>
          <w:p w:rsidR="0048358A" w:rsidRPr="00F24F1C" w:rsidRDefault="0048358A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 xml:space="preserve">Уметь: </w:t>
            </w:r>
            <w:r w:rsidRPr="00F24F1C">
              <w:rPr>
                <w:rFonts w:ascii="Times New Roman" w:hAnsi="Times New Roman" w:cs="Times New Roman"/>
                <w:bCs/>
              </w:rPr>
              <w:t>сравнивать схемы предложений; составлять схемы предложений; подчеркивать основу предложения</w:t>
            </w:r>
          </w:p>
        </w:tc>
        <w:tc>
          <w:tcPr>
            <w:tcW w:w="3119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Однородные члены предложения</w:t>
            </w:r>
          </w:p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48358A" w:rsidRPr="00F24F1C" w:rsidRDefault="00EA2D86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698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</w:t>
            </w:r>
            <w:proofErr w:type="gramStart"/>
            <w:r w:rsidRPr="00F24F1C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F24F1C">
              <w:rPr>
                <w:rFonts w:ascii="Times New Roman" w:hAnsi="Times New Roman" w:cs="Times New Roman"/>
                <w:bCs/>
              </w:rPr>
              <w:t xml:space="preserve">. </w:t>
            </w:r>
            <w:r w:rsidRPr="00F24F1C">
              <w:rPr>
                <w:rFonts w:ascii="Times New Roman" w:hAnsi="Times New Roman" w:cs="Times New Roman"/>
              </w:rPr>
              <w:t>упр. 19</w:t>
            </w:r>
          </w:p>
        </w:tc>
        <w:tc>
          <w:tcPr>
            <w:tcW w:w="436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48358A" w:rsidRPr="00F24F1C" w:rsidTr="00F24F1C">
        <w:trPr>
          <w:trHeight w:val="233"/>
        </w:trPr>
        <w:tc>
          <w:tcPr>
            <w:tcW w:w="567" w:type="dxa"/>
          </w:tcPr>
          <w:p w:rsidR="0048358A" w:rsidRPr="00F24F1C" w:rsidRDefault="0048358A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Однородные члены предложения  (однородные второстепенные члены предложения)  </w:t>
            </w:r>
          </w:p>
        </w:tc>
        <w:tc>
          <w:tcPr>
            <w:tcW w:w="6520" w:type="dxa"/>
          </w:tcPr>
          <w:p w:rsidR="0048358A" w:rsidRPr="00F24F1C" w:rsidRDefault="0048358A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Знать</w:t>
            </w:r>
            <w:r w:rsidRPr="00F24F1C">
              <w:rPr>
                <w:rFonts w:ascii="Times New Roman" w:hAnsi="Times New Roman" w:cs="Times New Roman"/>
                <w:bCs/>
              </w:rPr>
              <w:t>, что однородными могут быть главные и второстепенные члены предложения.</w:t>
            </w:r>
          </w:p>
          <w:p w:rsidR="0048358A" w:rsidRPr="00F24F1C" w:rsidRDefault="0048358A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Уметь:</w:t>
            </w:r>
            <w:r w:rsidRPr="00F24F1C">
              <w:rPr>
                <w:rFonts w:ascii="Times New Roman" w:hAnsi="Times New Roman" w:cs="Times New Roman"/>
                <w:bCs/>
              </w:rPr>
              <w:t xml:space="preserve"> находить однородные подлежащие, однородные сказуемые, однородные второстепенные члены предложения; объяснять постановку  знаков препинания при однородных членах предложения; писать слова с безударными гласными </w:t>
            </w:r>
          </w:p>
          <w:p w:rsidR="0048358A" w:rsidRPr="00F24F1C" w:rsidRDefault="0048358A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в корне</w:t>
            </w:r>
          </w:p>
        </w:tc>
        <w:tc>
          <w:tcPr>
            <w:tcW w:w="3119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Однородные члены предложения</w:t>
            </w:r>
          </w:p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48358A" w:rsidRPr="00F24F1C" w:rsidRDefault="00EA2D86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Работа в парах</w:t>
            </w:r>
          </w:p>
        </w:tc>
        <w:tc>
          <w:tcPr>
            <w:tcW w:w="698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</w:t>
            </w:r>
            <w:proofErr w:type="gramStart"/>
            <w:r w:rsidRPr="00F24F1C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F24F1C">
              <w:rPr>
                <w:rFonts w:ascii="Times New Roman" w:hAnsi="Times New Roman" w:cs="Times New Roman"/>
                <w:bCs/>
              </w:rPr>
              <w:t>. упр. 21</w:t>
            </w:r>
          </w:p>
        </w:tc>
        <w:tc>
          <w:tcPr>
            <w:tcW w:w="436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48358A" w:rsidRPr="00F24F1C" w:rsidTr="00F24F1C">
        <w:trPr>
          <w:trHeight w:val="233"/>
        </w:trPr>
        <w:tc>
          <w:tcPr>
            <w:tcW w:w="567" w:type="dxa"/>
          </w:tcPr>
          <w:p w:rsidR="0048358A" w:rsidRPr="00F24F1C" w:rsidRDefault="0048358A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Знаки препинания при однородных членах предложения   </w:t>
            </w:r>
          </w:p>
        </w:tc>
        <w:tc>
          <w:tcPr>
            <w:tcW w:w="6520" w:type="dxa"/>
          </w:tcPr>
          <w:p w:rsidR="0048358A" w:rsidRPr="00F24F1C" w:rsidRDefault="0048358A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Знать:</w:t>
            </w:r>
            <w:r w:rsidRPr="00F24F1C">
              <w:rPr>
                <w:rFonts w:ascii="Times New Roman" w:hAnsi="Times New Roman" w:cs="Times New Roman"/>
                <w:bCs/>
              </w:rPr>
              <w:t xml:space="preserve"> правила постановки запятой </w:t>
            </w:r>
          </w:p>
          <w:p w:rsidR="0048358A" w:rsidRPr="00F24F1C" w:rsidRDefault="0048358A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при однородных членах предложения.</w:t>
            </w:r>
          </w:p>
          <w:p w:rsidR="0048358A" w:rsidRPr="00F24F1C" w:rsidRDefault="0048358A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Уметь:</w:t>
            </w:r>
            <w:r w:rsidRPr="00F24F1C">
              <w:rPr>
                <w:rFonts w:ascii="Times New Roman" w:hAnsi="Times New Roman" w:cs="Times New Roman"/>
                <w:bCs/>
              </w:rPr>
              <w:t xml:space="preserve"> составлять схемы предложений; вставлять пропущенные запятые, соединяющие однородные члены; читать предложение с однородными членами, соблюдая интонацию перечисления</w:t>
            </w:r>
          </w:p>
        </w:tc>
        <w:tc>
          <w:tcPr>
            <w:tcW w:w="3119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Знаки препинания при однородных членах предложения</w:t>
            </w:r>
          </w:p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48358A" w:rsidRPr="00F24F1C" w:rsidRDefault="00EA2D86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Взаимопроверка </w:t>
            </w:r>
          </w:p>
        </w:tc>
        <w:tc>
          <w:tcPr>
            <w:tcW w:w="698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</w:t>
            </w:r>
            <w:proofErr w:type="gramStart"/>
            <w:r w:rsidRPr="00F24F1C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F24F1C">
              <w:rPr>
                <w:rFonts w:ascii="Times New Roman" w:hAnsi="Times New Roman" w:cs="Times New Roman"/>
                <w:bCs/>
              </w:rPr>
              <w:t xml:space="preserve">. </w:t>
            </w:r>
            <w:r w:rsidRPr="00F24F1C">
              <w:rPr>
                <w:rFonts w:ascii="Times New Roman" w:hAnsi="Times New Roman" w:cs="Times New Roman"/>
              </w:rPr>
              <w:t>упр. 23</w:t>
            </w:r>
          </w:p>
        </w:tc>
        <w:tc>
          <w:tcPr>
            <w:tcW w:w="436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48358A" w:rsidRPr="00F24F1C" w:rsidTr="00F24F1C">
        <w:trPr>
          <w:trHeight w:val="233"/>
        </w:trPr>
        <w:tc>
          <w:tcPr>
            <w:tcW w:w="567" w:type="dxa"/>
          </w:tcPr>
          <w:p w:rsidR="0048358A" w:rsidRPr="00F24F1C" w:rsidRDefault="0048358A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Работа с картиной</w:t>
            </w: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F24F1C">
              <w:rPr>
                <w:rFonts w:ascii="Times New Roman" w:hAnsi="Times New Roman" w:cs="Times New Roman"/>
                <w:bCs/>
                <w:iCs/>
              </w:rPr>
              <w:t>Ивана Фирсова «Юный живописец»</w:t>
            </w:r>
          </w:p>
        </w:tc>
        <w:tc>
          <w:tcPr>
            <w:tcW w:w="6520" w:type="dxa"/>
          </w:tcPr>
          <w:p w:rsidR="0048358A" w:rsidRPr="00F24F1C" w:rsidRDefault="0048358A" w:rsidP="00F24F1C">
            <w:pPr>
              <w:pStyle w:val="1"/>
              <w:spacing w:line="240" w:lineRule="auto"/>
              <w:ind w:firstLine="0"/>
              <w:rPr>
                <w:sz w:val="22"/>
                <w:szCs w:val="22"/>
              </w:rPr>
            </w:pPr>
            <w:r w:rsidRPr="00F24F1C">
              <w:rPr>
                <w:bCs/>
                <w:iCs/>
                <w:sz w:val="22"/>
                <w:szCs w:val="22"/>
              </w:rPr>
              <w:t>Знать</w:t>
            </w:r>
            <w:r w:rsidRPr="00F24F1C">
              <w:rPr>
                <w:sz w:val="22"/>
                <w:szCs w:val="22"/>
              </w:rPr>
              <w:t>, что размышления и объяснения – это виды рассуждения.</w:t>
            </w:r>
          </w:p>
          <w:p w:rsidR="0048358A" w:rsidRPr="00F24F1C" w:rsidRDefault="0048358A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Уметь:</w:t>
            </w:r>
            <w:r w:rsidRPr="00F24F1C">
              <w:rPr>
                <w:rFonts w:ascii="Times New Roman" w:hAnsi="Times New Roman" w:cs="Times New Roman"/>
              </w:rPr>
              <w:t xml:space="preserve"> работать с толковым словарем; описывать элементы картины; выполнять задания; отвечать на вопросы; определять, какой текст получился (текст-описание или текст-повествование); составлять текст-рассуждение на тему «Размышление о моих увлечениях»</w:t>
            </w:r>
          </w:p>
        </w:tc>
        <w:tc>
          <w:tcPr>
            <w:tcW w:w="3119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Изложение текста (повествование, повествование с элементами описания)</w:t>
            </w:r>
          </w:p>
          <w:p w:rsidR="0048358A" w:rsidRPr="00F24F1C" w:rsidRDefault="0048358A" w:rsidP="00F24F1C">
            <w:pPr>
              <w:pStyle w:val="1"/>
              <w:spacing w:line="240" w:lineRule="auto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48358A" w:rsidRPr="00F24F1C" w:rsidRDefault="00EA2D86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/работа</w:t>
            </w:r>
          </w:p>
        </w:tc>
        <w:tc>
          <w:tcPr>
            <w:tcW w:w="698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У</w:t>
            </w:r>
            <w:proofErr w:type="gramStart"/>
            <w:r w:rsidRPr="00F24F1C">
              <w:rPr>
                <w:rFonts w:ascii="Times New Roman" w:hAnsi="Times New Roman" w:cs="Times New Roman"/>
              </w:rPr>
              <w:t>2</w:t>
            </w:r>
            <w:proofErr w:type="gramEnd"/>
            <w:r w:rsidRPr="00F24F1C">
              <w:rPr>
                <w:rFonts w:ascii="Times New Roman" w:hAnsi="Times New Roman" w:cs="Times New Roman"/>
              </w:rPr>
              <w:t xml:space="preserve"> с. 16–22</w:t>
            </w:r>
          </w:p>
        </w:tc>
        <w:tc>
          <w:tcPr>
            <w:tcW w:w="436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48358A" w:rsidRPr="00F24F1C" w:rsidTr="00F24F1C">
        <w:trPr>
          <w:trHeight w:val="71"/>
        </w:trPr>
        <w:tc>
          <w:tcPr>
            <w:tcW w:w="567" w:type="dxa"/>
          </w:tcPr>
          <w:p w:rsidR="0048358A" w:rsidRPr="00F24F1C" w:rsidRDefault="0048358A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Знаки препинания при однородных членах предложения, объединенных союзами   </w:t>
            </w:r>
          </w:p>
        </w:tc>
        <w:tc>
          <w:tcPr>
            <w:tcW w:w="6520" w:type="dxa"/>
          </w:tcPr>
          <w:p w:rsidR="0048358A" w:rsidRPr="00F24F1C" w:rsidRDefault="0048358A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Знать</w:t>
            </w:r>
            <w:r w:rsidRPr="00F24F1C">
              <w:rPr>
                <w:rFonts w:ascii="Times New Roman" w:hAnsi="Times New Roman" w:cs="Times New Roman"/>
                <w:bCs/>
              </w:rPr>
              <w:t xml:space="preserve"> понятие «союзы»; что союзы связывают между собой слова или предложения.</w:t>
            </w:r>
          </w:p>
          <w:p w:rsidR="0048358A" w:rsidRPr="00F24F1C" w:rsidRDefault="0048358A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 xml:space="preserve">Уметь: </w:t>
            </w:r>
            <w:r w:rsidRPr="00F24F1C">
              <w:rPr>
                <w:rFonts w:ascii="Times New Roman" w:hAnsi="Times New Roman" w:cs="Times New Roman"/>
                <w:bCs/>
              </w:rPr>
              <w:t xml:space="preserve">сравнивать предложения с разными союзами; определять значение союзов </w:t>
            </w:r>
            <w:r w:rsidRPr="00F24F1C">
              <w:rPr>
                <w:rFonts w:ascii="Times New Roman" w:hAnsi="Times New Roman" w:cs="Times New Roman"/>
                <w:bCs/>
                <w:iCs/>
              </w:rPr>
              <w:t>и</w:t>
            </w:r>
            <w:r w:rsidRPr="00F24F1C">
              <w:rPr>
                <w:rFonts w:ascii="Times New Roman" w:hAnsi="Times New Roman" w:cs="Times New Roman"/>
                <w:bCs/>
              </w:rPr>
              <w:t xml:space="preserve">, </w:t>
            </w:r>
            <w:r w:rsidRPr="00F24F1C">
              <w:rPr>
                <w:rFonts w:ascii="Times New Roman" w:hAnsi="Times New Roman" w:cs="Times New Roman"/>
                <w:bCs/>
                <w:iCs/>
              </w:rPr>
              <w:t>а</w:t>
            </w:r>
            <w:r w:rsidRPr="00F24F1C">
              <w:rPr>
                <w:rFonts w:ascii="Times New Roman" w:hAnsi="Times New Roman" w:cs="Times New Roman"/>
                <w:bCs/>
              </w:rPr>
              <w:t xml:space="preserve">, </w:t>
            </w:r>
            <w:r w:rsidRPr="00F24F1C">
              <w:rPr>
                <w:rFonts w:ascii="Times New Roman" w:hAnsi="Times New Roman" w:cs="Times New Roman"/>
                <w:bCs/>
                <w:iCs/>
              </w:rPr>
              <w:t>но</w:t>
            </w:r>
            <w:r w:rsidRPr="00F24F1C">
              <w:rPr>
                <w:rFonts w:ascii="Times New Roman" w:hAnsi="Times New Roman" w:cs="Times New Roman"/>
                <w:bCs/>
              </w:rPr>
              <w:t xml:space="preserve">; работать с фразеологическим словарем </w:t>
            </w:r>
          </w:p>
        </w:tc>
        <w:tc>
          <w:tcPr>
            <w:tcW w:w="3119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Союзы. Их роль в речи. Знаки препинания при однородных членах предложения</w:t>
            </w:r>
          </w:p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48358A" w:rsidRPr="00F24F1C" w:rsidRDefault="00EA2D86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>иктант</w:t>
            </w:r>
          </w:p>
        </w:tc>
        <w:tc>
          <w:tcPr>
            <w:tcW w:w="698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</w:t>
            </w:r>
            <w:proofErr w:type="gramStart"/>
            <w:r w:rsidRPr="00F24F1C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F24F1C">
              <w:rPr>
                <w:rFonts w:ascii="Times New Roman" w:hAnsi="Times New Roman" w:cs="Times New Roman"/>
                <w:bCs/>
              </w:rPr>
              <w:t xml:space="preserve">. </w:t>
            </w:r>
            <w:r w:rsidRPr="00F24F1C">
              <w:rPr>
                <w:rFonts w:ascii="Times New Roman" w:hAnsi="Times New Roman" w:cs="Times New Roman"/>
              </w:rPr>
              <w:t>упр. 25</w:t>
            </w:r>
          </w:p>
        </w:tc>
        <w:tc>
          <w:tcPr>
            <w:tcW w:w="436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48358A" w:rsidRPr="00F24F1C" w:rsidTr="00F24F1C">
        <w:trPr>
          <w:trHeight w:val="233"/>
        </w:trPr>
        <w:tc>
          <w:tcPr>
            <w:tcW w:w="567" w:type="dxa"/>
          </w:tcPr>
          <w:p w:rsidR="0048358A" w:rsidRPr="00F24F1C" w:rsidRDefault="0048358A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Знаки препинания при однородных членах предложения, объединенных союзами  </w:t>
            </w:r>
          </w:p>
        </w:tc>
        <w:tc>
          <w:tcPr>
            <w:tcW w:w="6520" w:type="dxa"/>
          </w:tcPr>
          <w:p w:rsidR="0048358A" w:rsidRPr="00F24F1C" w:rsidRDefault="0048358A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Знать</w:t>
            </w:r>
            <w:r w:rsidRPr="00F24F1C">
              <w:rPr>
                <w:rFonts w:ascii="Times New Roman" w:hAnsi="Times New Roman" w:cs="Times New Roman"/>
                <w:bCs/>
              </w:rPr>
              <w:t xml:space="preserve"> правило постановки запятой перед союзами </w:t>
            </w:r>
            <w:r w:rsidRPr="00F24F1C">
              <w:rPr>
                <w:rFonts w:ascii="Times New Roman" w:hAnsi="Times New Roman" w:cs="Times New Roman"/>
                <w:bCs/>
                <w:iCs/>
              </w:rPr>
              <w:t>и, а, но.</w:t>
            </w:r>
          </w:p>
          <w:p w:rsidR="0048358A" w:rsidRPr="00F24F1C" w:rsidRDefault="0048358A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Уметь:</w:t>
            </w:r>
            <w:r w:rsidRPr="00F24F1C">
              <w:rPr>
                <w:rFonts w:ascii="Times New Roman" w:hAnsi="Times New Roman" w:cs="Times New Roman"/>
                <w:bCs/>
              </w:rPr>
              <w:t xml:space="preserve"> определять однородные члены; работать со словообразовательным словарем; находить предложения с однородными сказуемыми и однородными дополнениями; соотносить предложение с его схемой</w:t>
            </w:r>
          </w:p>
        </w:tc>
        <w:tc>
          <w:tcPr>
            <w:tcW w:w="3119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Союзы. Их роль в речи. Знаки препинания при однородных членах предложения</w:t>
            </w:r>
          </w:p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48358A" w:rsidRPr="00F24F1C" w:rsidRDefault="00EA2D86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Пров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  <w:proofErr w:type="spellEnd"/>
          </w:p>
        </w:tc>
        <w:tc>
          <w:tcPr>
            <w:tcW w:w="698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У</w:t>
            </w:r>
            <w:proofErr w:type="gramStart"/>
            <w:r w:rsidRPr="00F24F1C">
              <w:rPr>
                <w:rFonts w:ascii="Times New Roman" w:hAnsi="Times New Roman" w:cs="Times New Roman"/>
              </w:rPr>
              <w:t>1</w:t>
            </w:r>
            <w:proofErr w:type="gramEnd"/>
            <w:r w:rsidRPr="00F24F1C">
              <w:rPr>
                <w:rFonts w:ascii="Times New Roman" w:hAnsi="Times New Roman" w:cs="Times New Roman"/>
              </w:rPr>
              <w:t xml:space="preserve"> упр. 27</w:t>
            </w:r>
          </w:p>
        </w:tc>
        <w:tc>
          <w:tcPr>
            <w:tcW w:w="436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48358A" w:rsidRPr="00F24F1C" w:rsidTr="00F24F1C">
        <w:trPr>
          <w:trHeight w:val="233"/>
        </w:trPr>
        <w:tc>
          <w:tcPr>
            <w:tcW w:w="567" w:type="dxa"/>
          </w:tcPr>
          <w:p w:rsidR="0048358A" w:rsidRPr="00F24F1C" w:rsidRDefault="0048358A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Глагол.</w:t>
            </w:r>
            <w:r w:rsidRPr="00F24F1C">
              <w:rPr>
                <w:rFonts w:ascii="Times New Roman" w:eastAsia="Times New Roman" w:hAnsi="Times New Roman" w:cs="Times New Roman"/>
              </w:rPr>
              <w:t xml:space="preserve"> </w:t>
            </w:r>
            <w:r w:rsidRPr="00F24F1C">
              <w:rPr>
                <w:rFonts w:ascii="Times New Roman" w:hAnsi="Times New Roman" w:cs="Times New Roman"/>
              </w:rPr>
              <w:t>Спряжение глагола. Ударные и безударные личные окончания.</w:t>
            </w:r>
          </w:p>
        </w:tc>
        <w:tc>
          <w:tcPr>
            <w:tcW w:w="6520" w:type="dxa"/>
          </w:tcPr>
          <w:p w:rsidR="0048358A" w:rsidRPr="00F24F1C" w:rsidRDefault="0048358A" w:rsidP="00F24F1C">
            <w:pPr>
              <w:pStyle w:val="1"/>
              <w:spacing w:line="240" w:lineRule="auto"/>
              <w:ind w:firstLine="0"/>
              <w:rPr>
                <w:sz w:val="22"/>
                <w:szCs w:val="22"/>
              </w:rPr>
            </w:pPr>
            <w:r w:rsidRPr="00F24F1C">
              <w:rPr>
                <w:bCs/>
                <w:iCs/>
                <w:sz w:val="22"/>
                <w:szCs w:val="22"/>
              </w:rPr>
              <w:t>Знать</w:t>
            </w:r>
            <w:r w:rsidRPr="00F24F1C">
              <w:rPr>
                <w:sz w:val="22"/>
                <w:szCs w:val="22"/>
              </w:rPr>
              <w:t>, что существительные склоняются, то есть изменяются по падежам и числам; глаголы (в настоящем и будущем времени) спрягаются, то есть изменяются по лицам и числам.</w:t>
            </w:r>
          </w:p>
          <w:p w:rsidR="0048358A" w:rsidRPr="00F24F1C" w:rsidRDefault="0048358A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Уметь:</w:t>
            </w:r>
            <w:r w:rsidRPr="00F24F1C">
              <w:rPr>
                <w:rFonts w:ascii="Times New Roman" w:hAnsi="Times New Roman" w:cs="Times New Roman"/>
              </w:rPr>
              <w:t xml:space="preserve"> определять вид орфограммы; называть основу в предложении; определять, какой частью речи выражены однородные дополнения</w:t>
            </w:r>
          </w:p>
        </w:tc>
        <w:tc>
          <w:tcPr>
            <w:tcW w:w="3119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 xml:space="preserve">Глагол, значение и употребление. Изменение по временам.  Изменение по лицам и числам в настоящем и будущем времени; по родам и числам в прошедшем времени. Неопределенная форма глагола. Ударные и </w:t>
            </w:r>
            <w:r w:rsidRPr="00F24F1C">
              <w:rPr>
                <w:rFonts w:ascii="Times New Roman" w:hAnsi="Times New Roman" w:cs="Times New Roman"/>
                <w:bCs/>
                <w:iCs/>
              </w:rPr>
              <w:lastRenderedPageBreak/>
              <w:t>безударные личные окончания</w:t>
            </w:r>
          </w:p>
        </w:tc>
        <w:tc>
          <w:tcPr>
            <w:tcW w:w="850" w:type="dxa"/>
          </w:tcPr>
          <w:p w:rsidR="0048358A" w:rsidRPr="00F24F1C" w:rsidRDefault="00EA2D86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Фронтальный опрос</w:t>
            </w:r>
          </w:p>
        </w:tc>
        <w:tc>
          <w:tcPr>
            <w:tcW w:w="698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У</w:t>
            </w:r>
            <w:proofErr w:type="gramStart"/>
            <w:r w:rsidRPr="00F24F1C">
              <w:rPr>
                <w:rFonts w:ascii="Times New Roman" w:hAnsi="Times New Roman" w:cs="Times New Roman"/>
              </w:rPr>
              <w:t>1</w:t>
            </w:r>
            <w:proofErr w:type="gramEnd"/>
            <w:r w:rsidRPr="00F24F1C">
              <w:rPr>
                <w:rFonts w:ascii="Times New Roman" w:hAnsi="Times New Roman" w:cs="Times New Roman"/>
              </w:rPr>
              <w:t xml:space="preserve"> упр. 31</w:t>
            </w:r>
          </w:p>
        </w:tc>
        <w:tc>
          <w:tcPr>
            <w:tcW w:w="436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48358A" w:rsidRPr="00F24F1C" w:rsidTr="00F24F1C">
        <w:trPr>
          <w:trHeight w:val="233"/>
        </w:trPr>
        <w:tc>
          <w:tcPr>
            <w:tcW w:w="567" w:type="dxa"/>
          </w:tcPr>
          <w:p w:rsidR="0048358A" w:rsidRPr="00F24F1C" w:rsidRDefault="0048358A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Личные окончания глаголов, принадлежащих к разным спряжениям.</w:t>
            </w:r>
          </w:p>
        </w:tc>
        <w:tc>
          <w:tcPr>
            <w:tcW w:w="6520" w:type="dxa"/>
          </w:tcPr>
          <w:p w:rsidR="0048358A" w:rsidRPr="00F24F1C" w:rsidRDefault="0048358A" w:rsidP="00F24F1C">
            <w:pPr>
              <w:pStyle w:val="1"/>
              <w:spacing w:line="240" w:lineRule="auto"/>
              <w:ind w:firstLine="0"/>
              <w:rPr>
                <w:sz w:val="22"/>
                <w:szCs w:val="22"/>
              </w:rPr>
            </w:pPr>
            <w:r w:rsidRPr="00F24F1C">
              <w:rPr>
                <w:bCs/>
                <w:iCs/>
                <w:sz w:val="22"/>
                <w:szCs w:val="22"/>
              </w:rPr>
              <w:t>Знать</w:t>
            </w:r>
            <w:r w:rsidRPr="00F24F1C">
              <w:rPr>
                <w:sz w:val="22"/>
                <w:szCs w:val="22"/>
              </w:rPr>
              <w:t>, чем отличается написание окончаний в форме 3-го лица множественного числа у глаголов I и II спряжений; понятие «личные окончания».</w:t>
            </w:r>
          </w:p>
          <w:p w:rsidR="0048358A" w:rsidRPr="00F24F1C" w:rsidRDefault="0048358A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Уметь:</w:t>
            </w:r>
            <w:r w:rsidRPr="00F24F1C">
              <w:rPr>
                <w:rFonts w:ascii="Times New Roman" w:hAnsi="Times New Roman" w:cs="Times New Roman"/>
              </w:rPr>
              <w:t xml:space="preserve"> сравнивать личные окончания глаголов, принадлежащих к разным спряжениям; делать вывод о написании личных окончаний глаголов</w:t>
            </w:r>
          </w:p>
        </w:tc>
        <w:tc>
          <w:tcPr>
            <w:tcW w:w="3119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Выделение окончания. Личные окончания глаголов, принадлежащих к разным спряжениям</w:t>
            </w:r>
          </w:p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48358A" w:rsidRPr="00F24F1C" w:rsidRDefault="00EA2D86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парах</w:t>
            </w:r>
          </w:p>
        </w:tc>
        <w:tc>
          <w:tcPr>
            <w:tcW w:w="698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Т с.22-23 упр.23 </w:t>
            </w:r>
          </w:p>
        </w:tc>
        <w:tc>
          <w:tcPr>
            <w:tcW w:w="436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48358A" w:rsidRPr="00F24F1C" w:rsidTr="00F24F1C">
        <w:trPr>
          <w:trHeight w:val="233"/>
        </w:trPr>
        <w:tc>
          <w:tcPr>
            <w:tcW w:w="567" w:type="dxa"/>
          </w:tcPr>
          <w:p w:rsidR="0048358A" w:rsidRPr="00F24F1C" w:rsidRDefault="0048358A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Спряжение глагола тест (15 мин). Азбука вежливости</w:t>
            </w:r>
            <w:proofErr w:type="gramStart"/>
            <w:r w:rsidRPr="00F24F1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F24F1C">
              <w:rPr>
                <w:rFonts w:ascii="Times New Roman" w:hAnsi="Times New Roman" w:cs="Times New Roman"/>
                <w:bCs/>
              </w:rPr>
              <w:t>У</w:t>
            </w:r>
            <w:proofErr w:type="gramEnd"/>
            <w:r w:rsidRPr="00F24F1C">
              <w:rPr>
                <w:rFonts w:ascii="Times New Roman" w:hAnsi="Times New Roman" w:cs="Times New Roman"/>
                <w:bCs/>
              </w:rPr>
              <w:t>чимся давать оценку сообщениям, докладам и выступлениям  своих товарищей(0,5 часа)</w:t>
            </w:r>
          </w:p>
        </w:tc>
        <w:tc>
          <w:tcPr>
            <w:tcW w:w="6520" w:type="dxa"/>
          </w:tcPr>
          <w:p w:rsidR="0048358A" w:rsidRPr="00F24F1C" w:rsidRDefault="0048358A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Уметь</w:t>
            </w:r>
            <w:r w:rsidRPr="00F24F1C">
              <w:rPr>
                <w:rFonts w:ascii="Times New Roman" w:hAnsi="Times New Roman" w:cs="Times New Roman"/>
                <w:bCs/>
              </w:rPr>
              <w:t xml:space="preserve"> давать оценку выступлениям своих товарищей по плану</w:t>
            </w:r>
          </w:p>
        </w:tc>
        <w:tc>
          <w:tcPr>
            <w:tcW w:w="3119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Практическое овладение диалогической и монологической речью. Овладение нормами речевого этикета в ситуациях учебного общения</w:t>
            </w:r>
          </w:p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Тест </w:t>
            </w:r>
          </w:p>
        </w:tc>
        <w:tc>
          <w:tcPr>
            <w:tcW w:w="698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У</w:t>
            </w:r>
            <w:proofErr w:type="gramStart"/>
            <w:r w:rsidRPr="00F24F1C">
              <w:rPr>
                <w:rFonts w:ascii="Times New Roman" w:hAnsi="Times New Roman" w:cs="Times New Roman"/>
              </w:rPr>
              <w:t>2</w:t>
            </w:r>
            <w:proofErr w:type="gramEnd"/>
            <w:r w:rsidRPr="00F24F1C">
              <w:rPr>
                <w:rFonts w:ascii="Times New Roman" w:hAnsi="Times New Roman" w:cs="Times New Roman"/>
              </w:rPr>
              <w:t xml:space="preserve"> с. 23–24</w:t>
            </w:r>
          </w:p>
        </w:tc>
        <w:tc>
          <w:tcPr>
            <w:tcW w:w="436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48358A" w:rsidRPr="00F24F1C" w:rsidTr="00F24F1C">
        <w:trPr>
          <w:trHeight w:val="233"/>
        </w:trPr>
        <w:tc>
          <w:tcPr>
            <w:tcW w:w="567" w:type="dxa"/>
          </w:tcPr>
          <w:p w:rsidR="0048358A" w:rsidRPr="00F24F1C" w:rsidRDefault="0048358A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Учимся различать спряжение глаголов по ударным  личным окончаниям.</w:t>
            </w:r>
          </w:p>
        </w:tc>
        <w:tc>
          <w:tcPr>
            <w:tcW w:w="6520" w:type="dxa"/>
          </w:tcPr>
          <w:p w:rsidR="0048358A" w:rsidRPr="00F24F1C" w:rsidRDefault="0048358A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Знать</w:t>
            </w:r>
            <w:r w:rsidRPr="00F24F1C">
              <w:rPr>
                <w:rFonts w:ascii="Times New Roman" w:hAnsi="Times New Roman" w:cs="Times New Roman"/>
                <w:bCs/>
              </w:rPr>
              <w:t>, что гласные в личных окончаниях глаголов под ударением и без ударения пишутся одинаково</w:t>
            </w:r>
          </w:p>
        </w:tc>
        <w:tc>
          <w:tcPr>
            <w:tcW w:w="3119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Выделение окончания. Личные окончания глаголов, принадлежащих к разным спряжениям</w:t>
            </w:r>
          </w:p>
        </w:tc>
        <w:tc>
          <w:tcPr>
            <w:tcW w:w="850" w:type="dxa"/>
          </w:tcPr>
          <w:p w:rsidR="0048358A" w:rsidRPr="00F24F1C" w:rsidRDefault="00EA2D86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 опрос</w:t>
            </w:r>
          </w:p>
        </w:tc>
        <w:tc>
          <w:tcPr>
            <w:tcW w:w="698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У</w:t>
            </w:r>
            <w:proofErr w:type="gramStart"/>
            <w:r w:rsidRPr="00F24F1C">
              <w:rPr>
                <w:rFonts w:ascii="Times New Roman" w:hAnsi="Times New Roman" w:cs="Times New Roman"/>
              </w:rPr>
              <w:t>1</w:t>
            </w:r>
            <w:proofErr w:type="gramEnd"/>
            <w:r w:rsidRPr="00F24F1C">
              <w:rPr>
                <w:rFonts w:ascii="Times New Roman" w:hAnsi="Times New Roman" w:cs="Times New Roman"/>
              </w:rPr>
              <w:t xml:space="preserve"> упр. 32</w:t>
            </w:r>
          </w:p>
        </w:tc>
        <w:tc>
          <w:tcPr>
            <w:tcW w:w="436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48358A" w:rsidRPr="00F24F1C" w:rsidTr="00F24F1C">
        <w:trPr>
          <w:trHeight w:val="233"/>
        </w:trPr>
        <w:tc>
          <w:tcPr>
            <w:tcW w:w="567" w:type="dxa"/>
          </w:tcPr>
          <w:p w:rsidR="0048358A" w:rsidRPr="00F24F1C" w:rsidRDefault="0048358A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Учимся правильно писать безударные личные окончания глаголов</w:t>
            </w:r>
          </w:p>
        </w:tc>
        <w:tc>
          <w:tcPr>
            <w:tcW w:w="6520" w:type="dxa"/>
          </w:tcPr>
          <w:p w:rsidR="0048358A" w:rsidRPr="00F24F1C" w:rsidRDefault="0048358A" w:rsidP="00F24F1C">
            <w:pPr>
              <w:pStyle w:val="1"/>
              <w:spacing w:line="240" w:lineRule="auto"/>
              <w:ind w:firstLine="0"/>
              <w:rPr>
                <w:sz w:val="22"/>
                <w:szCs w:val="22"/>
              </w:rPr>
            </w:pPr>
            <w:r w:rsidRPr="00F24F1C">
              <w:rPr>
                <w:bCs/>
                <w:iCs/>
                <w:sz w:val="22"/>
                <w:szCs w:val="22"/>
              </w:rPr>
              <w:t>Знать</w:t>
            </w:r>
            <w:r w:rsidRPr="00F24F1C">
              <w:rPr>
                <w:sz w:val="22"/>
                <w:szCs w:val="22"/>
              </w:rPr>
              <w:t>, как определить спряжение глагола.</w:t>
            </w:r>
          </w:p>
          <w:p w:rsidR="0048358A" w:rsidRPr="00F24F1C" w:rsidRDefault="0048358A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Уметь:</w:t>
            </w:r>
            <w:r w:rsidRPr="00F24F1C">
              <w:rPr>
                <w:rFonts w:ascii="Times New Roman" w:hAnsi="Times New Roman" w:cs="Times New Roman"/>
              </w:rPr>
              <w:t xml:space="preserve"> ставить глагол в начальную форму и выделять глагольный суффикс; определять спряжение глагола; пользоваться инструкцией;  правильно писать безударные личные окончания глаголов</w:t>
            </w:r>
          </w:p>
        </w:tc>
        <w:tc>
          <w:tcPr>
            <w:tcW w:w="3119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Выделение окончания. Личные окончания глаголов, принадлежащих к разным спряжениям</w:t>
            </w:r>
          </w:p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У</w:t>
            </w:r>
            <w:proofErr w:type="gramStart"/>
            <w:r w:rsidRPr="00F24F1C">
              <w:rPr>
                <w:rFonts w:ascii="Times New Roman" w:hAnsi="Times New Roman" w:cs="Times New Roman"/>
              </w:rPr>
              <w:t>1</w:t>
            </w:r>
            <w:proofErr w:type="gramEnd"/>
            <w:r w:rsidRPr="00F24F1C">
              <w:rPr>
                <w:rFonts w:ascii="Times New Roman" w:hAnsi="Times New Roman" w:cs="Times New Roman"/>
              </w:rPr>
              <w:t xml:space="preserve"> упр. 34</w:t>
            </w:r>
          </w:p>
        </w:tc>
        <w:tc>
          <w:tcPr>
            <w:tcW w:w="436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48358A" w:rsidRPr="00F24F1C" w:rsidTr="00F24F1C">
        <w:trPr>
          <w:trHeight w:val="233"/>
        </w:trPr>
        <w:tc>
          <w:tcPr>
            <w:tcW w:w="567" w:type="dxa"/>
          </w:tcPr>
          <w:p w:rsidR="0048358A" w:rsidRPr="00F24F1C" w:rsidRDefault="0048358A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Учимся правильно писать безударные личные окончания глаголов</w:t>
            </w:r>
            <w:r w:rsidRPr="00F24F1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520" w:type="dxa"/>
          </w:tcPr>
          <w:p w:rsidR="0048358A" w:rsidRPr="00F24F1C" w:rsidRDefault="0048358A" w:rsidP="00F24F1C">
            <w:pPr>
              <w:pStyle w:val="1"/>
              <w:spacing w:line="240" w:lineRule="auto"/>
              <w:ind w:firstLine="0"/>
              <w:rPr>
                <w:sz w:val="22"/>
                <w:szCs w:val="22"/>
              </w:rPr>
            </w:pPr>
            <w:r w:rsidRPr="00F24F1C">
              <w:rPr>
                <w:bCs/>
                <w:iCs/>
                <w:sz w:val="22"/>
                <w:szCs w:val="22"/>
              </w:rPr>
              <w:t>Знать</w:t>
            </w:r>
            <w:r w:rsidRPr="00F24F1C">
              <w:rPr>
                <w:sz w:val="22"/>
                <w:szCs w:val="22"/>
              </w:rPr>
              <w:t>, как определить спряжение глагола.</w:t>
            </w:r>
          </w:p>
          <w:p w:rsidR="0048358A" w:rsidRPr="00F24F1C" w:rsidRDefault="0048358A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Уметь:</w:t>
            </w:r>
            <w:r w:rsidRPr="00F24F1C">
              <w:rPr>
                <w:rFonts w:ascii="Times New Roman" w:hAnsi="Times New Roman" w:cs="Times New Roman"/>
              </w:rPr>
              <w:t xml:space="preserve"> ставить глагол в начальную форму и выделять глагольный суффикс; определять спряжение глагола; пользоваться инструкцией; правильно писать безударные личные окончания глаголов; разбирать по составу глаголы; объяснять написание орфограмм; пользоваться словообразовательным словарем</w:t>
            </w:r>
          </w:p>
        </w:tc>
        <w:tc>
          <w:tcPr>
            <w:tcW w:w="3119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Правописание безударных личных окончаний глаголов </w:t>
            </w:r>
          </w:p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698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У</w:t>
            </w:r>
            <w:proofErr w:type="gramStart"/>
            <w:r w:rsidRPr="00F24F1C">
              <w:rPr>
                <w:rFonts w:ascii="Times New Roman" w:hAnsi="Times New Roman" w:cs="Times New Roman"/>
              </w:rPr>
              <w:t>1</w:t>
            </w:r>
            <w:proofErr w:type="gramEnd"/>
            <w:r w:rsidRPr="00F24F1C">
              <w:rPr>
                <w:rFonts w:ascii="Times New Roman" w:hAnsi="Times New Roman" w:cs="Times New Roman"/>
              </w:rPr>
              <w:t xml:space="preserve"> упр. 37</w:t>
            </w:r>
          </w:p>
        </w:tc>
        <w:tc>
          <w:tcPr>
            <w:tcW w:w="436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48358A" w:rsidRPr="00F24F1C" w:rsidTr="00F24F1C">
        <w:trPr>
          <w:trHeight w:val="233"/>
        </w:trPr>
        <w:tc>
          <w:tcPr>
            <w:tcW w:w="567" w:type="dxa"/>
          </w:tcPr>
          <w:p w:rsidR="0048358A" w:rsidRPr="00F24F1C" w:rsidRDefault="0048358A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Правило употребления предлогов</w:t>
            </w:r>
            <w:proofErr w:type="gramStart"/>
            <w:r w:rsidRPr="00F24F1C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F24F1C">
              <w:rPr>
                <w:rFonts w:ascii="Times New Roman" w:hAnsi="Times New Roman" w:cs="Times New Roman"/>
              </w:rPr>
              <w:t xml:space="preserve"> и Об</w:t>
            </w:r>
          </w:p>
        </w:tc>
        <w:tc>
          <w:tcPr>
            <w:tcW w:w="6520" w:type="dxa"/>
          </w:tcPr>
          <w:p w:rsidR="0048358A" w:rsidRPr="00F24F1C" w:rsidRDefault="0048358A" w:rsidP="00F24F1C">
            <w:pPr>
              <w:pStyle w:val="1"/>
              <w:spacing w:line="240" w:lineRule="auto"/>
              <w:ind w:firstLine="0"/>
              <w:rPr>
                <w:sz w:val="22"/>
                <w:szCs w:val="22"/>
              </w:rPr>
            </w:pPr>
            <w:r w:rsidRPr="00F24F1C">
              <w:rPr>
                <w:bCs/>
                <w:iCs/>
                <w:sz w:val="22"/>
                <w:szCs w:val="22"/>
              </w:rPr>
              <w:t>Знать</w:t>
            </w:r>
            <w:r w:rsidRPr="00F24F1C">
              <w:rPr>
                <w:sz w:val="22"/>
                <w:szCs w:val="22"/>
              </w:rPr>
              <w:t xml:space="preserve">, что если слово начинается с согласного звука, то оно употребляется с предлогом </w:t>
            </w:r>
            <w:proofErr w:type="gramStart"/>
            <w:r w:rsidRPr="00F24F1C">
              <w:rPr>
                <w:bCs/>
                <w:iCs/>
                <w:sz w:val="22"/>
                <w:szCs w:val="22"/>
              </w:rPr>
              <w:t>о</w:t>
            </w:r>
            <w:proofErr w:type="gramEnd"/>
            <w:r w:rsidRPr="00F24F1C">
              <w:rPr>
                <w:sz w:val="22"/>
                <w:szCs w:val="22"/>
              </w:rPr>
              <w:t xml:space="preserve">, а если с гласного – с предлогом </w:t>
            </w:r>
            <w:r w:rsidRPr="00F24F1C">
              <w:rPr>
                <w:bCs/>
                <w:iCs/>
                <w:sz w:val="22"/>
                <w:szCs w:val="22"/>
              </w:rPr>
              <w:t>об</w:t>
            </w:r>
            <w:r w:rsidRPr="00F24F1C">
              <w:rPr>
                <w:sz w:val="22"/>
                <w:szCs w:val="22"/>
              </w:rPr>
              <w:t>.</w:t>
            </w:r>
          </w:p>
          <w:p w:rsidR="0048358A" w:rsidRPr="00F24F1C" w:rsidRDefault="0048358A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Уметь:</w:t>
            </w:r>
            <w:r w:rsidRPr="00F24F1C">
              <w:rPr>
                <w:rFonts w:ascii="Times New Roman" w:hAnsi="Times New Roman" w:cs="Times New Roman"/>
              </w:rPr>
              <w:t xml:space="preserve"> формулировать правило; записывать текст, выбирая нужный предлог; объяснять постановку знаков препинания в предложении с однородными членами</w:t>
            </w:r>
          </w:p>
        </w:tc>
        <w:tc>
          <w:tcPr>
            <w:tcW w:w="3119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Предлоги. Их роль в речи</w:t>
            </w:r>
          </w:p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48358A" w:rsidRPr="00F24F1C" w:rsidRDefault="00EA2D86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 опрос</w:t>
            </w:r>
          </w:p>
        </w:tc>
        <w:tc>
          <w:tcPr>
            <w:tcW w:w="698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У</w:t>
            </w:r>
            <w:proofErr w:type="gramStart"/>
            <w:r w:rsidRPr="00F24F1C">
              <w:rPr>
                <w:rFonts w:ascii="Times New Roman" w:hAnsi="Times New Roman" w:cs="Times New Roman"/>
              </w:rPr>
              <w:t>1</w:t>
            </w:r>
            <w:proofErr w:type="gramEnd"/>
            <w:r w:rsidRPr="00F24F1C">
              <w:rPr>
                <w:rFonts w:ascii="Times New Roman" w:hAnsi="Times New Roman" w:cs="Times New Roman"/>
              </w:rPr>
              <w:t xml:space="preserve"> упр. 39</w:t>
            </w:r>
          </w:p>
        </w:tc>
        <w:tc>
          <w:tcPr>
            <w:tcW w:w="436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48358A" w:rsidRPr="00F24F1C" w:rsidTr="00F24F1C">
        <w:trPr>
          <w:trHeight w:val="233"/>
        </w:trPr>
        <w:tc>
          <w:tcPr>
            <w:tcW w:w="567" w:type="dxa"/>
          </w:tcPr>
          <w:p w:rsidR="0048358A" w:rsidRPr="00F24F1C" w:rsidRDefault="0048358A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Учимся делать научное сообщение</w:t>
            </w:r>
          </w:p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48358A" w:rsidRPr="00F24F1C" w:rsidRDefault="0048358A" w:rsidP="00F24F1C">
            <w:pPr>
              <w:pStyle w:val="1"/>
              <w:spacing w:line="240" w:lineRule="auto"/>
              <w:ind w:firstLine="0"/>
              <w:rPr>
                <w:sz w:val="22"/>
                <w:szCs w:val="22"/>
              </w:rPr>
            </w:pPr>
            <w:r w:rsidRPr="00F24F1C">
              <w:rPr>
                <w:bCs/>
                <w:iCs/>
                <w:sz w:val="22"/>
                <w:szCs w:val="22"/>
              </w:rPr>
              <w:t>Знать:</w:t>
            </w:r>
            <w:r w:rsidRPr="00F24F1C">
              <w:rPr>
                <w:sz w:val="22"/>
                <w:szCs w:val="22"/>
              </w:rPr>
              <w:t xml:space="preserve"> понятие «тезис»; что в тезисах кратко излагаются основные мысли каждой части доклада.</w:t>
            </w:r>
          </w:p>
          <w:p w:rsidR="0048358A" w:rsidRPr="00F24F1C" w:rsidRDefault="0048358A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Уметь:</w:t>
            </w:r>
            <w:r w:rsidRPr="00F24F1C">
              <w:rPr>
                <w:rFonts w:ascii="Times New Roman" w:hAnsi="Times New Roman" w:cs="Times New Roman"/>
              </w:rPr>
              <w:t xml:space="preserve"> делать научное сообщение по плану о животных Арктики; делать сообщение, опираясь на данные тезисы; оценивать доклады товарищей</w:t>
            </w:r>
          </w:p>
        </w:tc>
        <w:tc>
          <w:tcPr>
            <w:tcW w:w="3119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Практическое овладение диалогической и монологической речью. Овладение нормами речевого этикета в ситуациях учебного общения</w:t>
            </w:r>
          </w:p>
        </w:tc>
        <w:tc>
          <w:tcPr>
            <w:tcW w:w="850" w:type="dxa"/>
          </w:tcPr>
          <w:p w:rsidR="0048358A" w:rsidRPr="00F24F1C" w:rsidRDefault="00EA2D86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/работа</w:t>
            </w:r>
          </w:p>
        </w:tc>
        <w:tc>
          <w:tcPr>
            <w:tcW w:w="698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У2с. 25–27</w:t>
            </w:r>
          </w:p>
        </w:tc>
        <w:tc>
          <w:tcPr>
            <w:tcW w:w="436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4732BE" w:rsidRPr="00F24F1C" w:rsidTr="00F24F1C">
        <w:trPr>
          <w:trHeight w:val="233"/>
        </w:trPr>
        <w:tc>
          <w:tcPr>
            <w:tcW w:w="567" w:type="dxa"/>
          </w:tcPr>
          <w:p w:rsidR="004732BE" w:rsidRPr="00F24F1C" w:rsidRDefault="004732BE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732BE" w:rsidRPr="00B857C1" w:rsidRDefault="004732BE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B857C1">
              <w:rPr>
                <w:rFonts w:ascii="Times New Roman" w:hAnsi="Times New Roman" w:cs="Times New Roman"/>
                <w:bCs/>
              </w:rPr>
              <w:t>Учимся делать научное сообщение</w:t>
            </w:r>
          </w:p>
          <w:p w:rsidR="004732BE" w:rsidRPr="00B857C1" w:rsidRDefault="004732BE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B857C1">
              <w:rPr>
                <w:rFonts w:ascii="Times New Roman" w:hAnsi="Times New Roman" w:cs="Times New Roman"/>
                <w:bCs/>
              </w:rPr>
              <w:lastRenderedPageBreak/>
              <w:t>След  в истории *</w:t>
            </w:r>
          </w:p>
          <w:p w:rsidR="004732BE" w:rsidRPr="00B857C1" w:rsidRDefault="004732BE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  <w:p w:rsidR="004732BE" w:rsidRPr="00B857C1" w:rsidRDefault="004732BE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20" w:type="dxa"/>
          </w:tcPr>
          <w:p w:rsidR="004732BE" w:rsidRPr="00B857C1" w:rsidRDefault="004732BE" w:rsidP="00F24F1C">
            <w:pPr>
              <w:pStyle w:val="1"/>
              <w:spacing w:line="240" w:lineRule="auto"/>
              <w:ind w:firstLine="0"/>
              <w:rPr>
                <w:rFonts w:eastAsiaTheme="minorEastAsia"/>
                <w:bCs/>
                <w:sz w:val="22"/>
                <w:szCs w:val="22"/>
                <w:lang w:eastAsia="ru-RU"/>
              </w:rPr>
            </w:pPr>
            <w:r w:rsidRPr="00B857C1">
              <w:rPr>
                <w:rFonts w:eastAsiaTheme="minorEastAsia"/>
                <w:bCs/>
                <w:sz w:val="22"/>
                <w:szCs w:val="22"/>
                <w:lang w:eastAsia="ru-RU"/>
              </w:rPr>
              <w:lastRenderedPageBreak/>
              <w:t>Знать: понятие «тезис»; что в тезисах кратко излагаются основные мысли каждой части доклада.</w:t>
            </w:r>
          </w:p>
          <w:p w:rsidR="004732BE" w:rsidRPr="00B857C1" w:rsidRDefault="004732BE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B857C1">
              <w:rPr>
                <w:rFonts w:ascii="Times New Roman" w:hAnsi="Times New Roman" w:cs="Times New Roman"/>
                <w:bCs/>
              </w:rPr>
              <w:lastRenderedPageBreak/>
              <w:t>Уметь: делать научное сообщение по плану о животных Арктики; делать сообщение, опираясь на данные тезисы; оценивать доклады товарищей</w:t>
            </w:r>
          </w:p>
          <w:p w:rsidR="004732BE" w:rsidRPr="00B857C1" w:rsidRDefault="004732BE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B857C1">
              <w:rPr>
                <w:rFonts w:ascii="Times New Roman" w:hAnsi="Times New Roman" w:cs="Times New Roman"/>
                <w:bCs/>
              </w:rPr>
              <w:t xml:space="preserve">Знать роль протопопа Аввакума как первого литератора России, реформе церкви, появлении </w:t>
            </w:r>
            <w:proofErr w:type="spellStart"/>
            <w:r w:rsidRPr="00B857C1">
              <w:rPr>
                <w:rFonts w:ascii="Times New Roman" w:hAnsi="Times New Roman" w:cs="Times New Roman"/>
                <w:bCs/>
              </w:rPr>
              <w:t>лжецарей</w:t>
            </w:r>
            <w:proofErr w:type="spellEnd"/>
            <w:r w:rsidRPr="00B857C1">
              <w:rPr>
                <w:rFonts w:ascii="Times New Roman" w:hAnsi="Times New Roman" w:cs="Times New Roman"/>
                <w:bCs/>
              </w:rPr>
              <w:t xml:space="preserve"> и </w:t>
            </w:r>
            <w:proofErr w:type="spellStart"/>
            <w:r w:rsidRPr="00B857C1">
              <w:rPr>
                <w:rFonts w:ascii="Times New Roman" w:hAnsi="Times New Roman" w:cs="Times New Roman"/>
                <w:bCs/>
              </w:rPr>
              <w:t>лжеимператоров</w:t>
            </w:r>
            <w:proofErr w:type="spellEnd"/>
            <w:r w:rsidRPr="00B857C1">
              <w:rPr>
                <w:rFonts w:ascii="Times New Roman" w:hAnsi="Times New Roman" w:cs="Times New Roman"/>
                <w:bCs/>
              </w:rPr>
              <w:t xml:space="preserve">. Роль ссыльных в появлении и развитии земледелия в крае. История появления </w:t>
            </w:r>
            <w:proofErr w:type="spellStart"/>
            <w:r w:rsidRPr="00B857C1">
              <w:rPr>
                <w:rFonts w:ascii="Times New Roman" w:hAnsi="Times New Roman" w:cs="Times New Roman"/>
                <w:bCs/>
              </w:rPr>
              <w:t>семейских</w:t>
            </w:r>
            <w:proofErr w:type="spellEnd"/>
            <w:r w:rsidRPr="00B857C1">
              <w:rPr>
                <w:rFonts w:ascii="Times New Roman" w:hAnsi="Times New Roman" w:cs="Times New Roman"/>
                <w:bCs/>
              </w:rPr>
              <w:t xml:space="preserve"> в Забайкалье.*</w:t>
            </w:r>
          </w:p>
        </w:tc>
        <w:tc>
          <w:tcPr>
            <w:tcW w:w="3119" w:type="dxa"/>
          </w:tcPr>
          <w:p w:rsidR="004732BE" w:rsidRPr="00B857C1" w:rsidRDefault="004732BE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B857C1">
              <w:rPr>
                <w:rFonts w:ascii="Times New Roman" w:hAnsi="Times New Roman" w:cs="Times New Roman"/>
                <w:bCs/>
              </w:rPr>
              <w:lastRenderedPageBreak/>
              <w:t xml:space="preserve">Практическое овладение диалогической и </w:t>
            </w:r>
            <w:r w:rsidRPr="00B857C1">
              <w:rPr>
                <w:rFonts w:ascii="Times New Roman" w:hAnsi="Times New Roman" w:cs="Times New Roman"/>
                <w:bCs/>
              </w:rPr>
              <w:lastRenderedPageBreak/>
              <w:t>монологической речью. Овладение нормами речевого этикета в ситуациях учебного общения</w:t>
            </w:r>
          </w:p>
        </w:tc>
        <w:tc>
          <w:tcPr>
            <w:tcW w:w="850" w:type="dxa"/>
          </w:tcPr>
          <w:p w:rsidR="004732BE" w:rsidRPr="00B857C1" w:rsidRDefault="00EA2D86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B857C1">
              <w:rPr>
                <w:rFonts w:ascii="Times New Roman" w:hAnsi="Times New Roman" w:cs="Times New Roman"/>
                <w:bCs/>
              </w:rPr>
              <w:lastRenderedPageBreak/>
              <w:t>Пр</w:t>
            </w:r>
            <w:proofErr w:type="spellEnd"/>
            <w:proofErr w:type="gramEnd"/>
            <w:r w:rsidRPr="00B857C1">
              <w:rPr>
                <w:rFonts w:ascii="Times New Roman" w:hAnsi="Times New Roman" w:cs="Times New Roman"/>
                <w:bCs/>
              </w:rPr>
              <w:t>/работа</w:t>
            </w:r>
          </w:p>
        </w:tc>
        <w:tc>
          <w:tcPr>
            <w:tcW w:w="698" w:type="dxa"/>
          </w:tcPr>
          <w:p w:rsidR="004732BE" w:rsidRPr="00F24F1C" w:rsidRDefault="004732BE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B857C1">
              <w:rPr>
                <w:rFonts w:ascii="Times New Roman" w:hAnsi="Times New Roman" w:cs="Times New Roman"/>
                <w:bCs/>
              </w:rPr>
              <w:t>Ч</w:t>
            </w:r>
            <w:proofErr w:type="gramStart"/>
            <w:r w:rsidRPr="00B857C1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B857C1">
              <w:rPr>
                <w:rFonts w:ascii="Times New Roman" w:hAnsi="Times New Roman" w:cs="Times New Roman"/>
                <w:bCs/>
              </w:rPr>
              <w:t xml:space="preserve">. С </w:t>
            </w:r>
            <w:r w:rsidRPr="00B857C1">
              <w:rPr>
                <w:rFonts w:ascii="Times New Roman" w:hAnsi="Times New Roman" w:cs="Times New Roman"/>
                <w:bCs/>
              </w:rPr>
              <w:lastRenderedPageBreak/>
              <w:t>55-63*</w:t>
            </w:r>
          </w:p>
          <w:p w:rsidR="004732BE" w:rsidRPr="00F24F1C" w:rsidRDefault="004732BE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6" w:type="dxa"/>
          </w:tcPr>
          <w:p w:rsidR="004732BE" w:rsidRPr="00F24F1C" w:rsidRDefault="004732BE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732BE" w:rsidRPr="00F24F1C" w:rsidRDefault="004732BE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48358A" w:rsidRPr="00F24F1C" w:rsidTr="00F24F1C">
        <w:trPr>
          <w:trHeight w:val="233"/>
        </w:trPr>
        <w:tc>
          <w:tcPr>
            <w:tcW w:w="567" w:type="dxa"/>
          </w:tcPr>
          <w:p w:rsidR="0048358A" w:rsidRPr="00F24F1C" w:rsidRDefault="0048358A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Определение</w:t>
            </w:r>
          </w:p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спряжения глагола по начальной форме</w:t>
            </w:r>
          </w:p>
        </w:tc>
        <w:tc>
          <w:tcPr>
            <w:tcW w:w="6520" w:type="dxa"/>
          </w:tcPr>
          <w:p w:rsidR="0048358A" w:rsidRPr="00F24F1C" w:rsidRDefault="0048358A" w:rsidP="00F24F1C">
            <w:pPr>
              <w:pStyle w:val="1"/>
              <w:spacing w:line="240" w:lineRule="auto"/>
              <w:ind w:firstLine="0"/>
              <w:rPr>
                <w:sz w:val="22"/>
                <w:szCs w:val="22"/>
              </w:rPr>
            </w:pPr>
            <w:r w:rsidRPr="00F24F1C">
              <w:rPr>
                <w:bCs/>
                <w:iCs/>
                <w:sz w:val="22"/>
                <w:szCs w:val="22"/>
              </w:rPr>
              <w:t>Знать</w:t>
            </w:r>
            <w:r w:rsidRPr="00F24F1C">
              <w:rPr>
                <w:sz w:val="22"/>
                <w:szCs w:val="22"/>
              </w:rPr>
              <w:t>, что глаголы, образованные от других глаголов с помощью приставки, всегда сохраняют спряжение «глаголов-родителей».</w:t>
            </w:r>
          </w:p>
          <w:p w:rsidR="0048358A" w:rsidRPr="00F24F1C" w:rsidRDefault="0048358A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Уметь:</w:t>
            </w:r>
            <w:r w:rsidRPr="00F24F1C">
              <w:rPr>
                <w:rFonts w:ascii="Times New Roman" w:hAnsi="Times New Roman" w:cs="Times New Roman"/>
              </w:rPr>
              <w:t xml:space="preserve"> работать с обратным словарем; письменно спрягать глаголы в единственном и во множественном числе</w:t>
            </w:r>
          </w:p>
        </w:tc>
        <w:tc>
          <w:tcPr>
            <w:tcW w:w="3119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Неопределенная форма глагола. Выделение окончания. Личные окончания глаголов, принадлежащих к разным спряжениям</w:t>
            </w:r>
          </w:p>
        </w:tc>
        <w:tc>
          <w:tcPr>
            <w:tcW w:w="850" w:type="dxa"/>
          </w:tcPr>
          <w:p w:rsidR="0048358A" w:rsidRPr="00F24F1C" w:rsidRDefault="00EA2D86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парах</w:t>
            </w:r>
          </w:p>
        </w:tc>
        <w:tc>
          <w:tcPr>
            <w:tcW w:w="698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У</w:t>
            </w:r>
            <w:proofErr w:type="gramStart"/>
            <w:r w:rsidRPr="00F24F1C">
              <w:rPr>
                <w:rFonts w:ascii="Times New Roman" w:hAnsi="Times New Roman" w:cs="Times New Roman"/>
              </w:rPr>
              <w:t>1</w:t>
            </w:r>
            <w:proofErr w:type="gramEnd"/>
            <w:r w:rsidRPr="00F24F1C">
              <w:rPr>
                <w:rFonts w:ascii="Times New Roman" w:hAnsi="Times New Roman" w:cs="Times New Roman"/>
              </w:rPr>
              <w:t xml:space="preserve"> упр. 41</w:t>
            </w:r>
          </w:p>
        </w:tc>
        <w:tc>
          <w:tcPr>
            <w:tcW w:w="436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48358A" w:rsidRPr="00F24F1C" w:rsidTr="00F24F1C">
        <w:trPr>
          <w:trHeight w:val="233"/>
        </w:trPr>
        <w:tc>
          <w:tcPr>
            <w:tcW w:w="567" w:type="dxa"/>
          </w:tcPr>
          <w:p w:rsidR="0048358A" w:rsidRPr="00F24F1C" w:rsidRDefault="0048358A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Определение</w:t>
            </w:r>
          </w:p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спряжения глагола по начальной форме</w:t>
            </w:r>
          </w:p>
        </w:tc>
        <w:tc>
          <w:tcPr>
            <w:tcW w:w="6520" w:type="dxa"/>
          </w:tcPr>
          <w:p w:rsidR="0048358A" w:rsidRPr="00F24F1C" w:rsidRDefault="0048358A" w:rsidP="00F24F1C">
            <w:pPr>
              <w:pStyle w:val="1"/>
              <w:spacing w:line="240" w:lineRule="auto"/>
              <w:ind w:firstLine="0"/>
              <w:rPr>
                <w:sz w:val="22"/>
                <w:szCs w:val="22"/>
              </w:rPr>
            </w:pPr>
            <w:r w:rsidRPr="00F24F1C">
              <w:rPr>
                <w:bCs/>
                <w:iCs/>
                <w:sz w:val="22"/>
                <w:szCs w:val="22"/>
              </w:rPr>
              <w:t>Знать</w:t>
            </w:r>
            <w:r w:rsidRPr="00F24F1C">
              <w:rPr>
                <w:sz w:val="22"/>
                <w:szCs w:val="22"/>
              </w:rPr>
              <w:t xml:space="preserve"> написание глаголов с возвратным суффиксом </w:t>
            </w:r>
            <w:proofErr w:type="gramStart"/>
            <w:r w:rsidRPr="00F24F1C">
              <w:rPr>
                <w:bCs/>
                <w:iCs/>
                <w:sz w:val="22"/>
                <w:szCs w:val="22"/>
              </w:rPr>
              <w:t>-</w:t>
            </w:r>
            <w:proofErr w:type="spellStart"/>
            <w:r w:rsidRPr="00F24F1C">
              <w:rPr>
                <w:bCs/>
                <w:iCs/>
                <w:sz w:val="22"/>
                <w:szCs w:val="22"/>
              </w:rPr>
              <w:t>с</w:t>
            </w:r>
            <w:proofErr w:type="gramEnd"/>
            <w:r w:rsidRPr="00F24F1C">
              <w:rPr>
                <w:bCs/>
                <w:iCs/>
                <w:sz w:val="22"/>
                <w:szCs w:val="22"/>
              </w:rPr>
              <w:t>я</w:t>
            </w:r>
            <w:proofErr w:type="spellEnd"/>
            <w:r w:rsidRPr="00F24F1C">
              <w:rPr>
                <w:sz w:val="22"/>
                <w:szCs w:val="22"/>
              </w:rPr>
              <w:t>.</w:t>
            </w:r>
          </w:p>
          <w:p w:rsidR="0048358A" w:rsidRPr="00F24F1C" w:rsidRDefault="0048358A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Уметь:</w:t>
            </w:r>
            <w:r w:rsidRPr="00F24F1C">
              <w:rPr>
                <w:rFonts w:ascii="Times New Roman" w:hAnsi="Times New Roman" w:cs="Times New Roman"/>
              </w:rPr>
              <w:t xml:space="preserve"> работать с обратным словарем; записывать слова парами и указывать, какое слово в каждой паре дало жизнь другому; находить чередование гласного звука с нулевым в </w:t>
            </w:r>
            <w:proofErr w:type="gramStart"/>
            <w:r w:rsidRPr="00F24F1C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00F24F1C">
              <w:rPr>
                <w:rFonts w:ascii="Times New Roman" w:hAnsi="Times New Roman" w:cs="Times New Roman"/>
              </w:rPr>
              <w:t>; записывать текст, вставляя пропущенные буквы; работать со словообразовательным словарем</w:t>
            </w:r>
          </w:p>
        </w:tc>
        <w:tc>
          <w:tcPr>
            <w:tcW w:w="3119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Неопределенная форма глагола. Выделение окончания. Личные окончания глаголов, принадлежащих к разным спряжениям</w:t>
            </w:r>
          </w:p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Словарный диктант</w:t>
            </w:r>
          </w:p>
        </w:tc>
        <w:tc>
          <w:tcPr>
            <w:tcW w:w="698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У</w:t>
            </w:r>
            <w:proofErr w:type="gramStart"/>
            <w:r w:rsidRPr="00F24F1C">
              <w:rPr>
                <w:rFonts w:ascii="Times New Roman" w:hAnsi="Times New Roman" w:cs="Times New Roman"/>
              </w:rPr>
              <w:t>1</w:t>
            </w:r>
            <w:proofErr w:type="gramEnd"/>
            <w:r w:rsidRPr="00F24F1C">
              <w:rPr>
                <w:rFonts w:ascii="Times New Roman" w:hAnsi="Times New Roman" w:cs="Times New Roman"/>
              </w:rPr>
              <w:t xml:space="preserve"> упр. 44</w:t>
            </w:r>
          </w:p>
        </w:tc>
        <w:tc>
          <w:tcPr>
            <w:tcW w:w="436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48358A" w:rsidRPr="00F24F1C" w:rsidTr="00F24F1C">
        <w:trPr>
          <w:trHeight w:val="233"/>
        </w:trPr>
        <w:tc>
          <w:tcPr>
            <w:tcW w:w="567" w:type="dxa"/>
          </w:tcPr>
          <w:p w:rsidR="0048358A" w:rsidRPr="00F24F1C" w:rsidRDefault="0048358A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Определяем</w:t>
            </w:r>
          </w:p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</w:rPr>
            </w:pPr>
            <w:r w:rsidRPr="00F24F1C">
              <w:rPr>
                <w:rFonts w:ascii="Times New Roman" w:hAnsi="Times New Roman" w:cs="Times New Roman"/>
              </w:rPr>
              <w:t>спряжение глагола по его начальной форме</w:t>
            </w:r>
          </w:p>
        </w:tc>
        <w:tc>
          <w:tcPr>
            <w:tcW w:w="6520" w:type="dxa"/>
          </w:tcPr>
          <w:p w:rsidR="0048358A" w:rsidRPr="00F24F1C" w:rsidRDefault="0048358A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Уметь:</w:t>
            </w:r>
            <w:r w:rsidRPr="00F24F1C">
              <w:rPr>
                <w:rFonts w:ascii="Times New Roman" w:hAnsi="Times New Roman" w:cs="Times New Roman"/>
                <w:bCs/>
              </w:rPr>
              <w:t xml:space="preserve"> пользоваться обратным словарем; спрягать глаголы; образовывать формы глагола 3-го лица единственного числа и 3-го лица множественного числа; записывать текст, вставляя нужные буквы; чередовать согласные звуки в корне</w:t>
            </w:r>
          </w:p>
        </w:tc>
        <w:tc>
          <w:tcPr>
            <w:tcW w:w="3119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Неопределенная форма глагола. Выделение окончания. Личные окончания глаголов, принадлежащих к разным спряжениям</w:t>
            </w:r>
          </w:p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48358A" w:rsidRPr="00F24F1C" w:rsidRDefault="00EA2D86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группах</w:t>
            </w:r>
          </w:p>
        </w:tc>
        <w:tc>
          <w:tcPr>
            <w:tcW w:w="698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У</w:t>
            </w:r>
            <w:proofErr w:type="gramStart"/>
            <w:r w:rsidRPr="00F24F1C">
              <w:rPr>
                <w:rFonts w:ascii="Times New Roman" w:hAnsi="Times New Roman" w:cs="Times New Roman"/>
              </w:rPr>
              <w:t>1</w:t>
            </w:r>
            <w:proofErr w:type="gramEnd"/>
            <w:r w:rsidRPr="00F24F1C">
              <w:rPr>
                <w:rFonts w:ascii="Times New Roman" w:hAnsi="Times New Roman" w:cs="Times New Roman"/>
              </w:rPr>
              <w:t xml:space="preserve"> упр. 47</w:t>
            </w:r>
          </w:p>
        </w:tc>
        <w:tc>
          <w:tcPr>
            <w:tcW w:w="436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48358A" w:rsidRPr="00F24F1C" w:rsidTr="00F24F1C">
        <w:trPr>
          <w:trHeight w:val="233"/>
        </w:trPr>
        <w:tc>
          <w:tcPr>
            <w:tcW w:w="567" w:type="dxa"/>
          </w:tcPr>
          <w:p w:rsidR="0048358A" w:rsidRPr="00F24F1C" w:rsidRDefault="0048358A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Определяем</w:t>
            </w:r>
          </w:p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спряжение глагола по его начальной форме</w:t>
            </w:r>
          </w:p>
        </w:tc>
        <w:tc>
          <w:tcPr>
            <w:tcW w:w="6520" w:type="dxa"/>
          </w:tcPr>
          <w:p w:rsidR="0048358A" w:rsidRPr="00F24F1C" w:rsidRDefault="0048358A" w:rsidP="00F24F1C">
            <w:pPr>
              <w:pStyle w:val="1"/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F24F1C">
              <w:rPr>
                <w:bCs/>
                <w:iCs/>
                <w:sz w:val="22"/>
                <w:szCs w:val="22"/>
              </w:rPr>
              <w:t>Знать:</w:t>
            </w:r>
            <w:r w:rsidRPr="00F24F1C">
              <w:rPr>
                <w:sz w:val="22"/>
                <w:szCs w:val="22"/>
              </w:rPr>
              <w:t xml:space="preserve"> понятие «глаголы-исключения»; что глаголы «гнать», «держать», «дышать», «слышать» относятся ко II спряжению.</w:t>
            </w:r>
            <w:proofErr w:type="gramEnd"/>
          </w:p>
          <w:p w:rsidR="0048358A" w:rsidRPr="00F24F1C" w:rsidRDefault="0048358A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Уметь:</w:t>
            </w:r>
            <w:r w:rsidRPr="00F24F1C">
              <w:rPr>
                <w:rFonts w:ascii="Times New Roman" w:hAnsi="Times New Roman" w:cs="Times New Roman"/>
              </w:rPr>
              <w:t xml:space="preserve"> пользоваться обратным словарем; спрягать глаголы; записывать текст, вставляя пропущенные буквы; объяснять орфограммы; выделять окончания глаголов</w:t>
            </w:r>
          </w:p>
        </w:tc>
        <w:tc>
          <w:tcPr>
            <w:tcW w:w="3119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Неопределенная форма глагола. Выделение окончания. Личные окончания глаголов, принадлежащих к разным спряжениям</w:t>
            </w:r>
          </w:p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48358A" w:rsidRPr="00F24F1C" w:rsidRDefault="00EA2D86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Самопроверка </w:t>
            </w:r>
          </w:p>
        </w:tc>
        <w:tc>
          <w:tcPr>
            <w:tcW w:w="698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У</w:t>
            </w:r>
            <w:proofErr w:type="gramStart"/>
            <w:r w:rsidRPr="00F24F1C">
              <w:rPr>
                <w:rFonts w:ascii="Times New Roman" w:hAnsi="Times New Roman" w:cs="Times New Roman"/>
              </w:rPr>
              <w:t>1</w:t>
            </w:r>
            <w:proofErr w:type="gramEnd"/>
            <w:r w:rsidRPr="00F24F1C">
              <w:rPr>
                <w:rFonts w:ascii="Times New Roman" w:hAnsi="Times New Roman" w:cs="Times New Roman"/>
              </w:rPr>
              <w:t xml:space="preserve"> упр. 52</w:t>
            </w:r>
          </w:p>
        </w:tc>
        <w:tc>
          <w:tcPr>
            <w:tcW w:w="436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48358A" w:rsidRPr="00F24F1C" w:rsidTr="00F24F1C">
        <w:trPr>
          <w:trHeight w:val="233"/>
        </w:trPr>
        <w:tc>
          <w:tcPr>
            <w:tcW w:w="567" w:type="dxa"/>
          </w:tcPr>
          <w:p w:rsidR="0048358A" w:rsidRPr="00F24F1C" w:rsidRDefault="0048358A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Продолжаем знакомиться с текстом-рассуждением</w:t>
            </w:r>
          </w:p>
        </w:tc>
        <w:tc>
          <w:tcPr>
            <w:tcW w:w="6520" w:type="dxa"/>
          </w:tcPr>
          <w:p w:rsidR="0048358A" w:rsidRPr="00F24F1C" w:rsidRDefault="0048358A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Уметь:</w:t>
            </w:r>
            <w:r w:rsidRPr="00F24F1C">
              <w:rPr>
                <w:rFonts w:ascii="Times New Roman" w:hAnsi="Times New Roman" w:cs="Times New Roman"/>
                <w:bCs/>
              </w:rPr>
              <w:t xml:space="preserve"> работать с толковым словарем; цитировать отрывки из текста; отвечать на вопросы; пересказывать текст; зачитывать цитаты; находить части текста (рассуждение и повествование)</w:t>
            </w:r>
          </w:p>
        </w:tc>
        <w:tc>
          <w:tcPr>
            <w:tcW w:w="3119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Изложение текста (повествование, повествование с элементами описания)</w:t>
            </w:r>
          </w:p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48358A" w:rsidRPr="00F24F1C" w:rsidRDefault="00EA2D86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/работа</w:t>
            </w:r>
          </w:p>
        </w:tc>
        <w:tc>
          <w:tcPr>
            <w:tcW w:w="698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У</w:t>
            </w:r>
            <w:proofErr w:type="gramStart"/>
            <w:r w:rsidRPr="00F24F1C">
              <w:rPr>
                <w:rFonts w:ascii="Times New Roman" w:hAnsi="Times New Roman" w:cs="Times New Roman"/>
              </w:rPr>
              <w:t>1</w:t>
            </w:r>
            <w:proofErr w:type="gramEnd"/>
            <w:r w:rsidRPr="00F24F1C">
              <w:rPr>
                <w:rFonts w:ascii="Times New Roman" w:hAnsi="Times New Roman" w:cs="Times New Roman"/>
              </w:rPr>
              <w:t xml:space="preserve"> с. 27–31</w:t>
            </w:r>
          </w:p>
        </w:tc>
        <w:tc>
          <w:tcPr>
            <w:tcW w:w="436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48358A" w:rsidRPr="00F24F1C" w:rsidTr="00F24F1C">
        <w:trPr>
          <w:trHeight w:val="233"/>
        </w:trPr>
        <w:tc>
          <w:tcPr>
            <w:tcW w:w="567" w:type="dxa"/>
          </w:tcPr>
          <w:p w:rsidR="0048358A" w:rsidRPr="00F24F1C" w:rsidRDefault="0048358A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Контрольная работа за </w:t>
            </w:r>
            <w:r w:rsidRPr="00F24F1C">
              <w:rPr>
                <w:rFonts w:ascii="Times New Roman" w:hAnsi="Times New Roman" w:cs="Times New Roman"/>
                <w:lang w:val="en-US"/>
              </w:rPr>
              <w:t>I</w:t>
            </w:r>
            <w:r w:rsidRPr="00F24F1C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6520" w:type="dxa"/>
          </w:tcPr>
          <w:p w:rsidR="0048358A" w:rsidRPr="00F24F1C" w:rsidRDefault="0048358A" w:rsidP="00F24F1C">
            <w:pPr>
              <w:pStyle w:val="1"/>
              <w:spacing w:line="240" w:lineRule="auto"/>
              <w:ind w:firstLine="0"/>
              <w:rPr>
                <w:sz w:val="22"/>
                <w:szCs w:val="22"/>
              </w:rPr>
            </w:pPr>
            <w:r w:rsidRPr="00F24F1C">
              <w:rPr>
                <w:bCs/>
                <w:iCs/>
                <w:sz w:val="22"/>
                <w:szCs w:val="22"/>
              </w:rPr>
              <w:t>Знать</w:t>
            </w:r>
            <w:r w:rsidRPr="00F24F1C">
              <w:rPr>
                <w:sz w:val="22"/>
                <w:szCs w:val="22"/>
              </w:rPr>
              <w:t xml:space="preserve"> изученные орфограммы.</w:t>
            </w:r>
          </w:p>
          <w:p w:rsidR="0048358A" w:rsidRPr="00F24F1C" w:rsidRDefault="0048358A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Уметь</w:t>
            </w:r>
            <w:r w:rsidRPr="00F24F1C">
              <w:rPr>
                <w:rFonts w:ascii="Times New Roman" w:hAnsi="Times New Roman" w:cs="Times New Roman"/>
              </w:rPr>
              <w:t xml:space="preserve"> писать текст под диктовку с изученными орфограммами</w:t>
            </w:r>
          </w:p>
          <w:p w:rsidR="0048358A" w:rsidRPr="00F24F1C" w:rsidRDefault="0048358A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Уметь:</w:t>
            </w:r>
            <w:r w:rsidRPr="00F24F1C">
              <w:rPr>
                <w:rFonts w:ascii="Times New Roman" w:hAnsi="Times New Roman" w:cs="Times New Roman"/>
                <w:bCs/>
              </w:rPr>
              <w:t xml:space="preserve"> выполнять работу над ошибками; определять время и спряжение глагола; правильно писать безударный суффикс глагола в прошедшем времени; ставить глаголы в форме прошедшего времени; выделять глагольный суффикс глагола прошедшего времени</w:t>
            </w:r>
          </w:p>
        </w:tc>
        <w:tc>
          <w:tcPr>
            <w:tcW w:w="3119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Написание под диктовку текста (75–80 слов) в соответствии с изученными нормами правописания</w:t>
            </w:r>
          </w:p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48358A" w:rsidRPr="00F24F1C" w:rsidRDefault="00EA2D86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Диктант с заданием </w:t>
            </w:r>
          </w:p>
        </w:tc>
        <w:tc>
          <w:tcPr>
            <w:tcW w:w="698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u w:val="single"/>
              </w:rPr>
            </w:pPr>
          </w:p>
        </w:tc>
        <w:tc>
          <w:tcPr>
            <w:tcW w:w="567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48358A" w:rsidRPr="00F24F1C" w:rsidTr="00F24F1C">
        <w:trPr>
          <w:trHeight w:val="233"/>
        </w:trPr>
        <w:tc>
          <w:tcPr>
            <w:tcW w:w="567" w:type="dxa"/>
          </w:tcPr>
          <w:p w:rsidR="0048358A" w:rsidRPr="00F24F1C" w:rsidRDefault="0048358A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</w:rPr>
            </w:pPr>
            <w:r w:rsidRPr="00F24F1C">
              <w:rPr>
                <w:rFonts w:ascii="Times New Roman" w:hAnsi="Times New Roman" w:cs="Times New Roman"/>
              </w:rPr>
              <w:t>Работа над ошибками</w:t>
            </w:r>
            <w:proofErr w:type="gramStart"/>
            <w:r w:rsidRPr="00F24F1C">
              <w:rPr>
                <w:rFonts w:ascii="Times New Roman" w:hAnsi="Times New Roman" w:cs="Times New Roman"/>
              </w:rPr>
              <w:t xml:space="preserve"> </w:t>
            </w:r>
            <w:r w:rsidRPr="00F24F1C">
              <w:rPr>
                <w:rFonts w:ascii="Times New Roman" w:hAnsi="Times New Roman" w:cs="Times New Roman"/>
                <w:bCs/>
                <w:iCs/>
              </w:rPr>
              <w:t>О</w:t>
            </w:r>
            <w:proofErr w:type="gramEnd"/>
            <w:r w:rsidRPr="00F24F1C">
              <w:rPr>
                <w:rFonts w:ascii="Times New Roman" w:hAnsi="Times New Roman" w:cs="Times New Roman"/>
                <w:bCs/>
                <w:iCs/>
              </w:rPr>
              <w:t>пределяем</w:t>
            </w:r>
          </w:p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спряжение глагола по его начальной форме</w:t>
            </w:r>
          </w:p>
        </w:tc>
        <w:tc>
          <w:tcPr>
            <w:tcW w:w="6520" w:type="dxa"/>
          </w:tcPr>
          <w:p w:rsidR="0048358A" w:rsidRPr="00F24F1C" w:rsidRDefault="0048358A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Уметь: объяснять написание глагольных окончаний; пользоваться словообразовательным словарем; находить чередование гласного звука с нулевым звуком в корне; записывать текст, вставляя пропущенные буквы; наблюдать за местом ударения в формах глаголов; пользоваться орфоэпическим словарем; ставить ударение в словах</w:t>
            </w:r>
          </w:p>
        </w:tc>
        <w:tc>
          <w:tcPr>
            <w:tcW w:w="3119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Неопределенная форма глагола. Выделение окончания. Личные окончания глаголов, принадлежащих к разным спряжениям</w:t>
            </w:r>
          </w:p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48358A" w:rsidRPr="00F24F1C" w:rsidRDefault="00EA2D86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 опрос</w:t>
            </w:r>
          </w:p>
        </w:tc>
        <w:tc>
          <w:tcPr>
            <w:tcW w:w="698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У</w:t>
            </w:r>
            <w:proofErr w:type="gramStart"/>
            <w:r w:rsidRPr="00F24F1C">
              <w:rPr>
                <w:rFonts w:ascii="Times New Roman" w:hAnsi="Times New Roman" w:cs="Times New Roman"/>
              </w:rPr>
              <w:t>1</w:t>
            </w:r>
            <w:proofErr w:type="gramEnd"/>
            <w:r w:rsidRPr="00F24F1C">
              <w:rPr>
                <w:rFonts w:ascii="Times New Roman" w:hAnsi="Times New Roman" w:cs="Times New Roman"/>
              </w:rPr>
              <w:t xml:space="preserve"> упр. 60</w:t>
            </w:r>
          </w:p>
        </w:tc>
        <w:tc>
          <w:tcPr>
            <w:tcW w:w="436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48358A" w:rsidRPr="00F24F1C" w:rsidTr="00F24F1C">
        <w:trPr>
          <w:trHeight w:val="233"/>
        </w:trPr>
        <w:tc>
          <w:tcPr>
            <w:tcW w:w="567" w:type="dxa"/>
          </w:tcPr>
          <w:p w:rsidR="0048358A" w:rsidRPr="00F24F1C" w:rsidRDefault="0048358A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Характеристика предложения и разбор слова как части речи</w:t>
            </w:r>
          </w:p>
        </w:tc>
        <w:tc>
          <w:tcPr>
            <w:tcW w:w="6520" w:type="dxa"/>
          </w:tcPr>
          <w:p w:rsidR="0048358A" w:rsidRPr="00F24F1C" w:rsidRDefault="0048358A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Знать алгоритм  морфологического разбора существительного, прилагательного, глагола.</w:t>
            </w:r>
          </w:p>
          <w:p w:rsidR="0048358A" w:rsidRPr="00F24F1C" w:rsidRDefault="0048358A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Уметь: выполнять схему предложения; давать характеристику предложению; выполнять разбор слова как части речи; выделять основы предложения</w:t>
            </w:r>
          </w:p>
        </w:tc>
        <w:tc>
          <w:tcPr>
            <w:tcW w:w="3119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Различение слова, словосочетания и предложения. Разновидности предложений по цели высказывания и эмоциональной окраске. Главные и второстепенные члены предложения. Связь слов в предложении. Имя существительное. Имя прилагательное. Глагол</w:t>
            </w:r>
          </w:p>
        </w:tc>
        <w:tc>
          <w:tcPr>
            <w:tcW w:w="850" w:type="dxa"/>
          </w:tcPr>
          <w:p w:rsidR="0048358A" w:rsidRPr="00F24F1C" w:rsidRDefault="00EA2D86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группах</w:t>
            </w:r>
          </w:p>
        </w:tc>
        <w:tc>
          <w:tcPr>
            <w:tcW w:w="698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У</w:t>
            </w:r>
            <w:proofErr w:type="gramStart"/>
            <w:r w:rsidRPr="00F24F1C">
              <w:rPr>
                <w:rFonts w:ascii="Times New Roman" w:hAnsi="Times New Roman" w:cs="Times New Roman"/>
              </w:rPr>
              <w:t>1</w:t>
            </w:r>
            <w:proofErr w:type="gramEnd"/>
            <w:r w:rsidRPr="00F24F1C">
              <w:rPr>
                <w:rFonts w:ascii="Times New Roman" w:hAnsi="Times New Roman" w:cs="Times New Roman"/>
              </w:rPr>
              <w:t xml:space="preserve"> упр. 63</w:t>
            </w:r>
          </w:p>
        </w:tc>
        <w:tc>
          <w:tcPr>
            <w:tcW w:w="436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48358A" w:rsidRPr="00F24F1C" w:rsidTr="00F24F1C">
        <w:trPr>
          <w:trHeight w:val="233"/>
        </w:trPr>
        <w:tc>
          <w:tcPr>
            <w:tcW w:w="567" w:type="dxa"/>
          </w:tcPr>
          <w:p w:rsidR="0048358A" w:rsidRPr="00F24F1C" w:rsidRDefault="0048358A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Характеристика предложения и разбор слова как части речи</w:t>
            </w:r>
          </w:p>
        </w:tc>
        <w:tc>
          <w:tcPr>
            <w:tcW w:w="6520" w:type="dxa"/>
          </w:tcPr>
          <w:p w:rsidR="0048358A" w:rsidRPr="00F24F1C" w:rsidRDefault="0048358A" w:rsidP="00F24F1C">
            <w:pPr>
              <w:pStyle w:val="1"/>
              <w:spacing w:line="240" w:lineRule="auto"/>
              <w:ind w:firstLine="0"/>
              <w:rPr>
                <w:sz w:val="22"/>
                <w:szCs w:val="22"/>
              </w:rPr>
            </w:pPr>
            <w:r w:rsidRPr="00F24F1C">
              <w:rPr>
                <w:bCs/>
                <w:iCs/>
                <w:sz w:val="22"/>
                <w:szCs w:val="22"/>
              </w:rPr>
              <w:t>Знать</w:t>
            </w:r>
            <w:r w:rsidRPr="00F24F1C">
              <w:rPr>
                <w:sz w:val="22"/>
                <w:szCs w:val="22"/>
              </w:rPr>
              <w:t xml:space="preserve"> алгоритм  морфологического разбора существительного, прилагательного, глагола.</w:t>
            </w:r>
          </w:p>
          <w:p w:rsidR="0048358A" w:rsidRPr="00F24F1C" w:rsidRDefault="0048358A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Уметь:</w:t>
            </w:r>
            <w:r w:rsidRPr="00F24F1C">
              <w:rPr>
                <w:rFonts w:ascii="Times New Roman" w:hAnsi="Times New Roman" w:cs="Times New Roman"/>
              </w:rPr>
              <w:t xml:space="preserve"> выполнять схему предложения; давать характеристику предложению; выполнять разбор слова как части речи; выделять основы предложения</w:t>
            </w:r>
          </w:p>
        </w:tc>
        <w:tc>
          <w:tcPr>
            <w:tcW w:w="3119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Различение слова, словосочетания и предложения. Разновидности предложений по цели высказывания и эмоциональной окраске. Главные и второстепенные члены предложения. Связь слов в предложении. Имя существительное. Имя прилагательное. Глагол</w:t>
            </w:r>
          </w:p>
        </w:tc>
        <w:tc>
          <w:tcPr>
            <w:tcW w:w="850" w:type="dxa"/>
          </w:tcPr>
          <w:p w:rsidR="0048358A" w:rsidRPr="00F24F1C" w:rsidRDefault="00EA2D86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Взаимопроверка </w:t>
            </w:r>
          </w:p>
        </w:tc>
        <w:tc>
          <w:tcPr>
            <w:tcW w:w="698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У</w:t>
            </w:r>
            <w:proofErr w:type="gramStart"/>
            <w:r w:rsidRPr="00F24F1C">
              <w:rPr>
                <w:rFonts w:ascii="Times New Roman" w:hAnsi="Times New Roman" w:cs="Times New Roman"/>
              </w:rPr>
              <w:t>1</w:t>
            </w:r>
            <w:proofErr w:type="gramEnd"/>
            <w:r w:rsidRPr="00F24F1C">
              <w:rPr>
                <w:rFonts w:ascii="Times New Roman" w:hAnsi="Times New Roman" w:cs="Times New Roman"/>
              </w:rPr>
              <w:t xml:space="preserve"> упр. 65</w:t>
            </w:r>
          </w:p>
        </w:tc>
        <w:tc>
          <w:tcPr>
            <w:tcW w:w="436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48358A" w:rsidRPr="00F24F1C" w:rsidTr="00F24F1C">
        <w:trPr>
          <w:trHeight w:val="233"/>
        </w:trPr>
        <w:tc>
          <w:tcPr>
            <w:tcW w:w="567" w:type="dxa"/>
          </w:tcPr>
          <w:p w:rsidR="0048358A" w:rsidRPr="00F24F1C" w:rsidRDefault="0048358A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Письменное изложение</w:t>
            </w:r>
          </w:p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48358A" w:rsidRPr="00F24F1C" w:rsidRDefault="0048358A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Уметь:</w:t>
            </w:r>
            <w:r w:rsidRPr="00F24F1C">
              <w:rPr>
                <w:rFonts w:ascii="Times New Roman" w:hAnsi="Times New Roman" w:cs="Times New Roman"/>
                <w:bCs/>
              </w:rPr>
              <w:t xml:space="preserve"> определять жанр произведения; анализировать средства художественной выразительности; цитировать строчки из текста; делить текст на части; составлять план текста; объяснять знаки препинания; письменно пересказывать сказку, пользуясь планом</w:t>
            </w:r>
          </w:p>
        </w:tc>
        <w:tc>
          <w:tcPr>
            <w:tcW w:w="3119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Изложение текста (повествование, повествование с элементами описания)</w:t>
            </w:r>
          </w:p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48358A" w:rsidRPr="00F24F1C" w:rsidRDefault="00EA2D86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/работа</w:t>
            </w:r>
          </w:p>
        </w:tc>
        <w:tc>
          <w:tcPr>
            <w:tcW w:w="698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У</w:t>
            </w:r>
            <w:proofErr w:type="gramStart"/>
            <w:r w:rsidRPr="00F24F1C">
              <w:rPr>
                <w:rFonts w:ascii="Times New Roman" w:hAnsi="Times New Roman" w:cs="Times New Roman"/>
              </w:rPr>
              <w:t>2</w:t>
            </w:r>
            <w:proofErr w:type="gramEnd"/>
            <w:r w:rsidRPr="00F24F1C">
              <w:rPr>
                <w:rFonts w:ascii="Times New Roman" w:hAnsi="Times New Roman" w:cs="Times New Roman"/>
              </w:rPr>
              <w:t xml:space="preserve"> с. 31–32</w:t>
            </w:r>
          </w:p>
        </w:tc>
        <w:tc>
          <w:tcPr>
            <w:tcW w:w="436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4732BE" w:rsidRPr="00F24F1C" w:rsidTr="00F24F1C">
        <w:trPr>
          <w:trHeight w:val="233"/>
        </w:trPr>
        <w:tc>
          <w:tcPr>
            <w:tcW w:w="567" w:type="dxa"/>
          </w:tcPr>
          <w:p w:rsidR="004732BE" w:rsidRPr="00F24F1C" w:rsidRDefault="004732BE" w:rsidP="00A3211D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732BE" w:rsidRPr="00B857C1" w:rsidRDefault="004732BE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857C1">
              <w:rPr>
                <w:rFonts w:ascii="Times New Roman" w:hAnsi="Times New Roman" w:cs="Times New Roman"/>
              </w:rPr>
              <w:t>Письменное изложение</w:t>
            </w:r>
          </w:p>
          <w:p w:rsidR="004732BE" w:rsidRPr="00B857C1" w:rsidRDefault="004732BE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B857C1">
              <w:rPr>
                <w:rFonts w:ascii="Times New Roman" w:hAnsi="Times New Roman" w:cs="Times New Roman"/>
              </w:rPr>
              <w:t>Во</w:t>
            </w:r>
            <w:proofErr w:type="gramEnd"/>
            <w:r w:rsidRPr="00B857C1">
              <w:rPr>
                <w:rFonts w:ascii="Times New Roman" w:hAnsi="Times New Roman" w:cs="Times New Roman"/>
              </w:rPr>
              <w:t xml:space="preserve"> глубину сибирских руд*</w:t>
            </w:r>
          </w:p>
        </w:tc>
        <w:tc>
          <w:tcPr>
            <w:tcW w:w="6520" w:type="dxa"/>
          </w:tcPr>
          <w:p w:rsidR="004732BE" w:rsidRPr="00B857C1" w:rsidRDefault="004732BE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857C1">
              <w:rPr>
                <w:rFonts w:ascii="Times New Roman" w:hAnsi="Times New Roman" w:cs="Times New Roman"/>
              </w:rPr>
              <w:t>Уметь: определять жанр произведения; анализировать средства художественной выразительности; цитировать строчки из текста; делить текст на части; составлять план текста; объяснять знаки препинания; письменно пересказывать сказку, пользуясь планом</w:t>
            </w:r>
          </w:p>
          <w:p w:rsidR="004732BE" w:rsidRPr="00B857C1" w:rsidRDefault="004732BE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857C1">
              <w:rPr>
                <w:rFonts w:ascii="Times New Roman" w:hAnsi="Times New Roman" w:cs="Times New Roman"/>
              </w:rPr>
              <w:t>Знать историю заселения Амура, вклад в историю Забайкалья П.А.Кропоткина</w:t>
            </w:r>
            <w:proofErr w:type="gramStart"/>
            <w:r w:rsidRPr="00B857C1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proofErr w:type="gramEnd"/>
            <w:r w:rsidRPr="00B857C1">
              <w:rPr>
                <w:rFonts w:ascii="Times New Roman" w:hAnsi="Times New Roman" w:cs="Times New Roman"/>
              </w:rPr>
              <w:t>Ф.Бальдауфа</w:t>
            </w:r>
            <w:proofErr w:type="spellEnd"/>
            <w:r w:rsidRPr="00B857C1">
              <w:rPr>
                <w:rFonts w:ascii="Times New Roman" w:hAnsi="Times New Roman" w:cs="Times New Roman"/>
              </w:rPr>
              <w:t xml:space="preserve"> и др. Чернышевский в Забайкалье.</w:t>
            </w:r>
          </w:p>
        </w:tc>
        <w:tc>
          <w:tcPr>
            <w:tcW w:w="3119" w:type="dxa"/>
          </w:tcPr>
          <w:p w:rsidR="004732BE" w:rsidRPr="00B857C1" w:rsidRDefault="004732BE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857C1">
              <w:rPr>
                <w:rFonts w:ascii="Times New Roman" w:hAnsi="Times New Roman" w:cs="Times New Roman"/>
              </w:rPr>
              <w:t>Изложение текста (повествование, повествование с элементами описания)</w:t>
            </w:r>
          </w:p>
          <w:p w:rsidR="004732BE" w:rsidRPr="00B857C1" w:rsidRDefault="004732BE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732BE" w:rsidRPr="00B857C1" w:rsidRDefault="004732BE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857C1">
              <w:rPr>
                <w:rFonts w:ascii="Times New Roman" w:hAnsi="Times New Roman" w:cs="Times New Roman"/>
              </w:rPr>
              <w:t>Сам. Изложение текста</w:t>
            </w:r>
          </w:p>
        </w:tc>
        <w:tc>
          <w:tcPr>
            <w:tcW w:w="698" w:type="dxa"/>
          </w:tcPr>
          <w:p w:rsidR="004732BE" w:rsidRPr="00F24F1C" w:rsidRDefault="004732BE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857C1">
              <w:rPr>
                <w:rFonts w:ascii="Times New Roman" w:hAnsi="Times New Roman" w:cs="Times New Roman"/>
              </w:rPr>
              <w:t>Ч</w:t>
            </w:r>
            <w:proofErr w:type="gramStart"/>
            <w:r w:rsidRPr="00B857C1">
              <w:rPr>
                <w:rFonts w:ascii="Times New Roman" w:hAnsi="Times New Roman" w:cs="Times New Roman"/>
              </w:rPr>
              <w:t>1</w:t>
            </w:r>
            <w:proofErr w:type="gramEnd"/>
            <w:r w:rsidRPr="00B857C1">
              <w:rPr>
                <w:rFonts w:ascii="Times New Roman" w:hAnsi="Times New Roman" w:cs="Times New Roman"/>
              </w:rPr>
              <w:t>.с. 64-78*</w:t>
            </w:r>
          </w:p>
          <w:p w:rsidR="004732BE" w:rsidRPr="00F24F1C" w:rsidRDefault="004732BE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732BE" w:rsidRPr="00F24F1C" w:rsidRDefault="004732BE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732BE" w:rsidRPr="00F24F1C" w:rsidRDefault="004732BE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8358A" w:rsidRPr="00F24F1C" w:rsidTr="00F24F1C">
        <w:trPr>
          <w:trHeight w:val="233"/>
        </w:trPr>
        <w:tc>
          <w:tcPr>
            <w:tcW w:w="567" w:type="dxa"/>
          </w:tcPr>
          <w:p w:rsidR="0048358A" w:rsidRPr="00F24F1C" w:rsidRDefault="0048358A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Спряжение глаголов БРИТЬ и СТЕЛИТЬ</w:t>
            </w:r>
          </w:p>
        </w:tc>
        <w:tc>
          <w:tcPr>
            <w:tcW w:w="6520" w:type="dxa"/>
          </w:tcPr>
          <w:p w:rsidR="0048358A" w:rsidRPr="00F24F1C" w:rsidRDefault="0048358A" w:rsidP="00F24F1C">
            <w:pPr>
              <w:pStyle w:val="1"/>
              <w:spacing w:line="240" w:lineRule="auto"/>
              <w:ind w:firstLine="0"/>
              <w:rPr>
                <w:sz w:val="22"/>
                <w:szCs w:val="22"/>
              </w:rPr>
            </w:pPr>
            <w:r w:rsidRPr="00F24F1C">
              <w:rPr>
                <w:bCs/>
                <w:iCs/>
                <w:sz w:val="22"/>
                <w:szCs w:val="22"/>
              </w:rPr>
              <w:t>Знать</w:t>
            </w:r>
            <w:r w:rsidRPr="00F24F1C">
              <w:rPr>
                <w:sz w:val="22"/>
                <w:szCs w:val="22"/>
              </w:rPr>
              <w:t>, что глаголы «брить», «стелить» относятся к I спряжению.</w:t>
            </w:r>
          </w:p>
          <w:p w:rsidR="0048358A" w:rsidRPr="00F24F1C" w:rsidRDefault="0048358A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Уметь:</w:t>
            </w:r>
            <w:r w:rsidRPr="00F24F1C">
              <w:rPr>
                <w:rFonts w:ascii="Times New Roman" w:hAnsi="Times New Roman" w:cs="Times New Roman"/>
              </w:rPr>
              <w:t xml:space="preserve"> пользоваться обратным словарем; определять спряжение глаголов; работать с фразеологическим словарем; разбирать </w:t>
            </w:r>
            <w:r w:rsidRPr="00F24F1C">
              <w:rPr>
                <w:rFonts w:ascii="Times New Roman" w:hAnsi="Times New Roman" w:cs="Times New Roman"/>
              </w:rPr>
              <w:lastRenderedPageBreak/>
              <w:t>глаголы по составу; ставить глаголы в форму 3-го лица единственного числа</w:t>
            </w:r>
          </w:p>
        </w:tc>
        <w:tc>
          <w:tcPr>
            <w:tcW w:w="3119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lastRenderedPageBreak/>
              <w:t>Глагол, значение и употребление</w:t>
            </w:r>
          </w:p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48358A" w:rsidRPr="00F24F1C" w:rsidRDefault="00EA2D86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 опрос</w:t>
            </w:r>
          </w:p>
        </w:tc>
        <w:tc>
          <w:tcPr>
            <w:tcW w:w="698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У</w:t>
            </w:r>
            <w:proofErr w:type="gramStart"/>
            <w:r w:rsidRPr="00F24F1C">
              <w:rPr>
                <w:rFonts w:ascii="Times New Roman" w:hAnsi="Times New Roman" w:cs="Times New Roman"/>
              </w:rPr>
              <w:t>1</w:t>
            </w:r>
            <w:proofErr w:type="gramEnd"/>
            <w:r w:rsidRPr="00F24F1C">
              <w:rPr>
                <w:rFonts w:ascii="Times New Roman" w:hAnsi="Times New Roman" w:cs="Times New Roman"/>
              </w:rPr>
              <w:t xml:space="preserve"> упр. 66</w:t>
            </w:r>
          </w:p>
        </w:tc>
        <w:tc>
          <w:tcPr>
            <w:tcW w:w="436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48358A" w:rsidRPr="00F24F1C" w:rsidTr="00F24F1C">
        <w:trPr>
          <w:trHeight w:val="233"/>
        </w:trPr>
        <w:tc>
          <w:tcPr>
            <w:tcW w:w="567" w:type="dxa"/>
          </w:tcPr>
          <w:p w:rsidR="0048358A" w:rsidRPr="00F24F1C" w:rsidRDefault="0048358A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Спряжение глаголов БРИТЬ и СТЕЛИТЬ</w:t>
            </w:r>
          </w:p>
        </w:tc>
        <w:tc>
          <w:tcPr>
            <w:tcW w:w="6520" w:type="dxa"/>
          </w:tcPr>
          <w:p w:rsidR="0048358A" w:rsidRPr="00F24F1C" w:rsidRDefault="0048358A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Знать</w:t>
            </w:r>
            <w:r w:rsidRPr="00F24F1C">
              <w:rPr>
                <w:rFonts w:ascii="Times New Roman" w:hAnsi="Times New Roman" w:cs="Times New Roman"/>
                <w:bCs/>
              </w:rPr>
              <w:t xml:space="preserve">, что глаголы с суффиксом </w:t>
            </w:r>
            <w:proofErr w:type="gramStart"/>
            <w:r w:rsidRPr="00F24F1C">
              <w:rPr>
                <w:rFonts w:ascii="Times New Roman" w:hAnsi="Times New Roman" w:cs="Times New Roman"/>
                <w:bCs/>
                <w:iCs/>
              </w:rPr>
              <w:t>-я</w:t>
            </w:r>
            <w:proofErr w:type="gramEnd"/>
            <w:r w:rsidRPr="00F24F1C">
              <w:rPr>
                <w:rFonts w:ascii="Times New Roman" w:hAnsi="Times New Roman" w:cs="Times New Roman"/>
                <w:bCs/>
                <w:iCs/>
              </w:rPr>
              <w:t>-, -а-, -е-, -о-, -у-</w:t>
            </w:r>
            <w:r w:rsidRPr="00F24F1C">
              <w:rPr>
                <w:rFonts w:ascii="Times New Roman" w:hAnsi="Times New Roman" w:cs="Times New Roman"/>
                <w:bCs/>
              </w:rPr>
              <w:t xml:space="preserve">  в начальной форме относятся к I спряжению.</w:t>
            </w:r>
          </w:p>
          <w:p w:rsidR="0048358A" w:rsidRPr="00F24F1C" w:rsidRDefault="0048358A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Уметь:</w:t>
            </w:r>
            <w:r w:rsidRPr="00F24F1C">
              <w:rPr>
                <w:rFonts w:ascii="Times New Roman" w:hAnsi="Times New Roman" w:cs="Times New Roman"/>
                <w:bCs/>
              </w:rPr>
              <w:t xml:space="preserve"> определять спряжение глаголов; правильно писать безударные личные окончания глаголов; пользоваться обратным словарем; выделять глагольный суффикс; подбирать родственные глаголы</w:t>
            </w:r>
          </w:p>
          <w:p w:rsidR="0048358A" w:rsidRPr="00F24F1C" w:rsidRDefault="0048358A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 с приставкой; находить в тексте глаголы-исключения</w:t>
            </w:r>
          </w:p>
        </w:tc>
        <w:tc>
          <w:tcPr>
            <w:tcW w:w="3119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Глагол, значение и употребление</w:t>
            </w:r>
          </w:p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48358A" w:rsidRPr="00F24F1C" w:rsidRDefault="00EA2D86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парах</w:t>
            </w:r>
          </w:p>
        </w:tc>
        <w:tc>
          <w:tcPr>
            <w:tcW w:w="698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У</w:t>
            </w:r>
            <w:proofErr w:type="gramStart"/>
            <w:r w:rsidRPr="00F24F1C">
              <w:rPr>
                <w:rFonts w:ascii="Times New Roman" w:hAnsi="Times New Roman" w:cs="Times New Roman"/>
              </w:rPr>
              <w:t>1</w:t>
            </w:r>
            <w:proofErr w:type="gramEnd"/>
            <w:r w:rsidRPr="00F24F1C">
              <w:rPr>
                <w:rFonts w:ascii="Times New Roman" w:hAnsi="Times New Roman" w:cs="Times New Roman"/>
              </w:rPr>
              <w:t xml:space="preserve"> упр. 68</w:t>
            </w:r>
          </w:p>
        </w:tc>
        <w:tc>
          <w:tcPr>
            <w:tcW w:w="436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48358A" w:rsidRPr="00F24F1C" w:rsidTr="00F24F1C">
        <w:trPr>
          <w:trHeight w:val="233"/>
        </w:trPr>
        <w:tc>
          <w:tcPr>
            <w:tcW w:w="567" w:type="dxa"/>
          </w:tcPr>
          <w:p w:rsidR="0048358A" w:rsidRPr="00F24F1C" w:rsidRDefault="0048358A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Глаголы с суффиксом </w:t>
            </w:r>
            <w:proofErr w:type="gramStart"/>
            <w:r w:rsidRPr="00F24F1C">
              <w:rPr>
                <w:rFonts w:ascii="Times New Roman" w:hAnsi="Times New Roman" w:cs="Times New Roman"/>
              </w:rPr>
              <w:t>-Я</w:t>
            </w:r>
            <w:proofErr w:type="gramEnd"/>
            <w:r w:rsidRPr="00F24F1C">
              <w:rPr>
                <w:rFonts w:ascii="Times New Roman" w:hAnsi="Times New Roman" w:cs="Times New Roman"/>
              </w:rPr>
              <w:t xml:space="preserve"> - в начальной форме</w:t>
            </w:r>
          </w:p>
        </w:tc>
        <w:tc>
          <w:tcPr>
            <w:tcW w:w="6520" w:type="dxa"/>
          </w:tcPr>
          <w:p w:rsidR="0048358A" w:rsidRPr="00F24F1C" w:rsidRDefault="0048358A" w:rsidP="00F24F1C">
            <w:pPr>
              <w:pStyle w:val="1"/>
              <w:spacing w:line="240" w:lineRule="auto"/>
              <w:ind w:firstLine="0"/>
              <w:rPr>
                <w:sz w:val="22"/>
                <w:szCs w:val="22"/>
              </w:rPr>
            </w:pPr>
            <w:r w:rsidRPr="00F24F1C">
              <w:rPr>
                <w:bCs/>
                <w:iCs/>
                <w:sz w:val="22"/>
                <w:szCs w:val="22"/>
              </w:rPr>
              <w:t>Знать</w:t>
            </w:r>
            <w:r w:rsidRPr="00F24F1C">
              <w:rPr>
                <w:sz w:val="22"/>
                <w:szCs w:val="22"/>
              </w:rPr>
              <w:t xml:space="preserve">, что глаголы с суффиксом </w:t>
            </w:r>
            <w:proofErr w:type="gramStart"/>
            <w:r w:rsidRPr="00F24F1C">
              <w:rPr>
                <w:bCs/>
                <w:iCs/>
                <w:sz w:val="22"/>
                <w:szCs w:val="22"/>
              </w:rPr>
              <w:t>-я</w:t>
            </w:r>
            <w:proofErr w:type="gramEnd"/>
            <w:r w:rsidRPr="00F24F1C">
              <w:rPr>
                <w:bCs/>
                <w:iCs/>
                <w:sz w:val="22"/>
                <w:szCs w:val="22"/>
              </w:rPr>
              <w:t>-, -а-, -е-, -о-, -у-</w:t>
            </w:r>
            <w:r w:rsidRPr="00F24F1C">
              <w:rPr>
                <w:sz w:val="22"/>
                <w:szCs w:val="22"/>
              </w:rPr>
              <w:t xml:space="preserve">  в начальной форме относятся к I спряжению.</w:t>
            </w:r>
          </w:p>
          <w:p w:rsidR="0048358A" w:rsidRPr="00F24F1C" w:rsidRDefault="0048358A" w:rsidP="00F24F1C">
            <w:pPr>
              <w:pStyle w:val="1"/>
              <w:spacing w:line="240" w:lineRule="auto"/>
              <w:ind w:firstLine="0"/>
              <w:rPr>
                <w:sz w:val="22"/>
                <w:szCs w:val="22"/>
              </w:rPr>
            </w:pPr>
            <w:r w:rsidRPr="00F24F1C">
              <w:rPr>
                <w:bCs/>
                <w:iCs/>
                <w:sz w:val="22"/>
                <w:szCs w:val="22"/>
              </w:rPr>
              <w:t>Уметь:</w:t>
            </w:r>
            <w:r w:rsidRPr="00F24F1C">
              <w:rPr>
                <w:sz w:val="22"/>
                <w:szCs w:val="22"/>
              </w:rPr>
              <w:t xml:space="preserve"> определять спряжение глаголов; правильно писать безударные личные окончания глаголов; пользоваться обратным словарем; выделять глагольный суффикс; подбирать родственные глаголы</w:t>
            </w:r>
          </w:p>
          <w:p w:rsidR="0048358A" w:rsidRPr="00F24F1C" w:rsidRDefault="0048358A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</w:rPr>
              <w:t xml:space="preserve"> с приставкой; находить в тексте глаголы-исключения</w:t>
            </w:r>
          </w:p>
        </w:tc>
        <w:tc>
          <w:tcPr>
            <w:tcW w:w="3119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Глагол, значение и употребление</w:t>
            </w:r>
          </w:p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48358A" w:rsidRPr="00F24F1C" w:rsidRDefault="00EA2D86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Самопроверка </w:t>
            </w:r>
          </w:p>
        </w:tc>
        <w:tc>
          <w:tcPr>
            <w:tcW w:w="698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У</w:t>
            </w:r>
            <w:proofErr w:type="gramStart"/>
            <w:r w:rsidRPr="00F24F1C">
              <w:rPr>
                <w:rFonts w:ascii="Times New Roman" w:hAnsi="Times New Roman" w:cs="Times New Roman"/>
              </w:rPr>
              <w:t>1</w:t>
            </w:r>
            <w:proofErr w:type="gramEnd"/>
            <w:r w:rsidRPr="00F24F1C">
              <w:rPr>
                <w:rFonts w:ascii="Times New Roman" w:hAnsi="Times New Roman" w:cs="Times New Roman"/>
              </w:rPr>
              <w:t xml:space="preserve"> упр. 58</w:t>
            </w:r>
          </w:p>
        </w:tc>
        <w:tc>
          <w:tcPr>
            <w:tcW w:w="436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48358A" w:rsidRPr="00F24F1C" w:rsidTr="00F24F1C">
        <w:trPr>
          <w:trHeight w:val="233"/>
        </w:trPr>
        <w:tc>
          <w:tcPr>
            <w:tcW w:w="567" w:type="dxa"/>
          </w:tcPr>
          <w:p w:rsidR="0048358A" w:rsidRPr="00F24F1C" w:rsidRDefault="0048358A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Учимся делать научное сообщение</w:t>
            </w:r>
          </w:p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48358A" w:rsidRPr="00F24F1C" w:rsidRDefault="0048358A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Уметь:</w:t>
            </w:r>
            <w:r w:rsidRPr="00F24F1C">
              <w:rPr>
                <w:rFonts w:ascii="Times New Roman" w:hAnsi="Times New Roman" w:cs="Times New Roman"/>
                <w:bCs/>
              </w:rPr>
              <w:t xml:space="preserve"> сравнивать план и содержание сообщения; готовить научное сообщение, опираясь на данные тезисы; оценивать сообщение товарищей, исходя из правил вежливости</w:t>
            </w:r>
          </w:p>
          <w:p w:rsidR="0048358A" w:rsidRPr="00F24F1C" w:rsidRDefault="0048358A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Практическое овладение диалогической и монологической речью. Овладение нормами речевого этикета в ситуациях учебного общения</w:t>
            </w:r>
          </w:p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48358A" w:rsidRPr="00F24F1C" w:rsidRDefault="00EA2D86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/работа</w:t>
            </w:r>
          </w:p>
        </w:tc>
        <w:tc>
          <w:tcPr>
            <w:tcW w:w="698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У</w:t>
            </w:r>
            <w:proofErr w:type="gramStart"/>
            <w:r w:rsidRPr="00F24F1C">
              <w:rPr>
                <w:rFonts w:ascii="Times New Roman" w:hAnsi="Times New Roman" w:cs="Times New Roman"/>
              </w:rPr>
              <w:t>2</w:t>
            </w:r>
            <w:proofErr w:type="gramEnd"/>
            <w:r w:rsidRPr="00F24F1C">
              <w:rPr>
                <w:rFonts w:ascii="Times New Roman" w:hAnsi="Times New Roman" w:cs="Times New Roman"/>
              </w:rPr>
              <w:t xml:space="preserve"> с. 33–34</w:t>
            </w:r>
          </w:p>
        </w:tc>
        <w:tc>
          <w:tcPr>
            <w:tcW w:w="436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48358A" w:rsidRPr="00B857C1" w:rsidTr="00F24F1C">
        <w:trPr>
          <w:trHeight w:val="233"/>
        </w:trPr>
        <w:tc>
          <w:tcPr>
            <w:tcW w:w="567" w:type="dxa"/>
          </w:tcPr>
          <w:p w:rsidR="0048358A" w:rsidRPr="00F24F1C" w:rsidRDefault="0048358A" w:rsidP="00B857C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8358A" w:rsidRPr="00B857C1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857C1">
              <w:rPr>
                <w:rFonts w:ascii="Times New Roman" w:hAnsi="Times New Roman" w:cs="Times New Roman"/>
              </w:rPr>
              <w:t>Учимся делать научное сообщение</w:t>
            </w:r>
          </w:p>
          <w:p w:rsidR="0048358A" w:rsidRPr="00B857C1" w:rsidRDefault="00F24F1C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857C1">
              <w:rPr>
                <w:rFonts w:ascii="Times New Roman" w:hAnsi="Times New Roman" w:cs="Times New Roman"/>
              </w:rPr>
              <w:t>«</w:t>
            </w:r>
            <w:r w:rsidR="00B857C1" w:rsidRPr="00B857C1">
              <w:rPr>
                <w:rFonts w:ascii="Times New Roman" w:hAnsi="Times New Roman" w:cs="Times New Roman"/>
              </w:rPr>
              <w:t xml:space="preserve">Зимний холод </w:t>
            </w:r>
            <w:proofErr w:type="gramStart"/>
            <w:r w:rsidR="00B857C1" w:rsidRPr="00B857C1">
              <w:rPr>
                <w:rFonts w:ascii="Times New Roman" w:hAnsi="Times New Roman" w:cs="Times New Roman"/>
              </w:rPr>
              <w:t>бьет</w:t>
            </w:r>
            <w:proofErr w:type="gramEnd"/>
            <w:r w:rsidR="00B857C1" w:rsidRPr="00B857C1">
              <w:rPr>
                <w:rFonts w:ascii="Times New Roman" w:hAnsi="Times New Roman" w:cs="Times New Roman"/>
              </w:rPr>
              <w:t xml:space="preserve"> как молот</w:t>
            </w:r>
            <w:r w:rsidRPr="00B857C1">
              <w:rPr>
                <w:rFonts w:ascii="Times New Roman" w:hAnsi="Times New Roman" w:cs="Times New Roman"/>
              </w:rPr>
              <w:t>»</w:t>
            </w:r>
            <w:r w:rsidR="00A3211D" w:rsidRPr="00B857C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520" w:type="dxa"/>
          </w:tcPr>
          <w:p w:rsidR="0048358A" w:rsidRPr="00B857C1" w:rsidRDefault="0048358A" w:rsidP="00B857C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857C1">
              <w:rPr>
                <w:rFonts w:ascii="Times New Roman" w:hAnsi="Times New Roman" w:cs="Times New Roman"/>
              </w:rPr>
              <w:t>Уметь: сравнивать план и содержание сообщения; готовить научное сообщение, опираясь на данные тезисы; оценивать сообщение товарищей, исходя из правил вежливости</w:t>
            </w:r>
          </w:p>
          <w:p w:rsidR="0048358A" w:rsidRPr="00B857C1" w:rsidRDefault="00B857C1" w:rsidP="00B857C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857C1">
              <w:rPr>
                <w:rFonts w:ascii="Times New Roman" w:hAnsi="Times New Roman" w:cs="Times New Roman"/>
              </w:rPr>
              <w:t>Знать что такое «</w:t>
            </w:r>
            <w:proofErr w:type="spellStart"/>
            <w:r w:rsidRPr="00B857C1">
              <w:rPr>
                <w:rFonts w:ascii="Times New Roman" w:hAnsi="Times New Roman" w:cs="Times New Roman"/>
              </w:rPr>
              <w:t>нерчинский</w:t>
            </w:r>
            <w:proofErr w:type="spellEnd"/>
            <w:r w:rsidRPr="00B857C1">
              <w:rPr>
                <w:rFonts w:ascii="Times New Roman" w:hAnsi="Times New Roman" w:cs="Times New Roman"/>
              </w:rPr>
              <w:t xml:space="preserve"> климат», уметь давать ему характеристику. </w:t>
            </w:r>
            <w:proofErr w:type="gramStart"/>
            <w:r w:rsidRPr="00B857C1">
              <w:rPr>
                <w:rFonts w:ascii="Times New Roman" w:hAnsi="Times New Roman" w:cs="Times New Roman"/>
              </w:rPr>
              <w:t>Знать</w:t>
            </w:r>
            <w:proofErr w:type="gramEnd"/>
            <w:r w:rsidRPr="00B857C1">
              <w:rPr>
                <w:rFonts w:ascii="Times New Roman" w:hAnsi="Times New Roman" w:cs="Times New Roman"/>
              </w:rPr>
              <w:t xml:space="preserve"> как образуется наледь и в чем ее опасность</w:t>
            </w:r>
            <w:r w:rsidR="004732BE" w:rsidRPr="00B857C1">
              <w:rPr>
                <w:rFonts w:ascii="Times New Roman" w:hAnsi="Times New Roman" w:cs="Times New Roman"/>
              </w:rPr>
              <w:t>.*</w:t>
            </w:r>
          </w:p>
        </w:tc>
        <w:tc>
          <w:tcPr>
            <w:tcW w:w="3119" w:type="dxa"/>
          </w:tcPr>
          <w:p w:rsidR="0048358A" w:rsidRPr="00B857C1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857C1">
              <w:rPr>
                <w:rFonts w:ascii="Times New Roman" w:hAnsi="Times New Roman" w:cs="Times New Roman"/>
              </w:rPr>
              <w:t>Практическое овладение диалогической и монологической речью. Овладение нормами речевого этикета в ситуациях учебного общения</w:t>
            </w:r>
          </w:p>
          <w:p w:rsidR="0048358A" w:rsidRPr="00B857C1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358A" w:rsidRPr="00B857C1" w:rsidRDefault="00EA2D86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57C1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B857C1">
              <w:rPr>
                <w:rFonts w:ascii="Times New Roman" w:hAnsi="Times New Roman" w:cs="Times New Roman"/>
              </w:rPr>
              <w:t>/работа</w:t>
            </w:r>
          </w:p>
        </w:tc>
        <w:tc>
          <w:tcPr>
            <w:tcW w:w="698" w:type="dxa"/>
          </w:tcPr>
          <w:p w:rsidR="00B857C1" w:rsidRPr="00B857C1" w:rsidRDefault="00B857C1" w:rsidP="00B857C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857C1">
              <w:rPr>
                <w:rFonts w:ascii="Times New Roman" w:hAnsi="Times New Roman" w:cs="Times New Roman"/>
              </w:rPr>
              <w:t>Ч</w:t>
            </w:r>
            <w:proofErr w:type="gramStart"/>
            <w:r w:rsidRPr="00B857C1">
              <w:rPr>
                <w:rFonts w:ascii="Times New Roman" w:hAnsi="Times New Roman" w:cs="Times New Roman"/>
              </w:rPr>
              <w:t>2</w:t>
            </w:r>
            <w:proofErr w:type="gramEnd"/>
            <w:r w:rsidRPr="00B857C1">
              <w:rPr>
                <w:rFonts w:ascii="Times New Roman" w:hAnsi="Times New Roman" w:cs="Times New Roman"/>
              </w:rPr>
              <w:t>. С.12-28</w:t>
            </w:r>
          </w:p>
          <w:p w:rsidR="0048358A" w:rsidRPr="00F24F1C" w:rsidRDefault="00F24F1C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857C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6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358A" w:rsidRPr="00B857C1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8358A" w:rsidRPr="00F24F1C" w:rsidTr="00F24F1C">
        <w:trPr>
          <w:trHeight w:val="233"/>
        </w:trPr>
        <w:tc>
          <w:tcPr>
            <w:tcW w:w="567" w:type="dxa"/>
          </w:tcPr>
          <w:p w:rsidR="0048358A" w:rsidRPr="00F24F1C" w:rsidRDefault="0048358A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Написание безударных суффиксов глагола в форме прошедшего времени</w:t>
            </w:r>
          </w:p>
        </w:tc>
        <w:tc>
          <w:tcPr>
            <w:tcW w:w="6520" w:type="dxa"/>
          </w:tcPr>
          <w:p w:rsidR="0048358A" w:rsidRPr="00F24F1C" w:rsidRDefault="0048358A" w:rsidP="00F24F1C">
            <w:pPr>
              <w:pStyle w:val="1"/>
              <w:spacing w:line="240" w:lineRule="auto"/>
              <w:ind w:firstLine="0"/>
              <w:rPr>
                <w:sz w:val="22"/>
                <w:szCs w:val="22"/>
              </w:rPr>
            </w:pPr>
            <w:r w:rsidRPr="00F24F1C">
              <w:rPr>
                <w:bCs/>
                <w:iCs/>
                <w:sz w:val="22"/>
                <w:szCs w:val="22"/>
              </w:rPr>
              <w:t>Знать</w:t>
            </w:r>
            <w:r w:rsidRPr="00F24F1C">
              <w:rPr>
                <w:sz w:val="22"/>
                <w:szCs w:val="22"/>
              </w:rPr>
              <w:t>, что у глагола в форме прошедшего времени сохраняется глагольный суффикс начальной формы.</w:t>
            </w:r>
          </w:p>
          <w:p w:rsidR="0048358A" w:rsidRPr="00F24F1C" w:rsidRDefault="0048358A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Уметь:</w:t>
            </w:r>
            <w:r w:rsidRPr="00F24F1C">
              <w:rPr>
                <w:rFonts w:ascii="Times New Roman" w:hAnsi="Times New Roman" w:cs="Times New Roman"/>
              </w:rPr>
              <w:t xml:space="preserve"> выполнять работу над ошибками; определять время и спряжение глагола; правильно писать безударный суффикс глагола в прошедшем времени; ставить глаголы в форме прошедшего времени; выделять глагольный суффикс глагола прошедшего времени</w:t>
            </w:r>
          </w:p>
        </w:tc>
        <w:tc>
          <w:tcPr>
            <w:tcW w:w="3119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Глагол. Выделение значимых частей слова (суффиксы)</w:t>
            </w:r>
          </w:p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48358A" w:rsidRPr="00F24F1C" w:rsidRDefault="00EA2D86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 опрос</w:t>
            </w:r>
          </w:p>
        </w:tc>
        <w:tc>
          <w:tcPr>
            <w:tcW w:w="698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У</w:t>
            </w:r>
            <w:proofErr w:type="gramStart"/>
            <w:r w:rsidRPr="00F24F1C">
              <w:rPr>
                <w:rFonts w:ascii="Times New Roman" w:hAnsi="Times New Roman" w:cs="Times New Roman"/>
              </w:rPr>
              <w:t>1</w:t>
            </w:r>
            <w:proofErr w:type="gramEnd"/>
            <w:r w:rsidRPr="00F24F1C">
              <w:rPr>
                <w:rFonts w:ascii="Times New Roman" w:hAnsi="Times New Roman" w:cs="Times New Roman"/>
              </w:rPr>
              <w:t xml:space="preserve"> упр. 71</w:t>
            </w:r>
          </w:p>
        </w:tc>
        <w:tc>
          <w:tcPr>
            <w:tcW w:w="436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48358A" w:rsidRPr="00F24F1C" w:rsidTr="00F24F1C">
        <w:trPr>
          <w:trHeight w:val="233"/>
        </w:trPr>
        <w:tc>
          <w:tcPr>
            <w:tcW w:w="567" w:type="dxa"/>
          </w:tcPr>
          <w:p w:rsidR="0048358A" w:rsidRPr="00F24F1C" w:rsidRDefault="0048358A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Написание безударных суффиксов глагола в форме прошедшего времени. Проверочная работа.</w:t>
            </w:r>
          </w:p>
        </w:tc>
        <w:tc>
          <w:tcPr>
            <w:tcW w:w="6520" w:type="dxa"/>
          </w:tcPr>
          <w:p w:rsidR="0048358A" w:rsidRPr="00F24F1C" w:rsidRDefault="0048358A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Уметь: ставить глаголы в форму прошедшего времени; выделять в глаголах два суффикса; разбирать глаголы по составу; объяснять написание пропущенных глагольных суффиксов; образовывать начальную форму глагола</w:t>
            </w:r>
          </w:p>
        </w:tc>
        <w:tc>
          <w:tcPr>
            <w:tcW w:w="3119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Глагол. Выделение значимых частей слова (суффиксы)</w:t>
            </w:r>
          </w:p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Словарные слова.</w:t>
            </w:r>
          </w:p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48358A" w:rsidRPr="00F24F1C" w:rsidRDefault="00EA2D86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Самопроверка </w:t>
            </w:r>
          </w:p>
        </w:tc>
        <w:tc>
          <w:tcPr>
            <w:tcW w:w="698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У</w:t>
            </w:r>
            <w:proofErr w:type="gramStart"/>
            <w:r w:rsidRPr="00F24F1C">
              <w:rPr>
                <w:rFonts w:ascii="Times New Roman" w:hAnsi="Times New Roman" w:cs="Times New Roman"/>
              </w:rPr>
              <w:t>1</w:t>
            </w:r>
            <w:proofErr w:type="gramEnd"/>
            <w:r w:rsidRPr="00F24F1C">
              <w:rPr>
                <w:rFonts w:ascii="Times New Roman" w:hAnsi="Times New Roman" w:cs="Times New Roman"/>
              </w:rPr>
              <w:t xml:space="preserve"> упр. 74</w:t>
            </w:r>
          </w:p>
        </w:tc>
        <w:tc>
          <w:tcPr>
            <w:tcW w:w="436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48358A" w:rsidRPr="00F24F1C" w:rsidTr="00F24F1C">
        <w:trPr>
          <w:trHeight w:val="233"/>
        </w:trPr>
        <w:tc>
          <w:tcPr>
            <w:tcW w:w="567" w:type="dxa"/>
          </w:tcPr>
          <w:p w:rsidR="0048358A" w:rsidRPr="00F24F1C" w:rsidRDefault="0048358A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Продолжаем знакомиться с текстом-рассуждением</w:t>
            </w:r>
          </w:p>
        </w:tc>
        <w:tc>
          <w:tcPr>
            <w:tcW w:w="6520" w:type="dxa"/>
          </w:tcPr>
          <w:p w:rsidR="0048358A" w:rsidRPr="00F24F1C" w:rsidRDefault="0048358A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Уметь:</w:t>
            </w:r>
            <w:r w:rsidRPr="00F24F1C">
              <w:rPr>
                <w:rFonts w:ascii="Times New Roman" w:hAnsi="Times New Roman" w:cs="Times New Roman"/>
                <w:bCs/>
              </w:rPr>
              <w:t xml:space="preserve"> работать с толковым словарем;  читать цитаты; находить в тексте описание, рассуждение, повествование</w:t>
            </w:r>
          </w:p>
        </w:tc>
        <w:tc>
          <w:tcPr>
            <w:tcW w:w="3119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Изложение текста (повествование, повествование с элементами описания)</w:t>
            </w:r>
          </w:p>
        </w:tc>
        <w:tc>
          <w:tcPr>
            <w:tcW w:w="850" w:type="dxa"/>
          </w:tcPr>
          <w:p w:rsidR="0048358A" w:rsidRPr="00F24F1C" w:rsidRDefault="00EA2D86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/работа</w:t>
            </w:r>
          </w:p>
        </w:tc>
        <w:tc>
          <w:tcPr>
            <w:tcW w:w="698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У</w:t>
            </w:r>
            <w:proofErr w:type="gramStart"/>
            <w:r w:rsidRPr="00F24F1C">
              <w:rPr>
                <w:rFonts w:ascii="Times New Roman" w:hAnsi="Times New Roman" w:cs="Times New Roman"/>
              </w:rPr>
              <w:t>2</w:t>
            </w:r>
            <w:proofErr w:type="gramEnd"/>
            <w:r w:rsidRPr="00F24F1C">
              <w:rPr>
                <w:rFonts w:ascii="Times New Roman" w:hAnsi="Times New Roman" w:cs="Times New Roman"/>
              </w:rPr>
              <w:t xml:space="preserve"> с. 34–39 упр.10</w:t>
            </w:r>
          </w:p>
        </w:tc>
        <w:tc>
          <w:tcPr>
            <w:tcW w:w="436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48358A" w:rsidRPr="00F24F1C" w:rsidTr="00F24F1C">
        <w:trPr>
          <w:trHeight w:val="233"/>
        </w:trPr>
        <w:tc>
          <w:tcPr>
            <w:tcW w:w="567" w:type="dxa"/>
          </w:tcPr>
          <w:p w:rsidR="0048358A" w:rsidRPr="00F24F1C" w:rsidRDefault="0048358A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Суффиксы повелительной формы глагола</w:t>
            </w:r>
          </w:p>
        </w:tc>
        <w:tc>
          <w:tcPr>
            <w:tcW w:w="6520" w:type="dxa"/>
          </w:tcPr>
          <w:p w:rsidR="0048358A" w:rsidRPr="00F24F1C" w:rsidRDefault="0048358A" w:rsidP="00F24F1C">
            <w:pPr>
              <w:pStyle w:val="1"/>
              <w:spacing w:line="240" w:lineRule="auto"/>
              <w:ind w:firstLine="0"/>
              <w:rPr>
                <w:sz w:val="22"/>
                <w:szCs w:val="22"/>
              </w:rPr>
            </w:pPr>
            <w:r w:rsidRPr="00F24F1C">
              <w:rPr>
                <w:bCs/>
                <w:iCs/>
                <w:sz w:val="22"/>
                <w:szCs w:val="22"/>
              </w:rPr>
              <w:t>Знать:</w:t>
            </w:r>
            <w:r w:rsidRPr="00F24F1C">
              <w:rPr>
                <w:sz w:val="22"/>
                <w:szCs w:val="22"/>
              </w:rPr>
              <w:t xml:space="preserve"> понятия «усечение основы глагола», «</w:t>
            </w:r>
            <w:proofErr w:type="spellStart"/>
            <w:r w:rsidRPr="00F24F1C">
              <w:rPr>
                <w:sz w:val="22"/>
                <w:szCs w:val="22"/>
              </w:rPr>
              <w:t>неусеченная</w:t>
            </w:r>
            <w:proofErr w:type="spellEnd"/>
            <w:r w:rsidRPr="00F24F1C">
              <w:rPr>
                <w:sz w:val="22"/>
                <w:szCs w:val="22"/>
              </w:rPr>
              <w:t xml:space="preserve"> форма глагола», «повелительная форма глагола».</w:t>
            </w:r>
          </w:p>
          <w:p w:rsidR="0048358A" w:rsidRPr="00F24F1C" w:rsidRDefault="0048358A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Уметь:</w:t>
            </w:r>
            <w:r w:rsidRPr="00F24F1C">
              <w:rPr>
                <w:rFonts w:ascii="Times New Roman" w:hAnsi="Times New Roman" w:cs="Times New Roman"/>
              </w:rPr>
              <w:t xml:space="preserve"> выделять глагольные суффиксы; сравнивать повелительные формы единственного и множественного числа; показывать письменно, как образована повелительная форма единственного числа глагола</w:t>
            </w:r>
          </w:p>
        </w:tc>
        <w:tc>
          <w:tcPr>
            <w:tcW w:w="3119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Глагол. Выделение значимых частей слова (суффиксы)</w:t>
            </w:r>
          </w:p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48358A" w:rsidRPr="00F24F1C" w:rsidRDefault="00EA2D86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 опрос</w:t>
            </w:r>
          </w:p>
        </w:tc>
        <w:tc>
          <w:tcPr>
            <w:tcW w:w="698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У</w:t>
            </w:r>
            <w:proofErr w:type="gramStart"/>
            <w:r w:rsidRPr="00F24F1C">
              <w:rPr>
                <w:rFonts w:ascii="Times New Roman" w:hAnsi="Times New Roman" w:cs="Times New Roman"/>
              </w:rPr>
              <w:t>1</w:t>
            </w:r>
            <w:proofErr w:type="gramEnd"/>
            <w:r w:rsidRPr="00F24F1C">
              <w:rPr>
                <w:rFonts w:ascii="Times New Roman" w:hAnsi="Times New Roman" w:cs="Times New Roman"/>
              </w:rPr>
              <w:t xml:space="preserve"> упр. 75</w:t>
            </w:r>
          </w:p>
        </w:tc>
        <w:tc>
          <w:tcPr>
            <w:tcW w:w="436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48358A" w:rsidRPr="00F24F1C" w:rsidTr="00F24F1C">
        <w:trPr>
          <w:trHeight w:val="233"/>
        </w:trPr>
        <w:tc>
          <w:tcPr>
            <w:tcW w:w="567" w:type="dxa"/>
          </w:tcPr>
          <w:p w:rsidR="0048358A" w:rsidRPr="00F24F1C" w:rsidRDefault="0048358A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Суффиксы повелительной формы глагола</w:t>
            </w:r>
          </w:p>
        </w:tc>
        <w:tc>
          <w:tcPr>
            <w:tcW w:w="6520" w:type="dxa"/>
          </w:tcPr>
          <w:p w:rsidR="0048358A" w:rsidRPr="00F24F1C" w:rsidRDefault="0048358A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Уметь:</w:t>
            </w:r>
            <w:r w:rsidRPr="00F24F1C">
              <w:rPr>
                <w:rFonts w:ascii="Times New Roman" w:hAnsi="Times New Roman" w:cs="Times New Roman"/>
                <w:bCs/>
              </w:rPr>
              <w:t xml:space="preserve"> находить глаголы в повелительной форме; выделять суффиксы повелительной формы и глагольные суффиксы; объяснять образование повелительной формы глагола</w:t>
            </w:r>
          </w:p>
        </w:tc>
        <w:tc>
          <w:tcPr>
            <w:tcW w:w="3119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Глагол. Выделение значимых частей слова (суффиксы)</w:t>
            </w:r>
          </w:p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48358A" w:rsidRPr="00F24F1C" w:rsidRDefault="00EA2D86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Пров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  <w:proofErr w:type="spellEnd"/>
          </w:p>
        </w:tc>
        <w:tc>
          <w:tcPr>
            <w:tcW w:w="698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У</w:t>
            </w:r>
            <w:proofErr w:type="gramStart"/>
            <w:r w:rsidRPr="00F24F1C">
              <w:rPr>
                <w:rFonts w:ascii="Times New Roman" w:hAnsi="Times New Roman" w:cs="Times New Roman"/>
              </w:rPr>
              <w:t>1</w:t>
            </w:r>
            <w:proofErr w:type="gramEnd"/>
            <w:r w:rsidRPr="00F24F1C">
              <w:rPr>
                <w:rFonts w:ascii="Times New Roman" w:hAnsi="Times New Roman" w:cs="Times New Roman"/>
              </w:rPr>
              <w:t xml:space="preserve"> упр. 77</w:t>
            </w:r>
          </w:p>
        </w:tc>
        <w:tc>
          <w:tcPr>
            <w:tcW w:w="436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48358A" w:rsidRPr="00F24F1C" w:rsidTr="00F24F1C">
        <w:trPr>
          <w:trHeight w:val="233"/>
        </w:trPr>
        <w:tc>
          <w:tcPr>
            <w:tcW w:w="567" w:type="dxa"/>
          </w:tcPr>
          <w:p w:rsidR="0048358A" w:rsidRPr="00F24F1C" w:rsidRDefault="0048358A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Различение </w:t>
            </w:r>
            <w:r w:rsidRPr="00F24F1C">
              <w:rPr>
                <w:rFonts w:ascii="Times New Roman" w:eastAsia="Arial Unicode MS" w:hAnsi="Times New Roman" w:cs="Times New Roman"/>
              </w:rPr>
              <w:t>повелительной формы</w:t>
            </w:r>
          </w:p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eastAsia="Arial Unicode MS" w:hAnsi="Times New Roman" w:cs="Times New Roman"/>
              </w:rPr>
              <w:t xml:space="preserve">мн. ч. и формы 2-го лица мн. </w:t>
            </w:r>
            <w:proofErr w:type="gramStart"/>
            <w:r w:rsidRPr="00F24F1C">
              <w:rPr>
                <w:rFonts w:ascii="Times New Roman" w:eastAsia="Arial Unicode MS" w:hAnsi="Times New Roman" w:cs="Times New Roman"/>
              </w:rPr>
              <w:t>ч</w:t>
            </w:r>
            <w:proofErr w:type="gramEnd"/>
            <w:r w:rsidRPr="00F24F1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6520" w:type="dxa"/>
          </w:tcPr>
          <w:p w:rsidR="0048358A" w:rsidRPr="00F24F1C" w:rsidRDefault="0048358A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Уметь:</w:t>
            </w:r>
            <w:r w:rsidRPr="00F24F1C">
              <w:rPr>
                <w:rFonts w:ascii="Times New Roman" w:hAnsi="Times New Roman" w:cs="Times New Roman"/>
                <w:bCs/>
              </w:rPr>
              <w:t xml:space="preserve"> записывать повелительные формы единственного и множественного числа данных глаголов; показывать письменно, как образуется повелительная форма единственного числа; сравнивать по составу глагольные формы</w:t>
            </w:r>
          </w:p>
        </w:tc>
        <w:tc>
          <w:tcPr>
            <w:tcW w:w="3119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Глагол. Выделение значимых частей слова (суффиксы)</w:t>
            </w:r>
          </w:p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48358A" w:rsidRPr="00F24F1C" w:rsidRDefault="00EA2D86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Взаимопроверка </w:t>
            </w:r>
          </w:p>
        </w:tc>
        <w:tc>
          <w:tcPr>
            <w:tcW w:w="698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У</w:t>
            </w:r>
            <w:proofErr w:type="gramStart"/>
            <w:r w:rsidRPr="00F24F1C">
              <w:rPr>
                <w:rFonts w:ascii="Times New Roman" w:hAnsi="Times New Roman" w:cs="Times New Roman"/>
              </w:rPr>
              <w:t>1</w:t>
            </w:r>
            <w:proofErr w:type="gramEnd"/>
            <w:r w:rsidRPr="00F24F1C">
              <w:rPr>
                <w:rFonts w:ascii="Times New Roman" w:hAnsi="Times New Roman" w:cs="Times New Roman"/>
              </w:rPr>
              <w:t xml:space="preserve"> упр. 79</w:t>
            </w:r>
          </w:p>
        </w:tc>
        <w:tc>
          <w:tcPr>
            <w:tcW w:w="436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48358A" w:rsidRPr="00F24F1C" w:rsidTr="00F24F1C">
        <w:trPr>
          <w:trHeight w:val="233"/>
        </w:trPr>
        <w:tc>
          <w:tcPr>
            <w:tcW w:w="567" w:type="dxa"/>
          </w:tcPr>
          <w:p w:rsidR="0048358A" w:rsidRPr="00F24F1C" w:rsidRDefault="0048358A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Различение </w:t>
            </w:r>
            <w:r w:rsidRPr="00F24F1C">
              <w:rPr>
                <w:rFonts w:ascii="Times New Roman" w:eastAsia="Arial Unicode MS" w:hAnsi="Times New Roman" w:cs="Times New Roman"/>
              </w:rPr>
              <w:t>повелительной формы</w:t>
            </w:r>
          </w:p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eastAsia="Arial Unicode MS" w:hAnsi="Times New Roman" w:cs="Times New Roman"/>
              </w:rPr>
              <w:t xml:space="preserve">мн. ч. и формы 2-го лица мн. </w:t>
            </w:r>
            <w:proofErr w:type="gramStart"/>
            <w:r w:rsidRPr="00F24F1C">
              <w:rPr>
                <w:rFonts w:ascii="Times New Roman" w:eastAsia="Arial Unicode MS" w:hAnsi="Times New Roman" w:cs="Times New Roman"/>
              </w:rPr>
              <w:t>ч</w:t>
            </w:r>
            <w:proofErr w:type="gramEnd"/>
            <w:r w:rsidRPr="00F24F1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6520" w:type="dxa"/>
          </w:tcPr>
          <w:p w:rsidR="0048358A" w:rsidRPr="00F24F1C" w:rsidRDefault="0048358A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Уметь:</w:t>
            </w:r>
            <w:r w:rsidRPr="00F24F1C">
              <w:rPr>
                <w:rFonts w:ascii="Times New Roman" w:hAnsi="Times New Roman" w:cs="Times New Roman"/>
                <w:bCs/>
              </w:rPr>
              <w:t xml:space="preserve"> выделять корень в родственных словах; пользоваться словообразовательным словарем; определять, в какой форме стоят глаголы; разбирать глаголы по составу; правильно писать частицу «не» с глаголами</w:t>
            </w:r>
          </w:p>
        </w:tc>
        <w:tc>
          <w:tcPr>
            <w:tcW w:w="3119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Глагол. Выделение значимых частей слова (суффиксы)</w:t>
            </w:r>
          </w:p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48358A" w:rsidRPr="00F24F1C" w:rsidRDefault="00EA2D86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Самопроверка </w:t>
            </w:r>
          </w:p>
        </w:tc>
        <w:tc>
          <w:tcPr>
            <w:tcW w:w="698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У</w:t>
            </w:r>
            <w:proofErr w:type="gramStart"/>
            <w:r w:rsidRPr="00F24F1C">
              <w:rPr>
                <w:rFonts w:ascii="Times New Roman" w:hAnsi="Times New Roman" w:cs="Times New Roman"/>
              </w:rPr>
              <w:t>1</w:t>
            </w:r>
            <w:proofErr w:type="gramEnd"/>
            <w:r w:rsidRPr="00F24F1C">
              <w:rPr>
                <w:rFonts w:ascii="Times New Roman" w:hAnsi="Times New Roman" w:cs="Times New Roman"/>
              </w:rPr>
              <w:t xml:space="preserve"> упр. 82</w:t>
            </w:r>
          </w:p>
        </w:tc>
        <w:tc>
          <w:tcPr>
            <w:tcW w:w="436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48358A" w:rsidRPr="00F24F1C" w:rsidTr="00F24F1C">
        <w:trPr>
          <w:trHeight w:val="233"/>
        </w:trPr>
        <w:tc>
          <w:tcPr>
            <w:tcW w:w="567" w:type="dxa"/>
          </w:tcPr>
          <w:p w:rsidR="0048358A" w:rsidRPr="00F24F1C" w:rsidRDefault="0048358A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iCs/>
              </w:rPr>
              <w:t>Работа с картиной И. Левитана «Тихая обитель»</w:t>
            </w:r>
          </w:p>
        </w:tc>
        <w:tc>
          <w:tcPr>
            <w:tcW w:w="6520" w:type="dxa"/>
          </w:tcPr>
          <w:p w:rsidR="0048358A" w:rsidRPr="00F24F1C" w:rsidRDefault="0048358A" w:rsidP="00F24F1C">
            <w:pPr>
              <w:pStyle w:val="1"/>
              <w:spacing w:line="240" w:lineRule="auto"/>
              <w:ind w:firstLine="0"/>
              <w:rPr>
                <w:sz w:val="22"/>
                <w:szCs w:val="22"/>
              </w:rPr>
            </w:pPr>
            <w:r w:rsidRPr="00F24F1C">
              <w:rPr>
                <w:bCs/>
                <w:iCs/>
                <w:sz w:val="22"/>
                <w:szCs w:val="22"/>
              </w:rPr>
              <w:t>Знать:</w:t>
            </w:r>
            <w:r w:rsidRPr="00F24F1C">
              <w:rPr>
                <w:sz w:val="22"/>
                <w:szCs w:val="22"/>
              </w:rPr>
              <w:t xml:space="preserve"> творчество И. Левитана.</w:t>
            </w:r>
          </w:p>
          <w:p w:rsidR="0048358A" w:rsidRPr="00F24F1C" w:rsidRDefault="0048358A" w:rsidP="001E0FA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Уметь:</w:t>
            </w:r>
            <w:r w:rsidRPr="00F24F1C">
              <w:rPr>
                <w:rFonts w:ascii="Times New Roman" w:hAnsi="Times New Roman" w:cs="Times New Roman"/>
              </w:rPr>
              <w:t xml:space="preserve"> работать с картиной; работать с толковым словарем; выделять средства художественной выразительности</w:t>
            </w:r>
          </w:p>
        </w:tc>
        <w:tc>
          <w:tcPr>
            <w:tcW w:w="3119" w:type="dxa"/>
          </w:tcPr>
          <w:p w:rsidR="0048358A" w:rsidRPr="00F24F1C" w:rsidRDefault="0048358A" w:rsidP="00F24F1C">
            <w:pPr>
              <w:pStyle w:val="1"/>
              <w:spacing w:line="240" w:lineRule="auto"/>
              <w:ind w:firstLine="0"/>
              <w:rPr>
                <w:sz w:val="22"/>
                <w:szCs w:val="22"/>
              </w:rPr>
            </w:pPr>
            <w:r w:rsidRPr="00F24F1C">
              <w:rPr>
                <w:sz w:val="22"/>
                <w:szCs w:val="22"/>
              </w:rPr>
              <w:t xml:space="preserve">Изложение текста </w:t>
            </w:r>
          </w:p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(повествование, повествование с элементами описания)</w:t>
            </w:r>
          </w:p>
        </w:tc>
        <w:tc>
          <w:tcPr>
            <w:tcW w:w="850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24F1C">
              <w:rPr>
                <w:rFonts w:ascii="Times New Roman" w:hAnsi="Times New Roman" w:cs="Times New Roman"/>
              </w:rPr>
              <w:t>Практическа</w:t>
            </w:r>
            <w:proofErr w:type="spellEnd"/>
            <w:r w:rsidRPr="00F24F1C"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698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</w:t>
            </w:r>
            <w:proofErr w:type="gramStart"/>
            <w:r w:rsidRPr="00F24F1C">
              <w:rPr>
                <w:rFonts w:ascii="Times New Roman" w:hAnsi="Times New Roman" w:cs="Times New Roman"/>
                <w:bCs/>
              </w:rPr>
              <w:t>2</w:t>
            </w:r>
            <w:proofErr w:type="gramEnd"/>
          </w:p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с.39-41</w:t>
            </w:r>
          </w:p>
        </w:tc>
        <w:tc>
          <w:tcPr>
            <w:tcW w:w="436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48358A" w:rsidRPr="00F24F1C" w:rsidTr="00F24F1C">
        <w:trPr>
          <w:trHeight w:val="289"/>
        </w:trPr>
        <w:tc>
          <w:tcPr>
            <w:tcW w:w="567" w:type="dxa"/>
          </w:tcPr>
          <w:p w:rsidR="0048358A" w:rsidRPr="00F24F1C" w:rsidRDefault="0048358A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Трудности  написания </w:t>
            </w:r>
          </w:p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глаголов на </w:t>
            </w:r>
            <w:proofErr w:type="gramStart"/>
            <w:r w:rsidRPr="00F24F1C">
              <w:rPr>
                <w:rFonts w:ascii="Times New Roman" w:hAnsi="Times New Roman" w:cs="Times New Roman"/>
              </w:rPr>
              <w:t>–</w:t>
            </w:r>
            <w:r w:rsidRPr="00F24F1C">
              <w:rPr>
                <w:rFonts w:ascii="Times New Roman" w:hAnsi="Times New Roman" w:cs="Times New Roman"/>
                <w:bCs/>
              </w:rPr>
              <w:t>я</w:t>
            </w:r>
            <w:proofErr w:type="gramEnd"/>
            <w:r w:rsidRPr="00F24F1C">
              <w:rPr>
                <w:rFonts w:ascii="Times New Roman" w:hAnsi="Times New Roman" w:cs="Times New Roman"/>
                <w:bCs/>
              </w:rPr>
              <w:t xml:space="preserve">ть </w:t>
            </w:r>
            <w:r w:rsidRPr="00F24F1C">
              <w:rPr>
                <w:rFonts w:ascii="Times New Roman" w:hAnsi="Times New Roman" w:cs="Times New Roman"/>
              </w:rPr>
              <w:t>в настоящем (или будущем) и в прошедшем времени</w:t>
            </w:r>
          </w:p>
        </w:tc>
        <w:tc>
          <w:tcPr>
            <w:tcW w:w="6520" w:type="dxa"/>
          </w:tcPr>
          <w:p w:rsidR="0048358A" w:rsidRPr="00F24F1C" w:rsidRDefault="0048358A" w:rsidP="00F24F1C">
            <w:pPr>
              <w:pStyle w:val="1"/>
              <w:spacing w:line="240" w:lineRule="auto"/>
              <w:ind w:firstLine="0"/>
              <w:rPr>
                <w:sz w:val="22"/>
                <w:szCs w:val="22"/>
              </w:rPr>
            </w:pPr>
            <w:r w:rsidRPr="00F24F1C">
              <w:rPr>
                <w:bCs/>
                <w:iCs/>
                <w:sz w:val="22"/>
                <w:szCs w:val="22"/>
              </w:rPr>
              <w:t>Знать</w:t>
            </w:r>
            <w:r w:rsidRPr="00F24F1C">
              <w:rPr>
                <w:sz w:val="22"/>
                <w:szCs w:val="22"/>
              </w:rPr>
              <w:t>, что в форме прошедшего времени у глаголов сохраняется глагольный суффикс начальной формы.</w:t>
            </w:r>
          </w:p>
          <w:p w:rsidR="0048358A" w:rsidRPr="00F24F1C" w:rsidRDefault="0048358A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Уметь:</w:t>
            </w:r>
            <w:r w:rsidRPr="00F24F1C">
              <w:rPr>
                <w:rFonts w:ascii="Times New Roman" w:hAnsi="Times New Roman" w:cs="Times New Roman"/>
              </w:rPr>
              <w:t xml:space="preserve"> правильно писать глаголы на </w:t>
            </w:r>
            <w:proofErr w:type="gramStart"/>
            <w:r w:rsidRPr="00F24F1C">
              <w:rPr>
                <w:rFonts w:ascii="Times New Roman" w:hAnsi="Times New Roman" w:cs="Times New Roman"/>
                <w:bCs/>
                <w:iCs/>
              </w:rPr>
              <w:t>-я</w:t>
            </w:r>
            <w:proofErr w:type="gramEnd"/>
            <w:r w:rsidRPr="00F24F1C">
              <w:rPr>
                <w:rFonts w:ascii="Times New Roman" w:hAnsi="Times New Roman" w:cs="Times New Roman"/>
                <w:bCs/>
                <w:iCs/>
              </w:rPr>
              <w:t>ть</w:t>
            </w:r>
            <w:r w:rsidRPr="00F24F1C">
              <w:rPr>
                <w:rFonts w:ascii="Times New Roman" w:hAnsi="Times New Roman" w:cs="Times New Roman"/>
              </w:rPr>
              <w:t xml:space="preserve"> в настоящем (или будущем) и  прошедшем времени; пользоваться обратным словарем; выделять глагольный суффикс; определять спряжение глагола</w:t>
            </w:r>
          </w:p>
        </w:tc>
        <w:tc>
          <w:tcPr>
            <w:tcW w:w="3119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Глагол. Выделение значимых частей слова (суффиксы)</w:t>
            </w:r>
          </w:p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48358A" w:rsidRPr="00F24F1C" w:rsidRDefault="00EA2D86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 опрос</w:t>
            </w:r>
          </w:p>
        </w:tc>
        <w:tc>
          <w:tcPr>
            <w:tcW w:w="698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У</w:t>
            </w:r>
            <w:proofErr w:type="gramStart"/>
            <w:r w:rsidRPr="00F24F1C">
              <w:rPr>
                <w:rFonts w:ascii="Times New Roman" w:hAnsi="Times New Roman" w:cs="Times New Roman"/>
              </w:rPr>
              <w:t>1</w:t>
            </w:r>
            <w:proofErr w:type="gramEnd"/>
            <w:r w:rsidRPr="00F24F1C">
              <w:rPr>
                <w:rFonts w:ascii="Times New Roman" w:hAnsi="Times New Roman" w:cs="Times New Roman"/>
              </w:rPr>
              <w:t xml:space="preserve"> упр. 85</w:t>
            </w:r>
          </w:p>
        </w:tc>
        <w:tc>
          <w:tcPr>
            <w:tcW w:w="436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48358A" w:rsidRPr="00F24F1C" w:rsidTr="00F24F1C">
        <w:trPr>
          <w:trHeight w:val="233"/>
        </w:trPr>
        <w:tc>
          <w:tcPr>
            <w:tcW w:w="567" w:type="dxa"/>
          </w:tcPr>
          <w:p w:rsidR="0048358A" w:rsidRPr="00F24F1C" w:rsidRDefault="0048358A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Трудности  написания </w:t>
            </w:r>
          </w:p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глаголов на </w:t>
            </w:r>
            <w:proofErr w:type="gramStart"/>
            <w:r w:rsidRPr="00F24F1C">
              <w:rPr>
                <w:rFonts w:ascii="Times New Roman" w:hAnsi="Times New Roman" w:cs="Times New Roman"/>
              </w:rPr>
              <w:t>–</w:t>
            </w:r>
            <w:r w:rsidRPr="00F24F1C">
              <w:rPr>
                <w:rFonts w:ascii="Times New Roman" w:hAnsi="Times New Roman" w:cs="Times New Roman"/>
                <w:bCs/>
              </w:rPr>
              <w:t>я</w:t>
            </w:r>
            <w:proofErr w:type="gramEnd"/>
            <w:r w:rsidRPr="00F24F1C">
              <w:rPr>
                <w:rFonts w:ascii="Times New Roman" w:hAnsi="Times New Roman" w:cs="Times New Roman"/>
                <w:bCs/>
              </w:rPr>
              <w:t xml:space="preserve">ть </w:t>
            </w:r>
            <w:r w:rsidRPr="00F24F1C">
              <w:rPr>
                <w:rFonts w:ascii="Times New Roman" w:hAnsi="Times New Roman" w:cs="Times New Roman"/>
              </w:rPr>
              <w:t>в настоящем (или будущем) и в прошедшем времени</w:t>
            </w:r>
          </w:p>
        </w:tc>
        <w:tc>
          <w:tcPr>
            <w:tcW w:w="6520" w:type="dxa"/>
          </w:tcPr>
          <w:p w:rsidR="0048358A" w:rsidRPr="00F24F1C" w:rsidRDefault="0048358A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 xml:space="preserve">Уметь: </w:t>
            </w:r>
            <w:r w:rsidRPr="00F24F1C">
              <w:rPr>
                <w:rFonts w:ascii="Times New Roman" w:hAnsi="Times New Roman" w:cs="Times New Roman"/>
                <w:bCs/>
              </w:rPr>
              <w:t xml:space="preserve">выписывать родственные глаголы парами и разбирать их по составу; пользоваться обратным словарем; правильно писать глаголы на </w:t>
            </w:r>
            <w:proofErr w:type="gramStart"/>
            <w:r w:rsidRPr="00F24F1C">
              <w:rPr>
                <w:rFonts w:ascii="Times New Roman" w:hAnsi="Times New Roman" w:cs="Times New Roman"/>
                <w:bCs/>
                <w:iCs/>
              </w:rPr>
              <w:t>-я</w:t>
            </w:r>
            <w:proofErr w:type="gramEnd"/>
            <w:r w:rsidRPr="00F24F1C">
              <w:rPr>
                <w:rFonts w:ascii="Times New Roman" w:hAnsi="Times New Roman" w:cs="Times New Roman"/>
                <w:bCs/>
                <w:iCs/>
              </w:rPr>
              <w:t>ть</w:t>
            </w:r>
            <w:r w:rsidRPr="00F24F1C">
              <w:rPr>
                <w:rFonts w:ascii="Times New Roman" w:hAnsi="Times New Roman" w:cs="Times New Roman"/>
                <w:bCs/>
              </w:rPr>
              <w:t xml:space="preserve"> в настоящем (или будущем) и прошедшем времени</w:t>
            </w:r>
          </w:p>
        </w:tc>
        <w:tc>
          <w:tcPr>
            <w:tcW w:w="3119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Глагол. Выделение значимых частей слова (суффиксы)</w:t>
            </w:r>
          </w:p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48358A" w:rsidRPr="00F24F1C" w:rsidRDefault="00120DFB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Слов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иктант</w:t>
            </w:r>
            <w:proofErr w:type="spellEnd"/>
          </w:p>
        </w:tc>
        <w:tc>
          <w:tcPr>
            <w:tcW w:w="698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У</w:t>
            </w:r>
            <w:proofErr w:type="gramStart"/>
            <w:r w:rsidRPr="00F24F1C">
              <w:rPr>
                <w:rFonts w:ascii="Times New Roman" w:hAnsi="Times New Roman" w:cs="Times New Roman"/>
              </w:rPr>
              <w:t>1</w:t>
            </w:r>
            <w:proofErr w:type="gramEnd"/>
            <w:r w:rsidRPr="00F24F1C">
              <w:rPr>
                <w:rFonts w:ascii="Times New Roman" w:hAnsi="Times New Roman" w:cs="Times New Roman"/>
              </w:rPr>
              <w:t xml:space="preserve"> упр. 87</w:t>
            </w:r>
          </w:p>
        </w:tc>
        <w:tc>
          <w:tcPr>
            <w:tcW w:w="436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48358A" w:rsidRPr="00F24F1C" w:rsidTr="00F24F1C">
        <w:trPr>
          <w:trHeight w:val="233"/>
        </w:trPr>
        <w:tc>
          <w:tcPr>
            <w:tcW w:w="567" w:type="dxa"/>
          </w:tcPr>
          <w:p w:rsidR="0048358A" w:rsidRPr="00F24F1C" w:rsidRDefault="0048358A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Как изменяются глаголы,  имеющие в начальной форме суффикс </w:t>
            </w:r>
            <w:proofErr w:type="gramStart"/>
            <w:r w:rsidRPr="00F24F1C">
              <w:rPr>
                <w:rFonts w:ascii="Times New Roman" w:hAnsi="Times New Roman" w:cs="Times New Roman"/>
              </w:rPr>
              <w:t>-</w:t>
            </w:r>
            <w:proofErr w:type="spellStart"/>
            <w:r w:rsidRPr="00F24F1C">
              <w:rPr>
                <w:rFonts w:ascii="Times New Roman" w:hAnsi="Times New Roman" w:cs="Times New Roman"/>
                <w:bCs/>
              </w:rPr>
              <w:t>ч</w:t>
            </w:r>
            <w:proofErr w:type="gramEnd"/>
            <w:r w:rsidRPr="00F24F1C">
              <w:rPr>
                <w:rFonts w:ascii="Times New Roman" w:hAnsi="Times New Roman" w:cs="Times New Roman"/>
                <w:bCs/>
              </w:rPr>
              <w:t>ь</w:t>
            </w:r>
            <w:proofErr w:type="spellEnd"/>
          </w:p>
        </w:tc>
        <w:tc>
          <w:tcPr>
            <w:tcW w:w="6520" w:type="dxa"/>
          </w:tcPr>
          <w:p w:rsidR="0048358A" w:rsidRPr="00F24F1C" w:rsidRDefault="0048358A" w:rsidP="00F24F1C">
            <w:pPr>
              <w:pStyle w:val="1"/>
              <w:spacing w:line="240" w:lineRule="auto"/>
              <w:ind w:firstLine="0"/>
              <w:rPr>
                <w:sz w:val="22"/>
                <w:szCs w:val="22"/>
              </w:rPr>
            </w:pPr>
            <w:r w:rsidRPr="00F24F1C">
              <w:rPr>
                <w:bCs/>
                <w:iCs/>
                <w:sz w:val="22"/>
                <w:szCs w:val="22"/>
              </w:rPr>
              <w:t>Знать</w:t>
            </w:r>
            <w:r w:rsidRPr="00F24F1C">
              <w:rPr>
                <w:sz w:val="22"/>
                <w:szCs w:val="22"/>
              </w:rPr>
              <w:t xml:space="preserve">, как изменяются глаголы, имеющие в начальной форме суффикс </w:t>
            </w:r>
            <w:proofErr w:type="gramStart"/>
            <w:r w:rsidRPr="00F24F1C">
              <w:rPr>
                <w:bCs/>
                <w:iCs/>
                <w:sz w:val="22"/>
                <w:szCs w:val="22"/>
              </w:rPr>
              <w:t>-</w:t>
            </w:r>
            <w:proofErr w:type="spellStart"/>
            <w:r w:rsidRPr="00F24F1C">
              <w:rPr>
                <w:bCs/>
                <w:iCs/>
                <w:sz w:val="22"/>
                <w:szCs w:val="22"/>
              </w:rPr>
              <w:t>ч</w:t>
            </w:r>
            <w:proofErr w:type="gramEnd"/>
            <w:r w:rsidRPr="00F24F1C">
              <w:rPr>
                <w:bCs/>
                <w:iCs/>
                <w:sz w:val="22"/>
                <w:szCs w:val="22"/>
              </w:rPr>
              <w:t>ь</w:t>
            </w:r>
            <w:proofErr w:type="spellEnd"/>
            <w:r w:rsidRPr="00F24F1C">
              <w:rPr>
                <w:sz w:val="22"/>
                <w:szCs w:val="22"/>
              </w:rPr>
              <w:t>.</w:t>
            </w:r>
          </w:p>
          <w:p w:rsidR="0048358A" w:rsidRPr="00F24F1C" w:rsidRDefault="0048358A" w:rsidP="001E0FA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Уметь:</w:t>
            </w:r>
            <w:r w:rsidRPr="00F24F1C">
              <w:rPr>
                <w:rFonts w:ascii="Times New Roman" w:hAnsi="Times New Roman" w:cs="Times New Roman"/>
              </w:rPr>
              <w:t xml:space="preserve"> пользоваться обратным словарем; находить чередования согласных в корне; сравнивать спряжение глаголов «лечь» и «жечь»</w:t>
            </w:r>
          </w:p>
        </w:tc>
        <w:tc>
          <w:tcPr>
            <w:tcW w:w="3119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Глагол. Изменение глагола по временам. Неопределенная форма глагола</w:t>
            </w:r>
          </w:p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48358A" w:rsidRPr="00F24F1C" w:rsidRDefault="00120DFB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 опрос</w:t>
            </w:r>
          </w:p>
        </w:tc>
        <w:tc>
          <w:tcPr>
            <w:tcW w:w="698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У</w:t>
            </w:r>
            <w:proofErr w:type="gramStart"/>
            <w:r w:rsidRPr="00F24F1C">
              <w:rPr>
                <w:rFonts w:ascii="Times New Roman" w:hAnsi="Times New Roman" w:cs="Times New Roman"/>
              </w:rPr>
              <w:t>1</w:t>
            </w:r>
            <w:proofErr w:type="gramEnd"/>
            <w:r w:rsidRPr="00F24F1C">
              <w:rPr>
                <w:rFonts w:ascii="Times New Roman" w:hAnsi="Times New Roman" w:cs="Times New Roman"/>
              </w:rPr>
              <w:t xml:space="preserve"> упр. 89</w:t>
            </w:r>
          </w:p>
        </w:tc>
        <w:tc>
          <w:tcPr>
            <w:tcW w:w="436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48358A" w:rsidRPr="00F24F1C" w:rsidTr="00F24F1C">
        <w:trPr>
          <w:trHeight w:val="233"/>
        </w:trPr>
        <w:tc>
          <w:tcPr>
            <w:tcW w:w="567" w:type="dxa"/>
          </w:tcPr>
          <w:p w:rsidR="0048358A" w:rsidRPr="00F24F1C" w:rsidRDefault="0048358A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Как изменяются глаголы,  имеющие в начальной форме суффикс </w:t>
            </w:r>
            <w:proofErr w:type="gramStart"/>
            <w:r w:rsidRPr="00F24F1C">
              <w:rPr>
                <w:rFonts w:ascii="Times New Roman" w:hAnsi="Times New Roman" w:cs="Times New Roman"/>
              </w:rPr>
              <w:t>-</w:t>
            </w:r>
            <w:proofErr w:type="spellStart"/>
            <w:r w:rsidRPr="00F24F1C">
              <w:rPr>
                <w:rFonts w:ascii="Times New Roman" w:hAnsi="Times New Roman" w:cs="Times New Roman"/>
                <w:bCs/>
              </w:rPr>
              <w:t>ч</w:t>
            </w:r>
            <w:proofErr w:type="gramEnd"/>
            <w:r w:rsidRPr="00F24F1C">
              <w:rPr>
                <w:rFonts w:ascii="Times New Roman" w:hAnsi="Times New Roman" w:cs="Times New Roman"/>
                <w:bCs/>
              </w:rPr>
              <w:t>ь</w:t>
            </w:r>
            <w:proofErr w:type="spellEnd"/>
          </w:p>
        </w:tc>
        <w:tc>
          <w:tcPr>
            <w:tcW w:w="6520" w:type="dxa"/>
          </w:tcPr>
          <w:p w:rsidR="0048358A" w:rsidRPr="00F24F1C" w:rsidRDefault="0048358A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Уметь</w:t>
            </w:r>
            <w:r w:rsidRPr="00F24F1C">
              <w:rPr>
                <w:rFonts w:ascii="Times New Roman" w:hAnsi="Times New Roman" w:cs="Times New Roman"/>
                <w:bCs/>
              </w:rPr>
              <w:t xml:space="preserve"> спрягать глаголы, имеющие в начальной форме суффикс </w:t>
            </w:r>
            <w:proofErr w:type="gramStart"/>
            <w:r w:rsidRPr="00F24F1C">
              <w:rPr>
                <w:rFonts w:ascii="Times New Roman" w:hAnsi="Times New Roman" w:cs="Times New Roman"/>
                <w:bCs/>
                <w:iCs/>
              </w:rPr>
              <w:t>-</w:t>
            </w:r>
            <w:proofErr w:type="spellStart"/>
            <w:r w:rsidRPr="00F24F1C">
              <w:rPr>
                <w:rFonts w:ascii="Times New Roman" w:hAnsi="Times New Roman" w:cs="Times New Roman"/>
                <w:bCs/>
                <w:iCs/>
              </w:rPr>
              <w:t>ч</w:t>
            </w:r>
            <w:proofErr w:type="gramEnd"/>
            <w:r w:rsidRPr="00F24F1C">
              <w:rPr>
                <w:rFonts w:ascii="Times New Roman" w:hAnsi="Times New Roman" w:cs="Times New Roman"/>
                <w:bCs/>
                <w:iCs/>
              </w:rPr>
              <w:t>ь</w:t>
            </w:r>
            <w:proofErr w:type="spellEnd"/>
          </w:p>
        </w:tc>
        <w:tc>
          <w:tcPr>
            <w:tcW w:w="3119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Глагол. Изменение глагола по временам. Неопределенная форма глагола</w:t>
            </w:r>
          </w:p>
        </w:tc>
        <w:tc>
          <w:tcPr>
            <w:tcW w:w="850" w:type="dxa"/>
          </w:tcPr>
          <w:p w:rsidR="0048358A" w:rsidRPr="00F24F1C" w:rsidRDefault="00120DFB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группах</w:t>
            </w:r>
          </w:p>
        </w:tc>
        <w:tc>
          <w:tcPr>
            <w:tcW w:w="698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У</w:t>
            </w:r>
            <w:proofErr w:type="gramStart"/>
            <w:r w:rsidRPr="00F24F1C">
              <w:rPr>
                <w:rFonts w:ascii="Times New Roman" w:hAnsi="Times New Roman" w:cs="Times New Roman"/>
              </w:rPr>
              <w:t>1</w:t>
            </w:r>
            <w:proofErr w:type="gramEnd"/>
            <w:r w:rsidRPr="00F24F1C">
              <w:rPr>
                <w:rFonts w:ascii="Times New Roman" w:hAnsi="Times New Roman" w:cs="Times New Roman"/>
              </w:rPr>
              <w:t xml:space="preserve"> упр. 91</w:t>
            </w:r>
          </w:p>
        </w:tc>
        <w:tc>
          <w:tcPr>
            <w:tcW w:w="436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48358A" w:rsidRPr="00F24F1C" w:rsidTr="00F24F1C">
        <w:trPr>
          <w:trHeight w:val="233"/>
        </w:trPr>
        <w:tc>
          <w:tcPr>
            <w:tcW w:w="567" w:type="dxa"/>
          </w:tcPr>
          <w:p w:rsidR="0048358A" w:rsidRPr="00F24F1C" w:rsidRDefault="0048358A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iCs/>
              </w:rPr>
              <w:t>Что такое монолог и  диалог</w:t>
            </w:r>
          </w:p>
        </w:tc>
        <w:tc>
          <w:tcPr>
            <w:tcW w:w="6520" w:type="dxa"/>
          </w:tcPr>
          <w:p w:rsidR="0048358A" w:rsidRPr="00F24F1C" w:rsidRDefault="0048358A" w:rsidP="00F24F1C">
            <w:pPr>
              <w:pStyle w:val="1"/>
              <w:spacing w:line="240" w:lineRule="auto"/>
              <w:ind w:firstLine="0"/>
              <w:rPr>
                <w:sz w:val="22"/>
                <w:szCs w:val="22"/>
              </w:rPr>
            </w:pPr>
            <w:r w:rsidRPr="00F24F1C">
              <w:rPr>
                <w:bCs/>
                <w:iCs/>
                <w:sz w:val="22"/>
                <w:szCs w:val="22"/>
              </w:rPr>
              <w:t>Знать:</w:t>
            </w:r>
            <w:r w:rsidRPr="00F24F1C">
              <w:rPr>
                <w:sz w:val="22"/>
                <w:szCs w:val="22"/>
              </w:rPr>
              <w:t xml:space="preserve"> монолог – это разговор, который человек ведет сам с собой, а диалог – разговор между двумя людьми; как оформляется диалог на письме.</w:t>
            </w:r>
          </w:p>
          <w:p w:rsidR="0048358A" w:rsidRPr="00F24F1C" w:rsidRDefault="0048358A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Уметь:</w:t>
            </w:r>
            <w:r w:rsidRPr="00F24F1C">
              <w:rPr>
                <w:rFonts w:ascii="Times New Roman" w:hAnsi="Times New Roman" w:cs="Times New Roman"/>
              </w:rPr>
              <w:t xml:space="preserve"> читать и анализировать диалог; читать диалог по ролям; пользоваться библиотекой</w:t>
            </w:r>
          </w:p>
        </w:tc>
        <w:tc>
          <w:tcPr>
            <w:tcW w:w="3119" w:type="dxa"/>
          </w:tcPr>
          <w:p w:rsidR="0048358A" w:rsidRPr="00F24F1C" w:rsidRDefault="0048358A" w:rsidP="00F24F1C">
            <w:pPr>
              <w:pStyle w:val="1"/>
              <w:spacing w:line="240" w:lineRule="auto"/>
              <w:ind w:firstLine="0"/>
              <w:rPr>
                <w:sz w:val="22"/>
                <w:szCs w:val="22"/>
              </w:rPr>
            </w:pPr>
            <w:r w:rsidRPr="00F24F1C">
              <w:rPr>
                <w:sz w:val="22"/>
                <w:szCs w:val="22"/>
              </w:rPr>
              <w:t xml:space="preserve">Практическое овладение </w:t>
            </w:r>
            <w:proofErr w:type="gramStart"/>
            <w:r w:rsidRPr="00F24F1C">
              <w:rPr>
                <w:sz w:val="22"/>
                <w:szCs w:val="22"/>
              </w:rPr>
              <w:t>диалогической</w:t>
            </w:r>
            <w:proofErr w:type="gramEnd"/>
            <w:r w:rsidRPr="00F24F1C">
              <w:rPr>
                <w:sz w:val="22"/>
                <w:szCs w:val="22"/>
              </w:rPr>
              <w:t xml:space="preserve"> </w:t>
            </w:r>
          </w:p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и монологической речью. Овладение нормами речевого этикета в ситуациях учебного общения</w:t>
            </w:r>
          </w:p>
        </w:tc>
        <w:tc>
          <w:tcPr>
            <w:tcW w:w="850" w:type="dxa"/>
          </w:tcPr>
          <w:p w:rsidR="0048358A" w:rsidRPr="00F24F1C" w:rsidRDefault="00120DFB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/работа</w:t>
            </w:r>
          </w:p>
        </w:tc>
        <w:tc>
          <w:tcPr>
            <w:tcW w:w="698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У</w:t>
            </w:r>
            <w:proofErr w:type="gramStart"/>
            <w:r w:rsidRPr="00F24F1C">
              <w:rPr>
                <w:rFonts w:ascii="Times New Roman" w:hAnsi="Times New Roman" w:cs="Times New Roman"/>
              </w:rPr>
              <w:t>2</w:t>
            </w:r>
            <w:proofErr w:type="gramEnd"/>
            <w:r w:rsidRPr="00F24F1C">
              <w:rPr>
                <w:rFonts w:ascii="Times New Roman" w:hAnsi="Times New Roman" w:cs="Times New Roman"/>
              </w:rPr>
              <w:t xml:space="preserve"> 41–44</w:t>
            </w:r>
          </w:p>
        </w:tc>
        <w:tc>
          <w:tcPr>
            <w:tcW w:w="436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48358A" w:rsidRPr="00F24F1C" w:rsidTr="00F24F1C">
        <w:trPr>
          <w:trHeight w:val="233"/>
        </w:trPr>
        <w:tc>
          <w:tcPr>
            <w:tcW w:w="567" w:type="dxa"/>
          </w:tcPr>
          <w:p w:rsidR="0048358A" w:rsidRPr="00F24F1C" w:rsidRDefault="0048358A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Слова с удвоенной буквой  согласного, пришедшие из других языков</w:t>
            </w:r>
          </w:p>
        </w:tc>
        <w:tc>
          <w:tcPr>
            <w:tcW w:w="6520" w:type="dxa"/>
          </w:tcPr>
          <w:p w:rsidR="0048358A" w:rsidRPr="00F24F1C" w:rsidRDefault="0048358A" w:rsidP="00F24F1C">
            <w:pPr>
              <w:pStyle w:val="1"/>
              <w:spacing w:line="240" w:lineRule="auto"/>
              <w:ind w:firstLine="0"/>
              <w:rPr>
                <w:sz w:val="22"/>
                <w:szCs w:val="22"/>
              </w:rPr>
            </w:pPr>
            <w:r w:rsidRPr="00F24F1C">
              <w:rPr>
                <w:bCs/>
                <w:iCs/>
                <w:sz w:val="22"/>
                <w:szCs w:val="22"/>
              </w:rPr>
              <w:t>Знать:</w:t>
            </w:r>
            <w:r w:rsidRPr="00F24F1C">
              <w:rPr>
                <w:sz w:val="22"/>
                <w:szCs w:val="22"/>
              </w:rPr>
              <w:t xml:space="preserve"> понятия «аббревиатура»,  «аллитерация»; слова с удвоенной буквой согласного, пришедшие из латинского языка.</w:t>
            </w:r>
          </w:p>
          <w:p w:rsidR="0048358A" w:rsidRPr="00F24F1C" w:rsidRDefault="0048358A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Уметь:</w:t>
            </w:r>
            <w:r w:rsidRPr="00F24F1C">
              <w:rPr>
                <w:rFonts w:ascii="Times New Roman" w:hAnsi="Times New Roman" w:cs="Times New Roman"/>
              </w:rPr>
              <w:t xml:space="preserve"> работать с этимологическим словарем; писать слова с удвоенной буквой согласного, пришедшие из других языков; находить аббревиатуры</w:t>
            </w:r>
          </w:p>
        </w:tc>
        <w:tc>
          <w:tcPr>
            <w:tcW w:w="3119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Правописание удвоенных согласных</w:t>
            </w:r>
          </w:p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48358A" w:rsidRPr="00F24F1C" w:rsidRDefault="00120DFB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 опрос</w:t>
            </w:r>
          </w:p>
        </w:tc>
        <w:tc>
          <w:tcPr>
            <w:tcW w:w="698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У</w:t>
            </w:r>
            <w:proofErr w:type="gramStart"/>
            <w:r w:rsidRPr="00F24F1C">
              <w:rPr>
                <w:rFonts w:ascii="Times New Roman" w:hAnsi="Times New Roman" w:cs="Times New Roman"/>
              </w:rPr>
              <w:t>1</w:t>
            </w:r>
            <w:proofErr w:type="gramEnd"/>
            <w:r w:rsidRPr="00F24F1C">
              <w:rPr>
                <w:rFonts w:ascii="Times New Roman" w:hAnsi="Times New Roman" w:cs="Times New Roman"/>
              </w:rPr>
              <w:t xml:space="preserve"> упр. 92</w:t>
            </w:r>
          </w:p>
        </w:tc>
        <w:tc>
          <w:tcPr>
            <w:tcW w:w="436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48358A" w:rsidRPr="00F24F1C" w:rsidTr="00F24F1C">
        <w:trPr>
          <w:trHeight w:val="233"/>
        </w:trPr>
        <w:tc>
          <w:tcPr>
            <w:tcW w:w="567" w:type="dxa"/>
          </w:tcPr>
          <w:p w:rsidR="0048358A" w:rsidRPr="00F24F1C" w:rsidRDefault="0048358A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Письменное изложение</w:t>
            </w:r>
          </w:p>
        </w:tc>
        <w:tc>
          <w:tcPr>
            <w:tcW w:w="6520" w:type="dxa"/>
          </w:tcPr>
          <w:p w:rsidR="0048358A" w:rsidRPr="00F24F1C" w:rsidRDefault="0048358A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 xml:space="preserve">Уметь: </w:t>
            </w:r>
            <w:r w:rsidRPr="00F24F1C">
              <w:rPr>
                <w:rFonts w:ascii="Times New Roman" w:hAnsi="Times New Roman" w:cs="Times New Roman"/>
                <w:bCs/>
              </w:rPr>
              <w:t>делить текст на смысловые части; составлять план; писать изложение по плану; цитировать отрывки</w:t>
            </w:r>
          </w:p>
        </w:tc>
        <w:tc>
          <w:tcPr>
            <w:tcW w:w="3119" w:type="dxa"/>
          </w:tcPr>
          <w:p w:rsidR="0048358A" w:rsidRPr="00F24F1C" w:rsidRDefault="0048358A" w:rsidP="00F24F1C">
            <w:pPr>
              <w:pStyle w:val="1"/>
              <w:spacing w:line="240" w:lineRule="auto"/>
              <w:ind w:firstLine="0"/>
              <w:rPr>
                <w:bCs/>
                <w:iCs/>
                <w:sz w:val="22"/>
                <w:szCs w:val="22"/>
              </w:rPr>
            </w:pPr>
            <w:proofErr w:type="gramStart"/>
            <w:r w:rsidRPr="00F24F1C">
              <w:rPr>
                <w:sz w:val="22"/>
                <w:szCs w:val="22"/>
              </w:rPr>
              <w:t>Изложение текста (повествование, повествование с элементами описания</w:t>
            </w:r>
            <w:proofErr w:type="gramEnd"/>
          </w:p>
        </w:tc>
        <w:tc>
          <w:tcPr>
            <w:tcW w:w="850" w:type="dxa"/>
          </w:tcPr>
          <w:p w:rsidR="0048358A" w:rsidRPr="00F24F1C" w:rsidRDefault="00120DFB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/работа</w:t>
            </w:r>
          </w:p>
        </w:tc>
        <w:tc>
          <w:tcPr>
            <w:tcW w:w="698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У</w:t>
            </w:r>
            <w:proofErr w:type="gramStart"/>
            <w:r w:rsidRPr="00F24F1C">
              <w:rPr>
                <w:rFonts w:ascii="Times New Roman" w:hAnsi="Times New Roman" w:cs="Times New Roman"/>
              </w:rPr>
              <w:t>2</w:t>
            </w:r>
            <w:proofErr w:type="gramEnd"/>
            <w:r w:rsidRPr="00F24F1C">
              <w:rPr>
                <w:rFonts w:ascii="Times New Roman" w:hAnsi="Times New Roman" w:cs="Times New Roman"/>
              </w:rPr>
              <w:t xml:space="preserve"> с. 45–46</w:t>
            </w:r>
          </w:p>
        </w:tc>
        <w:tc>
          <w:tcPr>
            <w:tcW w:w="436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48358A" w:rsidRPr="00F24F1C" w:rsidTr="00F24F1C">
        <w:trPr>
          <w:trHeight w:val="233"/>
        </w:trPr>
        <w:tc>
          <w:tcPr>
            <w:tcW w:w="567" w:type="dxa"/>
          </w:tcPr>
          <w:p w:rsidR="0048358A" w:rsidRPr="00F24F1C" w:rsidRDefault="0048358A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Усекаемая и </w:t>
            </w:r>
            <w:proofErr w:type="spellStart"/>
            <w:r w:rsidRPr="00F24F1C">
              <w:rPr>
                <w:rFonts w:ascii="Times New Roman" w:hAnsi="Times New Roman" w:cs="Times New Roman"/>
              </w:rPr>
              <w:t>неусекаемая</w:t>
            </w:r>
            <w:proofErr w:type="spellEnd"/>
            <w:r w:rsidRPr="00F24F1C">
              <w:rPr>
                <w:rFonts w:ascii="Times New Roman" w:hAnsi="Times New Roman" w:cs="Times New Roman"/>
              </w:rPr>
              <w:t xml:space="preserve"> основа глаголов</w:t>
            </w:r>
          </w:p>
        </w:tc>
        <w:tc>
          <w:tcPr>
            <w:tcW w:w="6520" w:type="dxa"/>
          </w:tcPr>
          <w:p w:rsidR="0048358A" w:rsidRPr="00F24F1C" w:rsidRDefault="0048358A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Уметь:</w:t>
            </w:r>
            <w:r w:rsidRPr="00F24F1C">
              <w:rPr>
                <w:rFonts w:ascii="Times New Roman" w:hAnsi="Times New Roman" w:cs="Times New Roman"/>
                <w:bCs/>
              </w:rPr>
              <w:t xml:space="preserve"> образовывать глаголы настоящего времени 3-го лица множественного числа; выделять окончания глаголов; указывать спряжение глаголов; объяснять орфограммы; определять тип основы</w:t>
            </w:r>
          </w:p>
        </w:tc>
        <w:tc>
          <w:tcPr>
            <w:tcW w:w="3119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Выделение значимых частей слова (корня, приставки, суффикса, окончания). Глагол</w:t>
            </w:r>
          </w:p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48358A" w:rsidRPr="00F24F1C" w:rsidRDefault="00120DFB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Слов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иктант</w:t>
            </w:r>
            <w:proofErr w:type="spellEnd"/>
          </w:p>
        </w:tc>
        <w:tc>
          <w:tcPr>
            <w:tcW w:w="698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У</w:t>
            </w:r>
            <w:proofErr w:type="gramStart"/>
            <w:r w:rsidRPr="00F24F1C">
              <w:rPr>
                <w:rFonts w:ascii="Times New Roman" w:hAnsi="Times New Roman" w:cs="Times New Roman"/>
              </w:rPr>
              <w:t>1</w:t>
            </w:r>
            <w:proofErr w:type="gramEnd"/>
            <w:r w:rsidRPr="00F24F1C">
              <w:rPr>
                <w:rFonts w:ascii="Times New Roman" w:hAnsi="Times New Roman" w:cs="Times New Roman"/>
              </w:rPr>
              <w:t xml:space="preserve"> упр. 94</w:t>
            </w:r>
          </w:p>
        </w:tc>
        <w:tc>
          <w:tcPr>
            <w:tcW w:w="436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48358A" w:rsidRPr="00F24F1C" w:rsidTr="00F24F1C">
        <w:trPr>
          <w:trHeight w:val="233"/>
        </w:trPr>
        <w:tc>
          <w:tcPr>
            <w:tcW w:w="567" w:type="dxa"/>
          </w:tcPr>
          <w:p w:rsidR="0048358A" w:rsidRPr="00F24F1C" w:rsidRDefault="0048358A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Усекаемая и </w:t>
            </w:r>
            <w:proofErr w:type="spellStart"/>
            <w:r w:rsidRPr="00F24F1C">
              <w:rPr>
                <w:rFonts w:ascii="Times New Roman" w:hAnsi="Times New Roman" w:cs="Times New Roman"/>
              </w:rPr>
              <w:t>неусекаемая</w:t>
            </w:r>
            <w:proofErr w:type="spellEnd"/>
            <w:r w:rsidRPr="00F24F1C">
              <w:rPr>
                <w:rFonts w:ascii="Times New Roman" w:hAnsi="Times New Roman" w:cs="Times New Roman"/>
              </w:rPr>
              <w:t xml:space="preserve"> основа глаголов</w:t>
            </w:r>
          </w:p>
        </w:tc>
        <w:tc>
          <w:tcPr>
            <w:tcW w:w="6520" w:type="dxa"/>
          </w:tcPr>
          <w:p w:rsidR="0048358A" w:rsidRPr="00F24F1C" w:rsidRDefault="0048358A" w:rsidP="00F24F1C">
            <w:pPr>
              <w:pStyle w:val="1"/>
              <w:spacing w:line="240" w:lineRule="auto"/>
              <w:ind w:firstLine="0"/>
              <w:rPr>
                <w:sz w:val="22"/>
                <w:szCs w:val="22"/>
              </w:rPr>
            </w:pPr>
            <w:r w:rsidRPr="00F24F1C">
              <w:rPr>
                <w:bCs/>
                <w:iCs/>
                <w:sz w:val="22"/>
                <w:szCs w:val="22"/>
              </w:rPr>
              <w:t>Знать</w:t>
            </w:r>
            <w:r w:rsidRPr="00F24F1C">
              <w:rPr>
                <w:sz w:val="22"/>
                <w:szCs w:val="22"/>
              </w:rPr>
              <w:t xml:space="preserve">, что спряжение глагола определяется по личным окончаниям глагола </w:t>
            </w:r>
            <w:r w:rsidRPr="00F24F1C">
              <w:rPr>
                <w:sz w:val="22"/>
                <w:szCs w:val="22"/>
              </w:rPr>
              <w:br/>
              <w:t>(если они ударные) или по его начальной форме (если личные окончания безударные).</w:t>
            </w:r>
          </w:p>
          <w:p w:rsidR="0048358A" w:rsidRPr="00F24F1C" w:rsidRDefault="0048358A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Уметь:</w:t>
            </w:r>
            <w:r w:rsidRPr="00F24F1C">
              <w:rPr>
                <w:rFonts w:ascii="Times New Roman" w:hAnsi="Times New Roman" w:cs="Times New Roman"/>
              </w:rPr>
              <w:t xml:space="preserve"> образовывать глаголы настоящего времени 3-го лица единственного числа; выделять окончания; указывать спряжение глагола; находить глаголы-исключения; разбирать глаголы по составу</w:t>
            </w:r>
          </w:p>
        </w:tc>
        <w:tc>
          <w:tcPr>
            <w:tcW w:w="3119" w:type="dxa"/>
          </w:tcPr>
          <w:p w:rsidR="0048358A" w:rsidRPr="00F24F1C" w:rsidRDefault="0048358A" w:rsidP="00F24F1C">
            <w:pPr>
              <w:pStyle w:val="1"/>
              <w:spacing w:line="240" w:lineRule="auto"/>
              <w:ind w:firstLine="0"/>
              <w:rPr>
                <w:sz w:val="22"/>
                <w:szCs w:val="22"/>
              </w:rPr>
            </w:pPr>
            <w:r w:rsidRPr="00F24F1C">
              <w:rPr>
                <w:sz w:val="22"/>
                <w:szCs w:val="22"/>
              </w:rPr>
              <w:t>Выделение значимых частей слова (корня, приставки, суффикса, окончания). Глагол</w:t>
            </w:r>
          </w:p>
          <w:p w:rsidR="0048358A" w:rsidRPr="00F24F1C" w:rsidRDefault="0048358A" w:rsidP="00F24F1C">
            <w:pPr>
              <w:pStyle w:val="1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358A" w:rsidRPr="00F24F1C" w:rsidRDefault="00120DFB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Самопроверка </w:t>
            </w:r>
          </w:p>
        </w:tc>
        <w:tc>
          <w:tcPr>
            <w:tcW w:w="698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У</w:t>
            </w:r>
            <w:proofErr w:type="gramStart"/>
            <w:r w:rsidRPr="00F24F1C">
              <w:rPr>
                <w:rFonts w:ascii="Times New Roman" w:hAnsi="Times New Roman" w:cs="Times New Roman"/>
              </w:rPr>
              <w:t>1</w:t>
            </w:r>
            <w:proofErr w:type="gramEnd"/>
            <w:r w:rsidRPr="00F24F1C">
              <w:rPr>
                <w:rFonts w:ascii="Times New Roman" w:hAnsi="Times New Roman" w:cs="Times New Roman"/>
              </w:rPr>
              <w:t xml:space="preserve"> упр. 98</w:t>
            </w:r>
          </w:p>
        </w:tc>
        <w:tc>
          <w:tcPr>
            <w:tcW w:w="436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48358A" w:rsidRPr="00F24F1C" w:rsidTr="00F24F1C">
        <w:trPr>
          <w:trHeight w:val="233"/>
        </w:trPr>
        <w:tc>
          <w:tcPr>
            <w:tcW w:w="567" w:type="dxa"/>
          </w:tcPr>
          <w:p w:rsidR="0048358A" w:rsidRPr="00F24F1C" w:rsidRDefault="0048358A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Разноспрягаемые глаголы БЕЖАТЬ и ХОТЕТЬ</w:t>
            </w:r>
          </w:p>
        </w:tc>
        <w:tc>
          <w:tcPr>
            <w:tcW w:w="6520" w:type="dxa"/>
          </w:tcPr>
          <w:p w:rsidR="0048358A" w:rsidRPr="00F24F1C" w:rsidRDefault="0048358A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proofErr w:type="gramStart"/>
            <w:r w:rsidRPr="00F24F1C">
              <w:rPr>
                <w:rFonts w:ascii="Times New Roman" w:hAnsi="Times New Roman" w:cs="Times New Roman"/>
                <w:bCs/>
                <w:iCs/>
              </w:rPr>
              <w:t>Знать</w:t>
            </w:r>
            <w:r w:rsidRPr="00F24F1C">
              <w:rPr>
                <w:rFonts w:ascii="Times New Roman" w:hAnsi="Times New Roman" w:cs="Times New Roman"/>
                <w:bCs/>
              </w:rPr>
              <w:t>, что глаголы «бежать», «хотеть» разноспрягаемые; глагол «хотеть» в единственном числе изменяется по I спряжению.</w:t>
            </w:r>
            <w:proofErr w:type="gramEnd"/>
          </w:p>
          <w:p w:rsidR="0048358A" w:rsidRPr="00F24F1C" w:rsidRDefault="0048358A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Уметь:</w:t>
            </w:r>
            <w:r w:rsidRPr="00F24F1C">
              <w:rPr>
                <w:rFonts w:ascii="Times New Roman" w:hAnsi="Times New Roman" w:cs="Times New Roman"/>
                <w:bCs/>
              </w:rPr>
              <w:t xml:space="preserve"> работать с обратным словарем; выделять личные окончания глаголов; спрягать глаголы</w:t>
            </w:r>
          </w:p>
        </w:tc>
        <w:tc>
          <w:tcPr>
            <w:tcW w:w="3119" w:type="dxa"/>
          </w:tcPr>
          <w:p w:rsidR="0048358A" w:rsidRPr="00F24F1C" w:rsidRDefault="0048358A" w:rsidP="00F24F1C">
            <w:pPr>
              <w:pStyle w:val="1"/>
              <w:spacing w:line="240" w:lineRule="auto"/>
              <w:ind w:firstLine="0"/>
              <w:rPr>
                <w:sz w:val="22"/>
                <w:szCs w:val="22"/>
              </w:rPr>
            </w:pPr>
            <w:r w:rsidRPr="00F24F1C">
              <w:rPr>
                <w:sz w:val="22"/>
                <w:szCs w:val="22"/>
              </w:rPr>
              <w:t xml:space="preserve">Изменение глаголов по лицам и числам </w:t>
            </w:r>
          </w:p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</w:rPr>
              <w:t>в настоящем и будущем времени</w:t>
            </w:r>
          </w:p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48358A" w:rsidRPr="00F24F1C" w:rsidRDefault="00120DFB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в парах </w:t>
            </w:r>
          </w:p>
        </w:tc>
        <w:tc>
          <w:tcPr>
            <w:tcW w:w="698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У</w:t>
            </w:r>
            <w:proofErr w:type="gramStart"/>
            <w:r w:rsidRPr="00F24F1C">
              <w:rPr>
                <w:rFonts w:ascii="Times New Roman" w:hAnsi="Times New Roman" w:cs="Times New Roman"/>
              </w:rPr>
              <w:t>1</w:t>
            </w:r>
            <w:proofErr w:type="gramEnd"/>
            <w:r w:rsidRPr="00F24F1C">
              <w:rPr>
                <w:rFonts w:ascii="Times New Roman" w:hAnsi="Times New Roman" w:cs="Times New Roman"/>
              </w:rPr>
              <w:t xml:space="preserve"> упр. 101</w:t>
            </w:r>
          </w:p>
        </w:tc>
        <w:tc>
          <w:tcPr>
            <w:tcW w:w="436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48358A" w:rsidRPr="00F24F1C" w:rsidTr="00F24F1C">
        <w:trPr>
          <w:trHeight w:val="233"/>
        </w:trPr>
        <w:tc>
          <w:tcPr>
            <w:tcW w:w="567" w:type="dxa"/>
          </w:tcPr>
          <w:p w:rsidR="0048358A" w:rsidRPr="00F24F1C" w:rsidRDefault="0048358A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iCs/>
              </w:rPr>
              <w:t>Учимся делать научное сообщение.</w:t>
            </w:r>
            <w:r w:rsidRPr="00F24F1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F24F1C">
              <w:rPr>
                <w:rFonts w:ascii="Times New Roman" w:hAnsi="Times New Roman" w:cs="Times New Roman"/>
                <w:bCs/>
                <w:iCs/>
              </w:rPr>
              <w:t>Учимся давать оценку сообщениям, докладам и выступлениям  своих товарищей</w:t>
            </w:r>
          </w:p>
        </w:tc>
        <w:tc>
          <w:tcPr>
            <w:tcW w:w="6520" w:type="dxa"/>
          </w:tcPr>
          <w:p w:rsidR="0048358A" w:rsidRPr="00F24F1C" w:rsidRDefault="0048358A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Уметь:</w:t>
            </w:r>
            <w:r w:rsidRPr="00F24F1C">
              <w:rPr>
                <w:rFonts w:ascii="Times New Roman" w:hAnsi="Times New Roman" w:cs="Times New Roman"/>
                <w:bCs/>
              </w:rPr>
              <w:t xml:space="preserve"> пользоваться библиотекой; делать научное сообщение; определять вид текста (описание, рассуждение, размышление); обсуждать доклады друг друга, опираясь на известные правила вежливости</w:t>
            </w:r>
          </w:p>
          <w:p w:rsidR="0048358A" w:rsidRPr="00F24F1C" w:rsidRDefault="0048358A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Практическое овладение диалогической и монологической речью. Овладение нормами речевого этикета в ситуациях учебного общения</w:t>
            </w:r>
          </w:p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48358A" w:rsidRPr="00F24F1C" w:rsidRDefault="00120DFB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/работа </w:t>
            </w:r>
          </w:p>
        </w:tc>
        <w:tc>
          <w:tcPr>
            <w:tcW w:w="698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У</w:t>
            </w:r>
            <w:proofErr w:type="gramStart"/>
            <w:r w:rsidRPr="00F24F1C">
              <w:rPr>
                <w:rFonts w:ascii="Times New Roman" w:hAnsi="Times New Roman" w:cs="Times New Roman"/>
              </w:rPr>
              <w:t>2</w:t>
            </w:r>
            <w:proofErr w:type="gramEnd"/>
            <w:r w:rsidRPr="00F24F1C">
              <w:rPr>
                <w:rFonts w:ascii="Times New Roman" w:hAnsi="Times New Roman" w:cs="Times New Roman"/>
              </w:rPr>
              <w:t xml:space="preserve"> с. 46–48</w:t>
            </w:r>
          </w:p>
        </w:tc>
        <w:tc>
          <w:tcPr>
            <w:tcW w:w="436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48358A" w:rsidRPr="00F24F1C" w:rsidTr="00F24F1C">
        <w:trPr>
          <w:trHeight w:val="233"/>
        </w:trPr>
        <w:tc>
          <w:tcPr>
            <w:tcW w:w="567" w:type="dxa"/>
          </w:tcPr>
          <w:p w:rsidR="0048358A" w:rsidRPr="00F24F1C" w:rsidRDefault="0048358A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8358A" w:rsidRPr="00B857C1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857C1">
              <w:rPr>
                <w:rFonts w:ascii="Times New Roman" w:hAnsi="Times New Roman" w:cs="Times New Roman"/>
                <w:iCs/>
              </w:rPr>
              <w:t>Учимся делать научное сообщение.</w:t>
            </w:r>
            <w:r w:rsidRPr="00B857C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F24F1C" w:rsidRPr="00B857C1">
              <w:rPr>
                <w:rFonts w:ascii="Times New Roman" w:eastAsia="Times New Roman" w:hAnsi="Times New Roman" w:cs="Times New Roman"/>
                <w:bCs/>
              </w:rPr>
              <w:t>«</w:t>
            </w:r>
            <w:r w:rsidR="00F24F1C" w:rsidRPr="00B857C1">
              <w:rPr>
                <w:rFonts w:ascii="Times New Roman" w:hAnsi="Times New Roman" w:cs="Times New Roman"/>
                <w:bCs/>
                <w:iCs/>
              </w:rPr>
              <w:t xml:space="preserve">От </w:t>
            </w:r>
            <w:proofErr w:type="spellStart"/>
            <w:r w:rsidR="00F24F1C" w:rsidRPr="00B857C1">
              <w:rPr>
                <w:rFonts w:ascii="Times New Roman" w:hAnsi="Times New Roman" w:cs="Times New Roman"/>
                <w:bCs/>
                <w:iCs/>
              </w:rPr>
              <w:t>Гантимура</w:t>
            </w:r>
            <w:proofErr w:type="spellEnd"/>
            <w:r w:rsidR="00F24F1C" w:rsidRPr="00B857C1">
              <w:rPr>
                <w:rFonts w:ascii="Times New Roman" w:hAnsi="Times New Roman" w:cs="Times New Roman"/>
                <w:bCs/>
                <w:iCs/>
              </w:rPr>
              <w:t xml:space="preserve"> до </w:t>
            </w:r>
            <w:proofErr w:type="spellStart"/>
            <w:r w:rsidR="00F24F1C" w:rsidRPr="00B857C1">
              <w:rPr>
                <w:rFonts w:ascii="Times New Roman" w:hAnsi="Times New Roman" w:cs="Times New Roman"/>
                <w:bCs/>
                <w:iCs/>
              </w:rPr>
              <w:t>Гантимуровых</w:t>
            </w:r>
            <w:proofErr w:type="spellEnd"/>
            <w:r w:rsidR="00F24F1C" w:rsidRPr="00B857C1">
              <w:rPr>
                <w:rFonts w:ascii="Times New Roman" w:hAnsi="Times New Roman" w:cs="Times New Roman"/>
                <w:bCs/>
                <w:iCs/>
              </w:rPr>
              <w:t>»*</w:t>
            </w:r>
          </w:p>
        </w:tc>
        <w:tc>
          <w:tcPr>
            <w:tcW w:w="6520" w:type="dxa"/>
          </w:tcPr>
          <w:p w:rsidR="0048358A" w:rsidRPr="00B857C1" w:rsidRDefault="0048358A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B857C1">
              <w:rPr>
                <w:rFonts w:ascii="Times New Roman" w:hAnsi="Times New Roman" w:cs="Times New Roman"/>
                <w:bCs/>
              </w:rPr>
              <w:t>Уметь: пользоваться библиотекой; делать научное сообщение; определять вид текста (описание, рассуждение, размышление); обсуждать доклады друг друга, опираясь на известные правила вежливости</w:t>
            </w:r>
          </w:p>
          <w:p w:rsidR="0048358A" w:rsidRPr="00B857C1" w:rsidRDefault="00F24F1C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B857C1">
              <w:rPr>
                <w:rFonts w:ascii="Times New Roman" w:hAnsi="Times New Roman" w:cs="Times New Roman"/>
                <w:bCs/>
              </w:rPr>
              <w:t xml:space="preserve">Знать о коренных жителях </w:t>
            </w:r>
            <w:proofErr w:type="spellStart"/>
            <w:r w:rsidRPr="00B857C1">
              <w:rPr>
                <w:rFonts w:ascii="Times New Roman" w:hAnsi="Times New Roman" w:cs="Times New Roman"/>
                <w:bCs/>
              </w:rPr>
              <w:t>забайкалья</w:t>
            </w:r>
            <w:proofErr w:type="spellEnd"/>
            <w:r w:rsidRPr="00B857C1">
              <w:rPr>
                <w:rFonts w:ascii="Times New Roman" w:hAnsi="Times New Roman" w:cs="Times New Roman"/>
                <w:bCs/>
              </w:rPr>
              <w:t>, уметь рассказывать о них. Знать о трех географических точках.*</w:t>
            </w:r>
          </w:p>
        </w:tc>
        <w:tc>
          <w:tcPr>
            <w:tcW w:w="3119" w:type="dxa"/>
          </w:tcPr>
          <w:p w:rsidR="0048358A" w:rsidRPr="00B857C1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B857C1">
              <w:rPr>
                <w:rFonts w:ascii="Times New Roman" w:hAnsi="Times New Roman" w:cs="Times New Roman"/>
                <w:bCs/>
              </w:rPr>
              <w:t>Практическое овладение диалогической и монологической речью. Овладение нормами речевого этикета в ситуациях учебного общения</w:t>
            </w:r>
          </w:p>
          <w:p w:rsidR="0048358A" w:rsidRPr="00B857C1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48358A" w:rsidRPr="00B857C1" w:rsidRDefault="00120DFB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57C1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B857C1">
              <w:rPr>
                <w:rFonts w:ascii="Times New Roman" w:hAnsi="Times New Roman" w:cs="Times New Roman"/>
              </w:rPr>
              <w:t>/работа</w:t>
            </w:r>
          </w:p>
        </w:tc>
        <w:tc>
          <w:tcPr>
            <w:tcW w:w="698" w:type="dxa"/>
          </w:tcPr>
          <w:p w:rsidR="00F24F1C" w:rsidRPr="00F24F1C" w:rsidRDefault="00F24F1C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B857C1">
              <w:rPr>
                <w:rFonts w:ascii="Times New Roman" w:hAnsi="Times New Roman" w:cs="Times New Roman"/>
                <w:bCs/>
              </w:rPr>
              <w:t>Ч</w:t>
            </w:r>
            <w:proofErr w:type="gramStart"/>
            <w:r w:rsidRPr="00B857C1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B857C1">
              <w:rPr>
                <w:rFonts w:ascii="Times New Roman" w:hAnsi="Times New Roman" w:cs="Times New Roman"/>
                <w:bCs/>
              </w:rPr>
              <w:t>.с107-114*</w:t>
            </w:r>
          </w:p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6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48358A" w:rsidRPr="00F24F1C" w:rsidTr="00F24F1C">
        <w:trPr>
          <w:trHeight w:val="233"/>
        </w:trPr>
        <w:tc>
          <w:tcPr>
            <w:tcW w:w="567" w:type="dxa"/>
          </w:tcPr>
          <w:p w:rsidR="0048358A" w:rsidRPr="00F24F1C" w:rsidRDefault="0048358A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Правописание</w:t>
            </w:r>
            <w:proofErr w:type="gramStart"/>
            <w:r w:rsidRPr="00F24F1C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F24F1C">
              <w:rPr>
                <w:rFonts w:ascii="Times New Roman" w:hAnsi="Times New Roman" w:cs="Times New Roman"/>
              </w:rPr>
              <w:t xml:space="preserve"> и Ё после шипящих  в окончаниях и  суффиксах существительных и прилагательных</w:t>
            </w:r>
          </w:p>
        </w:tc>
        <w:tc>
          <w:tcPr>
            <w:tcW w:w="6520" w:type="dxa"/>
          </w:tcPr>
          <w:p w:rsidR="0048358A" w:rsidRPr="00F24F1C" w:rsidRDefault="0048358A" w:rsidP="00F24F1C">
            <w:pPr>
              <w:pStyle w:val="1"/>
              <w:spacing w:line="240" w:lineRule="auto"/>
              <w:ind w:firstLine="0"/>
              <w:rPr>
                <w:sz w:val="22"/>
                <w:szCs w:val="22"/>
              </w:rPr>
            </w:pPr>
            <w:r w:rsidRPr="00F24F1C">
              <w:rPr>
                <w:bCs/>
                <w:iCs/>
                <w:sz w:val="22"/>
                <w:szCs w:val="22"/>
              </w:rPr>
              <w:t>Знать</w:t>
            </w:r>
            <w:r w:rsidRPr="00F24F1C">
              <w:rPr>
                <w:sz w:val="22"/>
                <w:szCs w:val="22"/>
              </w:rPr>
              <w:t xml:space="preserve"> написание </w:t>
            </w:r>
            <w:r w:rsidRPr="00F24F1C">
              <w:rPr>
                <w:bCs/>
                <w:iCs/>
                <w:sz w:val="22"/>
                <w:szCs w:val="22"/>
              </w:rPr>
              <w:t>о</w:t>
            </w:r>
            <w:r w:rsidRPr="00F24F1C">
              <w:rPr>
                <w:sz w:val="22"/>
                <w:szCs w:val="22"/>
              </w:rPr>
              <w:t xml:space="preserve"> и </w:t>
            </w:r>
            <w:r w:rsidRPr="00F24F1C">
              <w:rPr>
                <w:bCs/>
                <w:iCs/>
                <w:sz w:val="22"/>
                <w:szCs w:val="22"/>
              </w:rPr>
              <w:t xml:space="preserve">ё </w:t>
            </w:r>
            <w:r w:rsidRPr="00F24F1C">
              <w:rPr>
                <w:sz w:val="22"/>
                <w:szCs w:val="22"/>
              </w:rPr>
              <w:t xml:space="preserve">после шипящих </w:t>
            </w:r>
            <w:r w:rsidRPr="00F24F1C">
              <w:rPr>
                <w:sz w:val="22"/>
                <w:szCs w:val="22"/>
              </w:rPr>
              <w:br/>
              <w:t>(в окончаниях и суффиксах существительных и прилагательных, в корнях существительных).</w:t>
            </w:r>
          </w:p>
          <w:p w:rsidR="0048358A" w:rsidRPr="00F24F1C" w:rsidRDefault="0048358A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Уметь:</w:t>
            </w:r>
            <w:r w:rsidRPr="00F24F1C">
              <w:rPr>
                <w:rFonts w:ascii="Times New Roman" w:hAnsi="Times New Roman" w:cs="Times New Roman"/>
              </w:rPr>
              <w:t xml:space="preserve"> объяснять орфограммы; показывать видимое на письме чередование согласных в корнях словах</w:t>
            </w:r>
          </w:p>
        </w:tc>
        <w:tc>
          <w:tcPr>
            <w:tcW w:w="3119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Правописание </w:t>
            </w:r>
            <w:r w:rsidRPr="00F24F1C">
              <w:rPr>
                <w:rFonts w:ascii="Times New Roman" w:hAnsi="Times New Roman" w:cs="Times New Roman"/>
                <w:bCs/>
                <w:i/>
                <w:iCs/>
              </w:rPr>
              <w:t>о</w:t>
            </w:r>
            <w:r w:rsidRPr="00F24F1C">
              <w:rPr>
                <w:rFonts w:ascii="Times New Roman" w:hAnsi="Times New Roman" w:cs="Times New Roman"/>
                <w:bCs/>
              </w:rPr>
              <w:t xml:space="preserve"> и </w:t>
            </w:r>
            <w:r w:rsidRPr="00F24F1C">
              <w:rPr>
                <w:rFonts w:ascii="Times New Roman" w:hAnsi="Times New Roman" w:cs="Times New Roman"/>
                <w:bCs/>
                <w:i/>
                <w:iCs/>
              </w:rPr>
              <w:t xml:space="preserve">ё </w:t>
            </w:r>
            <w:r w:rsidRPr="00F24F1C">
              <w:rPr>
                <w:rFonts w:ascii="Times New Roman" w:hAnsi="Times New Roman" w:cs="Times New Roman"/>
                <w:bCs/>
              </w:rPr>
              <w:t>после шипящих (в окончаниях и суффиксах существительных и прилагательных, в корнях существительных)</w:t>
            </w:r>
          </w:p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48358A" w:rsidRPr="00F24F1C" w:rsidRDefault="00120DFB" w:rsidP="00120DF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 работа</w:t>
            </w:r>
          </w:p>
        </w:tc>
        <w:tc>
          <w:tcPr>
            <w:tcW w:w="698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У</w:t>
            </w:r>
            <w:proofErr w:type="gramStart"/>
            <w:r w:rsidRPr="00F24F1C">
              <w:rPr>
                <w:rFonts w:ascii="Times New Roman" w:hAnsi="Times New Roman" w:cs="Times New Roman"/>
              </w:rPr>
              <w:t>1</w:t>
            </w:r>
            <w:proofErr w:type="gramEnd"/>
            <w:r w:rsidRPr="00F24F1C">
              <w:rPr>
                <w:rFonts w:ascii="Times New Roman" w:hAnsi="Times New Roman" w:cs="Times New Roman"/>
              </w:rPr>
              <w:t xml:space="preserve"> упр. 103</w:t>
            </w:r>
          </w:p>
        </w:tc>
        <w:tc>
          <w:tcPr>
            <w:tcW w:w="436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48358A" w:rsidRPr="00F24F1C" w:rsidTr="00F24F1C">
        <w:trPr>
          <w:trHeight w:val="233"/>
        </w:trPr>
        <w:tc>
          <w:tcPr>
            <w:tcW w:w="567" w:type="dxa"/>
          </w:tcPr>
          <w:p w:rsidR="0048358A" w:rsidRPr="00F24F1C" w:rsidRDefault="0048358A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Правописание</w:t>
            </w:r>
            <w:proofErr w:type="gramStart"/>
            <w:r w:rsidRPr="00F24F1C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F24F1C">
              <w:rPr>
                <w:rFonts w:ascii="Times New Roman" w:hAnsi="Times New Roman" w:cs="Times New Roman"/>
              </w:rPr>
              <w:t xml:space="preserve"> и Ё после шипящих  в окончаниях и  суффиксах существительных и прилагательных</w:t>
            </w:r>
          </w:p>
        </w:tc>
        <w:tc>
          <w:tcPr>
            <w:tcW w:w="6520" w:type="dxa"/>
          </w:tcPr>
          <w:p w:rsidR="0048358A" w:rsidRPr="00F24F1C" w:rsidRDefault="0048358A" w:rsidP="00F24F1C">
            <w:pPr>
              <w:pStyle w:val="1"/>
              <w:spacing w:line="240" w:lineRule="auto"/>
              <w:ind w:firstLine="0"/>
              <w:rPr>
                <w:sz w:val="22"/>
                <w:szCs w:val="22"/>
              </w:rPr>
            </w:pPr>
            <w:r w:rsidRPr="00F24F1C">
              <w:rPr>
                <w:bCs/>
                <w:iCs/>
                <w:sz w:val="22"/>
                <w:szCs w:val="22"/>
              </w:rPr>
              <w:t>Знать</w:t>
            </w:r>
            <w:r w:rsidRPr="00F24F1C">
              <w:rPr>
                <w:sz w:val="22"/>
                <w:szCs w:val="22"/>
              </w:rPr>
              <w:t xml:space="preserve">, что в суффиксах существительных под ударением пишется </w:t>
            </w:r>
            <w:r w:rsidRPr="00F24F1C">
              <w:rPr>
                <w:bCs/>
                <w:iCs/>
                <w:sz w:val="22"/>
                <w:szCs w:val="22"/>
              </w:rPr>
              <w:t>о</w:t>
            </w:r>
            <w:r w:rsidRPr="00F24F1C">
              <w:rPr>
                <w:sz w:val="22"/>
                <w:szCs w:val="22"/>
              </w:rPr>
              <w:t xml:space="preserve">, без ударения – </w:t>
            </w:r>
            <w:r w:rsidRPr="00F24F1C">
              <w:rPr>
                <w:bCs/>
                <w:iCs/>
                <w:sz w:val="22"/>
                <w:szCs w:val="22"/>
              </w:rPr>
              <w:t>е</w:t>
            </w:r>
            <w:r w:rsidRPr="00F24F1C">
              <w:rPr>
                <w:sz w:val="22"/>
                <w:szCs w:val="22"/>
              </w:rPr>
              <w:t xml:space="preserve">, если эти существительные образованы от других существительных; в суффиксах прилагательных пишется </w:t>
            </w:r>
            <w:r w:rsidRPr="00F24F1C">
              <w:rPr>
                <w:bCs/>
                <w:iCs/>
                <w:sz w:val="22"/>
                <w:szCs w:val="22"/>
              </w:rPr>
              <w:t>о</w:t>
            </w:r>
            <w:r w:rsidRPr="00F24F1C">
              <w:rPr>
                <w:sz w:val="22"/>
                <w:szCs w:val="22"/>
              </w:rPr>
              <w:t xml:space="preserve"> – под ударением, </w:t>
            </w:r>
            <w:r w:rsidRPr="00F24F1C">
              <w:rPr>
                <w:bCs/>
                <w:iCs/>
                <w:sz w:val="22"/>
                <w:szCs w:val="22"/>
              </w:rPr>
              <w:t xml:space="preserve">е </w:t>
            </w:r>
            <w:r w:rsidRPr="00F24F1C">
              <w:rPr>
                <w:sz w:val="22"/>
                <w:szCs w:val="22"/>
              </w:rPr>
              <w:t>– без ударения.</w:t>
            </w:r>
          </w:p>
          <w:p w:rsidR="0048358A" w:rsidRPr="00F24F1C" w:rsidRDefault="0048358A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Уметь:</w:t>
            </w:r>
            <w:r w:rsidRPr="00F24F1C">
              <w:rPr>
                <w:rFonts w:ascii="Times New Roman" w:hAnsi="Times New Roman" w:cs="Times New Roman"/>
              </w:rPr>
              <w:t xml:space="preserve"> пользоваться обратным словарем; писать буквы </w:t>
            </w:r>
            <w:r w:rsidRPr="00F24F1C">
              <w:rPr>
                <w:rFonts w:ascii="Times New Roman" w:hAnsi="Times New Roman" w:cs="Times New Roman"/>
                <w:bCs/>
                <w:iCs/>
              </w:rPr>
              <w:t>о</w:t>
            </w:r>
            <w:r w:rsidRPr="00F24F1C">
              <w:rPr>
                <w:rFonts w:ascii="Times New Roman" w:hAnsi="Times New Roman" w:cs="Times New Roman"/>
              </w:rPr>
              <w:t xml:space="preserve"> и </w:t>
            </w:r>
            <w:r w:rsidRPr="00F24F1C">
              <w:rPr>
                <w:rFonts w:ascii="Times New Roman" w:hAnsi="Times New Roman" w:cs="Times New Roman"/>
                <w:bCs/>
                <w:iCs/>
              </w:rPr>
              <w:t xml:space="preserve">ё </w:t>
            </w:r>
            <w:r w:rsidRPr="00F24F1C">
              <w:rPr>
                <w:rFonts w:ascii="Times New Roman" w:hAnsi="Times New Roman" w:cs="Times New Roman"/>
              </w:rPr>
              <w:t>после шипящих (в окончаниях и суффиксах существительных и прилагательных, в корнях существительных)</w:t>
            </w:r>
          </w:p>
        </w:tc>
        <w:tc>
          <w:tcPr>
            <w:tcW w:w="3119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Правописание </w:t>
            </w:r>
            <w:r w:rsidRPr="00F24F1C">
              <w:rPr>
                <w:rFonts w:ascii="Times New Roman" w:hAnsi="Times New Roman" w:cs="Times New Roman"/>
                <w:bCs/>
                <w:i/>
                <w:iCs/>
              </w:rPr>
              <w:t>о</w:t>
            </w:r>
            <w:r w:rsidRPr="00F24F1C">
              <w:rPr>
                <w:rFonts w:ascii="Times New Roman" w:hAnsi="Times New Roman" w:cs="Times New Roman"/>
                <w:bCs/>
              </w:rPr>
              <w:t xml:space="preserve"> и </w:t>
            </w:r>
            <w:r w:rsidRPr="00F24F1C">
              <w:rPr>
                <w:rFonts w:ascii="Times New Roman" w:hAnsi="Times New Roman" w:cs="Times New Roman"/>
                <w:bCs/>
                <w:i/>
                <w:iCs/>
              </w:rPr>
              <w:t>ё</w:t>
            </w:r>
            <w:r w:rsidRPr="00F24F1C">
              <w:rPr>
                <w:rFonts w:ascii="Times New Roman" w:hAnsi="Times New Roman" w:cs="Times New Roman"/>
                <w:bCs/>
              </w:rPr>
              <w:t xml:space="preserve"> после шипящих (в окончаниях и суффиксах существительных и прилагательных, в корнях существительных)</w:t>
            </w:r>
          </w:p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48358A" w:rsidRPr="00F24F1C" w:rsidRDefault="00120DFB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абота </w:t>
            </w:r>
          </w:p>
        </w:tc>
        <w:tc>
          <w:tcPr>
            <w:tcW w:w="698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У</w:t>
            </w:r>
            <w:proofErr w:type="gramStart"/>
            <w:r w:rsidRPr="00F24F1C">
              <w:rPr>
                <w:rFonts w:ascii="Times New Roman" w:hAnsi="Times New Roman" w:cs="Times New Roman"/>
              </w:rPr>
              <w:t>1</w:t>
            </w:r>
            <w:proofErr w:type="gramEnd"/>
            <w:r w:rsidRPr="00F24F1C">
              <w:rPr>
                <w:rFonts w:ascii="Times New Roman" w:hAnsi="Times New Roman" w:cs="Times New Roman"/>
              </w:rPr>
              <w:t xml:space="preserve"> упр. 106</w:t>
            </w:r>
          </w:p>
        </w:tc>
        <w:tc>
          <w:tcPr>
            <w:tcW w:w="436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48358A" w:rsidRPr="00F24F1C" w:rsidTr="00F24F1C">
        <w:trPr>
          <w:trHeight w:val="233"/>
        </w:trPr>
        <w:tc>
          <w:tcPr>
            <w:tcW w:w="567" w:type="dxa"/>
          </w:tcPr>
          <w:p w:rsidR="0048358A" w:rsidRPr="00F24F1C" w:rsidRDefault="0048358A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Азбука вежливости</w:t>
            </w:r>
            <w:proofErr w:type="gramStart"/>
            <w:r w:rsidRPr="00F24F1C">
              <w:rPr>
                <w:rFonts w:ascii="Times New Roman" w:eastAsia="Times New Roman" w:hAnsi="Times New Roman" w:cs="Times New Roman"/>
              </w:rPr>
              <w:t xml:space="preserve"> </w:t>
            </w:r>
            <w:r w:rsidRPr="00F24F1C">
              <w:rPr>
                <w:rFonts w:ascii="Times New Roman" w:hAnsi="Times New Roman" w:cs="Times New Roman"/>
              </w:rPr>
              <w:t>У</w:t>
            </w:r>
            <w:proofErr w:type="gramEnd"/>
            <w:r w:rsidRPr="00F24F1C">
              <w:rPr>
                <w:rFonts w:ascii="Times New Roman" w:hAnsi="Times New Roman" w:cs="Times New Roman"/>
              </w:rPr>
              <w:t>чимся отстаивать своё мнение в споре</w:t>
            </w:r>
          </w:p>
        </w:tc>
        <w:tc>
          <w:tcPr>
            <w:tcW w:w="6520" w:type="dxa"/>
          </w:tcPr>
          <w:p w:rsidR="0048358A" w:rsidRPr="00F24F1C" w:rsidRDefault="0048358A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Знать:</w:t>
            </w:r>
            <w:r w:rsidRPr="00F24F1C">
              <w:rPr>
                <w:rFonts w:ascii="Times New Roman" w:hAnsi="Times New Roman" w:cs="Times New Roman"/>
                <w:bCs/>
              </w:rPr>
              <w:t xml:space="preserve"> советы, как вести себя в споре, если ты не смог отстоять свою точку зрения в споре.</w:t>
            </w:r>
          </w:p>
          <w:p w:rsidR="0048358A" w:rsidRPr="00F24F1C" w:rsidRDefault="0048358A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Уметь:</w:t>
            </w:r>
            <w:r w:rsidRPr="00F24F1C">
              <w:rPr>
                <w:rFonts w:ascii="Times New Roman" w:hAnsi="Times New Roman" w:cs="Times New Roman"/>
                <w:bCs/>
              </w:rPr>
              <w:t xml:space="preserve"> высказывать свою точку зрения; отстаивать свое мнение</w:t>
            </w:r>
          </w:p>
          <w:p w:rsidR="0048358A" w:rsidRPr="00F24F1C" w:rsidRDefault="0048358A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Практическое овладение диалогической и монологической речью. Овладение нормами речевого этикета в ситуациях учебного общения</w:t>
            </w:r>
          </w:p>
        </w:tc>
        <w:tc>
          <w:tcPr>
            <w:tcW w:w="850" w:type="dxa"/>
          </w:tcPr>
          <w:p w:rsidR="0048358A" w:rsidRPr="00F24F1C" w:rsidRDefault="00120DFB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/работа</w:t>
            </w:r>
          </w:p>
        </w:tc>
        <w:tc>
          <w:tcPr>
            <w:tcW w:w="698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У</w:t>
            </w:r>
            <w:proofErr w:type="gramStart"/>
            <w:r w:rsidRPr="00F24F1C">
              <w:rPr>
                <w:rFonts w:ascii="Times New Roman" w:hAnsi="Times New Roman" w:cs="Times New Roman"/>
              </w:rPr>
              <w:t>2</w:t>
            </w:r>
            <w:proofErr w:type="gramEnd"/>
            <w:r w:rsidRPr="00F24F1C">
              <w:rPr>
                <w:rFonts w:ascii="Times New Roman" w:hAnsi="Times New Roman" w:cs="Times New Roman"/>
              </w:rPr>
              <w:t xml:space="preserve"> 48–53</w:t>
            </w:r>
          </w:p>
        </w:tc>
        <w:tc>
          <w:tcPr>
            <w:tcW w:w="436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48358A" w:rsidRPr="00F24F1C" w:rsidTr="00F24F1C">
        <w:trPr>
          <w:trHeight w:val="233"/>
        </w:trPr>
        <w:tc>
          <w:tcPr>
            <w:tcW w:w="567" w:type="dxa"/>
          </w:tcPr>
          <w:p w:rsidR="0048358A" w:rsidRPr="00F24F1C" w:rsidRDefault="0048358A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 Правописание</w:t>
            </w:r>
            <w:proofErr w:type="gramStart"/>
            <w:r w:rsidRPr="00F24F1C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F24F1C">
              <w:rPr>
                <w:rFonts w:ascii="Times New Roman" w:hAnsi="Times New Roman" w:cs="Times New Roman"/>
              </w:rPr>
              <w:t xml:space="preserve"> и Ё после шипящих  в разных частях слова</w:t>
            </w:r>
          </w:p>
        </w:tc>
        <w:tc>
          <w:tcPr>
            <w:tcW w:w="6520" w:type="dxa"/>
          </w:tcPr>
          <w:p w:rsidR="0048358A" w:rsidRPr="00F24F1C" w:rsidRDefault="0048358A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Уметь:</w:t>
            </w:r>
            <w:r w:rsidRPr="00F24F1C">
              <w:rPr>
                <w:rFonts w:ascii="Times New Roman" w:hAnsi="Times New Roman" w:cs="Times New Roman"/>
                <w:bCs/>
              </w:rPr>
              <w:t xml:space="preserve"> определять значение суффикса; писать буквы </w:t>
            </w:r>
            <w:r w:rsidRPr="00F24F1C">
              <w:rPr>
                <w:rFonts w:ascii="Times New Roman" w:hAnsi="Times New Roman" w:cs="Times New Roman"/>
                <w:bCs/>
                <w:iCs/>
              </w:rPr>
              <w:t>о</w:t>
            </w:r>
            <w:r w:rsidRPr="00F24F1C">
              <w:rPr>
                <w:rFonts w:ascii="Times New Roman" w:hAnsi="Times New Roman" w:cs="Times New Roman"/>
                <w:bCs/>
              </w:rPr>
              <w:t xml:space="preserve"> и </w:t>
            </w:r>
            <w:r w:rsidRPr="00F24F1C">
              <w:rPr>
                <w:rFonts w:ascii="Times New Roman" w:hAnsi="Times New Roman" w:cs="Times New Roman"/>
                <w:bCs/>
                <w:iCs/>
              </w:rPr>
              <w:t>ё</w:t>
            </w:r>
            <w:r w:rsidRPr="00F24F1C">
              <w:rPr>
                <w:rFonts w:ascii="Times New Roman" w:hAnsi="Times New Roman" w:cs="Times New Roman"/>
                <w:bCs/>
              </w:rPr>
              <w:t xml:space="preserve"> после шипящих (в окончаниях и суффиксах существительных и прилагательных, в корнях существительных); объяснять расстановку знаков препинания в предложении с однородными членами</w:t>
            </w:r>
          </w:p>
        </w:tc>
        <w:tc>
          <w:tcPr>
            <w:tcW w:w="3119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Правописание </w:t>
            </w:r>
            <w:r w:rsidRPr="00F24F1C">
              <w:rPr>
                <w:rFonts w:ascii="Times New Roman" w:hAnsi="Times New Roman" w:cs="Times New Roman"/>
                <w:bCs/>
                <w:i/>
                <w:iCs/>
              </w:rPr>
              <w:t xml:space="preserve">о </w:t>
            </w:r>
            <w:r w:rsidRPr="00F24F1C">
              <w:rPr>
                <w:rFonts w:ascii="Times New Roman" w:hAnsi="Times New Roman" w:cs="Times New Roman"/>
                <w:bCs/>
              </w:rPr>
              <w:t>и</w:t>
            </w:r>
            <w:r w:rsidRPr="00F24F1C">
              <w:rPr>
                <w:rFonts w:ascii="Times New Roman" w:hAnsi="Times New Roman" w:cs="Times New Roman"/>
                <w:bCs/>
                <w:i/>
                <w:iCs/>
              </w:rPr>
              <w:t xml:space="preserve"> ё</w:t>
            </w:r>
            <w:r w:rsidRPr="00F24F1C">
              <w:rPr>
                <w:rFonts w:ascii="Times New Roman" w:hAnsi="Times New Roman" w:cs="Times New Roman"/>
                <w:bCs/>
              </w:rPr>
              <w:t xml:space="preserve"> после шипящих (в окончаниях и суффиксах существительных и прилагательных, в корнях существительных)</w:t>
            </w:r>
          </w:p>
          <w:p w:rsidR="0048358A" w:rsidRPr="00F24F1C" w:rsidRDefault="0048358A" w:rsidP="00F24F1C">
            <w:pPr>
              <w:pStyle w:val="1"/>
              <w:spacing w:line="240" w:lineRule="auto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48358A" w:rsidRPr="00F24F1C" w:rsidRDefault="00120DFB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Взаимоконтроль </w:t>
            </w:r>
          </w:p>
        </w:tc>
        <w:tc>
          <w:tcPr>
            <w:tcW w:w="698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У</w:t>
            </w:r>
            <w:proofErr w:type="gramStart"/>
            <w:r w:rsidRPr="00F24F1C">
              <w:rPr>
                <w:rFonts w:ascii="Times New Roman" w:hAnsi="Times New Roman" w:cs="Times New Roman"/>
              </w:rPr>
              <w:t>1</w:t>
            </w:r>
            <w:proofErr w:type="gramEnd"/>
            <w:r w:rsidRPr="00F24F1C">
              <w:rPr>
                <w:rFonts w:ascii="Times New Roman" w:hAnsi="Times New Roman" w:cs="Times New Roman"/>
              </w:rPr>
              <w:t xml:space="preserve"> упр. 112</w:t>
            </w:r>
          </w:p>
        </w:tc>
        <w:tc>
          <w:tcPr>
            <w:tcW w:w="436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48358A" w:rsidRPr="00F24F1C" w:rsidTr="00F24F1C">
        <w:trPr>
          <w:trHeight w:val="233"/>
        </w:trPr>
        <w:tc>
          <w:tcPr>
            <w:tcW w:w="567" w:type="dxa"/>
          </w:tcPr>
          <w:p w:rsidR="0048358A" w:rsidRPr="00F24F1C" w:rsidRDefault="0048358A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Образование кратких прилагательных</w:t>
            </w:r>
          </w:p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48358A" w:rsidRPr="00F24F1C" w:rsidRDefault="0048358A" w:rsidP="00F24F1C">
            <w:pPr>
              <w:pStyle w:val="1"/>
              <w:spacing w:line="240" w:lineRule="auto"/>
              <w:ind w:firstLine="0"/>
              <w:rPr>
                <w:sz w:val="22"/>
                <w:szCs w:val="22"/>
              </w:rPr>
            </w:pPr>
            <w:r w:rsidRPr="00F24F1C">
              <w:rPr>
                <w:bCs/>
                <w:iCs/>
                <w:sz w:val="22"/>
                <w:szCs w:val="22"/>
              </w:rPr>
              <w:t>Знать</w:t>
            </w:r>
            <w:r w:rsidRPr="00F24F1C">
              <w:rPr>
                <w:sz w:val="22"/>
                <w:szCs w:val="22"/>
              </w:rPr>
              <w:t xml:space="preserve"> понятие «краткие прилагательные»; что в полных формах прилагательного ударение всегда подвижное, а в кратких прилагательных ударение часто бывает подвижным, меняет свое место при изменении слова по числам и родам.</w:t>
            </w:r>
          </w:p>
          <w:p w:rsidR="0048358A" w:rsidRPr="00F24F1C" w:rsidRDefault="0048358A" w:rsidP="00F24F1C">
            <w:pPr>
              <w:pStyle w:val="1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F24F1C">
              <w:rPr>
                <w:bCs/>
                <w:iCs/>
                <w:sz w:val="22"/>
                <w:szCs w:val="22"/>
              </w:rPr>
              <w:t>Уметь:</w:t>
            </w:r>
            <w:r w:rsidRPr="00F24F1C">
              <w:rPr>
                <w:sz w:val="22"/>
                <w:szCs w:val="22"/>
              </w:rPr>
              <w:t xml:space="preserve"> пользоваться обратным словарем; показывать письменно, как образована краткая форма прилагательных;  выписывать краткие прилагательные; ставить ударения; пользоваться орфоэпическим словарем</w:t>
            </w:r>
          </w:p>
        </w:tc>
        <w:tc>
          <w:tcPr>
            <w:tcW w:w="3119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Правописание </w:t>
            </w:r>
            <w:r w:rsidRPr="00F24F1C">
              <w:rPr>
                <w:rFonts w:ascii="Times New Roman" w:hAnsi="Times New Roman" w:cs="Times New Roman"/>
                <w:bCs/>
                <w:i/>
                <w:iCs/>
              </w:rPr>
              <w:t>о</w:t>
            </w:r>
            <w:r w:rsidRPr="00F24F1C">
              <w:rPr>
                <w:rFonts w:ascii="Times New Roman" w:hAnsi="Times New Roman" w:cs="Times New Roman"/>
                <w:bCs/>
              </w:rPr>
              <w:t xml:space="preserve"> и </w:t>
            </w:r>
            <w:r w:rsidRPr="00F24F1C">
              <w:rPr>
                <w:rFonts w:ascii="Times New Roman" w:hAnsi="Times New Roman" w:cs="Times New Roman"/>
                <w:bCs/>
                <w:i/>
                <w:iCs/>
              </w:rPr>
              <w:t xml:space="preserve">ё </w:t>
            </w:r>
            <w:r w:rsidRPr="00F24F1C">
              <w:rPr>
                <w:rFonts w:ascii="Times New Roman" w:hAnsi="Times New Roman" w:cs="Times New Roman"/>
                <w:bCs/>
              </w:rPr>
              <w:t>после шипящих (в окончаниях и суффиксах существительных и прилагательных, в корнях существительных)</w:t>
            </w:r>
          </w:p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48358A" w:rsidRPr="00F24F1C" w:rsidRDefault="00120DFB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в группах </w:t>
            </w:r>
          </w:p>
        </w:tc>
        <w:tc>
          <w:tcPr>
            <w:tcW w:w="698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У</w:t>
            </w:r>
            <w:proofErr w:type="gramStart"/>
            <w:r w:rsidRPr="00F24F1C">
              <w:rPr>
                <w:rFonts w:ascii="Times New Roman" w:hAnsi="Times New Roman" w:cs="Times New Roman"/>
              </w:rPr>
              <w:t>1</w:t>
            </w:r>
            <w:proofErr w:type="gramEnd"/>
            <w:r w:rsidRPr="00F24F1C">
              <w:rPr>
                <w:rFonts w:ascii="Times New Roman" w:hAnsi="Times New Roman" w:cs="Times New Roman"/>
              </w:rPr>
              <w:t xml:space="preserve"> упр. 115</w:t>
            </w:r>
          </w:p>
        </w:tc>
        <w:tc>
          <w:tcPr>
            <w:tcW w:w="436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48358A" w:rsidRPr="00F24F1C" w:rsidTr="00F24F1C">
        <w:trPr>
          <w:trHeight w:val="233"/>
        </w:trPr>
        <w:tc>
          <w:tcPr>
            <w:tcW w:w="567" w:type="dxa"/>
          </w:tcPr>
          <w:p w:rsidR="0048358A" w:rsidRPr="00F24F1C" w:rsidRDefault="0048358A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Правописание кратких </w:t>
            </w:r>
            <w:r w:rsidRPr="00F24F1C">
              <w:rPr>
                <w:rFonts w:ascii="Times New Roman" w:hAnsi="Times New Roman" w:cs="Times New Roman"/>
              </w:rPr>
              <w:lastRenderedPageBreak/>
              <w:t xml:space="preserve">форм прилагательных </w:t>
            </w:r>
            <w:proofErr w:type="gramStart"/>
            <w:r w:rsidRPr="00F24F1C">
              <w:rPr>
                <w:rFonts w:ascii="Times New Roman" w:hAnsi="Times New Roman" w:cs="Times New Roman"/>
              </w:rPr>
              <w:t>м</w:t>
            </w:r>
            <w:proofErr w:type="gramEnd"/>
            <w:r w:rsidRPr="00F24F1C">
              <w:rPr>
                <w:rFonts w:ascii="Times New Roman" w:hAnsi="Times New Roman" w:cs="Times New Roman"/>
              </w:rPr>
              <w:t xml:space="preserve">.р. ед.ч. с основой на шипящий  </w:t>
            </w:r>
          </w:p>
        </w:tc>
        <w:tc>
          <w:tcPr>
            <w:tcW w:w="6520" w:type="dxa"/>
          </w:tcPr>
          <w:p w:rsidR="0048358A" w:rsidRPr="00F24F1C" w:rsidRDefault="0048358A" w:rsidP="00F24F1C">
            <w:pPr>
              <w:pStyle w:val="1"/>
              <w:spacing w:line="240" w:lineRule="auto"/>
              <w:ind w:firstLine="0"/>
              <w:rPr>
                <w:sz w:val="22"/>
                <w:szCs w:val="22"/>
              </w:rPr>
            </w:pPr>
            <w:r w:rsidRPr="00F24F1C">
              <w:rPr>
                <w:bCs/>
                <w:iCs/>
                <w:sz w:val="22"/>
                <w:szCs w:val="22"/>
              </w:rPr>
              <w:lastRenderedPageBreak/>
              <w:t>Знать</w:t>
            </w:r>
            <w:r w:rsidRPr="00F24F1C">
              <w:rPr>
                <w:sz w:val="22"/>
                <w:szCs w:val="22"/>
              </w:rPr>
              <w:t xml:space="preserve">, что краткие формы прилагательных мужского рода </w:t>
            </w:r>
            <w:r w:rsidRPr="00F24F1C">
              <w:rPr>
                <w:sz w:val="22"/>
                <w:szCs w:val="22"/>
              </w:rPr>
              <w:lastRenderedPageBreak/>
              <w:t xml:space="preserve">единственного числа с основой на шипящий пишутся без </w:t>
            </w:r>
            <w:proofErr w:type="spellStart"/>
            <w:r w:rsidRPr="00F24F1C">
              <w:rPr>
                <w:bCs/>
                <w:iCs/>
                <w:sz w:val="22"/>
                <w:szCs w:val="22"/>
              </w:rPr>
              <w:t>ь</w:t>
            </w:r>
            <w:proofErr w:type="spellEnd"/>
            <w:r w:rsidRPr="00F24F1C">
              <w:rPr>
                <w:sz w:val="22"/>
                <w:szCs w:val="22"/>
              </w:rPr>
              <w:t>.</w:t>
            </w:r>
          </w:p>
          <w:p w:rsidR="0048358A" w:rsidRPr="00F24F1C" w:rsidRDefault="0048358A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Уметь</w:t>
            </w:r>
            <w:r w:rsidRPr="00F24F1C">
              <w:rPr>
                <w:rFonts w:ascii="Times New Roman" w:hAnsi="Times New Roman" w:cs="Times New Roman"/>
              </w:rPr>
              <w:t xml:space="preserve"> писать буквы </w:t>
            </w:r>
            <w:r w:rsidRPr="00F24F1C">
              <w:rPr>
                <w:rFonts w:ascii="Times New Roman" w:hAnsi="Times New Roman" w:cs="Times New Roman"/>
                <w:bCs/>
                <w:iCs/>
              </w:rPr>
              <w:t>о</w:t>
            </w:r>
            <w:r w:rsidRPr="00F24F1C">
              <w:rPr>
                <w:rFonts w:ascii="Times New Roman" w:hAnsi="Times New Roman" w:cs="Times New Roman"/>
              </w:rPr>
              <w:t xml:space="preserve"> и </w:t>
            </w:r>
            <w:r w:rsidRPr="00F24F1C">
              <w:rPr>
                <w:rFonts w:ascii="Times New Roman" w:hAnsi="Times New Roman" w:cs="Times New Roman"/>
                <w:bCs/>
                <w:iCs/>
              </w:rPr>
              <w:t>ё</w:t>
            </w:r>
            <w:r w:rsidRPr="00F24F1C">
              <w:rPr>
                <w:rFonts w:ascii="Times New Roman" w:hAnsi="Times New Roman" w:cs="Times New Roman"/>
              </w:rPr>
              <w:t xml:space="preserve"> после шипящих (в окончаниях и суффиксах существительных и прилагательных, в корнях существительных)</w:t>
            </w:r>
          </w:p>
        </w:tc>
        <w:tc>
          <w:tcPr>
            <w:tcW w:w="3119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lastRenderedPageBreak/>
              <w:t xml:space="preserve">Правописание </w:t>
            </w:r>
            <w:r w:rsidRPr="00F24F1C">
              <w:rPr>
                <w:rFonts w:ascii="Times New Roman" w:hAnsi="Times New Roman" w:cs="Times New Roman"/>
                <w:bCs/>
                <w:i/>
                <w:iCs/>
              </w:rPr>
              <w:t>о</w:t>
            </w:r>
            <w:r w:rsidRPr="00F24F1C">
              <w:rPr>
                <w:rFonts w:ascii="Times New Roman" w:hAnsi="Times New Roman" w:cs="Times New Roman"/>
                <w:bCs/>
              </w:rPr>
              <w:t xml:space="preserve"> и </w:t>
            </w:r>
            <w:r w:rsidRPr="00F24F1C">
              <w:rPr>
                <w:rFonts w:ascii="Times New Roman" w:hAnsi="Times New Roman" w:cs="Times New Roman"/>
                <w:bCs/>
                <w:i/>
                <w:iCs/>
              </w:rPr>
              <w:t>ё</w:t>
            </w:r>
            <w:r w:rsidRPr="00F24F1C">
              <w:rPr>
                <w:rFonts w:ascii="Times New Roman" w:hAnsi="Times New Roman" w:cs="Times New Roman"/>
                <w:bCs/>
              </w:rPr>
              <w:t xml:space="preserve"> после </w:t>
            </w:r>
            <w:r w:rsidRPr="00F24F1C">
              <w:rPr>
                <w:rFonts w:ascii="Times New Roman" w:hAnsi="Times New Roman" w:cs="Times New Roman"/>
                <w:bCs/>
              </w:rPr>
              <w:lastRenderedPageBreak/>
              <w:t>шипящих (в окончаниях и суффиксах существительных и прилагательных, в корнях существительных)</w:t>
            </w:r>
          </w:p>
        </w:tc>
        <w:tc>
          <w:tcPr>
            <w:tcW w:w="850" w:type="dxa"/>
          </w:tcPr>
          <w:p w:rsidR="0048358A" w:rsidRPr="00F24F1C" w:rsidRDefault="00120DFB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Фронт </w:t>
            </w:r>
            <w:r>
              <w:rPr>
                <w:rFonts w:ascii="Times New Roman" w:hAnsi="Times New Roman" w:cs="Times New Roman"/>
              </w:rPr>
              <w:lastRenderedPageBreak/>
              <w:t>опрос</w:t>
            </w:r>
          </w:p>
        </w:tc>
        <w:tc>
          <w:tcPr>
            <w:tcW w:w="698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lastRenderedPageBreak/>
              <w:t>У</w:t>
            </w:r>
            <w:proofErr w:type="gramStart"/>
            <w:r w:rsidRPr="00F24F1C">
              <w:rPr>
                <w:rFonts w:ascii="Times New Roman" w:hAnsi="Times New Roman" w:cs="Times New Roman"/>
              </w:rPr>
              <w:t>1</w:t>
            </w:r>
            <w:proofErr w:type="gramEnd"/>
            <w:r w:rsidRPr="00F24F1C">
              <w:rPr>
                <w:rFonts w:ascii="Times New Roman" w:hAnsi="Times New Roman" w:cs="Times New Roman"/>
              </w:rPr>
              <w:t xml:space="preserve">, </w:t>
            </w:r>
            <w:r w:rsidRPr="00F24F1C">
              <w:rPr>
                <w:rFonts w:ascii="Times New Roman" w:hAnsi="Times New Roman" w:cs="Times New Roman"/>
              </w:rPr>
              <w:lastRenderedPageBreak/>
              <w:t>упр. 118</w:t>
            </w:r>
          </w:p>
        </w:tc>
        <w:tc>
          <w:tcPr>
            <w:tcW w:w="436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48358A" w:rsidRPr="00F24F1C" w:rsidTr="00F24F1C">
        <w:trPr>
          <w:trHeight w:val="233"/>
        </w:trPr>
        <w:tc>
          <w:tcPr>
            <w:tcW w:w="567" w:type="dxa"/>
          </w:tcPr>
          <w:p w:rsidR="0048358A" w:rsidRPr="00F24F1C" w:rsidRDefault="0048358A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Образование наречий от прилагательных  с основой на шипящий  и их написание</w:t>
            </w:r>
          </w:p>
        </w:tc>
        <w:tc>
          <w:tcPr>
            <w:tcW w:w="6520" w:type="dxa"/>
          </w:tcPr>
          <w:p w:rsidR="0048358A" w:rsidRPr="00F24F1C" w:rsidRDefault="0048358A" w:rsidP="00F24F1C">
            <w:pPr>
              <w:pStyle w:val="1"/>
              <w:spacing w:line="240" w:lineRule="auto"/>
              <w:ind w:firstLine="0"/>
              <w:rPr>
                <w:sz w:val="22"/>
                <w:szCs w:val="22"/>
              </w:rPr>
            </w:pPr>
            <w:r w:rsidRPr="00F24F1C">
              <w:rPr>
                <w:bCs/>
                <w:iCs/>
                <w:sz w:val="22"/>
                <w:szCs w:val="22"/>
              </w:rPr>
              <w:t>Знать:</w:t>
            </w:r>
            <w:r w:rsidRPr="00F24F1C">
              <w:rPr>
                <w:sz w:val="22"/>
                <w:szCs w:val="22"/>
              </w:rPr>
              <w:t xml:space="preserve"> часть речи «наречие»; что в суффиксах наречий после шипящих под ударением пишется </w:t>
            </w:r>
            <w:r w:rsidRPr="00F24F1C">
              <w:rPr>
                <w:bCs/>
                <w:iCs/>
                <w:sz w:val="22"/>
                <w:szCs w:val="22"/>
              </w:rPr>
              <w:t>о</w:t>
            </w:r>
            <w:r w:rsidRPr="00F24F1C">
              <w:rPr>
                <w:sz w:val="22"/>
                <w:szCs w:val="22"/>
              </w:rPr>
              <w:t xml:space="preserve">, без ударения – </w:t>
            </w:r>
            <w:r w:rsidRPr="00F24F1C">
              <w:rPr>
                <w:bCs/>
                <w:iCs/>
                <w:sz w:val="22"/>
                <w:szCs w:val="22"/>
              </w:rPr>
              <w:t>е</w:t>
            </w:r>
            <w:r w:rsidRPr="00F24F1C">
              <w:rPr>
                <w:sz w:val="22"/>
                <w:szCs w:val="22"/>
              </w:rPr>
              <w:t>.</w:t>
            </w:r>
          </w:p>
          <w:p w:rsidR="0048358A" w:rsidRPr="00F24F1C" w:rsidRDefault="0048358A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Уметь:</w:t>
            </w:r>
            <w:r w:rsidRPr="00F24F1C">
              <w:rPr>
                <w:rFonts w:ascii="Times New Roman" w:hAnsi="Times New Roman" w:cs="Times New Roman"/>
              </w:rPr>
              <w:t xml:space="preserve"> пользоваться обратным словарем; образовывать с помощью </w:t>
            </w:r>
            <w:proofErr w:type="spellStart"/>
            <w:r w:rsidRPr="00F24F1C">
              <w:rPr>
                <w:rFonts w:ascii="Times New Roman" w:hAnsi="Times New Roman" w:cs="Times New Roman"/>
              </w:rPr>
              <w:t>суффик-са</w:t>
            </w:r>
            <w:proofErr w:type="spellEnd"/>
            <w:r w:rsidRPr="00F24F1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24F1C">
              <w:rPr>
                <w:rFonts w:ascii="Times New Roman" w:hAnsi="Times New Roman" w:cs="Times New Roman"/>
                <w:bCs/>
                <w:iCs/>
              </w:rPr>
              <w:t>-о</w:t>
            </w:r>
            <w:proofErr w:type="gramEnd"/>
            <w:r w:rsidRPr="00F24F1C">
              <w:rPr>
                <w:rFonts w:ascii="Times New Roman" w:hAnsi="Times New Roman" w:cs="Times New Roman"/>
                <w:bCs/>
                <w:iCs/>
              </w:rPr>
              <w:t>-</w:t>
            </w:r>
            <w:r w:rsidRPr="00F24F1C">
              <w:rPr>
                <w:rFonts w:ascii="Times New Roman" w:hAnsi="Times New Roman" w:cs="Times New Roman"/>
              </w:rPr>
              <w:t xml:space="preserve"> наречия от прилагательных с основой на шипящий; выделять суффикс в наречиях; ставить ударение</w:t>
            </w:r>
          </w:p>
        </w:tc>
        <w:tc>
          <w:tcPr>
            <w:tcW w:w="3119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Правописание </w:t>
            </w:r>
            <w:r w:rsidRPr="00F24F1C">
              <w:rPr>
                <w:rFonts w:ascii="Times New Roman" w:hAnsi="Times New Roman" w:cs="Times New Roman"/>
                <w:bCs/>
                <w:i/>
                <w:iCs/>
              </w:rPr>
              <w:t>о</w:t>
            </w:r>
            <w:r w:rsidRPr="00F24F1C">
              <w:rPr>
                <w:rFonts w:ascii="Times New Roman" w:hAnsi="Times New Roman" w:cs="Times New Roman"/>
                <w:bCs/>
              </w:rPr>
              <w:t xml:space="preserve"> и </w:t>
            </w:r>
            <w:r w:rsidRPr="00F24F1C">
              <w:rPr>
                <w:rFonts w:ascii="Times New Roman" w:hAnsi="Times New Roman" w:cs="Times New Roman"/>
                <w:bCs/>
                <w:i/>
                <w:iCs/>
              </w:rPr>
              <w:t>ё</w:t>
            </w:r>
            <w:r w:rsidRPr="00F24F1C">
              <w:rPr>
                <w:rFonts w:ascii="Times New Roman" w:hAnsi="Times New Roman" w:cs="Times New Roman"/>
                <w:bCs/>
              </w:rPr>
              <w:t xml:space="preserve"> после шипящих (в окончаниях и суффиксах существительных и прилагательных, в корнях существительных)</w:t>
            </w:r>
          </w:p>
        </w:tc>
        <w:tc>
          <w:tcPr>
            <w:tcW w:w="850" w:type="dxa"/>
          </w:tcPr>
          <w:p w:rsidR="0048358A" w:rsidRPr="00F24F1C" w:rsidRDefault="00120DFB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</w:rPr>
              <w:t>. работа</w:t>
            </w:r>
          </w:p>
        </w:tc>
        <w:tc>
          <w:tcPr>
            <w:tcW w:w="698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У</w:t>
            </w:r>
            <w:proofErr w:type="gramStart"/>
            <w:r w:rsidRPr="00F24F1C">
              <w:rPr>
                <w:rFonts w:ascii="Times New Roman" w:hAnsi="Times New Roman" w:cs="Times New Roman"/>
              </w:rPr>
              <w:t>1</w:t>
            </w:r>
            <w:proofErr w:type="gramEnd"/>
            <w:r w:rsidRPr="00F24F1C">
              <w:rPr>
                <w:rFonts w:ascii="Times New Roman" w:hAnsi="Times New Roman" w:cs="Times New Roman"/>
              </w:rPr>
              <w:t xml:space="preserve"> упр. 120</w:t>
            </w:r>
          </w:p>
        </w:tc>
        <w:tc>
          <w:tcPr>
            <w:tcW w:w="436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48358A" w:rsidRPr="00F24F1C" w:rsidTr="00F24F1C">
        <w:trPr>
          <w:trHeight w:val="233"/>
        </w:trPr>
        <w:tc>
          <w:tcPr>
            <w:tcW w:w="567" w:type="dxa"/>
          </w:tcPr>
          <w:p w:rsidR="0048358A" w:rsidRPr="00F24F1C" w:rsidRDefault="0048358A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Написание</w:t>
            </w:r>
            <w:proofErr w:type="gramStart"/>
            <w:r w:rsidRPr="00F24F1C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F24F1C">
              <w:rPr>
                <w:rFonts w:ascii="Times New Roman" w:hAnsi="Times New Roman" w:cs="Times New Roman"/>
              </w:rPr>
              <w:t xml:space="preserve"> и Ё после шипящих </w:t>
            </w:r>
          </w:p>
        </w:tc>
        <w:tc>
          <w:tcPr>
            <w:tcW w:w="6520" w:type="dxa"/>
          </w:tcPr>
          <w:p w:rsidR="0048358A" w:rsidRPr="00F24F1C" w:rsidRDefault="0048358A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Уметь:</w:t>
            </w:r>
            <w:r w:rsidRPr="00F24F1C">
              <w:rPr>
                <w:rFonts w:ascii="Times New Roman" w:hAnsi="Times New Roman" w:cs="Times New Roman"/>
                <w:bCs/>
              </w:rPr>
              <w:t xml:space="preserve"> пользоваться толковым словарем; пользоваться правилами и инструкцией; выполнять проверку</w:t>
            </w:r>
          </w:p>
        </w:tc>
        <w:tc>
          <w:tcPr>
            <w:tcW w:w="3119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Правописание </w:t>
            </w:r>
            <w:r w:rsidRPr="00F24F1C">
              <w:rPr>
                <w:rFonts w:ascii="Times New Roman" w:hAnsi="Times New Roman" w:cs="Times New Roman"/>
                <w:bCs/>
                <w:i/>
                <w:iCs/>
              </w:rPr>
              <w:t>о</w:t>
            </w:r>
            <w:r w:rsidRPr="00F24F1C">
              <w:rPr>
                <w:rFonts w:ascii="Times New Roman" w:hAnsi="Times New Roman" w:cs="Times New Roman"/>
                <w:bCs/>
              </w:rPr>
              <w:t xml:space="preserve"> и </w:t>
            </w:r>
            <w:r w:rsidRPr="00F24F1C">
              <w:rPr>
                <w:rFonts w:ascii="Times New Roman" w:hAnsi="Times New Roman" w:cs="Times New Roman"/>
                <w:bCs/>
                <w:i/>
                <w:iCs/>
              </w:rPr>
              <w:t>ё</w:t>
            </w:r>
            <w:r w:rsidRPr="00F24F1C">
              <w:rPr>
                <w:rFonts w:ascii="Times New Roman" w:hAnsi="Times New Roman" w:cs="Times New Roman"/>
                <w:bCs/>
              </w:rPr>
              <w:t xml:space="preserve"> после шипящих (в окончаниях и суффиксах существительных и прилагательных, в корнях существительных)</w:t>
            </w:r>
          </w:p>
        </w:tc>
        <w:tc>
          <w:tcPr>
            <w:tcW w:w="850" w:type="dxa"/>
          </w:tcPr>
          <w:p w:rsidR="0048358A" w:rsidRPr="00F24F1C" w:rsidRDefault="00120DFB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самоконтроль</w:t>
            </w:r>
          </w:p>
        </w:tc>
        <w:tc>
          <w:tcPr>
            <w:tcW w:w="698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У</w:t>
            </w:r>
            <w:proofErr w:type="gramStart"/>
            <w:r w:rsidRPr="00F24F1C">
              <w:rPr>
                <w:rFonts w:ascii="Times New Roman" w:hAnsi="Times New Roman" w:cs="Times New Roman"/>
              </w:rPr>
              <w:t>1</w:t>
            </w:r>
            <w:proofErr w:type="gramEnd"/>
            <w:r w:rsidRPr="00F24F1C">
              <w:rPr>
                <w:rFonts w:ascii="Times New Roman" w:hAnsi="Times New Roman" w:cs="Times New Roman"/>
              </w:rPr>
              <w:t xml:space="preserve"> упр. 122</w:t>
            </w:r>
          </w:p>
        </w:tc>
        <w:tc>
          <w:tcPr>
            <w:tcW w:w="436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48358A" w:rsidRPr="00F24F1C" w:rsidTr="00F24F1C">
        <w:trPr>
          <w:trHeight w:val="233"/>
        </w:trPr>
        <w:tc>
          <w:tcPr>
            <w:tcW w:w="567" w:type="dxa"/>
          </w:tcPr>
          <w:p w:rsidR="0048358A" w:rsidRPr="00F24F1C" w:rsidRDefault="0048358A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Учимся писать сочинение по картине В. Джеймса «Кот на окне».</w:t>
            </w:r>
            <w:r w:rsidRPr="00F24F1C">
              <w:rPr>
                <w:rFonts w:ascii="Times New Roman" w:hAnsi="Times New Roman" w:cs="Times New Roman"/>
                <w:bCs/>
              </w:rPr>
              <w:t xml:space="preserve"> Продолжаем знакомиться с текстом-рассуждением</w:t>
            </w:r>
          </w:p>
        </w:tc>
        <w:tc>
          <w:tcPr>
            <w:tcW w:w="6520" w:type="dxa"/>
          </w:tcPr>
          <w:p w:rsidR="0048358A" w:rsidRPr="00F24F1C" w:rsidRDefault="0048358A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Уметь:</w:t>
            </w:r>
            <w:r w:rsidRPr="00F24F1C">
              <w:rPr>
                <w:rFonts w:ascii="Times New Roman" w:hAnsi="Times New Roman" w:cs="Times New Roman"/>
                <w:bCs/>
              </w:rPr>
              <w:t xml:space="preserve"> рассматривать репродукцию картины; обсуждать вопросы; составлять план сочинения; писать сочинение по картине, используя план; приводить цитаты</w:t>
            </w:r>
          </w:p>
          <w:p w:rsidR="0048358A" w:rsidRPr="00F24F1C" w:rsidRDefault="0048358A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Уметь:</w:t>
            </w:r>
            <w:r w:rsidRPr="00F24F1C">
              <w:rPr>
                <w:rFonts w:ascii="Times New Roman" w:hAnsi="Times New Roman" w:cs="Times New Roman"/>
                <w:bCs/>
              </w:rPr>
              <w:t xml:space="preserve"> рассматривать репродукцию картины; обсуждать вопросы; составлять план сочинения; писать сочинение по картине, используя план; приводить цитаты</w:t>
            </w:r>
          </w:p>
        </w:tc>
        <w:tc>
          <w:tcPr>
            <w:tcW w:w="3119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Изложение текста (повествование, повествование с элементами описания)</w:t>
            </w:r>
          </w:p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48358A" w:rsidRPr="00F24F1C" w:rsidRDefault="00120DFB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/работа</w:t>
            </w:r>
          </w:p>
        </w:tc>
        <w:tc>
          <w:tcPr>
            <w:tcW w:w="698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У</w:t>
            </w:r>
            <w:proofErr w:type="gramStart"/>
            <w:r w:rsidRPr="00F24F1C">
              <w:rPr>
                <w:rFonts w:ascii="Times New Roman" w:hAnsi="Times New Roman" w:cs="Times New Roman"/>
              </w:rPr>
              <w:t>2</w:t>
            </w:r>
            <w:proofErr w:type="gramEnd"/>
            <w:r w:rsidRPr="00F24F1C">
              <w:rPr>
                <w:rFonts w:ascii="Times New Roman" w:hAnsi="Times New Roman" w:cs="Times New Roman"/>
              </w:rPr>
              <w:t xml:space="preserve"> с. 53–58</w:t>
            </w:r>
          </w:p>
        </w:tc>
        <w:tc>
          <w:tcPr>
            <w:tcW w:w="436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48358A" w:rsidRPr="00F24F1C" w:rsidTr="00F24F1C">
        <w:trPr>
          <w:trHeight w:val="233"/>
        </w:trPr>
        <w:tc>
          <w:tcPr>
            <w:tcW w:w="567" w:type="dxa"/>
          </w:tcPr>
          <w:p w:rsidR="0048358A" w:rsidRPr="00F24F1C" w:rsidRDefault="0048358A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F24F1C">
              <w:rPr>
                <w:rFonts w:ascii="Times New Roman" w:hAnsi="Times New Roman" w:cs="Times New Roman"/>
              </w:rPr>
              <w:t>пройденного</w:t>
            </w:r>
            <w:proofErr w:type="gramEnd"/>
            <w:r w:rsidRPr="00F24F1C">
              <w:rPr>
                <w:rFonts w:ascii="Times New Roman" w:eastAsia="Times New Roman" w:hAnsi="Times New Roman" w:cs="Times New Roman"/>
              </w:rPr>
              <w:t xml:space="preserve"> </w:t>
            </w:r>
            <w:r w:rsidRPr="00F24F1C">
              <w:rPr>
                <w:rFonts w:ascii="Times New Roman" w:hAnsi="Times New Roman" w:cs="Times New Roman"/>
              </w:rPr>
              <w:t>Правописание  глаголов</w:t>
            </w:r>
          </w:p>
        </w:tc>
        <w:tc>
          <w:tcPr>
            <w:tcW w:w="6520" w:type="dxa"/>
          </w:tcPr>
          <w:p w:rsidR="0048358A" w:rsidRPr="00F24F1C" w:rsidRDefault="0048358A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proofErr w:type="gramStart"/>
            <w:r w:rsidRPr="00F24F1C">
              <w:rPr>
                <w:rFonts w:ascii="Times New Roman" w:hAnsi="Times New Roman" w:cs="Times New Roman"/>
                <w:bCs/>
                <w:iCs/>
              </w:rPr>
              <w:t>Уметь:</w:t>
            </w:r>
            <w:r w:rsidRPr="00F24F1C">
              <w:rPr>
                <w:rFonts w:ascii="Times New Roman" w:hAnsi="Times New Roman" w:cs="Times New Roman"/>
                <w:bCs/>
              </w:rPr>
              <w:t xml:space="preserve"> определять время, лицо, число, род (в прошедшем времени) глагола; выполнять звукобуквенный разбор слова; пользоваться словообразовательным словарем; разбирать слово по составу; объяснять значение приставок</w:t>
            </w:r>
            <w:proofErr w:type="gramEnd"/>
          </w:p>
        </w:tc>
        <w:tc>
          <w:tcPr>
            <w:tcW w:w="3119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Глагол, значение и употребление. Изменение по лицам и числам в настоящем и будущем времени</w:t>
            </w:r>
          </w:p>
        </w:tc>
        <w:tc>
          <w:tcPr>
            <w:tcW w:w="850" w:type="dxa"/>
          </w:tcPr>
          <w:p w:rsidR="0048358A" w:rsidRPr="00F24F1C" w:rsidRDefault="00120DFB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 опрос</w:t>
            </w:r>
          </w:p>
        </w:tc>
        <w:tc>
          <w:tcPr>
            <w:tcW w:w="698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У</w:t>
            </w:r>
            <w:proofErr w:type="gramStart"/>
            <w:r w:rsidRPr="00F24F1C">
              <w:rPr>
                <w:rFonts w:ascii="Times New Roman" w:hAnsi="Times New Roman" w:cs="Times New Roman"/>
              </w:rPr>
              <w:t>1</w:t>
            </w:r>
            <w:proofErr w:type="gramEnd"/>
            <w:r w:rsidRPr="00F24F1C">
              <w:rPr>
                <w:rFonts w:ascii="Times New Roman" w:hAnsi="Times New Roman" w:cs="Times New Roman"/>
              </w:rPr>
              <w:t xml:space="preserve"> упр. 125</w:t>
            </w:r>
          </w:p>
        </w:tc>
        <w:tc>
          <w:tcPr>
            <w:tcW w:w="436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48358A" w:rsidRPr="00F24F1C" w:rsidTr="00F24F1C">
        <w:trPr>
          <w:trHeight w:val="233"/>
        </w:trPr>
        <w:tc>
          <w:tcPr>
            <w:tcW w:w="567" w:type="dxa"/>
          </w:tcPr>
          <w:p w:rsidR="0048358A" w:rsidRPr="00F24F1C" w:rsidRDefault="0048358A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F24F1C">
              <w:rPr>
                <w:rFonts w:ascii="Times New Roman" w:hAnsi="Times New Roman" w:cs="Times New Roman"/>
              </w:rPr>
              <w:t>пройденного</w:t>
            </w:r>
            <w:proofErr w:type="gramEnd"/>
            <w:r w:rsidRPr="00F24F1C">
              <w:rPr>
                <w:rFonts w:ascii="Times New Roman" w:hAnsi="Times New Roman" w:cs="Times New Roman"/>
              </w:rPr>
              <w:t xml:space="preserve"> Обращение. Правописание орфограмм в окончаниях разных частей речи </w:t>
            </w:r>
          </w:p>
        </w:tc>
        <w:tc>
          <w:tcPr>
            <w:tcW w:w="6520" w:type="dxa"/>
          </w:tcPr>
          <w:p w:rsidR="0048358A" w:rsidRPr="00F24F1C" w:rsidRDefault="0048358A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Уметь:</w:t>
            </w:r>
            <w:r w:rsidRPr="00F24F1C">
              <w:rPr>
                <w:rFonts w:ascii="Times New Roman" w:hAnsi="Times New Roman" w:cs="Times New Roman"/>
                <w:bCs/>
              </w:rPr>
              <w:t xml:space="preserve"> образовывать начальную форму глагола; выделять глагольный суффикс; определять спряжение глагола; находить глаголы, образованные от основ прилагательных; находить однокоренные глаголы; писать глаголы в форме настоящего времени 2-го лица единственного числа; подчеркивать личные местоимения; определять прямое и переносное значения слова; выделять чередование согласных в корне</w:t>
            </w:r>
          </w:p>
        </w:tc>
        <w:tc>
          <w:tcPr>
            <w:tcW w:w="3119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Изменение глаголов по лицам и числам в настоящем и будущем времени; по родам и числам в прошедшем времени. Ударные и безударные личные окончания</w:t>
            </w:r>
          </w:p>
          <w:p w:rsidR="0048358A" w:rsidRPr="00F24F1C" w:rsidRDefault="0048358A" w:rsidP="00F24F1C">
            <w:pPr>
              <w:pStyle w:val="1"/>
              <w:spacing w:line="240" w:lineRule="auto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48358A" w:rsidRPr="00F24F1C" w:rsidRDefault="00120DFB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 </w:t>
            </w:r>
          </w:p>
        </w:tc>
        <w:tc>
          <w:tcPr>
            <w:tcW w:w="698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У</w:t>
            </w:r>
            <w:proofErr w:type="gramStart"/>
            <w:r w:rsidRPr="00F24F1C">
              <w:rPr>
                <w:rFonts w:ascii="Times New Roman" w:hAnsi="Times New Roman" w:cs="Times New Roman"/>
              </w:rPr>
              <w:t>1</w:t>
            </w:r>
            <w:proofErr w:type="gramEnd"/>
            <w:r w:rsidRPr="00F24F1C">
              <w:rPr>
                <w:rFonts w:ascii="Times New Roman" w:hAnsi="Times New Roman" w:cs="Times New Roman"/>
              </w:rPr>
              <w:t xml:space="preserve"> упр. 128</w:t>
            </w:r>
          </w:p>
        </w:tc>
        <w:tc>
          <w:tcPr>
            <w:tcW w:w="436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48358A" w:rsidRPr="00F24F1C" w:rsidTr="00F24F1C">
        <w:trPr>
          <w:trHeight w:val="233"/>
        </w:trPr>
        <w:tc>
          <w:tcPr>
            <w:tcW w:w="567" w:type="dxa"/>
          </w:tcPr>
          <w:p w:rsidR="0048358A" w:rsidRPr="00F24F1C" w:rsidRDefault="0048358A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Контрольная работа за </w:t>
            </w:r>
            <w:r w:rsidRPr="00F24F1C">
              <w:rPr>
                <w:rFonts w:ascii="Times New Roman" w:hAnsi="Times New Roman" w:cs="Times New Roman"/>
                <w:lang w:val="en-US"/>
              </w:rPr>
              <w:t>II</w:t>
            </w:r>
            <w:r w:rsidRPr="00F24F1C">
              <w:rPr>
                <w:rFonts w:ascii="Times New Roman" w:hAnsi="Times New Roman" w:cs="Times New Roman"/>
              </w:rPr>
              <w:t xml:space="preserve"> четверть</w:t>
            </w:r>
          </w:p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48358A" w:rsidRPr="00F24F1C" w:rsidRDefault="0048358A" w:rsidP="00F24F1C">
            <w:pPr>
              <w:pStyle w:val="1"/>
              <w:spacing w:line="240" w:lineRule="auto"/>
              <w:ind w:firstLine="0"/>
              <w:rPr>
                <w:sz w:val="22"/>
                <w:szCs w:val="22"/>
              </w:rPr>
            </w:pPr>
            <w:r w:rsidRPr="00F24F1C">
              <w:rPr>
                <w:bCs/>
                <w:iCs/>
                <w:sz w:val="22"/>
                <w:szCs w:val="22"/>
              </w:rPr>
              <w:t>Знать:</w:t>
            </w:r>
            <w:r w:rsidRPr="00F24F1C">
              <w:rPr>
                <w:sz w:val="22"/>
                <w:szCs w:val="22"/>
              </w:rPr>
              <w:t xml:space="preserve"> изученные орфограммы.</w:t>
            </w:r>
          </w:p>
          <w:p w:rsidR="0048358A" w:rsidRPr="00F24F1C" w:rsidRDefault="0048358A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Уметь:</w:t>
            </w:r>
            <w:r w:rsidRPr="00F24F1C">
              <w:rPr>
                <w:rFonts w:ascii="Times New Roman" w:hAnsi="Times New Roman" w:cs="Times New Roman"/>
              </w:rPr>
              <w:t xml:space="preserve"> писать текст под диктовку с изученными орфограммами</w:t>
            </w:r>
          </w:p>
        </w:tc>
        <w:tc>
          <w:tcPr>
            <w:tcW w:w="3119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Написание под диктовку текста (75–80 слов) в соответствии с изученными нормами правописания</w:t>
            </w:r>
          </w:p>
        </w:tc>
        <w:tc>
          <w:tcPr>
            <w:tcW w:w="850" w:type="dxa"/>
          </w:tcPr>
          <w:p w:rsidR="0048358A" w:rsidRPr="00F24F1C" w:rsidRDefault="00120DFB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Диктант </w:t>
            </w:r>
          </w:p>
        </w:tc>
        <w:tc>
          <w:tcPr>
            <w:tcW w:w="698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48358A" w:rsidRPr="00F24F1C" w:rsidTr="00F24F1C">
        <w:trPr>
          <w:trHeight w:val="233"/>
        </w:trPr>
        <w:tc>
          <w:tcPr>
            <w:tcW w:w="567" w:type="dxa"/>
          </w:tcPr>
          <w:p w:rsidR="0048358A" w:rsidRPr="00F24F1C" w:rsidRDefault="0048358A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8358A" w:rsidRPr="00F24F1C" w:rsidRDefault="0048358A" w:rsidP="00F24F1C">
            <w:pPr>
              <w:pStyle w:val="1"/>
              <w:spacing w:line="240" w:lineRule="auto"/>
              <w:ind w:firstLine="0"/>
              <w:rPr>
                <w:sz w:val="22"/>
                <w:szCs w:val="22"/>
              </w:rPr>
            </w:pPr>
            <w:r w:rsidRPr="00F24F1C">
              <w:rPr>
                <w:sz w:val="22"/>
                <w:szCs w:val="22"/>
              </w:rPr>
              <w:t>Работа над ошибками Повторение</w:t>
            </w:r>
          </w:p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 по теме «Глагол»</w:t>
            </w:r>
          </w:p>
        </w:tc>
        <w:tc>
          <w:tcPr>
            <w:tcW w:w="6520" w:type="dxa"/>
          </w:tcPr>
          <w:p w:rsidR="0048358A" w:rsidRPr="00F24F1C" w:rsidRDefault="0048358A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Уметь: выполнять работу над ошибками;</w:t>
            </w:r>
          </w:p>
          <w:p w:rsidR="0048358A" w:rsidRPr="00F24F1C" w:rsidRDefault="0048358A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Уметь:</w:t>
            </w:r>
            <w:r w:rsidRPr="00F24F1C">
              <w:rPr>
                <w:rFonts w:ascii="Times New Roman" w:hAnsi="Times New Roman" w:cs="Times New Roman"/>
                <w:bCs/>
              </w:rPr>
              <w:t xml:space="preserve"> работать с обратным словарем; объяснять значение приставок; правильно писать окончания существительных, прилагательных, глаголов</w:t>
            </w:r>
          </w:p>
        </w:tc>
        <w:tc>
          <w:tcPr>
            <w:tcW w:w="3119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Неопределенная форма глагола. Ударные и безударные личные окончания</w:t>
            </w:r>
          </w:p>
        </w:tc>
        <w:tc>
          <w:tcPr>
            <w:tcW w:w="850" w:type="dxa"/>
          </w:tcPr>
          <w:p w:rsidR="0048358A" w:rsidRPr="00F24F1C" w:rsidRDefault="00120DFB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 опрос</w:t>
            </w:r>
          </w:p>
        </w:tc>
        <w:tc>
          <w:tcPr>
            <w:tcW w:w="698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У</w:t>
            </w:r>
            <w:proofErr w:type="gramStart"/>
            <w:r w:rsidRPr="00F24F1C">
              <w:rPr>
                <w:rFonts w:ascii="Times New Roman" w:hAnsi="Times New Roman" w:cs="Times New Roman"/>
              </w:rPr>
              <w:t>1</w:t>
            </w:r>
            <w:proofErr w:type="gramEnd"/>
            <w:r w:rsidRPr="00F24F1C">
              <w:rPr>
                <w:rFonts w:ascii="Times New Roman" w:hAnsi="Times New Roman" w:cs="Times New Roman"/>
              </w:rPr>
              <w:t xml:space="preserve"> упр. 131</w:t>
            </w:r>
          </w:p>
        </w:tc>
        <w:tc>
          <w:tcPr>
            <w:tcW w:w="436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48358A" w:rsidRPr="00F24F1C" w:rsidTr="00F24F1C">
        <w:trPr>
          <w:trHeight w:val="233"/>
        </w:trPr>
        <w:tc>
          <w:tcPr>
            <w:tcW w:w="567" w:type="dxa"/>
          </w:tcPr>
          <w:p w:rsidR="0048358A" w:rsidRPr="00F24F1C" w:rsidRDefault="0048358A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F24F1C">
              <w:rPr>
                <w:rFonts w:ascii="Times New Roman" w:hAnsi="Times New Roman" w:cs="Times New Roman"/>
              </w:rPr>
              <w:t>пройденного</w:t>
            </w:r>
            <w:proofErr w:type="gramEnd"/>
            <w:r w:rsidRPr="00F24F1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6520" w:type="dxa"/>
          </w:tcPr>
          <w:p w:rsidR="0048358A" w:rsidRPr="00F24F1C" w:rsidRDefault="0048358A" w:rsidP="00F24F1C">
            <w:pPr>
              <w:pStyle w:val="1"/>
              <w:spacing w:line="240" w:lineRule="auto"/>
              <w:ind w:firstLine="0"/>
              <w:rPr>
                <w:sz w:val="22"/>
                <w:szCs w:val="22"/>
              </w:rPr>
            </w:pPr>
            <w:r w:rsidRPr="00F24F1C">
              <w:rPr>
                <w:bCs/>
                <w:iCs/>
                <w:sz w:val="22"/>
                <w:szCs w:val="22"/>
              </w:rPr>
              <w:t>Уметь:</w:t>
            </w:r>
            <w:r w:rsidRPr="00F24F1C">
              <w:rPr>
                <w:sz w:val="22"/>
                <w:szCs w:val="22"/>
              </w:rPr>
              <w:t xml:space="preserve"> выполнять работу над ошибками; определять спряжение глаголов; разбирать предложение по членам предложения; составлять схему предложения; выписывать словосочетания; </w:t>
            </w:r>
            <w:r w:rsidRPr="00F24F1C">
              <w:rPr>
                <w:sz w:val="22"/>
                <w:szCs w:val="22"/>
              </w:rPr>
              <w:lastRenderedPageBreak/>
              <w:t>находить главное и зависимое слова в словосочетании; писать окончания прилагательных; объяснять расстановку знаков препинания в предложениях с однородными членами</w:t>
            </w:r>
          </w:p>
        </w:tc>
        <w:tc>
          <w:tcPr>
            <w:tcW w:w="3119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lastRenderedPageBreak/>
              <w:t xml:space="preserve">Изменение по лицам и числам в настоящем и будущем времени; по родам и числам в </w:t>
            </w:r>
            <w:r w:rsidRPr="00F24F1C">
              <w:rPr>
                <w:rFonts w:ascii="Times New Roman" w:hAnsi="Times New Roman" w:cs="Times New Roman"/>
                <w:bCs/>
              </w:rPr>
              <w:lastRenderedPageBreak/>
              <w:t>прошедшем времени. Ударные и безударные личные окончания</w:t>
            </w:r>
          </w:p>
        </w:tc>
        <w:tc>
          <w:tcPr>
            <w:tcW w:w="850" w:type="dxa"/>
          </w:tcPr>
          <w:p w:rsidR="0048358A" w:rsidRPr="00F24F1C" w:rsidRDefault="00120DFB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Взаимоконтроль </w:t>
            </w:r>
          </w:p>
        </w:tc>
        <w:tc>
          <w:tcPr>
            <w:tcW w:w="698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У</w:t>
            </w:r>
            <w:proofErr w:type="gramStart"/>
            <w:r w:rsidRPr="00F24F1C">
              <w:rPr>
                <w:rFonts w:ascii="Times New Roman" w:hAnsi="Times New Roman" w:cs="Times New Roman"/>
              </w:rPr>
              <w:t>1</w:t>
            </w:r>
            <w:proofErr w:type="gramEnd"/>
            <w:r w:rsidRPr="00F24F1C">
              <w:rPr>
                <w:rFonts w:ascii="Times New Roman" w:hAnsi="Times New Roman" w:cs="Times New Roman"/>
              </w:rPr>
              <w:t xml:space="preserve"> упр. 135</w:t>
            </w:r>
          </w:p>
        </w:tc>
        <w:tc>
          <w:tcPr>
            <w:tcW w:w="436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48358A" w:rsidRPr="00F24F1C" w:rsidTr="00F24F1C">
        <w:trPr>
          <w:trHeight w:val="233"/>
        </w:trPr>
        <w:tc>
          <w:tcPr>
            <w:tcW w:w="567" w:type="dxa"/>
          </w:tcPr>
          <w:p w:rsidR="0048358A" w:rsidRPr="00F24F1C" w:rsidRDefault="0048358A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8358A" w:rsidRPr="00F24F1C" w:rsidRDefault="0048358A" w:rsidP="00F24F1C">
            <w:pPr>
              <w:pStyle w:val="1"/>
              <w:spacing w:line="240" w:lineRule="auto"/>
              <w:ind w:firstLine="0"/>
              <w:rPr>
                <w:sz w:val="22"/>
                <w:szCs w:val="22"/>
              </w:rPr>
            </w:pPr>
            <w:r w:rsidRPr="00F24F1C">
              <w:rPr>
                <w:sz w:val="22"/>
                <w:szCs w:val="22"/>
              </w:rPr>
              <w:t xml:space="preserve">Повторение </w:t>
            </w:r>
          </w:p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по теме «Глагол»</w:t>
            </w:r>
          </w:p>
        </w:tc>
        <w:tc>
          <w:tcPr>
            <w:tcW w:w="6520" w:type="dxa"/>
          </w:tcPr>
          <w:p w:rsidR="0048358A" w:rsidRPr="00F24F1C" w:rsidRDefault="0048358A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 xml:space="preserve">Уметь: </w:t>
            </w:r>
            <w:r w:rsidRPr="00F24F1C">
              <w:rPr>
                <w:rFonts w:ascii="Times New Roman" w:hAnsi="Times New Roman" w:cs="Times New Roman"/>
                <w:bCs/>
              </w:rPr>
              <w:t>ставить ударение; различать разные формы одного и того же слова; работать с орфоэпическим словарем; сравнивать слова, которые одинаково произносятся, но пишутся по-разному</w:t>
            </w:r>
          </w:p>
        </w:tc>
        <w:tc>
          <w:tcPr>
            <w:tcW w:w="3119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Правописание безударных личных окончаний</w:t>
            </w:r>
          </w:p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48358A" w:rsidRPr="00F24F1C" w:rsidRDefault="00120DFB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парах</w:t>
            </w:r>
          </w:p>
        </w:tc>
        <w:tc>
          <w:tcPr>
            <w:tcW w:w="698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У</w:t>
            </w:r>
            <w:proofErr w:type="gramStart"/>
            <w:r w:rsidRPr="00F24F1C">
              <w:rPr>
                <w:rFonts w:ascii="Times New Roman" w:hAnsi="Times New Roman" w:cs="Times New Roman"/>
              </w:rPr>
              <w:t>1</w:t>
            </w:r>
            <w:proofErr w:type="gramEnd"/>
            <w:r w:rsidRPr="00F24F1C">
              <w:rPr>
                <w:rFonts w:ascii="Times New Roman" w:hAnsi="Times New Roman" w:cs="Times New Roman"/>
              </w:rPr>
              <w:t xml:space="preserve"> упр. 138</w:t>
            </w:r>
          </w:p>
        </w:tc>
        <w:tc>
          <w:tcPr>
            <w:tcW w:w="436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48358A" w:rsidRPr="00F24F1C" w:rsidTr="00F24F1C">
        <w:trPr>
          <w:trHeight w:val="233"/>
        </w:trPr>
        <w:tc>
          <w:tcPr>
            <w:tcW w:w="567" w:type="dxa"/>
          </w:tcPr>
          <w:p w:rsidR="0048358A" w:rsidRPr="00F24F1C" w:rsidRDefault="0048358A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8358A" w:rsidRPr="00F24F1C" w:rsidRDefault="0048358A" w:rsidP="00F24F1C">
            <w:pPr>
              <w:pStyle w:val="1"/>
              <w:spacing w:line="240" w:lineRule="auto"/>
              <w:ind w:firstLine="0"/>
              <w:rPr>
                <w:sz w:val="22"/>
                <w:szCs w:val="22"/>
              </w:rPr>
            </w:pPr>
            <w:r w:rsidRPr="00F24F1C">
              <w:rPr>
                <w:sz w:val="22"/>
                <w:szCs w:val="22"/>
              </w:rPr>
              <w:t xml:space="preserve">Повторение </w:t>
            </w:r>
          </w:p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по теме «Глагол»</w:t>
            </w:r>
          </w:p>
        </w:tc>
        <w:tc>
          <w:tcPr>
            <w:tcW w:w="6520" w:type="dxa"/>
          </w:tcPr>
          <w:p w:rsidR="0048358A" w:rsidRPr="00F24F1C" w:rsidRDefault="0048358A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Уметь:</w:t>
            </w:r>
            <w:r w:rsidRPr="00F24F1C">
              <w:rPr>
                <w:rFonts w:ascii="Times New Roman" w:hAnsi="Times New Roman" w:cs="Times New Roman"/>
                <w:bCs/>
              </w:rPr>
              <w:t xml:space="preserve"> работать с орфоэпическим словарем; объяснять значение приставок; подбирать однокоренные глаголы; определять спряжение глагола; находить глаголы-синонимы</w:t>
            </w:r>
          </w:p>
        </w:tc>
        <w:tc>
          <w:tcPr>
            <w:tcW w:w="3119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Правописание безударных личных окончаний</w:t>
            </w:r>
          </w:p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48358A" w:rsidRPr="00F24F1C" w:rsidRDefault="00120DFB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 </w:t>
            </w:r>
          </w:p>
        </w:tc>
        <w:tc>
          <w:tcPr>
            <w:tcW w:w="698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У</w:t>
            </w:r>
            <w:proofErr w:type="gramStart"/>
            <w:r w:rsidRPr="00F24F1C">
              <w:rPr>
                <w:rFonts w:ascii="Times New Roman" w:hAnsi="Times New Roman" w:cs="Times New Roman"/>
              </w:rPr>
              <w:t>1</w:t>
            </w:r>
            <w:proofErr w:type="gramEnd"/>
            <w:r w:rsidRPr="00F24F1C">
              <w:rPr>
                <w:rFonts w:ascii="Times New Roman" w:hAnsi="Times New Roman" w:cs="Times New Roman"/>
              </w:rPr>
              <w:t xml:space="preserve"> упр. 140</w:t>
            </w:r>
          </w:p>
        </w:tc>
        <w:tc>
          <w:tcPr>
            <w:tcW w:w="436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48358A" w:rsidRPr="00F24F1C" w:rsidTr="00F24F1C">
        <w:trPr>
          <w:trHeight w:val="233"/>
        </w:trPr>
        <w:tc>
          <w:tcPr>
            <w:tcW w:w="567" w:type="dxa"/>
          </w:tcPr>
          <w:p w:rsidR="0048358A" w:rsidRPr="00F24F1C" w:rsidRDefault="0048358A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8358A" w:rsidRPr="00F24F1C" w:rsidRDefault="0048358A" w:rsidP="00F24F1C">
            <w:pPr>
              <w:pStyle w:val="1"/>
              <w:spacing w:line="240" w:lineRule="auto"/>
              <w:ind w:firstLine="0"/>
              <w:rPr>
                <w:sz w:val="22"/>
                <w:szCs w:val="22"/>
              </w:rPr>
            </w:pPr>
            <w:r w:rsidRPr="00F24F1C">
              <w:rPr>
                <w:sz w:val="22"/>
                <w:szCs w:val="22"/>
              </w:rPr>
              <w:t>Повторение</w:t>
            </w:r>
          </w:p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 по теме «Глагол»</w:t>
            </w:r>
          </w:p>
        </w:tc>
        <w:tc>
          <w:tcPr>
            <w:tcW w:w="6520" w:type="dxa"/>
          </w:tcPr>
          <w:p w:rsidR="0048358A" w:rsidRPr="00F24F1C" w:rsidRDefault="0048358A" w:rsidP="00F24F1C">
            <w:pPr>
              <w:pStyle w:val="1"/>
              <w:spacing w:line="240" w:lineRule="auto"/>
              <w:ind w:firstLine="0"/>
              <w:rPr>
                <w:sz w:val="22"/>
                <w:szCs w:val="22"/>
              </w:rPr>
            </w:pPr>
            <w:r w:rsidRPr="00F24F1C">
              <w:rPr>
                <w:bCs/>
                <w:iCs/>
                <w:sz w:val="22"/>
                <w:szCs w:val="22"/>
              </w:rPr>
              <w:t>Знать</w:t>
            </w:r>
            <w:r w:rsidRPr="00F24F1C">
              <w:rPr>
                <w:sz w:val="22"/>
                <w:szCs w:val="22"/>
              </w:rPr>
              <w:t xml:space="preserve"> понятие «контекстные антонимы».</w:t>
            </w:r>
          </w:p>
          <w:p w:rsidR="0048358A" w:rsidRPr="00F24F1C" w:rsidRDefault="0048358A" w:rsidP="00DA2D8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Уметь:</w:t>
            </w:r>
            <w:r w:rsidRPr="00F24F1C">
              <w:rPr>
                <w:rFonts w:ascii="Times New Roman" w:hAnsi="Times New Roman" w:cs="Times New Roman"/>
              </w:rPr>
              <w:t xml:space="preserve"> пользоваться  толковым словарем; находить антонимы в пословицах и поговорках</w:t>
            </w:r>
          </w:p>
        </w:tc>
        <w:tc>
          <w:tcPr>
            <w:tcW w:w="3119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Правописание безударных личных окончаний</w:t>
            </w:r>
          </w:p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48358A" w:rsidRPr="00F24F1C" w:rsidRDefault="00120DFB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Фронтальный опрос </w:t>
            </w:r>
          </w:p>
        </w:tc>
        <w:tc>
          <w:tcPr>
            <w:tcW w:w="698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У</w:t>
            </w:r>
            <w:proofErr w:type="gramStart"/>
            <w:r w:rsidRPr="00F24F1C">
              <w:rPr>
                <w:rFonts w:ascii="Times New Roman" w:hAnsi="Times New Roman" w:cs="Times New Roman"/>
              </w:rPr>
              <w:t>1</w:t>
            </w:r>
            <w:proofErr w:type="gramEnd"/>
            <w:r w:rsidRPr="00F24F1C">
              <w:rPr>
                <w:rFonts w:ascii="Times New Roman" w:hAnsi="Times New Roman" w:cs="Times New Roman"/>
              </w:rPr>
              <w:t xml:space="preserve"> упр. 142</w:t>
            </w:r>
          </w:p>
        </w:tc>
        <w:tc>
          <w:tcPr>
            <w:tcW w:w="436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48358A" w:rsidRPr="00F24F1C" w:rsidTr="00F24F1C">
        <w:trPr>
          <w:trHeight w:val="233"/>
        </w:trPr>
        <w:tc>
          <w:tcPr>
            <w:tcW w:w="567" w:type="dxa"/>
          </w:tcPr>
          <w:p w:rsidR="0048358A" w:rsidRPr="00F24F1C" w:rsidRDefault="0048358A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8358A" w:rsidRPr="00F24F1C" w:rsidRDefault="0048358A" w:rsidP="00F24F1C">
            <w:pPr>
              <w:pStyle w:val="1"/>
              <w:spacing w:line="240" w:lineRule="auto"/>
              <w:ind w:firstLine="0"/>
              <w:rPr>
                <w:sz w:val="22"/>
                <w:szCs w:val="22"/>
              </w:rPr>
            </w:pPr>
            <w:r w:rsidRPr="00F24F1C">
              <w:rPr>
                <w:sz w:val="22"/>
                <w:szCs w:val="22"/>
              </w:rPr>
              <w:t>Повторение</w:t>
            </w:r>
          </w:p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 по теме «Глагол»</w:t>
            </w:r>
          </w:p>
        </w:tc>
        <w:tc>
          <w:tcPr>
            <w:tcW w:w="6520" w:type="dxa"/>
          </w:tcPr>
          <w:p w:rsidR="0048358A" w:rsidRPr="00F24F1C" w:rsidRDefault="0048358A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Уметь</w:t>
            </w:r>
            <w:r w:rsidRPr="00F24F1C">
              <w:rPr>
                <w:rFonts w:ascii="Times New Roman" w:hAnsi="Times New Roman" w:cs="Times New Roman"/>
                <w:bCs/>
              </w:rPr>
              <w:t xml:space="preserve"> выделять контекстные антонимы</w:t>
            </w:r>
          </w:p>
        </w:tc>
        <w:tc>
          <w:tcPr>
            <w:tcW w:w="3119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Изменение по лицам и числам в настоящем и будущем времени; по родам и числам в прошедшем времени. Ударные и безударные личные окончания</w:t>
            </w:r>
          </w:p>
        </w:tc>
        <w:tc>
          <w:tcPr>
            <w:tcW w:w="850" w:type="dxa"/>
          </w:tcPr>
          <w:p w:rsidR="0048358A" w:rsidRPr="00F24F1C" w:rsidRDefault="00120DFB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Провер</w:t>
            </w:r>
            <w:proofErr w:type="spellEnd"/>
            <w:r>
              <w:rPr>
                <w:rFonts w:ascii="Times New Roman" w:hAnsi="Times New Roman" w:cs="Times New Roman"/>
              </w:rPr>
              <w:t>. работа</w:t>
            </w:r>
          </w:p>
        </w:tc>
        <w:tc>
          <w:tcPr>
            <w:tcW w:w="698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У</w:t>
            </w:r>
            <w:proofErr w:type="gramStart"/>
            <w:r w:rsidRPr="00F24F1C">
              <w:rPr>
                <w:rFonts w:ascii="Times New Roman" w:hAnsi="Times New Roman" w:cs="Times New Roman"/>
              </w:rPr>
              <w:t>1</w:t>
            </w:r>
            <w:proofErr w:type="gramEnd"/>
            <w:r w:rsidRPr="00F24F1C">
              <w:rPr>
                <w:rFonts w:ascii="Times New Roman" w:hAnsi="Times New Roman" w:cs="Times New Roman"/>
              </w:rPr>
              <w:t xml:space="preserve"> упр. 143</w:t>
            </w:r>
          </w:p>
        </w:tc>
        <w:tc>
          <w:tcPr>
            <w:tcW w:w="436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48358A" w:rsidRPr="00F24F1C" w:rsidTr="00F24F1C">
        <w:trPr>
          <w:trHeight w:val="233"/>
        </w:trPr>
        <w:tc>
          <w:tcPr>
            <w:tcW w:w="567" w:type="dxa"/>
          </w:tcPr>
          <w:p w:rsidR="0048358A" w:rsidRPr="00F24F1C" w:rsidRDefault="0048358A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Где используются однородные члены</w:t>
            </w:r>
          </w:p>
        </w:tc>
        <w:tc>
          <w:tcPr>
            <w:tcW w:w="6520" w:type="dxa"/>
          </w:tcPr>
          <w:p w:rsidR="0048358A" w:rsidRPr="00F24F1C" w:rsidRDefault="0048358A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Уметь:</w:t>
            </w:r>
            <w:r w:rsidRPr="00F24F1C">
              <w:rPr>
                <w:rFonts w:ascii="Times New Roman" w:hAnsi="Times New Roman" w:cs="Times New Roman"/>
                <w:bCs/>
              </w:rPr>
              <w:t xml:space="preserve"> выделять предложения с однородными членами; разбирать предложения по членам предложения; придумывать предложения с однородными членами для учебника по окружающему миру</w:t>
            </w:r>
          </w:p>
        </w:tc>
        <w:tc>
          <w:tcPr>
            <w:tcW w:w="3119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Однородные члены предложения. Главные и второстепенные члены предложения</w:t>
            </w:r>
          </w:p>
        </w:tc>
        <w:tc>
          <w:tcPr>
            <w:tcW w:w="850" w:type="dxa"/>
          </w:tcPr>
          <w:p w:rsidR="0048358A" w:rsidRPr="00F24F1C" w:rsidRDefault="00120DFB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 опрос</w:t>
            </w:r>
          </w:p>
        </w:tc>
        <w:tc>
          <w:tcPr>
            <w:tcW w:w="698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У</w:t>
            </w:r>
            <w:proofErr w:type="gramStart"/>
            <w:r w:rsidRPr="00F24F1C">
              <w:rPr>
                <w:rFonts w:ascii="Times New Roman" w:hAnsi="Times New Roman" w:cs="Times New Roman"/>
              </w:rPr>
              <w:t>1</w:t>
            </w:r>
            <w:proofErr w:type="gramEnd"/>
            <w:r w:rsidRPr="00F24F1C">
              <w:rPr>
                <w:rFonts w:ascii="Times New Roman" w:hAnsi="Times New Roman" w:cs="Times New Roman"/>
              </w:rPr>
              <w:t xml:space="preserve"> упр. 145</w:t>
            </w:r>
          </w:p>
        </w:tc>
        <w:tc>
          <w:tcPr>
            <w:tcW w:w="436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48358A" w:rsidRPr="00F24F1C" w:rsidTr="00F24F1C">
        <w:trPr>
          <w:trHeight w:val="233"/>
        </w:trPr>
        <w:tc>
          <w:tcPr>
            <w:tcW w:w="567" w:type="dxa"/>
          </w:tcPr>
          <w:p w:rsidR="0048358A" w:rsidRPr="00F24F1C" w:rsidRDefault="0048358A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Где используются однородные члены</w:t>
            </w:r>
          </w:p>
        </w:tc>
        <w:tc>
          <w:tcPr>
            <w:tcW w:w="6520" w:type="dxa"/>
          </w:tcPr>
          <w:p w:rsidR="0048358A" w:rsidRPr="00F24F1C" w:rsidRDefault="0048358A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Уметь:</w:t>
            </w:r>
            <w:r w:rsidRPr="00F24F1C">
              <w:rPr>
                <w:rFonts w:ascii="Times New Roman" w:hAnsi="Times New Roman" w:cs="Times New Roman"/>
                <w:bCs/>
              </w:rPr>
              <w:t xml:space="preserve"> выделять предложения с однородными членами; разбирать предложения по членам предложения; придумывать предложения с однородными членами для учебника по окружающему миру</w:t>
            </w:r>
          </w:p>
        </w:tc>
        <w:tc>
          <w:tcPr>
            <w:tcW w:w="3119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Однородные члены предложения. Главные и второстепенные члены предложения</w:t>
            </w:r>
          </w:p>
        </w:tc>
        <w:tc>
          <w:tcPr>
            <w:tcW w:w="850" w:type="dxa"/>
          </w:tcPr>
          <w:p w:rsidR="0048358A" w:rsidRPr="00F24F1C" w:rsidRDefault="00120DFB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самоконтроль</w:t>
            </w:r>
          </w:p>
        </w:tc>
        <w:tc>
          <w:tcPr>
            <w:tcW w:w="698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У</w:t>
            </w:r>
            <w:proofErr w:type="gramStart"/>
            <w:r w:rsidRPr="00F24F1C">
              <w:rPr>
                <w:rFonts w:ascii="Times New Roman" w:hAnsi="Times New Roman" w:cs="Times New Roman"/>
              </w:rPr>
              <w:t>1</w:t>
            </w:r>
            <w:proofErr w:type="gramEnd"/>
            <w:r w:rsidRPr="00F24F1C">
              <w:rPr>
                <w:rFonts w:ascii="Times New Roman" w:hAnsi="Times New Roman" w:cs="Times New Roman"/>
              </w:rPr>
              <w:t xml:space="preserve"> упр. 147</w:t>
            </w:r>
          </w:p>
        </w:tc>
        <w:tc>
          <w:tcPr>
            <w:tcW w:w="436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48358A" w:rsidRPr="00F24F1C" w:rsidTr="00F24F1C">
        <w:trPr>
          <w:trHeight w:val="233"/>
        </w:trPr>
        <w:tc>
          <w:tcPr>
            <w:tcW w:w="567" w:type="dxa"/>
          </w:tcPr>
          <w:p w:rsidR="0048358A" w:rsidRPr="00F24F1C" w:rsidRDefault="0048358A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Где используются однородные члены</w:t>
            </w:r>
          </w:p>
        </w:tc>
        <w:tc>
          <w:tcPr>
            <w:tcW w:w="6520" w:type="dxa"/>
          </w:tcPr>
          <w:p w:rsidR="0048358A" w:rsidRPr="00F24F1C" w:rsidRDefault="0048358A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Уметь:</w:t>
            </w:r>
            <w:r w:rsidRPr="00F24F1C">
              <w:rPr>
                <w:rFonts w:ascii="Times New Roman" w:hAnsi="Times New Roman" w:cs="Times New Roman"/>
                <w:bCs/>
              </w:rPr>
              <w:t xml:space="preserve"> выделять предложения с однородными членами; разбирать предложения по членам предложения; называть основу предложения; объяснять расстановку знаков препинания в предложениях с однородными членами; пользоваться толковым словарем</w:t>
            </w:r>
          </w:p>
        </w:tc>
        <w:tc>
          <w:tcPr>
            <w:tcW w:w="3119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Однородные члены предложения. Главные и второстепенные члены предложения</w:t>
            </w:r>
          </w:p>
        </w:tc>
        <w:tc>
          <w:tcPr>
            <w:tcW w:w="850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Письмо в клуб</w:t>
            </w:r>
          </w:p>
        </w:tc>
        <w:tc>
          <w:tcPr>
            <w:tcW w:w="698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F24F1C">
              <w:rPr>
                <w:rFonts w:ascii="Times New Roman" w:eastAsia="Arial Unicode MS" w:hAnsi="Times New Roman" w:cs="Times New Roman"/>
              </w:rPr>
              <w:t>У</w:t>
            </w:r>
            <w:proofErr w:type="gramStart"/>
            <w:r w:rsidRPr="00F24F1C">
              <w:rPr>
                <w:rFonts w:ascii="Times New Roman" w:eastAsia="Arial Unicode MS" w:hAnsi="Times New Roman" w:cs="Times New Roman"/>
              </w:rPr>
              <w:t>1</w:t>
            </w:r>
            <w:proofErr w:type="gramEnd"/>
            <w:r w:rsidRPr="00F24F1C">
              <w:rPr>
                <w:rFonts w:ascii="Times New Roman" w:eastAsia="Arial Unicode MS" w:hAnsi="Times New Roman" w:cs="Times New Roman"/>
              </w:rPr>
              <w:t xml:space="preserve"> упр. 150</w:t>
            </w:r>
          </w:p>
        </w:tc>
        <w:tc>
          <w:tcPr>
            <w:tcW w:w="436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67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48358A" w:rsidRPr="00F24F1C" w:rsidTr="00F24F1C">
        <w:trPr>
          <w:trHeight w:val="233"/>
        </w:trPr>
        <w:tc>
          <w:tcPr>
            <w:tcW w:w="567" w:type="dxa"/>
          </w:tcPr>
          <w:p w:rsidR="0048358A" w:rsidRPr="00F24F1C" w:rsidRDefault="0048358A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Части речи. Имя существительное</w:t>
            </w: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F24F1C">
              <w:rPr>
                <w:rFonts w:ascii="Times New Roman" w:hAnsi="Times New Roman" w:cs="Times New Roman"/>
              </w:rPr>
              <w:t>Олимпиадное задание</w:t>
            </w:r>
          </w:p>
        </w:tc>
        <w:tc>
          <w:tcPr>
            <w:tcW w:w="6520" w:type="dxa"/>
          </w:tcPr>
          <w:p w:rsidR="0048358A" w:rsidRPr="00F24F1C" w:rsidRDefault="0048358A" w:rsidP="00F24F1C">
            <w:pPr>
              <w:pStyle w:val="1"/>
              <w:spacing w:line="240" w:lineRule="auto"/>
              <w:ind w:firstLine="0"/>
              <w:rPr>
                <w:sz w:val="22"/>
                <w:szCs w:val="22"/>
              </w:rPr>
            </w:pPr>
            <w:r w:rsidRPr="00F24F1C">
              <w:rPr>
                <w:bCs/>
                <w:iCs/>
                <w:sz w:val="22"/>
                <w:szCs w:val="22"/>
              </w:rPr>
              <w:t>Знать:</w:t>
            </w:r>
            <w:r w:rsidRPr="00F24F1C">
              <w:rPr>
                <w:sz w:val="22"/>
                <w:szCs w:val="22"/>
              </w:rPr>
              <w:t xml:space="preserve"> признаки имен существительных.</w:t>
            </w:r>
          </w:p>
          <w:p w:rsidR="0048358A" w:rsidRPr="00F24F1C" w:rsidRDefault="0048358A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Уметь:</w:t>
            </w:r>
            <w:r w:rsidRPr="00F24F1C">
              <w:rPr>
                <w:rFonts w:ascii="Times New Roman" w:hAnsi="Times New Roman" w:cs="Times New Roman"/>
              </w:rPr>
              <w:t xml:space="preserve"> объяснять, почему в одинаковых формах окончания пишутся по-разному; ставить существительные в начальную форму; указывать число и род существительных; находить несклоняемое существительное; работать по обратному словарю</w:t>
            </w:r>
          </w:p>
        </w:tc>
        <w:tc>
          <w:tcPr>
            <w:tcW w:w="3119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Чтение и понимание учебного текста. Нахождение необходимого учебного материала</w:t>
            </w:r>
          </w:p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48358A" w:rsidRPr="00F24F1C" w:rsidRDefault="00120DFB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  <w:proofErr w:type="spellEnd"/>
          </w:p>
        </w:tc>
        <w:tc>
          <w:tcPr>
            <w:tcW w:w="698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У3 упр. 3</w:t>
            </w:r>
          </w:p>
        </w:tc>
        <w:tc>
          <w:tcPr>
            <w:tcW w:w="436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48358A" w:rsidRPr="00F24F1C" w:rsidTr="00F24F1C">
        <w:trPr>
          <w:trHeight w:val="233"/>
        </w:trPr>
        <w:tc>
          <w:tcPr>
            <w:tcW w:w="567" w:type="dxa"/>
          </w:tcPr>
          <w:p w:rsidR="0048358A" w:rsidRPr="00F24F1C" w:rsidRDefault="0048358A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Имя существительное</w:t>
            </w:r>
          </w:p>
        </w:tc>
        <w:tc>
          <w:tcPr>
            <w:tcW w:w="6520" w:type="dxa"/>
          </w:tcPr>
          <w:p w:rsidR="0048358A" w:rsidRPr="00F24F1C" w:rsidRDefault="0048358A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Уметь:</w:t>
            </w:r>
            <w:r w:rsidRPr="00F24F1C">
              <w:rPr>
                <w:rFonts w:ascii="Times New Roman" w:hAnsi="Times New Roman" w:cs="Times New Roman"/>
                <w:bCs/>
              </w:rPr>
              <w:t xml:space="preserve"> пользоваться обратным словарем; делить существительные на одушевленные и неодушевленные; объяснять орфограммы; подбирать синонимы; определять склонение существительных; выделять основу предложения</w:t>
            </w:r>
          </w:p>
        </w:tc>
        <w:tc>
          <w:tcPr>
            <w:tcW w:w="3119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Имя существительное, значение и употребление</w:t>
            </w:r>
          </w:p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48358A" w:rsidRPr="00F24F1C" w:rsidRDefault="00120DFB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 опрос</w:t>
            </w:r>
          </w:p>
        </w:tc>
        <w:tc>
          <w:tcPr>
            <w:tcW w:w="698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У3. 6</w:t>
            </w:r>
          </w:p>
        </w:tc>
        <w:tc>
          <w:tcPr>
            <w:tcW w:w="436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48358A" w:rsidRPr="00F24F1C" w:rsidTr="00F24F1C">
        <w:trPr>
          <w:trHeight w:val="233"/>
        </w:trPr>
        <w:tc>
          <w:tcPr>
            <w:tcW w:w="567" w:type="dxa"/>
          </w:tcPr>
          <w:p w:rsidR="0048358A" w:rsidRPr="00F24F1C" w:rsidRDefault="0048358A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Имя прилагательное</w:t>
            </w:r>
          </w:p>
        </w:tc>
        <w:tc>
          <w:tcPr>
            <w:tcW w:w="6520" w:type="dxa"/>
          </w:tcPr>
          <w:p w:rsidR="0048358A" w:rsidRPr="00F24F1C" w:rsidRDefault="0048358A" w:rsidP="00F24F1C">
            <w:pPr>
              <w:pStyle w:val="1"/>
              <w:spacing w:line="240" w:lineRule="auto"/>
              <w:ind w:firstLine="0"/>
              <w:rPr>
                <w:sz w:val="22"/>
                <w:szCs w:val="22"/>
              </w:rPr>
            </w:pPr>
            <w:r w:rsidRPr="00F24F1C">
              <w:rPr>
                <w:bCs/>
                <w:iCs/>
                <w:sz w:val="22"/>
                <w:szCs w:val="22"/>
              </w:rPr>
              <w:t>Знать:</w:t>
            </w:r>
            <w:r w:rsidRPr="00F24F1C">
              <w:rPr>
                <w:sz w:val="22"/>
                <w:szCs w:val="22"/>
              </w:rPr>
              <w:t xml:space="preserve"> признаки имен прилагательных; что род, падеж, число </w:t>
            </w:r>
            <w:r w:rsidRPr="00F24F1C">
              <w:rPr>
                <w:sz w:val="22"/>
                <w:szCs w:val="22"/>
              </w:rPr>
              <w:lastRenderedPageBreak/>
              <w:t>прилагательных зависит от существительного.</w:t>
            </w:r>
          </w:p>
          <w:p w:rsidR="0048358A" w:rsidRPr="00F24F1C" w:rsidRDefault="0048358A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Уметь:</w:t>
            </w:r>
            <w:r w:rsidRPr="00F24F1C">
              <w:rPr>
                <w:rFonts w:ascii="Times New Roman" w:hAnsi="Times New Roman" w:cs="Times New Roman"/>
              </w:rPr>
              <w:t xml:space="preserve"> выписывать словосочетания </w:t>
            </w:r>
            <w:r w:rsidRPr="00F24F1C">
              <w:rPr>
                <w:rFonts w:ascii="Times New Roman" w:hAnsi="Times New Roman" w:cs="Times New Roman"/>
              </w:rPr>
              <w:br/>
              <w:t>с прилагательными; определять главное и зависимое слова в словосочетании; определять род, падеж, число имен прилагательных</w:t>
            </w:r>
          </w:p>
        </w:tc>
        <w:tc>
          <w:tcPr>
            <w:tcW w:w="3119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lastRenderedPageBreak/>
              <w:t xml:space="preserve">Имя прилагательное, значение </w:t>
            </w:r>
            <w:r w:rsidRPr="00F24F1C">
              <w:rPr>
                <w:rFonts w:ascii="Times New Roman" w:hAnsi="Times New Roman" w:cs="Times New Roman"/>
                <w:bCs/>
              </w:rPr>
              <w:lastRenderedPageBreak/>
              <w:t>и употребление</w:t>
            </w:r>
          </w:p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48358A" w:rsidRPr="00F24F1C" w:rsidRDefault="00120DFB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Работ</w:t>
            </w:r>
            <w:r>
              <w:rPr>
                <w:rFonts w:ascii="Times New Roman" w:hAnsi="Times New Roman" w:cs="Times New Roman"/>
              </w:rPr>
              <w:lastRenderedPageBreak/>
              <w:t>а в парах</w:t>
            </w:r>
          </w:p>
        </w:tc>
        <w:tc>
          <w:tcPr>
            <w:tcW w:w="698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lastRenderedPageBreak/>
              <w:t xml:space="preserve">У3 </w:t>
            </w:r>
            <w:r w:rsidRPr="00F24F1C">
              <w:rPr>
                <w:rFonts w:ascii="Times New Roman" w:hAnsi="Times New Roman" w:cs="Times New Roman"/>
              </w:rPr>
              <w:lastRenderedPageBreak/>
              <w:t>упр. 9</w:t>
            </w:r>
          </w:p>
        </w:tc>
        <w:tc>
          <w:tcPr>
            <w:tcW w:w="436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48358A" w:rsidRPr="00F24F1C" w:rsidTr="00F24F1C">
        <w:trPr>
          <w:trHeight w:val="233"/>
        </w:trPr>
        <w:tc>
          <w:tcPr>
            <w:tcW w:w="567" w:type="dxa"/>
          </w:tcPr>
          <w:p w:rsidR="0048358A" w:rsidRPr="00F24F1C" w:rsidRDefault="0048358A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Учимся писать сочинение</w:t>
            </w:r>
          </w:p>
        </w:tc>
        <w:tc>
          <w:tcPr>
            <w:tcW w:w="6520" w:type="dxa"/>
          </w:tcPr>
          <w:p w:rsidR="0048358A" w:rsidRPr="00F24F1C" w:rsidRDefault="0048358A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Уметь:</w:t>
            </w:r>
            <w:r w:rsidRPr="00F24F1C">
              <w:rPr>
                <w:rFonts w:ascii="Times New Roman" w:hAnsi="Times New Roman" w:cs="Times New Roman"/>
                <w:bCs/>
              </w:rPr>
              <w:t xml:space="preserve"> описывать в сочинении уголок природы так, чтобы все, кто прочитает сочинение, смогли представить его; составлять план сочинения</w:t>
            </w:r>
          </w:p>
          <w:p w:rsidR="0048358A" w:rsidRPr="00F24F1C" w:rsidRDefault="0048358A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Изложение текста (повествование, повествование с элементами описания)</w:t>
            </w:r>
          </w:p>
        </w:tc>
        <w:tc>
          <w:tcPr>
            <w:tcW w:w="850" w:type="dxa"/>
          </w:tcPr>
          <w:p w:rsidR="0048358A" w:rsidRPr="00F24F1C" w:rsidRDefault="00120DFB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/работа</w:t>
            </w:r>
          </w:p>
        </w:tc>
        <w:tc>
          <w:tcPr>
            <w:tcW w:w="698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У</w:t>
            </w:r>
            <w:proofErr w:type="gramStart"/>
            <w:r w:rsidRPr="00F24F1C">
              <w:rPr>
                <w:rFonts w:ascii="Times New Roman" w:hAnsi="Times New Roman" w:cs="Times New Roman"/>
              </w:rPr>
              <w:t>2</w:t>
            </w:r>
            <w:proofErr w:type="gramEnd"/>
            <w:r w:rsidRPr="00F24F1C">
              <w:rPr>
                <w:rFonts w:ascii="Times New Roman" w:hAnsi="Times New Roman" w:cs="Times New Roman"/>
              </w:rPr>
              <w:t xml:space="preserve"> с. 58–60</w:t>
            </w:r>
          </w:p>
        </w:tc>
        <w:tc>
          <w:tcPr>
            <w:tcW w:w="436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48358A" w:rsidRPr="00F24F1C" w:rsidTr="00F24F1C">
        <w:trPr>
          <w:trHeight w:val="233"/>
        </w:trPr>
        <w:tc>
          <w:tcPr>
            <w:tcW w:w="567" w:type="dxa"/>
          </w:tcPr>
          <w:p w:rsidR="0048358A" w:rsidRPr="00F24F1C" w:rsidRDefault="0048358A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Краткая форма прилагательных</w:t>
            </w:r>
          </w:p>
        </w:tc>
        <w:tc>
          <w:tcPr>
            <w:tcW w:w="6520" w:type="dxa"/>
          </w:tcPr>
          <w:p w:rsidR="0048358A" w:rsidRPr="00F24F1C" w:rsidRDefault="0048358A" w:rsidP="00F24F1C">
            <w:pPr>
              <w:pStyle w:val="1"/>
              <w:spacing w:line="240" w:lineRule="auto"/>
              <w:ind w:firstLine="0"/>
              <w:rPr>
                <w:sz w:val="22"/>
                <w:szCs w:val="22"/>
              </w:rPr>
            </w:pPr>
            <w:r w:rsidRPr="00F24F1C">
              <w:rPr>
                <w:bCs/>
                <w:iCs/>
                <w:sz w:val="22"/>
                <w:szCs w:val="22"/>
              </w:rPr>
              <w:t>Знать</w:t>
            </w:r>
            <w:r w:rsidRPr="00F24F1C">
              <w:rPr>
                <w:sz w:val="22"/>
                <w:szCs w:val="22"/>
              </w:rPr>
              <w:t xml:space="preserve"> понятие «краткая форма прилагательного».</w:t>
            </w:r>
          </w:p>
          <w:p w:rsidR="0048358A" w:rsidRPr="00F24F1C" w:rsidRDefault="0048358A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Уметь:</w:t>
            </w:r>
            <w:r w:rsidRPr="00F24F1C">
              <w:rPr>
                <w:rFonts w:ascii="Times New Roman" w:hAnsi="Times New Roman" w:cs="Times New Roman"/>
              </w:rPr>
              <w:t xml:space="preserve"> работать с обратным словарем; находить слова с подвижным ударением; объяснять орфограммы</w:t>
            </w:r>
          </w:p>
        </w:tc>
        <w:tc>
          <w:tcPr>
            <w:tcW w:w="3119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Имя прилагательное, значение и употребление</w:t>
            </w:r>
          </w:p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48358A" w:rsidRPr="00F24F1C" w:rsidRDefault="00120DFB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Фронт опрос</w:t>
            </w:r>
          </w:p>
        </w:tc>
        <w:tc>
          <w:tcPr>
            <w:tcW w:w="698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У3 упр. 11</w:t>
            </w:r>
          </w:p>
        </w:tc>
        <w:tc>
          <w:tcPr>
            <w:tcW w:w="436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48358A" w:rsidRPr="00F24F1C" w:rsidTr="00F24F1C">
        <w:trPr>
          <w:trHeight w:val="233"/>
        </w:trPr>
        <w:tc>
          <w:tcPr>
            <w:tcW w:w="567" w:type="dxa"/>
          </w:tcPr>
          <w:p w:rsidR="0048358A" w:rsidRPr="00F24F1C" w:rsidRDefault="0048358A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Как устроена книга</w:t>
            </w:r>
          </w:p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48358A" w:rsidRPr="00F24F1C" w:rsidRDefault="0048358A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Знать</w:t>
            </w:r>
            <w:r w:rsidRPr="00F24F1C">
              <w:rPr>
                <w:rFonts w:ascii="Times New Roman" w:hAnsi="Times New Roman" w:cs="Times New Roman"/>
                <w:bCs/>
              </w:rPr>
              <w:t xml:space="preserve"> понятия «форзац», «оборот титула», «титульный лист», «аннотация».</w:t>
            </w:r>
          </w:p>
          <w:p w:rsidR="0048358A" w:rsidRPr="00F24F1C" w:rsidRDefault="0048358A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Уметь:</w:t>
            </w:r>
            <w:r w:rsidRPr="00F24F1C">
              <w:rPr>
                <w:rFonts w:ascii="Times New Roman" w:hAnsi="Times New Roman" w:cs="Times New Roman"/>
                <w:bCs/>
              </w:rPr>
              <w:t xml:space="preserve"> находить элементы книги; отвечать на вопросы; работать со словарем происхождения слов</w:t>
            </w:r>
          </w:p>
        </w:tc>
        <w:tc>
          <w:tcPr>
            <w:tcW w:w="3119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Овладение нормами речевого этикета в ситуациях учебного общения</w:t>
            </w:r>
          </w:p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48358A" w:rsidRPr="00F24F1C" w:rsidRDefault="00120DFB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парах</w:t>
            </w:r>
          </w:p>
        </w:tc>
        <w:tc>
          <w:tcPr>
            <w:tcW w:w="698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У</w:t>
            </w:r>
            <w:proofErr w:type="gramStart"/>
            <w:r w:rsidRPr="00F24F1C">
              <w:rPr>
                <w:rFonts w:ascii="Times New Roman" w:hAnsi="Times New Roman" w:cs="Times New Roman"/>
              </w:rPr>
              <w:t>2</w:t>
            </w:r>
            <w:proofErr w:type="gramEnd"/>
            <w:r w:rsidRPr="00F24F1C">
              <w:rPr>
                <w:rFonts w:ascii="Times New Roman" w:hAnsi="Times New Roman" w:cs="Times New Roman"/>
              </w:rPr>
              <w:t xml:space="preserve"> с. 60–62</w:t>
            </w:r>
          </w:p>
        </w:tc>
        <w:tc>
          <w:tcPr>
            <w:tcW w:w="436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48358A" w:rsidRPr="00F24F1C" w:rsidTr="00F24F1C">
        <w:trPr>
          <w:trHeight w:val="233"/>
        </w:trPr>
        <w:tc>
          <w:tcPr>
            <w:tcW w:w="567" w:type="dxa"/>
          </w:tcPr>
          <w:p w:rsidR="0048358A" w:rsidRPr="00F24F1C" w:rsidRDefault="0048358A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Синонимы (повторение)</w:t>
            </w:r>
          </w:p>
        </w:tc>
        <w:tc>
          <w:tcPr>
            <w:tcW w:w="6520" w:type="dxa"/>
          </w:tcPr>
          <w:p w:rsidR="0048358A" w:rsidRPr="00F24F1C" w:rsidRDefault="0048358A" w:rsidP="00F24F1C">
            <w:pPr>
              <w:pStyle w:val="1"/>
              <w:spacing w:line="240" w:lineRule="auto"/>
              <w:ind w:firstLine="0"/>
              <w:rPr>
                <w:sz w:val="22"/>
                <w:szCs w:val="22"/>
              </w:rPr>
            </w:pPr>
            <w:r w:rsidRPr="00F24F1C">
              <w:rPr>
                <w:bCs/>
                <w:iCs/>
                <w:sz w:val="22"/>
                <w:szCs w:val="22"/>
              </w:rPr>
              <w:t>Знать:</w:t>
            </w:r>
            <w:r w:rsidRPr="00F24F1C">
              <w:rPr>
                <w:sz w:val="22"/>
                <w:szCs w:val="22"/>
              </w:rPr>
              <w:t xml:space="preserve"> понятие «синонимы»; что синонимы могут различаться по значению, по времени бытования.</w:t>
            </w:r>
          </w:p>
          <w:p w:rsidR="0048358A" w:rsidRPr="00F24F1C" w:rsidRDefault="0048358A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Уметь:</w:t>
            </w:r>
            <w:r w:rsidRPr="00F24F1C">
              <w:rPr>
                <w:rFonts w:ascii="Times New Roman" w:hAnsi="Times New Roman" w:cs="Times New Roman"/>
              </w:rPr>
              <w:t xml:space="preserve"> находить устаревшие слова; сравнивать значения слов, образующих пары синонимов</w:t>
            </w:r>
          </w:p>
        </w:tc>
        <w:tc>
          <w:tcPr>
            <w:tcW w:w="3119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Слово и его значение. Использование словарей русского языка</w:t>
            </w:r>
          </w:p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48358A" w:rsidRPr="00F24F1C" w:rsidRDefault="00120DFB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Самоконтроль </w:t>
            </w:r>
          </w:p>
        </w:tc>
        <w:tc>
          <w:tcPr>
            <w:tcW w:w="698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У3 упр. 14</w:t>
            </w:r>
          </w:p>
        </w:tc>
        <w:tc>
          <w:tcPr>
            <w:tcW w:w="436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48358A" w:rsidRPr="00F24F1C" w:rsidTr="00F24F1C">
        <w:trPr>
          <w:trHeight w:val="233"/>
        </w:trPr>
        <w:tc>
          <w:tcPr>
            <w:tcW w:w="567" w:type="dxa"/>
          </w:tcPr>
          <w:p w:rsidR="0048358A" w:rsidRPr="00F24F1C" w:rsidRDefault="0048358A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Глагол</w:t>
            </w:r>
          </w:p>
        </w:tc>
        <w:tc>
          <w:tcPr>
            <w:tcW w:w="6520" w:type="dxa"/>
          </w:tcPr>
          <w:p w:rsidR="0048358A" w:rsidRPr="00F24F1C" w:rsidRDefault="0048358A" w:rsidP="00F24F1C">
            <w:pPr>
              <w:pStyle w:val="1"/>
              <w:spacing w:line="240" w:lineRule="auto"/>
              <w:ind w:firstLine="0"/>
              <w:rPr>
                <w:bCs/>
                <w:iCs/>
                <w:sz w:val="22"/>
                <w:szCs w:val="22"/>
              </w:rPr>
            </w:pPr>
            <w:r w:rsidRPr="00F24F1C">
              <w:rPr>
                <w:bCs/>
                <w:iCs/>
                <w:sz w:val="22"/>
                <w:szCs w:val="22"/>
              </w:rPr>
              <w:t>Знать</w:t>
            </w:r>
            <w:r w:rsidRPr="00F24F1C">
              <w:rPr>
                <w:sz w:val="22"/>
                <w:szCs w:val="22"/>
              </w:rPr>
              <w:t xml:space="preserve">, что повелительная форма глаголов образуется  с помощью суффиксов </w:t>
            </w:r>
            <w:proofErr w:type="gramStart"/>
            <w:r w:rsidRPr="00F24F1C">
              <w:rPr>
                <w:bCs/>
                <w:iCs/>
                <w:sz w:val="22"/>
                <w:szCs w:val="22"/>
              </w:rPr>
              <w:t>-и</w:t>
            </w:r>
            <w:proofErr w:type="gramEnd"/>
            <w:r w:rsidRPr="00F24F1C">
              <w:rPr>
                <w:bCs/>
                <w:iCs/>
                <w:sz w:val="22"/>
                <w:szCs w:val="22"/>
              </w:rPr>
              <w:t>-, -</w:t>
            </w:r>
            <w:proofErr w:type="spellStart"/>
            <w:r w:rsidRPr="00F24F1C">
              <w:rPr>
                <w:bCs/>
                <w:iCs/>
                <w:sz w:val="22"/>
                <w:szCs w:val="22"/>
              </w:rPr>
              <w:t>й</w:t>
            </w:r>
            <w:proofErr w:type="spellEnd"/>
            <w:r w:rsidRPr="00F24F1C">
              <w:rPr>
                <w:bCs/>
                <w:iCs/>
                <w:sz w:val="22"/>
                <w:szCs w:val="22"/>
              </w:rPr>
              <w:t>-.</w:t>
            </w:r>
          </w:p>
          <w:p w:rsidR="0048358A" w:rsidRPr="00F24F1C" w:rsidRDefault="0048358A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Уметь:</w:t>
            </w:r>
            <w:r w:rsidRPr="00F24F1C">
              <w:rPr>
                <w:rFonts w:ascii="Times New Roman" w:hAnsi="Times New Roman" w:cs="Times New Roman"/>
              </w:rPr>
              <w:t xml:space="preserve"> определять форму глагола в предложении;  образовывать повелительную форму глагола; разбирать глаголы по составу</w:t>
            </w:r>
          </w:p>
        </w:tc>
        <w:tc>
          <w:tcPr>
            <w:tcW w:w="3119" w:type="dxa"/>
          </w:tcPr>
          <w:p w:rsidR="0048358A" w:rsidRPr="00F24F1C" w:rsidRDefault="0048358A" w:rsidP="00F24F1C">
            <w:pPr>
              <w:pStyle w:val="1"/>
              <w:spacing w:line="240" w:lineRule="auto"/>
              <w:ind w:firstLine="0"/>
              <w:rPr>
                <w:sz w:val="22"/>
                <w:szCs w:val="22"/>
              </w:rPr>
            </w:pPr>
            <w:r w:rsidRPr="00F24F1C">
              <w:rPr>
                <w:sz w:val="22"/>
                <w:szCs w:val="22"/>
              </w:rPr>
              <w:t>Глагол, значение и употребление</w:t>
            </w:r>
          </w:p>
          <w:p w:rsidR="0048358A" w:rsidRPr="00F24F1C" w:rsidRDefault="0048358A" w:rsidP="00F24F1C">
            <w:pPr>
              <w:pStyle w:val="1"/>
              <w:spacing w:line="240" w:lineRule="auto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48358A" w:rsidRPr="00F24F1C" w:rsidRDefault="00120DFB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Взаимоконтроль </w:t>
            </w:r>
          </w:p>
        </w:tc>
        <w:tc>
          <w:tcPr>
            <w:tcW w:w="698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У3 упр. 16</w:t>
            </w:r>
          </w:p>
        </w:tc>
        <w:tc>
          <w:tcPr>
            <w:tcW w:w="436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48358A" w:rsidRPr="00F24F1C" w:rsidTr="00F24F1C">
        <w:trPr>
          <w:trHeight w:val="233"/>
        </w:trPr>
        <w:tc>
          <w:tcPr>
            <w:tcW w:w="567" w:type="dxa"/>
          </w:tcPr>
          <w:p w:rsidR="0048358A" w:rsidRPr="00F24F1C" w:rsidRDefault="0048358A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Глагол Правописание безударных гласных  в корнях и приставках; правописание приставок РАЗ- – РАС- и</w:t>
            </w:r>
            <w:proofErr w:type="gramStart"/>
            <w:r w:rsidRPr="00F24F1C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F24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0" w:type="dxa"/>
          </w:tcPr>
          <w:p w:rsidR="0048358A" w:rsidRPr="00F24F1C" w:rsidRDefault="0048358A" w:rsidP="00F24F1C">
            <w:pPr>
              <w:pStyle w:val="1"/>
              <w:spacing w:line="240" w:lineRule="auto"/>
              <w:ind w:firstLine="0"/>
              <w:rPr>
                <w:sz w:val="22"/>
                <w:szCs w:val="22"/>
              </w:rPr>
            </w:pPr>
            <w:r w:rsidRPr="00F24F1C">
              <w:rPr>
                <w:bCs/>
                <w:iCs/>
                <w:sz w:val="22"/>
                <w:szCs w:val="22"/>
              </w:rPr>
              <w:t>Знать</w:t>
            </w:r>
            <w:r w:rsidRPr="00F24F1C">
              <w:rPr>
                <w:sz w:val="22"/>
                <w:szCs w:val="22"/>
              </w:rPr>
              <w:t>, как изменяются глаголы в настоящем и будущем времени.</w:t>
            </w:r>
          </w:p>
          <w:p w:rsidR="0048358A" w:rsidRPr="00F24F1C" w:rsidRDefault="0048358A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Уметь:</w:t>
            </w:r>
            <w:r w:rsidRPr="00F24F1C">
              <w:rPr>
                <w:rFonts w:ascii="Times New Roman" w:hAnsi="Times New Roman" w:cs="Times New Roman"/>
              </w:rPr>
              <w:t xml:space="preserve"> находить в тексте глаголы; указывать время глаголов; выделять окончания глаголов прошедшего времени; объяснять орфограммы</w:t>
            </w:r>
          </w:p>
        </w:tc>
        <w:tc>
          <w:tcPr>
            <w:tcW w:w="3119" w:type="dxa"/>
          </w:tcPr>
          <w:p w:rsidR="0048358A" w:rsidRPr="00F24F1C" w:rsidRDefault="0048358A" w:rsidP="00F24F1C">
            <w:pPr>
              <w:pStyle w:val="1"/>
              <w:spacing w:line="240" w:lineRule="auto"/>
              <w:ind w:firstLine="0"/>
              <w:rPr>
                <w:sz w:val="22"/>
                <w:szCs w:val="22"/>
              </w:rPr>
            </w:pPr>
            <w:r w:rsidRPr="00F24F1C">
              <w:rPr>
                <w:sz w:val="22"/>
                <w:szCs w:val="22"/>
              </w:rPr>
              <w:t>Глагол, значение и употребление</w:t>
            </w:r>
          </w:p>
          <w:p w:rsidR="0048358A" w:rsidRPr="00F24F1C" w:rsidRDefault="0048358A" w:rsidP="00F24F1C">
            <w:pPr>
              <w:pStyle w:val="1"/>
              <w:spacing w:line="240" w:lineRule="auto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48358A" w:rsidRPr="00F24F1C" w:rsidRDefault="00120DFB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 опрос </w:t>
            </w:r>
          </w:p>
        </w:tc>
        <w:tc>
          <w:tcPr>
            <w:tcW w:w="698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У3 упр. 19</w:t>
            </w:r>
          </w:p>
        </w:tc>
        <w:tc>
          <w:tcPr>
            <w:tcW w:w="436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48358A" w:rsidRPr="00F24F1C" w:rsidTr="00F24F1C">
        <w:trPr>
          <w:trHeight w:val="233"/>
        </w:trPr>
        <w:tc>
          <w:tcPr>
            <w:tcW w:w="567" w:type="dxa"/>
          </w:tcPr>
          <w:p w:rsidR="0048358A" w:rsidRPr="00F24F1C" w:rsidRDefault="0048358A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8358A" w:rsidRPr="00F24F1C" w:rsidRDefault="0048358A" w:rsidP="00120DF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Глагол</w:t>
            </w:r>
            <w:r w:rsidRPr="00F24F1C">
              <w:rPr>
                <w:rFonts w:ascii="Times New Roman" w:eastAsia="Times New Roman" w:hAnsi="Times New Roman" w:cs="Times New Roman"/>
              </w:rPr>
              <w:t xml:space="preserve"> </w:t>
            </w:r>
            <w:r w:rsidRPr="00F24F1C">
              <w:rPr>
                <w:rFonts w:ascii="Times New Roman" w:hAnsi="Times New Roman" w:cs="Times New Roman"/>
              </w:rPr>
              <w:t>Правописание безударных гласных  в корн</w:t>
            </w:r>
            <w:r w:rsidR="00120DFB">
              <w:rPr>
                <w:rFonts w:ascii="Times New Roman" w:hAnsi="Times New Roman" w:cs="Times New Roman"/>
              </w:rPr>
              <w:t xml:space="preserve">ях и окончаниях сущ. и </w:t>
            </w:r>
            <w:proofErr w:type="spellStart"/>
            <w:r w:rsidR="00120DFB">
              <w:rPr>
                <w:rFonts w:ascii="Times New Roman" w:hAnsi="Times New Roman" w:cs="Times New Roman"/>
              </w:rPr>
              <w:t>прилаг</w:t>
            </w:r>
            <w:proofErr w:type="spellEnd"/>
            <w:r w:rsidR="00120DFB">
              <w:rPr>
                <w:rFonts w:ascii="Times New Roman" w:hAnsi="Times New Roman" w:cs="Times New Roman"/>
              </w:rPr>
              <w:t xml:space="preserve">., глаголов </w:t>
            </w:r>
          </w:p>
        </w:tc>
        <w:tc>
          <w:tcPr>
            <w:tcW w:w="6520" w:type="dxa"/>
          </w:tcPr>
          <w:p w:rsidR="0048358A" w:rsidRPr="00F24F1C" w:rsidRDefault="0048358A" w:rsidP="00F24F1C">
            <w:pPr>
              <w:pStyle w:val="1"/>
              <w:spacing w:line="240" w:lineRule="auto"/>
              <w:ind w:firstLine="0"/>
              <w:rPr>
                <w:sz w:val="22"/>
                <w:szCs w:val="22"/>
              </w:rPr>
            </w:pPr>
            <w:r w:rsidRPr="00F24F1C">
              <w:rPr>
                <w:bCs/>
                <w:iCs/>
                <w:sz w:val="22"/>
                <w:szCs w:val="22"/>
              </w:rPr>
              <w:t>Знать</w:t>
            </w:r>
            <w:r w:rsidRPr="00F24F1C">
              <w:rPr>
                <w:sz w:val="22"/>
                <w:szCs w:val="22"/>
              </w:rPr>
              <w:t>, как изменяются глаголы в прошедшем времени.</w:t>
            </w:r>
          </w:p>
          <w:p w:rsidR="0048358A" w:rsidRPr="00F24F1C" w:rsidRDefault="0048358A" w:rsidP="00F24F1C">
            <w:pPr>
              <w:pStyle w:val="1"/>
              <w:spacing w:line="240" w:lineRule="auto"/>
              <w:ind w:firstLine="0"/>
              <w:rPr>
                <w:sz w:val="22"/>
                <w:szCs w:val="22"/>
              </w:rPr>
            </w:pPr>
            <w:r w:rsidRPr="00F24F1C">
              <w:rPr>
                <w:bCs/>
                <w:iCs/>
                <w:sz w:val="22"/>
                <w:szCs w:val="22"/>
              </w:rPr>
              <w:t>Иметь представление</w:t>
            </w:r>
            <w:r w:rsidRPr="00F24F1C">
              <w:rPr>
                <w:sz w:val="22"/>
                <w:szCs w:val="22"/>
              </w:rPr>
              <w:t xml:space="preserve"> о глаголах совершенного вида и несовершенного вида.</w:t>
            </w:r>
          </w:p>
          <w:p w:rsidR="0048358A" w:rsidRPr="00F24F1C" w:rsidRDefault="0048358A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Уметь:</w:t>
            </w:r>
            <w:r w:rsidRPr="00F24F1C">
              <w:rPr>
                <w:rFonts w:ascii="Times New Roman" w:hAnsi="Times New Roman" w:cs="Times New Roman"/>
              </w:rPr>
              <w:t xml:space="preserve"> определять вид глагола; определять спряжение глагола; находить глаголы-исключения; образовывать форму глагола 2-го лица единственного числа</w:t>
            </w:r>
          </w:p>
        </w:tc>
        <w:tc>
          <w:tcPr>
            <w:tcW w:w="3119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Глагол, значение и употребление</w:t>
            </w:r>
          </w:p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48358A" w:rsidRPr="00F24F1C" w:rsidRDefault="00120DFB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в парах </w:t>
            </w:r>
          </w:p>
        </w:tc>
        <w:tc>
          <w:tcPr>
            <w:tcW w:w="698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У3 упр. 22</w:t>
            </w:r>
          </w:p>
        </w:tc>
        <w:tc>
          <w:tcPr>
            <w:tcW w:w="436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48358A" w:rsidRPr="00F24F1C" w:rsidTr="00F24F1C">
        <w:trPr>
          <w:trHeight w:val="233"/>
        </w:trPr>
        <w:tc>
          <w:tcPr>
            <w:tcW w:w="567" w:type="dxa"/>
          </w:tcPr>
          <w:p w:rsidR="0048358A" w:rsidRPr="00F24F1C" w:rsidRDefault="0048358A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Рассуждаем о нашем прошлом</w:t>
            </w:r>
          </w:p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48358A" w:rsidRPr="00F24F1C" w:rsidRDefault="0048358A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Уметь:</w:t>
            </w:r>
            <w:r w:rsidRPr="00F24F1C">
              <w:rPr>
                <w:rFonts w:ascii="Times New Roman" w:hAnsi="Times New Roman" w:cs="Times New Roman"/>
                <w:bCs/>
              </w:rPr>
              <w:t xml:space="preserve"> работать с толковым словарем и словарем происхождения слов; находить в тексте рассуждения; цитировать текст; письменно описывать старинные украшения; составлять план описания</w:t>
            </w:r>
          </w:p>
          <w:p w:rsidR="0048358A" w:rsidRPr="00F24F1C" w:rsidRDefault="0048358A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Практическое овладение диалогической и монологической речью. Овладение нормами речевого этикета в ситуациях учебного общения</w:t>
            </w:r>
          </w:p>
        </w:tc>
        <w:tc>
          <w:tcPr>
            <w:tcW w:w="850" w:type="dxa"/>
          </w:tcPr>
          <w:p w:rsidR="0048358A" w:rsidRPr="00F24F1C" w:rsidRDefault="00120DFB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/работа</w:t>
            </w:r>
          </w:p>
        </w:tc>
        <w:tc>
          <w:tcPr>
            <w:tcW w:w="698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У</w:t>
            </w:r>
            <w:proofErr w:type="gramStart"/>
            <w:r w:rsidRPr="00F24F1C">
              <w:rPr>
                <w:rFonts w:ascii="Times New Roman" w:hAnsi="Times New Roman" w:cs="Times New Roman"/>
              </w:rPr>
              <w:t>2</w:t>
            </w:r>
            <w:proofErr w:type="gramEnd"/>
            <w:r w:rsidRPr="00F24F1C">
              <w:rPr>
                <w:rFonts w:ascii="Times New Roman" w:hAnsi="Times New Roman" w:cs="Times New Roman"/>
              </w:rPr>
              <w:t xml:space="preserve"> с. 62–71</w:t>
            </w:r>
          </w:p>
        </w:tc>
        <w:tc>
          <w:tcPr>
            <w:tcW w:w="436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358A" w:rsidRPr="00F24F1C" w:rsidRDefault="0048358A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DA2D80" w:rsidRPr="00F24F1C" w:rsidTr="00F24F1C">
        <w:trPr>
          <w:trHeight w:val="233"/>
        </w:trPr>
        <w:tc>
          <w:tcPr>
            <w:tcW w:w="567" w:type="dxa"/>
          </w:tcPr>
          <w:p w:rsidR="00DA2D80" w:rsidRPr="00F24F1C" w:rsidRDefault="00DA2D80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A2D80" w:rsidRPr="00B857C1" w:rsidRDefault="00DA2D80" w:rsidP="00120DF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857C1">
              <w:rPr>
                <w:rFonts w:ascii="Times New Roman" w:hAnsi="Times New Roman" w:cs="Times New Roman"/>
              </w:rPr>
              <w:t>Рассуждаем о нашем прошлом</w:t>
            </w:r>
          </w:p>
          <w:p w:rsidR="00DA2D80" w:rsidRPr="00B857C1" w:rsidRDefault="00DA2D80" w:rsidP="00120DF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857C1">
              <w:rPr>
                <w:rFonts w:ascii="Times New Roman" w:hAnsi="Times New Roman" w:cs="Times New Roman"/>
              </w:rPr>
              <w:t>«Язык один, да не все понятно»</w:t>
            </w:r>
            <w:r w:rsidR="00A3211D" w:rsidRPr="00B857C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520" w:type="dxa"/>
          </w:tcPr>
          <w:p w:rsidR="00DA2D80" w:rsidRPr="00B857C1" w:rsidRDefault="00DA2D80" w:rsidP="00120D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B857C1">
              <w:rPr>
                <w:rFonts w:ascii="Times New Roman" w:hAnsi="Times New Roman" w:cs="Times New Roman"/>
                <w:bCs/>
                <w:iCs/>
              </w:rPr>
              <w:t>Уметь:</w:t>
            </w:r>
            <w:r w:rsidRPr="00B857C1">
              <w:rPr>
                <w:rFonts w:ascii="Times New Roman" w:hAnsi="Times New Roman" w:cs="Times New Roman"/>
                <w:bCs/>
              </w:rPr>
              <w:t xml:space="preserve"> работать с толковым словарем и словарем происхождения слов; находить в тексте рассуждения; цитировать текст; письменно описывать старинные украшения; составлять план описания</w:t>
            </w:r>
          </w:p>
          <w:p w:rsidR="00DA2D80" w:rsidRPr="00B857C1" w:rsidRDefault="00DA2D80" w:rsidP="00120D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B857C1">
              <w:rPr>
                <w:rFonts w:ascii="Times New Roman" w:hAnsi="Times New Roman" w:cs="Times New Roman"/>
                <w:bCs/>
              </w:rPr>
              <w:t>Знать историю и обычаи  забайкальцев расплачиваться товарами. Знать и уметь приводить примеры забайкальских диалектов. Знать историю возникновения пионерского движения.</w:t>
            </w:r>
          </w:p>
        </w:tc>
        <w:tc>
          <w:tcPr>
            <w:tcW w:w="3119" w:type="dxa"/>
          </w:tcPr>
          <w:p w:rsidR="00DA2D80" w:rsidRPr="00B857C1" w:rsidRDefault="00DA2D80" w:rsidP="00120DF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B857C1">
              <w:rPr>
                <w:rFonts w:ascii="Times New Roman" w:hAnsi="Times New Roman" w:cs="Times New Roman"/>
                <w:bCs/>
              </w:rPr>
              <w:t>Практическое овладение диалогической и монологической речью. Овладение нормами речевого этикета в ситуациях учебного общения</w:t>
            </w:r>
          </w:p>
        </w:tc>
        <w:tc>
          <w:tcPr>
            <w:tcW w:w="850" w:type="dxa"/>
          </w:tcPr>
          <w:p w:rsidR="00DA2D80" w:rsidRPr="00B857C1" w:rsidRDefault="00120DFB" w:rsidP="00120DF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57C1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B857C1">
              <w:rPr>
                <w:rFonts w:ascii="Times New Roman" w:hAnsi="Times New Roman" w:cs="Times New Roman"/>
              </w:rPr>
              <w:t>/работа</w:t>
            </w:r>
          </w:p>
        </w:tc>
        <w:tc>
          <w:tcPr>
            <w:tcW w:w="698" w:type="dxa"/>
          </w:tcPr>
          <w:p w:rsidR="00DA2D80" w:rsidRPr="00DA2D80" w:rsidRDefault="00DA2D80" w:rsidP="00DA2D80">
            <w:pPr>
              <w:rPr>
                <w:rFonts w:ascii="Times New Roman" w:hAnsi="Times New Roman" w:cs="Times New Roman"/>
              </w:rPr>
            </w:pPr>
            <w:r w:rsidRPr="00B857C1">
              <w:rPr>
                <w:rFonts w:ascii="Times New Roman" w:hAnsi="Times New Roman" w:cs="Times New Roman"/>
              </w:rPr>
              <w:t>Ч</w:t>
            </w:r>
            <w:proofErr w:type="gramStart"/>
            <w:r w:rsidRPr="00B857C1">
              <w:rPr>
                <w:rFonts w:ascii="Times New Roman" w:hAnsi="Times New Roman" w:cs="Times New Roman"/>
              </w:rPr>
              <w:t>1</w:t>
            </w:r>
            <w:proofErr w:type="gramEnd"/>
            <w:r w:rsidRPr="00B857C1">
              <w:rPr>
                <w:rFonts w:ascii="Times New Roman" w:hAnsi="Times New Roman" w:cs="Times New Roman"/>
              </w:rPr>
              <w:t>. С 115-120*</w:t>
            </w:r>
          </w:p>
          <w:p w:rsidR="00DA2D80" w:rsidRPr="00F24F1C" w:rsidRDefault="00DA2D80" w:rsidP="00120DF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DA2D80" w:rsidRPr="00F24F1C" w:rsidTr="00F24F1C">
        <w:trPr>
          <w:trHeight w:val="233"/>
        </w:trPr>
        <w:tc>
          <w:tcPr>
            <w:tcW w:w="567" w:type="dxa"/>
          </w:tcPr>
          <w:p w:rsidR="00DA2D80" w:rsidRPr="00F24F1C" w:rsidRDefault="00DA2D80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Устойчивые выражения</w:t>
            </w:r>
          </w:p>
        </w:tc>
        <w:tc>
          <w:tcPr>
            <w:tcW w:w="6520" w:type="dxa"/>
          </w:tcPr>
          <w:p w:rsidR="00DA2D80" w:rsidRPr="00F24F1C" w:rsidRDefault="00DA2D80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Уметь</w:t>
            </w:r>
            <w:r w:rsidRPr="00F24F1C">
              <w:rPr>
                <w:rFonts w:ascii="Times New Roman" w:hAnsi="Times New Roman" w:cs="Times New Roman"/>
                <w:bCs/>
              </w:rPr>
              <w:t xml:space="preserve"> заканчивать устойчивые выражения, используя слова-антонимы; находить в тексте устойчивые выражения</w:t>
            </w:r>
          </w:p>
        </w:tc>
        <w:tc>
          <w:tcPr>
            <w:tcW w:w="3119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Слово и его значение. Использование словарей русского языка</w:t>
            </w:r>
          </w:p>
        </w:tc>
        <w:tc>
          <w:tcPr>
            <w:tcW w:w="850" w:type="dxa"/>
          </w:tcPr>
          <w:p w:rsidR="00DA2D80" w:rsidRPr="00F24F1C" w:rsidRDefault="00120DFB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 опрос</w:t>
            </w:r>
          </w:p>
        </w:tc>
        <w:tc>
          <w:tcPr>
            <w:tcW w:w="698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У3 упр. 26</w:t>
            </w:r>
          </w:p>
        </w:tc>
        <w:tc>
          <w:tcPr>
            <w:tcW w:w="436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DA2D80" w:rsidRPr="00F24F1C" w:rsidTr="00F24F1C">
        <w:trPr>
          <w:trHeight w:val="233"/>
        </w:trPr>
        <w:tc>
          <w:tcPr>
            <w:tcW w:w="567" w:type="dxa"/>
          </w:tcPr>
          <w:p w:rsidR="00DA2D80" w:rsidRPr="00F24F1C" w:rsidRDefault="00DA2D80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Простая и сложная форма будущего времени глаголов</w:t>
            </w:r>
          </w:p>
        </w:tc>
        <w:tc>
          <w:tcPr>
            <w:tcW w:w="6520" w:type="dxa"/>
          </w:tcPr>
          <w:p w:rsidR="00DA2D80" w:rsidRPr="00F24F1C" w:rsidRDefault="00DA2D80" w:rsidP="00F24F1C">
            <w:pPr>
              <w:pStyle w:val="1"/>
              <w:spacing w:line="240" w:lineRule="auto"/>
              <w:ind w:firstLine="0"/>
              <w:rPr>
                <w:sz w:val="22"/>
                <w:szCs w:val="22"/>
              </w:rPr>
            </w:pPr>
            <w:r w:rsidRPr="00F24F1C">
              <w:rPr>
                <w:bCs/>
                <w:iCs/>
                <w:sz w:val="22"/>
                <w:szCs w:val="22"/>
              </w:rPr>
              <w:t>Знать</w:t>
            </w:r>
            <w:r w:rsidRPr="00F24F1C">
              <w:rPr>
                <w:sz w:val="22"/>
                <w:szCs w:val="22"/>
              </w:rPr>
              <w:t>, что форма глагола – это время, число, лицо или род.</w:t>
            </w:r>
          </w:p>
          <w:p w:rsidR="00DA2D80" w:rsidRPr="00F24F1C" w:rsidRDefault="00DA2D80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Уметь:</w:t>
            </w:r>
            <w:r w:rsidRPr="00F24F1C">
              <w:rPr>
                <w:rFonts w:ascii="Times New Roman" w:hAnsi="Times New Roman" w:cs="Times New Roman"/>
              </w:rPr>
              <w:t xml:space="preserve"> определять форму глагола; образовывать от данных глаголов формы будущего времени и вставлять их в предложения; различать простую и сложную формы будущего времени глагола</w:t>
            </w:r>
          </w:p>
        </w:tc>
        <w:tc>
          <w:tcPr>
            <w:tcW w:w="3119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Изменение глагола по временам</w:t>
            </w:r>
          </w:p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DA2D80" w:rsidRPr="00F24F1C" w:rsidRDefault="00120DFB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парах</w:t>
            </w:r>
          </w:p>
        </w:tc>
        <w:tc>
          <w:tcPr>
            <w:tcW w:w="698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У3 упр. 29</w:t>
            </w:r>
          </w:p>
        </w:tc>
        <w:tc>
          <w:tcPr>
            <w:tcW w:w="436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DA2D80" w:rsidRPr="00F24F1C" w:rsidTr="00F24F1C">
        <w:trPr>
          <w:trHeight w:val="233"/>
        </w:trPr>
        <w:tc>
          <w:tcPr>
            <w:tcW w:w="567" w:type="dxa"/>
          </w:tcPr>
          <w:p w:rsidR="00DA2D80" w:rsidRPr="00F24F1C" w:rsidRDefault="00DA2D80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Простая и сложная форма будущего времени глаголов</w:t>
            </w:r>
          </w:p>
        </w:tc>
        <w:tc>
          <w:tcPr>
            <w:tcW w:w="6520" w:type="dxa"/>
          </w:tcPr>
          <w:p w:rsidR="00DA2D80" w:rsidRPr="00F24F1C" w:rsidRDefault="00DA2D80" w:rsidP="00F24F1C">
            <w:pPr>
              <w:pStyle w:val="1"/>
              <w:spacing w:line="240" w:lineRule="auto"/>
              <w:ind w:firstLine="0"/>
              <w:rPr>
                <w:sz w:val="22"/>
                <w:szCs w:val="22"/>
              </w:rPr>
            </w:pPr>
            <w:r w:rsidRPr="00F24F1C">
              <w:rPr>
                <w:bCs/>
                <w:iCs/>
                <w:sz w:val="22"/>
                <w:szCs w:val="22"/>
              </w:rPr>
              <w:t>Знать</w:t>
            </w:r>
            <w:r w:rsidRPr="00F24F1C">
              <w:rPr>
                <w:sz w:val="22"/>
                <w:szCs w:val="22"/>
              </w:rPr>
              <w:t xml:space="preserve">, как спрягаются глаголы в простой и сложной </w:t>
            </w:r>
            <w:proofErr w:type="gramStart"/>
            <w:r w:rsidRPr="00F24F1C">
              <w:rPr>
                <w:sz w:val="22"/>
                <w:szCs w:val="22"/>
              </w:rPr>
              <w:t>формах</w:t>
            </w:r>
            <w:proofErr w:type="gramEnd"/>
            <w:r w:rsidRPr="00F24F1C">
              <w:rPr>
                <w:sz w:val="22"/>
                <w:szCs w:val="22"/>
              </w:rPr>
              <w:t xml:space="preserve"> будущего времени.</w:t>
            </w:r>
          </w:p>
          <w:p w:rsidR="00DA2D80" w:rsidRPr="00F24F1C" w:rsidRDefault="00DA2D80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Уметь:</w:t>
            </w:r>
            <w:r w:rsidRPr="00F24F1C">
              <w:rPr>
                <w:rFonts w:ascii="Times New Roman" w:hAnsi="Times New Roman" w:cs="Times New Roman"/>
              </w:rPr>
              <w:t xml:space="preserve"> сравнивать пары глаголов; подчеркивать основу предложения; работать со словообразовательным словарем; выделять у глаголов окончания; работать с обратным словарем</w:t>
            </w:r>
          </w:p>
        </w:tc>
        <w:tc>
          <w:tcPr>
            <w:tcW w:w="3119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Изменение глагола по временам</w:t>
            </w:r>
          </w:p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DA2D80" w:rsidRPr="00F24F1C" w:rsidRDefault="00120DFB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группах</w:t>
            </w:r>
          </w:p>
        </w:tc>
        <w:tc>
          <w:tcPr>
            <w:tcW w:w="698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У3 упр. 33</w:t>
            </w:r>
          </w:p>
        </w:tc>
        <w:tc>
          <w:tcPr>
            <w:tcW w:w="436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DA2D80" w:rsidRPr="00F24F1C" w:rsidTr="00F24F1C">
        <w:trPr>
          <w:trHeight w:val="233"/>
        </w:trPr>
        <w:tc>
          <w:tcPr>
            <w:tcW w:w="567" w:type="dxa"/>
          </w:tcPr>
          <w:p w:rsidR="00DA2D80" w:rsidRPr="00F24F1C" w:rsidRDefault="00DA2D80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Различение 2 л. мн. ч. наст</w:t>
            </w:r>
            <w:proofErr w:type="gramStart"/>
            <w:r w:rsidRPr="00F24F1C">
              <w:rPr>
                <w:rFonts w:ascii="Times New Roman" w:hAnsi="Times New Roman" w:cs="Times New Roman"/>
              </w:rPr>
              <w:t>.</w:t>
            </w:r>
            <w:proofErr w:type="gramEnd"/>
            <w:r w:rsidRPr="00F24F1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24F1C">
              <w:rPr>
                <w:rFonts w:ascii="Times New Roman" w:hAnsi="Times New Roman" w:cs="Times New Roman"/>
              </w:rPr>
              <w:t>в</w:t>
            </w:r>
            <w:proofErr w:type="gramEnd"/>
            <w:r w:rsidRPr="00F24F1C">
              <w:rPr>
                <w:rFonts w:ascii="Times New Roman" w:hAnsi="Times New Roman" w:cs="Times New Roman"/>
              </w:rPr>
              <w:t>ремени и повелит. формы гл.</w:t>
            </w:r>
          </w:p>
        </w:tc>
        <w:tc>
          <w:tcPr>
            <w:tcW w:w="6520" w:type="dxa"/>
          </w:tcPr>
          <w:p w:rsidR="00DA2D80" w:rsidRPr="00F24F1C" w:rsidRDefault="00DA2D80" w:rsidP="00F24F1C">
            <w:pPr>
              <w:pStyle w:val="1"/>
              <w:spacing w:line="240" w:lineRule="auto"/>
              <w:ind w:firstLine="0"/>
              <w:rPr>
                <w:sz w:val="22"/>
                <w:szCs w:val="22"/>
              </w:rPr>
            </w:pPr>
            <w:r w:rsidRPr="00F24F1C">
              <w:rPr>
                <w:bCs/>
                <w:iCs/>
                <w:sz w:val="22"/>
                <w:szCs w:val="22"/>
              </w:rPr>
              <w:t>Знать</w:t>
            </w:r>
            <w:r w:rsidRPr="00F24F1C">
              <w:rPr>
                <w:sz w:val="22"/>
                <w:szCs w:val="22"/>
              </w:rPr>
              <w:t xml:space="preserve">, что глаголы «победить», «убедить», «ощутить» не образуют форму </w:t>
            </w:r>
          </w:p>
          <w:p w:rsidR="00DA2D80" w:rsidRPr="00F24F1C" w:rsidRDefault="00DA2D80" w:rsidP="00F24F1C">
            <w:pPr>
              <w:pStyle w:val="1"/>
              <w:spacing w:line="240" w:lineRule="auto"/>
              <w:ind w:firstLine="0"/>
              <w:rPr>
                <w:sz w:val="22"/>
                <w:szCs w:val="22"/>
              </w:rPr>
            </w:pPr>
            <w:r w:rsidRPr="00F24F1C">
              <w:rPr>
                <w:sz w:val="22"/>
                <w:szCs w:val="22"/>
              </w:rPr>
              <w:t>1-го лица единственного числа будущего времени; глаголы «дудеть», «чудить», «дерзить» не образуют форму 1-го лица единственного числа настоящего времени.</w:t>
            </w:r>
          </w:p>
          <w:p w:rsidR="00DA2D80" w:rsidRPr="00F24F1C" w:rsidRDefault="00DA2D80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Уметь:</w:t>
            </w:r>
            <w:r w:rsidRPr="00F24F1C">
              <w:rPr>
                <w:rFonts w:ascii="Times New Roman" w:hAnsi="Times New Roman" w:cs="Times New Roman"/>
              </w:rPr>
              <w:t xml:space="preserve"> записывать предложения, поставив глаголы в нужную форму будущего времени; подчеркивать основы предложения; различать форму 2-го лица множественного числа и повелительную форму глагола</w:t>
            </w:r>
          </w:p>
        </w:tc>
        <w:tc>
          <w:tcPr>
            <w:tcW w:w="3119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Изменение глагола по временам</w:t>
            </w:r>
          </w:p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DA2D80" w:rsidRPr="00F24F1C" w:rsidRDefault="00120DFB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 опрос</w:t>
            </w:r>
          </w:p>
        </w:tc>
        <w:tc>
          <w:tcPr>
            <w:tcW w:w="698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У3 упр. 37</w:t>
            </w:r>
          </w:p>
        </w:tc>
        <w:tc>
          <w:tcPr>
            <w:tcW w:w="436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DA2D80" w:rsidRPr="00F24F1C" w:rsidTr="00F24F1C">
        <w:trPr>
          <w:trHeight w:val="233"/>
        </w:trPr>
        <w:tc>
          <w:tcPr>
            <w:tcW w:w="567" w:type="dxa"/>
          </w:tcPr>
          <w:p w:rsidR="00DA2D80" w:rsidRPr="00F24F1C" w:rsidRDefault="00DA2D80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Правописание безударных гласных  в корнях и окончаниях сущ., </w:t>
            </w:r>
            <w:proofErr w:type="spellStart"/>
            <w:r w:rsidRPr="00F24F1C">
              <w:rPr>
                <w:rFonts w:ascii="Times New Roman" w:hAnsi="Times New Roman" w:cs="Times New Roman"/>
              </w:rPr>
              <w:t>прилаг</w:t>
            </w:r>
            <w:proofErr w:type="spellEnd"/>
            <w:r w:rsidRPr="00F24F1C">
              <w:rPr>
                <w:rFonts w:ascii="Times New Roman" w:hAnsi="Times New Roman" w:cs="Times New Roman"/>
              </w:rPr>
              <w:t>. и глаголов</w:t>
            </w:r>
          </w:p>
        </w:tc>
        <w:tc>
          <w:tcPr>
            <w:tcW w:w="6520" w:type="dxa"/>
          </w:tcPr>
          <w:p w:rsidR="00DA2D80" w:rsidRPr="00F24F1C" w:rsidRDefault="00DA2D80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Уметь:</w:t>
            </w:r>
            <w:r w:rsidRPr="00F24F1C">
              <w:rPr>
                <w:rFonts w:ascii="Times New Roman" w:hAnsi="Times New Roman" w:cs="Times New Roman"/>
                <w:bCs/>
              </w:rPr>
              <w:t xml:space="preserve"> работать с орфоэпическим словарем; записывать начальную форму глагола; разбирать глаголы по составу; указывать лицо и число глагола; образовывать повелительную форму глагола</w:t>
            </w:r>
          </w:p>
        </w:tc>
        <w:tc>
          <w:tcPr>
            <w:tcW w:w="3119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Изменение глагола по временам</w:t>
            </w:r>
          </w:p>
          <w:p w:rsidR="00DA2D80" w:rsidRPr="00F24F1C" w:rsidRDefault="00DA2D80" w:rsidP="00F24F1C">
            <w:pPr>
              <w:pStyle w:val="1"/>
              <w:spacing w:line="240" w:lineRule="auto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DA2D80" w:rsidRPr="00F24F1C" w:rsidRDefault="00120DFB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Самоконтроль </w:t>
            </w:r>
          </w:p>
        </w:tc>
        <w:tc>
          <w:tcPr>
            <w:tcW w:w="698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У3 упр. 41</w:t>
            </w:r>
          </w:p>
        </w:tc>
        <w:tc>
          <w:tcPr>
            <w:tcW w:w="436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DA2D80" w:rsidRPr="00F24F1C" w:rsidTr="00F24F1C">
        <w:trPr>
          <w:trHeight w:val="233"/>
        </w:trPr>
        <w:tc>
          <w:tcPr>
            <w:tcW w:w="567" w:type="dxa"/>
          </w:tcPr>
          <w:p w:rsidR="00DA2D80" w:rsidRPr="00F24F1C" w:rsidRDefault="00DA2D80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Что такое аннотация и как её составить</w:t>
            </w:r>
          </w:p>
        </w:tc>
        <w:tc>
          <w:tcPr>
            <w:tcW w:w="6520" w:type="dxa"/>
          </w:tcPr>
          <w:p w:rsidR="00DA2D80" w:rsidRPr="00F24F1C" w:rsidRDefault="00DA2D80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Знать</w:t>
            </w:r>
            <w:r w:rsidRPr="00F24F1C">
              <w:rPr>
                <w:rFonts w:ascii="Times New Roman" w:hAnsi="Times New Roman" w:cs="Times New Roman"/>
                <w:bCs/>
              </w:rPr>
              <w:t xml:space="preserve"> понятие «аннотация»; где располагается аннотация.</w:t>
            </w:r>
          </w:p>
          <w:p w:rsidR="00DA2D80" w:rsidRPr="00F24F1C" w:rsidRDefault="00DA2D80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Уметь:</w:t>
            </w:r>
            <w:r w:rsidRPr="00F24F1C">
              <w:rPr>
                <w:rFonts w:ascii="Times New Roman" w:hAnsi="Times New Roman" w:cs="Times New Roman"/>
                <w:bCs/>
              </w:rPr>
              <w:t xml:space="preserve"> находить в книге аннотацию; дополнять аннотацию именами героев, названиями рассказов; пользоваться библиотекой</w:t>
            </w:r>
          </w:p>
          <w:p w:rsidR="00DA2D80" w:rsidRPr="00F24F1C" w:rsidRDefault="00DA2D80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Практическое овладение диалогической и монологической речью. Овладение нормами речевого этикета в ситуациях учебного общения</w:t>
            </w:r>
          </w:p>
        </w:tc>
        <w:tc>
          <w:tcPr>
            <w:tcW w:w="850" w:type="dxa"/>
          </w:tcPr>
          <w:p w:rsidR="00DA2D80" w:rsidRPr="00F24F1C" w:rsidRDefault="00120DFB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 xml:space="preserve">/работа </w:t>
            </w:r>
          </w:p>
        </w:tc>
        <w:tc>
          <w:tcPr>
            <w:tcW w:w="698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</w:t>
            </w:r>
            <w:proofErr w:type="gramStart"/>
            <w:r w:rsidRPr="00F24F1C">
              <w:rPr>
                <w:rFonts w:ascii="Times New Roman" w:hAnsi="Times New Roman" w:cs="Times New Roman"/>
                <w:bCs/>
              </w:rPr>
              <w:t>2</w:t>
            </w:r>
            <w:proofErr w:type="gramEnd"/>
            <w:r w:rsidRPr="00F24F1C">
              <w:rPr>
                <w:rFonts w:ascii="Times New Roman" w:hAnsi="Times New Roman" w:cs="Times New Roman"/>
                <w:bCs/>
              </w:rPr>
              <w:t xml:space="preserve"> с. 71–76</w:t>
            </w:r>
          </w:p>
        </w:tc>
        <w:tc>
          <w:tcPr>
            <w:tcW w:w="436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DA2D80" w:rsidRPr="00F24F1C" w:rsidTr="00F24F1C">
        <w:trPr>
          <w:trHeight w:val="233"/>
        </w:trPr>
        <w:tc>
          <w:tcPr>
            <w:tcW w:w="567" w:type="dxa"/>
          </w:tcPr>
          <w:p w:rsidR="00DA2D80" w:rsidRPr="00F24F1C" w:rsidRDefault="00DA2D80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Личные местоимения</w:t>
            </w:r>
          </w:p>
        </w:tc>
        <w:tc>
          <w:tcPr>
            <w:tcW w:w="6520" w:type="dxa"/>
          </w:tcPr>
          <w:p w:rsidR="00DA2D80" w:rsidRPr="00F24F1C" w:rsidRDefault="00DA2D80" w:rsidP="00F24F1C">
            <w:pPr>
              <w:pStyle w:val="1"/>
              <w:spacing w:line="240" w:lineRule="auto"/>
              <w:ind w:firstLine="0"/>
              <w:rPr>
                <w:bCs/>
                <w:iCs/>
                <w:sz w:val="22"/>
                <w:szCs w:val="22"/>
              </w:rPr>
            </w:pPr>
            <w:r w:rsidRPr="00F24F1C">
              <w:rPr>
                <w:bCs/>
                <w:iCs/>
                <w:sz w:val="22"/>
                <w:szCs w:val="22"/>
              </w:rPr>
              <w:t>Знать</w:t>
            </w:r>
            <w:r w:rsidRPr="00F24F1C">
              <w:rPr>
                <w:sz w:val="22"/>
                <w:szCs w:val="22"/>
              </w:rPr>
              <w:t>, что после предлогов в начале личных местоимений 3-го лица произносится [</w:t>
            </w:r>
            <w:proofErr w:type="spellStart"/>
            <w:r w:rsidRPr="00F24F1C">
              <w:rPr>
                <w:sz w:val="22"/>
                <w:szCs w:val="22"/>
              </w:rPr>
              <w:t>н</w:t>
            </w:r>
            <w:proofErr w:type="spellEnd"/>
            <w:r w:rsidRPr="00F24F1C">
              <w:rPr>
                <w:sz w:val="22"/>
                <w:szCs w:val="22"/>
              </w:rPr>
              <w:t xml:space="preserve">'] и пишется </w:t>
            </w:r>
            <w:r w:rsidRPr="00F24F1C">
              <w:rPr>
                <w:bCs/>
                <w:iCs/>
                <w:sz w:val="22"/>
                <w:szCs w:val="22"/>
              </w:rPr>
              <w:t>н.</w:t>
            </w:r>
          </w:p>
          <w:p w:rsidR="00DA2D80" w:rsidRPr="00F24F1C" w:rsidRDefault="00DA2D80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Уметь:</w:t>
            </w:r>
            <w:r w:rsidRPr="00F24F1C">
              <w:rPr>
                <w:rFonts w:ascii="Times New Roman" w:hAnsi="Times New Roman" w:cs="Times New Roman"/>
              </w:rPr>
              <w:t xml:space="preserve"> ставить местоимения 3-го лица в нужную падежную форму; работать со словообразовательным словарем; находить в </w:t>
            </w:r>
            <w:r w:rsidRPr="00F24F1C">
              <w:rPr>
                <w:rFonts w:ascii="Times New Roman" w:hAnsi="Times New Roman" w:cs="Times New Roman"/>
              </w:rPr>
              <w:lastRenderedPageBreak/>
              <w:t>тексте личные местоимения; находить словарные слова в тексте; выполнять звукобуквенный разбор слова; определять лицо, число и падеж местоимений в тексте</w:t>
            </w:r>
          </w:p>
        </w:tc>
        <w:tc>
          <w:tcPr>
            <w:tcW w:w="3119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lastRenderedPageBreak/>
              <w:t>Местоимение, значение и употребление</w:t>
            </w:r>
          </w:p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DA2D80" w:rsidRPr="00F24F1C" w:rsidRDefault="00120DFB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Слов. Диктант </w:t>
            </w:r>
          </w:p>
        </w:tc>
        <w:tc>
          <w:tcPr>
            <w:tcW w:w="698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У3 упр. 48</w:t>
            </w:r>
          </w:p>
        </w:tc>
        <w:tc>
          <w:tcPr>
            <w:tcW w:w="436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DA2D80" w:rsidRPr="00F24F1C" w:rsidTr="00F24F1C">
        <w:trPr>
          <w:trHeight w:val="233"/>
        </w:trPr>
        <w:tc>
          <w:tcPr>
            <w:tcW w:w="567" w:type="dxa"/>
          </w:tcPr>
          <w:p w:rsidR="00DA2D80" w:rsidRPr="00F24F1C" w:rsidRDefault="00DA2D80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Личные местоимения</w:t>
            </w:r>
          </w:p>
        </w:tc>
        <w:tc>
          <w:tcPr>
            <w:tcW w:w="6520" w:type="dxa"/>
          </w:tcPr>
          <w:p w:rsidR="00DA2D80" w:rsidRPr="00F24F1C" w:rsidRDefault="00DA2D80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Уметь:</w:t>
            </w:r>
            <w:r w:rsidRPr="00F24F1C">
              <w:rPr>
                <w:rFonts w:ascii="Times New Roman" w:hAnsi="Times New Roman" w:cs="Times New Roman"/>
                <w:bCs/>
              </w:rPr>
              <w:t xml:space="preserve"> определять лицо, число и падеж местоимений в тексте; объяснять орфограммы; работать со словообразовательным словарем; образовывать от основы глагола прилагательное с суффиксом </w:t>
            </w:r>
            <w:proofErr w:type="gramStart"/>
            <w:r w:rsidRPr="00F24F1C">
              <w:rPr>
                <w:rFonts w:ascii="Times New Roman" w:hAnsi="Times New Roman" w:cs="Times New Roman"/>
                <w:bCs/>
                <w:iCs/>
              </w:rPr>
              <w:t>-л</w:t>
            </w:r>
            <w:proofErr w:type="gramEnd"/>
            <w:r w:rsidRPr="00F24F1C">
              <w:rPr>
                <w:rFonts w:ascii="Times New Roman" w:hAnsi="Times New Roman" w:cs="Times New Roman"/>
                <w:bCs/>
                <w:iCs/>
              </w:rPr>
              <w:t>ив-</w:t>
            </w:r>
            <w:r w:rsidRPr="00F24F1C">
              <w:rPr>
                <w:rFonts w:ascii="Times New Roman" w:hAnsi="Times New Roman" w:cs="Times New Roman"/>
                <w:bCs/>
              </w:rPr>
              <w:t>; разбирать предложение по членам</w:t>
            </w:r>
          </w:p>
        </w:tc>
        <w:tc>
          <w:tcPr>
            <w:tcW w:w="3119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Местоимение, значение и употребление</w:t>
            </w:r>
          </w:p>
          <w:p w:rsidR="00DA2D80" w:rsidRPr="00F24F1C" w:rsidRDefault="00DA2D80" w:rsidP="00F24F1C">
            <w:pPr>
              <w:pStyle w:val="1"/>
              <w:spacing w:line="240" w:lineRule="auto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DA2D80" w:rsidRPr="00F24F1C" w:rsidRDefault="00120DFB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Самоконтроль </w:t>
            </w:r>
          </w:p>
        </w:tc>
        <w:tc>
          <w:tcPr>
            <w:tcW w:w="698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У3 упр. 51</w:t>
            </w:r>
          </w:p>
        </w:tc>
        <w:tc>
          <w:tcPr>
            <w:tcW w:w="436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DA2D80" w:rsidRPr="00F24F1C" w:rsidTr="00F24F1C">
        <w:trPr>
          <w:trHeight w:val="233"/>
        </w:trPr>
        <w:tc>
          <w:tcPr>
            <w:tcW w:w="567" w:type="dxa"/>
          </w:tcPr>
          <w:p w:rsidR="00DA2D80" w:rsidRPr="00F24F1C" w:rsidRDefault="00DA2D80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iCs/>
              </w:rPr>
              <w:t>Письменное изложение</w:t>
            </w:r>
          </w:p>
        </w:tc>
        <w:tc>
          <w:tcPr>
            <w:tcW w:w="6520" w:type="dxa"/>
          </w:tcPr>
          <w:p w:rsidR="00DA2D80" w:rsidRPr="00F24F1C" w:rsidRDefault="00DA2D80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Уметь:</w:t>
            </w:r>
            <w:r w:rsidRPr="00F24F1C">
              <w:rPr>
                <w:rFonts w:ascii="Times New Roman" w:hAnsi="Times New Roman" w:cs="Times New Roman"/>
                <w:bCs/>
              </w:rPr>
              <w:t xml:space="preserve"> работать с толковым словарем; делить текст на смысловые части; составлять план; писать изложение по плану</w:t>
            </w:r>
          </w:p>
          <w:p w:rsidR="00DA2D80" w:rsidRPr="00F24F1C" w:rsidRDefault="00DA2D80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Изложение текста (повествование, повествование с элементами описания)</w:t>
            </w:r>
          </w:p>
        </w:tc>
        <w:tc>
          <w:tcPr>
            <w:tcW w:w="850" w:type="dxa"/>
          </w:tcPr>
          <w:p w:rsidR="00DA2D80" w:rsidRPr="00F24F1C" w:rsidRDefault="00120DFB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/работа</w:t>
            </w:r>
          </w:p>
        </w:tc>
        <w:tc>
          <w:tcPr>
            <w:tcW w:w="698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У</w:t>
            </w:r>
            <w:proofErr w:type="gramStart"/>
            <w:r w:rsidRPr="00F24F1C">
              <w:rPr>
                <w:rFonts w:ascii="Times New Roman" w:hAnsi="Times New Roman" w:cs="Times New Roman"/>
              </w:rPr>
              <w:t>2</w:t>
            </w:r>
            <w:proofErr w:type="gramEnd"/>
            <w:r w:rsidRPr="00F24F1C">
              <w:rPr>
                <w:rFonts w:ascii="Times New Roman" w:hAnsi="Times New Roman" w:cs="Times New Roman"/>
              </w:rPr>
              <w:t xml:space="preserve"> с. 76–78</w:t>
            </w:r>
          </w:p>
        </w:tc>
        <w:tc>
          <w:tcPr>
            <w:tcW w:w="436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DA2D80" w:rsidRPr="00F24F1C" w:rsidTr="00F24F1C">
        <w:trPr>
          <w:trHeight w:val="233"/>
        </w:trPr>
        <w:tc>
          <w:tcPr>
            <w:tcW w:w="567" w:type="dxa"/>
          </w:tcPr>
          <w:p w:rsidR="00DA2D80" w:rsidRPr="00F24F1C" w:rsidRDefault="00DA2D80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Разбор слова по составу.</w:t>
            </w:r>
          </w:p>
        </w:tc>
        <w:tc>
          <w:tcPr>
            <w:tcW w:w="6520" w:type="dxa"/>
          </w:tcPr>
          <w:p w:rsidR="00DA2D80" w:rsidRPr="00F24F1C" w:rsidRDefault="00DA2D80" w:rsidP="00F24F1C">
            <w:pPr>
              <w:pStyle w:val="1"/>
              <w:spacing w:line="240" w:lineRule="auto"/>
              <w:ind w:firstLine="0"/>
              <w:rPr>
                <w:sz w:val="22"/>
                <w:szCs w:val="22"/>
              </w:rPr>
            </w:pPr>
            <w:r w:rsidRPr="00F24F1C">
              <w:rPr>
                <w:bCs/>
                <w:iCs/>
                <w:sz w:val="22"/>
                <w:szCs w:val="22"/>
              </w:rPr>
              <w:t>Знать</w:t>
            </w:r>
            <w:r w:rsidRPr="00F24F1C">
              <w:rPr>
                <w:sz w:val="22"/>
                <w:szCs w:val="22"/>
              </w:rPr>
              <w:t xml:space="preserve"> порядок разбора слова по составу.</w:t>
            </w:r>
          </w:p>
          <w:p w:rsidR="00DA2D80" w:rsidRPr="00F24F1C" w:rsidRDefault="00DA2D80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Уметь</w:t>
            </w:r>
            <w:r w:rsidRPr="00F24F1C">
              <w:rPr>
                <w:rFonts w:ascii="Times New Roman" w:hAnsi="Times New Roman" w:cs="Times New Roman"/>
              </w:rPr>
              <w:t xml:space="preserve"> выполнять разбор слова по составу</w:t>
            </w:r>
          </w:p>
        </w:tc>
        <w:tc>
          <w:tcPr>
            <w:tcW w:w="3119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Выделение значимых частей слова (корня, приставки, суффикса, окончания)</w:t>
            </w:r>
          </w:p>
        </w:tc>
        <w:tc>
          <w:tcPr>
            <w:tcW w:w="850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Словарный диктант</w:t>
            </w:r>
          </w:p>
        </w:tc>
        <w:tc>
          <w:tcPr>
            <w:tcW w:w="698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У3 упр. 52</w:t>
            </w:r>
          </w:p>
        </w:tc>
        <w:tc>
          <w:tcPr>
            <w:tcW w:w="436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DA2D80" w:rsidRPr="00F24F1C" w:rsidTr="00F24F1C">
        <w:trPr>
          <w:trHeight w:val="233"/>
        </w:trPr>
        <w:tc>
          <w:tcPr>
            <w:tcW w:w="567" w:type="dxa"/>
          </w:tcPr>
          <w:p w:rsidR="00DA2D80" w:rsidRPr="00F24F1C" w:rsidRDefault="00DA2D80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Разбор слова по составу.</w:t>
            </w:r>
          </w:p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Разбор глагола</w:t>
            </w:r>
          </w:p>
        </w:tc>
        <w:tc>
          <w:tcPr>
            <w:tcW w:w="6520" w:type="dxa"/>
          </w:tcPr>
          <w:p w:rsidR="00DA2D80" w:rsidRPr="00F24F1C" w:rsidRDefault="00DA2D80" w:rsidP="00F24F1C">
            <w:pPr>
              <w:pStyle w:val="1"/>
              <w:spacing w:line="240" w:lineRule="auto"/>
              <w:ind w:firstLine="0"/>
              <w:rPr>
                <w:sz w:val="22"/>
                <w:szCs w:val="22"/>
              </w:rPr>
            </w:pPr>
            <w:r w:rsidRPr="00F24F1C">
              <w:rPr>
                <w:bCs/>
                <w:iCs/>
                <w:sz w:val="22"/>
                <w:szCs w:val="22"/>
              </w:rPr>
              <w:t>Знать:</w:t>
            </w:r>
            <w:r w:rsidRPr="00F24F1C">
              <w:rPr>
                <w:sz w:val="22"/>
                <w:szCs w:val="22"/>
              </w:rPr>
              <w:t xml:space="preserve"> порядок разбора глаголов по составу; что в основу глагола не входят суффиксы начальной формы </w:t>
            </w:r>
            <w:r w:rsidRPr="00F24F1C">
              <w:rPr>
                <w:iCs/>
                <w:sz w:val="22"/>
                <w:szCs w:val="22"/>
              </w:rPr>
              <w:t>(</w:t>
            </w:r>
            <w:r w:rsidRPr="00F24F1C">
              <w:rPr>
                <w:bCs/>
                <w:iCs/>
                <w:sz w:val="22"/>
                <w:szCs w:val="22"/>
              </w:rPr>
              <w:t>-</w:t>
            </w:r>
            <w:proofErr w:type="spellStart"/>
            <w:r w:rsidRPr="00F24F1C">
              <w:rPr>
                <w:bCs/>
                <w:iCs/>
                <w:sz w:val="22"/>
                <w:szCs w:val="22"/>
              </w:rPr>
              <w:t>т</w:t>
            </w:r>
            <w:proofErr w:type="gramStart"/>
            <w:r w:rsidRPr="00F24F1C">
              <w:rPr>
                <w:bCs/>
                <w:iCs/>
                <w:sz w:val="22"/>
                <w:szCs w:val="22"/>
              </w:rPr>
              <w:t>ь</w:t>
            </w:r>
            <w:proofErr w:type="spellEnd"/>
            <w:r w:rsidRPr="00F24F1C">
              <w:rPr>
                <w:bCs/>
                <w:iCs/>
                <w:sz w:val="22"/>
                <w:szCs w:val="22"/>
              </w:rPr>
              <w:t>-</w:t>
            </w:r>
            <w:proofErr w:type="gramEnd"/>
            <w:r w:rsidRPr="00F24F1C">
              <w:rPr>
                <w:sz w:val="22"/>
                <w:szCs w:val="22"/>
              </w:rPr>
              <w:t>,</w:t>
            </w:r>
            <w:r w:rsidRPr="00F24F1C">
              <w:rPr>
                <w:bCs/>
                <w:iCs/>
                <w:sz w:val="22"/>
                <w:szCs w:val="22"/>
              </w:rPr>
              <w:t xml:space="preserve"> -</w:t>
            </w:r>
            <w:proofErr w:type="spellStart"/>
            <w:r w:rsidRPr="00F24F1C">
              <w:rPr>
                <w:bCs/>
                <w:iCs/>
                <w:sz w:val="22"/>
                <w:szCs w:val="22"/>
              </w:rPr>
              <w:t>ти</w:t>
            </w:r>
            <w:proofErr w:type="spellEnd"/>
            <w:r w:rsidRPr="00F24F1C">
              <w:rPr>
                <w:bCs/>
                <w:iCs/>
                <w:sz w:val="22"/>
                <w:szCs w:val="22"/>
              </w:rPr>
              <w:t>-</w:t>
            </w:r>
            <w:r w:rsidRPr="00F24F1C">
              <w:rPr>
                <w:iCs/>
                <w:sz w:val="22"/>
                <w:szCs w:val="22"/>
              </w:rPr>
              <w:t>,</w:t>
            </w:r>
            <w:r w:rsidRPr="00F24F1C">
              <w:rPr>
                <w:bCs/>
                <w:iCs/>
                <w:sz w:val="22"/>
                <w:szCs w:val="22"/>
              </w:rPr>
              <w:t xml:space="preserve"> -</w:t>
            </w:r>
            <w:proofErr w:type="spellStart"/>
            <w:r w:rsidRPr="00F24F1C">
              <w:rPr>
                <w:bCs/>
                <w:iCs/>
                <w:sz w:val="22"/>
                <w:szCs w:val="22"/>
              </w:rPr>
              <w:t>чь</w:t>
            </w:r>
            <w:proofErr w:type="spellEnd"/>
            <w:r w:rsidRPr="00F24F1C">
              <w:rPr>
                <w:bCs/>
                <w:iCs/>
                <w:sz w:val="22"/>
                <w:szCs w:val="22"/>
              </w:rPr>
              <w:t>-</w:t>
            </w:r>
            <w:r w:rsidRPr="00F24F1C">
              <w:rPr>
                <w:iCs/>
                <w:sz w:val="22"/>
                <w:szCs w:val="22"/>
              </w:rPr>
              <w:t>)</w:t>
            </w:r>
            <w:r w:rsidRPr="00F24F1C">
              <w:rPr>
                <w:sz w:val="22"/>
                <w:szCs w:val="22"/>
              </w:rPr>
              <w:t xml:space="preserve">, суффикс прошедшего времени </w:t>
            </w:r>
            <w:r w:rsidRPr="00F24F1C">
              <w:rPr>
                <w:iCs/>
                <w:sz w:val="22"/>
                <w:szCs w:val="22"/>
              </w:rPr>
              <w:t>(</w:t>
            </w:r>
            <w:r w:rsidRPr="00F24F1C">
              <w:rPr>
                <w:bCs/>
                <w:iCs/>
                <w:sz w:val="22"/>
                <w:szCs w:val="22"/>
              </w:rPr>
              <w:t>-л-</w:t>
            </w:r>
            <w:r w:rsidRPr="00F24F1C">
              <w:rPr>
                <w:iCs/>
                <w:sz w:val="22"/>
                <w:szCs w:val="22"/>
              </w:rPr>
              <w:t>)</w:t>
            </w:r>
            <w:r w:rsidRPr="00F24F1C">
              <w:rPr>
                <w:sz w:val="22"/>
                <w:szCs w:val="22"/>
              </w:rPr>
              <w:t xml:space="preserve">, в глаголах с частицей </w:t>
            </w:r>
            <w:r w:rsidRPr="00F24F1C">
              <w:rPr>
                <w:bCs/>
                <w:iCs/>
                <w:sz w:val="22"/>
                <w:szCs w:val="22"/>
              </w:rPr>
              <w:t>-</w:t>
            </w:r>
            <w:proofErr w:type="spellStart"/>
            <w:r w:rsidRPr="00F24F1C">
              <w:rPr>
                <w:bCs/>
                <w:iCs/>
                <w:sz w:val="22"/>
                <w:szCs w:val="22"/>
              </w:rPr>
              <w:t>ся</w:t>
            </w:r>
            <w:proofErr w:type="spellEnd"/>
            <w:r w:rsidRPr="00F24F1C">
              <w:rPr>
                <w:sz w:val="22"/>
                <w:szCs w:val="22"/>
              </w:rPr>
              <w:t xml:space="preserve"> </w:t>
            </w:r>
            <w:r w:rsidRPr="00F24F1C">
              <w:rPr>
                <w:iCs/>
                <w:sz w:val="22"/>
                <w:szCs w:val="22"/>
              </w:rPr>
              <w:t>(</w:t>
            </w:r>
            <w:r w:rsidRPr="00F24F1C">
              <w:rPr>
                <w:bCs/>
                <w:iCs/>
                <w:sz w:val="22"/>
                <w:szCs w:val="22"/>
              </w:rPr>
              <w:t>-</w:t>
            </w:r>
            <w:proofErr w:type="spellStart"/>
            <w:r w:rsidRPr="00F24F1C">
              <w:rPr>
                <w:bCs/>
                <w:iCs/>
                <w:sz w:val="22"/>
                <w:szCs w:val="22"/>
              </w:rPr>
              <w:t>сь</w:t>
            </w:r>
            <w:proofErr w:type="spellEnd"/>
            <w:r w:rsidRPr="00F24F1C">
              <w:rPr>
                <w:iCs/>
                <w:sz w:val="22"/>
                <w:szCs w:val="22"/>
              </w:rPr>
              <w:t>)</w:t>
            </w:r>
            <w:r w:rsidRPr="00F24F1C">
              <w:rPr>
                <w:sz w:val="22"/>
                <w:szCs w:val="22"/>
              </w:rPr>
              <w:t xml:space="preserve"> частицу помечать не нужно.</w:t>
            </w:r>
          </w:p>
          <w:p w:rsidR="00DA2D80" w:rsidRPr="00F24F1C" w:rsidRDefault="00DA2D80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Уметь:</w:t>
            </w:r>
            <w:r w:rsidRPr="00F24F1C">
              <w:rPr>
                <w:rFonts w:ascii="Times New Roman" w:hAnsi="Times New Roman" w:cs="Times New Roman"/>
              </w:rPr>
              <w:t xml:space="preserve"> пользоваться инструкцией при разборе глагола по составу; разбирать глаголы по составу; находить обращения в тексте</w:t>
            </w:r>
          </w:p>
        </w:tc>
        <w:tc>
          <w:tcPr>
            <w:tcW w:w="3119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Выделение значимых частей слова (корня, приставки, суффикса, окончания). Значение суффиксов и приставок</w:t>
            </w:r>
          </w:p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DA2D80" w:rsidRPr="00F24F1C" w:rsidRDefault="00120DFB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 </w:t>
            </w:r>
          </w:p>
        </w:tc>
        <w:tc>
          <w:tcPr>
            <w:tcW w:w="698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У3 упр. 58</w:t>
            </w:r>
          </w:p>
        </w:tc>
        <w:tc>
          <w:tcPr>
            <w:tcW w:w="436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DA2D80" w:rsidRPr="00F24F1C" w:rsidTr="00F24F1C">
        <w:trPr>
          <w:trHeight w:val="233"/>
        </w:trPr>
        <w:tc>
          <w:tcPr>
            <w:tcW w:w="567" w:type="dxa"/>
          </w:tcPr>
          <w:p w:rsidR="00DA2D80" w:rsidRPr="00F24F1C" w:rsidRDefault="00DA2D80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Правописание безударных гласных в корнях и окончаниях.</w:t>
            </w:r>
          </w:p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6520" w:type="dxa"/>
          </w:tcPr>
          <w:p w:rsidR="00DA2D80" w:rsidRPr="00F24F1C" w:rsidRDefault="00DA2D80" w:rsidP="00F24F1C">
            <w:pPr>
              <w:pStyle w:val="1"/>
              <w:spacing w:line="240" w:lineRule="auto"/>
              <w:ind w:firstLine="0"/>
              <w:rPr>
                <w:sz w:val="22"/>
                <w:szCs w:val="22"/>
              </w:rPr>
            </w:pPr>
            <w:r w:rsidRPr="00F24F1C">
              <w:rPr>
                <w:bCs/>
                <w:iCs/>
                <w:sz w:val="22"/>
                <w:szCs w:val="22"/>
              </w:rPr>
              <w:t>Знать</w:t>
            </w:r>
            <w:r w:rsidRPr="00F24F1C">
              <w:rPr>
                <w:sz w:val="22"/>
                <w:szCs w:val="22"/>
              </w:rPr>
              <w:t xml:space="preserve"> понятие «орфограмма».</w:t>
            </w:r>
          </w:p>
          <w:p w:rsidR="00DA2D80" w:rsidRPr="00F24F1C" w:rsidRDefault="00DA2D80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Уметь:</w:t>
            </w:r>
            <w:r w:rsidRPr="00F24F1C">
              <w:rPr>
                <w:rFonts w:ascii="Times New Roman" w:hAnsi="Times New Roman" w:cs="Times New Roman"/>
              </w:rPr>
              <w:t xml:space="preserve"> работать со словообразовательным словарем; записывать родственные слова; разбирать слова по составу; определять место нахождения орфограммы в слове; подбирать проверочные слова; находить слова с орфограммой </w:t>
            </w:r>
            <w:proofErr w:type="spellStart"/>
            <w:proofErr w:type="gramStart"/>
            <w:r w:rsidRPr="00F24F1C">
              <w:rPr>
                <w:rFonts w:ascii="Times New Roman" w:hAnsi="Times New Roman" w:cs="Times New Roman"/>
                <w:bCs/>
                <w:iCs/>
              </w:rPr>
              <w:t>ча-ща</w:t>
            </w:r>
            <w:proofErr w:type="spellEnd"/>
            <w:proofErr w:type="gramEnd"/>
            <w:r w:rsidRPr="00F24F1C">
              <w:rPr>
                <w:rFonts w:ascii="Times New Roman" w:hAnsi="Times New Roman" w:cs="Times New Roman"/>
              </w:rPr>
              <w:t xml:space="preserve"> под ударением; выписывать из текста прилагательные и существительные с безударной гласной в корне</w:t>
            </w:r>
          </w:p>
        </w:tc>
        <w:tc>
          <w:tcPr>
            <w:tcW w:w="3119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Выделение значимых частей слова. Орфограммы в корнях слов</w:t>
            </w:r>
          </w:p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DA2D80" w:rsidRPr="00F24F1C" w:rsidRDefault="00120DFB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 опрос</w:t>
            </w:r>
          </w:p>
        </w:tc>
        <w:tc>
          <w:tcPr>
            <w:tcW w:w="698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У3 упр. 62</w:t>
            </w:r>
          </w:p>
        </w:tc>
        <w:tc>
          <w:tcPr>
            <w:tcW w:w="436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DA2D80" w:rsidRPr="00F24F1C" w:rsidTr="00F24F1C">
        <w:trPr>
          <w:trHeight w:val="233"/>
        </w:trPr>
        <w:tc>
          <w:tcPr>
            <w:tcW w:w="567" w:type="dxa"/>
          </w:tcPr>
          <w:p w:rsidR="00DA2D80" w:rsidRPr="00F24F1C" w:rsidRDefault="00DA2D80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iCs/>
              </w:rPr>
              <w:t>Орфограммы в  корнях слов</w:t>
            </w:r>
          </w:p>
        </w:tc>
        <w:tc>
          <w:tcPr>
            <w:tcW w:w="6520" w:type="dxa"/>
          </w:tcPr>
          <w:p w:rsidR="00DA2D80" w:rsidRPr="00F24F1C" w:rsidRDefault="00DA2D80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Уметь:</w:t>
            </w:r>
            <w:r w:rsidRPr="00F24F1C">
              <w:rPr>
                <w:rFonts w:ascii="Times New Roman" w:hAnsi="Times New Roman" w:cs="Times New Roman"/>
                <w:bCs/>
              </w:rPr>
              <w:t xml:space="preserve"> работать с обратным словарем; выписывать слова с орфограммой «парный по звонкости/глухости согласный в </w:t>
            </w:r>
            <w:proofErr w:type="gramStart"/>
            <w:r w:rsidRPr="00F24F1C">
              <w:rPr>
                <w:rFonts w:ascii="Times New Roman" w:hAnsi="Times New Roman" w:cs="Times New Roman"/>
                <w:bCs/>
              </w:rPr>
              <w:t>корне слова</w:t>
            </w:r>
            <w:proofErr w:type="gramEnd"/>
            <w:r w:rsidRPr="00F24F1C">
              <w:rPr>
                <w:rFonts w:ascii="Times New Roman" w:hAnsi="Times New Roman" w:cs="Times New Roman"/>
                <w:bCs/>
              </w:rPr>
              <w:t>»; подбирать проверочные слова; работать со словообразовательным словарем; определять место нахождения орфограммы в слове</w:t>
            </w:r>
          </w:p>
        </w:tc>
        <w:tc>
          <w:tcPr>
            <w:tcW w:w="3119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Выделение значимых частей слова. Орфограммы в корнях слов</w:t>
            </w:r>
          </w:p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DA2D80" w:rsidRPr="00F24F1C" w:rsidRDefault="00120DFB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 опрос</w:t>
            </w:r>
          </w:p>
        </w:tc>
        <w:tc>
          <w:tcPr>
            <w:tcW w:w="698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У3 упр. 66</w:t>
            </w:r>
          </w:p>
        </w:tc>
        <w:tc>
          <w:tcPr>
            <w:tcW w:w="436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DA2D80" w:rsidRPr="00F24F1C" w:rsidTr="00F24F1C">
        <w:trPr>
          <w:trHeight w:val="233"/>
        </w:trPr>
        <w:tc>
          <w:tcPr>
            <w:tcW w:w="567" w:type="dxa"/>
          </w:tcPr>
          <w:p w:rsidR="00DA2D80" w:rsidRPr="00F24F1C" w:rsidRDefault="00DA2D80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iCs/>
              </w:rPr>
              <w:t>Орфограммы в  корнях слов</w:t>
            </w:r>
          </w:p>
        </w:tc>
        <w:tc>
          <w:tcPr>
            <w:tcW w:w="6520" w:type="dxa"/>
          </w:tcPr>
          <w:p w:rsidR="00DA2D80" w:rsidRPr="00F24F1C" w:rsidRDefault="00DA2D80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Уметь:</w:t>
            </w:r>
            <w:r w:rsidRPr="00F24F1C">
              <w:rPr>
                <w:rFonts w:ascii="Times New Roman" w:hAnsi="Times New Roman" w:cs="Times New Roman"/>
                <w:bCs/>
              </w:rPr>
              <w:t xml:space="preserve"> списывать текст, вставляя пропущенные буквы; находить слова-антонимы; выписывать существительные по склонениям; строить схему предложения; выполнять звукобуквенный разбор слова; выделять корень в слове</w:t>
            </w:r>
          </w:p>
        </w:tc>
        <w:tc>
          <w:tcPr>
            <w:tcW w:w="3119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Выделение значимых частей слова. Орфограммы в корнях слов</w:t>
            </w:r>
          </w:p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DA2D80" w:rsidRPr="00F24F1C" w:rsidRDefault="00120DFB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698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У3 упр. 68</w:t>
            </w:r>
          </w:p>
        </w:tc>
        <w:tc>
          <w:tcPr>
            <w:tcW w:w="436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DA2D80" w:rsidRPr="00F24F1C" w:rsidTr="00F24F1C">
        <w:trPr>
          <w:trHeight w:val="233"/>
        </w:trPr>
        <w:tc>
          <w:tcPr>
            <w:tcW w:w="567" w:type="dxa"/>
          </w:tcPr>
          <w:p w:rsidR="00DA2D80" w:rsidRPr="00F24F1C" w:rsidRDefault="00DA2D80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iCs/>
              </w:rPr>
              <w:t>Орфограммы в  корнях слов</w:t>
            </w:r>
          </w:p>
        </w:tc>
        <w:tc>
          <w:tcPr>
            <w:tcW w:w="6520" w:type="dxa"/>
          </w:tcPr>
          <w:p w:rsidR="00DA2D80" w:rsidRPr="00F24F1C" w:rsidRDefault="00DA2D80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Уметь:</w:t>
            </w:r>
            <w:r w:rsidRPr="00F24F1C">
              <w:rPr>
                <w:rFonts w:ascii="Times New Roman" w:hAnsi="Times New Roman" w:cs="Times New Roman"/>
                <w:bCs/>
              </w:rPr>
              <w:t xml:space="preserve"> работать с обратным словарем; находить в тексте орфограммы; работать с орфографическим словарем; находить в тексте словарные слова; сравнивать написание и произношение слов</w:t>
            </w:r>
          </w:p>
        </w:tc>
        <w:tc>
          <w:tcPr>
            <w:tcW w:w="3119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Выделение значимых частей слова. Орфограммы в корнях слов</w:t>
            </w:r>
          </w:p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DA2D80" w:rsidRPr="00F24F1C" w:rsidRDefault="00120DFB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Взаимоконтроль </w:t>
            </w:r>
          </w:p>
        </w:tc>
        <w:tc>
          <w:tcPr>
            <w:tcW w:w="698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У3 упр. 75</w:t>
            </w:r>
          </w:p>
        </w:tc>
        <w:tc>
          <w:tcPr>
            <w:tcW w:w="436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DA2D80" w:rsidRPr="00F24F1C" w:rsidTr="00F24F1C">
        <w:trPr>
          <w:trHeight w:val="233"/>
        </w:trPr>
        <w:tc>
          <w:tcPr>
            <w:tcW w:w="567" w:type="dxa"/>
          </w:tcPr>
          <w:p w:rsidR="00DA2D80" w:rsidRPr="00F24F1C" w:rsidRDefault="00DA2D80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 xml:space="preserve">Что такое монолог и  </w:t>
            </w:r>
            <w:r w:rsidRPr="00F24F1C">
              <w:rPr>
                <w:rFonts w:ascii="Times New Roman" w:hAnsi="Times New Roman" w:cs="Times New Roman"/>
                <w:bCs/>
                <w:iCs/>
              </w:rPr>
              <w:lastRenderedPageBreak/>
              <w:t>диалог</w:t>
            </w:r>
          </w:p>
        </w:tc>
        <w:tc>
          <w:tcPr>
            <w:tcW w:w="6520" w:type="dxa"/>
          </w:tcPr>
          <w:p w:rsidR="00DA2D80" w:rsidRPr="00F24F1C" w:rsidRDefault="00DA2D80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lastRenderedPageBreak/>
              <w:t>Знать:</w:t>
            </w:r>
            <w:r w:rsidRPr="00F24F1C">
              <w:rPr>
                <w:rFonts w:ascii="Times New Roman" w:hAnsi="Times New Roman" w:cs="Times New Roman"/>
                <w:bCs/>
              </w:rPr>
              <w:t xml:space="preserve">  понятия «диалог» и «монолог».</w:t>
            </w:r>
          </w:p>
          <w:p w:rsidR="00DA2D80" w:rsidRPr="00F24F1C" w:rsidRDefault="00DA2D80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lastRenderedPageBreak/>
              <w:t>Уметь:</w:t>
            </w:r>
            <w:r>
              <w:rPr>
                <w:rFonts w:ascii="Times New Roman" w:hAnsi="Times New Roman" w:cs="Times New Roman"/>
                <w:bCs/>
              </w:rPr>
              <w:t xml:space="preserve"> пользоваться библиотекой; сос</w:t>
            </w:r>
            <w:r w:rsidRPr="00F24F1C">
              <w:rPr>
                <w:rFonts w:ascii="Times New Roman" w:hAnsi="Times New Roman" w:cs="Times New Roman"/>
                <w:bCs/>
              </w:rPr>
              <w:t>тавлять диалог и монолог</w:t>
            </w:r>
          </w:p>
          <w:p w:rsidR="00DA2D80" w:rsidRPr="00F24F1C" w:rsidRDefault="00DA2D80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lastRenderedPageBreak/>
              <w:t xml:space="preserve">Практическое овладение </w:t>
            </w:r>
            <w:r w:rsidRPr="00F24F1C">
              <w:rPr>
                <w:rFonts w:ascii="Times New Roman" w:hAnsi="Times New Roman" w:cs="Times New Roman"/>
                <w:bCs/>
              </w:rPr>
              <w:lastRenderedPageBreak/>
              <w:t>диалогической и монологической речью. Овладение нормами речевого этикета в ситуациях учебного общения</w:t>
            </w:r>
          </w:p>
        </w:tc>
        <w:tc>
          <w:tcPr>
            <w:tcW w:w="850" w:type="dxa"/>
          </w:tcPr>
          <w:p w:rsidR="00DA2D80" w:rsidRPr="00F24F1C" w:rsidRDefault="00120DFB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/ра</w:t>
            </w:r>
            <w:r>
              <w:rPr>
                <w:rFonts w:ascii="Times New Roman" w:hAnsi="Times New Roman" w:cs="Times New Roman"/>
              </w:rPr>
              <w:lastRenderedPageBreak/>
              <w:t xml:space="preserve">бота </w:t>
            </w:r>
          </w:p>
        </w:tc>
        <w:tc>
          <w:tcPr>
            <w:tcW w:w="698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lastRenderedPageBreak/>
              <w:t>У</w:t>
            </w:r>
            <w:proofErr w:type="gramStart"/>
            <w:r w:rsidRPr="00F24F1C">
              <w:rPr>
                <w:rFonts w:ascii="Times New Roman" w:hAnsi="Times New Roman" w:cs="Times New Roman"/>
              </w:rPr>
              <w:t>2</w:t>
            </w:r>
            <w:proofErr w:type="gramEnd"/>
            <w:r w:rsidRPr="00F24F1C">
              <w:rPr>
                <w:rFonts w:ascii="Times New Roman" w:hAnsi="Times New Roman" w:cs="Times New Roman"/>
              </w:rPr>
              <w:t xml:space="preserve"> с. </w:t>
            </w:r>
            <w:r w:rsidRPr="00F24F1C">
              <w:rPr>
                <w:rFonts w:ascii="Times New Roman" w:hAnsi="Times New Roman" w:cs="Times New Roman"/>
              </w:rPr>
              <w:lastRenderedPageBreak/>
              <w:t>79–80</w:t>
            </w:r>
          </w:p>
        </w:tc>
        <w:tc>
          <w:tcPr>
            <w:tcW w:w="436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DA2D80" w:rsidRPr="00F24F1C" w:rsidTr="00F24F1C">
        <w:trPr>
          <w:trHeight w:val="233"/>
        </w:trPr>
        <w:tc>
          <w:tcPr>
            <w:tcW w:w="567" w:type="dxa"/>
          </w:tcPr>
          <w:p w:rsidR="00DA2D80" w:rsidRPr="00F24F1C" w:rsidRDefault="00DA2D80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Орфограммы в суффиксах слов</w:t>
            </w:r>
          </w:p>
        </w:tc>
        <w:tc>
          <w:tcPr>
            <w:tcW w:w="6520" w:type="dxa"/>
          </w:tcPr>
          <w:p w:rsidR="00DA2D80" w:rsidRPr="00F24F1C" w:rsidRDefault="00DA2D80" w:rsidP="00F24F1C">
            <w:pPr>
              <w:pStyle w:val="1"/>
              <w:spacing w:line="240" w:lineRule="auto"/>
              <w:ind w:firstLine="0"/>
              <w:rPr>
                <w:sz w:val="22"/>
                <w:szCs w:val="22"/>
              </w:rPr>
            </w:pPr>
            <w:r w:rsidRPr="00F24F1C">
              <w:rPr>
                <w:bCs/>
                <w:iCs/>
                <w:sz w:val="22"/>
                <w:szCs w:val="22"/>
              </w:rPr>
              <w:t>Знать,</w:t>
            </w:r>
            <w:r w:rsidRPr="00F24F1C">
              <w:rPr>
                <w:sz w:val="22"/>
                <w:szCs w:val="22"/>
              </w:rPr>
              <w:t xml:space="preserve"> что с помощью суффикса </w:t>
            </w:r>
            <w:proofErr w:type="gramStart"/>
            <w:r w:rsidRPr="00F24F1C">
              <w:rPr>
                <w:bCs/>
                <w:iCs/>
                <w:sz w:val="22"/>
                <w:szCs w:val="22"/>
              </w:rPr>
              <w:t>-н</w:t>
            </w:r>
            <w:proofErr w:type="gramEnd"/>
            <w:r w:rsidRPr="00F24F1C">
              <w:rPr>
                <w:bCs/>
                <w:iCs/>
                <w:sz w:val="22"/>
                <w:szCs w:val="22"/>
              </w:rPr>
              <w:t>ик-</w:t>
            </w:r>
            <w:r w:rsidRPr="00F24F1C">
              <w:rPr>
                <w:sz w:val="22"/>
                <w:szCs w:val="22"/>
              </w:rPr>
              <w:t xml:space="preserve"> существительные могут называть: территорию, ёмкость, лиц мужского рода.</w:t>
            </w:r>
          </w:p>
          <w:p w:rsidR="00DA2D80" w:rsidRPr="00F24F1C" w:rsidRDefault="00DA2D80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Уметь:</w:t>
            </w:r>
            <w:r w:rsidRPr="00F24F1C">
              <w:rPr>
                <w:rFonts w:ascii="Times New Roman" w:hAnsi="Times New Roman" w:cs="Times New Roman"/>
              </w:rPr>
              <w:t xml:space="preserve"> работать с толковым словарем; находить орфограммы «безударный гласный в корне, проверяемый ударением»; записывать слова, называющие детенышей животных в форме множественного числа именительного падежа; выделять суффикс; разбирать слова по составу; находить сложное слово в тексте</w:t>
            </w:r>
          </w:p>
        </w:tc>
        <w:tc>
          <w:tcPr>
            <w:tcW w:w="3119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Выделение значимых частей слова. Правописание суффиксов</w:t>
            </w:r>
          </w:p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DA2D80" w:rsidRPr="00F24F1C" w:rsidRDefault="00120DFB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 </w:t>
            </w:r>
          </w:p>
        </w:tc>
        <w:tc>
          <w:tcPr>
            <w:tcW w:w="698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У3 упр. 78</w:t>
            </w:r>
          </w:p>
        </w:tc>
        <w:tc>
          <w:tcPr>
            <w:tcW w:w="436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DA2D80" w:rsidRPr="00F24F1C" w:rsidTr="00F24F1C">
        <w:trPr>
          <w:trHeight w:val="233"/>
        </w:trPr>
        <w:tc>
          <w:tcPr>
            <w:tcW w:w="567" w:type="dxa"/>
          </w:tcPr>
          <w:p w:rsidR="00DA2D80" w:rsidRPr="00F24F1C" w:rsidRDefault="00DA2D80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Существительные.</w:t>
            </w:r>
          </w:p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Орфограммы в  суффиксах слов Правописание суффиксов</w:t>
            </w:r>
          </w:p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-</w:t>
            </w:r>
            <w:proofErr w:type="spellStart"/>
            <w:r w:rsidRPr="00F24F1C">
              <w:rPr>
                <w:rFonts w:ascii="Times New Roman" w:hAnsi="Times New Roman" w:cs="Times New Roman"/>
              </w:rPr>
              <w:t>е</w:t>
            </w:r>
            <w:proofErr w:type="gramStart"/>
            <w:r w:rsidRPr="00F24F1C">
              <w:rPr>
                <w:rFonts w:ascii="Times New Roman" w:hAnsi="Times New Roman" w:cs="Times New Roman"/>
              </w:rPr>
              <w:t>к</w:t>
            </w:r>
            <w:proofErr w:type="spellEnd"/>
            <w:r w:rsidRPr="00F24F1C">
              <w:rPr>
                <w:rFonts w:ascii="Times New Roman" w:hAnsi="Times New Roman" w:cs="Times New Roman"/>
              </w:rPr>
              <w:t>-</w:t>
            </w:r>
            <w:proofErr w:type="gramEnd"/>
            <w:r w:rsidRPr="00F24F1C">
              <w:rPr>
                <w:rFonts w:ascii="Times New Roman" w:hAnsi="Times New Roman" w:cs="Times New Roman"/>
              </w:rPr>
              <w:t>; -</w:t>
            </w:r>
            <w:proofErr w:type="spellStart"/>
            <w:r w:rsidRPr="00F24F1C">
              <w:rPr>
                <w:rFonts w:ascii="Times New Roman" w:hAnsi="Times New Roman" w:cs="Times New Roman"/>
              </w:rPr>
              <w:t>ик</w:t>
            </w:r>
            <w:proofErr w:type="spellEnd"/>
            <w:r w:rsidRPr="00F24F1C">
              <w:rPr>
                <w:rFonts w:ascii="Times New Roman" w:hAnsi="Times New Roman" w:cs="Times New Roman"/>
              </w:rPr>
              <w:t>- и -чик-</w:t>
            </w:r>
          </w:p>
        </w:tc>
        <w:tc>
          <w:tcPr>
            <w:tcW w:w="6520" w:type="dxa"/>
          </w:tcPr>
          <w:p w:rsidR="00DA2D80" w:rsidRPr="00F24F1C" w:rsidRDefault="00DA2D80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Уметь:</w:t>
            </w:r>
            <w:r w:rsidRPr="00F24F1C">
              <w:rPr>
                <w:rFonts w:ascii="Times New Roman" w:hAnsi="Times New Roman" w:cs="Times New Roman"/>
                <w:bCs/>
              </w:rPr>
              <w:t xml:space="preserve"> работать с обратным словарем; образовывать существительные с суффиксами </w:t>
            </w:r>
            <w:proofErr w:type="gramStart"/>
            <w:r w:rsidRPr="00F24F1C">
              <w:rPr>
                <w:rFonts w:ascii="Times New Roman" w:hAnsi="Times New Roman" w:cs="Times New Roman"/>
                <w:bCs/>
                <w:iCs/>
              </w:rPr>
              <w:t>-ч</w:t>
            </w:r>
            <w:proofErr w:type="gramEnd"/>
            <w:r w:rsidRPr="00F24F1C">
              <w:rPr>
                <w:rFonts w:ascii="Times New Roman" w:hAnsi="Times New Roman" w:cs="Times New Roman"/>
                <w:bCs/>
                <w:iCs/>
              </w:rPr>
              <w:t>ик-</w:t>
            </w:r>
            <w:r w:rsidRPr="00F24F1C">
              <w:rPr>
                <w:rFonts w:ascii="Times New Roman" w:hAnsi="Times New Roman" w:cs="Times New Roman"/>
                <w:bCs/>
              </w:rPr>
              <w:t>,</w:t>
            </w:r>
            <w:r w:rsidRPr="00F24F1C">
              <w:rPr>
                <w:rFonts w:ascii="Times New Roman" w:hAnsi="Times New Roman" w:cs="Times New Roman"/>
                <w:bCs/>
                <w:iCs/>
              </w:rPr>
              <w:t xml:space="preserve"> -</w:t>
            </w:r>
            <w:proofErr w:type="spellStart"/>
            <w:r w:rsidRPr="00F24F1C">
              <w:rPr>
                <w:rFonts w:ascii="Times New Roman" w:hAnsi="Times New Roman" w:cs="Times New Roman"/>
                <w:bCs/>
                <w:iCs/>
              </w:rPr>
              <w:t>щик</w:t>
            </w:r>
            <w:proofErr w:type="spellEnd"/>
            <w:r w:rsidRPr="00F24F1C">
              <w:rPr>
                <w:rFonts w:ascii="Times New Roman" w:hAnsi="Times New Roman" w:cs="Times New Roman"/>
                <w:bCs/>
                <w:iCs/>
              </w:rPr>
              <w:t>-</w:t>
            </w:r>
            <w:r w:rsidRPr="00F24F1C">
              <w:rPr>
                <w:rFonts w:ascii="Times New Roman" w:hAnsi="Times New Roman" w:cs="Times New Roman"/>
                <w:bCs/>
              </w:rPr>
              <w:t xml:space="preserve">; образовывать родственные слова с помощью уменьшительно-ласкательных суффиксов </w:t>
            </w:r>
            <w:r w:rsidRPr="00F24F1C">
              <w:rPr>
                <w:rFonts w:ascii="Times New Roman" w:hAnsi="Times New Roman" w:cs="Times New Roman"/>
                <w:bCs/>
                <w:iCs/>
              </w:rPr>
              <w:t>-</w:t>
            </w:r>
            <w:proofErr w:type="spellStart"/>
            <w:r w:rsidRPr="00F24F1C">
              <w:rPr>
                <w:rFonts w:ascii="Times New Roman" w:hAnsi="Times New Roman" w:cs="Times New Roman"/>
                <w:bCs/>
                <w:iCs/>
              </w:rPr>
              <w:t>ик</w:t>
            </w:r>
            <w:proofErr w:type="spellEnd"/>
            <w:r w:rsidRPr="00F24F1C">
              <w:rPr>
                <w:rFonts w:ascii="Times New Roman" w:hAnsi="Times New Roman" w:cs="Times New Roman"/>
                <w:bCs/>
                <w:iCs/>
              </w:rPr>
              <w:t>-</w:t>
            </w:r>
            <w:r w:rsidRPr="00F24F1C">
              <w:rPr>
                <w:rFonts w:ascii="Times New Roman" w:hAnsi="Times New Roman" w:cs="Times New Roman"/>
                <w:bCs/>
              </w:rPr>
              <w:t>,</w:t>
            </w:r>
            <w:r w:rsidRPr="00F24F1C">
              <w:rPr>
                <w:rFonts w:ascii="Times New Roman" w:hAnsi="Times New Roman" w:cs="Times New Roman"/>
                <w:bCs/>
                <w:iCs/>
              </w:rPr>
              <w:t xml:space="preserve"> -чик-</w:t>
            </w:r>
            <w:r w:rsidRPr="00F24F1C">
              <w:rPr>
                <w:rFonts w:ascii="Times New Roman" w:hAnsi="Times New Roman" w:cs="Times New Roman"/>
                <w:bCs/>
              </w:rPr>
              <w:t>,</w:t>
            </w:r>
            <w:r w:rsidRPr="00F24F1C">
              <w:rPr>
                <w:rFonts w:ascii="Times New Roman" w:hAnsi="Times New Roman" w:cs="Times New Roman"/>
                <w:bCs/>
                <w:iCs/>
              </w:rPr>
              <w:t xml:space="preserve"> -</w:t>
            </w:r>
            <w:proofErr w:type="spellStart"/>
            <w:r w:rsidRPr="00F24F1C">
              <w:rPr>
                <w:rFonts w:ascii="Times New Roman" w:hAnsi="Times New Roman" w:cs="Times New Roman"/>
                <w:bCs/>
                <w:iCs/>
              </w:rPr>
              <w:t>ек</w:t>
            </w:r>
            <w:proofErr w:type="spellEnd"/>
            <w:r w:rsidRPr="00F24F1C"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3119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Имя существительное. Правописание суффиксов существительных</w:t>
            </w:r>
          </w:p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DA2D80" w:rsidRPr="00F24F1C" w:rsidRDefault="00120DFB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группах</w:t>
            </w:r>
          </w:p>
        </w:tc>
        <w:tc>
          <w:tcPr>
            <w:tcW w:w="698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У3 упр. 83</w:t>
            </w:r>
          </w:p>
        </w:tc>
        <w:tc>
          <w:tcPr>
            <w:tcW w:w="436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DA2D80" w:rsidRPr="00F24F1C" w:rsidTr="00F24F1C">
        <w:trPr>
          <w:trHeight w:val="233"/>
        </w:trPr>
        <w:tc>
          <w:tcPr>
            <w:tcW w:w="567" w:type="dxa"/>
          </w:tcPr>
          <w:p w:rsidR="00DA2D80" w:rsidRPr="00F24F1C" w:rsidRDefault="00DA2D80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Орфограммы в  суффиксах слов Правописание суффиксов</w:t>
            </w:r>
          </w:p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-</w:t>
            </w:r>
            <w:proofErr w:type="spellStart"/>
            <w:r w:rsidRPr="00F24F1C">
              <w:rPr>
                <w:rFonts w:ascii="Times New Roman" w:hAnsi="Times New Roman" w:cs="Times New Roman"/>
              </w:rPr>
              <w:t>ек</w:t>
            </w:r>
            <w:proofErr w:type="spellEnd"/>
            <w:r w:rsidRPr="00F24F1C">
              <w:rPr>
                <w:rFonts w:ascii="Times New Roman" w:hAnsi="Times New Roman" w:cs="Times New Roman"/>
              </w:rPr>
              <w:t>- /  -</w:t>
            </w:r>
            <w:proofErr w:type="spellStart"/>
            <w:r w:rsidRPr="00F24F1C">
              <w:rPr>
                <w:rFonts w:ascii="Times New Roman" w:hAnsi="Times New Roman" w:cs="Times New Roman"/>
              </w:rPr>
              <w:t>ок</w:t>
            </w:r>
            <w:proofErr w:type="spellEnd"/>
            <w:r w:rsidRPr="00F24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0" w:type="dxa"/>
          </w:tcPr>
          <w:p w:rsidR="00DA2D80" w:rsidRPr="00F24F1C" w:rsidRDefault="00DA2D80" w:rsidP="00F24F1C">
            <w:pPr>
              <w:pStyle w:val="1"/>
              <w:spacing w:line="240" w:lineRule="auto"/>
              <w:ind w:firstLine="0"/>
              <w:rPr>
                <w:sz w:val="22"/>
                <w:szCs w:val="22"/>
              </w:rPr>
            </w:pPr>
            <w:r w:rsidRPr="00F24F1C">
              <w:rPr>
                <w:bCs/>
                <w:iCs/>
                <w:sz w:val="22"/>
                <w:szCs w:val="22"/>
              </w:rPr>
              <w:t>Знать</w:t>
            </w:r>
            <w:r w:rsidRPr="00F24F1C">
              <w:rPr>
                <w:sz w:val="22"/>
                <w:szCs w:val="22"/>
              </w:rPr>
              <w:t xml:space="preserve">, что в суффиксах существительных с уменьшительно-ласкательным значением пишется буква </w:t>
            </w:r>
            <w:r w:rsidRPr="00F24F1C">
              <w:rPr>
                <w:bCs/>
                <w:iCs/>
                <w:sz w:val="22"/>
                <w:szCs w:val="22"/>
              </w:rPr>
              <w:t>и</w:t>
            </w:r>
            <w:r w:rsidRPr="00F24F1C">
              <w:rPr>
                <w:sz w:val="22"/>
                <w:szCs w:val="22"/>
              </w:rPr>
              <w:t xml:space="preserve">, если при изменении формы слова в суффиксе сохраняется гласный; пишется буква </w:t>
            </w:r>
            <w:r w:rsidRPr="00F24F1C">
              <w:rPr>
                <w:bCs/>
                <w:iCs/>
                <w:sz w:val="22"/>
                <w:szCs w:val="22"/>
              </w:rPr>
              <w:t>е</w:t>
            </w:r>
            <w:r w:rsidRPr="00F24F1C">
              <w:rPr>
                <w:sz w:val="22"/>
                <w:szCs w:val="22"/>
              </w:rPr>
              <w:t>, если при изменении формы слова из суффикса исчезает гласный.</w:t>
            </w:r>
          </w:p>
          <w:p w:rsidR="00DA2D80" w:rsidRPr="00F24F1C" w:rsidRDefault="00DA2D80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Уметь:</w:t>
            </w:r>
            <w:r w:rsidRPr="00F24F1C">
              <w:rPr>
                <w:rFonts w:ascii="Times New Roman" w:hAnsi="Times New Roman" w:cs="Times New Roman"/>
              </w:rPr>
              <w:t xml:space="preserve"> работать с обратным словарем; объяснять орфограммы; работать со словообразовательным словарем; находить беглый гласный в корне и в суффиксе</w:t>
            </w:r>
          </w:p>
        </w:tc>
        <w:tc>
          <w:tcPr>
            <w:tcW w:w="3119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Выделение значимых частей слова. Изменение имен существительных по числам и по падежам</w:t>
            </w:r>
          </w:p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DA2D80" w:rsidRPr="00F24F1C" w:rsidRDefault="00120DFB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парах</w:t>
            </w:r>
          </w:p>
        </w:tc>
        <w:tc>
          <w:tcPr>
            <w:tcW w:w="698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У3 упр. 84</w:t>
            </w:r>
          </w:p>
        </w:tc>
        <w:tc>
          <w:tcPr>
            <w:tcW w:w="436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DA2D80" w:rsidRPr="00F24F1C" w:rsidTr="00F24F1C">
        <w:trPr>
          <w:trHeight w:val="233"/>
        </w:trPr>
        <w:tc>
          <w:tcPr>
            <w:tcW w:w="567" w:type="dxa"/>
          </w:tcPr>
          <w:p w:rsidR="00DA2D80" w:rsidRPr="00F24F1C" w:rsidRDefault="00DA2D80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Буквы О/ Е в существительных и прилагательных с основой на шипящий и Ц. Правописание окончаний  в существительных после суффикса </w:t>
            </w:r>
            <w:proofErr w:type="gramStart"/>
            <w:r w:rsidRPr="00F24F1C">
              <w:rPr>
                <w:rFonts w:ascii="Times New Roman" w:hAnsi="Times New Roman" w:cs="Times New Roman"/>
              </w:rPr>
              <w:t>–</w:t>
            </w:r>
            <w:r w:rsidRPr="00F24F1C">
              <w:rPr>
                <w:rFonts w:ascii="Times New Roman" w:hAnsi="Times New Roman" w:cs="Times New Roman"/>
                <w:bCs/>
              </w:rPr>
              <w:t>И</w:t>
            </w:r>
            <w:proofErr w:type="gramEnd"/>
            <w:r w:rsidRPr="00F24F1C">
              <w:rPr>
                <w:rFonts w:ascii="Times New Roman" w:hAnsi="Times New Roman" w:cs="Times New Roman"/>
                <w:bCs/>
              </w:rPr>
              <w:t>Щ</w:t>
            </w:r>
          </w:p>
        </w:tc>
        <w:tc>
          <w:tcPr>
            <w:tcW w:w="6520" w:type="dxa"/>
          </w:tcPr>
          <w:p w:rsidR="00DA2D80" w:rsidRPr="00F24F1C" w:rsidRDefault="00DA2D80" w:rsidP="00F24F1C">
            <w:pPr>
              <w:pStyle w:val="1"/>
              <w:spacing w:line="240" w:lineRule="auto"/>
              <w:ind w:firstLine="0"/>
              <w:rPr>
                <w:sz w:val="22"/>
                <w:szCs w:val="22"/>
              </w:rPr>
            </w:pPr>
            <w:r w:rsidRPr="00F24F1C">
              <w:rPr>
                <w:bCs/>
                <w:iCs/>
                <w:sz w:val="22"/>
                <w:szCs w:val="22"/>
              </w:rPr>
              <w:t>Знать:</w:t>
            </w:r>
            <w:r w:rsidRPr="00F24F1C">
              <w:rPr>
                <w:sz w:val="22"/>
                <w:szCs w:val="22"/>
              </w:rPr>
              <w:t xml:space="preserve"> правило написания букв </w:t>
            </w:r>
            <w:r w:rsidRPr="00F24F1C">
              <w:rPr>
                <w:bCs/>
                <w:iCs/>
                <w:sz w:val="22"/>
                <w:szCs w:val="22"/>
              </w:rPr>
              <w:t>о</w:t>
            </w:r>
            <w:r w:rsidRPr="00F24F1C">
              <w:rPr>
                <w:sz w:val="22"/>
                <w:szCs w:val="22"/>
              </w:rPr>
              <w:t>,</w:t>
            </w:r>
            <w:r w:rsidRPr="00F24F1C">
              <w:rPr>
                <w:bCs/>
                <w:iCs/>
                <w:sz w:val="22"/>
                <w:szCs w:val="22"/>
              </w:rPr>
              <w:t xml:space="preserve"> е</w:t>
            </w:r>
            <w:r w:rsidRPr="00F24F1C">
              <w:rPr>
                <w:sz w:val="22"/>
                <w:szCs w:val="22"/>
              </w:rPr>
              <w:t xml:space="preserve"> после шипящих.</w:t>
            </w:r>
          </w:p>
          <w:p w:rsidR="00DA2D80" w:rsidRPr="00F24F1C" w:rsidRDefault="00DA2D80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Уметь:</w:t>
            </w:r>
            <w:r w:rsidRPr="00F24F1C">
              <w:rPr>
                <w:rFonts w:ascii="Times New Roman" w:hAnsi="Times New Roman" w:cs="Times New Roman"/>
              </w:rPr>
              <w:t xml:space="preserve"> при помощи суффиксов с уменьшительно-ласкательным значением </w:t>
            </w:r>
            <w:proofErr w:type="gramStart"/>
            <w:r w:rsidRPr="00F24F1C">
              <w:rPr>
                <w:rFonts w:ascii="Times New Roman" w:hAnsi="Times New Roman" w:cs="Times New Roman"/>
                <w:bCs/>
                <w:iCs/>
              </w:rPr>
              <w:t>-</w:t>
            </w:r>
            <w:proofErr w:type="spellStart"/>
            <w:r w:rsidRPr="00F24F1C">
              <w:rPr>
                <w:rFonts w:ascii="Times New Roman" w:hAnsi="Times New Roman" w:cs="Times New Roman"/>
                <w:bCs/>
                <w:iCs/>
              </w:rPr>
              <w:t>о</w:t>
            </w:r>
            <w:proofErr w:type="gramEnd"/>
            <w:r w:rsidRPr="00F24F1C">
              <w:rPr>
                <w:rFonts w:ascii="Times New Roman" w:hAnsi="Times New Roman" w:cs="Times New Roman"/>
                <w:bCs/>
                <w:iCs/>
              </w:rPr>
              <w:t>к</w:t>
            </w:r>
            <w:proofErr w:type="spellEnd"/>
            <w:r w:rsidRPr="00F24F1C">
              <w:rPr>
                <w:rFonts w:ascii="Times New Roman" w:hAnsi="Times New Roman" w:cs="Times New Roman"/>
                <w:bCs/>
                <w:iCs/>
              </w:rPr>
              <w:t xml:space="preserve">- </w:t>
            </w:r>
            <w:r w:rsidRPr="00F24F1C">
              <w:rPr>
                <w:rFonts w:ascii="Times New Roman" w:hAnsi="Times New Roman" w:cs="Times New Roman"/>
              </w:rPr>
              <w:t>и</w:t>
            </w:r>
            <w:r w:rsidRPr="00F24F1C">
              <w:rPr>
                <w:rFonts w:ascii="Times New Roman" w:hAnsi="Times New Roman" w:cs="Times New Roman"/>
                <w:bCs/>
                <w:iCs/>
              </w:rPr>
              <w:t xml:space="preserve"> -</w:t>
            </w:r>
            <w:proofErr w:type="spellStart"/>
            <w:r w:rsidRPr="00F24F1C">
              <w:rPr>
                <w:rFonts w:ascii="Times New Roman" w:hAnsi="Times New Roman" w:cs="Times New Roman"/>
                <w:bCs/>
                <w:iCs/>
              </w:rPr>
              <w:t>ек</w:t>
            </w:r>
            <w:proofErr w:type="spellEnd"/>
            <w:r w:rsidRPr="00F24F1C">
              <w:rPr>
                <w:rFonts w:ascii="Times New Roman" w:hAnsi="Times New Roman" w:cs="Times New Roman"/>
                <w:bCs/>
                <w:iCs/>
              </w:rPr>
              <w:t>-</w:t>
            </w:r>
            <w:r w:rsidRPr="00F24F1C">
              <w:rPr>
                <w:rFonts w:ascii="Times New Roman" w:hAnsi="Times New Roman" w:cs="Times New Roman"/>
              </w:rPr>
              <w:t xml:space="preserve"> образовывать родственные слова; подчеркивать чередование согласных в корне, видимое на письме</w:t>
            </w:r>
          </w:p>
        </w:tc>
        <w:tc>
          <w:tcPr>
            <w:tcW w:w="3119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Выделение значимых частей слова. Буквы </w:t>
            </w:r>
            <w:r w:rsidRPr="00F24F1C">
              <w:rPr>
                <w:rFonts w:ascii="Times New Roman" w:hAnsi="Times New Roman" w:cs="Times New Roman"/>
                <w:bCs/>
                <w:i/>
                <w:iCs/>
              </w:rPr>
              <w:t xml:space="preserve">о </w:t>
            </w:r>
            <w:r w:rsidRPr="00F24F1C">
              <w:rPr>
                <w:rFonts w:ascii="Times New Roman" w:hAnsi="Times New Roman" w:cs="Times New Roman"/>
                <w:bCs/>
              </w:rPr>
              <w:t>и</w:t>
            </w:r>
            <w:r w:rsidRPr="00F24F1C">
              <w:rPr>
                <w:rFonts w:ascii="Times New Roman" w:hAnsi="Times New Roman" w:cs="Times New Roman"/>
                <w:bCs/>
                <w:i/>
                <w:iCs/>
              </w:rPr>
              <w:t xml:space="preserve"> е</w:t>
            </w:r>
            <w:r w:rsidRPr="00F24F1C">
              <w:rPr>
                <w:rFonts w:ascii="Times New Roman" w:hAnsi="Times New Roman" w:cs="Times New Roman"/>
                <w:bCs/>
              </w:rPr>
              <w:t xml:space="preserve"> после шипящих</w:t>
            </w:r>
          </w:p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DA2D80" w:rsidRPr="00F24F1C" w:rsidRDefault="00120DFB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Взаимоконтроль </w:t>
            </w:r>
          </w:p>
        </w:tc>
        <w:tc>
          <w:tcPr>
            <w:tcW w:w="698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У3 упр.86</w:t>
            </w:r>
          </w:p>
        </w:tc>
        <w:tc>
          <w:tcPr>
            <w:tcW w:w="436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DA2D80" w:rsidRPr="00F24F1C" w:rsidTr="00F24F1C">
        <w:trPr>
          <w:trHeight w:val="233"/>
        </w:trPr>
        <w:tc>
          <w:tcPr>
            <w:tcW w:w="567" w:type="dxa"/>
          </w:tcPr>
          <w:p w:rsidR="00DA2D80" w:rsidRPr="00F24F1C" w:rsidRDefault="00DA2D80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Учимся составлять аннотации</w:t>
            </w:r>
          </w:p>
        </w:tc>
        <w:tc>
          <w:tcPr>
            <w:tcW w:w="6520" w:type="dxa"/>
          </w:tcPr>
          <w:p w:rsidR="00DA2D80" w:rsidRPr="00F24F1C" w:rsidRDefault="00DA2D80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Знать</w:t>
            </w:r>
            <w:r w:rsidRPr="00F24F1C">
              <w:rPr>
                <w:rFonts w:ascii="Times New Roman" w:hAnsi="Times New Roman" w:cs="Times New Roman"/>
                <w:bCs/>
              </w:rPr>
              <w:t>, какую информацию можно извлечь из аннотации к сборнику сказок.</w:t>
            </w:r>
          </w:p>
          <w:p w:rsidR="00DA2D80" w:rsidRPr="00F24F1C" w:rsidRDefault="00DA2D80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Уметь:</w:t>
            </w:r>
            <w:r w:rsidRPr="00F24F1C">
              <w:rPr>
                <w:rFonts w:ascii="Times New Roman" w:hAnsi="Times New Roman" w:cs="Times New Roman"/>
                <w:bCs/>
              </w:rPr>
              <w:t xml:space="preserve"> составлять аннотации; писать названия произведений в тексте в кавычках, а фамилии авторов – без кавычек; письменно давать характеристику своему сборнику; перечислять названия произведений; перечислять фамилии авторов; сравнивать свою аннотацию </w:t>
            </w:r>
            <w:proofErr w:type="gramStart"/>
            <w:r w:rsidRPr="00F24F1C"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 w:rsidRPr="00F24F1C">
              <w:rPr>
                <w:rFonts w:ascii="Times New Roman" w:hAnsi="Times New Roman" w:cs="Times New Roman"/>
                <w:bCs/>
              </w:rPr>
              <w:t xml:space="preserve"> авторской</w:t>
            </w:r>
          </w:p>
        </w:tc>
        <w:tc>
          <w:tcPr>
            <w:tcW w:w="3119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Практическое овладение диалогической и монологической речью. Овладение нормами речевого этикета в ситуациях учебного общения</w:t>
            </w:r>
          </w:p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DA2D80" w:rsidRPr="00F24F1C" w:rsidRDefault="00120DFB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/работа </w:t>
            </w:r>
          </w:p>
        </w:tc>
        <w:tc>
          <w:tcPr>
            <w:tcW w:w="698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У</w:t>
            </w:r>
            <w:proofErr w:type="gramStart"/>
            <w:r w:rsidRPr="00F24F1C">
              <w:rPr>
                <w:rFonts w:ascii="Times New Roman" w:hAnsi="Times New Roman" w:cs="Times New Roman"/>
              </w:rPr>
              <w:t>2</w:t>
            </w:r>
            <w:proofErr w:type="gramEnd"/>
            <w:r w:rsidRPr="00F24F1C">
              <w:rPr>
                <w:rFonts w:ascii="Times New Roman" w:hAnsi="Times New Roman" w:cs="Times New Roman"/>
              </w:rPr>
              <w:t xml:space="preserve"> с. 80–82</w:t>
            </w:r>
          </w:p>
        </w:tc>
        <w:tc>
          <w:tcPr>
            <w:tcW w:w="436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DA2D80" w:rsidRPr="00F24F1C" w:rsidTr="00F24F1C">
        <w:trPr>
          <w:trHeight w:val="233"/>
        </w:trPr>
        <w:tc>
          <w:tcPr>
            <w:tcW w:w="567" w:type="dxa"/>
          </w:tcPr>
          <w:p w:rsidR="00DA2D80" w:rsidRPr="00F24F1C" w:rsidRDefault="00DA2D80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Существительные. Безударный гласный, </w:t>
            </w:r>
            <w:r w:rsidRPr="00F24F1C">
              <w:rPr>
                <w:rFonts w:ascii="Times New Roman" w:hAnsi="Times New Roman" w:cs="Times New Roman"/>
              </w:rPr>
              <w:lastRenderedPageBreak/>
              <w:t>проверяемый ударением</w:t>
            </w:r>
          </w:p>
        </w:tc>
        <w:tc>
          <w:tcPr>
            <w:tcW w:w="6520" w:type="dxa"/>
          </w:tcPr>
          <w:p w:rsidR="00DA2D80" w:rsidRPr="00F24F1C" w:rsidRDefault="00DA2D80" w:rsidP="00F24F1C">
            <w:pPr>
              <w:pStyle w:val="1"/>
              <w:spacing w:line="240" w:lineRule="auto"/>
              <w:ind w:firstLine="0"/>
              <w:rPr>
                <w:sz w:val="22"/>
                <w:szCs w:val="22"/>
              </w:rPr>
            </w:pPr>
            <w:r w:rsidRPr="00F24F1C">
              <w:rPr>
                <w:bCs/>
                <w:iCs/>
                <w:sz w:val="22"/>
                <w:szCs w:val="22"/>
              </w:rPr>
              <w:lastRenderedPageBreak/>
              <w:t>Знать</w:t>
            </w:r>
            <w:r w:rsidRPr="00F24F1C">
              <w:rPr>
                <w:sz w:val="22"/>
                <w:szCs w:val="22"/>
              </w:rPr>
              <w:t xml:space="preserve"> правило написания безударного гласного, проверяемого ударением.</w:t>
            </w:r>
          </w:p>
          <w:p w:rsidR="00DA2D80" w:rsidRPr="00F24F1C" w:rsidRDefault="00DA2D80" w:rsidP="00F24F1C">
            <w:pPr>
              <w:pStyle w:val="1"/>
              <w:spacing w:line="240" w:lineRule="auto"/>
              <w:ind w:firstLine="0"/>
              <w:rPr>
                <w:bCs/>
                <w:iCs/>
                <w:sz w:val="22"/>
                <w:szCs w:val="22"/>
              </w:rPr>
            </w:pPr>
            <w:r w:rsidRPr="00F24F1C">
              <w:rPr>
                <w:bCs/>
                <w:iCs/>
                <w:sz w:val="22"/>
                <w:szCs w:val="22"/>
              </w:rPr>
              <w:lastRenderedPageBreak/>
              <w:t>Уметь:</w:t>
            </w:r>
            <w:r w:rsidRPr="00F24F1C">
              <w:rPr>
                <w:sz w:val="22"/>
                <w:szCs w:val="22"/>
              </w:rPr>
              <w:t xml:space="preserve"> работать с обратным словарем; образовывать от основ существительных новые слова – существительные     с помощью суффикса </w:t>
            </w:r>
            <w:proofErr w:type="gramStart"/>
            <w:r w:rsidRPr="00F24F1C">
              <w:rPr>
                <w:bCs/>
                <w:iCs/>
                <w:sz w:val="22"/>
                <w:szCs w:val="22"/>
              </w:rPr>
              <w:t>-</w:t>
            </w:r>
            <w:proofErr w:type="spellStart"/>
            <w:r w:rsidRPr="00F24F1C">
              <w:rPr>
                <w:bCs/>
                <w:iCs/>
                <w:sz w:val="22"/>
                <w:szCs w:val="22"/>
              </w:rPr>
              <w:t>и</w:t>
            </w:r>
            <w:proofErr w:type="gramEnd"/>
            <w:r w:rsidRPr="00F24F1C">
              <w:rPr>
                <w:bCs/>
                <w:iCs/>
                <w:sz w:val="22"/>
                <w:szCs w:val="22"/>
              </w:rPr>
              <w:t>щ</w:t>
            </w:r>
            <w:proofErr w:type="spellEnd"/>
            <w:r w:rsidRPr="00F24F1C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3119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lastRenderedPageBreak/>
              <w:t xml:space="preserve">Выделение значимых частей слова. Безударный гласный, </w:t>
            </w:r>
            <w:r w:rsidRPr="00F24F1C">
              <w:rPr>
                <w:rFonts w:ascii="Times New Roman" w:hAnsi="Times New Roman" w:cs="Times New Roman"/>
                <w:bCs/>
              </w:rPr>
              <w:lastRenderedPageBreak/>
              <w:t>проверяемый ударением</w:t>
            </w:r>
          </w:p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DA2D80" w:rsidRPr="00F24F1C" w:rsidRDefault="00120DFB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Фронт опрос </w:t>
            </w:r>
          </w:p>
        </w:tc>
        <w:tc>
          <w:tcPr>
            <w:tcW w:w="698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У3 упр. </w:t>
            </w:r>
            <w:r w:rsidRPr="00F24F1C">
              <w:rPr>
                <w:rFonts w:ascii="Times New Roman" w:hAnsi="Times New Roman" w:cs="Times New Roman"/>
              </w:rPr>
              <w:lastRenderedPageBreak/>
              <w:t>88</w:t>
            </w:r>
          </w:p>
        </w:tc>
        <w:tc>
          <w:tcPr>
            <w:tcW w:w="436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DA2D80" w:rsidRPr="00F24F1C" w:rsidTr="00F24F1C">
        <w:trPr>
          <w:trHeight w:val="233"/>
        </w:trPr>
        <w:tc>
          <w:tcPr>
            <w:tcW w:w="567" w:type="dxa"/>
          </w:tcPr>
          <w:p w:rsidR="00DA2D80" w:rsidRPr="00F24F1C" w:rsidRDefault="00DA2D80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Прилагательные.</w:t>
            </w:r>
          </w:p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Буквы О/ Е после шипящих и </w:t>
            </w:r>
            <w:proofErr w:type="gramStart"/>
            <w:r w:rsidRPr="00F24F1C">
              <w:rPr>
                <w:rFonts w:ascii="Times New Roman" w:hAnsi="Times New Roman" w:cs="Times New Roman"/>
              </w:rPr>
              <w:t>Ц</w:t>
            </w:r>
            <w:proofErr w:type="gramEnd"/>
          </w:p>
        </w:tc>
        <w:tc>
          <w:tcPr>
            <w:tcW w:w="6520" w:type="dxa"/>
          </w:tcPr>
          <w:p w:rsidR="00DA2D80" w:rsidRPr="00F24F1C" w:rsidRDefault="00DA2D80" w:rsidP="00F24F1C">
            <w:pPr>
              <w:pStyle w:val="1"/>
              <w:spacing w:line="240" w:lineRule="auto"/>
              <w:ind w:firstLine="0"/>
              <w:rPr>
                <w:sz w:val="22"/>
                <w:szCs w:val="22"/>
              </w:rPr>
            </w:pPr>
            <w:r w:rsidRPr="00F24F1C">
              <w:rPr>
                <w:bCs/>
                <w:iCs/>
                <w:sz w:val="22"/>
                <w:szCs w:val="22"/>
              </w:rPr>
              <w:t>Знать</w:t>
            </w:r>
            <w:r w:rsidRPr="00F24F1C">
              <w:rPr>
                <w:sz w:val="22"/>
                <w:szCs w:val="22"/>
              </w:rPr>
              <w:t xml:space="preserve">, что в прилагательных, образованных от основ существительных, оканчивающихся на шипящий и </w:t>
            </w:r>
            <w:proofErr w:type="spellStart"/>
            <w:r w:rsidRPr="00F24F1C">
              <w:rPr>
                <w:bCs/>
                <w:iCs/>
                <w:sz w:val="22"/>
                <w:szCs w:val="22"/>
              </w:rPr>
              <w:t>ц</w:t>
            </w:r>
            <w:proofErr w:type="spellEnd"/>
            <w:r w:rsidRPr="00F24F1C">
              <w:rPr>
                <w:sz w:val="22"/>
                <w:szCs w:val="22"/>
              </w:rPr>
              <w:t xml:space="preserve">, под ударением пишется </w:t>
            </w:r>
            <w:r w:rsidRPr="00F24F1C">
              <w:rPr>
                <w:bCs/>
                <w:iCs/>
                <w:sz w:val="22"/>
                <w:szCs w:val="22"/>
              </w:rPr>
              <w:t>о</w:t>
            </w:r>
            <w:r w:rsidRPr="00F24F1C">
              <w:rPr>
                <w:sz w:val="22"/>
                <w:szCs w:val="22"/>
              </w:rPr>
              <w:t xml:space="preserve">, без ударения – </w:t>
            </w:r>
            <w:r w:rsidRPr="00F24F1C">
              <w:rPr>
                <w:bCs/>
                <w:iCs/>
                <w:sz w:val="22"/>
                <w:szCs w:val="22"/>
              </w:rPr>
              <w:t>е</w:t>
            </w:r>
            <w:r w:rsidRPr="00F24F1C">
              <w:rPr>
                <w:sz w:val="22"/>
                <w:szCs w:val="22"/>
              </w:rPr>
              <w:t>; когда прилагательные, образованные от основ существительных – названий стран, краев, городов, пишутся с большой буквы.</w:t>
            </w:r>
          </w:p>
          <w:p w:rsidR="00DA2D80" w:rsidRPr="00F24F1C" w:rsidRDefault="00DA2D80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Уметь:</w:t>
            </w:r>
            <w:r w:rsidRPr="00F24F1C">
              <w:rPr>
                <w:rFonts w:ascii="Times New Roman" w:hAnsi="Times New Roman" w:cs="Times New Roman"/>
              </w:rPr>
              <w:t xml:space="preserve"> от основ данных существительных образовывать с помощью суффиксов </w:t>
            </w:r>
            <w:proofErr w:type="gramStart"/>
            <w:r w:rsidRPr="00F24F1C">
              <w:rPr>
                <w:rFonts w:ascii="Times New Roman" w:hAnsi="Times New Roman" w:cs="Times New Roman"/>
                <w:bCs/>
                <w:iCs/>
              </w:rPr>
              <w:t>-</w:t>
            </w:r>
            <w:proofErr w:type="spellStart"/>
            <w:r w:rsidRPr="00F24F1C">
              <w:rPr>
                <w:rFonts w:ascii="Times New Roman" w:hAnsi="Times New Roman" w:cs="Times New Roman"/>
                <w:bCs/>
                <w:iCs/>
              </w:rPr>
              <w:t>о</w:t>
            </w:r>
            <w:proofErr w:type="gramEnd"/>
            <w:r w:rsidRPr="00F24F1C">
              <w:rPr>
                <w:rFonts w:ascii="Times New Roman" w:hAnsi="Times New Roman" w:cs="Times New Roman"/>
                <w:bCs/>
                <w:iCs/>
              </w:rPr>
              <w:t>в</w:t>
            </w:r>
            <w:proofErr w:type="spellEnd"/>
            <w:r w:rsidRPr="00F24F1C">
              <w:rPr>
                <w:rFonts w:ascii="Times New Roman" w:hAnsi="Times New Roman" w:cs="Times New Roman"/>
                <w:bCs/>
                <w:iCs/>
              </w:rPr>
              <w:t xml:space="preserve">- </w:t>
            </w:r>
            <w:r w:rsidRPr="00F24F1C">
              <w:rPr>
                <w:rFonts w:ascii="Times New Roman" w:hAnsi="Times New Roman" w:cs="Times New Roman"/>
              </w:rPr>
              <w:t>и</w:t>
            </w:r>
            <w:r w:rsidRPr="00F24F1C">
              <w:rPr>
                <w:rFonts w:ascii="Times New Roman" w:hAnsi="Times New Roman" w:cs="Times New Roman"/>
                <w:bCs/>
                <w:iCs/>
              </w:rPr>
              <w:t xml:space="preserve"> -ев- </w:t>
            </w:r>
            <w:r w:rsidRPr="00F24F1C">
              <w:rPr>
                <w:rFonts w:ascii="Times New Roman" w:hAnsi="Times New Roman" w:cs="Times New Roman"/>
              </w:rPr>
              <w:t>прилагательные;</w:t>
            </w: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F24F1C">
              <w:rPr>
                <w:rFonts w:ascii="Times New Roman" w:hAnsi="Times New Roman" w:cs="Times New Roman"/>
              </w:rPr>
              <w:t xml:space="preserve">подчеркивать беглые гласные в корне или суффиксе; работать с обратным словарем; образовывать от основ данных существительных с помощью суффикса </w:t>
            </w:r>
            <w:r w:rsidRPr="00F24F1C">
              <w:rPr>
                <w:rFonts w:ascii="Times New Roman" w:hAnsi="Times New Roman" w:cs="Times New Roman"/>
                <w:bCs/>
                <w:iCs/>
              </w:rPr>
              <w:t>-</w:t>
            </w:r>
            <w:proofErr w:type="spellStart"/>
            <w:r w:rsidRPr="00F24F1C">
              <w:rPr>
                <w:rFonts w:ascii="Times New Roman" w:hAnsi="Times New Roman" w:cs="Times New Roman"/>
                <w:bCs/>
                <w:iCs/>
              </w:rPr>
              <w:t>н</w:t>
            </w:r>
            <w:proofErr w:type="spellEnd"/>
            <w:r w:rsidRPr="00F24F1C">
              <w:rPr>
                <w:rFonts w:ascii="Times New Roman" w:hAnsi="Times New Roman" w:cs="Times New Roman"/>
                <w:bCs/>
                <w:iCs/>
              </w:rPr>
              <w:t>-</w:t>
            </w:r>
            <w:r w:rsidRPr="00F24F1C">
              <w:rPr>
                <w:rFonts w:ascii="Times New Roman" w:hAnsi="Times New Roman" w:cs="Times New Roman"/>
              </w:rPr>
              <w:t xml:space="preserve"> прилагательные; образовывать от основ данных существительных с помощью суффикса </w:t>
            </w:r>
            <w:r w:rsidRPr="00F24F1C">
              <w:rPr>
                <w:rFonts w:ascii="Times New Roman" w:hAnsi="Times New Roman" w:cs="Times New Roman"/>
                <w:bCs/>
                <w:iCs/>
              </w:rPr>
              <w:t>-</w:t>
            </w:r>
            <w:proofErr w:type="spellStart"/>
            <w:r w:rsidRPr="00F24F1C">
              <w:rPr>
                <w:rFonts w:ascii="Times New Roman" w:hAnsi="Times New Roman" w:cs="Times New Roman"/>
                <w:bCs/>
                <w:iCs/>
              </w:rPr>
              <w:t>ск</w:t>
            </w:r>
            <w:proofErr w:type="spellEnd"/>
            <w:r w:rsidRPr="00F24F1C">
              <w:rPr>
                <w:rFonts w:ascii="Times New Roman" w:hAnsi="Times New Roman" w:cs="Times New Roman"/>
                <w:bCs/>
                <w:iCs/>
              </w:rPr>
              <w:t>-</w:t>
            </w:r>
            <w:r w:rsidRPr="00F24F1C">
              <w:rPr>
                <w:rFonts w:ascii="Times New Roman" w:hAnsi="Times New Roman" w:cs="Times New Roman"/>
              </w:rPr>
              <w:t xml:space="preserve"> прилагательные; ставить прилагательные в начальную форму</w:t>
            </w:r>
          </w:p>
        </w:tc>
        <w:tc>
          <w:tcPr>
            <w:tcW w:w="3119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Выделение значимых частей слова. Буквы </w:t>
            </w:r>
            <w:r w:rsidRPr="00F24F1C">
              <w:rPr>
                <w:rFonts w:ascii="Times New Roman" w:hAnsi="Times New Roman" w:cs="Times New Roman"/>
                <w:bCs/>
                <w:i/>
                <w:iCs/>
              </w:rPr>
              <w:t xml:space="preserve">о </w:t>
            </w:r>
            <w:r w:rsidRPr="00F24F1C">
              <w:rPr>
                <w:rFonts w:ascii="Times New Roman" w:hAnsi="Times New Roman" w:cs="Times New Roman"/>
                <w:bCs/>
              </w:rPr>
              <w:t>и</w:t>
            </w:r>
            <w:r w:rsidRPr="00F24F1C">
              <w:rPr>
                <w:rFonts w:ascii="Times New Roman" w:hAnsi="Times New Roman" w:cs="Times New Roman"/>
                <w:bCs/>
                <w:i/>
                <w:iCs/>
              </w:rPr>
              <w:t xml:space="preserve"> е</w:t>
            </w:r>
            <w:r w:rsidRPr="00F24F1C">
              <w:rPr>
                <w:rFonts w:ascii="Times New Roman" w:hAnsi="Times New Roman" w:cs="Times New Roman"/>
                <w:bCs/>
              </w:rPr>
              <w:t xml:space="preserve"> после шипящих и </w:t>
            </w:r>
            <w:proofErr w:type="spellStart"/>
            <w:r w:rsidRPr="00F24F1C">
              <w:rPr>
                <w:rFonts w:ascii="Times New Roman" w:hAnsi="Times New Roman" w:cs="Times New Roman"/>
                <w:bCs/>
                <w:i/>
                <w:iCs/>
              </w:rPr>
              <w:t>ц</w:t>
            </w:r>
            <w:proofErr w:type="spellEnd"/>
          </w:p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DA2D80" w:rsidRPr="00F24F1C" w:rsidRDefault="00120DFB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698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У3 упр. 94</w:t>
            </w:r>
          </w:p>
        </w:tc>
        <w:tc>
          <w:tcPr>
            <w:tcW w:w="436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DA2D80" w:rsidRPr="00F24F1C" w:rsidTr="00F24F1C">
        <w:trPr>
          <w:trHeight w:val="233"/>
        </w:trPr>
        <w:tc>
          <w:tcPr>
            <w:tcW w:w="567" w:type="dxa"/>
          </w:tcPr>
          <w:p w:rsidR="00DA2D80" w:rsidRPr="00F24F1C" w:rsidRDefault="00DA2D80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Образование прилагательных от существительных и  правописание суффиксов и окончаний имён  прилагательных</w:t>
            </w:r>
          </w:p>
        </w:tc>
        <w:tc>
          <w:tcPr>
            <w:tcW w:w="6520" w:type="dxa"/>
          </w:tcPr>
          <w:p w:rsidR="00DA2D80" w:rsidRPr="00F24F1C" w:rsidRDefault="00DA2D80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Уметь:</w:t>
            </w:r>
            <w:r w:rsidRPr="00F24F1C">
              <w:rPr>
                <w:rFonts w:ascii="Times New Roman" w:hAnsi="Times New Roman" w:cs="Times New Roman"/>
                <w:bCs/>
              </w:rPr>
              <w:t xml:space="preserve"> от основ данных существительных образовывать с помощью суффикса </w:t>
            </w:r>
            <w:proofErr w:type="gramStart"/>
            <w:r w:rsidRPr="00F24F1C">
              <w:rPr>
                <w:rFonts w:ascii="Times New Roman" w:hAnsi="Times New Roman" w:cs="Times New Roman"/>
                <w:bCs/>
                <w:iCs/>
              </w:rPr>
              <w:t>-</w:t>
            </w:r>
            <w:proofErr w:type="spellStart"/>
            <w:r w:rsidRPr="00F24F1C">
              <w:rPr>
                <w:rFonts w:ascii="Times New Roman" w:hAnsi="Times New Roman" w:cs="Times New Roman"/>
                <w:bCs/>
                <w:iCs/>
              </w:rPr>
              <w:t>и</w:t>
            </w:r>
            <w:proofErr w:type="gramEnd"/>
            <w:r w:rsidRPr="00F24F1C">
              <w:rPr>
                <w:rFonts w:ascii="Times New Roman" w:hAnsi="Times New Roman" w:cs="Times New Roman"/>
                <w:bCs/>
                <w:iCs/>
              </w:rPr>
              <w:t>ст</w:t>
            </w:r>
            <w:proofErr w:type="spellEnd"/>
            <w:r w:rsidRPr="00F24F1C">
              <w:rPr>
                <w:rFonts w:ascii="Times New Roman" w:hAnsi="Times New Roman" w:cs="Times New Roman"/>
                <w:bCs/>
                <w:iCs/>
              </w:rPr>
              <w:t>-</w:t>
            </w:r>
            <w:r w:rsidRPr="00F24F1C">
              <w:rPr>
                <w:rFonts w:ascii="Times New Roman" w:hAnsi="Times New Roman" w:cs="Times New Roman"/>
                <w:bCs/>
              </w:rPr>
              <w:t xml:space="preserve"> прилагательные; разбирать прилагательные по составу; работать со словообразовательным словарем; от основ данных существительных образовывать с помощью суффикса </w:t>
            </w:r>
            <w:r w:rsidRPr="00F24F1C">
              <w:rPr>
                <w:rFonts w:ascii="Times New Roman" w:hAnsi="Times New Roman" w:cs="Times New Roman"/>
                <w:bCs/>
                <w:iCs/>
              </w:rPr>
              <w:t>-лив-</w:t>
            </w:r>
            <w:r w:rsidRPr="00F24F1C">
              <w:rPr>
                <w:rFonts w:ascii="Times New Roman" w:hAnsi="Times New Roman" w:cs="Times New Roman"/>
                <w:bCs/>
              </w:rPr>
              <w:t xml:space="preserve"> прилагательные</w:t>
            </w:r>
          </w:p>
        </w:tc>
        <w:tc>
          <w:tcPr>
            <w:tcW w:w="3119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Выделение значимых частей слова. Буквы </w:t>
            </w:r>
            <w:r w:rsidRPr="00F24F1C">
              <w:rPr>
                <w:rFonts w:ascii="Times New Roman" w:hAnsi="Times New Roman" w:cs="Times New Roman"/>
                <w:bCs/>
                <w:i/>
                <w:iCs/>
              </w:rPr>
              <w:t xml:space="preserve">о </w:t>
            </w:r>
            <w:r w:rsidRPr="00F24F1C">
              <w:rPr>
                <w:rFonts w:ascii="Times New Roman" w:hAnsi="Times New Roman" w:cs="Times New Roman"/>
                <w:bCs/>
              </w:rPr>
              <w:t>и</w:t>
            </w:r>
            <w:r w:rsidRPr="00F24F1C">
              <w:rPr>
                <w:rFonts w:ascii="Times New Roman" w:hAnsi="Times New Roman" w:cs="Times New Roman"/>
                <w:bCs/>
                <w:i/>
                <w:iCs/>
              </w:rPr>
              <w:t xml:space="preserve"> е</w:t>
            </w:r>
            <w:r w:rsidRPr="00F24F1C">
              <w:rPr>
                <w:rFonts w:ascii="Times New Roman" w:hAnsi="Times New Roman" w:cs="Times New Roman"/>
                <w:bCs/>
              </w:rPr>
              <w:t xml:space="preserve"> после шипящих и </w:t>
            </w:r>
            <w:proofErr w:type="spellStart"/>
            <w:r w:rsidRPr="00F24F1C">
              <w:rPr>
                <w:rFonts w:ascii="Times New Roman" w:hAnsi="Times New Roman" w:cs="Times New Roman"/>
                <w:bCs/>
                <w:i/>
                <w:iCs/>
              </w:rPr>
              <w:t>ц</w:t>
            </w:r>
            <w:proofErr w:type="spellEnd"/>
          </w:p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DA2D80" w:rsidRPr="00F24F1C" w:rsidRDefault="00120DFB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 опрос</w:t>
            </w:r>
          </w:p>
        </w:tc>
        <w:tc>
          <w:tcPr>
            <w:tcW w:w="698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У3 упр. 98</w:t>
            </w:r>
          </w:p>
        </w:tc>
        <w:tc>
          <w:tcPr>
            <w:tcW w:w="436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DA2D80" w:rsidRPr="00F24F1C" w:rsidTr="00F24F1C">
        <w:trPr>
          <w:trHeight w:val="233"/>
        </w:trPr>
        <w:tc>
          <w:tcPr>
            <w:tcW w:w="567" w:type="dxa"/>
          </w:tcPr>
          <w:p w:rsidR="00DA2D80" w:rsidRPr="00F24F1C" w:rsidRDefault="00DA2D80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Образование прилагательных от существительных и  правописание суффиксов и окончаний имён  прилагательных</w:t>
            </w:r>
          </w:p>
        </w:tc>
        <w:tc>
          <w:tcPr>
            <w:tcW w:w="6520" w:type="dxa"/>
          </w:tcPr>
          <w:p w:rsidR="00DA2D80" w:rsidRPr="00F24F1C" w:rsidRDefault="00DA2D80" w:rsidP="00F24F1C">
            <w:pPr>
              <w:pStyle w:val="1"/>
              <w:spacing w:line="240" w:lineRule="auto"/>
              <w:ind w:firstLine="0"/>
              <w:rPr>
                <w:sz w:val="22"/>
                <w:szCs w:val="22"/>
              </w:rPr>
            </w:pPr>
            <w:r w:rsidRPr="00F24F1C">
              <w:rPr>
                <w:bCs/>
                <w:iCs/>
                <w:sz w:val="22"/>
                <w:szCs w:val="22"/>
              </w:rPr>
              <w:t>Знать</w:t>
            </w:r>
            <w:r w:rsidRPr="00F24F1C">
              <w:rPr>
                <w:sz w:val="22"/>
                <w:szCs w:val="22"/>
              </w:rPr>
              <w:t xml:space="preserve">, что написание суффикса </w:t>
            </w:r>
            <w:proofErr w:type="gramStart"/>
            <w:r w:rsidRPr="00F24F1C">
              <w:rPr>
                <w:bCs/>
                <w:iCs/>
                <w:sz w:val="22"/>
                <w:szCs w:val="22"/>
              </w:rPr>
              <w:t>-</w:t>
            </w:r>
            <w:proofErr w:type="spellStart"/>
            <w:r w:rsidRPr="00F24F1C">
              <w:rPr>
                <w:bCs/>
                <w:iCs/>
                <w:sz w:val="22"/>
                <w:szCs w:val="22"/>
              </w:rPr>
              <w:t>ч</w:t>
            </w:r>
            <w:proofErr w:type="gramEnd"/>
            <w:r w:rsidRPr="00F24F1C">
              <w:rPr>
                <w:bCs/>
                <w:iCs/>
                <w:sz w:val="22"/>
                <w:szCs w:val="22"/>
              </w:rPr>
              <w:t>ив</w:t>
            </w:r>
            <w:proofErr w:type="spellEnd"/>
            <w:r w:rsidRPr="00F24F1C">
              <w:rPr>
                <w:bCs/>
                <w:iCs/>
                <w:sz w:val="22"/>
                <w:szCs w:val="22"/>
              </w:rPr>
              <w:t>-</w:t>
            </w:r>
            <w:r w:rsidRPr="00F24F1C">
              <w:rPr>
                <w:sz w:val="22"/>
                <w:szCs w:val="22"/>
              </w:rPr>
              <w:t xml:space="preserve"> </w:t>
            </w:r>
          </w:p>
          <w:p w:rsidR="00DA2D80" w:rsidRPr="00F24F1C" w:rsidRDefault="00DA2D80" w:rsidP="00F24F1C">
            <w:pPr>
              <w:pStyle w:val="1"/>
              <w:spacing w:line="240" w:lineRule="auto"/>
              <w:ind w:firstLine="0"/>
              <w:rPr>
                <w:sz w:val="22"/>
                <w:szCs w:val="22"/>
              </w:rPr>
            </w:pPr>
            <w:r w:rsidRPr="00F24F1C">
              <w:rPr>
                <w:sz w:val="22"/>
                <w:szCs w:val="22"/>
              </w:rPr>
              <w:t>надо запомнить.</w:t>
            </w:r>
          </w:p>
          <w:p w:rsidR="00DA2D80" w:rsidRPr="00F24F1C" w:rsidRDefault="00DA2D80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 w:rsidRPr="00F24F1C">
              <w:rPr>
                <w:rFonts w:ascii="Times New Roman" w:hAnsi="Times New Roman" w:cs="Times New Roman"/>
                <w:bCs/>
                <w:iCs/>
              </w:rPr>
              <w:t>Уметь:</w:t>
            </w:r>
            <w:r w:rsidRPr="00F24F1C">
              <w:rPr>
                <w:rFonts w:ascii="Times New Roman" w:hAnsi="Times New Roman" w:cs="Times New Roman"/>
              </w:rPr>
              <w:t xml:space="preserve"> находить слова с разделительным </w:t>
            </w:r>
            <w:proofErr w:type="spellStart"/>
            <w:r w:rsidRPr="00F24F1C">
              <w:rPr>
                <w:rFonts w:ascii="Times New Roman" w:hAnsi="Times New Roman" w:cs="Times New Roman"/>
                <w:bCs/>
                <w:iCs/>
              </w:rPr>
              <w:t>ъ</w:t>
            </w:r>
            <w:proofErr w:type="spellEnd"/>
            <w:r w:rsidRPr="00F24F1C">
              <w:rPr>
                <w:rFonts w:ascii="Times New Roman" w:hAnsi="Times New Roman" w:cs="Times New Roman"/>
              </w:rPr>
              <w:t xml:space="preserve"> и разделительным </w:t>
            </w:r>
            <w:proofErr w:type="spellStart"/>
            <w:r w:rsidRPr="00F24F1C">
              <w:rPr>
                <w:rFonts w:ascii="Times New Roman" w:hAnsi="Times New Roman" w:cs="Times New Roman"/>
                <w:bCs/>
                <w:iCs/>
              </w:rPr>
              <w:t>ь</w:t>
            </w:r>
            <w:proofErr w:type="spellEnd"/>
            <w:r w:rsidRPr="00F24F1C">
              <w:rPr>
                <w:rFonts w:ascii="Times New Roman" w:hAnsi="Times New Roman" w:cs="Times New Roman"/>
              </w:rPr>
              <w:t>; выделять суффиксы прилагательного</w:t>
            </w:r>
            <w:proofErr w:type="gramEnd"/>
          </w:p>
        </w:tc>
        <w:tc>
          <w:tcPr>
            <w:tcW w:w="3119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Имя прилагательное, значение и употребление. Безударный гласный в суффиксе, который надо запомнить</w:t>
            </w:r>
          </w:p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DA2D80" w:rsidRPr="00F24F1C" w:rsidRDefault="00120DFB" w:rsidP="00120DF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Взаимоконтроль</w:t>
            </w:r>
          </w:p>
        </w:tc>
        <w:tc>
          <w:tcPr>
            <w:tcW w:w="698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У3 упр. 99</w:t>
            </w:r>
          </w:p>
        </w:tc>
        <w:tc>
          <w:tcPr>
            <w:tcW w:w="436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DA2D80" w:rsidRPr="00F24F1C" w:rsidTr="00F24F1C">
        <w:trPr>
          <w:trHeight w:val="233"/>
        </w:trPr>
        <w:tc>
          <w:tcPr>
            <w:tcW w:w="567" w:type="dxa"/>
          </w:tcPr>
          <w:p w:rsidR="00DA2D80" w:rsidRPr="00F24F1C" w:rsidRDefault="00DA2D80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Продолжаем знакомиться с текстом-рассуждением</w:t>
            </w:r>
          </w:p>
        </w:tc>
        <w:tc>
          <w:tcPr>
            <w:tcW w:w="6520" w:type="dxa"/>
          </w:tcPr>
          <w:p w:rsidR="00DA2D80" w:rsidRPr="00F24F1C" w:rsidRDefault="00DA2D80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Уметь:</w:t>
            </w:r>
            <w:r w:rsidRPr="00F24F1C">
              <w:rPr>
                <w:rFonts w:ascii="Times New Roman" w:hAnsi="Times New Roman" w:cs="Times New Roman"/>
                <w:bCs/>
              </w:rPr>
              <w:t xml:space="preserve"> цитировать нужные фрагменты текста; находить в тексте рассуждение</w:t>
            </w:r>
          </w:p>
          <w:p w:rsidR="00DA2D80" w:rsidRPr="00F24F1C" w:rsidRDefault="00DA2D80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Изложение текста (повествование, повествование с элементами описания)</w:t>
            </w:r>
          </w:p>
        </w:tc>
        <w:tc>
          <w:tcPr>
            <w:tcW w:w="850" w:type="dxa"/>
          </w:tcPr>
          <w:p w:rsidR="00DA2D80" w:rsidRPr="00F24F1C" w:rsidRDefault="00120DFB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/работа</w:t>
            </w:r>
          </w:p>
        </w:tc>
        <w:tc>
          <w:tcPr>
            <w:tcW w:w="698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У</w:t>
            </w:r>
            <w:proofErr w:type="gramStart"/>
            <w:r w:rsidRPr="00F24F1C">
              <w:rPr>
                <w:rFonts w:ascii="Times New Roman" w:hAnsi="Times New Roman" w:cs="Times New Roman"/>
              </w:rPr>
              <w:t>2</w:t>
            </w:r>
            <w:proofErr w:type="gramEnd"/>
            <w:r w:rsidRPr="00F24F1C">
              <w:rPr>
                <w:rFonts w:ascii="Times New Roman" w:hAnsi="Times New Roman" w:cs="Times New Roman"/>
              </w:rPr>
              <w:t xml:space="preserve"> с. 82–87</w:t>
            </w:r>
          </w:p>
        </w:tc>
        <w:tc>
          <w:tcPr>
            <w:tcW w:w="436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DA2D80" w:rsidRPr="00F24F1C" w:rsidTr="00F24F1C">
        <w:trPr>
          <w:trHeight w:val="233"/>
        </w:trPr>
        <w:tc>
          <w:tcPr>
            <w:tcW w:w="567" w:type="dxa"/>
          </w:tcPr>
          <w:p w:rsidR="00DA2D80" w:rsidRPr="00F24F1C" w:rsidRDefault="00DA2D80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Глагольные суффиксы</w:t>
            </w:r>
          </w:p>
        </w:tc>
        <w:tc>
          <w:tcPr>
            <w:tcW w:w="6520" w:type="dxa"/>
          </w:tcPr>
          <w:p w:rsidR="00DA2D80" w:rsidRPr="00F24F1C" w:rsidRDefault="00DA2D80" w:rsidP="00F24F1C">
            <w:pPr>
              <w:pStyle w:val="1"/>
              <w:spacing w:line="240" w:lineRule="auto"/>
              <w:ind w:firstLine="0"/>
              <w:rPr>
                <w:sz w:val="22"/>
                <w:szCs w:val="22"/>
              </w:rPr>
            </w:pPr>
            <w:r w:rsidRPr="00F24F1C">
              <w:rPr>
                <w:bCs/>
                <w:iCs/>
                <w:sz w:val="22"/>
                <w:szCs w:val="22"/>
              </w:rPr>
              <w:t>Уметь:</w:t>
            </w:r>
            <w:r w:rsidRPr="00F24F1C">
              <w:rPr>
                <w:sz w:val="22"/>
                <w:szCs w:val="22"/>
              </w:rPr>
              <w:t xml:space="preserve"> различать разные формы одного и того же слова; определять форму глагола; от данных слов образовывать глаголы; выделять суффиксы; объяснять расстановку знаков препинания </w:t>
            </w:r>
          </w:p>
          <w:p w:rsidR="00DA2D80" w:rsidRPr="00F24F1C" w:rsidRDefault="00DA2D80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</w:rPr>
              <w:t>в предложении с однородными членами</w:t>
            </w:r>
          </w:p>
        </w:tc>
        <w:tc>
          <w:tcPr>
            <w:tcW w:w="3119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Выделение значимых частей слова</w:t>
            </w:r>
          </w:p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DA2D80" w:rsidRPr="00F24F1C" w:rsidRDefault="00120DFB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 </w:t>
            </w:r>
          </w:p>
        </w:tc>
        <w:tc>
          <w:tcPr>
            <w:tcW w:w="698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У3 упр. 102</w:t>
            </w:r>
          </w:p>
        </w:tc>
        <w:tc>
          <w:tcPr>
            <w:tcW w:w="436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DA2D80" w:rsidRPr="00F24F1C" w:rsidTr="00F24F1C">
        <w:trPr>
          <w:trHeight w:val="233"/>
        </w:trPr>
        <w:tc>
          <w:tcPr>
            <w:tcW w:w="567" w:type="dxa"/>
          </w:tcPr>
          <w:p w:rsidR="00DA2D80" w:rsidRPr="00F24F1C" w:rsidRDefault="00DA2D80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Глагольные суффиксы</w:t>
            </w:r>
          </w:p>
        </w:tc>
        <w:tc>
          <w:tcPr>
            <w:tcW w:w="6520" w:type="dxa"/>
          </w:tcPr>
          <w:p w:rsidR="00DA2D80" w:rsidRPr="00F24F1C" w:rsidRDefault="00DA2D80" w:rsidP="00F24F1C">
            <w:pPr>
              <w:pStyle w:val="1"/>
              <w:spacing w:line="240" w:lineRule="auto"/>
              <w:ind w:firstLine="0"/>
              <w:rPr>
                <w:sz w:val="22"/>
                <w:szCs w:val="22"/>
              </w:rPr>
            </w:pPr>
            <w:r w:rsidRPr="00F24F1C">
              <w:rPr>
                <w:bCs/>
                <w:iCs/>
                <w:sz w:val="22"/>
                <w:szCs w:val="22"/>
              </w:rPr>
              <w:t>Знать</w:t>
            </w:r>
            <w:r w:rsidRPr="00F24F1C">
              <w:rPr>
                <w:sz w:val="22"/>
                <w:szCs w:val="22"/>
              </w:rPr>
              <w:t>, что перед суффиксом прошедшего времени пишется глагольный суффикс начальной формы глагола.</w:t>
            </w:r>
          </w:p>
          <w:p w:rsidR="00DA2D80" w:rsidRPr="00F24F1C" w:rsidRDefault="00DA2D80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Уметь:</w:t>
            </w:r>
            <w:r w:rsidRPr="00F24F1C">
              <w:rPr>
                <w:rFonts w:ascii="Times New Roman" w:hAnsi="Times New Roman" w:cs="Times New Roman"/>
              </w:rPr>
              <w:t xml:space="preserve"> ставить глаголы в форму прошедшего времени; выделять глагольный суффикс и суффикс прошедшего времени; объяснять орфограммы</w:t>
            </w:r>
          </w:p>
        </w:tc>
        <w:tc>
          <w:tcPr>
            <w:tcW w:w="3119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Выделение значимых частей слова</w:t>
            </w:r>
          </w:p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DA2D80" w:rsidRPr="00F24F1C" w:rsidRDefault="00120DFB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 опрос</w:t>
            </w:r>
          </w:p>
        </w:tc>
        <w:tc>
          <w:tcPr>
            <w:tcW w:w="698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У3 упр. 105</w:t>
            </w:r>
          </w:p>
        </w:tc>
        <w:tc>
          <w:tcPr>
            <w:tcW w:w="436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DA2D80" w:rsidRPr="00F24F1C" w:rsidTr="00F24F1C">
        <w:trPr>
          <w:trHeight w:val="233"/>
        </w:trPr>
        <w:tc>
          <w:tcPr>
            <w:tcW w:w="567" w:type="dxa"/>
          </w:tcPr>
          <w:p w:rsidR="00DA2D80" w:rsidRPr="00F24F1C" w:rsidRDefault="00DA2D80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Контрольная работа</w:t>
            </w:r>
          </w:p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DA2D80" w:rsidRPr="00F24F1C" w:rsidRDefault="00DA2D80" w:rsidP="00F24F1C">
            <w:pPr>
              <w:pStyle w:val="1"/>
              <w:spacing w:line="240" w:lineRule="auto"/>
              <w:ind w:firstLine="0"/>
              <w:rPr>
                <w:sz w:val="22"/>
                <w:szCs w:val="22"/>
              </w:rPr>
            </w:pPr>
            <w:r w:rsidRPr="00F24F1C">
              <w:rPr>
                <w:bCs/>
                <w:iCs/>
                <w:sz w:val="22"/>
                <w:szCs w:val="22"/>
              </w:rPr>
              <w:t>Уметь:</w:t>
            </w:r>
            <w:r w:rsidRPr="00F24F1C">
              <w:rPr>
                <w:sz w:val="22"/>
                <w:szCs w:val="22"/>
              </w:rPr>
              <w:t xml:space="preserve">  писать под диктовку текст </w:t>
            </w:r>
          </w:p>
          <w:p w:rsidR="00DA2D80" w:rsidRPr="00F24F1C" w:rsidRDefault="00DA2D80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с изученными орфограммами</w:t>
            </w:r>
          </w:p>
          <w:p w:rsidR="00DA2D80" w:rsidRPr="00F24F1C" w:rsidRDefault="00DA2D80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A2D80" w:rsidRPr="00F24F1C" w:rsidRDefault="00DA2D80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119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lastRenderedPageBreak/>
              <w:t xml:space="preserve">Написание под диктовку текста (75–80 слов) в </w:t>
            </w:r>
            <w:r w:rsidRPr="00F24F1C">
              <w:rPr>
                <w:rFonts w:ascii="Times New Roman" w:hAnsi="Times New Roman" w:cs="Times New Roman"/>
                <w:bCs/>
              </w:rPr>
              <w:lastRenderedPageBreak/>
              <w:t>соответствии с изученными нормами правописания</w:t>
            </w:r>
          </w:p>
        </w:tc>
        <w:tc>
          <w:tcPr>
            <w:tcW w:w="850" w:type="dxa"/>
          </w:tcPr>
          <w:p w:rsidR="00DA2D80" w:rsidRPr="00F24F1C" w:rsidRDefault="00120DFB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Диктант</w:t>
            </w:r>
            <w:r w:rsidR="006A7431">
              <w:rPr>
                <w:rFonts w:ascii="Times New Roman" w:hAnsi="Times New Roman" w:cs="Times New Roman"/>
              </w:rPr>
              <w:t xml:space="preserve"> с </w:t>
            </w:r>
            <w:r w:rsidR="006A7431">
              <w:rPr>
                <w:rFonts w:ascii="Times New Roman" w:hAnsi="Times New Roman" w:cs="Times New Roman"/>
              </w:rPr>
              <w:lastRenderedPageBreak/>
              <w:t>заданием</w:t>
            </w:r>
          </w:p>
        </w:tc>
        <w:tc>
          <w:tcPr>
            <w:tcW w:w="698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DA2D80" w:rsidRPr="00F24F1C" w:rsidTr="00F24F1C">
        <w:trPr>
          <w:trHeight w:val="233"/>
        </w:trPr>
        <w:tc>
          <w:tcPr>
            <w:tcW w:w="567" w:type="dxa"/>
          </w:tcPr>
          <w:p w:rsidR="00DA2D80" w:rsidRPr="00F24F1C" w:rsidRDefault="00DA2D80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Работа над ошибками</w:t>
            </w:r>
          </w:p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Орфограммы в  окончаниях слов. </w:t>
            </w:r>
          </w:p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Существительные</w:t>
            </w:r>
          </w:p>
        </w:tc>
        <w:tc>
          <w:tcPr>
            <w:tcW w:w="6520" w:type="dxa"/>
          </w:tcPr>
          <w:p w:rsidR="00DA2D80" w:rsidRPr="00F24F1C" w:rsidRDefault="00DA2D80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Уметь: выполнять работу над ошибками;</w:t>
            </w:r>
          </w:p>
          <w:p w:rsidR="00DA2D80" w:rsidRPr="00F24F1C" w:rsidRDefault="00DA2D80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Уметь:</w:t>
            </w:r>
            <w:r w:rsidRPr="00F24F1C">
              <w:rPr>
                <w:rFonts w:ascii="Times New Roman" w:hAnsi="Times New Roman" w:cs="Times New Roman"/>
                <w:bCs/>
              </w:rPr>
              <w:t xml:space="preserve"> определять место нахождения орфограммы в слове; разбирать предложение по членам предложения; определять род, падеж существительных; выделять окончания существительных; работать с орфографическим словарем</w:t>
            </w:r>
          </w:p>
        </w:tc>
        <w:tc>
          <w:tcPr>
            <w:tcW w:w="3119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Выделение значимых частей слова. Орфограммы в окончаниях существительных</w:t>
            </w:r>
          </w:p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DA2D80" w:rsidRPr="00F24F1C" w:rsidRDefault="006A7431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 опрос</w:t>
            </w:r>
          </w:p>
        </w:tc>
        <w:tc>
          <w:tcPr>
            <w:tcW w:w="698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У3 упр. 108</w:t>
            </w:r>
          </w:p>
        </w:tc>
        <w:tc>
          <w:tcPr>
            <w:tcW w:w="436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DA2D80" w:rsidRPr="00F24F1C" w:rsidTr="00F24F1C">
        <w:trPr>
          <w:trHeight w:val="233"/>
        </w:trPr>
        <w:tc>
          <w:tcPr>
            <w:tcW w:w="567" w:type="dxa"/>
          </w:tcPr>
          <w:p w:rsidR="00DA2D80" w:rsidRPr="00F24F1C" w:rsidRDefault="00DA2D80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Орфограммы в  окончаниях существительных</w:t>
            </w:r>
          </w:p>
        </w:tc>
        <w:tc>
          <w:tcPr>
            <w:tcW w:w="6520" w:type="dxa"/>
          </w:tcPr>
          <w:p w:rsidR="00DA2D80" w:rsidRPr="00F24F1C" w:rsidRDefault="00DA2D80" w:rsidP="00F24F1C">
            <w:pPr>
              <w:pStyle w:val="1"/>
              <w:spacing w:line="240" w:lineRule="auto"/>
              <w:ind w:firstLine="0"/>
              <w:rPr>
                <w:bCs/>
                <w:iCs/>
                <w:sz w:val="22"/>
                <w:szCs w:val="22"/>
              </w:rPr>
            </w:pPr>
            <w:r w:rsidRPr="00F24F1C">
              <w:rPr>
                <w:bCs/>
                <w:iCs/>
                <w:sz w:val="22"/>
                <w:szCs w:val="22"/>
              </w:rPr>
              <w:t>Знать</w:t>
            </w:r>
            <w:r w:rsidRPr="00F24F1C">
              <w:rPr>
                <w:sz w:val="22"/>
                <w:szCs w:val="22"/>
              </w:rPr>
              <w:t xml:space="preserve">, что у существительных в форме творительного падежа единственного числа после шипящих под ударением в окончании пишется буква </w:t>
            </w:r>
            <w:r w:rsidRPr="00F24F1C">
              <w:rPr>
                <w:bCs/>
                <w:iCs/>
                <w:sz w:val="22"/>
                <w:szCs w:val="22"/>
              </w:rPr>
              <w:t>о</w:t>
            </w:r>
            <w:r w:rsidRPr="00F24F1C">
              <w:rPr>
                <w:sz w:val="22"/>
                <w:szCs w:val="22"/>
              </w:rPr>
              <w:t xml:space="preserve">, без ударения – буква </w:t>
            </w:r>
            <w:r w:rsidRPr="00F24F1C">
              <w:rPr>
                <w:bCs/>
                <w:iCs/>
                <w:sz w:val="22"/>
                <w:szCs w:val="22"/>
              </w:rPr>
              <w:t>е.</w:t>
            </w:r>
          </w:p>
          <w:p w:rsidR="00DA2D80" w:rsidRPr="00F24F1C" w:rsidRDefault="00DA2D80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Уметь:</w:t>
            </w:r>
            <w:r w:rsidRPr="00F24F1C">
              <w:rPr>
                <w:rFonts w:ascii="Times New Roman" w:hAnsi="Times New Roman" w:cs="Times New Roman"/>
              </w:rPr>
              <w:t xml:space="preserve"> записывать существительные во множественном числе; находить существительные с орфограммой «беглый гласный в части слова»; работать с орфографическим и обратным словарями</w:t>
            </w:r>
          </w:p>
        </w:tc>
        <w:tc>
          <w:tcPr>
            <w:tcW w:w="3119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Выделение значимых частей слова. Орфограммы в окончаниях существительных</w:t>
            </w:r>
          </w:p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DA2D80" w:rsidRPr="00F24F1C" w:rsidRDefault="006A7431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парах</w:t>
            </w:r>
          </w:p>
        </w:tc>
        <w:tc>
          <w:tcPr>
            <w:tcW w:w="698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У3 упр. 111</w:t>
            </w:r>
          </w:p>
        </w:tc>
        <w:tc>
          <w:tcPr>
            <w:tcW w:w="436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DA2D80" w:rsidRPr="00F24F1C" w:rsidTr="00F24F1C">
        <w:trPr>
          <w:trHeight w:val="233"/>
        </w:trPr>
        <w:tc>
          <w:tcPr>
            <w:tcW w:w="567" w:type="dxa"/>
          </w:tcPr>
          <w:p w:rsidR="00DA2D80" w:rsidRPr="00F24F1C" w:rsidRDefault="00DA2D80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Орфограммы в  окончаниях прилагательных</w:t>
            </w:r>
          </w:p>
        </w:tc>
        <w:tc>
          <w:tcPr>
            <w:tcW w:w="6520" w:type="dxa"/>
          </w:tcPr>
          <w:p w:rsidR="00DA2D80" w:rsidRPr="00F24F1C" w:rsidRDefault="00DA2D80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Уметь:</w:t>
            </w:r>
            <w:r w:rsidRPr="00F24F1C">
              <w:rPr>
                <w:rFonts w:ascii="Times New Roman" w:hAnsi="Times New Roman" w:cs="Times New Roman"/>
                <w:bCs/>
              </w:rPr>
              <w:t xml:space="preserve"> списывать текст, вставляя пропущенные буквы; находить прилагательные, у которых пропущены безударные падежные окончания; выделять окончания у вопросов и у прилагательных; выписывать из текста сложные слова; находить существительное, образованное от прилагательного</w:t>
            </w:r>
          </w:p>
        </w:tc>
        <w:tc>
          <w:tcPr>
            <w:tcW w:w="3119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Выделение значимых частей слова. Орфограммы в окончаниях прилагательных</w:t>
            </w:r>
          </w:p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DA2D80" w:rsidRPr="00F24F1C" w:rsidRDefault="006A7431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группах</w:t>
            </w:r>
          </w:p>
        </w:tc>
        <w:tc>
          <w:tcPr>
            <w:tcW w:w="698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У3 упр. 113</w:t>
            </w:r>
          </w:p>
        </w:tc>
        <w:tc>
          <w:tcPr>
            <w:tcW w:w="436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DA2D80" w:rsidRPr="00F24F1C" w:rsidTr="00F24F1C">
        <w:trPr>
          <w:trHeight w:val="233"/>
        </w:trPr>
        <w:tc>
          <w:tcPr>
            <w:tcW w:w="567" w:type="dxa"/>
          </w:tcPr>
          <w:p w:rsidR="00DA2D80" w:rsidRPr="00F24F1C" w:rsidRDefault="00DA2D80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 xml:space="preserve">Работа с картиной Н. Богданова-Бельского </w:t>
            </w:r>
          </w:p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«Дети»</w:t>
            </w:r>
          </w:p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DA2D80" w:rsidRPr="00F24F1C" w:rsidRDefault="00DA2D80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Уметь:</w:t>
            </w:r>
            <w:r w:rsidRPr="00F24F1C">
              <w:rPr>
                <w:rFonts w:ascii="Times New Roman" w:hAnsi="Times New Roman" w:cs="Times New Roman"/>
                <w:bCs/>
              </w:rPr>
              <w:t xml:space="preserve"> анализировать тему картины; составлять и записывать план своего рассказа; рассказывать о впечатлениях, которыми поделился художник; записывать описание картины по данному плану</w:t>
            </w:r>
          </w:p>
        </w:tc>
        <w:tc>
          <w:tcPr>
            <w:tcW w:w="3119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Практическая работа </w:t>
            </w:r>
          </w:p>
        </w:tc>
        <w:tc>
          <w:tcPr>
            <w:tcW w:w="850" w:type="dxa"/>
          </w:tcPr>
          <w:p w:rsidR="00DA2D80" w:rsidRPr="00F24F1C" w:rsidRDefault="006A7431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>/работа</w:t>
            </w:r>
          </w:p>
        </w:tc>
        <w:tc>
          <w:tcPr>
            <w:tcW w:w="698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</w:t>
            </w:r>
            <w:proofErr w:type="gramStart"/>
            <w:r w:rsidRPr="00F24F1C">
              <w:rPr>
                <w:rFonts w:ascii="Times New Roman" w:hAnsi="Times New Roman" w:cs="Times New Roman"/>
                <w:bCs/>
              </w:rPr>
              <w:t>2</w:t>
            </w:r>
            <w:proofErr w:type="gramEnd"/>
            <w:r w:rsidRPr="00F24F1C">
              <w:rPr>
                <w:rFonts w:ascii="Times New Roman" w:hAnsi="Times New Roman" w:cs="Times New Roman"/>
                <w:bCs/>
              </w:rPr>
              <w:t xml:space="preserve"> с. 87–90</w:t>
            </w:r>
          </w:p>
        </w:tc>
        <w:tc>
          <w:tcPr>
            <w:tcW w:w="436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DA2D80" w:rsidRPr="00F24F1C" w:rsidTr="00F24F1C">
        <w:trPr>
          <w:trHeight w:val="233"/>
        </w:trPr>
        <w:tc>
          <w:tcPr>
            <w:tcW w:w="567" w:type="dxa"/>
          </w:tcPr>
          <w:p w:rsidR="00DA2D80" w:rsidRPr="00F24F1C" w:rsidRDefault="00DA2D80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Орфограммы в  окончаниях</w:t>
            </w:r>
          </w:p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глаголов</w:t>
            </w:r>
          </w:p>
        </w:tc>
        <w:tc>
          <w:tcPr>
            <w:tcW w:w="6520" w:type="dxa"/>
          </w:tcPr>
          <w:p w:rsidR="00DA2D80" w:rsidRPr="00F24F1C" w:rsidRDefault="00DA2D80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Уметь:</w:t>
            </w:r>
            <w:r w:rsidRPr="00F24F1C">
              <w:rPr>
                <w:rFonts w:ascii="Times New Roman" w:hAnsi="Times New Roman" w:cs="Times New Roman"/>
                <w:bCs/>
              </w:rPr>
              <w:t xml:space="preserve"> образовывать начальную форму глагола; определять спряжение глагола; находить глаголы-исключения; исправлять допущенные ошибки</w:t>
            </w:r>
          </w:p>
        </w:tc>
        <w:tc>
          <w:tcPr>
            <w:tcW w:w="3119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Выделение значимых частей слова. Орфограммы в окончаниях глаголов</w:t>
            </w:r>
          </w:p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DA2D80" w:rsidRPr="00F24F1C" w:rsidRDefault="006A7431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 опрос</w:t>
            </w:r>
          </w:p>
        </w:tc>
        <w:tc>
          <w:tcPr>
            <w:tcW w:w="698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У3 упр. 115</w:t>
            </w:r>
          </w:p>
        </w:tc>
        <w:tc>
          <w:tcPr>
            <w:tcW w:w="436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DA2D80" w:rsidRPr="00F24F1C" w:rsidTr="00F24F1C">
        <w:trPr>
          <w:trHeight w:val="233"/>
        </w:trPr>
        <w:tc>
          <w:tcPr>
            <w:tcW w:w="567" w:type="dxa"/>
          </w:tcPr>
          <w:p w:rsidR="00DA2D80" w:rsidRPr="00F24F1C" w:rsidRDefault="00DA2D80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Орфограммы в  окончаниях</w:t>
            </w:r>
          </w:p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глаголов. </w:t>
            </w:r>
          </w:p>
        </w:tc>
        <w:tc>
          <w:tcPr>
            <w:tcW w:w="6520" w:type="dxa"/>
          </w:tcPr>
          <w:p w:rsidR="00DA2D80" w:rsidRPr="00F24F1C" w:rsidRDefault="00DA2D80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Уметь:</w:t>
            </w:r>
            <w:r w:rsidRPr="00F24F1C">
              <w:rPr>
                <w:rFonts w:ascii="Times New Roman" w:hAnsi="Times New Roman" w:cs="Times New Roman"/>
                <w:bCs/>
              </w:rPr>
              <w:t xml:space="preserve"> объяснять орфограммы; определять спряжение глагола; находить глаголы-исключения; исправлять допущенные ошибки; находить разноспрягаемые глаголы</w:t>
            </w:r>
          </w:p>
        </w:tc>
        <w:tc>
          <w:tcPr>
            <w:tcW w:w="3119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Выделение значимых частей слова. Орфограммы в окончаниях глаголов</w:t>
            </w:r>
          </w:p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DA2D80" w:rsidRPr="00F24F1C" w:rsidRDefault="006A7431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Взаимоконтроль </w:t>
            </w:r>
          </w:p>
        </w:tc>
        <w:tc>
          <w:tcPr>
            <w:tcW w:w="698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У3 упр. 119</w:t>
            </w:r>
          </w:p>
        </w:tc>
        <w:tc>
          <w:tcPr>
            <w:tcW w:w="436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DA2D80" w:rsidRPr="00F24F1C" w:rsidTr="00F24F1C">
        <w:trPr>
          <w:trHeight w:val="233"/>
        </w:trPr>
        <w:tc>
          <w:tcPr>
            <w:tcW w:w="567" w:type="dxa"/>
          </w:tcPr>
          <w:p w:rsidR="00DA2D80" w:rsidRPr="00F24F1C" w:rsidRDefault="00DA2D80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Орфограммы в окончаниях глаголов Орфограммы в окончаниях глаголов</w:t>
            </w:r>
          </w:p>
        </w:tc>
        <w:tc>
          <w:tcPr>
            <w:tcW w:w="6520" w:type="dxa"/>
          </w:tcPr>
          <w:p w:rsidR="00DA2D80" w:rsidRPr="00F24F1C" w:rsidRDefault="00DA2D80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 xml:space="preserve">Уметь: объяснять орфограммы; определять спряжение глагола; находить глаголы-исключения; исправлять допущенные ошибки; находить разноспрягаемые глаголы; находить глаголы в повелительном наклонении; подбирать проверочные слова; объяснять написание глаголов на </w:t>
            </w:r>
            <w:proofErr w:type="gramStart"/>
            <w:r w:rsidRPr="00F24F1C">
              <w:rPr>
                <w:rFonts w:ascii="Times New Roman" w:hAnsi="Times New Roman" w:cs="Times New Roman"/>
                <w:bCs/>
                <w:iCs/>
              </w:rPr>
              <w:t>-</w:t>
            </w:r>
            <w:proofErr w:type="spellStart"/>
            <w:r w:rsidRPr="00F24F1C">
              <w:rPr>
                <w:rFonts w:ascii="Times New Roman" w:hAnsi="Times New Roman" w:cs="Times New Roman"/>
                <w:bCs/>
                <w:iCs/>
              </w:rPr>
              <w:t>т</w:t>
            </w:r>
            <w:proofErr w:type="gramEnd"/>
            <w:r w:rsidRPr="00F24F1C">
              <w:rPr>
                <w:rFonts w:ascii="Times New Roman" w:hAnsi="Times New Roman" w:cs="Times New Roman"/>
                <w:bCs/>
                <w:iCs/>
              </w:rPr>
              <w:t>ься</w:t>
            </w:r>
            <w:proofErr w:type="spellEnd"/>
            <w:r w:rsidRPr="00F24F1C">
              <w:rPr>
                <w:rFonts w:ascii="Times New Roman" w:hAnsi="Times New Roman" w:cs="Times New Roman"/>
                <w:bCs/>
                <w:iCs/>
              </w:rPr>
              <w:t xml:space="preserve"> и -</w:t>
            </w:r>
            <w:proofErr w:type="spellStart"/>
            <w:r w:rsidRPr="00F24F1C">
              <w:rPr>
                <w:rFonts w:ascii="Times New Roman" w:hAnsi="Times New Roman" w:cs="Times New Roman"/>
                <w:bCs/>
                <w:iCs/>
              </w:rPr>
              <w:t>тся</w:t>
            </w:r>
            <w:proofErr w:type="spellEnd"/>
          </w:p>
        </w:tc>
        <w:tc>
          <w:tcPr>
            <w:tcW w:w="3119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Выделение значимых частей слова. Орфограммы в окончаниях глаголов</w:t>
            </w:r>
          </w:p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DA2D80" w:rsidRPr="00F24F1C" w:rsidRDefault="006A7431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698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У3 упр. 123</w:t>
            </w:r>
          </w:p>
        </w:tc>
        <w:tc>
          <w:tcPr>
            <w:tcW w:w="436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DA2D80" w:rsidRPr="00F24F1C" w:rsidTr="00F24F1C">
        <w:trPr>
          <w:trHeight w:val="233"/>
        </w:trPr>
        <w:tc>
          <w:tcPr>
            <w:tcW w:w="567" w:type="dxa"/>
          </w:tcPr>
          <w:p w:rsidR="00DA2D80" w:rsidRPr="00F24F1C" w:rsidRDefault="00DA2D80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Повторение </w:t>
            </w:r>
          </w:p>
        </w:tc>
        <w:tc>
          <w:tcPr>
            <w:tcW w:w="6520" w:type="dxa"/>
          </w:tcPr>
          <w:p w:rsidR="00DA2D80" w:rsidRPr="00F24F1C" w:rsidRDefault="00DA2D80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Уметь: определять спряжение глагола по глагольным суффиксам; образовывать повелительную форму глагола множественного числа, форму будущего времени 2-го лица множественного числа; разбирать глаголы по составу</w:t>
            </w:r>
          </w:p>
        </w:tc>
        <w:tc>
          <w:tcPr>
            <w:tcW w:w="3119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Выделение значимых частей слова. Орфограммы в окончаниях глаголов</w:t>
            </w:r>
          </w:p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DA2D80" w:rsidRPr="00F24F1C" w:rsidRDefault="006A7431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 опрос</w:t>
            </w:r>
          </w:p>
        </w:tc>
        <w:tc>
          <w:tcPr>
            <w:tcW w:w="698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У3 упр. 125</w:t>
            </w:r>
          </w:p>
        </w:tc>
        <w:tc>
          <w:tcPr>
            <w:tcW w:w="436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DA2D80" w:rsidRPr="00F24F1C" w:rsidTr="00F24F1C">
        <w:trPr>
          <w:trHeight w:val="233"/>
        </w:trPr>
        <w:tc>
          <w:tcPr>
            <w:tcW w:w="567" w:type="dxa"/>
          </w:tcPr>
          <w:p w:rsidR="00DA2D80" w:rsidRPr="00F24F1C" w:rsidRDefault="00DA2D80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Орфограммы в окончаниях глаголов Самостоятельная работа</w:t>
            </w:r>
          </w:p>
        </w:tc>
        <w:tc>
          <w:tcPr>
            <w:tcW w:w="6520" w:type="dxa"/>
          </w:tcPr>
          <w:p w:rsidR="00DA2D80" w:rsidRPr="00F24F1C" w:rsidRDefault="00DA2D80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 xml:space="preserve">Уметь: определять спряжение глагола по глагольным суффиксам; образовывать повелительную форму глагола множественного числа, форму будущего времени 2-го лица множественного числа; </w:t>
            </w:r>
            <w:r w:rsidRPr="00F24F1C">
              <w:rPr>
                <w:rFonts w:ascii="Times New Roman" w:hAnsi="Times New Roman" w:cs="Times New Roman"/>
                <w:bCs/>
                <w:iCs/>
              </w:rPr>
              <w:lastRenderedPageBreak/>
              <w:t>разбирать глаголы по составу</w:t>
            </w:r>
          </w:p>
        </w:tc>
        <w:tc>
          <w:tcPr>
            <w:tcW w:w="3119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lastRenderedPageBreak/>
              <w:t>Выделение значимых частей слова. Орфограммы в окончаниях глаголов</w:t>
            </w:r>
          </w:p>
        </w:tc>
        <w:tc>
          <w:tcPr>
            <w:tcW w:w="850" w:type="dxa"/>
          </w:tcPr>
          <w:p w:rsidR="00DA2D80" w:rsidRPr="00F24F1C" w:rsidRDefault="006A7431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абота</w:t>
            </w:r>
          </w:p>
        </w:tc>
        <w:tc>
          <w:tcPr>
            <w:tcW w:w="698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F24F1C">
              <w:rPr>
                <w:rFonts w:ascii="Times New Roman" w:hAnsi="Times New Roman" w:cs="Times New Roman"/>
              </w:rPr>
              <w:t xml:space="preserve">У3 ч.), упр. </w:t>
            </w:r>
            <w:r w:rsidRPr="00F24F1C">
              <w:rPr>
                <w:rFonts w:ascii="Times New Roman" w:hAnsi="Times New Roman" w:cs="Times New Roman"/>
              </w:rPr>
              <w:lastRenderedPageBreak/>
              <w:t>126</w:t>
            </w:r>
            <w:proofErr w:type="gramEnd"/>
          </w:p>
        </w:tc>
        <w:tc>
          <w:tcPr>
            <w:tcW w:w="436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DA2D80" w:rsidRPr="00F24F1C" w:rsidTr="00F24F1C">
        <w:trPr>
          <w:trHeight w:val="233"/>
        </w:trPr>
        <w:tc>
          <w:tcPr>
            <w:tcW w:w="567" w:type="dxa"/>
          </w:tcPr>
          <w:p w:rsidR="00DA2D80" w:rsidRPr="00F24F1C" w:rsidRDefault="00DA2D80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Учимся различать </w:t>
            </w:r>
            <w:r w:rsidRPr="00F24F1C">
              <w:rPr>
                <w:rFonts w:ascii="Times New Roman" w:eastAsia="Arial Unicode MS" w:hAnsi="Times New Roman" w:cs="Times New Roman"/>
              </w:rPr>
              <w:t xml:space="preserve">и  форму 2-го лица мн. ч. И повелительную форму  мн. </w:t>
            </w:r>
            <w:proofErr w:type="gramStart"/>
            <w:r w:rsidRPr="00F24F1C">
              <w:rPr>
                <w:rFonts w:ascii="Times New Roman" w:eastAsia="Arial Unicode MS" w:hAnsi="Times New Roman" w:cs="Times New Roman"/>
              </w:rPr>
              <w:t>ч</w:t>
            </w:r>
            <w:proofErr w:type="gramEnd"/>
            <w:r w:rsidRPr="00F24F1C">
              <w:rPr>
                <w:rFonts w:ascii="Times New Roman" w:eastAsia="Arial Unicode MS" w:hAnsi="Times New Roman" w:cs="Times New Roman"/>
              </w:rPr>
              <w:t xml:space="preserve">.  </w:t>
            </w:r>
          </w:p>
        </w:tc>
        <w:tc>
          <w:tcPr>
            <w:tcW w:w="6520" w:type="dxa"/>
          </w:tcPr>
          <w:p w:rsidR="00DA2D80" w:rsidRPr="00F24F1C" w:rsidRDefault="00DA2D80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Уметь:</w:t>
            </w:r>
            <w:r w:rsidRPr="00F24F1C">
              <w:rPr>
                <w:rFonts w:ascii="Times New Roman" w:hAnsi="Times New Roman" w:cs="Times New Roman"/>
                <w:bCs/>
              </w:rPr>
              <w:t xml:space="preserve"> выделять глагольный суффикс и суффикс повелительной формы; разбирать глаголы по составу; показывать, как образованы повелительные формы единственного числа глаголов; ставить ударение в повелительной форме глагола</w:t>
            </w:r>
          </w:p>
        </w:tc>
        <w:tc>
          <w:tcPr>
            <w:tcW w:w="3119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Изменение глагола по числам, лицам и временам</w:t>
            </w:r>
          </w:p>
        </w:tc>
        <w:tc>
          <w:tcPr>
            <w:tcW w:w="850" w:type="dxa"/>
          </w:tcPr>
          <w:p w:rsidR="00DA2D80" w:rsidRPr="00F24F1C" w:rsidRDefault="006A7431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Фронт опрос</w:t>
            </w:r>
          </w:p>
        </w:tc>
        <w:tc>
          <w:tcPr>
            <w:tcW w:w="698" w:type="dxa"/>
          </w:tcPr>
          <w:p w:rsidR="00DA2D80" w:rsidRPr="00F24F1C" w:rsidRDefault="00DA2D80" w:rsidP="00F24F1C">
            <w:pPr>
              <w:pStyle w:val="1"/>
              <w:spacing w:line="240" w:lineRule="auto"/>
              <w:ind w:firstLine="0"/>
              <w:rPr>
                <w:sz w:val="22"/>
                <w:szCs w:val="22"/>
              </w:rPr>
            </w:pPr>
            <w:r w:rsidRPr="00F24F1C">
              <w:rPr>
                <w:sz w:val="22"/>
                <w:szCs w:val="22"/>
              </w:rPr>
              <w:t>У3 упр. 128</w:t>
            </w:r>
          </w:p>
        </w:tc>
        <w:tc>
          <w:tcPr>
            <w:tcW w:w="436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DA2D80" w:rsidRPr="00F24F1C" w:rsidTr="00F24F1C">
        <w:trPr>
          <w:trHeight w:val="233"/>
        </w:trPr>
        <w:tc>
          <w:tcPr>
            <w:tcW w:w="567" w:type="dxa"/>
          </w:tcPr>
          <w:p w:rsidR="00DA2D80" w:rsidRPr="00F24F1C" w:rsidRDefault="00DA2D80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Учимся различать </w:t>
            </w:r>
            <w:r w:rsidRPr="00F24F1C">
              <w:rPr>
                <w:rFonts w:ascii="Times New Roman" w:eastAsia="Arial Unicode MS" w:hAnsi="Times New Roman" w:cs="Times New Roman"/>
              </w:rPr>
              <w:t xml:space="preserve">и  форму 2-го лица мн. </w:t>
            </w:r>
            <w:proofErr w:type="gramStart"/>
            <w:r w:rsidRPr="00F24F1C">
              <w:rPr>
                <w:rFonts w:ascii="Times New Roman" w:eastAsia="Arial Unicode MS" w:hAnsi="Times New Roman" w:cs="Times New Roman"/>
              </w:rPr>
              <w:t>ч</w:t>
            </w:r>
            <w:proofErr w:type="gramEnd"/>
            <w:r w:rsidRPr="00F24F1C">
              <w:rPr>
                <w:rFonts w:ascii="Times New Roman" w:eastAsia="Arial Unicode MS" w:hAnsi="Times New Roman" w:cs="Times New Roman"/>
              </w:rPr>
              <w:t>.</w:t>
            </w:r>
          </w:p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eastAsia="Arial Unicode MS" w:hAnsi="Times New Roman" w:cs="Times New Roman"/>
              </w:rPr>
              <w:t xml:space="preserve">повелительную форму  мн. </w:t>
            </w:r>
            <w:proofErr w:type="gramStart"/>
            <w:r w:rsidRPr="00F24F1C">
              <w:rPr>
                <w:rFonts w:ascii="Times New Roman" w:eastAsia="Arial Unicode MS" w:hAnsi="Times New Roman" w:cs="Times New Roman"/>
              </w:rPr>
              <w:t>ч</w:t>
            </w:r>
            <w:proofErr w:type="gramEnd"/>
            <w:r w:rsidRPr="00F24F1C">
              <w:rPr>
                <w:rFonts w:ascii="Times New Roman" w:eastAsia="Arial Unicode MS" w:hAnsi="Times New Roman" w:cs="Times New Roman"/>
              </w:rPr>
              <w:t xml:space="preserve">.  </w:t>
            </w:r>
          </w:p>
        </w:tc>
        <w:tc>
          <w:tcPr>
            <w:tcW w:w="6520" w:type="dxa"/>
          </w:tcPr>
          <w:p w:rsidR="00DA2D80" w:rsidRPr="00F24F1C" w:rsidRDefault="00DA2D80" w:rsidP="00F24F1C">
            <w:pPr>
              <w:pStyle w:val="1"/>
              <w:spacing w:line="240" w:lineRule="auto"/>
              <w:ind w:firstLine="0"/>
              <w:rPr>
                <w:sz w:val="22"/>
                <w:szCs w:val="22"/>
              </w:rPr>
            </w:pPr>
            <w:r w:rsidRPr="00F24F1C">
              <w:rPr>
                <w:bCs/>
                <w:iCs/>
                <w:sz w:val="22"/>
                <w:szCs w:val="22"/>
              </w:rPr>
              <w:t>Знать</w:t>
            </w:r>
            <w:r w:rsidRPr="00F24F1C">
              <w:rPr>
                <w:sz w:val="22"/>
                <w:szCs w:val="22"/>
              </w:rPr>
              <w:t>, что к глаголам-исключениям, кроме известных десяти, относятся все образованные от них с помощью приставок.</w:t>
            </w:r>
          </w:p>
          <w:p w:rsidR="00DA2D80" w:rsidRPr="00F24F1C" w:rsidRDefault="00DA2D80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Уметь:</w:t>
            </w:r>
            <w:r w:rsidRPr="00F24F1C">
              <w:rPr>
                <w:rFonts w:ascii="Times New Roman" w:hAnsi="Times New Roman" w:cs="Times New Roman"/>
              </w:rPr>
              <w:t xml:space="preserve"> объяснять, какой глагол стоит в повелительной форме множественного числа, а какой – в форме 2-го лица множественного числа; разбирать глаголы по составу и ставить ударение; указывать спряжение глаголов; находить в тексте личные местоимения; определять лицо, число и падеж местоимений; определять форму глаголов в тексте; показывать, как образованы глаголы повелительной формы; выписывать из текста сложное слово; находить в тексте разноспрягаемые</w:t>
            </w: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F24F1C">
              <w:rPr>
                <w:rFonts w:ascii="Times New Roman" w:hAnsi="Times New Roman" w:cs="Times New Roman"/>
              </w:rPr>
              <w:t>глаголы и глаголы-исключения</w:t>
            </w:r>
          </w:p>
        </w:tc>
        <w:tc>
          <w:tcPr>
            <w:tcW w:w="3119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Изменение глагола по числам, лицам и временам</w:t>
            </w:r>
          </w:p>
        </w:tc>
        <w:tc>
          <w:tcPr>
            <w:tcW w:w="850" w:type="dxa"/>
          </w:tcPr>
          <w:p w:rsidR="00DA2D80" w:rsidRPr="00F24F1C" w:rsidRDefault="006A7431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Тест </w:t>
            </w:r>
          </w:p>
        </w:tc>
        <w:tc>
          <w:tcPr>
            <w:tcW w:w="698" w:type="dxa"/>
          </w:tcPr>
          <w:p w:rsidR="00DA2D80" w:rsidRPr="00F24F1C" w:rsidRDefault="00DA2D80" w:rsidP="00F24F1C">
            <w:pPr>
              <w:pStyle w:val="1"/>
              <w:spacing w:line="240" w:lineRule="auto"/>
              <w:ind w:firstLine="0"/>
              <w:rPr>
                <w:sz w:val="22"/>
                <w:szCs w:val="22"/>
              </w:rPr>
            </w:pPr>
            <w:r w:rsidRPr="00F24F1C">
              <w:rPr>
                <w:sz w:val="22"/>
                <w:szCs w:val="22"/>
              </w:rPr>
              <w:t>У3 упр. 133</w:t>
            </w:r>
          </w:p>
        </w:tc>
        <w:tc>
          <w:tcPr>
            <w:tcW w:w="436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DA2D80" w:rsidRPr="00F24F1C" w:rsidTr="00F24F1C">
        <w:trPr>
          <w:trHeight w:val="233"/>
        </w:trPr>
        <w:tc>
          <w:tcPr>
            <w:tcW w:w="567" w:type="dxa"/>
          </w:tcPr>
          <w:p w:rsidR="00DA2D80" w:rsidRPr="00F24F1C" w:rsidRDefault="00DA2D80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Письменное изложение</w:t>
            </w:r>
          </w:p>
        </w:tc>
        <w:tc>
          <w:tcPr>
            <w:tcW w:w="6520" w:type="dxa"/>
          </w:tcPr>
          <w:p w:rsidR="00DA2D80" w:rsidRPr="00F24F1C" w:rsidRDefault="00DA2D80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Уметь:</w:t>
            </w:r>
            <w:r w:rsidRPr="00F24F1C">
              <w:rPr>
                <w:rFonts w:ascii="Times New Roman" w:hAnsi="Times New Roman" w:cs="Times New Roman"/>
                <w:bCs/>
              </w:rPr>
              <w:t xml:space="preserve"> цитировать текст; делить текст на смысловые части; составлять план; письменно пересказывать историю, пользуясь планом</w:t>
            </w:r>
          </w:p>
          <w:p w:rsidR="00DA2D80" w:rsidRPr="00F24F1C" w:rsidRDefault="00DA2D80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Изложение текста (повествование, повествование с элементами описания)</w:t>
            </w:r>
          </w:p>
        </w:tc>
        <w:tc>
          <w:tcPr>
            <w:tcW w:w="850" w:type="dxa"/>
          </w:tcPr>
          <w:p w:rsidR="00DA2D80" w:rsidRPr="00F24F1C" w:rsidRDefault="006A7431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>/бота</w:t>
            </w:r>
          </w:p>
        </w:tc>
        <w:tc>
          <w:tcPr>
            <w:tcW w:w="698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</w:t>
            </w:r>
            <w:proofErr w:type="gramStart"/>
            <w:r w:rsidRPr="00F24F1C">
              <w:rPr>
                <w:rFonts w:ascii="Times New Roman" w:hAnsi="Times New Roman" w:cs="Times New Roman"/>
                <w:bCs/>
              </w:rPr>
              <w:t>2</w:t>
            </w:r>
            <w:proofErr w:type="gramEnd"/>
            <w:r w:rsidRPr="00F24F1C">
              <w:rPr>
                <w:rFonts w:ascii="Times New Roman" w:hAnsi="Times New Roman" w:cs="Times New Roman"/>
                <w:bCs/>
              </w:rPr>
              <w:t xml:space="preserve"> с. 90–92</w:t>
            </w:r>
          </w:p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6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DA2D80" w:rsidRPr="00F24F1C" w:rsidTr="00F24F1C">
        <w:trPr>
          <w:trHeight w:val="233"/>
        </w:trPr>
        <w:tc>
          <w:tcPr>
            <w:tcW w:w="567" w:type="dxa"/>
          </w:tcPr>
          <w:p w:rsidR="00DA2D80" w:rsidRPr="00F24F1C" w:rsidRDefault="00DA2D80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Орфограммы в  приставках</w:t>
            </w:r>
          </w:p>
        </w:tc>
        <w:tc>
          <w:tcPr>
            <w:tcW w:w="6520" w:type="dxa"/>
          </w:tcPr>
          <w:p w:rsidR="00DA2D80" w:rsidRPr="00F24F1C" w:rsidRDefault="00DA2D80" w:rsidP="00F24F1C">
            <w:pPr>
              <w:pStyle w:val="1"/>
              <w:spacing w:line="240" w:lineRule="auto"/>
              <w:ind w:firstLine="0"/>
              <w:rPr>
                <w:sz w:val="22"/>
                <w:szCs w:val="22"/>
              </w:rPr>
            </w:pPr>
            <w:r w:rsidRPr="00F24F1C">
              <w:rPr>
                <w:bCs/>
                <w:iCs/>
                <w:sz w:val="22"/>
                <w:szCs w:val="22"/>
              </w:rPr>
              <w:t>Знать</w:t>
            </w:r>
            <w:r w:rsidRPr="00F24F1C">
              <w:rPr>
                <w:sz w:val="22"/>
                <w:szCs w:val="22"/>
              </w:rPr>
              <w:t>, что перед глаголами предлогов не бывает.</w:t>
            </w:r>
          </w:p>
          <w:p w:rsidR="00DA2D80" w:rsidRPr="00F24F1C" w:rsidRDefault="00DA2D80" w:rsidP="00F24F1C">
            <w:pPr>
              <w:pStyle w:val="1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F24F1C">
              <w:rPr>
                <w:bCs/>
                <w:iCs/>
                <w:sz w:val="22"/>
                <w:szCs w:val="22"/>
              </w:rPr>
              <w:t>Уметь:</w:t>
            </w:r>
            <w:r w:rsidRPr="00F24F1C">
              <w:rPr>
                <w:sz w:val="22"/>
                <w:szCs w:val="22"/>
              </w:rPr>
              <w:t xml:space="preserve"> объяснять орфограммы; отличать предлоги от приставок; работать с обратным словарем; ставить в словах ударение; выделять приставки; с данными словосочетаниями составлять предложения</w:t>
            </w:r>
          </w:p>
        </w:tc>
        <w:tc>
          <w:tcPr>
            <w:tcW w:w="3119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Выделение значимых частей слова. Орфограммы в приставках</w:t>
            </w:r>
          </w:p>
        </w:tc>
        <w:tc>
          <w:tcPr>
            <w:tcW w:w="850" w:type="dxa"/>
          </w:tcPr>
          <w:p w:rsidR="00DA2D80" w:rsidRPr="00F24F1C" w:rsidRDefault="006A7431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Фронт опрос</w:t>
            </w:r>
          </w:p>
        </w:tc>
        <w:tc>
          <w:tcPr>
            <w:tcW w:w="698" w:type="dxa"/>
          </w:tcPr>
          <w:p w:rsidR="00DA2D80" w:rsidRPr="00F24F1C" w:rsidRDefault="00DA2D80" w:rsidP="00F24F1C">
            <w:pPr>
              <w:pStyle w:val="1"/>
              <w:spacing w:line="240" w:lineRule="auto"/>
              <w:ind w:firstLine="0"/>
              <w:rPr>
                <w:sz w:val="22"/>
                <w:szCs w:val="22"/>
              </w:rPr>
            </w:pPr>
            <w:r w:rsidRPr="00F24F1C">
              <w:rPr>
                <w:sz w:val="22"/>
                <w:szCs w:val="22"/>
              </w:rPr>
              <w:t>У3 упр. 137</w:t>
            </w:r>
          </w:p>
        </w:tc>
        <w:tc>
          <w:tcPr>
            <w:tcW w:w="436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DA2D80" w:rsidRPr="00F24F1C" w:rsidTr="00F24F1C">
        <w:trPr>
          <w:trHeight w:val="233"/>
        </w:trPr>
        <w:tc>
          <w:tcPr>
            <w:tcW w:w="567" w:type="dxa"/>
          </w:tcPr>
          <w:p w:rsidR="00DA2D80" w:rsidRPr="00F24F1C" w:rsidRDefault="00DA2D80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Учимся составлять аннотации</w:t>
            </w:r>
          </w:p>
        </w:tc>
        <w:tc>
          <w:tcPr>
            <w:tcW w:w="6520" w:type="dxa"/>
          </w:tcPr>
          <w:p w:rsidR="00DA2D80" w:rsidRPr="00F24F1C" w:rsidRDefault="00DA2D80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Уметь:</w:t>
            </w:r>
            <w:r w:rsidRPr="00F24F1C">
              <w:rPr>
                <w:rFonts w:ascii="Times New Roman" w:hAnsi="Times New Roman" w:cs="Times New Roman"/>
                <w:bCs/>
              </w:rPr>
              <w:t xml:space="preserve"> составлять аннотации, используя план; пользоваться разделом «Сведения о писателях»</w:t>
            </w:r>
          </w:p>
          <w:p w:rsidR="00DA2D80" w:rsidRPr="00F24F1C" w:rsidRDefault="00DA2D80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Практическое овладение диалогической и монологической речью. Овладение нормами речевого этикета в ситуациях учебного общения</w:t>
            </w:r>
          </w:p>
        </w:tc>
        <w:tc>
          <w:tcPr>
            <w:tcW w:w="850" w:type="dxa"/>
          </w:tcPr>
          <w:p w:rsidR="00DA2D80" w:rsidRPr="00F24F1C" w:rsidRDefault="006A7431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>/работа</w:t>
            </w:r>
          </w:p>
        </w:tc>
        <w:tc>
          <w:tcPr>
            <w:tcW w:w="698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</w:t>
            </w:r>
            <w:proofErr w:type="gramStart"/>
            <w:r w:rsidRPr="00F24F1C">
              <w:rPr>
                <w:rFonts w:ascii="Times New Roman" w:hAnsi="Times New Roman" w:cs="Times New Roman"/>
                <w:bCs/>
              </w:rPr>
              <w:t>2</w:t>
            </w:r>
            <w:proofErr w:type="gramEnd"/>
          </w:p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С. </w:t>
            </w:r>
          </w:p>
        </w:tc>
        <w:tc>
          <w:tcPr>
            <w:tcW w:w="436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DA2D80" w:rsidRPr="00F24F1C" w:rsidTr="00F24F1C">
        <w:trPr>
          <w:trHeight w:val="233"/>
        </w:trPr>
        <w:tc>
          <w:tcPr>
            <w:tcW w:w="567" w:type="dxa"/>
          </w:tcPr>
          <w:p w:rsidR="00DA2D80" w:rsidRPr="00F24F1C" w:rsidRDefault="00DA2D80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Орфограммы в  приставках</w:t>
            </w:r>
          </w:p>
        </w:tc>
        <w:tc>
          <w:tcPr>
            <w:tcW w:w="6520" w:type="dxa"/>
          </w:tcPr>
          <w:p w:rsidR="00DA2D80" w:rsidRPr="00F24F1C" w:rsidRDefault="00DA2D80" w:rsidP="00F24F1C">
            <w:pPr>
              <w:pStyle w:val="1"/>
              <w:spacing w:line="240" w:lineRule="auto"/>
              <w:ind w:firstLine="0"/>
              <w:rPr>
                <w:bCs/>
                <w:iCs/>
                <w:sz w:val="22"/>
                <w:szCs w:val="22"/>
              </w:rPr>
            </w:pPr>
            <w:r w:rsidRPr="00F24F1C">
              <w:rPr>
                <w:bCs/>
                <w:iCs/>
                <w:sz w:val="22"/>
                <w:szCs w:val="22"/>
              </w:rPr>
              <w:t>Знать</w:t>
            </w:r>
            <w:r w:rsidRPr="00F24F1C">
              <w:rPr>
                <w:sz w:val="22"/>
                <w:szCs w:val="22"/>
              </w:rPr>
              <w:t xml:space="preserve">, что если корень слова начинается с буквы </w:t>
            </w:r>
            <w:r w:rsidRPr="00F24F1C">
              <w:rPr>
                <w:bCs/>
                <w:iCs/>
                <w:sz w:val="22"/>
                <w:szCs w:val="22"/>
              </w:rPr>
              <w:t xml:space="preserve">и </w:t>
            </w:r>
            <w:proofErr w:type="spellStart"/>
            <w:proofErr w:type="gramStart"/>
            <w:r w:rsidRPr="00F24F1C">
              <w:rPr>
                <w:sz w:val="22"/>
                <w:szCs w:val="22"/>
              </w:rPr>
              <w:t>и</w:t>
            </w:r>
            <w:proofErr w:type="spellEnd"/>
            <w:proofErr w:type="gramEnd"/>
            <w:r w:rsidRPr="00F24F1C">
              <w:rPr>
                <w:sz w:val="22"/>
                <w:szCs w:val="22"/>
              </w:rPr>
              <w:t xml:space="preserve"> пишется после приставки, которая оканчивается на согласный, то на месте </w:t>
            </w:r>
            <w:r w:rsidRPr="00F24F1C">
              <w:rPr>
                <w:bCs/>
                <w:iCs/>
                <w:sz w:val="22"/>
                <w:szCs w:val="22"/>
              </w:rPr>
              <w:t>и</w:t>
            </w:r>
            <w:r w:rsidRPr="00F24F1C">
              <w:rPr>
                <w:sz w:val="22"/>
                <w:szCs w:val="22"/>
              </w:rPr>
              <w:t xml:space="preserve"> нужно писать </w:t>
            </w:r>
            <w:proofErr w:type="spellStart"/>
            <w:r w:rsidRPr="00F24F1C">
              <w:rPr>
                <w:bCs/>
                <w:iCs/>
                <w:sz w:val="22"/>
                <w:szCs w:val="22"/>
              </w:rPr>
              <w:t>ы</w:t>
            </w:r>
            <w:proofErr w:type="spellEnd"/>
            <w:r w:rsidRPr="00F24F1C">
              <w:rPr>
                <w:bCs/>
                <w:iCs/>
                <w:sz w:val="22"/>
                <w:szCs w:val="22"/>
              </w:rPr>
              <w:t>.</w:t>
            </w:r>
          </w:p>
          <w:p w:rsidR="00DA2D80" w:rsidRPr="00F24F1C" w:rsidRDefault="00DA2D80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Уметь:</w:t>
            </w:r>
            <w:r w:rsidRPr="00F24F1C">
              <w:rPr>
                <w:rFonts w:ascii="Times New Roman" w:hAnsi="Times New Roman" w:cs="Times New Roman"/>
              </w:rPr>
              <w:t xml:space="preserve"> подбирать проверочные слова; писать слова с приставками на </w:t>
            </w:r>
            <w:proofErr w:type="spellStart"/>
            <w:r w:rsidRPr="00F24F1C">
              <w:rPr>
                <w:rFonts w:ascii="Times New Roman" w:hAnsi="Times New Roman" w:cs="Times New Roman"/>
                <w:bCs/>
                <w:iCs/>
              </w:rPr>
              <w:t>з</w:t>
            </w:r>
            <w:proofErr w:type="spellEnd"/>
            <w:r w:rsidRPr="00F24F1C">
              <w:rPr>
                <w:rFonts w:ascii="Times New Roman" w:hAnsi="Times New Roman" w:cs="Times New Roman"/>
                <w:bCs/>
                <w:iCs/>
              </w:rPr>
              <w:t>/с</w:t>
            </w:r>
            <w:r w:rsidRPr="00F24F1C">
              <w:rPr>
                <w:rFonts w:ascii="Times New Roman" w:hAnsi="Times New Roman" w:cs="Times New Roman"/>
              </w:rPr>
              <w:t>; правильно писать слова с разделительным твердым знаком</w:t>
            </w:r>
          </w:p>
        </w:tc>
        <w:tc>
          <w:tcPr>
            <w:tcW w:w="3119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Выделение значимых частей слова. Орфограммы в приставках</w:t>
            </w:r>
          </w:p>
        </w:tc>
        <w:tc>
          <w:tcPr>
            <w:tcW w:w="850" w:type="dxa"/>
          </w:tcPr>
          <w:p w:rsidR="00DA2D80" w:rsidRPr="00F24F1C" w:rsidRDefault="006A7431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работа</w:t>
            </w:r>
          </w:p>
        </w:tc>
        <w:tc>
          <w:tcPr>
            <w:tcW w:w="698" w:type="dxa"/>
          </w:tcPr>
          <w:p w:rsidR="00DA2D80" w:rsidRPr="00F24F1C" w:rsidRDefault="00DA2D80" w:rsidP="00F24F1C">
            <w:pPr>
              <w:pStyle w:val="1"/>
              <w:spacing w:line="240" w:lineRule="auto"/>
              <w:ind w:firstLine="0"/>
              <w:rPr>
                <w:sz w:val="22"/>
                <w:szCs w:val="22"/>
              </w:rPr>
            </w:pPr>
            <w:r w:rsidRPr="00F24F1C">
              <w:rPr>
                <w:sz w:val="22"/>
                <w:szCs w:val="22"/>
              </w:rPr>
              <w:t>У3 упр. 140</w:t>
            </w:r>
          </w:p>
        </w:tc>
        <w:tc>
          <w:tcPr>
            <w:tcW w:w="436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DA2D80" w:rsidRPr="00F24F1C" w:rsidTr="00F24F1C">
        <w:trPr>
          <w:trHeight w:val="233"/>
        </w:trPr>
        <w:tc>
          <w:tcPr>
            <w:tcW w:w="567" w:type="dxa"/>
          </w:tcPr>
          <w:p w:rsidR="00DA2D80" w:rsidRPr="00F24F1C" w:rsidRDefault="00DA2D80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Орфограммы в  приставках</w:t>
            </w:r>
          </w:p>
        </w:tc>
        <w:tc>
          <w:tcPr>
            <w:tcW w:w="6520" w:type="dxa"/>
          </w:tcPr>
          <w:p w:rsidR="00DA2D80" w:rsidRPr="00F24F1C" w:rsidRDefault="00DA2D80" w:rsidP="00F24F1C">
            <w:pPr>
              <w:pStyle w:val="1"/>
              <w:spacing w:line="240" w:lineRule="auto"/>
              <w:ind w:firstLine="0"/>
              <w:rPr>
                <w:bCs/>
                <w:iCs/>
                <w:sz w:val="22"/>
                <w:szCs w:val="22"/>
              </w:rPr>
            </w:pPr>
            <w:r w:rsidRPr="00F24F1C">
              <w:rPr>
                <w:bCs/>
                <w:iCs/>
                <w:sz w:val="22"/>
                <w:szCs w:val="22"/>
              </w:rPr>
              <w:t>Знать</w:t>
            </w:r>
            <w:r w:rsidRPr="00F24F1C">
              <w:rPr>
                <w:sz w:val="22"/>
                <w:szCs w:val="22"/>
              </w:rPr>
              <w:t xml:space="preserve">, когда после приставок пишется </w:t>
            </w:r>
            <w:proofErr w:type="gramStart"/>
            <w:r w:rsidRPr="00F24F1C">
              <w:rPr>
                <w:sz w:val="22"/>
                <w:szCs w:val="22"/>
              </w:rPr>
              <w:t>разделительный</w:t>
            </w:r>
            <w:proofErr w:type="gramEnd"/>
            <w:r w:rsidRPr="00F24F1C">
              <w:rPr>
                <w:sz w:val="22"/>
                <w:szCs w:val="22"/>
              </w:rPr>
              <w:t xml:space="preserve"> </w:t>
            </w:r>
            <w:proofErr w:type="spellStart"/>
            <w:r w:rsidRPr="00F24F1C">
              <w:rPr>
                <w:bCs/>
                <w:iCs/>
                <w:sz w:val="22"/>
                <w:szCs w:val="22"/>
              </w:rPr>
              <w:t>ъ</w:t>
            </w:r>
            <w:proofErr w:type="spellEnd"/>
            <w:r w:rsidRPr="00F24F1C">
              <w:rPr>
                <w:sz w:val="22"/>
                <w:szCs w:val="22"/>
              </w:rPr>
              <w:t xml:space="preserve">, а когда – буква </w:t>
            </w:r>
            <w:proofErr w:type="spellStart"/>
            <w:r w:rsidRPr="00F24F1C">
              <w:rPr>
                <w:bCs/>
                <w:iCs/>
                <w:sz w:val="22"/>
                <w:szCs w:val="22"/>
              </w:rPr>
              <w:t>ы</w:t>
            </w:r>
            <w:proofErr w:type="spellEnd"/>
            <w:r w:rsidRPr="00F24F1C">
              <w:rPr>
                <w:bCs/>
                <w:iCs/>
                <w:sz w:val="22"/>
                <w:szCs w:val="22"/>
              </w:rPr>
              <w:t>.</w:t>
            </w:r>
          </w:p>
          <w:p w:rsidR="00DA2D80" w:rsidRPr="00F24F1C" w:rsidRDefault="00DA2D80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Уметь:</w:t>
            </w:r>
            <w:r w:rsidRPr="00F24F1C">
              <w:rPr>
                <w:rFonts w:ascii="Times New Roman" w:hAnsi="Times New Roman" w:cs="Times New Roman"/>
              </w:rPr>
              <w:t xml:space="preserve"> образовывать новые слова с помощью приставок; работать с обратным словарем</w:t>
            </w:r>
          </w:p>
        </w:tc>
        <w:tc>
          <w:tcPr>
            <w:tcW w:w="3119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Выделение значимых частей слова. Орфограммы в приставках</w:t>
            </w:r>
          </w:p>
        </w:tc>
        <w:tc>
          <w:tcPr>
            <w:tcW w:w="850" w:type="dxa"/>
          </w:tcPr>
          <w:p w:rsidR="00DA2D80" w:rsidRPr="00F24F1C" w:rsidRDefault="006A7431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Тест </w:t>
            </w:r>
          </w:p>
        </w:tc>
        <w:tc>
          <w:tcPr>
            <w:tcW w:w="698" w:type="dxa"/>
          </w:tcPr>
          <w:p w:rsidR="00DA2D80" w:rsidRPr="00F24F1C" w:rsidRDefault="00DA2D80" w:rsidP="00F24F1C">
            <w:pPr>
              <w:pStyle w:val="1"/>
              <w:spacing w:line="240" w:lineRule="auto"/>
              <w:ind w:firstLine="0"/>
              <w:rPr>
                <w:sz w:val="22"/>
                <w:szCs w:val="22"/>
              </w:rPr>
            </w:pPr>
            <w:r w:rsidRPr="00F24F1C">
              <w:rPr>
                <w:sz w:val="22"/>
                <w:szCs w:val="22"/>
              </w:rPr>
              <w:t>У3 упр. 143</w:t>
            </w:r>
          </w:p>
        </w:tc>
        <w:tc>
          <w:tcPr>
            <w:tcW w:w="436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DA2D80" w:rsidRPr="00F24F1C" w:rsidTr="00F24F1C">
        <w:trPr>
          <w:trHeight w:val="233"/>
        </w:trPr>
        <w:tc>
          <w:tcPr>
            <w:tcW w:w="567" w:type="dxa"/>
          </w:tcPr>
          <w:p w:rsidR="00DA2D80" w:rsidRPr="00F24F1C" w:rsidRDefault="00DA2D80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Работа </w:t>
            </w:r>
            <w:proofErr w:type="gramStart"/>
            <w:r w:rsidRPr="00F24F1C">
              <w:rPr>
                <w:rFonts w:ascii="Times New Roman" w:hAnsi="Times New Roman" w:cs="Times New Roman"/>
              </w:rPr>
              <w:t>разделительного</w:t>
            </w:r>
            <w:proofErr w:type="gramEnd"/>
            <w:r w:rsidRPr="00F24F1C">
              <w:rPr>
                <w:rFonts w:ascii="Times New Roman" w:hAnsi="Times New Roman" w:cs="Times New Roman"/>
              </w:rPr>
              <w:t xml:space="preserve"> Ь</w:t>
            </w:r>
          </w:p>
        </w:tc>
        <w:tc>
          <w:tcPr>
            <w:tcW w:w="6520" w:type="dxa"/>
          </w:tcPr>
          <w:p w:rsidR="00DA2D80" w:rsidRPr="00F24F1C" w:rsidRDefault="00DA2D80" w:rsidP="00F24F1C">
            <w:pPr>
              <w:pStyle w:val="1"/>
              <w:spacing w:line="240" w:lineRule="auto"/>
              <w:ind w:firstLine="0"/>
              <w:rPr>
                <w:sz w:val="22"/>
                <w:szCs w:val="22"/>
              </w:rPr>
            </w:pPr>
            <w:r w:rsidRPr="00F24F1C">
              <w:rPr>
                <w:bCs/>
                <w:iCs/>
                <w:sz w:val="22"/>
                <w:szCs w:val="22"/>
              </w:rPr>
              <w:t>Знать</w:t>
            </w:r>
            <w:r w:rsidRPr="00F24F1C">
              <w:rPr>
                <w:sz w:val="22"/>
                <w:szCs w:val="22"/>
              </w:rPr>
              <w:t xml:space="preserve">, перед какими буквами пишется </w:t>
            </w:r>
            <w:proofErr w:type="gramStart"/>
            <w:r w:rsidRPr="00F24F1C">
              <w:rPr>
                <w:sz w:val="22"/>
                <w:szCs w:val="22"/>
              </w:rPr>
              <w:t>разделительный</w:t>
            </w:r>
            <w:proofErr w:type="gramEnd"/>
            <w:r w:rsidRPr="00F24F1C">
              <w:rPr>
                <w:sz w:val="22"/>
                <w:szCs w:val="22"/>
              </w:rPr>
              <w:t xml:space="preserve"> </w:t>
            </w:r>
            <w:proofErr w:type="spellStart"/>
            <w:r w:rsidRPr="00F24F1C">
              <w:rPr>
                <w:bCs/>
                <w:iCs/>
                <w:sz w:val="22"/>
                <w:szCs w:val="22"/>
              </w:rPr>
              <w:t>ь</w:t>
            </w:r>
            <w:proofErr w:type="spellEnd"/>
            <w:r w:rsidRPr="00F24F1C">
              <w:rPr>
                <w:sz w:val="22"/>
                <w:szCs w:val="22"/>
              </w:rPr>
              <w:t>.</w:t>
            </w:r>
          </w:p>
          <w:p w:rsidR="00DA2D80" w:rsidRPr="00F24F1C" w:rsidRDefault="00DA2D80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Уметь:</w:t>
            </w:r>
            <w:r w:rsidRPr="00F24F1C">
              <w:rPr>
                <w:rFonts w:ascii="Times New Roman" w:hAnsi="Times New Roman" w:cs="Times New Roman"/>
              </w:rPr>
              <w:t xml:space="preserve"> писать слова с разделительным мягким знаком</w:t>
            </w:r>
          </w:p>
        </w:tc>
        <w:tc>
          <w:tcPr>
            <w:tcW w:w="3119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Правописание слов с разделительным мягким </w:t>
            </w:r>
            <w:r w:rsidRPr="00F24F1C">
              <w:rPr>
                <w:rFonts w:ascii="Times New Roman" w:hAnsi="Times New Roman" w:cs="Times New Roman"/>
                <w:bCs/>
              </w:rPr>
              <w:lastRenderedPageBreak/>
              <w:t>знаком</w:t>
            </w:r>
          </w:p>
        </w:tc>
        <w:tc>
          <w:tcPr>
            <w:tcW w:w="850" w:type="dxa"/>
          </w:tcPr>
          <w:p w:rsidR="00DA2D80" w:rsidRPr="00F24F1C" w:rsidRDefault="006A7431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Работа в </w:t>
            </w:r>
            <w:r>
              <w:rPr>
                <w:rFonts w:ascii="Times New Roman" w:hAnsi="Times New Roman" w:cs="Times New Roman"/>
                <w:bCs/>
              </w:rPr>
              <w:lastRenderedPageBreak/>
              <w:t>парах</w:t>
            </w:r>
          </w:p>
        </w:tc>
        <w:tc>
          <w:tcPr>
            <w:tcW w:w="698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lastRenderedPageBreak/>
              <w:t xml:space="preserve">У3 упр. </w:t>
            </w:r>
            <w:r w:rsidRPr="00F24F1C">
              <w:rPr>
                <w:rFonts w:ascii="Times New Roman" w:hAnsi="Times New Roman" w:cs="Times New Roman"/>
                <w:bCs/>
              </w:rPr>
              <w:lastRenderedPageBreak/>
              <w:t>145</w:t>
            </w:r>
          </w:p>
        </w:tc>
        <w:tc>
          <w:tcPr>
            <w:tcW w:w="436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DA2D80" w:rsidRPr="00F24F1C" w:rsidTr="00F24F1C">
        <w:trPr>
          <w:trHeight w:val="233"/>
        </w:trPr>
        <w:tc>
          <w:tcPr>
            <w:tcW w:w="567" w:type="dxa"/>
          </w:tcPr>
          <w:p w:rsidR="00DA2D80" w:rsidRPr="00F24F1C" w:rsidRDefault="00DA2D80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Правописание </w:t>
            </w:r>
            <w:proofErr w:type="gramStart"/>
            <w:r w:rsidRPr="00F24F1C">
              <w:rPr>
                <w:rFonts w:ascii="Times New Roman" w:hAnsi="Times New Roman" w:cs="Times New Roman"/>
              </w:rPr>
              <w:t>разделительного</w:t>
            </w:r>
            <w:proofErr w:type="gramEnd"/>
            <w:r w:rsidRPr="00F24F1C">
              <w:rPr>
                <w:rFonts w:ascii="Times New Roman" w:hAnsi="Times New Roman" w:cs="Times New Roman"/>
              </w:rPr>
              <w:t xml:space="preserve"> Ь в прилагательных, отвечающих на вопрос </w:t>
            </w:r>
            <w:r w:rsidRPr="00F24F1C">
              <w:rPr>
                <w:rFonts w:ascii="Times New Roman" w:hAnsi="Times New Roman" w:cs="Times New Roman"/>
                <w:bCs/>
              </w:rPr>
              <w:t>ЧЕЙ?</w:t>
            </w:r>
          </w:p>
        </w:tc>
        <w:tc>
          <w:tcPr>
            <w:tcW w:w="6520" w:type="dxa"/>
          </w:tcPr>
          <w:p w:rsidR="00DA2D80" w:rsidRPr="00F24F1C" w:rsidRDefault="00DA2D80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Уметь:</w:t>
            </w:r>
            <w:r w:rsidRPr="00F24F1C">
              <w:rPr>
                <w:rFonts w:ascii="Times New Roman" w:hAnsi="Times New Roman" w:cs="Times New Roman"/>
                <w:bCs/>
              </w:rPr>
              <w:t xml:space="preserve"> записывать словосочетания из двух слов: существительного и зависимого от него прилагательного, отвечающего на вопрос чей?; различать прилагательные, отвечающие на вопросы какой? и  чей?; показывать, как образованы прилагательные; образовывать краткую форму прилагательного</w:t>
            </w:r>
          </w:p>
        </w:tc>
        <w:tc>
          <w:tcPr>
            <w:tcW w:w="3119" w:type="dxa"/>
          </w:tcPr>
          <w:p w:rsidR="00DA2D80" w:rsidRPr="00F24F1C" w:rsidRDefault="00DA2D80" w:rsidP="00F24F1C">
            <w:pPr>
              <w:pStyle w:val="1"/>
              <w:spacing w:line="240" w:lineRule="auto"/>
              <w:ind w:firstLine="0"/>
              <w:rPr>
                <w:sz w:val="22"/>
                <w:szCs w:val="22"/>
              </w:rPr>
            </w:pPr>
            <w:r w:rsidRPr="00F24F1C">
              <w:rPr>
                <w:sz w:val="22"/>
                <w:szCs w:val="22"/>
              </w:rPr>
              <w:t>Правописание слов с разделительным мягким знаком</w:t>
            </w:r>
          </w:p>
        </w:tc>
        <w:tc>
          <w:tcPr>
            <w:tcW w:w="850" w:type="dxa"/>
          </w:tcPr>
          <w:p w:rsidR="00DA2D80" w:rsidRPr="00F24F1C" w:rsidRDefault="006A7431" w:rsidP="00F24F1C">
            <w:pPr>
              <w:pStyle w:val="1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Работа в группах</w:t>
            </w:r>
          </w:p>
        </w:tc>
        <w:tc>
          <w:tcPr>
            <w:tcW w:w="698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У3 упр. 147</w:t>
            </w:r>
          </w:p>
        </w:tc>
        <w:tc>
          <w:tcPr>
            <w:tcW w:w="436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DA2D80" w:rsidRPr="00F24F1C" w:rsidTr="00F24F1C">
        <w:trPr>
          <w:trHeight w:val="233"/>
        </w:trPr>
        <w:tc>
          <w:tcPr>
            <w:tcW w:w="567" w:type="dxa"/>
          </w:tcPr>
          <w:p w:rsidR="00DA2D80" w:rsidRPr="00F24F1C" w:rsidRDefault="00DA2D80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Контрольная работа (Тест)</w:t>
            </w:r>
          </w:p>
        </w:tc>
        <w:tc>
          <w:tcPr>
            <w:tcW w:w="6520" w:type="dxa"/>
          </w:tcPr>
          <w:p w:rsidR="00DA2D80" w:rsidRPr="00F24F1C" w:rsidRDefault="00DA2D80" w:rsidP="00F24F1C">
            <w:pPr>
              <w:pStyle w:val="1"/>
              <w:spacing w:line="240" w:lineRule="auto"/>
              <w:ind w:firstLine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119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DA2D80" w:rsidRPr="00F24F1C" w:rsidRDefault="006A7431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Итоговый тест </w:t>
            </w:r>
          </w:p>
        </w:tc>
        <w:tc>
          <w:tcPr>
            <w:tcW w:w="698" w:type="dxa"/>
          </w:tcPr>
          <w:p w:rsidR="00DA2D80" w:rsidRPr="00F24F1C" w:rsidRDefault="00DA2D80" w:rsidP="00F24F1C">
            <w:pPr>
              <w:pStyle w:val="1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:rsidR="00DA2D80" w:rsidRPr="00F24F1C" w:rsidRDefault="00DA2D80" w:rsidP="00F24F1C">
            <w:pPr>
              <w:pStyle w:val="1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DA2D80" w:rsidRPr="00F24F1C" w:rsidTr="00F24F1C">
        <w:trPr>
          <w:trHeight w:val="233"/>
        </w:trPr>
        <w:tc>
          <w:tcPr>
            <w:tcW w:w="567" w:type="dxa"/>
          </w:tcPr>
          <w:p w:rsidR="00DA2D80" w:rsidRPr="00F24F1C" w:rsidRDefault="00DA2D80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Правописание </w:t>
            </w:r>
            <w:proofErr w:type="gramStart"/>
            <w:r w:rsidRPr="00F24F1C">
              <w:rPr>
                <w:rFonts w:ascii="Times New Roman" w:hAnsi="Times New Roman" w:cs="Times New Roman"/>
              </w:rPr>
              <w:t>разделительного</w:t>
            </w:r>
            <w:proofErr w:type="gramEnd"/>
            <w:r w:rsidRPr="00F24F1C">
              <w:rPr>
                <w:rFonts w:ascii="Times New Roman" w:hAnsi="Times New Roman" w:cs="Times New Roman"/>
              </w:rPr>
              <w:t xml:space="preserve"> Ь в прилагательных, отвечающих на вопрос </w:t>
            </w:r>
            <w:r w:rsidRPr="00F24F1C">
              <w:rPr>
                <w:rFonts w:ascii="Times New Roman" w:hAnsi="Times New Roman" w:cs="Times New Roman"/>
                <w:bCs/>
              </w:rPr>
              <w:t>ЧЕЙ?</w:t>
            </w:r>
          </w:p>
        </w:tc>
        <w:tc>
          <w:tcPr>
            <w:tcW w:w="6520" w:type="dxa"/>
          </w:tcPr>
          <w:p w:rsidR="00DA2D80" w:rsidRPr="00F24F1C" w:rsidRDefault="00DA2D80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Уметь:</w:t>
            </w:r>
            <w:r w:rsidRPr="00F24F1C">
              <w:rPr>
                <w:rFonts w:ascii="Times New Roman" w:hAnsi="Times New Roman" w:cs="Times New Roman"/>
                <w:bCs/>
              </w:rPr>
              <w:t xml:space="preserve"> выполнять разбор прилагательного по составу; склонять прилагательные; сравнивать формы родительного падежа прилагательных, отвечающих на вопрос какой?  и чей?</w:t>
            </w:r>
          </w:p>
        </w:tc>
        <w:tc>
          <w:tcPr>
            <w:tcW w:w="3119" w:type="dxa"/>
          </w:tcPr>
          <w:p w:rsidR="00DA2D80" w:rsidRPr="00F24F1C" w:rsidRDefault="00DA2D80" w:rsidP="00F24F1C">
            <w:pPr>
              <w:pStyle w:val="1"/>
              <w:spacing w:line="240" w:lineRule="auto"/>
              <w:ind w:firstLine="0"/>
              <w:rPr>
                <w:sz w:val="22"/>
                <w:szCs w:val="22"/>
              </w:rPr>
            </w:pPr>
            <w:r w:rsidRPr="00F24F1C">
              <w:rPr>
                <w:sz w:val="22"/>
                <w:szCs w:val="22"/>
              </w:rPr>
              <w:t>Правописание слов с разделительным мягким знаком</w:t>
            </w:r>
          </w:p>
        </w:tc>
        <w:tc>
          <w:tcPr>
            <w:tcW w:w="850" w:type="dxa"/>
          </w:tcPr>
          <w:p w:rsidR="00DA2D80" w:rsidRPr="00F24F1C" w:rsidRDefault="006A7431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Фронтальный опрос</w:t>
            </w:r>
          </w:p>
        </w:tc>
        <w:tc>
          <w:tcPr>
            <w:tcW w:w="698" w:type="dxa"/>
          </w:tcPr>
          <w:p w:rsidR="00DA2D80" w:rsidRPr="00F24F1C" w:rsidRDefault="00DA2D80" w:rsidP="00F24F1C">
            <w:pPr>
              <w:pStyle w:val="1"/>
              <w:spacing w:line="240" w:lineRule="auto"/>
              <w:ind w:firstLine="0"/>
              <w:rPr>
                <w:sz w:val="22"/>
                <w:szCs w:val="22"/>
              </w:rPr>
            </w:pPr>
            <w:r w:rsidRPr="00F24F1C">
              <w:rPr>
                <w:sz w:val="22"/>
                <w:szCs w:val="22"/>
              </w:rPr>
              <w:t>У3 упр. 151</w:t>
            </w:r>
          </w:p>
        </w:tc>
        <w:tc>
          <w:tcPr>
            <w:tcW w:w="436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DA2D80" w:rsidRPr="00F24F1C" w:rsidTr="00F24F1C">
        <w:trPr>
          <w:trHeight w:val="233"/>
        </w:trPr>
        <w:tc>
          <w:tcPr>
            <w:tcW w:w="567" w:type="dxa"/>
          </w:tcPr>
          <w:p w:rsidR="00DA2D80" w:rsidRPr="00F24F1C" w:rsidRDefault="00DA2D80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Правописание </w:t>
            </w:r>
            <w:proofErr w:type="gramStart"/>
            <w:r w:rsidRPr="00F24F1C">
              <w:rPr>
                <w:rFonts w:ascii="Times New Roman" w:hAnsi="Times New Roman" w:cs="Times New Roman"/>
              </w:rPr>
              <w:t>разделительного</w:t>
            </w:r>
            <w:proofErr w:type="gramEnd"/>
            <w:r w:rsidRPr="00F24F1C">
              <w:rPr>
                <w:rFonts w:ascii="Times New Roman" w:hAnsi="Times New Roman" w:cs="Times New Roman"/>
              </w:rPr>
              <w:t xml:space="preserve"> Ь в прилагательных, отвечающих на вопрос </w:t>
            </w:r>
            <w:r w:rsidRPr="00F24F1C">
              <w:rPr>
                <w:rFonts w:ascii="Times New Roman" w:hAnsi="Times New Roman" w:cs="Times New Roman"/>
                <w:bCs/>
              </w:rPr>
              <w:t>ЧЕЙ?</w:t>
            </w:r>
            <w:r w:rsidRPr="00F24F1C">
              <w:rPr>
                <w:rFonts w:ascii="Times New Roman" w:eastAsia="Times New Roman" w:hAnsi="Times New Roman" w:cs="Times New Roman"/>
              </w:rPr>
              <w:t xml:space="preserve"> </w:t>
            </w:r>
            <w:r w:rsidRPr="00F24F1C">
              <w:rPr>
                <w:rFonts w:ascii="Times New Roman" w:hAnsi="Times New Roman" w:cs="Times New Roman"/>
                <w:bCs/>
              </w:rPr>
              <w:t>Самостоятельная работа</w:t>
            </w:r>
          </w:p>
        </w:tc>
        <w:tc>
          <w:tcPr>
            <w:tcW w:w="6520" w:type="dxa"/>
          </w:tcPr>
          <w:p w:rsidR="00DA2D80" w:rsidRPr="00F24F1C" w:rsidRDefault="00DA2D80" w:rsidP="00F24F1C">
            <w:pPr>
              <w:pStyle w:val="1"/>
              <w:spacing w:line="240" w:lineRule="auto"/>
              <w:ind w:firstLine="0"/>
              <w:rPr>
                <w:sz w:val="22"/>
                <w:szCs w:val="22"/>
              </w:rPr>
            </w:pPr>
            <w:r w:rsidRPr="00F24F1C">
              <w:rPr>
                <w:bCs/>
                <w:iCs/>
                <w:sz w:val="22"/>
                <w:szCs w:val="22"/>
              </w:rPr>
              <w:t>Уметь:</w:t>
            </w:r>
            <w:r w:rsidRPr="00F24F1C">
              <w:rPr>
                <w:sz w:val="22"/>
                <w:szCs w:val="22"/>
              </w:rPr>
              <w:t xml:space="preserve"> делить прилагательные на группы, образованные с помощью разных суффиксов </w:t>
            </w:r>
            <w:r w:rsidRPr="00F24F1C">
              <w:rPr>
                <w:iCs/>
                <w:sz w:val="22"/>
                <w:szCs w:val="22"/>
              </w:rPr>
              <w:t>(</w:t>
            </w:r>
            <w:r w:rsidRPr="00F24F1C">
              <w:rPr>
                <w:bCs/>
                <w:iCs/>
                <w:sz w:val="22"/>
                <w:szCs w:val="22"/>
              </w:rPr>
              <w:t>-и</w:t>
            </w:r>
            <w:proofErr w:type="gramStart"/>
            <w:r w:rsidRPr="00F24F1C">
              <w:rPr>
                <w:bCs/>
                <w:iCs/>
                <w:sz w:val="22"/>
                <w:szCs w:val="22"/>
              </w:rPr>
              <w:t>н-</w:t>
            </w:r>
            <w:proofErr w:type="gramEnd"/>
            <w:r w:rsidRPr="00F24F1C">
              <w:rPr>
                <w:bCs/>
                <w:iCs/>
                <w:sz w:val="22"/>
                <w:szCs w:val="22"/>
              </w:rPr>
              <w:t xml:space="preserve"> </w:t>
            </w:r>
            <w:r w:rsidRPr="00F24F1C">
              <w:rPr>
                <w:sz w:val="22"/>
                <w:szCs w:val="22"/>
              </w:rPr>
              <w:t>и</w:t>
            </w:r>
            <w:r w:rsidRPr="00F24F1C">
              <w:rPr>
                <w:bCs/>
                <w:iCs/>
                <w:sz w:val="22"/>
                <w:szCs w:val="22"/>
              </w:rPr>
              <w:t xml:space="preserve"> -</w:t>
            </w:r>
            <w:proofErr w:type="spellStart"/>
            <w:r w:rsidRPr="00F24F1C">
              <w:rPr>
                <w:bCs/>
                <w:iCs/>
                <w:sz w:val="22"/>
                <w:szCs w:val="22"/>
              </w:rPr>
              <w:t>ий</w:t>
            </w:r>
            <w:proofErr w:type="spellEnd"/>
            <w:r w:rsidRPr="00F24F1C">
              <w:rPr>
                <w:bCs/>
                <w:iCs/>
                <w:sz w:val="22"/>
                <w:szCs w:val="22"/>
              </w:rPr>
              <w:t>-</w:t>
            </w:r>
            <w:r w:rsidRPr="00F24F1C">
              <w:rPr>
                <w:iCs/>
                <w:sz w:val="22"/>
                <w:szCs w:val="22"/>
              </w:rPr>
              <w:t>)</w:t>
            </w:r>
            <w:r w:rsidRPr="00F24F1C">
              <w:rPr>
                <w:sz w:val="22"/>
                <w:szCs w:val="22"/>
              </w:rPr>
              <w:t xml:space="preserve">; работать с обратным словарем; разбирать по составу прилагательные; находить ошибки в тексте; записывать данные прилагательные </w:t>
            </w:r>
          </w:p>
          <w:p w:rsidR="00DA2D80" w:rsidRPr="00F24F1C" w:rsidRDefault="00DA2D80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</w:rPr>
              <w:t>в формах дательного и творительного падежей единственного числа</w:t>
            </w:r>
          </w:p>
        </w:tc>
        <w:tc>
          <w:tcPr>
            <w:tcW w:w="3119" w:type="dxa"/>
          </w:tcPr>
          <w:p w:rsidR="00DA2D80" w:rsidRPr="00F24F1C" w:rsidRDefault="00DA2D80" w:rsidP="00F24F1C">
            <w:pPr>
              <w:pStyle w:val="1"/>
              <w:spacing w:line="240" w:lineRule="auto"/>
              <w:ind w:firstLine="0"/>
              <w:rPr>
                <w:sz w:val="22"/>
                <w:szCs w:val="22"/>
              </w:rPr>
            </w:pPr>
            <w:r w:rsidRPr="00F24F1C">
              <w:rPr>
                <w:sz w:val="22"/>
                <w:szCs w:val="22"/>
              </w:rPr>
              <w:t>Правописание слов с разделительным мягким знаком</w:t>
            </w:r>
          </w:p>
        </w:tc>
        <w:tc>
          <w:tcPr>
            <w:tcW w:w="850" w:type="dxa"/>
          </w:tcPr>
          <w:p w:rsidR="00DA2D80" w:rsidRPr="00F24F1C" w:rsidRDefault="006A7431" w:rsidP="00F24F1C">
            <w:pPr>
              <w:pStyle w:val="1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Работа в парах</w:t>
            </w:r>
          </w:p>
        </w:tc>
        <w:tc>
          <w:tcPr>
            <w:tcW w:w="698" w:type="dxa"/>
          </w:tcPr>
          <w:p w:rsidR="00DA2D80" w:rsidRPr="00F24F1C" w:rsidRDefault="00DA2D80" w:rsidP="00F24F1C">
            <w:pPr>
              <w:pStyle w:val="1"/>
              <w:spacing w:line="240" w:lineRule="auto"/>
              <w:ind w:firstLine="0"/>
              <w:rPr>
                <w:sz w:val="22"/>
                <w:szCs w:val="22"/>
              </w:rPr>
            </w:pPr>
            <w:r w:rsidRPr="00F24F1C">
              <w:rPr>
                <w:sz w:val="22"/>
                <w:szCs w:val="22"/>
              </w:rPr>
              <w:t>У3 упр. 155</w:t>
            </w:r>
          </w:p>
        </w:tc>
        <w:tc>
          <w:tcPr>
            <w:tcW w:w="436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DA2D80" w:rsidRPr="00F24F1C" w:rsidTr="00F24F1C">
        <w:trPr>
          <w:trHeight w:val="233"/>
        </w:trPr>
        <w:tc>
          <w:tcPr>
            <w:tcW w:w="567" w:type="dxa"/>
          </w:tcPr>
          <w:p w:rsidR="00DA2D80" w:rsidRPr="00F24F1C" w:rsidRDefault="00DA2D80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A2D80" w:rsidRPr="00F24F1C" w:rsidRDefault="00DA2D80" w:rsidP="00F24F1C">
            <w:pPr>
              <w:pStyle w:val="32"/>
              <w:contextualSpacing/>
              <w:rPr>
                <w:i w:val="0"/>
                <w:sz w:val="22"/>
                <w:szCs w:val="22"/>
              </w:rPr>
            </w:pPr>
            <w:r w:rsidRPr="00F24F1C">
              <w:rPr>
                <w:i w:val="0"/>
                <w:sz w:val="22"/>
                <w:szCs w:val="22"/>
              </w:rPr>
              <w:t xml:space="preserve">Рассматриваем </w:t>
            </w:r>
          </w:p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старые фотографии</w:t>
            </w:r>
          </w:p>
        </w:tc>
        <w:tc>
          <w:tcPr>
            <w:tcW w:w="6520" w:type="dxa"/>
          </w:tcPr>
          <w:p w:rsidR="00DA2D80" w:rsidRPr="00F24F1C" w:rsidRDefault="00DA2D80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Уметь:</w:t>
            </w:r>
            <w:r w:rsidRPr="00F24F1C">
              <w:rPr>
                <w:rFonts w:ascii="Times New Roman" w:hAnsi="Times New Roman" w:cs="Times New Roman"/>
                <w:bCs/>
              </w:rPr>
              <w:t xml:space="preserve"> рассматривать старые фотографии; работать с толковым словарем; высказывать свое мнение</w:t>
            </w:r>
          </w:p>
          <w:p w:rsidR="00DA2D80" w:rsidRPr="00F24F1C" w:rsidRDefault="00DA2D80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Практическое овладение диалогической и монологической речью. Овладение нормами речевого этикета в ситуациях учебного общения</w:t>
            </w:r>
          </w:p>
        </w:tc>
        <w:tc>
          <w:tcPr>
            <w:tcW w:w="850" w:type="dxa"/>
          </w:tcPr>
          <w:p w:rsidR="00DA2D80" w:rsidRPr="00F24F1C" w:rsidRDefault="006A7431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>/работа</w:t>
            </w:r>
          </w:p>
        </w:tc>
        <w:tc>
          <w:tcPr>
            <w:tcW w:w="698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</w:t>
            </w:r>
            <w:proofErr w:type="gramStart"/>
            <w:r w:rsidRPr="00F24F1C">
              <w:rPr>
                <w:rFonts w:ascii="Times New Roman" w:hAnsi="Times New Roman" w:cs="Times New Roman"/>
                <w:bCs/>
              </w:rPr>
              <w:t>2</w:t>
            </w:r>
            <w:proofErr w:type="gramEnd"/>
            <w:r w:rsidRPr="00F24F1C">
              <w:rPr>
                <w:rFonts w:ascii="Times New Roman" w:hAnsi="Times New Roman" w:cs="Times New Roman"/>
                <w:bCs/>
              </w:rPr>
              <w:t xml:space="preserve"> с. 95–104</w:t>
            </w:r>
          </w:p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6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DA2D80" w:rsidRPr="00F24F1C" w:rsidTr="00F24F1C">
        <w:trPr>
          <w:trHeight w:val="233"/>
        </w:trPr>
        <w:tc>
          <w:tcPr>
            <w:tcW w:w="567" w:type="dxa"/>
          </w:tcPr>
          <w:p w:rsidR="00DA2D80" w:rsidRPr="00F24F1C" w:rsidRDefault="00DA2D80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Слова, которые легко перепутать</w:t>
            </w:r>
            <w:r w:rsidRPr="00F24F1C">
              <w:rPr>
                <w:rFonts w:ascii="Times New Roman" w:eastAsia="Times New Roman" w:hAnsi="Times New Roman" w:cs="Times New Roman"/>
              </w:rPr>
              <w:t xml:space="preserve"> </w:t>
            </w:r>
            <w:r w:rsidRPr="00F24F1C">
              <w:rPr>
                <w:rFonts w:ascii="Times New Roman" w:hAnsi="Times New Roman" w:cs="Times New Roman"/>
              </w:rPr>
              <w:t>Работа над смыслом однокоренных слов.</w:t>
            </w:r>
          </w:p>
        </w:tc>
        <w:tc>
          <w:tcPr>
            <w:tcW w:w="6520" w:type="dxa"/>
          </w:tcPr>
          <w:p w:rsidR="00DA2D80" w:rsidRPr="00F24F1C" w:rsidRDefault="00DA2D80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Уметь:</w:t>
            </w:r>
            <w:r w:rsidRPr="00F24F1C">
              <w:rPr>
                <w:rFonts w:ascii="Times New Roman" w:hAnsi="Times New Roman" w:cs="Times New Roman"/>
                <w:bCs/>
              </w:rPr>
              <w:t xml:space="preserve"> выбирать из пары слов в скобках </w:t>
            </w:r>
            <w:proofErr w:type="gramStart"/>
            <w:r w:rsidRPr="00F24F1C">
              <w:rPr>
                <w:rFonts w:ascii="Times New Roman" w:hAnsi="Times New Roman" w:cs="Times New Roman"/>
                <w:bCs/>
              </w:rPr>
              <w:t>нужное</w:t>
            </w:r>
            <w:proofErr w:type="gramEnd"/>
            <w:r w:rsidRPr="00F24F1C">
              <w:rPr>
                <w:rFonts w:ascii="Times New Roman" w:hAnsi="Times New Roman" w:cs="Times New Roman"/>
                <w:bCs/>
              </w:rPr>
              <w:t xml:space="preserve"> и записывать предложения; разбирать слова по составу</w:t>
            </w:r>
          </w:p>
        </w:tc>
        <w:tc>
          <w:tcPr>
            <w:tcW w:w="3119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Слово и его значение. Использование словарей русского языка</w:t>
            </w:r>
          </w:p>
        </w:tc>
        <w:tc>
          <w:tcPr>
            <w:tcW w:w="850" w:type="dxa"/>
          </w:tcPr>
          <w:p w:rsidR="00DA2D80" w:rsidRPr="00F24F1C" w:rsidRDefault="006A7431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Взаимопроверка </w:t>
            </w:r>
          </w:p>
        </w:tc>
        <w:tc>
          <w:tcPr>
            <w:tcW w:w="698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У3 упр. 159</w:t>
            </w:r>
          </w:p>
        </w:tc>
        <w:tc>
          <w:tcPr>
            <w:tcW w:w="436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DA2D80" w:rsidRPr="00F24F1C" w:rsidTr="00F24F1C">
        <w:trPr>
          <w:trHeight w:val="233"/>
        </w:trPr>
        <w:tc>
          <w:tcPr>
            <w:tcW w:w="567" w:type="dxa"/>
          </w:tcPr>
          <w:p w:rsidR="00DA2D80" w:rsidRPr="00F24F1C" w:rsidRDefault="00DA2D80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«Ь» после шипящих на конце основы в словах разных частей речи</w:t>
            </w: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F24F1C">
              <w:rPr>
                <w:rFonts w:ascii="Times New Roman" w:hAnsi="Times New Roman" w:cs="Times New Roman"/>
              </w:rPr>
              <w:t>Существительные</w:t>
            </w:r>
          </w:p>
        </w:tc>
        <w:tc>
          <w:tcPr>
            <w:tcW w:w="6520" w:type="dxa"/>
          </w:tcPr>
          <w:p w:rsidR="00DA2D80" w:rsidRPr="00F24F1C" w:rsidRDefault="00DA2D80" w:rsidP="00F24F1C">
            <w:pPr>
              <w:pStyle w:val="1"/>
              <w:spacing w:line="240" w:lineRule="auto"/>
              <w:ind w:firstLine="0"/>
              <w:rPr>
                <w:sz w:val="22"/>
                <w:szCs w:val="22"/>
              </w:rPr>
            </w:pPr>
            <w:r w:rsidRPr="00F24F1C">
              <w:rPr>
                <w:bCs/>
                <w:iCs/>
                <w:sz w:val="22"/>
                <w:szCs w:val="22"/>
              </w:rPr>
              <w:t>Знать</w:t>
            </w:r>
            <w:r w:rsidRPr="00F24F1C">
              <w:rPr>
                <w:sz w:val="22"/>
                <w:szCs w:val="22"/>
              </w:rPr>
              <w:t xml:space="preserve">, что существительные с основой на шипящий в форме родительного падежа множественного числа пишутся без </w:t>
            </w:r>
            <w:proofErr w:type="spellStart"/>
            <w:r w:rsidRPr="00F24F1C">
              <w:rPr>
                <w:bCs/>
                <w:iCs/>
                <w:sz w:val="22"/>
                <w:szCs w:val="22"/>
              </w:rPr>
              <w:t>ь</w:t>
            </w:r>
            <w:r w:rsidRPr="00F24F1C">
              <w:rPr>
                <w:sz w:val="22"/>
                <w:szCs w:val="22"/>
              </w:rPr>
              <w:t>на</w:t>
            </w:r>
            <w:proofErr w:type="spellEnd"/>
            <w:r w:rsidRPr="00F24F1C">
              <w:rPr>
                <w:sz w:val="22"/>
                <w:szCs w:val="22"/>
              </w:rPr>
              <w:t xml:space="preserve"> конце.</w:t>
            </w:r>
          </w:p>
          <w:p w:rsidR="00DA2D80" w:rsidRPr="00F24F1C" w:rsidRDefault="00DA2D80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Уметь:</w:t>
            </w:r>
            <w:r w:rsidRPr="00F24F1C">
              <w:rPr>
                <w:rFonts w:ascii="Times New Roman" w:hAnsi="Times New Roman" w:cs="Times New Roman"/>
              </w:rPr>
              <w:t xml:space="preserve"> работать с обратным словарем; делить существительные по родам; писать существительные с основой на шипящий</w:t>
            </w:r>
          </w:p>
        </w:tc>
        <w:tc>
          <w:tcPr>
            <w:tcW w:w="3119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Мягкий знак после шипящих на конце основы имен существительных</w:t>
            </w:r>
          </w:p>
        </w:tc>
        <w:tc>
          <w:tcPr>
            <w:tcW w:w="850" w:type="dxa"/>
          </w:tcPr>
          <w:p w:rsidR="00DA2D80" w:rsidRPr="00F24F1C" w:rsidRDefault="006A7431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Фронт опрос</w:t>
            </w:r>
          </w:p>
        </w:tc>
        <w:tc>
          <w:tcPr>
            <w:tcW w:w="698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У3 упр. 163</w:t>
            </w:r>
          </w:p>
        </w:tc>
        <w:tc>
          <w:tcPr>
            <w:tcW w:w="436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DA2D80" w:rsidRPr="00F24F1C" w:rsidTr="00F24F1C">
        <w:trPr>
          <w:trHeight w:val="233"/>
        </w:trPr>
        <w:tc>
          <w:tcPr>
            <w:tcW w:w="567" w:type="dxa"/>
          </w:tcPr>
          <w:p w:rsidR="00DA2D80" w:rsidRPr="00F24F1C" w:rsidRDefault="00DA2D80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«Ь» после шипящих на конце основы в словах разных частей речи</w:t>
            </w:r>
            <w:r w:rsidRPr="00F24F1C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F24F1C">
              <w:rPr>
                <w:rFonts w:ascii="Times New Roman" w:hAnsi="Times New Roman" w:cs="Times New Roman"/>
              </w:rPr>
              <w:t>Прилагательные. Краткая форма</w:t>
            </w:r>
          </w:p>
        </w:tc>
        <w:tc>
          <w:tcPr>
            <w:tcW w:w="6520" w:type="dxa"/>
          </w:tcPr>
          <w:p w:rsidR="00DA2D80" w:rsidRPr="00F24F1C" w:rsidRDefault="00DA2D80" w:rsidP="00F24F1C">
            <w:pPr>
              <w:pStyle w:val="1"/>
              <w:spacing w:line="240" w:lineRule="auto"/>
              <w:ind w:firstLine="0"/>
              <w:rPr>
                <w:sz w:val="22"/>
                <w:szCs w:val="22"/>
              </w:rPr>
            </w:pPr>
            <w:r w:rsidRPr="00F24F1C">
              <w:rPr>
                <w:bCs/>
                <w:iCs/>
                <w:sz w:val="22"/>
                <w:szCs w:val="22"/>
              </w:rPr>
              <w:t xml:space="preserve">Знать, </w:t>
            </w:r>
            <w:r w:rsidRPr="00F24F1C">
              <w:rPr>
                <w:sz w:val="22"/>
                <w:szCs w:val="22"/>
              </w:rPr>
              <w:t>на какие вопросы отвечают прилагательные в краткой форме.</w:t>
            </w:r>
          </w:p>
          <w:p w:rsidR="00DA2D80" w:rsidRPr="00F24F1C" w:rsidRDefault="00DA2D80" w:rsidP="00F24F1C">
            <w:pPr>
              <w:pStyle w:val="1"/>
              <w:spacing w:line="240" w:lineRule="auto"/>
              <w:ind w:firstLine="0"/>
              <w:rPr>
                <w:sz w:val="22"/>
                <w:szCs w:val="22"/>
              </w:rPr>
            </w:pPr>
            <w:r w:rsidRPr="00F24F1C">
              <w:rPr>
                <w:bCs/>
                <w:iCs/>
                <w:sz w:val="22"/>
                <w:szCs w:val="22"/>
              </w:rPr>
              <w:t>Уметь:</w:t>
            </w:r>
            <w:r w:rsidRPr="00F24F1C">
              <w:rPr>
                <w:sz w:val="22"/>
                <w:szCs w:val="22"/>
              </w:rPr>
              <w:t xml:space="preserve"> работать с толковым словарем; записывать прилагательные в краткой форме</w:t>
            </w:r>
          </w:p>
        </w:tc>
        <w:tc>
          <w:tcPr>
            <w:tcW w:w="3119" w:type="dxa"/>
          </w:tcPr>
          <w:p w:rsidR="00DA2D80" w:rsidRPr="00F24F1C" w:rsidRDefault="00DA2D80" w:rsidP="00F24F1C">
            <w:pPr>
              <w:pStyle w:val="1"/>
              <w:spacing w:line="240" w:lineRule="auto"/>
              <w:ind w:firstLine="0"/>
              <w:rPr>
                <w:sz w:val="22"/>
                <w:szCs w:val="22"/>
              </w:rPr>
            </w:pPr>
            <w:r w:rsidRPr="00F24F1C">
              <w:rPr>
                <w:sz w:val="22"/>
                <w:szCs w:val="22"/>
              </w:rPr>
              <w:t>Мягкий знак после шипящих на конце основы имен прилагательных</w:t>
            </w:r>
          </w:p>
        </w:tc>
        <w:tc>
          <w:tcPr>
            <w:tcW w:w="850" w:type="dxa"/>
          </w:tcPr>
          <w:p w:rsidR="00DA2D80" w:rsidRPr="00F24F1C" w:rsidRDefault="006A7431" w:rsidP="00F24F1C">
            <w:pPr>
              <w:pStyle w:val="1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Пров</w:t>
            </w:r>
            <w:proofErr w:type="spellEnd"/>
            <w:r>
              <w:rPr>
                <w:sz w:val="22"/>
                <w:szCs w:val="22"/>
              </w:rPr>
              <w:t>. работа</w:t>
            </w:r>
          </w:p>
        </w:tc>
        <w:tc>
          <w:tcPr>
            <w:tcW w:w="698" w:type="dxa"/>
          </w:tcPr>
          <w:p w:rsidR="00DA2D80" w:rsidRPr="00F24F1C" w:rsidRDefault="00DA2D80" w:rsidP="00F24F1C">
            <w:pPr>
              <w:pStyle w:val="1"/>
              <w:spacing w:line="240" w:lineRule="auto"/>
              <w:ind w:firstLine="0"/>
              <w:rPr>
                <w:sz w:val="22"/>
                <w:szCs w:val="22"/>
              </w:rPr>
            </w:pPr>
            <w:r w:rsidRPr="00F24F1C">
              <w:rPr>
                <w:sz w:val="22"/>
                <w:szCs w:val="22"/>
              </w:rPr>
              <w:t>У3 упр. 164</w:t>
            </w:r>
          </w:p>
        </w:tc>
        <w:tc>
          <w:tcPr>
            <w:tcW w:w="436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DA2D80" w:rsidRPr="00F24F1C" w:rsidTr="00F24F1C">
        <w:trPr>
          <w:trHeight w:val="233"/>
        </w:trPr>
        <w:tc>
          <w:tcPr>
            <w:tcW w:w="567" w:type="dxa"/>
          </w:tcPr>
          <w:p w:rsidR="00DA2D80" w:rsidRPr="00F24F1C" w:rsidRDefault="00DA2D80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Мягкий знак после </w:t>
            </w:r>
            <w:r w:rsidRPr="00F24F1C">
              <w:rPr>
                <w:rFonts w:ascii="Times New Roman" w:hAnsi="Times New Roman" w:cs="Times New Roman"/>
              </w:rPr>
              <w:lastRenderedPageBreak/>
              <w:t>шипящих на конце основы в словах разных частей речи. Глаголы</w:t>
            </w:r>
          </w:p>
        </w:tc>
        <w:tc>
          <w:tcPr>
            <w:tcW w:w="6520" w:type="dxa"/>
          </w:tcPr>
          <w:p w:rsidR="00DA2D80" w:rsidRPr="00F24F1C" w:rsidRDefault="00DA2D80" w:rsidP="00F24F1C">
            <w:pPr>
              <w:pStyle w:val="1"/>
              <w:spacing w:line="240" w:lineRule="auto"/>
              <w:ind w:firstLine="0"/>
              <w:rPr>
                <w:sz w:val="22"/>
                <w:szCs w:val="22"/>
              </w:rPr>
            </w:pPr>
            <w:r w:rsidRPr="00F24F1C">
              <w:rPr>
                <w:bCs/>
                <w:iCs/>
                <w:sz w:val="22"/>
                <w:szCs w:val="22"/>
              </w:rPr>
              <w:lastRenderedPageBreak/>
              <w:t>Знать,</w:t>
            </w:r>
            <w:r w:rsidRPr="00F24F1C">
              <w:rPr>
                <w:sz w:val="22"/>
                <w:szCs w:val="22"/>
              </w:rPr>
              <w:t xml:space="preserve"> на какие вопросы отвечает начальная форма глагола и </w:t>
            </w:r>
            <w:r w:rsidRPr="00F24F1C">
              <w:rPr>
                <w:sz w:val="22"/>
                <w:szCs w:val="22"/>
              </w:rPr>
              <w:lastRenderedPageBreak/>
              <w:t xml:space="preserve">повелительная форма глагола; что во всех формах глагола после шипящих на конце основы и слова пишется </w:t>
            </w:r>
            <w:proofErr w:type="spellStart"/>
            <w:r w:rsidRPr="00F24F1C">
              <w:rPr>
                <w:bCs/>
                <w:iCs/>
                <w:sz w:val="22"/>
                <w:szCs w:val="22"/>
              </w:rPr>
              <w:t>ь</w:t>
            </w:r>
            <w:proofErr w:type="spellEnd"/>
            <w:r w:rsidRPr="00F24F1C">
              <w:rPr>
                <w:sz w:val="22"/>
                <w:szCs w:val="22"/>
              </w:rPr>
              <w:t>.</w:t>
            </w:r>
          </w:p>
          <w:p w:rsidR="00DA2D80" w:rsidRPr="00F24F1C" w:rsidRDefault="00DA2D80" w:rsidP="00F24F1C">
            <w:pPr>
              <w:pStyle w:val="1"/>
              <w:spacing w:line="240" w:lineRule="auto"/>
              <w:ind w:firstLine="0"/>
              <w:rPr>
                <w:sz w:val="22"/>
                <w:szCs w:val="22"/>
              </w:rPr>
            </w:pPr>
            <w:r w:rsidRPr="00F24F1C">
              <w:rPr>
                <w:bCs/>
                <w:iCs/>
                <w:sz w:val="22"/>
                <w:szCs w:val="22"/>
              </w:rPr>
              <w:t>Уметь:</w:t>
            </w:r>
            <w:r w:rsidRPr="00F24F1C">
              <w:rPr>
                <w:sz w:val="22"/>
                <w:szCs w:val="22"/>
              </w:rPr>
              <w:t xml:space="preserve"> определять начальную форму глагола и форму 2-го лица единственного числа; работать с фразеологическим словарем; объяснять устойчивые выражения</w:t>
            </w:r>
          </w:p>
        </w:tc>
        <w:tc>
          <w:tcPr>
            <w:tcW w:w="3119" w:type="dxa"/>
          </w:tcPr>
          <w:p w:rsidR="00DA2D80" w:rsidRPr="00F24F1C" w:rsidRDefault="00DA2D80" w:rsidP="00F24F1C">
            <w:pPr>
              <w:pStyle w:val="1"/>
              <w:spacing w:line="240" w:lineRule="auto"/>
              <w:ind w:firstLine="0"/>
              <w:rPr>
                <w:sz w:val="22"/>
                <w:szCs w:val="22"/>
              </w:rPr>
            </w:pPr>
            <w:r w:rsidRPr="00F24F1C">
              <w:rPr>
                <w:sz w:val="22"/>
                <w:szCs w:val="22"/>
              </w:rPr>
              <w:lastRenderedPageBreak/>
              <w:t xml:space="preserve">Мягкий знак после шипящих </w:t>
            </w:r>
            <w:r w:rsidRPr="00F24F1C">
              <w:rPr>
                <w:sz w:val="22"/>
                <w:szCs w:val="22"/>
              </w:rPr>
              <w:lastRenderedPageBreak/>
              <w:t>на конце основы глаголов</w:t>
            </w:r>
          </w:p>
        </w:tc>
        <w:tc>
          <w:tcPr>
            <w:tcW w:w="850" w:type="dxa"/>
          </w:tcPr>
          <w:p w:rsidR="00DA2D80" w:rsidRPr="00F24F1C" w:rsidRDefault="006A7431" w:rsidP="00F24F1C">
            <w:pPr>
              <w:pStyle w:val="1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Самоп</w:t>
            </w:r>
            <w:r>
              <w:rPr>
                <w:sz w:val="22"/>
                <w:szCs w:val="22"/>
              </w:rPr>
              <w:lastRenderedPageBreak/>
              <w:t xml:space="preserve">роверка </w:t>
            </w:r>
          </w:p>
        </w:tc>
        <w:tc>
          <w:tcPr>
            <w:tcW w:w="698" w:type="dxa"/>
          </w:tcPr>
          <w:p w:rsidR="00DA2D80" w:rsidRPr="00F24F1C" w:rsidRDefault="00DA2D80" w:rsidP="00F24F1C">
            <w:pPr>
              <w:pStyle w:val="1"/>
              <w:spacing w:line="240" w:lineRule="auto"/>
              <w:ind w:firstLine="0"/>
              <w:rPr>
                <w:sz w:val="22"/>
                <w:szCs w:val="22"/>
              </w:rPr>
            </w:pPr>
            <w:r w:rsidRPr="00F24F1C">
              <w:rPr>
                <w:sz w:val="22"/>
                <w:szCs w:val="22"/>
              </w:rPr>
              <w:lastRenderedPageBreak/>
              <w:t xml:space="preserve">У3 </w:t>
            </w:r>
            <w:r w:rsidRPr="00F24F1C">
              <w:rPr>
                <w:sz w:val="22"/>
                <w:szCs w:val="22"/>
              </w:rPr>
              <w:lastRenderedPageBreak/>
              <w:t>упр. 167</w:t>
            </w:r>
          </w:p>
        </w:tc>
        <w:tc>
          <w:tcPr>
            <w:tcW w:w="436" w:type="dxa"/>
          </w:tcPr>
          <w:p w:rsidR="00DA2D80" w:rsidRPr="00F24F1C" w:rsidRDefault="00DA2D80" w:rsidP="00F24F1C">
            <w:pPr>
              <w:pStyle w:val="1"/>
              <w:spacing w:line="240" w:lineRule="auto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DA2D80" w:rsidRPr="00F24F1C" w:rsidTr="00F24F1C">
        <w:trPr>
          <w:trHeight w:val="233"/>
        </w:trPr>
        <w:tc>
          <w:tcPr>
            <w:tcW w:w="567" w:type="dxa"/>
          </w:tcPr>
          <w:p w:rsidR="00DA2D80" w:rsidRPr="00F24F1C" w:rsidRDefault="00DA2D80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Написание </w:t>
            </w:r>
            <w:proofErr w:type="gramStart"/>
            <w:r w:rsidRPr="00F24F1C">
              <w:rPr>
                <w:rFonts w:ascii="Times New Roman" w:hAnsi="Times New Roman" w:cs="Times New Roman"/>
              </w:rPr>
              <w:t>-Т</w:t>
            </w:r>
            <w:proofErr w:type="gramEnd"/>
            <w:r w:rsidRPr="00F24F1C">
              <w:rPr>
                <w:rFonts w:ascii="Times New Roman" w:hAnsi="Times New Roman" w:cs="Times New Roman"/>
              </w:rPr>
              <w:t xml:space="preserve">ЬСЯ и </w:t>
            </w:r>
          </w:p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-ТСЯ в глаголах</w:t>
            </w:r>
          </w:p>
        </w:tc>
        <w:tc>
          <w:tcPr>
            <w:tcW w:w="6520" w:type="dxa"/>
          </w:tcPr>
          <w:p w:rsidR="00DA2D80" w:rsidRPr="00F24F1C" w:rsidRDefault="00DA2D80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Уметь:</w:t>
            </w:r>
            <w:r w:rsidRPr="00F24F1C">
              <w:rPr>
                <w:rFonts w:ascii="Times New Roman" w:hAnsi="Times New Roman" w:cs="Times New Roman"/>
                <w:bCs/>
              </w:rPr>
              <w:t xml:space="preserve"> работать с обратным словарем; писать слова на </w:t>
            </w:r>
            <w:proofErr w:type="gramStart"/>
            <w:r w:rsidRPr="00F24F1C">
              <w:rPr>
                <w:rFonts w:ascii="Times New Roman" w:hAnsi="Times New Roman" w:cs="Times New Roman"/>
                <w:bCs/>
                <w:iCs/>
              </w:rPr>
              <w:t>-</w:t>
            </w:r>
            <w:proofErr w:type="spellStart"/>
            <w:r w:rsidRPr="00F24F1C">
              <w:rPr>
                <w:rFonts w:ascii="Times New Roman" w:hAnsi="Times New Roman" w:cs="Times New Roman"/>
                <w:bCs/>
                <w:iCs/>
              </w:rPr>
              <w:t>т</w:t>
            </w:r>
            <w:proofErr w:type="gramEnd"/>
            <w:r w:rsidRPr="00F24F1C">
              <w:rPr>
                <w:rFonts w:ascii="Times New Roman" w:hAnsi="Times New Roman" w:cs="Times New Roman"/>
                <w:bCs/>
                <w:iCs/>
              </w:rPr>
              <w:t>ься</w:t>
            </w:r>
            <w:proofErr w:type="spellEnd"/>
            <w:r w:rsidRPr="00F24F1C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F24F1C">
              <w:rPr>
                <w:rFonts w:ascii="Times New Roman" w:hAnsi="Times New Roman" w:cs="Times New Roman"/>
                <w:bCs/>
              </w:rPr>
              <w:t>и</w:t>
            </w:r>
            <w:r w:rsidRPr="00F24F1C">
              <w:rPr>
                <w:rFonts w:ascii="Times New Roman" w:hAnsi="Times New Roman" w:cs="Times New Roman"/>
                <w:bCs/>
                <w:iCs/>
              </w:rPr>
              <w:t xml:space="preserve"> -</w:t>
            </w:r>
            <w:proofErr w:type="spellStart"/>
            <w:r w:rsidRPr="00F24F1C">
              <w:rPr>
                <w:rFonts w:ascii="Times New Roman" w:hAnsi="Times New Roman" w:cs="Times New Roman"/>
                <w:bCs/>
                <w:iCs/>
              </w:rPr>
              <w:t>тся</w:t>
            </w:r>
            <w:proofErr w:type="spellEnd"/>
            <w:r w:rsidRPr="00F24F1C">
              <w:rPr>
                <w:rFonts w:ascii="Times New Roman" w:hAnsi="Times New Roman" w:cs="Times New Roman"/>
                <w:bCs/>
              </w:rPr>
              <w:t>; объяснять орфограммы</w:t>
            </w:r>
          </w:p>
        </w:tc>
        <w:tc>
          <w:tcPr>
            <w:tcW w:w="3119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Изменение глагола по лицам и числам в будущем времени</w:t>
            </w:r>
          </w:p>
        </w:tc>
        <w:tc>
          <w:tcPr>
            <w:tcW w:w="850" w:type="dxa"/>
          </w:tcPr>
          <w:p w:rsidR="00DA2D80" w:rsidRPr="00F24F1C" w:rsidRDefault="006A7431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Работа в парах</w:t>
            </w:r>
          </w:p>
        </w:tc>
        <w:tc>
          <w:tcPr>
            <w:tcW w:w="698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У3 упр. 169</w:t>
            </w:r>
          </w:p>
        </w:tc>
        <w:tc>
          <w:tcPr>
            <w:tcW w:w="436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DA2D80" w:rsidRPr="00F24F1C" w:rsidTr="00F24F1C">
        <w:trPr>
          <w:trHeight w:val="233"/>
        </w:trPr>
        <w:tc>
          <w:tcPr>
            <w:tcW w:w="567" w:type="dxa"/>
          </w:tcPr>
          <w:p w:rsidR="00DA2D80" w:rsidRPr="00F24F1C" w:rsidRDefault="00DA2D80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Учимся писать сочинение</w:t>
            </w:r>
          </w:p>
        </w:tc>
        <w:tc>
          <w:tcPr>
            <w:tcW w:w="6520" w:type="dxa"/>
          </w:tcPr>
          <w:p w:rsidR="00DA2D80" w:rsidRPr="00F24F1C" w:rsidRDefault="00DA2D80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Уметь:</w:t>
            </w:r>
            <w:r w:rsidRPr="00F24F1C">
              <w:rPr>
                <w:rFonts w:ascii="Times New Roman" w:hAnsi="Times New Roman" w:cs="Times New Roman"/>
                <w:bCs/>
              </w:rPr>
              <w:t xml:space="preserve">  писать сочинения, используя данный план</w:t>
            </w:r>
          </w:p>
          <w:p w:rsidR="00DA2D80" w:rsidRPr="00F24F1C" w:rsidRDefault="00DA2D80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Изложение текста (повествование, повествование с элементами описания)</w:t>
            </w:r>
          </w:p>
        </w:tc>
        <w:tc>
          <w:tcPr>
            <w:tcW w:w="850" w:type="dxa"/>
          </w:tcPr>
          <w:p w:rsidR="00DA2D80" w:rsidRPr="00F24F1C" w:rsidRDefault="006A7431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>/работа</w:t>
            </w:r>
          </w:p>
        </w:tc>
        <w:tc>
          <w:tcPr>
            <w:tcW w:w="698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</w:t>
            </w:r>
            <w:proofErr w:type="gramStart"/>
            <w:r w:rsidRPr="00F24F1C">
              <w:rPr>
                <w:rFonts w:ascii="Times New Roman" w:hAnsi="Times New Roman" w:cs="Times New Roman"/>
                <w:bCs/>
              </w:rPr>
              <w:t>2</w:t>
            </w:r>
            <w:proofErr w:type="gramEnd"/>
          </w:p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</w:rPr>
              <w:t>с.104-105</w:t>
            </w:r>
          </w:p>
        </w:tc>
        <w:tc>
          <w:tcPr>
            <w:tcW w:w="436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DA2D80" w:rsidRPr="00F24F1C" w:rsidTr="00F24F1C">
        <w:trPr>
          <w:trHeight w:val="233"/>
        </w:trPr>
        <w:tc>
          <w:tcPr>
            <w:tcW w:w="567" w:type="dxa"/>
          </w:tcPr>
          <w:p w:rsidR="00DA2D80" w:rsidRPr="00F24F1C" w:rsidRDefault="00DA2D80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Распространенные и нераспространенные предложения. Однородные члены</w:t>
            </w:r>
          </w:p>
        </w:tc>
        <w:tc>
          <w:tcPr>
            <w:tcW w:w="6520" w:type="dxa"/>
          </w:tcPr>
          <w:p w:rsidR="00DA2D80" w:rsidRPr="00F24F1C" w:rsidRDefault="00DA2D80" w:rsidP="00F24F1C">
            <w:pPr>
              <w:pStyle w:val="1"/>
              <w:spacing w:line="240" w:lineRule="auto"/>
              <w:ind w:firstLine="0"/>
              <w:rPr>
                <w:sz w:val="22"/>
                <w:szCs w:val="22"/>
              </w:rPr>
            </w:pPr>
            <w:r w:rsidRPr="00F24F1C">
              <w:rPr>
                <w:bCs/>
                <w:iCs/>
                <w:sz w:val="22"/>
                <w:szCs w:val="22"/>
              </w:rPr>
              <w:t>Знать</w:t>
            </w:r>
            <w:r w:rsidRPr="00F24F1C">
              <w:rPr>
                <w:sz w:val="22"/>
                <w:szCs w:val="22"/>
              </w:rPr>
              <w:t xml:space="preserve"> понятия «распространенные» и «нераспространенные» предложения.</w:t>
            </w:r>
          </w:p>
          <w:p w:rsidR="00DA2D80" w:rsidRPr="00F24F1C" w:rsidRDefault="00DA2D80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Уметь:</w:t>
            </w:r>
            <w:r w:rsidRPr="00F24F1C">
              <w:rPr>
                <w:rFonts w:ascii="Times New Roman" w:hAnsi="Times New Roman" w:cs="Times New Roman"/>
              </w:rPr>
              <w:t xml:space="preserve"> подчеркивать основу предложения; выделять второстепенные члены предложения; разбирать предложения по членам; дополнить предложение второстепенными членами; находить однородные подлежащие и однородные сказуемые; работать со словообразовательным словарем</w:t>
            </w:r>
          </w:p>
        </w:tc>
        <w:tc>
          <w:tcPr>
            <w:tcW w:w="3119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Простые распространенные и нераспространенные предложения. Однородные члены предложения</w:t>
            </w:r>
          </w:p>
        </w:tc>
        <w:tc>
          <w:tcPr>
            <w:tcW w:w="850" w:type="dxa"/>
          </w:tcPr>
          <w:p w:rsidR="00DA2D80" w:rsidRPr="00F24F1C" w:rsidRDefault="006A7431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Фронт опрос</w:t>
            </w:r>
          </w:p>
        </w:tc>
        <w:tc>
          <w:tcPr>
            <w:tcW w:w="698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У3 упр. 174</w:t>
            </w:r>
          </w:p>
        </w:tc>
        <w:tc>
          <w:tcPr>
            <w:tcW w:w="436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DA2D80" w:rsidRPr="00F24F1C" w:rsidTr="00F24F1C">
        <w:trPr>
          <w:trHeight w:val="233"/>
        </w:trPr>
        <w:tc>
          <w:tcPr>
            <w:tcW w:w="567" w:type="dxa"/>
          </w:tcPr>
          <w:p w:rsidR="00DA2D80" w:rsidRPr="00F24F1C" w:rsidRDefault="00DA2D80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Разбор предложения по членам</w:t>
            </w:r>
            <w:r w:rsidRPr="00F24F1C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F24F1C">
              <w:rPr>
                <w:rFonts w:ascii="Times New Roman" w:hAnsi="Times New Roman" w:cs="Times New Roman"/>
              </w:rPr>
              <w:t>предложения</w:t>
            </w:r>
          </w:p>
        </w:tc>
        <w:tc>
          <w:tcPr>
            <w:tcW w:w="6520" w:type="dxa"/>
          </w:tcPr>
          <w:p w:rsidR="00DA2D80" w:rsidRPr="00F24F1C" w:rsidRDefault="00DA2D80" w:rsidP="00F24F1C">
            <w:pPr>
              <w:pStyle w:val="1"/>
              <w:spacing w:line="240" w:lineRule="auto"/>
              <w:ind w:firstLine="0"/>
              <w:rPr>
                <w:sz w:val="22"/>
                <w:szCs w:val="22"/>
              </w:rPr>
            </w:pPr>
            <w:r w:rsidRPr="00F24F1C">
              <w:rPr>
                <w:bCs/>
                <w:iCs/>
                <w:sz w:val="22"/>
                <w:szCs w:val="22"/>
              </w:rPr>
              <w:t>Знать:</w:t>
            </w:r>
            <w:r w:rsidRPr="00F24F1C">
              <w:rPr>
                <w:sz w:val="22"/>
                <w:szCs w:val="22"/>
              </w:rPr>
              <w:t xml:space="preserve">  алгоритм разбора предложения.</w:t>
            </w:r>
          </w:p>
          <w:p w:rsidR="00DA2D80" w:rsidRPr="00F24F1C" w:rsidRDefault="00DA2D80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Уметь:</w:t>
            </w:r>
            <w:r w:rsidRPr="00F24F1C">
              <w:rPr>
                <w:rFonts w:ascii="Times New Roman" w:hAnsi="Times New Roman" w:cs="Times New Roman"/>
              </w:rPr>
              <w:t xml:space="preserve">  давать характеристику предложению</w:t>
            </w:r>
          </w:p>
        </w:tc>
        <w:tc>
          <w:tcPr>
            <w:tcW w:w="3119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Связь слов в предложении</w:t>
            </w:r>
          </w:p>
        </w:tc>
        <w:tc>
          <w:tcPr>
            <w:tcW w:w="850" w:type="dxa"/>
          </w:tcPr>
          <w:p w:rsidR="00DA2D80" w:rsidRPr="00F24F1C" w:rsidRDefault="006A7431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Работа в группах</w:t>
            </w:r>
          </w:p>
        </w:tc>
        <w:tc>
          <w:tcPr>
            <w:tcW w:w="698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У3 упр. 175</w:t>
            </w:r>
          </w:p>
        </w:tc>
        <w:tc>
          <w:tcPr>
            <w:tcW w:w="436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DA2D80" w:rsidRPr="00F24F1C" w:rsidTr="00F24F1C">
        <w:trPr>
          <w:trHeight w:val="233"/>
        </w:trPr>
        <w:tc>
          <w:tcPr>
            <w:tcW w:w="567" w:type="dxa"/>
          </w:tcPr>
          <w:p w:rsidR="00DA2D80" w:rsidRPr="00F24F1C" w:rsidRDefault="00DA2D80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 xml:space="preserve">Простые и сложные предложения. Знаки препинания в сложных предложениях  </w:t>
            </w:r>
          </w:p>
        </w:tc>
        <w:tc>
          <w:tcPr>
            <w:tcW w:w="6520" w:type="dxa"/>
          </w:tcPr>
          <w:p w:rsidR="00DA2D80" w:rsidRPr="00F24F1C" w:rsidRDefault="00DA2D80" w:rsidP="00F24F1C">
            <w:pPr>
              <w:pStyle w:val="1"/>
              <w:spacing w:line="240" w:lineRule="auto"/>
              <w:ind w:firstLine="0"/>
              <w:rPr>
                <w:sz w:val="22"/>
                <w:szCs w:val="22"/>
              </w:rPr>
            </w:pPr>
            <w:r w:rsidRPr="00F24F1C">
              <w:rPr>
                <w:bCs/>
                <w:iCs/>
                <w:sz w:val="22"/>
                <w:szCs w:val="22"/>
              </w:rPr>
              <w:t>Знать:</w:t>
            </w:r>
            <w:r w:rsidRPr="00F24F1C">
              <w:rPr>
                <w:sz w:val="22"/>
                <w:szCs w:val="22"/>
              </w:rPr>
              <w:t xml:space="preserve">  понятия «простое» и «сложное» предложения.</w:t>
            </w:r>
          </w:p>
          <w:p w:rsidR="00DA2D80" w:rsidRPr="00F24F1C" w:rsidRDefault="00DA2D80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Уметь:</w:t>
            </w:r>
            <w:r w:rsidRPr="00F24F1C">
              <w:rPr>
                <w:rFonts w:ascii="Times New Roman" w:hAnsi="Times New Roman" w:cs="Times New Roman"/>
              </w:rPr>
              <w:t xml:space="preserve"> находить сложные слова в тексте; выделять основу предложения</w:t>
            </w:r>
          </w:p>
        </w:tc>
        <w:tc>
          <w:tcPr>
            <w:tcW w:w="3119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Простые распространенные и нераспространенные предложения. Однородные члены предложения</w:t>
            </w:r>
          </w:p>
        </w:tc>
        <w:tc>
          <w:tcPr>
            <w:tcW w:w="850" w:type="dxa"/>
          </w:tcPr>
          <w:p w:rsidR="00DA2D80" w:rsidRPr="00F24F1C" w:rsidRDefault="006A7431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Фронт опрос</w:t>
            </w:r>
          </w:p>
        </w:tc>
        <w:tc>
          <w:tcPr>
            <w:tcW w:w="698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У3 упр. 176</w:t>
            </w:r>
          </w:p>
        </w:tc>
        <w:tc>
          <w:tcPr>
            <w:tcW w:w="436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DA2D80" w:rsidRPr="00F24F1C" w:rsidTr="00F24F1C">
        <w:trPr>
          <w:trHeight w:val="233"/>
        </w:trPr>
        <w:tc>
          <w:tcPr>
            <w:tcW w:w="567" w:type="dxa"/>
          </w:tcPr>
          <w:p w:rsidR="00DA2D80" w:rsidRPr="00F24F1C" w:rsidRDefault="00DA2D80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Отличие сложных предложений от простых предложений</w:t>
            </w:r>
            <w:r w:rsidRPr="00F24F1C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F24F1C">
              <w:rPr>
                <w:rFonts w:ascii="Times New Roman" w:hAnsi="Times New Roman" w:cs="Times New Roman"/>
              </w:rPr>
              <w:t>с однородными членами</w:t>
            </w:r>
          </w:p>
        </w:tc>
        <w:tc>
          <w:tcPr>
            <w:tcW w:w="6520" w:type="dxa"/>
          </w:tcPr>
          <w:p w:rsidR="00DA2D80" w:rsidRPr="00F24F1C" w:rsidRDefault="00DA2D80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Уметь:</w:t>
            </w:r>
            <w:r w:rsidRPr="00F24F1C">
              <w:rPr>
                <w:rFonts w:ascii="Times New Roman" w:hAnsi="Times New Roman" w:cs="Times New Roman"/>
                <w:bCs/>
              </w:rPr>
              <w:t xml:space="preserve"> отличать сложные предложения от простых предложений с однородными членами; объяснять расстановку знаков препинания в сложных предложениях и простых предложениях с однородными членами; выписывать сложные предложения</w:t>
            </w:r>
          </w:p>
        </w:tc>
        <w:tc>
          <w:tcPr>
            <w:tcW w:w="3119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Простые распространенные и нераспространенные предложения. Однородные члены предложения</w:t>
            </w:r>
          </w:p>
        </w:tc>
        <w:tc>
          <w:tcPr>
            <w:tcW w:w="850" w:type="dxa"/>
          </w:tcPr>
          <w:p w:rsidR="00DA2D80" w:rsidRPr="00F24F1C" w:rsidRDefault="006A7431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Фронт опрос</w:t>
            </w:r>
          </w:p>
        </w:tc>
        <w:tc>
          <w:tcPr>
            <w:tcW w:w="698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У3 упр. 180</w:t>
            </w:r>
          </w:p>
        </w:tc>
        <w:tc>
          <w:tcPr>
            <w:tcW w:w="436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DA2D80" w:rsidRPr="00F24F1C" w:rsidTr="00F24F1C">
        <w:trPr>
          <w:trHeight w:val="233"/>
        </w:trPr>
        <w:tc>
          <w:tcPr>
            <w:tcW w:w="567" w:type="dxa"/>
          </w:tcPr>
          <w:p w:rsidR="00DA2D80" w:rsidRPr="00F24F1C" w:rsidRDefault="00DA2D80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Постановка знаков препинания в сложных предложениях</w:t>
            </w:r>
          </w:p>
        </w:tc>
        <w:tc>
          <w:tcPr>
            <w:tcW w:w="6520" w:type="dxa"/>
          </w:tcPr>
          <w:p w:rsidR="00DA2D80" w:rsidRPr="00F24F1C" w:rsidRDefault="00DA2D80" w:rsidP="00F24F1C">
            <w:pPr>
              <w:pStyle w:val="1"/>
              <w:spacing w:line="240" w:lineRule="auto"/>
              <w:ind w:firstLine="0"/>
              <w:rPr>
                <w:sz w:val="22"/>
                <w:szCs w:val="22"/>
              </w:rPr>
            </w:pPr>
            <w:r w:rsidRPr="00F24F1C">
              <w:rPr>
                <w:bCs/>
                <w:iCs/>
                <w:sz w:val="22"/>
                <w:szCs w:val="22"/>
              </w:rPr>
              <w:t>Знать</w:t>
            </w:r>
            <w:r w:rsidRPr="00F24F1C">
              <w:rPr>
                <w:sz w:val="22"/>
                <w:szCs w:val="22"/>
              </w:rPr>
              <w:t>, что сложное предложение отличается от простого предложения с однородными членами; в сложном предложении несколько основ, а в простом предложении с однородными членами – одна основа.</w:t>
            </w:r>
          </w:p>
          <w:p w:rsidR="00DA2D80" w:rsidRPr="00F24F1C" w:rsidRDefault="00DA2D80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Уметь:</w:t>
            </w:r>
            <w:r w:rsidRPr="00F24F1C">
              <w:rPr>
                <w:rFonts w:ascii="Times New Roman" w:hAnsi="Times New Roman" w:cs="Times New Roman"/>
              </w:rPr>
              <w:t xml:space="preserve"> объяснять знаки препинания; объяснять орфограммы</w:t>
            </w:r>
          </w:p>
        </w:tc>
        <w:tc>
          <w:tcPr>
            <w:tcW w:w="3119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Простые распространенные и нераспространенные предложения. Однородные члены предложения</w:t>
            </w:r>
          </w:p>
        </w:tc>
        <w:tc>
          <w:tcPr>
            <w:tcW w:w="850" w:type="dxa"/>
          </w:tcPr>
          <w:p w:rsidR="00DA2D80" w:rsidRPr="00F24F1C" w:rsidRDefault="006A7431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Фронт опрос</w:t>
            </w:r>
          </w:p>
        </w:tc>
        <w:tc>
          <w:tcPr>
            <w:tcW w:w="698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У3 упр. 182</w:t>
            </w:r>
          </w:p>
        </w:tc>
        <w:tc>
          <w:tcPr>
            <w:tcW w:w="436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DA2D80" w:rsidRPr="00F24F1C" w:rsidTr="00F24F1C">
        <w:trPr>
          <w:trHeight w:val="233"/>
        </w:trPr>
        <w:tc>
          <w:tcPr>
            <w:tcW w:w="567" w:type="dxa"/>
          </w:tcPr>
          <w:p w:rsidR="00DA2D80" w:rsidRPr="00F24F1C" w:rsidRDefault="00DA2D80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Учимся рассказывать о творчестве писателя или поэта</w:t>
            </w:r>
          </w:p>
        </w:tc>
        <w:tc>
          <w:tcPr>
            <w:tcW w:w="6520" w:type="dxa"/>
          </w:tcPr>
          <w:p w:rsidR="00DA2D80" w:rsidRPr="00F24F1C" w:rsidRDefault="00DA2D80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Уметь:</w:t>
            </w:r>
            <w:r w:rsidRPr="00F24F1C">
              <w:rPr>
                <w:rFonts w:ascii="Times New Roman" w:hAnsi="Times New Roman" w:cs="Times New Roman"/>
                <w:bCs/>
              </w:rPr>
              <w:t xml:space="preserve"> приводить некоторые сведения из биографии автора; перечислять произведения автора; коротко рассказывать </w:t>
            </w:r>
          </w:p>
          <w:p w:rsidR="00DA2D80" w:rsidRPr="00F24F1C" w:rsidRDefault="00DA2D80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о главных или любимых героях его произведений; делиться своими впечатлениями о произведении автора; пользоваться разделом «Сведения о писателях»; подготовить сообщение о творчестве писателя или поэта</w:t>
            </w:r>
          </w:p>
        </w:tc>
        <w:tc>
          <w:tcPr>
            <w:tcW w:w="3119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Практическое овладение </w:t>
            </w:r>
            <w:proofErr w:type="gramStart"/>
            <w:r w:rsidRPr="00F24F1C">
              <w:rPr>
                <w:rFonts w:ascii="Times New Roman" w:hAnsi="Times New Roman" w:cs="Times New Roman"/>
                <w:bCs/>
              </w:rPr>
              <w:t>диалогической</w:t>
            </w:r>
            <w:proofErr w:type="gramEnd"/>
            <w:r w:rsidRPr="00F24F1C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и монологической речью. Овладение нормами речевого этикета в ситуациях учебного общения</w:t>
            </w:r>
          </w:p>
        </w:tc>
        <w:tc>
          <w:tcPr>
            <w:tcW w:w="850" w:type="dxa"/>
          </w:tcPr>
          <w:p w:rsidR="00DA2D80" w:rsidRPr="00F24F1C" w:rsidRDefault="006A7431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>/работа</w:t>
            </w:r>
          </w:p>
        </w:tc>
        <w:tc>
          <w:tcPr>
            <w:tcW w:w="698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</w:t>
            </w:r>
            <w:proofErr w:type="gramStart"/>
            <w:r w:rsidRPr="00F24F1C">
              <w:rPr>
                <w:rFonts w:ascii="Times New Roman" w:hAnsi="Times New Roman" w:cs="Times New Roman"/>
                <w:bCs/>
              </w:rPr>
              <w:t>2</w:t>
            </w:r>
            <w:proofErr w:type="gramEnd"/>
          </w:p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</w:rPr>
              <w:t>с. 105-107</w:t>
            </w:r>
          </w:p>
        </w:tc>
        <w:tc>
          <w:tcPr>
            <w:tcW w:w="436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DA2D80" w:rsidRPr="00F24F1C" w:rsidTr="00F24F1C">
        <w:trPr>
          <w:trHeight w:val="233"/>
        </w:trPr>
        <w:tc>
          <w:tcPr>
            <w:tcW w:w="567" w:type="dxa"/>
          </w:tcPr>
          <w:p w:rsidR="00DA2D80" w:rsidRPr="00F24F1C" w:rsidRDefault="00DA2D80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A2D80" w:rsidRPr="00F24F1C" w:rsidRDefault="00DA2D80" w:rsidP="00DA2D80">
            <w:pPr>
              <w:spacing w:after="0"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DA2D80">
              <w:rPr>
                <w:rFonts w:ascii="Times New Roman" w:hAnsi="Times New Roman" w:cs="Times New Roman"/>
                <w:bCs/>
                <w:iCs/>
              </w:rPr>
              <w:t>Учимся рассказывать о творчестве забайкальских писателей*</w:t>
            </w:r>
          </w:p>
        </w:tc>
        <w:tc>
          <w:tcPr>
            <w:tcW w:w="6520" w:type="dxa"/>
          </w:tcPr>
          <w:p w:rsidR="00DA2D80" w:rsidRPr="00F24F1C" w:rsidRDefault="00DA2D80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Уметь:</w:t>
            </w:r>
            <w:r w:rsidRPr="00F24F1C">
              <w:rPr>
                <w:rFonts w:ascii="Times New Roman" w:hAnsi="Times New Roman" w:cs="Times New Roman"/>
                <w:bCs/>
              </w:rPr>
              <w:t xml:space="preserve"> приводить некоторые сведения из биографии автора; перечислять произведения автора; коротко рассказывать </w:t>
            </w:r>
          </w:p>
          <w:p w:rsidR="00DA2D80" w:rsidRDefault="00DA2D80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о главных или любимых героях его произведений; делиться своими впечатлениями о произведении автора; пользоваться разделом «Сведения о писателях»; подготовить сообщение о творчестве писателя или поэта</w:t>
            </w:r>
          </w:p>
          <w:p w:rsidR="00DA2D80" w:rsidRPr="00F24F1C" w:rsidRDefault="00DA2D80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знать творчество забайкальских писателей М.Вишнякова,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Г.Граубина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А.Озорниной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119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 xml:space="preserve">Практическое овладение </w:t>
            </w:r>
            <w:proofErr w:type="gramStart"/>
            <w:r w:rsidRPr="00F24F1C">
              <w:rPr>
                <w:rFonts w:ascii="Times New Roman" w:hAnsi="Times New Roman" w:cs="Times New Roman"/>
                <w:bCs/>
              </w:rPr>
              <w:t>диалогической</w:t>
            </w:r>
            <w:proofErr w:type="gramEnd"/>
            <w:r w:rsidRPr="00F24F1C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и монологической речью. Овладение нормами речевого этикета в ситуациях учебного общения</w:t>
            </w:r>
          </w:p>
        </w:tc>
        <w:tc>
          <w:tcPr>
            <w:tcW w:w="850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Практическая работа</w:t>
            </w:r>
          </w:p>
        </w:tc>
        <w:tc>
          <w:tcPr>
            <w:tcW w:w="698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Сообщение или доклад*</w:t>
            </w:r>
          </w:p>
        </w:tc>
        <w:tc>
          <w:tcPr>
            <w:tcW w:w="436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DA2D80" w:rsidRPr="00F24F1C" w:rsidTr="00F24F1C">
        <w:trPr>
          <w:trHeight w:val="233"/>
        </w:trPr>
        <w:tc>
          <w:tcPr>
            <w:tcW w:w="567" w:type="dxa"/>
          </w:tcPr>
          <w:p w:rsidR="00DA2D80" w:rsidRPr="00F24F1C" w:rsidRDefault="00DA2D80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iCs/>
              </w:rPr>
              <w:t>Отличие сложных предложений от простых предложений с однородными членами</w:t>
            </w:r>
          </w:p>
        </w:tc>
        <w:tc>
          <w:tcPr>
            <w:tcW w:w="6520" w:type="dxa"/>
          </w:tcPr>
          <w:p w:rsidR="00DA2D80" w:rsidRPr="00F24F1C" w:rsidRDefault="00DA2D80" w:rsidP="00F24F1C">
            <w:pPr>
              <w:pStyle w:val="1"/>
              <w:spacing w:line="240" w:lineRule="auto"/>
              <w:ind w:firstLine="0"/>
              <w:rPr>
                <w:sz w:val="22"/>
                <w:szCs w:val="22"/>
              </w:rPr>
            </w:pPr>
            <w:r w:rsidRPr="00F24F1C">
              <w:rPr>
                <w:bCs/>
                <w:iCs/>
                <w:sz w:val="22"/>
                <w:szCs w:val="22"/>
              </w:rPr>
              <w:t>Уметь:</w:t>
            </w:r>
            <w:r w:rsidRPr="00F24F1C">
              <w:rPr>
                <w:sz w:val="22"/>
                <w:szCs w:val="22"/>
              </w:rPr>
              <w:t xml:space="preserve"> подбирать антонимы; записывать и разбирать предложения с устойчивыми выражениями; отличать сложные предложения от простых предложений </w:t>
            </w:r>
          </w:p>
          <w:p w:rsidR="00DA2D80" w:rsidRPr="00F24F1C" w:rsidRDefault="00DA2D80" w:rsidP="00F24F1C">
            <w:pPr>
              <w:pStyle w:val="1"/>
              <w:spacing w:line="240" w:lineRule="auto"/>
              <w:ind w:firstLine="0"/>
              <w:rPr>
                <w:sz w:val="22"/>
                <w:szCs w:val="22"/>
              </w:rPr>
            </w:pPr>
            <w:r w:rsidRPr="00F24F1C">
              <w:rPr>
                <w:sz w:val="22"/>
                <w:szCs w:val="22"/>
              </w:rPr>
              <w:t>с однородными членами</w:t>
            </w:r>
          </w:p>
        </w:tc>
        <w:tc>
          <w:tcPr>
            <w:tcW w:w="3119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Простые распространенные и нераспространенные предложения. Однородные члены предложения</w:t>
            </w:r>
          </w:p>
        </w:tc>
        <w:tc>
          <w:tcPr>
            <w:tcW w:w="850" w:type="dxa"/>
          </w:tcPr>
          <w:p w:rsidR="00DA2D80" w:rsidRPr="00F24F1C" w:rsidRDefault="006A7431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Работа в парах</w:t>
            </w:r>
          </w:p>
        </w:tc>
        <w:tc>
          <w:tcPr>
            <w:tcW w:w="698" w:type="dxa"/>
          </w:tcPr>
          <w:p w:rsidR="00DA2D80" w:rsidRPr="00F24F1C" w:rsidRDefault="00DA2D80" w:rsidP="00F24F1C">
            <w:pPr>
              <w:pStyle w:val="1"/>
              <w:spacing w:line="240" w:lineRule="auto"/>
              <w:ind w:firstLine="0"/>
              <w:rPr>
                <w:sz w:val="22"/>
                <w:szCs w:val="22"/>
              </w:rPr>
            </w:pPr>
            <w:r w:rsidRPr="00F24F1C">
              <w:rPr>
                <w:sz w:val="22"/>
                <w:szCs w:val="22"/>
              </w:rPr>
              <w:t>У3 упр. 183</w:t>
            </w:r>
          </w:p>
        </w:tc>
        <w:tc>
          <w:tcPr>
            <w:tcW w:w="436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DA2D80" w:rsidRPr="00F24F1C" w:rsidTr="00F24F1C">
        <w:trPr>
          <w:trHeight w:val="233"/>
        </w:trPr>
        <w:tc>
          <w:tcPr>
            <w:tcW w:w="567" w:type="dxa"/>
          </w:tcPr>
          <w:p w:rsidR="00DA2D80" w:rsidRPr="00F24F1C" w:rsidRDefault="00DA2D80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Отличие сложных предложений от простых предложений с однородными членами</w:t>
            </w:r>
          </w:p>
        </w:tc>
        <w:tc>
          <w:tcPr>
            <w:tcW w:w="6520" w:type="dxa"/>
          </w:tcPr>
          <w:p w:rsidR="00DA2D80" w:rsidRPr="00F24F1C" w:rsidRDefault="00DA2D80" w:rsidP="00F24F1C">
            <w:pPr>
              <w:pStyle w:val="1"/>
              <w:spacing w:line="240" w:lineRule="auto"/>
              <w:ind w:firstLine="0"/>
              <w:rPr>
                <w:sz w:val="22"/>
                <w:szCs w:val="22"/>
              </w:rPr>
            </w:pPr>
            <w:r w:rsidRPr="00F24F1C">
              <w:rPr>
                <w:bCs/>
                <w:iCs/>
                <w:sz w:val="22"/>
                <w:szCs w:val="22"/>
              </w:rPr>
              <w:t>Уметь:</w:t>
            </w:r>
            <w:r w:rsidRPr="00F24F1C">
              <w:rPr>
                <w:sz w:val="22"/>
                <w:szCs w:val="22"/>
              </w:rPr>
              <w:t xml:space="preserve"> подбирать антонимы; записывать и разбирать предложения с устойчивыми выражениями; отличать сложные предложения от простых предложений </w:t>
            </w:r>
          </w:p>
          <w:p w:rsidR="00DA2D80" w:rsidRPr="00F24F1C" w:rsidRDefault="00DA2D80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</w:rPr>
              <w:t>с однородными членами</w:t>
            </w:r>
          </w:p>
        </w:tc>
        <w:tc>
          <w:tcPr>
            <w:tcW w:w="3119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Простые распространенные и нераспространенные предложения. Однородные члены предложения</w:t>
            </w:r>
          </w:p>
        </w:tc>
        <w:tc>
          <w:tcPr>
            <w:tcW w:w="850" w:type="dxa"/>
          </w:tcPr>
          <w:p w:rsidR="00DA2D80" w:rsidRPr="00F24F1C" w:rsidRDefault="006A7431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Пров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абота</w:t>
            </w:r>
            <w:proofErr w:type="spellEnd"/>
          </w:p>
        </w:tc>
        <w:tc>
          <w:tcPr>
            <w:tcW w:w="698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У3 упр. 186</w:t>
            </w:r>
          </w:p>
        </w:tc>
        <w:tc>
          <w:tcPr>
            <w:tcW w:w="436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DA2D80" w:rsidRPr="00F24F1C" w:rsidTr="00F24F1C">
        <w:trPr>
          <w:trHeight w:val="233"/>
        </w:trPr>
        <w:tc>
          <w:tcPr>
            <w:tcW w:w="567" w:type="dxa"/>
          </w:tcPr>
          <w:p w:rsidR="00DA2D80" w:rsidRPr="00F24F1C" w:rsidRDefault="00DA2D80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Контрольная работа</w:t>
            </w:r>
          </w:p>
        </w:tc>
        <w:tc>
          <w:tcPr>
            <w:tcW w:w="6520" w:type="dxa"/>
          </w:tcPr>
          <w:p w:rsidR="00DA2D80" w:rsidRPr="00F24F1C" w:rsidRDefault="00DA2D80" w:rsidP="00F24F1C">
            <w:pPr>
              <w:pStyle w:val="1"/>
              <w:spacing w:line="240" w:lineRule="auto"/>
              <w:ind w:firstLine="0"/>
              <w:rPr>
                <w:sz w:val="22"/>
                <w:szCs w:val="22"/>
              </w:rPr>
            </w:pPr>
            <w:r w:rsidRPr="00F24F1C">
              <w:rPr>
                <w:bCs/>
                <w:iCs/>
                <w:sz w:val="22"/>
                <w:szCs w:val="22"/>
              </w:rPr>
              <w:t>Уметь:</w:t>
            </w:r>
            <w:r w:rsidRPr="00F24F1C">
              <w:rPr>
                <w:sz w:val="22"/>
                <w:szCs w:val="22"/>
              </w:rPr>
              <w:t xml:space="preserve">  писать под диктовку текст </w:t>
            </w:r>
          </w:p>
          <w:p w:rsidR="00DA2D80" w:rsidRPr="00F24F1C" w:rsidRDefault="00DA2D80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</w:rPr>
              <w:t>с изученными орфограммами</w:t>
            </w:r>
          </w:p>
        </w:tc>
        <w:tc>
          <w:tcPr>
            <w:tcW w:w="3119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Написание под диктовку текста (75–80 слов) в соответствии с изученными нормами правописания</w:t>
            </w:r>
          </w:p>
        </w:tc>
        <w:tc>
          <w:tcPr>
            <w:tcW w:w="850" w:type="dxa"/>
          </w:tcPr>
          <w:p w:rsidR="00DA2D80" w:rsidRPr="00F24F1C" w:rsidRDefault="006A7431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Диктант </w:t>
            </w:r>
          </w:p>
        </w:tc>
        <w:tc>
          <w:tcPr>
            <w:tcW w:w="698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6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DA2D80" w:rsidRPr="00F24F1C" w:rsidTr="00F24F1C">
        <w:trPr>
          <w:trHeight w:val="233"/>
        </w:trPr>
        <w:tc>
          <w:tcPr>
            <w:tcW w:w="567" w:type="dxa"/>
          </w:tcPr>
          <w:p w:rsidR="00DA2D80" w:rsidRPr="00F24F1C" w:rsidRDefault="00DA2D80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Работа над ошибками</w:t>
            </w:r>
          </w:p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iCs/>
              </w:rPr>
              <w:t xml:space="preserve">Повторение </w:t>
            </w:r>
            <w:proofErr w:type="gramStart"/>
            <w:r w:rsidRPr="00F24F1C">
              <w:rPr>
                <w:rFonts w:ascii="Times New Roman" w:hAnsi="Times New Roman" w:cs="Times New Roman"/>
                <w:iCs/>
              </w:rPr>
              <w:t>изученного</w:t>
            </w:r>
            <w:proofErr w:type="gramEnd"/>
          </w:p>
        </w:tc>
        <w:tc>
          <w:tcPr>
            <w:tcW w:w="6520" w:type="dxa"/>
          </w:tcPr>
          <w:p w:rsidR="00DA2D80" w:rsidRPr="00F24F1C" w:rsidRDefault="00DA2D80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Уметь:</w:t>
            </w:r>
            <w:r w:rsidRPr="00F24F1C">
              <w:rPr>
                <w:rFonts w:ascii="Times New Roman" w:hAnsi="Times New Roman" w:cs="Times New Roman"/>
                <w:bCs/>
              </w:rPr>
              <w:t xml:space="preserve"> выполнять работу над ошибками</w:t>
            </w:r>
          </w:p>
          <w:p w:rsidR="00DA2D80" w:rsidRPr="00F24F1C" w:rsidRDefault="00DA2D80" w:rsidP="00F24F1C">
            <w:pPr>
              <w:pStyle w:val="1"/>
              <w:spacing w:line="240" w:lineRule="auto"/>
              <w:ind w:firstLine="0"/>
              <w:rPr>
                <w:sz w:val="22"/>
                <w:szCs w:val="22"/>
              </w:rPr>
            </w:pPr>
            <w:r w:rsidRPr="00F24F1C">
              <w:rPr>
                <w:bCs/>
                <w:iCs/>
                <w:sz w:val="22"/>
                <w:szCs w:val="22"/>
              </w:rPr>
              <w:t>Уметь:</w:t>
            </w:r>
            <w:r w:rsidRPr="00F24F1C">
              <w:rPr>
                <w:sz w:val="22"/>
                <w:szCs w:val="22"/>
              </w:rPr>
              <w:t xml:space="preserve"> подбирать антонимы; записывать и разбирать предложения с устойчивыми выражениями; отличать сложные предложения от простых предложений </w:t>
            </w:r>
          </w:p>
          <w:p w:rsidR="00DA2D80" w:rsidRPr="00F24F1C" w:rsidRDefault="00DA2D80" w:rsidP="00F24F1C">
            <w:pPr>
              <w:pStyle w:val="1"/>
              <w:spacing w:line="240" w:lineRule="auto"/>
              <w:ind w:firstLine="0"/>
              <w:rPr>
                <w:sz w:val="22"/>
                <w:szCs w:val="22"/>
              </w:rPr>
            </w:pPr>
            <w:r w:rsidRPr="00F24F1C">
              <w:rPr>
                <w:sz w:val="22"/>
                <w:szCs w:val="22"/>
              </w:rPr>
              <w:t>с однородными членами</w:t>
            </w:r>
          </w:p>
        </w:tc>
        <w:tc>
          <w:tcPr>
            <w:tcW w:w="3119" w:type="dxa"/>
          </w:tcPr>
          <w:p w:rsidR="00DA2D80" w:rsidRPr="00F24F1C" w:rsidRDefault="00DA2D80" w:rsidP="00F24F1C">
            <w:pPr>
              <w:pStyle w:val="1"/>
              <w:spacing w:line="240" w:lineRule="auto"/>
              <w:ind w:firstLine="0"/>
              <w:rPr>
                <w:sz w:val="22"/>
                <w:szCs w:val="22"/>
              </w:rPr>
            </w:pPr>
            <w:r w:rsidRPr="00F24F1C">
              <w:rPr>
                <w:sz w:val="22"/>
                <w:szCs w:val="22"/>
              </w:rPr>
              <w:t>Простые распространенные и нераспространенные предложения. Однородные члены предложения</w:t>
            </w:r>
          </w:p>
        </w:tc>
        <w:tc>
          <w:tcPr>
            <w:tcW w:w="850" w:type="dxa"/>
          </w:tcPr>
          <w:p w:rsidR="00DA2D80" w:rsidRPr="00F24F1C" w:rsidRDefault="006A7431" w:rsidP="00F24F1C">
            <w:pPr>
              <w:pStyle w:val="1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 опрос</w:t>
            </w:r>
          </w:p>
        </w:tc>
        <w:tc>
          <w:tcPr>
            <w:tcW w:w="698" w:type="dxa"/>
          </w:tcPr>
          <w:p w:rsidR="00DA2D80" w:rsidRPr="00F24F1C" w:rsidRDefault="00DA2D80" w:rsidP="00F24F1C">
            <w:pPr>
              <w:pStyle w:val="1"/>
              <w:spacing w:line="240" w:lineRule="auto"/>
              <w:ind w:firstLine="0"/>
              <w:rPr>
                <w:sz w:val="22"/>
                <w:szCs w:val="22"/>
              </w:rPr>
            </w:pPr>
            <w:r w:rsidRPr="00F24F1C">
              <w:rPr>
                <w:sz w:val="22"/>
                <w:szCs w:val="22"/>
              </w:rPr>
              <w:t>У3 упр. 190</w:t>
            </w:r>
          </w:p>
        </w:tc>
        <w:tc>
          <w:tcPr>
            <w:tcW w:w="436" w:type="dxa"/>
          </w:tcPr>
          <w:p w:rsidR="00DA2D80" w:rsidRPr="00F24F1C" w:rsidRDefault="00DA2D80" w:rsidP="00F24F1C">
            <w:pPr>
              <w:pStyle w:val="1"/>
              <w:spacing w:line="240" w:lineRule="auto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DA2D80" w:rsidRPr="00F24F1C" w:rsidTr="00F24F1C">
        <w:trPr>
          <w:trHeight w:val="233"/>
        </w:trPr>
        <w:tc>
          <w:tcPr>
            <w:tcW w:w="567" w:type="dxa"/>
          </w:tcPr>
          <w:p w:rsidR="00DA2D80" w:rsidRPr="00F24F1C" w:rsidRDefault="00DA2D80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Учимся писать сочинение</w:t>
            </w:r>
          </w:p>
        </w:tc>
        <w:tc>
          <w:tcPr>
            <w:tcW w:w="6520" w:type="dxa"/>
          </w:tcPr>
          <w:p w:rsidR="00DA2D80" w:rsidRPr="00F24F1C" w:rsidRDefault="00DA2D80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Уметь:</w:t>
            </w:r>
            <w:r w:rsidRPr="00F24F1C">
              <w:rPr>
                <w:rFonts w:ascii="Times New Roman" w:hAnsi="Times New Roman" w:cs="Times New Roman"/>
                <w:bCs/>
              </w:rPr>
              <w:t xml:space="preserve"> рассказывать о родном крае (о памятниках, музеях, культурных ценностях или об интересных людях) по данному плану; составлять свой план; выражать тему и основную мысль сочинения</w:t>
            </w:r>
          </w:p>
        </w:tc>
        <w:tc>
          <w:tcPr>
            <w:tcW w:w="3119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Изложение текста (повествование, повествование с элементами описания)</w:t>
            </w:r>
          </w:p>
        </w:tc>
        <w:tc>
          <w:tcPr>
            <w:tcW w:w="850" w:type="dxa"/>
          </w:tcPr>
          <w:p w:rsidR="00DA2D80" w:rsidRPr="00F24F1C" w:rsidRDefault="006A7431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>/работа</w:t>
            </w:r>
          </w:p>
        </w:tc>
        <w:tc>
          <w:tcPr>
            <w:tcW w:w="698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У</w:t>
            </w:r>
            <w:proofErr w:type="gramStart"/>
            <w:r w:rsidRPr="00F24F1C">
              <w:rPr>
                <w:rFonts w:ascii="Times New Roman" w:hAnsi="Times New Roman" w:cs="Times New Roman"/>
                <w:bCs/>
              </w:rPr>
              <w:t>2</w:t>
            </w:r>
            <w:proofErr w:type="gramEnd"/>
          </w:p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</w:rPr>
              <w:t>с.107-112</w:t>
            </w:r>
          </w:p>
        </w:tc>
        <w:tc>
          <w:tcPr>
            <w:tcW w:w="436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DA2D80" w:rsidRPr="00F24F1C" w:rsidTr="00F24F1C">
        <w:trPr>
          <w:trHeight w:val="233"/>
        </w:trPr>
        <w:tc>
          <w:tcPr>
            <w:tcW w:w="567" w:type="dxa"/>
          </w:tcPr>
          <w:p w:rsidR="00DA2D80" w:rsidRPr="00F24F1C" w:rsidRDefault="00DA2D80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Олимпиадное задание</w:t>
            </w:r>
          </w:p>
        </w:tc>
        <w:tc>
          <w:tcPr>
            <w:tcW w:w="6520" w:type="dxa"/>
          </w:tcPr>
          <w:p w:rsidR="00DA2D80" w:rsidRPr="00F24F1C" w:rsidRDefault="00DA2D80" w:rsidP="00F24F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  <w:iCs/>
              </w:rPr>
              <w:t>Уметь:</w:t>
            </w:r>
            <w:r w:rsidRPr="00F24F1C">
              <w:rPr>
                <w:rFonts w:ascii="Times New Roman" w:hAnsi="Times New Roman" w:cs="Times New Roman"/>
                <w:bCs/>
              </w:rPr>
              <w:t xml:space="preserve"> разбирать предложение по членам; выписывать из текста существительные, образованные с помощью суффиксов </w:t>
            </w:r>
            <w:proofErr w:type="gramStart"/>
            <w:r w:rsidRPr="00F24F1C">
              <w:rPr>
                <w:rFonts w:ascii="Times New Roman" w:hAnsi="Times New Roman" w:cs="Times New Roman"/>
                <w:bCs/>
                <w:iCs/>
              </w:rPr>
              <w:t>-к</w:t>
            </w:r>
            <w:proofErr w:type="gramEnd"/>
            <w:r w:rsidRPr="00F24F1C">
              <w:rPr>
                <w:rFonts w:ascii="Times New Roman" w:hAnsi="Times New Roman" w:cs="Times New Roman"/>
                <w:bCs/>
                <w:iCs/>
              </w:rPr>
              <w:t>-</w:t>
            </w:r>
            <w:r w:rsidRPr="00F24F1C">
              <w:rPr>
                <w:rFonts w:ascii="Times New Roman" w:hAnsi="Times New Roman" w:cs="Times New Roman"/>
                <w:bCs/>
              </w:rPr>
              <w:t>; разбирать слова по составу</w:t>
            </w:r>
          </w:p>
        </w:tc>
        <w:tc>
          <w:tcPr>
            <w:tcW w:w="3119" w:type="dxa"/>
          </w:tcPr>
          <w:p w:rsidR="00DA2D80" w:rsidRPr="00F24F1C" w:rsidRDefault="00DA2D80" w:rsidP="00F24F1C">
            <w:pPr>
              <w:pStyle w:val="1"/>
              <w:spacing w:line="240" w:lineRule="auto"/>
              <w:ind w:firstLine="0"/>
              <w:rPr>
                <w:sz w:val="22"/>
                <w:szCs w:val="22"/>
              </w:rPr>
            </w:pPr>
            <w:r w:rsidRPr="00F24F1C">
              <w:rPr>
                <w:sz w:val="22"/>
                <w:szCs w:val="22"/>
              </w:rPr>
              <w:t>Чтение и понимание учебного текста. Нахождение необходимого учебного материала</w:t>
            </w:r>
          </w:p>
        </w:tc>
        <w:tc>
          <w:tcPr>
            <w:tcW w:w="850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24F1C">
              <w:rPr>
                <w:rFonts w:ascii="Times New Roman" w:hAnsi="Times New Roman" w:cs="Times New Roman"/>
                <w:bCs/>
              </w:rPr>
              <w:t>Задание для членов клуба «Ключ и заря»</w:t>
            </w:r>
          </w:p>
        </w:tc>
        <w:tc>
          <w:tcPr>
            <w:tcW w:w="698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6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DA2D80" w:rsidRPr="00F24F1C" w:rsidTr="00F24F1C">
        <w:trPr>
          <w:trHeight w:val="250"/>
        </w:trPr>
        <w:tc>
          <w:tcPr>
            <w:tcW w:w="567" w:type="dxa"/>
          </w:tcPr>
          <w:p w:rsidR="00DA2D80" w:rsidRPr="00F24F1C" w:rsidRDefault="00DA2D80" w:rsidP="00F24F1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A2D80" w:rsidRPr="00F24F1C" w:rsidRDefault="006A7431" w:rsidP="00A3211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Р</w:t>
            </w:r>
            <w:r w:rsidR="00DA2D80" w:rsidRPr="00F24F1C">
              <w:rPr>
                <w:rFonts w:ascii="Times New Roman" w:hAnsi="Times New Roman" w:cs="Times New Roman"/>
              </w:rPr>
              <w:t>езерв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3211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часа</w:t>
            </w:r>
          </w:p>
        </w:tc>
        <w:tc>
          <w:tcPr>
            <w:tcW w:w="6520" w:type="dxa"/>
          </w:tcPr>
          <w:p w:rsidR="00DA2D80" w:rsidRPr="00F24F1C" w:rsidRDefault="00DA2D80" w:rsidP="00F24F1C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A2D80" w:rsidRPr="00F24F1C" w:rsidRDefault="00DA2D80" w:rsidP="00F24F1C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A2D80" w:rsidRPr="00F24F1C" w:rsidTr="00F24F1C">
        <w:trPr>
          <w:trHeight w:val="233"/>
        </w:trPr>
        <w:tc>
          <w:tcPr>
            <w:tcW w:w="567" w:type="dxa"/>
          </w:tcPr>
          <w:p w:rsidR="00DA2D80" w:rsidRPr="00F24F1C" w:rsidRDefault="001E0FA8" w:rsidP="001E0FA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2552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4F1C">
              <w:rPr>
                <w:rFonts w:ascii="Times New Roman" w:hAnsi="Times New Roman" w:cs="Times New Roman"/>
              </w:rPr>
              <w:t>Итоговый урок</w:t>
            </w:r>
          </w:p>
        </w:tc>
        <w:tc>
          <w:tcPr>
            <w:tcW w:w="6520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A2D80" w:rsidRPr="00F24F1C" w:rsidRDefault="00DA2D80" w:rsidP="00F24F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546BB9" w:rsidRPr="00A3211D" w:rsidRDefault="00A3211D" w:rsidP="00A3211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*Темы, интегрированные с предметом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Забайкаловедение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</w:t>
      </w:r>
    </w:p>
    <w:sectPr w:rsidR="00546BB9" w:rsidRPr="00A3211D" w:rsidSect="006E2698">
      <w:type w:val="continuous"/>
      <w:pgSz w:w="16838" w:h="11906" w:orient="landscape"/>
      <w:pgMar w:top="567" w:right="851" w:bottom="567" w:left="851" w:header="284" w:footer="1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385" w:rsidRDefault="006B6385" w:rsidP="00F36066">
      <w:pPr>
        <w:spacing w:after="0" w:line="240" w:lineRule="auto"/>
      </w:pPr>
      <w:r>
        <w:separator/>
      </w:r>
    </w:p>
  </w:endnote>
  <w:endnote w:type="continuationSeparator" w:id="0">
    <w:p w:rsidR="006B6385" w:rsidRDefault="006B6385" w:rsidP="00F36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etC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NewtonC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NewtonC-Bold">
    <w:charset w:val="CC"/>
    <w:family w:val="auto"/>
    <w:pitch w:val="default"/>
    <w:sig w:usb0="00000000" w:usb1="00000000" w:usb2="00000000" w:usb3="00000000" w:csb0="00000000" w:csb1="00000000"/>
  </w:font>
  <w:font w:name="NewtonC-BoldItalic">
    <w:charset w:val="CC"/>
    <w:family w:val="script"/>
    <w:pitch w:val="default"/>
    <w:sig w:usb0="00000000" w:usb1="00000000" w:usb2="00000000" w:usb3="00000000" w:csb0="00000000" w:csb1="00000000"/>
  </w:font>
  <w:font w:name="NewtonC-Italic">
    <w:charset w:val="CC"/>
    <w:family w:val="script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64376"/>
      <w:docPartObj>
        <w:docPartGallery w:val="Page Numbers (Bottom of Page)"/>
        <w:docPartUnique/>
      </w:docPartObj>
    </w:sdtPr>
    <w:sdtContent>
      <w:p w:rsidR="00A3211D" w:rsidRDefault="008328A3" w:rsidP="00F36066">
        <w:pPr>
          <w:pStyle w:val="a9"/>
          <w:jc w:val="center"/>
        </w:pPr>
        <w:r w:rsidRPr="00F36066">
          <w:rPr>
            <w:rFonts w:ascii="Times New Roman" w:hAnsi="Times New Roman" w:cs="Times New Roman"/>
          </w:rPr>
          <w:fldChar w:fldCharType="begin"/>
        </w:r>
        <w:r w:rsidR="00A3211D" w:rsidRPr="00F36066">
          <w:rPr>
            <w:rFonts w:ascii="Times New Roman" w:hAnsi="Times New Roman" w:cs="Times New Roman"/>
          </w:rPr>
          <w:instrText xml:space="preserve"> PAGE   \* MERGEFORMAT </w:instrText>
        </w:r>
        <w:r w:rsidRPr="00F36066">
          <w:rPr>
            <w:rFonts w:ascii="Times New Roman" w:hAnsi="Times New Roman" w:cs="Times New Roman"/>
          </w:rPr>
          <w:fldChar w:fldCharType="separate"/>
        </w:r>
        <w:r w:rsidR="006B5ACD">
          <w:rPr>
            <w:rFonts w:ascii="Times New Roman" w:hAnsi="Times New Roman" w:cs="Times New Roman"/>
            <w:noProof/>
          </w:rPr>
          <w:t>73</w:t>
        </w:r>
        <w:r w:rsidRPr="00F36066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385" w:rsidRDefault="006B6385" w:rsidP="00F36066">
      <w:pPr>
        <w:spacing w:after="0" w:line="240" w:lineRule="auto"/>
      </w:pPr>
      <w:r>
        <w:separator/>
      </w:r>
    </w:p>
  </w:footnote>
  <w:footnote w:type="continuationSeparator" w:id="0">
    <w:p w:rsidR="006B6385" w:rsidRDefault="006B6385" w:rsidP="00F36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11D" w:rsidRPr="00F36066" w:rsidRDefault="00A3211D" w:rsidP="00F36066">
    <w:pPr>
      <w:pStyle w:val="a7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Русский язык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760"/>
        </w:tabs>
        <w:ind w:left="276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120"/>
        </w:tabs>
        <w:ind w:left="312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840"/>
        </w:tabs>
        <w:ind w:left="384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920"/>
        </w:tabs>
        <w:ind w:left="492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280"/>
        </w:tabs>
        <w:ind w:left="5280" w:hanging="360"/>
      </w:pPr>
      <w:rPr>
        <w:rFonts w:ascii="OpenSymbol" w:hAnsi="OpenSymbol" w:cs="OpenSymbol"/>
      </w:rPr>
    </w:lvl>
  </w:abstractNum>
  <w:abstractNum w:abstractNumId="3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1913929"/>
    <w:multiLevelType w:val="hybridMultilevel"/>
    <w:tmpl w:val="42E4A6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972A59"/>
    <w:multiLevelType w:val="hybridMultilevel"/>
    <w:tmpl w:val="A0D6A892"/>
    <w:lvl w:ilvl="0" w:tplc="04190017">
      <w:start w:val="1"/>
      <w:numFmt w:val="lowerLetter"/>
      <w:lvlText w:val="%1)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9">
    <w:nsid w:val="01ED06A2"/>
    <w:multiLevelType w:val="multilevel"/>
    <w:tmpl w:val="A912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2081552"/>
    <w:multiLevelType w:val="hybridMultilevel"/>
    <w:tmpl w:val="42E4A6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E66387"/>
    <w:multiLevelType w:val="hybridMultilevel"/>
    <w:tmpl w:val="18967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586A92"/>
    <w:multiLevelType w:val="hybridMultilevel"/>
    <w:tmpl w:val="3D04203E"/>
    <w:lvl w:ilvl="0" w:tplc="2E7A71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08DD3997"/>
    <w:multiLevelType w:val="hybridMultilevel"/>
    <w:tmpl w:val="A0D6A892"/>
    <w:lvl w:ilvl="0" w:tplc="04190017">
      <w:start w:val="1"/>
      <w:numFmt w:val="lowerLetter"/>
      <w:lvlText w:val="%1)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4">
    <w:nsid w:val="092C7F61"/>
    <w:multiLevelType w:val="multilevel"/>
    <w:tmpl w:val="210AD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C87518A"/>
    <w:multiLevelType w:val="multilevel"/>
    <w:tmpl w:val="B7EC7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FCD53AD"/>
    <w:multiLevelType w:val="hybridMultilevel"/>
    <w:tmpl w:val="A0D6A892"/>
    <w:lvl w:ilvl="0" w:tplc="04190017">
      <w:start w:val="1"/>
      <w:numFmt w:val="lowerLetter"/>
      <w:lvlText w:val="%1)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7">
    <w:nsid w:val="17D504D0"/>
    <w:multiLevelType w:val="hybridMultilevel"/>
    <w:tmpl w:val="A0D6A892"/>
    <w:lvl w:ilvl="0" w:tplc="04190017">
      <w:start w:val="1"/>
      <w:numFmt w:val="lowerLetter"/>
      <w:lvlText w:val="%1)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8">
    <w:nsid w:val="1F356803"/>
    <w:multiLevelType w:val="hybridMultilevel"/>
    <w:tmpl w:val="A0D6A892"/>
    <w:lvl w:ilvl="0" w:tplc="04190017">
      <w:start w:val="1"/>
      <w:numFmt w:val="lowerLetter"/>
      <w:lvlText w:val="%1)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9">
    <w:nsid w:val="203E1984"/>
    <w:multiLevelType w:val="hybridMultilevel"/>
    <w:tmpl w:val="07720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0A1C60"/>
    <w:multiLevelType w:val="hybridMultilevel"/>
    <w:tmpl w:val="A0D6A892"/>
    <w:lvl w:ilvl="0" w:tplc="04190017">
      <w:start w:val="1"/>
      <w:numFmt w:val="lowerLetter"/>
      <w:lvlText w:val="%1)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21">
    <w:nsid w:val="27A21F6D"/>
    <w:multiLevelType w:val="hybridMultilevel"/>
    <w:tmpl w:val="A0D6A892"/>
    <w:lvl w:ilvl="0" w:tplc="04190017">
      <w:start w:val="1"/>
      <w:numFmt w:val="lowerLetter"/>
      <w:lvlText w:val="%1)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22">
    <w:nsid w:val="2BAD5658"/>
    <w:multiLevelType w:val="hybridMultilevel"/>
    <w:tmpl w:val="A0D6A892"/>
    <w:lvl w:ilvl="0" w:tplc="04190017">
      <w:start w:val="1"/>
      <w:numFmt w:val="lowerLetter"/>
      <w:lvlText w:val="%1)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23">
    <w:nsid w:val="2C114274"/>
    <w:multiLevelType w:val="hybridMultilevel"/>
    <w:tmpl w:val="A0D6A892"/>
    <w:lvl w:ilvl="0" w:tplc="04190017">
      <w:start w:val="1"/>
      <w:numFmt w:val="lowerLetter"/>
      <w:lvlText w:val="%1)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24">
    <w:nsid w:val="3105469E"/>
    <w:multiLevelType w:val="multilevel"/>
    <w:tmpl w:val="A912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347F2549"/>
    <w:multiLevelType w:val="hybridMultilevel"/>
    <w:tmpl w:val="58B0C018"/>
    <w:lvl w:ilvl="0" w:tplc="3034A278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F281D49"/>
    <w:multiLevelType w:val="hybridMultilevel"/>
    <w:tmpl w:val="7C4E3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0F462E"/>
    <w:multiLevelType w:val="hybridMultilevel"/>
    <w:tmpl w:val="A0D6A892"/>
    <w:lvl w:ilvl="0" w:tplc="04190017">
      <w:start w:val="1"/>
      <w:numFmt w:val="lowerLetter"/>
      <w:lvlText w:val="%1)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28">
    <w:nsid w:val="49452217"/>
    <w:multiLevelType w:val="hybridMultilevel"/>
    <w:tmpl w:val="A0D6A892"/>
    <w:lvl w:ilvl="0" w:tplc="04190017">
      <w:start w:val="1"/>
      <w:numFmt w:val="lowerLetter"/>
      <w:lvlText w:val="%1)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29">
    <w:nsid w:val="4D7D07DA"/>
    <w:multiLevelType w:val="hybridMultilevel"/>
    <w:tmpl w:val="A0D6A892"/>
    <w:lvl w:ilvl="0" w:tplc="04190017">
      <w:start w:val="1"/>
      <w:numFmt w:val="lowerLetter"/>
      <w:lvlText w:val="%1)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30">
    <w:nsid w:val="4D81018B"/>
    <w:multiLevelType w:val="hybridMultilevel"/>
    <w:tmpl w:val="A0D6A892"/>
    <w:lvl w:ilvl="0" w:tplc="04190017">
      <w:start w:val="1"/>
      <w:numFmt w:val="lowerLetter"/>
      <w:lvlText w:val="%1)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31">
    <w:nsid w:val="4DDC3160"/>
    <w:multiLevelType w:val="multilevel"/>
    <w:tmpl w:val="A912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4E525565"/>
    <w:multiLevelType w:val="hybridMultilevel"/>
    <w:tmpl w:val="A0D6A892"/>
    <w:lvl w:ilvl="0" w:tplc="04190017">
      <w:start w:val="1"/>
      <w:numFmt w:val="lowerLetter"/>
      <w:lvlText w:val="%1)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33">
    <w:nsid w:val="5F3F502E"/>
    <w:multiLevelType w:val="hybridMultilevel"/>
    <w:tmpl w:val="7C4E3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E87D3C"/>
    <w:multiLevelType w:val="hybridMultilevel"/>
    <w:tmpl w:val="15920336"/>
    <w:lvl w:ilvl="0" w:tplc="D770641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3E2097"/>
    <w:multiLevelType w:val="multilevel"/>
    <w:tmpl w:val="A912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644D2B10"/>
    <w:multiLevelType w:val="hybridMultilevel"/>
    <w:tmpl w:val="A0D6A892"/>
    <w:lvl w:ilvl="0" w:tplc="04190017">
      <w:start w:val="1"/>
      <w:numFmt w:val="lowerLetter"/>
      <w:lvlText w:val="%1)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37">
    <w:nsid w:val="65715F96"/>
    <w:multiLevelType w:val="hybridMultilevel"/>
    <w:tmpl w:val="A0D6A892"/>
    <w:lvl w:ilvl="0" w:tplc="04190017">
      <w:start w:val="1"/>
      <w:numFmt w:val="lowerLetter"/>
      <w:lvlText w:val="%1)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38">
    <w:nsid w:val="65ED14ED"/>
    <w:multiLevelType w:val="hybridMultilevel"/>
    <w:tmpl w:val="A0D6A892"/>
    <w:lvl w:ilvl="0" w:tplc="04190017">
      <w:start w:val="1"/>
      <w:numFmt w:val="lowerLetter"/>
      <w:lvlText w:val="%1)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39">
    <w:nsid w:val="6647763D"/>
    <w:multiLevelType w:val="hybridMultilevel"/>
    <w:tmpl w:val="A6906368"/>
    <w:lvl w:ilvl="0" w:tplc="021E8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42FB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6445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0C86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522E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6C65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009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E893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9038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7312188"/>
    <w:multiLevelType w:val="hybridMultilevel"/>
    <w:tmpl w:val="A0D6A892"/>
    <w:lvl w:ilvl="0" w:tplc="04190017">
      <w:start w:val="1"/>
      <w:numFmt w:val="lowerLetter"/>
      <w:lvlText w:val="%1)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41">
    <w:nsid w:val="6B296214"/>
    <w:multiLevelType w:val="hybridMultilevel"/>
    <w:tmpl w:val="A0D6A892"/>
    <w:lvl w:ilvl="0" w:tplc="04190017">
      <w:start w:val="1"/>
      <w:numFmt w:val="lowerLetter"/>
      <w:lvlText w:val="%1)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42">
    <w:nsid w:val="6DE007F1"/>
    <w:multiLevelType w:val="hybridMultilevel"/>
    <w:tmpl w:val="A0D6A892"/>
    <w:lvl w:ilvl="0" w:tplc="04190017">
      <w:start w:val="1"/>
      <w:numFmt w:val="lowerLetter"/>
      <w:lvlText w:val="%1)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43">
    <w:nsid w:val="72F33156"/>
    <w:multiLevelType w:val="hybridMultilevel"/>
    <w:tmpl w:val="A0D6A892"/>
    <w:lvl w:ilvl="0" w:tplc="04190017">
      <w:start w:val="1"/>
      <w:numFmt w:val="lowerLetter"/>
      <w:lvlText w:val="%1)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44">
    <w:nsid w:val="775D0297"/>
    <w:multiLevelType w:val="hybridMultilevel"/>
    <w:tmpl w:val="366C2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621C96"/>
    <w:multiLevelType w:val="hybridMultilevel"/>
    <w:tmpl w:val="A0D6A892"/>
    <w:lvl w:ilvl="0" w:tplc="04190017">
      <w:start w:val="1"/>
      <w:numFmt w:val="lowerLetter"/>
      <w:lvlText w:val="%1)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46">
    <w:nsid w:val="7BAE1CC1"/>
    <w:multiLevelType w:val="hybridMultilevel"/>
    <w:tmpl w:val="A0D6A892"/>
    <w:lvl w:ilvl="0" w:tplc="04190017">
      <w:start w:val="1"/>
      <w:numFmt w:val="lowerLetter"/>
      <w:lvlText w:val="%1)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47">
    <w:nsid w:val="7DF502F3"/>
    <w:multiLevelType w:val="hybridMultilevel"/>
    <w:tmpl w:val="A0D6A892"/>
    <w:lvl w:ilvl="0" w:tplc="04190017">
      <w:start w:val="1"/>
      <w:numFmt w:val="lowerLetter"/>
      <w:lvlText w:val="%1)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num w:numId="1">
    <w:abstractNumId w:val="12"/>
  </w:num>
  <w:num w:numId="2">
    <w:abstractNumId w:val="39"/>
  </w:num>
  <w:num w:numId="3">
    <w:abstractNumId w:val="44"/>
  </w:num>
  <w:num w:numId="4">
    <w:abstractNumId w:val="19"/>
  </w:num>
  <w:num w:numId="5">
    <w:abstractNumId w:val="11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14"/>
  </w:num>
  <w:num w:numId="14">
    <w:abstractNumId w:val="24"/>
  </w:num>
  <w:num w:numId="15">
    <w:abstractNumId w:val="9"/>
  </w:num>
  <w:num w:numId="16">
    <w:abstractNumId w:val="35"/>
  </w:num>
  <w:num w:numId="17">
    <w:abstractNumId w:val="31"/>
  </w:num>
  <w:num w:numId="18">
    <w:abstractNumId w:val="15"/>
  </w:num>
  <w:num w:numId="19">
    <w:abstractNumId w:val="10"/>
  </w:num>
  <w:num w:numId="20">
    <w:abstractNumId w:val="46"/>
  </w:num>
  <w:num w:numId="21">
    <w:abstractNumId w:val="37"/>
  </w:num>
  <w:num w:numId="22">
    <w:abstractNumId w:val="20"/>
  </w:num>
  <w:num w:numId="23">
    <w:abstractNumId w:val="43"/>
  </w:num>
  <w:num w:numId="24">
    <w:abstractNumId w:val="45"/>
  </w:num>
  <w:num w:numId="25">
    <w:abstractNumId w:val="16"/>
  </w:num>
  <w:num w:numId="26">
    <w:abstractNumId w:val="27"/>
  </w:num>
  <w:num w:numId="27">
    <w:abstractNumId w:val="41"/>
  </w:num>
  <w:num w:numId="28">
    <w:abstractNumId w:val="38"/>
  </w:num>
  <w:num w:numId="29">
    <w:abstractNumId w:val="22"/>
  </w:num>
  <w:num w:numId="30">
    <w:abstractNumId w:val="21"/>
  </w:num>
  <w:num w:numId="31">
    <w:abstractNumId w:val="36"/>
  </w:num>
  <w:num w:numId="32">
    <w:abstractNumId w:val="47"/>
  </w:num>
  <w:num w:numId="33">
    <w:abstractNumId w:val="32"/>
  </w:num>
  <w:num w:numId="34">
    <w:abstractNumId w:val="42"/>
  </w:num>
  <w:num w:numId="35">
    <w:abstractNumId w:val="8"/>
  </w:num>
  <w:num w:numId="36">
    <w:abstractNumId w:val="30"/>
  </w:num>
  <w:num w:numId="37">
    <w:abstractNumId w:val="23"/>
  </w:num>
  <w:num w:numId="38">
    <w:abstractNumId w:val="40"/>
  </w:num>
  <w:num w:numId="39">
    <w:abstractNumId w:val="29"/>
  </w:num>
  <w:num w:numId="40">
    <w:abstractNumId w:val="28"/>
  </w:num>
  <w:num w:numId="41">
    <w:abstractNumId w:val="18"/>
  </w:num>
  <w:num w:numId="42">
    <w:abstractNumId w:val="17"/>
  </w:num>
  <w:num w:numId="43">
    <w:abstractNumId w:val="13"/>
  </w:num>
  <w:num w:numId="44">
    <w:abstractNumId w:val="7"/>
  </w:num>
  <w:num w:numId="45">
    <w:abstractNumId w:val="34"/>
  </w:num>
  <w:num w:numId="46">
    <w:abstractNumId w:val="25"/>
  </w:num>
  <w:num w:numId="47">
    <w:abstractNumId w:val="26"/>
  </w:num>
  <w:num w:numId="4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CD0"/>
    <w:rsid w:val="000016D5"/>
    <w:rsid w:val="000118DF"/>
    <w:rsid w:val="0001367F"/>
    <w:rsid w:val="000B3150"/>
    <w:rsid w:val="000F7907"/>
    <w:rsid w:val="00120DFB"/>
    <w:rsid w:val="00152895"/>
    <w:rsid w:val="00152D35"/>
    <w:rsid w:val="001D29DA"/>
    <w:rsid w:val="001D2AD9"/>
    <w:rsid w:val="001E0FA8"/>
    <w:rsid w:val="001E467E"/>
    <w:rsid w:val="001F6755"/>
    <w:rsid w:val="00226081"/>
    <w:rsid w:val="002B3452"/>
    <w:rsid w:val="00304D9E"/>
    <w:rsid w:val="00340163"/>
    <w:rsid w:val="00342822"/>
    <w:rsid w:val="0035216B"/>
    <w:rsid w:val="00355016"/>
    <w:rsid w:val="00360602"/>
    <w:rsid w:val="00391B96"/>
    <w:rsid w:val="003953E8"/>
    <w:rsid w:val="003C2938"/>
    <w:rsid w:val="003E0471"/>
    <w:rsid w:val="003E4E5D"/>
    <w:rsid w:val="003F28AD"/>
    <w:rsid w:val="003F42EC"/>
    <w:rsid w:val="0042367D"/>
    <w:rsid w:val="004540A9"/>
    <w:rsid w:val="00470451"/>
    <w:rsid w:val="004732BE"/>
    <w:rsid w:val="00477BE7"/>
    <w:rsid w:val="0048358A"/>
    <w:rsid w:val="00533C68"/>
    <w:rsid w:val="00542641"/>
    <w:rsid w:val="00544937"/>
    <w:rsid w:val="00546BB9"/>
    <w:rsid w:val="0055188C"/>
    <w:rsid w:val="00585C90"/>
    <w:rsid w:val="0065155C"/>
    <w:rsid w:val="006A0557"/>
    <w:rsid w:val="006A1005"/>
    <w:rsid w:val="006A7431"/>
    <w:rsid w:val="006B5ACD"/>
    <w:rsid w:val="006B6385"/>
    <w:rsid w:val="006C5F09"/>
    <w:rsid w:val="006E0CD0"/>
    <w:rsid w:val="006E1970"/>
    <w:rsid w:val="006E2698"/>
    <w:rsid w:val="006E664F"/>
    <w:rsid w:val="006F7F22"/>
    <w:rsid w:val="00705CD6"/>
    <w:rsid w:val="007144D8"/>
    <w:rsid w:val="007B0F41"/>
    <w:rsid w:val="007D7C1F"/>
    <w:rsid w:val="00811C5C"/>
    <w:rsid w:val="008168A8"/>
    <w:rsid w:val="00832369"/>
    <w:rsid w:val="008328A3"/>
    <w:rsid w:val="008502AD"/>
    <w:rsid w:val="0086110C"/>
    <w:rsid w:val="00866CFC"/>
    <w:rsid w:val="008B6CC7"/>
    <w:rsid w:val="008C370A"/>
    <w:rsid w:val="008E20EB"/>
    <w:rsid w:val="00920027"/>
    <w:rsid w:val="00946157"/>
    <w:rsid w:val="00953175"/>
    <w:rsid w:val="009648FD"/>
    <w:rsid w:val="0097306C"/>
    <w:rsid w:val="00975638"/>
    <w:rsid w:val="009817DD"/>
    <w:rsid w:val="0098367B"/>
    <w:rsid w:val="009A2124"/>
    <w:rsid w:val="009B35B1"/>
    <w:rsid w:val="009D61A4"/>
    <w:rsid w:val="00A153A4"/>
    <w:rsid w:val="00A3211D"/>
    <w:rsid w:val="00A40123"/>
    <w:rsid w:val="00A41985"/>
    <w:rsid w:val="00A54E0B"/>
    <w:rsid w:val="00A67989"/>
    <w:rsid w:val="00A7162D"/>
    <w:rsid w:val="00AD7BB0"/>
    <w:rsid w:val="00B74A2F"/>
    <w:rsid w:val="00B821E7"/>
    <w:rsid w:val="00B857C1"/>
    <w:rsid w:val="00B91CE2"/>
    <w:rsid w:val="00BB5A38"/>
    <w:rsid w:val="00BE56D8"/>
    <w:rsid w:val="00C30F9A"/>
    <w:rsid w:val="00C84662"/>
    <w:rsid w:val="00CB6275"/>
    <w:rsid w:val="00CC2699"/>
    <w:rsid w:val="00CD2F66"/>
    <w:rsid w:val="00CE0D8B"/>
    <w:rsid w:val="00CE1474"/>
    <w:rsid w:val="00CF314B"/>
    <w:rsid w:val="00D018FB"/>
    <w:rsid w:val="00D257DA"/>
    <w:rsid w:val="00D43E6E"/>
    <w:rsid w:val="00D50609"/>
    <w:rsid w:val="00D9099F"/>
    <w:rsid w:val="00DA2D80"/>
    <w:rsid w:val="00DC6B72"/>
    <w:rsid w:val="00DF5949"/>
    <w:rsid w:val="00E070E9"/>
    <w:rsid w:val="00E177AE"/>
    <w:rsid w:val="00E23E9D"/>
    <w:rsid w:val="00E460E8"/>
    <w:rsid w:val="00E67C2D"/>
    <w:rsid w:val="00E703F5"/>
    <w:rsid w:val="00E74019"/>
    <w:rsid w:val="00E77173"/>
    <w:rsid w:val="00E85046"/>
    <w:rsid w:val="00EA2D86"/>
    <w:rsid w:val="00EA4E6E"/>
    <w:rsid w:val="00EC2CFE"/>
    <w:rsid w:val="00F2259F"/>
    <w:rsid w:val="00F24F1C"/>
    <w:rsid w:val="00F34A3C"/>
    <w:rsid w:val="00F36066"/>
    <w:rsid w:val="00F52ADE"/>
    <w:rsid w:val="00F94415"/>
    <w:rsid w:val="00FC1BA2"/>
    <w:rsid w:val="00FC7CF1"/>
    <w:rsid w:val="00FE2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line="360" w:lineRule="auto"/>
        <w:ind w:firstLine="6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CD0"/>
    <w:pPr>
      <w:spacing w:after="200" w:line="276" w:lineRule="auto"/>
      <w:ind w:firstLine="0"/>
      <w:jc w:val="left"/>
    </w:pPr>
    <w:rPr>
      <w:rFonts w:eastAsiaTheme="minorEastAsia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42367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1528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CD0"/>
    <w:pPr>
      <w:ind w:left="720"/>
      <w:contextualSpacing/>
    </w:pPr>
  </w:style>
  <w:style w:type="character" w:customStyle="1" w:styleId="apple-converted-space">
    <w:name w:val="apple-converted-space"/>
    <w:basedOn w:val="a0"/>
    <w:rsid w:val="006A0557"/>
  </w:style>
  <w:style w:type="character" w:styleId="a4">
    <w:name w:val="Hyperlink"/>
    <w:basedOn w:val="a0"/>
    <w:uiPriority w:val="99"/>
    <w:semiHidden/>
    <w:unhideWhenUsed/>
    <w:rsid w:val="006A055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C370A"/>
    <w:rPr>
      <w:color w:val="800080" w:themeColor="followedHyperlink"/>
      <w:u w:val="single"/>
    </w:rPr>
  </w:style>
  <w:style w:type="table" w:styleId="a6">
    <w:name w:val="Table Grid"/>
    <w:basedOn w:val="a1"/>
    <w:rsid w:val="00342822"/>
    <w:pPr>
      <w:spacing w:line="240" w:lineRule="auto"/>
      <w:ind w:firstLine="0"/>
      <w:jc w:val="left"/>
    </w:pPr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42367D"/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21">
    <w:name w:val="заголовок 2"/>
    <w:basedOn w:val="a"/>
    <w:next w:val="a"/>
    <w:rsid w:val="0042367D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">
    <w:name w:val="заголовок 6"/>
    <w:basedOn w:val="a"/>
    <w:next w:val="a"/>
    <w:rsid w:val="0042367D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заголовок 3"/>
    <w:basedOn w:val="a"/>
    <w:next w:val="a"/>
    <w:rsid w:val="0042367D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">
    <w:name w:val="заголовок 8"/>
    <w:basedOn w:val="a"/>
    <w:next w:val="a"/>
    <w:rsid w:val="0042367D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">
    <w:name w:val="заголовок 4"/>
    <w:basedOn w:val="a"/>
    <w:next w:val="a"/>
    <w:rsid w:val="0042367D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32">
    <w:name w:val="Body Text 3"/>
    <w:basedOn w:val="a"/>
    <w:link w:val="33"/>
    <w:semiHidden/>
    <w:rsid w:val="0042367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33">
    <w:name w:val="Основной текст 3 Знак"/>
    <w:basedOn w:val="a0"/>
    <w:link w:val="32"/>
    <w:semiHidden/>
    <w:rsid w:val="0042367D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F36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36066"/>
    <w:rPr>
      <w:rFonts w:eastAsiaTheme="minorEastAsia"/>
      <w:sz w:val="22"/>
      <w:szCs w:val="22"/>
      <w:lang w:eastAsia="ru-RU"/>
    </w:rPr>
  </w:style>
  <w:style w:type="paragraph" w:styleId="a9">
    <w:name w:val="footer"/>
    <w:basedOn w:val="a"/>
    <w:link w:val="aa"/>
    <w:uiPriority w:val="99"/>
    <w:unhideWhenUsed/>
    <w:rsid w:val="00F36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36066"/>
    <w:rPr>
      <w:rFonts w:eastAsiaTheme="minorEastAsia"/>
      <w:sz w:val="22"/>
      <w:szCs w:val="22"/>
      <w:lang w:eastAsia="ru-RU"/>
    </w:rPr>
  </w:style>
  <w:style w:type="paragraph" w:customStyle="1" w:styleId="1">
    <w:name w:val="Стиль1"/>
    <w:basedOn w:val="a"/>
    <w:link w:val="10"/>
    <w:qFormat/>
    <w:rsid w:val="00FC7CF1"/>
    <w:pPr>
      <w:spacing w:after="0" w:line="360" w:lineRule="auto"/>
      <w:ind w:firstLine="709"/>
      <w:contextualSpacing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10">
    <w:name w:val="Стиль1 Знак"/>
    <w:basedOn w:val="a0"/>
    <w:link w:val="1"/>
    <w:rsid w:val="00FC7CF1"/>
    <w:rPr>
      <w:rFonts w:ascii="Times New Roman" w:hAnsi="Times New Roman" w:cs="Times New Roman"/>
      <w:sz w:val="28"/>
      <w:szCs w:val="28"/>
    </w:rPr>
  </w:style>
  <w:style w:type="paragraph" w:customStyle="1" w:styleId="ab">
    <w:name w:val="Содержимое таблицы"/>
    <w:basedOn w:val="a"/>
    <w:rsid w:val="00533C6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c">
    <w:name w:val="footnote text"/>
    <w:basedOn w:val="a"/>
    <w:link w:val="ad"/>
    <w:rsid w:val="00391B96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 w:cs="Tahoma"/>
      <w:kern w:val="1"/>
      <w:sz w:val="20"/>
      <w:szCs w:val="20"/>
      <w:lang w:eastAsia="hi-IN" w:bidi="hi-IN"/>
    </w:rPr>
  </w:style>
  <w:style w:type="character" w:customStyle="1" w:styleId="ad">
    <w:name w:val="Текст сноски Знак"/>
    <w:basedOn w:val="a0"/>
    <w:link w:val="ac"/>
    <w:rsid w:val="00391B96"/>
    <w:rPr>
      <w:rFonts w:ascii="Times New Roman" w:eastAsia="Lucida Sans Unicode" w:hAnsi="Times New Roman" w:cs="Tahoma"/>
      <w:kern w:val="1"/>
      <w:sz w:val="20"/>
      <w:szCs w:val="20"/>
      <w:lang w:eastAsia="hi-IN" w:bidi="hi-IN"/>
    </w:rPr>
  </w:style>
  <w:style w:type="character" w:customStyle="1" w:styleId="WW8Num10z1">
    <w:name w:val="WW8Num10z1"/>
    <w:rsid w:val="00391B96"/>
    <w:rPr>
      <w:rFonts w:ascii="OpenSymbol" w:hAnsi="OpenSymbol" w:cs="OpenSymbol"/>
    </w:rPr>
  </w:style>
  <w:style w:type="character" w:customStyle="1" w:styleId="ae">
    <w:name w:val="Символ сноски"/>
    <w:rsid w:val="00EA4E6E"/>
  </w:style>
  <w:style w:type="character" w:styleId="af">
    <w:name w:val="footnote reference"/>
    <w:rsid w:val="00EA4E6E"/>
    <w:rPr>
      <w:vertAlign w:val="superscript"/>
    </w:rPr>
  </w:style>
  <w:style w:type="paragraph" w:styleId="af0">
    <w:name w:val="Body Text Indent"/>
    <w:basedOn w:val="a"/>
    <w:link w:val="af1"/>
    <w:unhideWhenUsed/>
    <w:rsid w:val="00A7162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A7162D"/>
    <w:rPr>
      <w:rFonts w:eastAsiaTheme="minorEastAsia"/>
      <w:sz w:val="22"/>
      <w:szCs w:val="22"/>
      <w:lang w:eastAsia="ru-RU"/>
    </w:rPr>
  </w:style>
  <w:style w:type="character" w:customStyle="1" w:styleId="30">
    <w:name w:val="Заголовок 3 Знак"/>
    <w:basedOn w:val="a0"/>
    <w:link w:val="3"/>
    <w:rsid w:val="0015289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54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46BB9"/>
    <w:rPr>
      <w:rFonts w:ascii="Tahoma" w:eastAsiaTheme="minorEastAsia" w:hAnsi="Tahoma" w:cs="Tahoma"/>
      <w:sz w:val="16"/>
      <w:szCs w:val="16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9B35B1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9B35B1"/>
    <w:rPr>
      <w:rFonts w:eastAsiaTheme="minorEastAsia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8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818C94-5D3D-4F17-A942-F4D01B9D4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2656</TotalTime>
  <Pages>1</Pages>
  <Words>40050</Words>
  <Characters>228287</Characters>
  <Application>Microsoft Office Word</Application>
  <DocSecurity>0</DocSecurity>
  <Lines>1902</Lines>
  <Paragraphs>535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aslamova</dc:creator>
  <cp:keywords/>
  <dc:description/>
  <cp:lastModifiedBy>Дина Егошкина</cp:lastModifiedBy>
  <cp:revision>23</cp:revision>
  <dcterms:created xsi:type="dcterms:W3CDTF">2014-05-16T08:16:00Z</dcterms:created>
  <dcterms:modified xsi:type="dcterms:W3CDTF">2015-05-11T12:04:00Z</dcterms:modified>
</cp:coreProperties>
</file>