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7B" w:rsidRPr="0051383F" w:rsidRDefault="00803ECC" w:rsidP="00DF727B">
      <w:pPr>
        <w:jc w:val="center"/>
        <w:rPr>
          <w:i/>
        </w:rPr>
      </w:pPr>
      <w:r>
        <w:rPr>
          <w:i/>
        </w:rPr>
        <w:t xml:space="preserve"> </w:t>
      </w:r>
      <w:r w:rsidR="00DF727B" w:rsidRPr="0051383F">
        <w:rPr>
          <w:i/>
        </w:rPr>
        <w:t>Муниципальное бюджетное общеобразовательное учреждение</w:t>
      </w:r>
    </w:p>
    <w:p w:rsidR="00DF727B" w:rsidRPr="0051383F" w:rsidRDefault="00DF727B" w:rsidP="00DF727B">
      <w:pPr>
        <w:jc w:val="center"/>
        <w:rPr>
          <w:i/>
        </w:rPr>
      </w:pPr>
      <w:r w:rsidRPr="0051383F">
        <w:rPr>
          <w:i/>
        </w:rPr>
        <w:t>средняя общеобразовательная школа № 90</w:t>
      </w:r>
    </w:p>
    <w:p w:rsidR="00DF727B" w:rsidRPr="0051383F" w:rsidRDefault="00DF727B" w:rsidP="00DF727B">
      <w:pPr>
        <w:jc w:val="center"/>
        <w:rPr>
          <w:i/>
        </w:rPr>
      </w:pPr>
      <w:r w:rsidRPr="0051383F">
        <w:rPr>
          <w:i/>
        </w:rPr>
        <w:t>Ворошиловского района города Ростова-на-Дону</w:t>
      </w:r>
    </w:p>
    <w:p w:rsidR="00DF727B" w:rsidRPr="0051383F" w:rsidRDefault="00DF727B" w:rsidP="00DF727B">
      <w:pPr>
        <w:jc w:val="center"/>
        <w:rPr>
          <w:sz w:val="28"/>
          <w:szCs w:val="28"/>
        </w:rPr>
      </w:pPr>
    </w:p>
    <w:p w:rsidR="00DF727B" w:rsidRPr="0051383F" w:rsidRDefault="00DF727B" w:rsidP="00DF727B">
      <w:pPr>
        <w:jc w:val="center"/>
        <w:rPr>
          <w:sz w:val="28"/>
          <w:szCs w:val="28"/>
        </w:rPr>
      </w:pPr>
    </w:p>
    <w:p w:rsidR="00DF727B" w:rsidRPr="0051383F" w:rsidRDefault="00DF727B" w:rsidP="00DF727B">
      <w:pPr>
        <w:jc w:val="center"/>
        <w:rPr>
          <w:sz w:val="28"/>
          <w:szCs w:val="28"/>
        </w:rPr>
      </w:pPr>
    </w:p>
    <w:p w:rsidR="00DF727B" w:rsidRPr="0051383F" w:rsidRDefault="00DF727B" w:rsidP="00DF727B">
      <w:pPr>
        <w:jc w:val="center"/>
        <w:rPr>
          <w:sz w:val="28"/>
          <w:szCs w:val="28"/>
        </w:rPr>
      </w:pPr>
    </w:p>
    <w:p w:rsidR="00DF727B" w:rsidRPr="0051383F" w:rsidRDefault="00DF727B" w:rsidP="00DF727B">
      <w:pPr>
        <w:jc w:val="center"/>
        <w:rPr>
          <w:sz w:val="28"/>
          <w:szCs w:val="28"/>
        </w:rPr>
      </w:pPr>
      <w:r w:rsidRPr="0051383F">
        <w:rPr>
          <w:sz w:val="28"/>
          <w:szCs w:val="28"/>
        </w:rPr>
        <w:t xml:space="preserve">                                                                                    «Утверждаю»</w:t>
      </w:r>
    </w:p>
    <w:p w:rsidR="00DF727B" w:rsidRPr="0051383F" w:rsidRDefault="00DF727B" w:rsidP="00DF727B">
      <w:pPr>
        <w:jc w:val="right"/>
        <w:rPr>
          <w:sz w:val="28"/>
          <w:szCs w:val="28"/>
        </w:rPr>
      </w:pPr>
      <w:r w:rsidRPr="0051383F">
        <w:rPr>
          <w:sz w:val="28"/>
          <w:szCs w:val="28"/>
        </w:rPr>
        <w:t>Директор МБОУ СОШ № 90</w:t>
      </w:r>
    </w:p>
    <w:p w:rsidR="00DF727B" w:rsidRPr="0051383F" w:rsidRDefault="00DF727B" w:rsidP="00DF727B">
      <w:pPr>
        <w:jc w:val="right"/>
        <w:rPr>
          <w:sz w:val="28"/>
          <w:szCs w:val="28"/>
        </w:rPr>
      </w:pPr>
      <w:r w:rsidRPr="0051383F">
        <w:rPr>
          <w:sz w:val="28"/>
          <w:szCs w:val="28"/>
        </w:rPr>
        <w:t>приказ от 01.09.2014 г. №___</w:t>
      </w:r>
    </w:p>
    <w:p w:rsidR="00DF727B" w:rsidRPr="0051383F" w:rsidRDefault="00DF727B" w:rsidP="00DF727B">
      <w:pPr>
        <w:jc w:val="right"/>
        <w:rPr>
          <w:sz w:val="28"/>
          <w:szCs w:val="28"/>
        </w:rPr>
      </w:pPr>
      <w:r w:rsidRPr="0051383F">
        <w:rPr>
          <w:sz w:val="28"/>
          <w:szCs w:val="28"/>
        </w:rPr>
        <w:t>___________/</w:t>
      </w:r>
      <w:proofErr w:type="spellStart"/>
      <w:r w:rsidRPr="0051383F">
        <w:rPr>
          <w:sz w:val="28"/>
          <w:szCs w:val="28"/>
        </w:rPr>
        <w:t>Т.П.Чабаненко</w:t>
      </w:r>
      <w:proofErr w:type="spellEnd"/>
      <w:r w:rsidRPr="0051383F">
        <w:rPr>
          <w:sz w:val="28"/>
          <w:szCs w:val="28"/>
        </w:rPr>
        <w:t>/</w:t>
      </w:r>
    </w:p>
    <w:p w:rsidR="00DF727B" w:rsidRPr="0051383F" w:rsidRDefault="00DF727B" w:rsidP="00DF727B">
      <w:pPr>
        <w:jc w:val="right"/>
        <w:rPr>
          <w:sz w:val="28"/>
          <w:szCs w:val="28"/>
        </w:rPr>
      </w:pPr>
    </w:p>
    <w:p w:rsidR="00DF727B" w:rsidRPr="0051383F" w:rsidRDefault="00DF727B" w:rsidP="00DF727B">
      <w:pPr>
        <w:jc w:val="right"/>
        <w:rPr>
          <w:sz w:val="28"/>
          <w:szCs w:val="28"/>
        </w:rPr>
      </w:pPr>
    </w:p>
    <w:p w:rsidR="00DF727B" w:rsidRPr="0051383F" w:rsidRDefault="00DF727B" w:rsidP="00DF727B">
      <w:pPr>
        <w:jc w:val="center"/>
        <w:rPr>
          <w:b/>
          <w:sz w:val="28"/>
          <w:szCs w:val="28"/>
          <w:u w:val="single"/>
        </w:rPr>
      </w:pPr>
      <w:r w:rsidRPr="0051383F">
        <w:rPr>
          <w:b/>
          <w:sz w:val="28"/>
          <w:szCs w:val="28"/>
          <w:u w:val="single"/>
        </w:rPr>
        <w:t>РАБОЧАЯ ПРОГРАММА</w:t>
      </w:r>
    </w:p>
    <w:p w:rsidR="00DF727B" w:rsidRPr="0051383F" w:rsidRDefault="00DF727B" w:rsidP="00DF727B">
      <w:pPr>
        <w:jc w:val="center"/>
        <w:rPr>
          <w:b/>
          <w:sz w:val="28"/>
          <w:szCs w:val="28"/>
          <w:u w:val="single"/>
        </w:rPr>
      </w:pPr>
    </w:p>
    <w:p w:rsidR="00DF727B" w:rsidRPr="0051383F" w:rsidRDefault="00DF727B" w:rsidP="00DF727B">
      <w:pPr>
        <w:ind w:left="709"/>
        <w:rPr>
          <w:i/>
          <w:sz w:val="28"/>
          <w:szCs w:val="28"/>
        </w:rPr>
      </w:pPr>
      <w:r w:rsidRPr="0051383F">
        <w:rPr>
          <w:i/>
          <w:sz w:val="28"/>
          <w:szCs w:val="28"/>
        </w:rPr>
        <w:t xml:space="preserve"> </w:t>
      </w:r>
      <w:r w:rsidR="001322BB" w:rsidRPr="0051383F">
        <w:rPr>
          <w:sz w:val="28"/>
          <w:szCs w:val="28"/>
        </w:rPr>
        <w:t>П</w:t>
      </w:r>
      <w:r w:rsidRPr="0051383F">
        <w:rPr>
          <w:sz w:val="28"/>
          <w:szCs w:val="28"/>
        </w:rPr>
        <w:t>о</w:t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>Русскому языку</w:t>
      </w:r>
    </w:p>
    <w:p w:rsidR="00DF727B" w:rsidRPr="0051383F" w:rsidRDefault="00DF727B" w:rsidP="00DF727B">
      <w:pPr>
        <w:ind w:left="709"/>
        <w:rPr>
          <w:sz w:val="20"/>
          <w:szCs w:val="20"/>
        </w:rPr>
      </w:pPr>
      <w:r w:rsidRPr="0051383F">
        <w:rPr>
          <w:i/>
          <w:sz w:val="28"/>
          <w:szCs w:val="28"/>
        </w:rPr>
        <w:t xml:space="preserve">                                            </w:t>
      </w:r>
    </w:p>
    <w:p w:rsidR="00DF727B" w:rsidRPr="0051383F" w:rsidRDefault="00DF727B" w:rsidP="00DF727B">
      <w:pPr>
        <w:ind w:left="709"/>
        <w:rPr>
          <w:sz w:val="16"/>
          <w:szCs w:val="16"/>
        </w:rPr>
      </w:pPr>
    </w:p>
    <w:p w:rsidR="00DF727B" w:rsidRPr="0051383F" w:rsidRDefault="00DF727B" w:rsidP="001322BB">
      <w:pPr>
        <w:ind w:left="709"/>
        <w:rPr>
          <w:sz w:val="20"/>
          <w:szCs w:val="20"/>
        </w:rPr>
      </w:pPr>
      <w:r w:rsidRPr="0051383F">
        <w:rPr>
          <w:i/>
          <w:sz w:val="28"/>
          <w:szCs w:val="28"/>
        </w:rPr>
        <w:t xml:space="preserve"> </w:t>
      </w:r>
      <w:r w:rsidRPr="0051383F">
        <w:rPr>
          <w:sz w:val="28"/>
          <w:szCs w:val="28"/>
        </w:rPr>
        <w:t xml:space="preserve">Уровень общего образования </w:t>
      </w:r>
      <w:r w:rsidR="001322BB">
        <w:rPr>
          <w:sz w:val="28"/>
          <w:szCs w:val="28"/>
        </w:rPr>
        <w:tab/>
      </w:r>
      <w:r>
        <w:rPr>
          <w:sz w:val="28"/>
          <w:szCs w:val="28"/>
        </w:rPr>
        <w:t>начальное общее</w:t>
      </w:r>
    </w:p>
    <w:p w:rsidR="00DF727B" w:rsidRPr="0051383F" w:rsidRDefault="00DF727B" w:rsidP="00DF727B">
      <w:pPr>
        <w:ind w:left="709"/>
        <w:rPr>
          <w:sz w:val="16"/>
          <w:szCs w:val="16"/>
        </w:rPr>
      </w:pPr>
    </w:p>
    <w:p w:rsidR="00DF727B" w:rsidRPr="0051383F" w:rsidRDefault="00DF727B" w:rsidP="00DF727B">
      <w:pPr>
        <w:ind w:left="709"/>
        <w:rPr>
          <w:sz w:val="28"/>
          <w:szCs w:val="28"/>
        </w:rPr>
      </w:pPr>
      <w:r w:rsidRPr="0051383F">
        <w:rPr>
          <w:i/>
          <w:sz w:val="28"/>
          <w:szCs w:val="28"/>
        </w:rPr>
        <w:t xml:space="preserve">  </w:t>
      </w:r>
      <w:r w:rsidRPr="0051383F">
        <w:rPr>
          <w:sz w:val="28"/>
          <w:szCs w:val="28"/>
        </w:rPr>
        <w:t>Класс /ы/</w:t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>
        <w:rPr>
          <w:sz w:val="28"/>
          <w:szCs w:val="28"/>
        </w:rPr>
        <w:t>1 «Б»</w:t>
      </w:r>
    </w:p>
    <w:p w:rsidR="00DF727B" w:rsidRPr="0051383F" w:rsidRDefault="00DF727B" w:rsidP="00DF727B">
      <w:pPr>
        <w:ind w:left="709"/>
        <w:rPr>
          <w:sz w:val="28"/>
          <w:szCs w:val="28"/>
        </w:rPr>
      </w:pPr>
    </w:p>
    <w:p w:rsidR="00DF727B" w:rsidRPr="0051383F" w:rsidRDefault="00DF727B" w:rsidP="00DF727B">
      <w:pPr>
        <w:ind w:left="709"/>
        <w:rPr>
          <w:sz w:val="28"/>
          <w:szCs w:val="28"/>
        </w:rPr>
      </w:pPr>
      <w:r w:rsidRPr="0051383F">
        <w:rPr>
          <w:sz w:val="28"/>
          <w:szCs w:val="28"/>
        </w:rPr>
        <w:t xml:space="preserve">  Количество часов в неделю___________________________________</w:t>
      </w:r>
    </w:p>
    <w:p w:rsidR="00DF727B" w:rsidRPr="0051383F" w:rsidRDefault="00DF727B" w:rsidP="00DF727B">
      <w:pPr>
        <w:ind w:left="709"/>
        <w:jc w:val="center"/>
        <w:rPr>
          <w:sz w:val="16"/>
          <w:szCs w:val="16"/>
        </w:rPr>
      </w:pPr>
    </w:p>
    <w:p w:rsidR="00DF727B" w:rsidRPr="0051383F" w:rsidRDefault="00DF727B" w:rsidP="001322BB">
      <w:pPr>
        <w:ind w:left="709"/>
        <w:rPr>
          <w:i/>
          <w:sz w:val="20"/>
          <w:szCs w:val="20"/>
        </w:rPr>
      </w:pPr>
      <w:r w:rsidRPr="0051383F">
        <w:rPr>
          <w:sz w:val="28"/>
          <w:szCs w:val="28"/>
        </w:rPr>
        <w:t xml:space="preserve">  Учитель</w:t>
      </w:r>
      <w:proofErr w:type="gramStart"/>
      <w:r w:rsidRPr="0051383F">
        <w:rPr>
          <w:sz w:val="28"/>
          <w:szCs w:val="28"/>
        </w:rPr>
        <w:t xml:space="preserve"> :</w:t>
      </w:r>
      <w:proofErr w:type="gramEnd"/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  <w:t xml:space="preserve">  </w:t>
      </w:r>
      <w:r w:rsidR="001322BB">
        <w:rPr>
          <w:sz w:val="28"/>
          <w:szCs w:val="28"/>
        </w:rPr>
        <w:tab/>
      </w:r>
      <w:r w:rsidR="001322BB">
        <w:rPr>
          <w:sz w:val="28"/>
          <w:szCs w:val="28"/>
        </w:rPr>
        <w:tab/>
      </w:r>
      <w:r>
        <w:rPr>
          <w:sz w:val="28"/>
          <w:szCs w:val="28"/>
        </w:rPr>
        <w:t>Пустовая Виктория Сергеевна</w:t>
      </w:r>
    </w:p>
    <w:p w:rsidR="00DF727B" w:rsidRDefault="00DF727B" w:rsidP="00DF727B">
      <w:pPr>
        <w:jc w:val="center"/>
        <w:rPr>
          <w:sz w:val="28"/>
          <w:szCs w:val="28"/>
        </w:rPr>
      </w:pPr>
    </w:p>
    <w:p w:rsidR="001322BB" w:rsidRDefault="001322BB" w:rsidP="00DF727B">
      <w:pPr>
        <w:jc w:val="center"/>
        <w:rPr>
          <w:sz w:val="28"/>
          <w:szCs w:val="28"/>
        </w:rPr>
      </w:pPr>
    </w:p>
    <w:p w:rsidR="001322BB" w:rsidRDefault="001322BB" w:rsidP="00DF727B">
      <w:pPr>
        <w:jc w:val="center"/>
        <w:rPr>
          <w:sz w:val="28"/>
          <w:szCs w:val="28"/>
        </w:rPr>
      </w:pPr>
    </w:p>
    <w:p w:rsidR="001322BB" w:rsidRDefault="001322BB" w:rsidP="00DF727B">
      <w:pPr>
        <w:jc w:val="center"/>
        <w:rPr>
          <w:sz w:val="28"/>
          <w:szCs w:val="28"/>
        </w:rPr>
      </w:pPr>
    </w:p>
    <w:p w:rsidR="001322BB" w:rsidRPr="0051383F" w:rsidRDefault="001322BB" w:rsidP="00DF727B">
      <w:pPr>
        <w:jc w:val="center"/>
        <w:rPr>
          <w:sz w:val="28"/>
          <w:szCs w:val="28"/>
        </w:rPr>
      </w:pPr>
    </w:p>
    <w:p w:rsidR="00DF727B" w:rsidRDefault="00DF727B" w:rsidP="00DF727B">
      <w:pPr>
        <w:ind w:left="709"/>
        <w:jc w:val="center"/>
        <w:rPr>
          <w:sz w:val="28"/>
          <w:szCs w:val="28"/>
        </w:rPr>
      </w:pPr>
      <w:r w:rsidRPr="0051383F">
        <w:rPr>
          <w:sz w:val="28"/>
          <w:szCs w:val="28"/>
        </w:rPr>
        <w:t>Рабочая программа разработана на основе</w:t>
      </w:r>
      <w:r w:rsidRPr="0051383F">
        <w:rPr>
          <w:i/>
          <w:sz w:val="28"/>
          <w:szCs w:val="28"/>
        </w:rPr>
        <w:t>:</w:t>
      </w:r>
      <w:r w:rsidRPr="0051383F">
        <w:rPr>
          <w:sz w:val="28"/>
          <w:szCs w:val="28"/>
        </w:rPr>
        <w:t xml:space="preserve"> </w:t>
      </w:r>
    </w:p>
    <w:p w:rsidR="001322BB" w:rsidRPr="0051383F" w:rsidRDefault="001322BB" w:rsidP="00DF727B">
      <w:pPr>
        <w:ind w:left="709"/>
        <w:jc w:val="center"/>
        <w:rPr>
          <w:sz w:val="28"/>
          <w:szCs w:val="28"/>
        </w:rPr>
      </w:pPr>
    </w:p>
    <w:p w:rsidR="001322BB" w:rsidRDefault="001322BB" w:rsidP="001322BB">
      <w:pPr>
        <w:shd w:val="clear" w:color="auto" w:fill="FFFFFF"/>
        <w:tabs>
          <w:tab w:val="left" w:pos="851"/>
        </w:tabs>
        <w:ind w:left="851"/>
        <w:rPr>
          <w:spacing w:val="-2"/>
        </w:rPr>
      </w:pPr>
      <w:r>
        <w:rPr>
          <w:sz w:val="28"/>
          <w:szCs w:val="28"/>
        </w:rPr>
        <w:t xml:space="preserve">Данная программа разработана на основе: ФГОС «Школа России», на основе авторской программы Л.Ф. </w:t>
      </w:r>
      <w:proofErr w:type="spellStart"/>
      <w:r>
        <w:rPr>
          <w:sz w:val="28"/>
          <w:szCs w:val="28"/>
        </w:rPr>
        <w:t>Канакина</w:t>
      </w:r>
      <w:proofErr w:type="spellEnd"/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  <w:r w:rsidRPr="0051383F">
        <w:rPr>
          <w:i/>
          <w:sz w:val="20"/>
          <w:szCs w:val="20"/>
        </w:rPr>
        <w:t xml:space="preserve">            </w:t>
      </w:r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</w:p>
    <w:p w:rsidR="00DF727B" w:rsidRPr="0051383F" w:rsidRDefault="00DF727B" w:rsidP="00DF727B">
      <w:pPr>
        <w:jc w:val="center"/>
        <w:rPr>
          <w:i/>
          <w:sz w:val="20"/>
          <w:szCs w:val="20"/>
        </w:rPr>
      </w:pPr>
    </w:p>
    <w:p w:rsidR="00DF727B" w:rsidRPr="0051383F" w:rsidRDefault="00DF727B" w:rsidP="00DF727B">
      <w:pPr>
        <w:jc w:val="center"/>
        <w:rPr>
          <w:sz w:val="28"/>
          <w:szCs w:val="28"/>
        </w:rPr>
      </w:pPr>
    </w:p>
    <w:p w:rsidR="00DF727B" w:rsidRPr="0051383F" w:rsidRDefault="00DF727B" w:rsidP="00DF727B">
      <w:pPr>
        <w:rPr>
          <w:sz w:val="28"/>
          <w:szCs w:val="28"/>
        </w:rPr>
      </w:pPr>
    </w:p>
    <w:p w:rsidR="00DF727B" w:rsidRPr="0051383F" w:rsidRDefault="00DF727B" w:rsidP="00DF727B">
      <w:pPr>
        <w:jc w:val="center"/>
        <w:rPr>
          <w:sz w:val="16"/>
          <w:szCs w:val="16"/>
        </w:rPr>
      </w:pPr>
    </w:p>
    <w:p w:rsidR="00DF727B" w:rsidRPr="0051383F" w:rsidRDefault="00DF727B" w:rsidP="00DF727B">
      <w:pPr>
        <w:jc w:val="center"/>
        <w:rPr>
          <w:i/>
        </w:rPr>
      </w:pPr>
      <w:r w:rsidRPr="0051383F">
        <w:rPr>
          <w:i/>
        </w:rPr>
        <w:t>20</w:t>
      </w:r>
      <w:r w:rsidR="001322BB">
        <w:rPr>
          <w:i/>
        </w:rPr>
        <w:t>14</w:t>
      </w:r>
      <w:r w:rsidRPr="0051383F">
        <w:rPr>
          <w:i/>
        </w:rPr>
        <w:t xml:space="preserve"> – 20</w:t>
      </w:r>
      <w:r w:rsidR="001322BB">
        <w:rPr>
          <w:i/>
        </w:rPr>
        <w:t xml:space="preserve">15 </w:t>
      </w:r>
      <w:r w:rsidRPr="0051383F">
        <w:rPr>
          <w:i/>
        </w:rPr>
        <w:t>учебный год</w:t>
      </w:r>
    </w:p>
    <w:p w:rsidR="00DF727B" w:rsidRPr="0051383F" w:rsidRDefault="00DF727B" w:rsidP="00DF727B">
      <w:pPr>
        <w:jc w:val="center"/>
        <w:rPr>
          <w:i/>
        </w:rPr>
      </w:pPr>
      <w:r w:rsidRPr="0051383F">
        <w:rPr>
          <w:i/>
        </w:rPr>
        <w:t>город Ростов-на-Дону</w:t>
      </w:r>
    </w:p>
    <w:p w:rsidR="004D421B" w:rsidRDefault="004D421B"/>
    <w:p w:rsidR="001C735A" w:rsidRDefault="001C735A"/>
    <w:p w:rsidR="001C735A" w:rsidRDefault="001C735A"/>
    <w:p w:rsidR="001C735A" w:rsidRDefault="001C735A"/>
    <w:p w:rsidR="001C735A" w:rsidRPr="003368FF" w:rsidRDefault="001C735A" w:rsidP="001C735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368FF" w:rsidRDefault="003368FF" w:rsidP="003368FF">
      <w:pPr>
        <w:ind w:firstLine="709"/>
        <w:jc w:val="both"/>
      </w:pPr>
      <w:r>
        <w:rPr>
          <w:rFonts w:eastAsia="MS Mincho"/>
        </w:rPr>
        <w:t>Одной из форм обучения, гарантированной Российским законодательством, является индивидуальное обучение больных детей на дому. Оно организуется с целью создания комфортных, сохраняющих и укрепляющих здоровье условий для больных детей, которые по состоянию здоровья не могут получать образование в школе, не успевают за темпом класса и нуждаются в индивидуальном, щадящем режиме учебной деятельности.</w:t>
      </w:r>
    </w:p>
    <w:p w:rsidR="003368FF" w:rsidRPr="003368FF" w:rsidRDefault="003368FF" w:rsidP="003368FF">
      <w:pPr>
        <w:shd w:val="clear" w:color="auto" w:fill="FFFFFF"/>
        <w:ind w:firstLine="709"/>
        <w:jc w:val="both"/>
      </w:pPr>
      <w:r>
        <w:rPr>
          <w:rFonts w:eastAsia="MS Mincho"/>
        </w:rPr>
        <w:t>Целевое назначение: обеспечение образовательного процесса, предусмотренного Базисным учебным планом общеобразовательных учреждений Российской Федерации, учебным планом школы, индивидуальными учебными планами учащихся в соответствии с Положением об организации обучения больных учащихся и детей</w:t>
      </w:r>
      <w:r>
        <w:t>.</w:t>
      </w:r>
    </w:p>
    <w:p w:rsidR="001C735A" w:rsidRPr="00045468" w:rsidRDefault="001C735A" w:rsidP="001C735A">
      <w:pPr>
        <w:shd w:val="clear" w:color="auto" w:fill="FFFFFF"/>
        <w:ind w:firstLine="709"/>
        <w:jc w:val="both"/>
      </w:pPr>
      <w:r>
        <w:rPr>
          <w:i/>
          <w:sz w:val="22"/>
        </w:rPr>
        <w:t xml:space="preserve"> </w:t>
      </w:r>
      <w:proofErr w:type="gramStart"/>
      <w:r w:rsidRPr="00045468">
        <w:t xml:space="preserve">Рабочая программа по  письму и русскому языку составлена 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и авторских программ под редакцией В.Г. Горецкого  и </w:t>
      </w:r>
      <w:proofErr w:type="spellStart"/>
      <w:r w:rsidRPr="00045468">
        <w:t>В.П.Канакиной</w:t>
      </w:r>
      <w:proofErr w:type="spellEnd"/>
      <w:r w:rsidRPr="00045468">
        <w:t xml:space="preserve">, </w:t>
      </w:r>
      <w:proofErr w:type="spellStart"/>
      <w:r w:rsidRPr="00045468">
        <w:t>В.Г.Горецкого</w:t>
      </w:r>
      <w:proofErr w:type="spellEnd"/>
      <w:r w:rsidRPr="00045468">
        <w:t xml:space="preserve"> «Русский язык. 1 класс».</w:t>
      </w:r>
      <w:proofErr w:type="gramEnd"/>
    </w:p>
    <w:p w:rsidR="001C735A" w:rsidRPr="00045468" w:rsidRDefault="001C735A" w:rsidP="001C735A">
      <w:pPr>
        <w:ind w:firstLine="709"/>
        <w:jc w:val="both"/>
        <w:rPr>
          <w:b/>
          <w:i/>
        </w:rPr>
      </w:pPr>
      <w:r w:rsidRPr="00045468">
        <w:rPr>
          <w:b/>
          <w:i/>
        </w:rPr>
        <w:t>Цели:</w:t>
      </w:r>
    </w:p>
    <w:p w:rsidR="001C735A" w:rsidRPr="00731805" w:rsidRDefault="001C735A" w:rsidP="001C735A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31805">
        <w:rPr>
          <w:b/>
        </w:rPr>
        <w:t>освоение</w:t>
      </w:r>
      <w:r w:rsidRPr="00731805">
        <w:t xml:space="preserve"> первоначальных знаний о лексике, фонетике, грамматике    </w:t>
      </w:r>
      <w:r w:rsidRPr="00731805">
        <w:rPr>
          <w:b/>
        </w:rPr>
        <w:t xml:space="preserve"> </w:t>
      </w:r>
      <w:r w:rsidRPr="00731805">
        <w:t xml:space="preserve">русского языка; </w:t>
      </w:r>
    </w:p>
    <w:p w:rsidR="001C735A" w:rsidRPr="00731805" w:rsidRDefault="001C735A" w:rsidP="001C735A">
      <w:pPr>
        <w:pStyle w:val="a3"/>
        <w:numPr>
          <w:ilvl w:val="0"/>
          <w:numId w:val="1"/>
        </w:numPr>
        <w:jc w:val="both"/>
      </w:pPr>
      <w:r w:rsidRPr="00731805">
        <w:rPr>
          <w:b/>
        </w:rPr>
        <w:t>овла</w:t>
      </w:r>
      <w:r w:rsidRPr="00731805">
        <w:rPr>
          <w:b/>
        </w:rPr>
        <w:softHyphen/>
        <w:t>дение</w:t>
      </w:r>
      <w:r w:rsidRPr="00731805">
        <w:t xml:space="preserve"> элементарными способами анализа изучаемых явлений     языка;</w:t>
      </w:r>
    </w:p>
    <w:p w:rsidR="001C735A" w:rsidRDefault="001C735A" w:rsidP="001C735A">
      <w:pPr>
        <w:pStyle w:val="2"/>
        <w:widowControl w:val="0"/>
        <w:ind w:firstLine="709"/>
        <w:rPr>
          <w:b/>
          <w:i/>
        </w:rPr>
      </w:pPr>
      <w:r>
        <w:rPr>
          <w:b/>
          <w:i/>
        </w:rPr>
        <w:t xml:space="preserve"> Задачи:</w:t>
      </w:r>
    </w:p>
    <w:p w:rsidR="001C735A" w:rsidRDefault="001C735A" w:rsidP="001C735A">
      <w:pPr>
        <w:pStyle w:val="2"/>
        <w:widowControl w:val="0"/>
        <w:numPr>
          <w:ilvl w:val="0"/>
          <w:numId w:val="2"/>
        </w:numPr>
      </w:pPr>
      <w:r>
        <w:rPr>
          <w:b/>
        </w:rPr>
        <w:t>развивать</w:t>
      </w:r>
      <w:r>
        <w:t xml:space="preserve"> речь, мышление, воображение школьников, способность выбирать средства языка в соответствии с условиями общения; </w:t>
      </w:r>
    </w:p>
    <w:p w:rsidR="001C735A" w:rsidRDefault="001C735A" w:rsidP="001C735A">
      <w:pPr>
        <w:pStyle w:val="2"/>
        <w:widowControl w:val="0"/>
        <w:numPr>
          <w:ilvl w:val="0"/>
          <w:numId w:val="2"/>
        </w:numPr>
      </w:pPr>
      <w:r>
        <w:rPr>
          <w:b/>
        </w:rPr>
        <w:t>овладевать</w:t>
      </w:r>
      <w: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1C735A" w:rsidRDefault="001C735A" w:rsidP="001C735A">
      <w:pPr>
        <w:pStyle w:val="2"/>
        <w:widowControl w:val="0"/>
        <w:numPr>
          <w:ilvl w:val="0"/>
          <w:numId w:val="2"/>
        </w:numPr>
      </w:pPr>
      <w:r>
        <w:rPr>
          <w:b/>
        </w:rPr>
        <w:t>воспитывать</w:t>
      </w:r>
      <w:r>
        <w:t xml:space="preserve"> позитивное эмоционально-ценностное отношение к родному языку, чувства сопричастности к сохранению его уникальности и чистоты; </w:t>
      </w:r>
    </w:p>
    <w:p w:rsidR="001C735A" w:rsidRDefault="001C735A" w:rsidP="001C735A">
      <w:pPr>
        <w:pStyle w:val="2"/>
        <w:widowControl w:val="0"/>
        <w:numPr>
          <w:ilvl w:val="0"/>
          <w:numId w:val="2"/>
        </w:numPr>
      </w:pPr>
      <w:r>
        <w:rPr>
          <w:b/>
        </w:rPr>
        <w:t>пробуждать</w:t>
      </w:r>
      <w:r>
        <w:t xml:space="preserve"> познавательный интерес к родному слову, стремление совершенствовать свою речь. </w:t>
      </w:r>
    </w:p>
    <w:p w:rsidR="001C735A" w:rsidRDefault="001C735A" w:rsidP="001C735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735A" w:rsidRPr="006C1E66" w:rsidRDefault="001C735A" w:rsidP="001C735A">
      <w:pPr>
        <w:ind w:firstLine="709"/>
        <w:jc w:val="center"/>
        <w:rPr>
          <w:b/>
        </w:rPr>
      </w:pPr>
      <w:r w:rsidRPr="006C1E66">
        <w:rPr>
          <w:b/>
        </w:rPr>
        <w:lastRenderedPageBreak/>
        <w:t>ОБЩАЯ ХАРАКТЕРИСТИКА КУРСА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Обучение письму идёт параллельно с обучением чтению с учётом принципа координации устной и письменной речи. </w:t>
      </w:r>
    </w:p>
    <w:p w:rsidR="001C735A" w:rsidRPr="000C557B" w:rsidRDefault="001C735A" w:rsidP="001C735A">
      <w:pPr>
        <w:ind w:firstLine="709"/>
        <w:jc w:val="both"/>
      </w:pPr>
      <w:proofErr w:type="spellStart"/>
      <w:r w:rsidRPr="000C557B">
        <w:t>Добукварный</w:t>
      </w:r>
      <w:proofErr w:type="spellEnd"/>
      <w:r w:rsidRPr="000C557B"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Специфическая особенность букварного периода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</w:t>
      </w:r>
    </w:p>
    <w:p w:rsidR="001C735A" w:rsidRPr="000C557B" w:rsidRDefault="001C735A" w:rsidP="001C735A">
      <w:pPr>
        <w:ind w:firstLine="709"/>
        <w:jc w:val="both"/>
      </w:pPr>
      <w:proofErr w:type="spellStart"/>
      <w:r w:rsidRPr="000C557B">
        <w:t>Послебукварный</w:t>
      </w:r>
      <w:proofErr w:type="spellEnd"/>
      <w:r w:rsidRPr="000C557B">
        <w:t xml:space="preserve"> —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Содержание курса русского языка имеет концентрическое строение, предусматривающее изучение одних и тех же разделов и тем в каждом классе. Такая структура программы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</w:t>
      </w:r>
    </w:p>
    <w:p w:rsidR="001C735A" w:rsidRPr="000C557B" w:rsidRDefault="001C735A" w:rsidP="001C735A">
      <w:pPr>
        <w:ind w:firstLine="709"/>
        <w:jc w:val="both"/>
      </w:pPr>
      <w:proofErr w:type="gramStart"/>
      <w:r w:rsidRPr="000C557B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0C557B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C557B">
        <w:t>аудирования</w:t>
      </w:r>
      <w:proofErr w:type="spellEnd"/>
      <w:r w:rsidRPr="000C557B">
        <w:t>, говорения, чтения и письма.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C557B">
        <w:t>общеучебных</w:t>
      </w:r>
      <w:proofErr w:type="spellEnd"/>
      <w:r w:rsidRPr="000C557B">
        <w:t>, логических и познавательных (символико-моделирующих) универсальных действий с языковыми единицами.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C557B">
        <w:t>Сформированность</w:t>
      </w:r>
      <w:proofErr w:type="spellEnd"/>
      <w:r w:rsidRPr="000C557B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C735A" w:rsidRPr="000C557B" w:rsidRDefault="001C735A" w:rsidP="001C735A">
      <w:pPr>
        <w:ind w:firstLine="709"/>
        <w:jc w:val="both"/>
      </w:pPr>
      <w:r w:rsidRPr="000C557B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</w:t>
      </w:r>
      <w:r w:rsidRPr="000C557B">
        <w:lastRenderedPageBreak/>
        <w:t xml:space="preserve">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1C735A" w:rsidRPr="000C557B" w:rsidRDefault="001C735A" w:rsidP="001C735A">
      <w:pPr>
        <w:ind w:firstLine="709"/>
        <w:jc w:val="both"/>
      </w:pPr>
      <w:r w:rsidRPr="000C557B"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1C735A" w:rsidRDefault="001C735A" w:rsidP="001C735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735A" w:rsidRDefault="001C735A" w:rsidP="001C735A">
      <w:pPr>
        <w:ind w:firstLine="709"/>
        <w:jc w:val="center"/>
        <w:rPr>
          <w:b/>
        </w:rPr>
      </w:pPr>
      <w:r>
        <w:rPr>
          <w:b/>
        </w:rPr>
        <w:lastRenderedPageBreak/>
        <w:t>МЕСТО УЧЕБНОГО ПРЕДМЕТА В УЧЕБНОМ ПЛАНЕ</w:t>
      </w:r>
    </w:p>
    <w:p w:rsidR="005E5670" w:rsidRPr="000C557B" w:rsidRDefault="005E5670" w:rsidP="001C735A">
      <w:pPr>
        <w:ind w:firstLine="709"/>
        <w:jc w:val="center"/>
        <w:rPr>
          <w:b/>
        </w:rPr>
      </w:pPr>
    </w:p>
    <w:p w:rsidR="00D25F0D" w:rsidRDefault="00D25F0D" w:rsidP="00D25F0D">
      <w:pPr>
        <w:ind w:firstLine="540"/>
        <w:jc w:val="both"/>
      </w:pPr>
      <w:r>
        <w:t xml:space="preserve">Учебный год в 1 «Б» классе – 33 недели. Авторская программа по </w:t>
      </w:r>
      <w:r w:rsidR="00B34402">
        <w:t>русскому языку</w:t>
      </w:r>
      <w:r>
        <w:t xml:space="preserve">  рассчитана на </w:t>
      </w:r>
      <w:r w:rsidR="004C7C63">
        <w:t>131 час</w:t>
      </w:r>
      <w:r>
        <w:t xml:space="preserve"> (</w:t>
      </w:r>
      <w:r w:rsidR="004C7C63">
        <w:t>4 час</w:t>
      </w:r>
      <w:proofErr w:type="gramStart"/>
      <w:r w:rsidR="004C7C63">
        <w:t>4</w:t>
      </w:r>
      <w:proofErr w:type="gramEnd"/>
      <w:r>
        <w:t xml:space="preserve"> в неделю). В рабочей программе по </w:t>
      </w:r>
      <w:r w:rsidR="00A525DA">
        <w:t>русскому языку</w:t>
      </w:r>
      <w:r>
        <w:t xml:space="preserve"> в соответствии с годовым календарным графиком МБОУ СОШ № 90 и расписанием уроков на 2014 – 2015 учебный год отводится </w:t>
      </w:r>
      <w:r w:rsidR="00B34402">
        <w:t>1</w:t>
      </w:r>
      <w:r w:rsidR="004C7C63">
        <w:t>31 час</w:t>
      </w:r>
      <w:r>
        <w:t xml:space="preserve"> (</w:t>
      </w:r>
      <w:r w:rsidR="004C7C63">
        <w:t>4 час</w:t>
      </w:r>
      <w:proofErr w:type="gramStart"/>
      <w:r w:rsidR="004C7C63">
        <w:t>4</w:t>
      </w:r>
      <w:proofErr w:type="gramEnd"/>
      <w:r>
        <w:t xml:space="preserve"> в неделю). Часы программы отводятся на систематизацию знаний по темам года.</w:t>
      </w: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4 классе отводится </w:t>
      </w:r>
      <w:r w:rsidR="004C7C63">
        <w:rPr>
          <w:color w:val="000000"/>
        </w:rPr>
        <w:t>4 часа</w:t>
      </w:r>
      <w:r>
        <w:rPr>
          <w:color w:val="000000"/>
        </w:rPr>
        <w:t xml:space="preserve"> в неделю – </w:t>
      </w:r>
      <w:r w:rsidR="00C846AE">
        <w:rPr>
          <w:color w:val="000000"/>
        </w:rPr>
        <w:t>1</w:t>
      </w:r>
      <w:r w:rsidR="004C7C63">
        <w:rPr>
          <w:color w:val="000000"/>
        </w:rPr>
        <w:t>31 час</w:t>
      </w:r>
      <w:r>
        <w:rPr>
          <w:color w:val="000000"/>
        </w:rPr>
        <w:t xml:space="preserve"> (33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недели)</w:t>
      </w: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 четверть – </w:t>
      </w:r>
      <w:r w:rsidR="004C7C63">
        <w:rPr>
          <w:color w:val="000000"/>
        </w:rPr>
        <w:t>3</w:t>
      </w:r>
      <w:r w:rsidR="00D619C0">
        <w:rPr>
          <w:color w:val="000000"/>
        </w:rPr>
        <w:t>6</w:t>
      </w:r>
      <w:r>
        <w:rPr>
          <w:color w:val="000000"/>
        </w:rPr>
        <w:t xml:space="preserve"> часов</w:t>
      </w: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 четверть – </w:t>
      </w:r>
      <w:r w:rsidR="00D619C0">
        <w:rPr>
          <w:color w:val="000000"/>
        </w:rPr>
        <w:t>31 час</w:t>
      </w: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 четверть – </w:t>
      </w:r>
      <w:r w:rsidR="00D619C0">
        <w:rPr>
          <w:color w:val="000000"/>
        </w:rPr>
        <w:t>32 часа</w:t>
      </w:r>
    </w:p>
    <w:p w:rsidR="00D25F0D" w:rsidRDefault="00D25F0D" w:rsidP="00D25F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 четверть – </w:t>
      </w:r>
      <w:r w:rsidR="00C846AE">
        <w:rPr>
          <w:color w:val="000000"/>
        </w:rPr>
        <w:t>3</w:t>
      </w:r>
      <w:r w:rsidR="00D619C0">
        <w:rPr>
          <w:color w:val="000000"/>
        </w:rPr>
        <w:t>2</w:t>
      </w:r>
      <w:r>
        <w:rPr>
          <w:color w:val="000000"/>
        </w:rPr>
        <w:t xml:space="preserve"> час</w:t>
      </w:r>
      <w:r w:rsidR="00D619C0">
        <w:rPr>
          <w:color w:val="000000"/>
        </w:rPr>
        <w:t>а</w:t>
      </w:r>
      <w:bookmarkStart w:id="0" w:name="_GoBack"/>
      <w:bookmarkEnd w:id="0"/>
    </w:p>
    <w:p w:rsidR="001C735A" w:rsidRPr="00D25F0D" w:rsidRDefault="00D25F0D" w:rsidP="001C735A">
      <w:pPr>
        <w:spacing w:after="200" w:line="276" w:lineRule="auto"/>
        <w:rPr>
          <w:rStyle w:val="c10"/>
        </w:rPr>
      </w:pPr>
      <w:r>
        <w:br w:type="page"/>
      </w:r>
    </w:p>
    <w:p w:rsidR="001C735A" w:rsidRPr="00A76AAA" w:rsidRDefault="001C735A" w:rsidP="001C735A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A76AAA">
        <w:rPr>
          <w:b/>
        </w:rPr>
        <w:lastRenderedPageBreak/>
        <w:t>СОДЕРЖАНИЕ УЧЕБНОГО ПРЕДМЕТА «РУССКИЙ  ЯЗЫК»</w:t>
      </w:r>
    </w:p>
    <w:p w:rsidR="001C735A" w:rsidRPr="00A76AAA" w:rsidRDefault="001C735A" w:rsidP="001C735A">
      <w:pPr>
        <w:pStyle w:val="a4"/>
        <w:spacing w:before="0" w:beforeAutospacing="0" w:after="0" w:afterAutospacing="0"/>
        <w:ind w:firstLine="709"/>
        <w:jc w:val="both"/>
      </w:pPr>
      <w:r w:rsidRPr="00A76AAA">
        <w:t xml:space="preserve">Содержание рабочей программы «Русский язык – 1 класс» полностью соответствует авторской программе В.П. </w:t>
      </w:r>
      <w:proofErr w:type="spellStart"/>
      <w:r w:rsidRPr="00A76AAA">
        <w:t>Канакиной</w:t>
      </w:r>
      <w:proofErr w:type="spellEnd"/>
      <w:r w:rsidRPr="00A76AAA">
        <w:t xml:space="preserve"> и др.</w:t>
      </w:r>
    </w:p>
    <w:p w:rsidR="001C735A" w:rsidRPr="007D773E" w:rsidRDefault="001C735A" w:rsidP="001C735A">
      <w:pPr>
        <w:ind w:firstLine="540"/>
        <w:jc w:val="both"/>
        <w:textAlignment w:val="center"/>
        <w:rPr>
          <w:b/>
        </w:rPr>
      </w:pPr>
      <w:r w:rsidRPr="007D773E">
        <w:rPr>
          <w:b/>
        </w:rPr>
        <w:t>Виды речевой деятельности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Слушание.</w:t>
      </w:r>
      <w:r w:rsidRPr="007D773E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 xml:space="preserve">Говорение. </w:t>
      </w:r>
      <w:r w:rsidRPr="007D773E">
        <w:t>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C735A" w:rsidRPr="007D773E" w:rsidRDefault="001C735A" w:rsidP="001C735A">
      <w:pPr>
        <w:ind w:firstLine="540"/>
        <w:jc w:val="both"/>
        <w:textAlignment w:val="center"/>
        <w:rPr>
          <w:i/>
        </w:rPr>
      </w:pPr>
      <w:r w:rsidRPr="007D773E">
        <w:rPr>
          <w:b/>
        </w:rPr>
        <w:t>Чтение.</w:t>
      </w:r>
      <w:r w:rsidRPr="007D773E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1C735A" w:rsidRPr="007D773E" w:rsidRDefault="001C735A" w:rsidP="001C735A">
      <w:pPr>
        <w:ind w:firstLine="540"/>
        <w:jc w:val="both"/>
        <w:textAlignment w:val="center"/>
        <w:rPr>
          <w:i/>
        </w:rPr>
      </w:pPr>
      <w:r w:rsidRPr="007D773E">
        <w:rPr>
          <w:b/>
        </w:rPr>
        <w:t>Письмо.</w:t>
      </w:r>
      <w:r w:rsidRPr="007D773E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D773E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D773E">
        <w:rPr>
          <w:b/>
          <w:i/>
        </w:rPr>
        <w:t>,</w:t>
      </w:r>
      <w:r w:rsidRPr="007D773E">
        <w:t xml:space="preserve"> просмотра фрагмента видеозаписи и т. п.).</w:t>
      </w:r>
      <w:proofErr w:type="gramEnd"/>
    </w:p>
    <w:p w:rsidR="001C735A" w:rsidRPr="007D773E" w:rsidRDefault="001C735A" w:rsidP="001C735A">
      <w:pPr>
        <w:jc w:val="both"/>
        <w:textAlignment w:val="center"/>
        <w:rPr>
          <w:b/>
        </w:rPr>
      </w:pPr>
      <w:r w:rsidRPr="007D773E">
        <w:rPr>
          <w:b/>
        </w:rPr>
        <w:t>Обучение грамоте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Фонетика.</w:t>
      </w:r>
      <w:r w:rsidRPr="007D773E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C735A" w:rsidRPr="007D773E" w:rsidRDefault="001C735A" w:rsidP="001C735A">
      <w:pPr>
        <w:ind w:firstLine="540"/>
        <w:jc w:val="both"/>
      </w:pPr>
      <w:r w:rsidRPr="007D773E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C735A" w:rsidRPr="007D773E" w:rsidRDefault="001C735A" w:rsidP="001C735A">
      <w:pPr>
        <w:ind w:firstLine="540"/>
        <w:jc w:val="both"/>
      </w:pPr>
      <w:r w:rsidRPr="007D773E">
        <w:t>Слог как минимальная произносительная единица. Деление слов на слоги. Определение места, смыслоразличительная роль ударения.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Графика.</w:t>
      </w:r>
      <w:r w:rsidRPr="007D773E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D773E">
        <w:rPr>
          <w:b/>
        </w:rPr>
        <w:t>е, ё, ю, я</w:t>
      </w:r>
      <w:r w:rsidRPr="007D773E">
        <w:t xml:space="preserve">. Мягкий знак как показатель мягкости предшествующего согласного звука. </w:t>
      </w:r>
    </w:p>
    <w:p w:rsidR="001C735A" w:rsidRPr="007D773E" w:rsidRDefault="001C735A" w:rsidP="001C735A">
      <w:pPr>
        <w:ind w:firstLine="540"/>
        <w:jc w:val="both"/>
      </w:pPr>
      <w:r w:rsidRPr="007D773E">
        <w:t xml:space="preserve">Знакомство с русским алфавитом как последовательностью букв. 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Чтение.</w:t>
      </w:r>
      <w:r w:rsidRPr="007D773E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C735A" w:rsidRPr="007D773E" w:rsidRDefault="001C735A" w:rsidP="001C735A">
      <w:pPr>
        <w:ind w:firstLine="540"/>
        <w:jc w:val="both"/>
      </w:pPr>
      <w:r w:rsidRPr="007D773E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C735A" w:rsidRPr="001C735A" w:rsidRDefault="001C735A" w:rsidP="001C735A">
      <w:pPr>
        <w:ind w:firstLine="540"/>
        <w:jc w:val="both"/>
      </w:pPr>
      <w:r w:rsidRPr="007D773E">
        <w:rPr>
          <w:b/>
        </w:rPr>
        <w:t>Письмо.</w:t>
      </w:r>
      <w:r w:rsidRPr="007D773E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</w:t>
      </w:r>
      <w:r w:rsidRPr="007D773E">
        <w:lastRenderedPageBreak/>
        <w:t xml:space="preserve">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</w:t>
      </w:r>
      <w:r>
        <w:t xml:space="preserve">правильного списывания текста. 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Слово и предложение.</w:t>
      </w:r>
      <w:r w:rsidRPr="007D773E">
        <w:t xml:space="preserve"> Восприятие слова как объекта изучения, материала для анализа. Наблюдение над значением слова. </w:t>
      </w:r>
    </w:p>
    <w:p w:rsidR="001C735A" w:rsidRPr="007D773E" w:rsidRDefault="001C735A" w:rsidP="001C735A">
      <w:pPr>
        <w:ind w:firstLine="540"/>
        <w:jc w:val="both"/>
      </w:pPr>
      <w:r w:rsidRPr="007D773E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Орфография.</w:t>
      </w:r>
      <w:r w:rsidRPr="007D773E">
        <w:t xml:space="preserve"> Знакомство с правилами правописания и их применение: </w:t>
      </w:r>
    </w:p>
    <w:p w:rsidR="001C735A" w:rsidRPr="007D773E" w:rsidRDefault="001C735A" w:rsidP="001C735A">
      <w:pPr>
        <w:jc w:val="both"/>
      </w:pPr>
      <w:r w:rsidRPr="007D773E">
        <w:t xml:space="preserve">• раздельное написание слов; </w:t>
      </w:r>
    </w:p>
    <w:p w:rsidR="001C735A" w:rsidRPr="007D773E" w:rsidRDefault="001C735A" w:rsidP="001C735A">
      <w:pPr>
        <w:jc w:val="both"/>
      </w:pPr>
      <w:r w:rsidRPr="007D773E">
        <w:t>• обозначение гласных после шипящих (</w:t>
      </w:r>
      <w:proofErr w:type="spellStart"/>
      <w:proofErr w:type="gramStart"/>
      <w:r w:rsidRPr="007D773E">
        <w:t>ча</w:t>
      </w:r>
      <w:proofErr w:type="spellEnd"/>
      <w:r w:rsidRPr="007D773E">
        <w:t>—ща</w:t>
      </w:r>
      <w:proofErr w:type="gramEnd"/>
      <w:r w:rsidRPr="007D773E">
        <w:t>, чу—</w:t>
      </w:r>
      <w:proofErr w:type="spellStart"/>
      <w:r w:rsidRPr="007D773E">
        <w:t>щу</w:t>
      </w:r>
      <w:proofErr w:type="spellEnd"/>
      <w:r w:rsidRPr="007D773E">
        <w:t xml:space="preserve">, </w:t>
      </w:r>
      <w:proofErr w:type="spellStart"/>
      <w:r w:rsidRPr="007D773E">
        <w:t>жи</w:t>
      </w:r>
      <w:proofErr w:type="spellEnd"/>
      <w:r w:rsidRPr="007D773E">
        <w:t xml:space="preserve">—ши); </w:t>
      </w:r>
    </w:p>
    <w:p w:rsidR="001C735A" w:rsidRPr="007D773E" w:rsidRDefault="001C735A" w:rsidP="001C735A">
      <w:pPr>
        <w:jc w:val="both"/>
      </w:pPr>
      <w:r w:rsidRPr="007D773E">
        <w:t xml:space="preserve">• прописная (заглавная) буква в начале предложения, в именах собственных; </w:t>
      </w:r>
    </w:p>
    <w:p w:rsidR="001C735A" w:rsidRPr="007D773E" w:rsidRDefault="001C735A" w:rsidP="001C735A">
      <w:pPr>
        <w:jc w:val="both"/>
      </w:pPr>
      <w:r w:rsidRPr="007D773E">
        <w:t xml:space="preserve">• перенос слов по слогам без стечения согласных; </w:t>
      </w:r>
    </w:p>
    <w:p w:rsidR="001C735A" w:rsidRPr="007D773E" w:rsidRDefault="001C735A" w:rsidP="001C735A">
      <w:pPr>
        <w:jc w:val="both"/>
      </w:pPr>
      <w:r w:rsidRPr="007D773E">
        <w:t xml:space="preserve">• знаки препинания в конце предложения. 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Развитие речи.</w:t>
      </w:r>
      <w:r w:rsidRPr="007D773E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</w:t>
      </w:r>
      <w:r>
        <w:t xml:space="preserve">дений, на основе опорных слов. </w:t>
      </w:r>
    </w:p>
    <w:p w:rsidR="001C735A" w:rsidRPr="007D773E" w:rsidRDefault="001C735A" w:rsidP="001C735A">
      <w:pPr>
        <w:ind w:firstLine="540"/>
        <w:jc w:val="both"/>
      </w:pPr>
      <w:r w:rsidRPr="007D773E">
        <w:rPr>
          <w:b/>
        </w:rPr>
        <w:t>Систематический курс</w:t>
      </w:r>
    </w:p>
    <w:p w:rsidR="001C735A" w:rsidRPr="007D773E" w:rsidRDefault="001C735A" w:rsidP="001C735A">
      <w:pPr>
        <w:ind w:firstLine="540"/>
        <w:jc w:val="both"/>
        <w:textAlignment w:val="center"/>
        <w:rPr>
          <w:b/>
        </w:rPr>
      </w:pPr>
      <w:r w:rsidRPr="007D773E">
        <w:rPr>
          <w:b/>
        </w:rPr>
        <w:t>Фонетика и орфоэпия.</w:t>
      </w:r>
      <w:r w:rsidRPr="007D773E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1C735A" w:rsidRPr="007D773E" w:rsidRDefault="001C735A" w:rsidP="001C735A">
      <w:pPr>
        <w:ind w:firstLine="540"/>
        <w:jc w:val="both"/>
        <w:textAlignment w:val="center"/>
        <w:rPr>
          <w:b/>
          <w:i/>
        </w:rPr>
      </w:pPr>
      <w:r w:rsidRPr="007D773E">
        <w:rPr>
          <w:b/>
        </w:rPr>
        <w:t>Графика</w:t>
      </w:r>
      <w:r w:rsidRPr="007D773E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D773E">
        <w:t>разделительных</w:t>
      </w:r>
      <w:proofErr w:type="gramEnd"/>
      <w:r w:rsidRPr="007D773E">
        <w:t xml:space="preserve"> </w:t>
      </w:r>
      <w:r w:rsidRPr="007D773E">
        <w:rPr>
          <w:b/>
        </w:rPr>
        <w:t>ь</w:t>
      </w:r>
      <w:r w:rsidRPr="007D773E">
        <w:t xml:space="preserve"> и </w:t>
      </w:r>
      <w:r w:rsidRPr="007D773E">
        <w:rPr>
          <w:b/>
        </w:rPr>
        <w:t>ъ.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 xml:space="preserve">Установление соотношения звукового и буквенного состава слов типа </w:t>
      </w:r>
      <w:r w:rsidRPr="007D773E">
        <w:rPr>
          <w:i/>
        </w:rPr>
        <w:t>стол, конь</w:t>
      </w:r>
      <w:r w:rsidRPr="007D773E">
        <w:t xml:space="preserve">; в словах с йотированными гласными </w:t>
      </w:r>
      <w:r w:rsidRPr="007D773E">
        <w:rPr>
          <w:b/>
        </w:rPr>
        <w:t xml:space="preserve">е, ё, ю, я; </w:t>
      </w:r>
      <w:r w:rsidRPr="007D773E">
        <w:t>в словах с непроизносимыми согласными.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Лексика.</w:t>
      </w:r>
      <w:r w:rsidRPr="007D773E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Состав слова (</w:t>
      </w:r>
      <w:proofErr w:type="spellStart"/>
      <w:r w:rsidRPr="007D773E">
        <w:rPr>
          <w:b/>
        </w:rPr>
        <w:t>морфемика</w:t>
      </w:r>
      <w:proofErr w:type="spellEnd"/>
      <w:r w:rsidRPr="007D773E">
        <w:rPr>
          <w:b/>
        </w:rPr>
        <w:t xml:space="preserve">). </w:t>
      </w:r>
      <w:r w:rsidRPr="007D773E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7D773E">
        <w:t>-</w:t>
      </w:r>
      <w:proofErr w:type="spellStart"/>
      <w:r w:rsidRPr="007D773E">
        <w:t>с</w:t>
      </w:r>
      <w:proofErr w:type="gramEnd"/>
      <w:r w:rsidRPr="007D773E">
        <w:t>я</w:t>
      </w:r>
      <w:proofErr w:type="spellEnd"/>
      <w:r w:rsidRPr="007D773E"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Морфология.</w:t>
      </w:r>
      <w:r w:rsidRPr="007D773E">
        <w:t xml:space="preserve"> Части речи; деление частей речи </w:t>
      </w:r>
      <w:proofErr w:type="gramStart"/>
      <w:r w:rsidRPr="007D773E">
        <w:t>на</w:t>
      </w:r>
      <w:proofErr w:type="gramEnd"/>
      <w:r w:rsidRPr="007D773E">
        <w:t xml:space="preserve"> самостоятельные и служебные.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lastRenderedPageBreak/>
        <w:t>Имя существительное</w:t>
      </w:r>
      <w:r w:rsidRPr="007D773E">
        <w:t>. Значение и употребление в речи. Различение имён существительных</w:t>
      </w:r>
      <w:r w:rsidRPr="007D773E">
        <w:rPr>
          <w:b/>
        </w:rPr>
        <w:t xml:space="preserve"> </w:t>
      </w:r>
      <w:r w:rsidRPr="007D773E"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1C735A" w:rsidRPr="007D773E" w:rsidRDefault="001C735A" w:rsidP="001C735A">
      <w:pPr>
        <w:ind w:firstLine="540"/>
        <w:jc w:val="both"/>
        <w:textAlignment w:val="center"/>
        <w:rPr>
          <w:b/>
        </w:rPr>
      </w:pPr>
      <w:r w:rsidRPr="007D773E">
        <w:rPr>
          <w:b/>
        </w:rPr>
        <w:t>Имя прилагательное</w:t>
      </w:r>
      <w:r w:rsidRPr="007D773E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D773E">
        <w:t>-</w:t>
      </w:r>
      <w:proofErr w:type="spellStart"/>
      <w:r w:rsidRPr="007D773E">
        <w:rPr>
          <w:b/>
        </w:rPr>
        <w:t>и</w:t>
      </w:r>
      <w:proofErr w:type="gramEnd"/>
      <w:r w:rsidRPr="007D773E">
        <w:rPr>
          <w:b/>
        </w:rPr>
        <w:t>й</w:t>
      </w:r>
      <w:proofErr w:type="spellEnd"/>
      <w:r w:rsidRPr="007D773E">
        <w:rPr>
          <w:b/>
        </w:rPr>
        <w:t>, -</w:t>
      </w:r>
      <w:proofErr w:type="spellStart"/>
      <w:r w:rsidRPr="007D773E">
        <w:rPr>
          <w:b/>
        </w:rPr>
        <w:t>ья</w:t>
      </w:r>
      <w:proofErr w:type="spellEnd"/>
      <w:r w:rsidRPr="007D773E">
        <w:rPr>
          <w:b/>
        </w:rPr>
        <w:t>, -</w:t>
      </w:r>
      <w:proofErr w:type="spellStart"/>
      <w:r w:rsidRPr="007D773E">
        <w:rPr>
          <w:b/>
        </w:rPr>
        <w:t>ов</w:t>
      </w:r>
      <w:proofErr w:type="spellEnd"/>
      <w:r w:rsidRPr="007D773E">
        <w:rPr>
          <w:b/>
        </w:rPr>
        <w:t>, -ин</w:t>
      </w:r>
      <w:r w:rsidRPr="007D773E"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Местоимение</w:t>
      </w:r>
      <w:r w:rsidRPr="007D773E"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Числительное.</w:t>
      </w:r>
      <w:r w:rsidRPr="007D773E"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Глагол.</w:t>
      </w:r>
      <w:r w:rsidRPr="007D773E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7D773E">
        <w:rPr>
          <w:b/>
        </w:rPr>
        <w:t>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Наречие</w:t>
      </w:r>
      <w:r w:rsidRPr="007D773E">
        <w:t>. Значение и употребление в речи.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Предлог.</w:t>
      </w:r>
      <w:r w:rsidRPr="007D773E"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 xml:space="preserve">Союз. </w:t>
      </w:r>
      <w:r w:rsidRPr="007D773E">
        <w:t xml:space="preserve">Союзы </w:t>
      </w:r>
      <w:r w:rsidRPr="007D773E">
        <w:rPr>
          <w:b/>
        </w:rPr>
        <w:t>и, а, но,</w:t>
      </w:r>
      <w:r w:rsidRPr="007D773E">
        <w:t xml:space="preserve"> их роль в речи.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Частица.</w:t>
      </w:r>
      <w:r w:rsidRPr="007D773E">
        <w:t xml:space="preserve"> Частица </w:t>
      </w:r>
      <w:r w:rsidRPr="007D773E">
        <w:rPr>
          <w:b/>
        </w:rPr>
        <w:t>не</w:t>
      </w:r>
      <w:r w:rsidRPr="007D773E">
        <w:t>, её значение.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Синтаксис.</w:t>
      </w:r>
      <w:r w:rsidRPr="007D773E"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Pr="007D773E">
        <w:rPr>
          <w:b/>
        </w:rPr>
        <w:t xml:space="preserve"> </w:t>
      </w:r>
      <w:r w:rsidRPr="007D773E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Простое предложение.</w:t>
      </w:r>
      <w:r w:rsidRPr="007D773E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 xml:space="preserve">Нахождение однородных членов и самостоятельное составление предложений с ними без союзов и с союзами </w:t>
      </w:r>
      <w:r w:rsidRPr="007D773E">
        <w:rPr>
          <w:b/>
        </w:rPr>
        <w:t>и, а, но</w:t>
      </w:r>
      <w:r w:rsidRPr="007D773E">
        <w:t xml:space="preserve">. Использование интонации перечисления в предложениях с однородными членами.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>Нахождение в предложении обращения (в начале, в середине или в конце предложения).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Сложное предложение</w:t>
      </w:r>
      <w:r w:rsidRPr="007D773E">
        <w:t xml:space="preserve"> (общее представление). Различение простых и сложных предложений.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lastRenderedPageBreak/>
        <w:t>Орфография и пунктуация</w:t>
      </w:r>
      <w:r w:rsidRPr="007D773E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>Применение правил правописания и пунктуации: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сочетания </w:t>
      </w:r>
      <w:proofErr w:type="spellStart"/>
      <w:r w:rsidRPr="007D773E">
        <w:rPr>
          <w:b/>
        </w:rPr>
        <w:t>чк</w:t>
      </w:r>
      <w:proofErr w:type="spellEnd"/>
      <w:r w:rsidRPr="007D773E">
        <w:rPr>
          <w:b/>
        </w:rPr>
        <w:t>—</w:t>
      </w:r>
      <w:proofErr w:type="spellStart"/>
      <w:r w:rsidRPr="007D773E">
        <w:rPr>
          <w:b/>
        </w:rPr>
        <w:t>чн</w:t>
      </w:r>
      <w:proofErr w:type="spellEnd"/>
      <w:r w:rsidRPr="007D773E">
        <w:rPr>
          <w:b/>
        </w:rPr>
        <w:t xml:space="preserve">, </w:t>
      </w:r>
      <w:proofErr w:type="spellStart"/>
      <w:r w:rsidRPr="007D773E">
        <w:rPr>
          <w:b/>
        </w:rPr>
        <w:t>чт</w:t>
      </w:r>
      <w:proofErr w:type="spellEnd"/>
      <w:r w:rsidRPr="007D773E">
        <w:rPr>
          <w:b/>
        </w:rPr>
        <w:t xml:space="preserve">, </w:t>
      </w:r>
      <w:proofErr w:type="spellStart"/>
      <w:r w:rsidRPr="007D773E">
        <w:rPr>
          <w:b/>
        </w:rPr>
        <w:t>нч</w:t>
      </w:r>
      <w:proofErr w:type="spellEnd"/>
      <w:r w:rsidRPr="007D773E">
        <w:rPr>
          <w:b/>
        </w:rPr>
        <w:t xml:space="preserve">, </w:t>
      </w:r>
      <w:proofErr w:type="spellStart"/>
      <w:r w:rsidRPr="007D773E">
        <w:rPr>
          <w:b/>
        </w:rPr>
        <w:t>щн</w:t>
      </w:r>
      <w:proofErr w:type="spellEnd"/>
      <w:r w:rsidRPr="007D773E">
        <w:rPr>
          <w:b/>
        </w:rPr>
        <w:t xml:space="preserve"> </w:t>
      </w:r>
      <w:r w:rsidRPr="007D773E">
        <w:t xml:space="preserve">и др.; 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перенос слов;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проверяемые безударные гласные в </w:t>
      </w:r>
      <w:proofErr w:type="gramStart"/>
      <w:r w:rsidRPr="007D773E">
        <w:t>корне слова</w:t>
      </w:r>
      <w:proofErr w:type="gramEnd"/>
      <w:r w:rsidRPr="007D773E">
        <w:t>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парные звонкие и глухие согласные в </w:t>
      </w:r>
      <w:proofErr w:type="gramStart"/>
      <w:r w:rsidRPr="007D773E">
        <w:t>корне слова</w:t>
      </w:r>
      <w:proofErr w:type="gramEnd"/>
      <w:r w:rsidRPr="007D773E">
        <w:t>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непроизносимые согласные;</w:t>
      </w:r>
    </w:p>
    <w:p w:rsidR="001C735A" w:rsidRPr="007D773E" w:rsidRDefault="001C735A" w:rsidP="001C735A">
      <w:pPr>
        <w:ind w:left="540"/>
        <w:jc w:val="both"/>
        <w:textAlignment w:val="center"/>
      </w:pPr>
      <w:proofErr w:type="gramStart"/>
      <w:r w:rsidRPr="007D773E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гласные и согласные в неизменяемых на письме приставках;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разделительные </w:t>
      </w:r>
      <w:r w:rsidRPr="007D773E">
        <w:rPr>
          <w:b/>
        </w:rPr>
        <w:t>ъ</w:t>
      </w:r>
      <w:r w:rsidRPr="007D773E">
        <w:t xml:space="preserve"> и </w:t>
      </w:r>
      <w:r w:rsidRPr="007D773E">
        <w:rPr>
          <w:b/>
        </w:rPr>
        <w:t>ь</w:t>
      </w:r>
      <w:r w:rsidRPr="007D773E">
        <w:t>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мягкий знак после шипящих на конце имён существительных (речь, рожь, мышь);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</w:t>
      </w:r>
      <w:proofErr w:type="gramStart"/>
      <w:r w:rsidRPr="007D773E">
        <w:t>соединительные</w:t>
      </w:r>
      <w:proofErr w:type="gramEnd"/>
      <w:r w:rsidRPr="007D773E">
        <w:t xml:space="preserve"> </w:t>
      </w:r>
      <w:r w:rsidRPr="007D773E">
        <w:rPr>
          <w:b/>
        </w:rPr>
        <w:t>о</w:t>
      </w:r>
      <w:r w:rsidRPr="007D773E">
        <w:t xml:space="preserve"> и </w:t>
      </w:r>
      <w:r w:rsidRPr="007D773E">
        <w:rPr>
          <w:b/>
        </w:rPr>
        <w:t>е</w:t>
      </w:r>
      <w:r w:rsidRPr="007D773E">
        <w:t>, в сложных словах (самолёт, вездеход)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rPr>
          <w:b/>
        </w:rPr>
        <w:t>• е</w:t>
      </w:r>
      <w:r w:rsidRPr="007D773E">
        <w:t xml:space="preserve"> и </w:t>
      </w:r>
      <w:proofErr w:type="spellStart"/>
      <w:proofErr w:type="gramStart"/>
      <w:r w:rsidRPr="007D773E">
        <w:rPr>
          <w:b/>
        </w:rPr>
        <w:t>и</w:t>
      </w:r>
      <w:proofErr w:type="spellEnd"/>
      <w:proofErr w:type="gramEnd"/>
      <w:r w:rsidRPr="007D773E">
        <w:t xml:space="preserve"> в суффиксах имен существительных (ключик — ключика, замочек-замочка).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безударные падежные окончания имён существительных (кроме существительных на </w:t>
      </w:r>
      <w:proofErr w:type="gramStart"/>
      <w:r w:rsidRPr="007D773E">
        <w:t>-</w:t>
      </w:r>
      <w:proofErr w:type="spellStart"/>
      <w:r w:rsidRPr="007D773E">
        <w:rPr>
          <w:b/>
        </w:rPr>
        <w:t>м</w:t>
      </w:r>
      <w:proofErr w:type="gramEnd"/>
      <w:r w:rsidRPr="007D773E">
        <w:rPr>
          <w:b/>
        </w:rPr>
        <w:t>я</w:t>
      </w:r>
      <w:proofErr w:type="spellEnd"/>
      <w:r w:rsidRPr="007D773E">
        <w:rPr>
          <w:b/>
        </w:rPr>
        <w:t>, -</w:t>
      </w:r>
      <w:proofErr w:type="spellStart"/>
      <w:r w:rsidRPr="007D773E">
        <w:rPr>
          <w:b/>
        </w:rPr>
        <w:t>ий</w:t>
      </w:r>
      <w:proofErr w:type="spellEnd"/>
      <w:r w:rsidRPr="007D773E">
        <w:rPr>
          <w:b/>
        </w:rPr>
        <w:t>, -</w:t>
      </w:r>
      <w:proofErr w:type="spellStart"/>
      <w:r w:rsidRPr="007D773E">
        <w:rPr>
          <w:b/>
        </w:rPr>
        <w:t>ье</w:t>
      </w:r>
      <w:proofErr w:type="spellEnd"/>
      <w:r w:rsidRPr="007D773E">
        <w:rPr>
          <w:b/>
        </w:rPr>
        <w:t>, -</w:t>
      </w:r>
      <w:proofErr w:type="spellStart"/>
      <w:r w:rsidRPr="007D773E">
        <w:rPr>
          <w:b/>
        </w:rPr>
        <w:t>ия</w:t>
      </w:r>
      <w:proofErr w:type="spellEnd"/>
      <w:r w:rsidRPr="007D773E">
        <w:rPr>
          <w:b/>
        </w:rPr>
        <w:t>, -</w:t>
      </w:r>
      <w:proofErr w:type="spellStart"/>
      <w:r w:rsidRPr="007D773E">
        <w:rPr>
          <w:b/>
        </w:rPr>
        <w:t>ов</w:t>
      </w:r>
      <w:proofErr w:type="spellEnd"/>
      <w:r w:rsidRPr="007D773E">
        <w:rPr>
          <w:b/>
        </w:rPr>
        <w:t>, -ин</w:t>
      </w:r>
      <w:r w:rsidRPr="007D773E">
        <w:t>);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безударные падежные окончания имён прилагательных; 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раздельное написание предлогов с именами существительными;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раздельное написание предлогов с личными местоимениями;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раздельное написание частицы </w:t>
      </w:r>
      <w:r w:rsidRPr="007D773E">
        <w:rPr>
          <w:b/>
        </w:rPr>
        <w:t>не</w:t>
      </w:r>
      <w:r w:rsidRPr="007D773E">
        <w:t xml:space="preserve"> с глаголами;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мягкий знак после шипящих на конце глаголов во 2-м лице единственного числа (читаешь, учишь);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мягкий знак в глаголах в сочетании </w:t>
      </w:r>
      <w:proofErr w:type="gramStart"/>
      <w:r w:rsidRPr="007D773E">
        <w:rPr>
          <w:b/>
        </w:rPr>
        <w:t>-</w:t>
      </w:r>
      <w:proofErr w:type="spellStart"/>
      <w:r w:rsidRPr="007D773E">
        <w:rPr>
          <w:b/>
        </w:rPr>
        <w:t>т</w:t>
      </w:r>
      <w:proofErr w:type="gramEnd"/>
      <w:r w:rsidRPr="007D773E">
        <w:rPr>
          <w:b/>
        </w:rPr>
        <w:t>ься</w:t>
      </w:r>
      <w:proofErr w:type="spellEnd"/>
      <w:r w:rsidRPr="007D773E">
        <w:t>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безударные личные окончания глаголов;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раздельное написание предлогов с другими словами;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 xml:space="preserve">• знаки препинания в конце предложения: точка, </w:t>
      </w:r>
      <w:proofErr w:type="gramStart"/>
      <w:r w:rsidRPr="007D773E">
        <w:t>вопросительный</w:t>
      </w:r>
      <w:proofErr w:type="gramEnd"/>
      <w:r w:rsidRPr="007D773E">
        <w:t xml:space="preserve"> и восклицательные знаки;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знаки препинания (запятая) в предложениях с однородными членами;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запятая при обращении в предложениях;</w:t>
      </w:r>
    </w:p>
    <w:p w:rsidR="001C735A" w:rsidRPr="007D773E" w:rsidRDefault="001C735A" w:rsidP="001C735A">
      <w:pPr>
        <w:ind w:left="540"/>
        <w:jc w:val="both"/>
        <w:textAlignment w:val="center"/>
      </w:pPr>
      <w:r w:rsidRPr="007D773E">
        <w:t>• запятая между частями в сложном предложении.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rPr>
          <w:b/>
        </w:rPr>
        <w:t>Развитие речи</w:t>
      </w:r>
      <w:r w:rsidRPr="007D773E">
        <w:t xml:space="preserve">. Осознание </w:t>
      </w:r>
      <w:proofErr w:type="gramStart"/>
      <w:r w:rsidRPr="007D773E">
        <w:t>ситуации</w:t>
      </w:r>
      <w:proofErr w:type="gramEnd"/>
      <w:r w:rsidRPr="007D773E">
        <w:t xml:space="preserve"> общения: с </w:t>
      </w:r>
      <w:proofErr w:type="gramStart"/>
      <w:r w:rsidRPr="007D773E">
        <w:t>какой</w:t>
      </w:r>
      <w:proofErr w:type="gramEnd"/>
      <w:r w:rsidRPr="007D773E">
        <w:t xml:space="preserve"> целью, с кем и где происходит общение?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>Текст. Признаки текста. Смысловое единство предложений в тексте. Заглавие текста.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>Последовательность предложений в тексте.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>Последовательность частей текста (абзацев).</w:t>
      </w:r>
    </w:p>
    <w:p w:rsidR="001C735A" w:rsidRPr="007D773E" w:rsidRDefault="001C735A" w:rsidP="001C735A">
      <w:pPr>
        <w:ind w:firstLine="540"/>
        <w:jc w:val="both"/>
        <w:textAlignment w:val="center"/>
      </w:pPr>
      <w:r w:rsidRPr="007D773E">
        <w:t xml:space="preserve">Комплексная работа над структурой текста: </w:t>
      </w:r>
      <w:proofErr w:type="spellStart"/>
      <w:r w:rsidRPr="007D773E">
        <w:t>озаглавливание</w:t>
      </w:r>
      <w:proofErr w:type="spellEnd"/>
      <w:r w:rsidRPr="007D773E">
        <w:t xml:space="preserve">, корректирование порядка предложений и частей текста (абзацев). </w:t>
      </w:r>
    </w:p>
    <w:p w:rsidR="00B71E15" w:rsidRDefault="00B71E15" w:rsidP="001C735A">
      <w:pPr>
        <w:spacing w:after="200" w:line="276" w:lineRule="auto"/>
        <w:jc w:val="center"/>
        <w:rPr>
          <w:rStyle w:val="c10"/>
          <w:b/>
          <w:bCs/>
          <w:color w:val="000000"/>
        </w:rPr>
      </w:pPr>
    </w:p>
    <w:p w:rsidR="00B71E15" w:rsidRDefault="00B71E15" w:rsidP="001C735A">
      <w:pPr>
        <w:spacing w:after="200" w:line="276" w:lineRule="auto"/>
        <w:jc w:val="center"/>
        <w:rPr>
          <w:rStyle w:val="c10"/>
          <w:b/>
          <w:bCs/>
          <w:color w:val="000000"/>
        </w:rPr>
      </w:pPr>
    </w:p>
    <w:p w:rsidR="00B71E15" w:rsidRDefault="00B71E15" w:rsidP="001C735A">
      <w:pPr>
        <w:spacing w:after="200" w:line="276" w:lineRule="auto"/>
        <w:jc w:val="center"/>
        <w:rPr>
          <w:rStyle w:val="c10"/>
          <w:b/>
          <w:bCs/>
          <w:color w:val="000000"/>
        </w:rPr>
      </w:pPr>
    </w:p>
    <w:p w:rsidR="001C735A" w:rsidRPr="00D27971" w:rsidRDefault="001C735A" w:rsidP="001C735A">
      <w:pPr>
        <w:spacing w:after="200" w:line="276" w:lineRule="auto"/>
        <w:jc w:val="center"/>
        <w:rPr>
          <w:b/>
          <w:bCs/>
          <w:color w:val="000000"/>
        </w:rPr>
      </w:pPr>
      <w:r w:rsidRPr="00EF5304">
        <w:rPr>
          <w:rStyle w:val="c10"/>
          <w:b/>
          <w:bCs/>
          <w:color w:val="000000"/>
        </w:rPr>
        <w:lastRenderedPageBreak/>
        <w:t xml:space="preserve">ТЕМАТИЧЕСКОЕ ПЛАНИРОВАНИЕ УЧЕБНОГО ПРЕДМЕТА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3"/>
        <w:gridCol w:w="7714"/>
      </w:tblGrid>
      <w:tr w:rsidR="001C735A" w:rsidRPr="00D27971" w:rsidTr="001C735A">
        <w:trPr>
          <w:trHeight w:val="770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t>№</w:t>
            </w:r>
          </w:p>
          <w:p w:rsidR="001C735A" w:rsidRPr="00D27971" w:rsidRDefault="001C735A" w:rsidP="001C735A">
            <w:pPr>
              <w:jc w:val="center"/>
            </w:pPr>
            <w:proofErr w:type="gramStart"/>
            <w:r w:rsidRPr="00D27971">
              <w:t>п</w:t>
            </w:r>
            <w:proofErr w:type="gramEnd"/>
            <w:r w:rsidRPr="00D27971">
              <w:t>/п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t>Тематическое планирование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t>Характеристика деятельности учащихся</w:t>
            </w:r>
          </w:p>
        </w:tc>
      </w:tr>
      <w:tr w:rsidR="001C735A" w:rsidRPr="00D27971" w:rsidTr="001C735A">
        <w:trPr>
          <w:trHeight w:val="770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rPr>
                <w:lang w:val="en-US"/>
              </w:rPr>
              <w:t>I</w:t>
            </w:r>
            <w:r w:rsidRPr="00D27971">
              <w:t>.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proofErr w:type="spellStart"/>
            <w:r w:rsidRPr="00D27971">
              <w:t>Добукварный</w:t>
            </w:r>
            <w:proofErr w:type="spellEnd"/>
            <w:r w:rsidRPr="00D27971">
              <w:t xml:space="preserve"> период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both"/>
            </w:pPr>
            <w:r w:rsidRPr="00D27971">
              <w:t xml:space="preserve"> Воспроизводить заданный учителем образец интонационного выделения звука в слове.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Группировать слова по первому (последнему) звуку. Подбирать слова с заданным звуком.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Классифицировать слова по количеству слогов и месту ударения.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Сравнивать: соотносить звук и соответствующую ему букву.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Анализировать поэлементный состав букв.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Сравнивать начертания заглавных и строчных букв.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Составлять текст по серии сюжетных картинок.</w:t>
            </w:r>
          </w:p>
        </w:tc>
      </w:tr>
      <w:tr w:rsidR="001C735A" w:rsidRPr="00D27971" w:rsidTr="001C735A">
        <w:trPr>
          <w:trHeight w:val="770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rPr>
                <w:lang w:val="en-US"/>
              </w:rPr>
              <w:t>II</w:t>
            </w:r>
            <w:r w:rsidRPr="00D27971">
              <w:t>.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t>Букварный (основной) период</w:t>
            </w: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both"/>
            </w:pPr>
            <w:r w:rsidRPr="00D27971">
              <w:t>Наблюдать: находить в тексте слова с заданным звуком. Определять место заданного звука в слове.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Моделировать звуковой состав слова.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Контролировать этапы своей работы, оценивать процесс и результат выполняемого задания.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Объяснять работу гласной буквы как показателя твердости или мягкости предшествующего согласного.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Дифференцировать буквы, обозначающие близкие по </w:t>
            </w:r>
            <w:proofErr w:type="spellStart"/>
            <w:r w:rsidRPr="00D27971">
              <w:t>аккустико</w:t>
            </w:r>
            <w:proofErr w:type="spellEnd"/>
            <w:r w:rsidRPr="00D27971">
              <w:t>-артикуляционным признакам согласные звуки.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Читать слоги с изменением буквы гласного.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Воспроизводить звуковую форму слова по его буквенной записи.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Сравнивать прочитанные слова с картинками, на которых изображены соответствующие предметы.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Моделировать буквы из набора различных элементов.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Сравнивать написанные учеником буквы с предложенным образцом; слова, написанные печатным и курсивным шрифтами.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Выкладывать слова из разрезной азбуки.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Описывать случаи из собственной жизни, свои наблюдения и переживания.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Задавать учителю и одноклассникам познавательные вопросы.</w:t>
            </w:r>
          </w:p>
        </w:tc>
      </w:tr>
      <w:tr w:rsidR="001C735A" w:rsidRPr="00D27971" w:rsidTr="001C735A">
        <w:trPr>
          <w:trHeight w:val="559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r w:rsidRPr="00D27971">
              <w:rPr>
                <w:lang w:val="en-US"/>
              </w:rPr>
              <w:t>III</w:t>
            </w:r>
            <w:r w:rsidRPr="00D27971">
              <w:t>.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  <w:proofErr w:type="spellStart"/>
            <w:r w:rsidRPr="00D27971">
              <w:t>Послебукварный</w:t>
            </w:r>
            <w:proofErr w:type="spellEnd"/>
            <w:r w:rsidRPr="00D27971">
              <w:t xml:space="preserve"> период</w:t>
            </w: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jc w:val="center"/>
            </w:pPr>
          </w:p>
          <w:p w:rsidR="001C735A" w:rsidRPr="00D27971" w:rsidRDefault="001C735A" w:rsidP="001C735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jc w:val="both"/>
            </w:pPr>
            <w:r w:rsidRPr="00D27971">
              <w:lastRenderedPageBreak/>
              <w:t>Контролировать: находить и исправлять ошибки, допущенные при делении слов на слоги, в определении ударного звука.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Объяснять функцию букв ь и ъ.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Воспроизводить алфавит.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Читать предложения и небольшие тексты с интонациями и паузами в соответствии со знаками препинания.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Анализировать текст: осознавать смысл прочитанного; отвечать на вопросы по прочитанному тексту; находить содержащуюся в тексте информацию; определять основную мысль прочитанного произведения.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Читать </w:t>
            </w:r>
            <w:proofErr w:type="spellStart"/>
            <w:r w:rsidRPr="00D27971">
              <w:t>орфоэпически</w:t>
            </w:r>
            <w:proofErr w:type="spellEnd"/>
            <w:r w:rsidRPr="00D27971">
              <w:t xml:space="preserve"> правильно.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Читать выразительно: использовать интонацию, силу голоса, темп речи.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Списывать с печатного и письменного текста.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Переносить слова по слогам.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Записывать под диктовку отдельные слова и предложения из 3-5 слов со звуками в сильной позиции.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Списывать слова, предложения в соответствии с заданным алгоритмом, контролировать этапы своей работы.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Участвовать в учебном диалоге.</w:t>
            </w:r>
          </w:p>
          <w:p w:rsidR="001C735A" w:rsidRPr="00D27971" w:rsidRDefault="001C735A" w:rsidP="001C735A">
            <w:pPr>
              <w:jc w:val="both"/>
            </w:pPr>
            <w:r w:rsidRPr="00D27971">
              <w:lastRenderedPageBreak/>
              <w:t xml:space="preserve"> Пересказывать содержание текста с опорой на вопросы учителя.</w:t>
            </w:r>
          </w:p>
          <w:p w:rsidR="001C735A" w:rsidRPr="00D27971" w:rsidRDefault="001C735A" w:rsidP="001C735A">
            <w:pPr>
              <w:jc w:val="both"/>
            </w:pPr>
            <w:r w:rsidRPr="00D27971">
              <w:t xml:space="preserve"> Обосновывать собственное мнение.</w:t>
            </w:r>
          </w:p>
        </w:tc>
      </w:tr>
      <w:tr w:rsidR="001C735A" w:rsidRPr="00D27971" w:rsidTr="001C735A">
        <w:trPr>
          <w:trHeight w:val="559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tabs>
                <w:tab w:val="right" w:leader="underscore" w:pos="9645"/>
              </w:tabs>
              <w:spacing w:line="252" w:lineRule="auto"/>
              <w:jc w:val="both"/>
            </w:pPr>
            <w:r w:rsidRPr="00D27971">
              <w:t>Наша речь.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Приобретать опыт в различении устной и письменной речи.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Оценивать результаты выполненного задания: «Проверь себя»</w:t>
            </w:r>
          </w:p>
        </w:tc>
      </w:tr>
      <w:tr w:rsidR="001C735A" w:rsidRPr="00D27971" w:rsidTr="001C735A">
        <w:trPr>
          <w:trHeight w:val="559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tabs>
                <w:tab w:val="right" w:leader="underscore" w:pos="9645"/>
              </w:tabs>
              <w:spacing w:line="252" w:lineRule="auto"/>
              <w:jc w:val="both"/>
            </w:pPr>
            <w:r w:rsidRPr="00D27971">
              <w:t>Текст, предложение, диалог.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Различать текст и предложение.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Подбирать заголовок к тексту.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Составлять текст из деформированных предложений.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Составлять небольшие тексты по рисунку, на заданную тему, по данному началу и концу.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Находить информацию (текстовую, графическую, изобразительную) в учебнике, анализировать её содержание. Определять количество слов в предложении, вычленять слова из предложения.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Использовать в речи «вежливые слова».</w:t>
            </w:r>
          </w:p>
        </w:tc>
      </w:tr>
      <w:tr w:rsidR="001C735A" w:rsidRPr="00D27971" w:rsidTr="001C735A">
        <w:trPr>
          <w:trHeight w:val="559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tabs>
                <w:tab w:val="right" w:leader="underscore" w:pos="9645"/>
              </w:tabs>
              <w:spacing w:line="252" w:lineRule="auto"/>
              <w:jc w:val="both"/>
            </w:pPr>
            <w:r w:rsidRPr="00D27971">
              <w:t>Слова, слова, слова…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Определять количество слов в предложении, вычленять слова из предложения.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Использовать в речи «вежливые слова».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</w:tc>
      </w:tr>
      <w:tr w:rsidR="001C735A" w:rsidRPr="00D27971" w:rsidTr="001C735A">
        <w:trPr>
          <w:trHeight w:val="559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tabs>
                <w:tab w:val="right" w:leader="underscore" w:pos="9645"/>
              </w:tabs>
              <w:spacing w:line="252" w:lineRule="auto"/>
              <w:jc w:val="both"/>
            </w:pPr>
            <w:r w:rsidRPr="00D27971">
              <w:t>Слово и слог. Ударение.</w:t>
            </w:r>
          </w:p>
        </w:tc>
        <w:tc>
          <w:tcPr>
            <w:tcW w:w="0" w:type="auto"/>
          </w:tcPr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Различать слово и слог.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Наблюдать над слоговой структурой различных слов.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Определять количество в слове слогов.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 xml:space="preserve">Анализировать слоги относительно количества в них гласных и </w:t>
            </w:r>
            <w:r w:rsidRPr="00D27971">
              <w:rPr>
                <w:iCs/>
              </w:rPr>
              <w:lastRenderedPageBreak/>
              <w:t>согласных звуков.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Классифицировать слова по количеству в них слогов.</w:t>
            </w:r>
          </w:p>
          <w:p w:rsidR="001C735A" w:rsidRPr="00D27971" w:rsidRDefault="001C735A" w:rsidP="001C735A">
            <w:pPr>
              <w:spacing w:line="276" w:lineRule="auto"/>
              <w:jc w:val="both"/>
              <w:rPr>
                <w:iCs/>
              </w:rPr>
            </w:pPr>
            <w:r w:rsidRPr="00D27971">
              <w:rPr>
                <w:iCs/>
              </w:rPr>
              <w:t>Составлять слова из слогов.</w:t>
            </w:r>
          </w:p>
          <w:p w:rsidR="001C735A" w:rsidRPr="00D27971" w:rsidRDefault="001C735A" w:rsidP="001C735A">
            <w:pPr>
              <w:jc w:val="both"/>
            </w:pPr>
            <w:r w:rsidRPr="00D27971">
              <w:rPr>
                <w:iCs/>
              </w:rPr>
              <w:t>Самостоятельно подбирать примеры слов с заданным количеством слогов.</w:t>
            </w:r>
          </w:p>
        </w:tc>
      </w:tr>
      <w:tr w:rsidR="001C735A" w:rsidRPr="00D27971" w:rsidTr="001C735A">
        <w:trPr>
          <w:trHeight w:val="559"/>
        </w:trPr>
        <w:tc>
          <w:tcPr>
            <w:tcW w:w="0" w:type="auto"/>
          </w:tcPr>
          <w:p w:rsidR="001C735A" w:rsidRPr="00D27971" w:rsidRDefault="001C735A" w:rsidP="001C735A">
            <w:pPr>
              <w:jc w:val="center"/>
            </w:pPr>
          </w:p>
        </w:tc>
        <w:tc>
          <w:tcPr>
            <w:tcW w:w="0" w:type="auto"/>
          </w:tcPr>
          <w:p w:rsidR="001C735A" w:rsidRPr="00D27971" w:rsidRDefault="001C735A" w:rsidP="001C735A">
            <w:pPr>
              <w:tabs>
                <w:tab w:val="right" w:leader="underscore" w:pos="9645"/>
              </w:tabs>
              <w:spacing w:line="252" w:lineRule="auto"/>
              <w:jc w:val="both"/>
            </w:pPr>
            <w:r w:rsidRPr="00D27971">
              <w:t>Звуки и буквы.</w:t>
            </w:r>
          </w:p>
        </w:tc>
        <w:tc>
          <w:tcPr>
            <w:tcW w:w="0" w:type="auto"/>
            <w:vMerge w:val="restart"/>
          </w:tcPr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Распознавать гласные и согласные звуки и буквы;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Распознавать условные обозначения звуков речи;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Работать со словарями;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Оценивать свои результаты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 xml:space="preserve">Писать слова с сочетаниями </w:t>
            </w:r>
            <w:proofErr w:type="spellStart"/>
            <w:r w:rsidRPr="00D27971">
              <w:rPr>
                <w:i/>
                <w:iCs/>
              </w:rPr>
              <w:t>жи</w:t>
            </w:r>
            <w:proofErr w:type="spellEnd"/>
            <w:r w:rsidRPr="00D27971">
              <w:rPr>
                <w:i/>
                <w:iCs/>
              </w:rPr>
              <w:t xml:space="preserve">-ши, </w:t>
            </w:r>
            <w:proofErr w:type="spellStart"/>
            <w:proofErr w:type="gramStart"/>
            <w:r w:rsidRPr="00D27971">
              <w:rPr>
                <w:i/>
                <w:iCs/>
              </w:rPr>
              <w:t>ча</w:t>
            </w:r>
            <w:proofErr w:type="spellEnd"/>
            <w:r w:rsidRPr="00D27971">
              <w:rPr>
                <w:i/>
                <w:iCs/>
              </w:rPr>
              <w:t>-ща</w:t>
            </w:r>
            <w:proofErr w:type="gramEnd"/>
            <w:r w:rsidRPr="00D27971">
              <w:rPr>
                <w:i/>
                <w:iCs/>
              </w:rPr>
              <w:t>, чу-</w:t>
            </w:r>
            <w:proofErr w:type="spellStart"/>
            <w:r w:rsidRPr="00D27971">
              <w:rPr>
                <w:i/>
                <w:iCs/>
              </w:rPr>
              <w:t>щу</w:t>
            </w:r>
            <w:proofErr w:type="spellEnd"/>
            <w:r w:rsidRPr="00D27971">
              <w:rPr>
                <w:i/>
                <w:iCs/>
              </w:rPr>
              <w:t xml:space="preserve">, </w:t>
            </w:r>
            <w:proofErr w:type="spellStart"/>
            <w:r w:rsidRPr="00D27971">
              <w:rPr>
                <w:i/>
                <w:iCs/>
              </w:rPr>
              <w:t>чк</w:t>
            </w:r>
            <w:proofErr w:type="spellEnd"/>
            <w:r w:rsidRPr="00D27971">
              <w:rPr>
                <w:i/>
                <w:iCs/>
              </w:rPr>
              <w:t xml:space="preserve">, </w:t>
            </w:r>
            <w:proofErr w:type="spellStart"/>
            <w:r w:rsidRPr="00D27971">
              <w:rPr>
                <w:i/>
                <w:iCs/>
              </w:rPr>
              <w:t>чн</w:t>
            </w:r>
            <w:proofErr w:type="spellEnd"/>
            <w:r w:rsidRPr="00D27971">
              <w:rPr>
                <w:i/>
                <w:iCs/>
              </w:rPr>
              <w:t xml:space="preserve">, </w:t>
            </w:r>
            <w:proofErr w:type="spellStart"/>
            <w:r w:rsidRPr="00D27971">
              <w:rPr>
                <w:i/>
                <w:iCs/>
              </w:rPr>
              <w:t>чт</w:t>
            </w:r>
            <w:proofErr w:type="spellEnd"/>
            <w:r w:rsidRPr="00D27971">
              <w:rPr>
                <w:i/>
                <w:iCs/>
              </w:rPr>
              <w:t>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Обозначать мягкость согласных звуков на письме;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Писать слова с непроверяемыми написаниями;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Чётко. Без искажений писать строчные и прописные буквы, соединения, слова;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Писать под диктовку текст (15 – 17 слов) с изученными орфограммами;</w:t>
            </w:r>
          </w:p>
          <w:p w:rsidR="001C735A" w:rsidRPr="00D27971" w:rsidRDefault="001C735A" w:rsidP="001C735A">
            <w:pPr>
              <w:spacing w:line="276" w:lineRule="auto"/>
              <w:rPr>
                <w:iCs/>
              </w:rPr>
            </w:pPr>
            <w:r w:rsidRPr="00D27971">
              <w:rPr>
                <w:iCs/>
              </w:rPr>
              <w:t>Писать имена собственные;</w:t>
            </w:r>
          </w:p>
          <w:p w:rsidR="001C735A" w:rsidRPr="00D27971" w:rsidRDefault="001C735A" w:rsidP="001C735A">
            <w:pPr>
              <w:jc w:val="both"/>
            </w:pPr>
            <w:r w:rsidRPr="00D27971">
              <w:rPr>
                <w:iCs/>
              </w:rPr>
              <w:t>Создавать проект и его презентацию.</w:t>
            </w:r>
          </w:p>
        </w:tc>
      </w:tr>
    </w:tbl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/>
    <w:p w:rsidR="001C735A" w:rsidRDefault="001C735A">
      <w:pPr>
        <w:sectPr w:rsidR="001C735A" w:rsidSect="00991CD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735A" w:rsidRDefault="001C735A" w:rsidP="001C735A">
      <w:pPr>
        <w:ind w:firstLine="709"/>
        <w:jc w:val="center"/>
        <w:rPr>
          <w:b/>
        </w:rPr>
      </w:pPr>
      <w:r w:rsidRPr="00B04F53">
        <w:rPr>
          <w:b/>
        </w:rPr>
        <w:lastRenderedPageBreak/>
        <w:t xml:space="preserve">КАЛЕНДАРНО – ТЕМАТИЧЕСКОЕ ПЛАНИРОВАНИЕ ПО </w:t>
      </w:r>
      <w:r>
        <w:rPr>
          <w:b/>
        </w:rPr>
        <w:t>ОБУЧЕНИЮ ГРАМОТЕ (письмо)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647"/>
        <w:gridCol w:w="757"/>
        <w:gridCol w:w="651"/>
        <w:gridCol w:w="4205"/>
        <w:gridCol w:w="77"/>
        <w:gridCol w:w="6018"/>
        <w:gridCol w:w="2431"/>
      </w:tblGrid>
      <w:tr w:rsidR="001C735A" w:rsidRPr="00205E58" w:rsidTr="00906968">
        <w:tc>
          <w:tcPr>
            <w:tcW w:w="219" w:type="pct"/>
            <w:vMerge w:val="restart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 xml:space="preserve">№ </w:t>
            </w:r>
            <w:proofErr w:type="gramStart"/>
            <w:r w:rsidRPr="00205E58">
              <w:rPr>
                <w:rFonts w:eastAsia="Calibri"/>
                <w:b/>
              </w:rPr>
              <w:t>п</w:t>
            </w:r>
            <w:proofErr w:type="gramEnd"/>
            <w:r w:rsidRPr="00205E58">
              <w:rPr>
                <w:rFonts w:eastAsia="Calibri"/>
                <w:b/>
              </w:rPr>
              <w:t>/п</w:t>
            </w:r>
          </w:p>
        </w:tc>
        <w:tc>
          <w:tcPr>
            <w:tcW w:w="476" w:type="pct"/>
            <w:gridSpan w:val="2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>Дата</w:t>
            </w:r>
          </w:p>
        </w:tc>
        <w:tc>
          <w:tcPr>
            <w:tcW w:w="1422" w:type="pct"/>
            <w:vMerge w:val="restart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>Название темы (раздела), урока</w:t>
            </w:r>
          </w:p>
        </w:tc>
        <w:tc>
          <w:tcPr>
            <w:tcW w:w="2061" w:type="pct"/>
            <w:gridSpan w:val="2"/>
            <w:vMerge w:val="restart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 xml:space="preserve">Характеристика деятельности </w:t>
            </w:r>
            <w:proofErr w:type="gramStart"/>
            <w:r w:rsidRPr="00205E58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822" w:type="pct"/>
            <w:vMerge w:val="restart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>Практическая часть</w:t>
            </w:r>
          </w:p>
        </w:tc>
      </w:tr>
      <w:tr w:rsidR="001C735A" w:rsidRPr="00205E58" w:rsidTr="003368FF">
        <w:tc>
          <w:tcPr>
            <w:tcW w:w="219" w:type="pct"/>
            <w:vMerge/>
          </w:tcPr>
          <w:p w:rsidR="001C735A" w:rsidRPr="00205E58" w:rsidRDefault="001C735A" w:rsidP="001C735A">
            <w:pPr>
              <w:rPr>
                <w:rFonts w:eastAsia="Calibri"/>
                <w:b/>
              </w:rPr>
            </w:pPr>
          </w:p>
        </w:tc>
        <w:tc>
          <w:tcPr>
            <w:tcW w:w="256" w:type="pct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proofErr w:type="gramStart"/>
            <w:r w:rsidRPr="00205E58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220" w:type="pct"/>
          </w:tcPr>
          <w:p w:rsidR="001C735A" w:rsidRPr="00205E58" w:rsidRDefault="001C735A" w:rsidP="001C735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>ф</w:t>
            </w:r>
          </w:p>
        </w:tc>
        <w:tc>
          <w:tcPr>
            <w:tcW w:w="1422" w:type="pct"/>
            <w:vMerge/>
          </w:tcPr>
          <w:p w:rsidR="001C735A" w:rsidRPr="00205E58" w:rsidRDefault="001C735A" w:rsidP="001C735A">
            <w:pPr>
              <w:rPr>
                <w:rFonts w:eastAsia="Calibri"/>
                <w:b/>
              </w:rPr>
            </w:pPr>
          </w:p>
        </w:tc>
        <w:tc>
          <w:tcPr>
            <w:tcW w:w="2061" w:type="pct"/>
            <w:gridSpan w:val="2"/>
            <w:vMerge/>
          </w:tcPr>
          <w:p w:rsidR="001C735A" w:rsidRPr="00205E58" w:rsidRDefault="001C735A" w:rsidP="001C735A">
            <w:pPr>
              <w:rPr>
                <w:rFonts w:eastAsia="Calibri"/>
                <w:b/>
              </w:rPr>
            </w:pPr>
          </w:p>
        </w:tc>
        <w:tc>
          <w:tcPr>
            <w:tcW w:w="822" w:type="pct"/>
            <w:vMerge/>
          </w:tcPr>
          <w:p w:rsidR="001C735A" w:rsidRPr="00205E58" w:rsidRDefault="001C735A" w:rsidP="001C735A">
            <w:pPr>
              <w:rPr>
                <w:rFonts w:eastAsia="Calibri"/>
                <w:b/>
              </w:rPr>
            </w:pPr>
          </w:p>
        </w:tc>
      </w:tr>
      <w:tr w:rsidR="001C735A" w:rsidRPr="00205E58" w:rsidTr="001C735A">
        <w:tc>
          <w:tcPr>
            <w:tcW w:w="5000" w:type="pct"/>
            <w:gridSpan w:val="7"/>
          </w:tcPr>
          <w:p w:rsidR="001C735A" w:rsidRPr="00205E58" w:rsidRDefault="001C735A" w:rsidP="00367B3A">
            <w:pPr>
              <w:jc w:val="center"/>
              <w:rPr>
                <w:rFonts w:eastAsia="Calibri"/>
                <w:b/>
              </w:rPr>
            </w:pPr>
            <w:r w:rsidRPr="00205E58">
              <w:rPr>
                <w:rFonts w:eastAsia="Calibri"/>
                <w:b/>
              </w:rPr>
              <w:t xml:space="preserve">1 четверть </w:t>
            </w:r>
            <w:r w:rsidR="00B53365">
              <w:rPr>
                <w:rFonts w:eastAsia="Calibri"/>
                <w:b/>
              </w:rPr>
              <w:t xml:space="preserve">– </w:t>
            </w:r>
            <w:r w:rsidR="00367B3A">
              <w:rPr>
                <w:rFonts w:eastAsia="Calibri"/>
                <w:b/>
              </w:rPr>
              <w:t>36</w:t>
            </w:r>
            <w:r w:rsidR="00B53365">
              <w:rPr>
                <w:rFonts w:eastAsia="Calibri"/>
                <w:b/>
              </w:rPr>
              <w:t xml:space="preserve"> ч</w:t>
            </w:r>
          </w:p>
        </w:tc>
      </w:tr>
      <w:tr w:rsidR="001C735A" w:rsidRPr="00205E58" w:rsidTr="001C735A">
        <w:tc>
          <w:tcPr>
            <w:tcW w:w="5000" w:type="pct"/>
            <w:gridSpan w:val="7"/>
          </w:tcPr>
          <w:p w:rsidR="001C735A" w:rsidRPr="00205E58" w:rsidRDefault="001C735A" w:rsidP="001C735A">
            <w:pPr>
              <w:jc w:val="center"/>
              <w:rPr>
                <w:b/>
              </w:rPr>
            </w:pPr>
            <w:proofErr w:type="spellStart"/>
            <w:r w:rsidRPr="00205E58">
              <w:rPr>
                <w:b/>
              </w:rPr>
              <w:t>Добукварный</w:t>
            </w:r>
            <w:proofErr w:type="spellEnd"/>
            <w:r w:rsidRPr="00205E58">
              <w:rPr>
                <w:b/>
              </w:rPr>
              <w:t xml:space="preserve"> период (17 ч)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  <w:r w:rsidRPr="00205E58">
              <w:rPr>
                <w:rFonts w:eastAsia="Calibri"/>
              </w:rPr>
              <w:t>1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Пропис</w:t>
            </w:r>
            <w:proofErr w:type="gramStart"/>
            <w:r w:rsidRPr="00205E58">
              <w:t>ь-</w:t>
            </w:r>
            <w:proofErr w:type="gramEnd"/>
            <w:r w:rsidRPr="00205E58">
              <w:t xml:space="preserve"> первая учебная книга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составлять рассказ по сюжетному рисунку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  <w:r w:rsidRPr="00205E58">
              <w:rPr>
                <w:rFonts w:eastAsia="Calibri"/>
              </w:rPr>
              <w:t>2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Рабочая строка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обводить по контуру предметы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  <w:r w:rsidRPr="00205E58">
              <w:rPr>
                <w:rFonts w:eastAsia="Calibri"/>
              </w:rPr>
              <w:t>3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Письмо овалов и полуовалов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гигиенические правила письма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  <w:r w:rsidRPr="00205E58">
              <w:rPr>
                <w:rFonts w:eastAsia="Calibri"/>
              </w:rPr>
              <w:t>4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Рисование бордюров</w:t>
            </w:r>
            <w:r w:rsidR="003368FF">
              <w:t>.</w:t>
            </w:r>
            <w:r w:rsidR="003368FF" w:rsidRPr="00205E58">
              <w:t xml:space="preserve"> Письмо длинных наклонных прямых линий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гигиенические правила письма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Письмо наклонной длинной линии с закруглением внизу (влево) Письмо короткой наклонной линии с закруглением внизу (вправо)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рабочую </w:t>
            </w:r>
            <w:r w:rsidRPr="00205E58">
              <w:br/>
              <w:t>строку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Письмо длинных наклонных   линии с закруглением вверху (вправо) Письмо короткой наклонной линии с закруглением вверху (влево</w:t>
            </w:r>
            <w:proofErr w:type="gramStart"/>
            <w:r w:rsidRPr="00205E58">
              <w:t>)п</w:t>
            </w:r>
            <w:proofErr w:type="gramEnd"/>
            <w:r w:rsidRPr="00205E58">
              <w:t>исьмо овалов больших и маленьких, их чередование. Письмо коротких наклонных линий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по образцу элементы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56" w:type="pct"/>
          </w:tcPr>
          <w:p w:rsidR="001C735A" w:rsidRPr="00205E58" w:rsidRDefault="00B53365" w:rsidP="003368F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10.09 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Письмо коротких и длинных наклонных линий, их чередование.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делить слова на слоги.</w:t>
            </w:r>
          </w:p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гигиенические правила письма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B86EA8" w:rsidP="001C735A">
            <w:r>
              <w:t>Входная контрольная работа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делить слова на слоги</w:t>
            </w:r>
          </w:p>
        </w:tc>
        <w:tc>
          <w:tcPr>
            <w:tcW w:w="822" w:type="pct"/>
          </w:tcPr>
          <w:p w:rsidR="001C735A" w:rsidRPr="00205E58" w:rsidRDefault="00B86EA8" w:rsidP="001C735A">
            <w:pPr>
              <w:spacing w:line="264" w:lineRule="auto"/>
            </w:pPr>
            <w:r>
              <w:t xml:space="preserve">Индивидуальный 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Письмо наклонных линий с петлей вверху и внизу. Письмо полуовалов, их чередование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rPr>
                <w:i/>
                <w:iCs/>
              </w:rPr>
            </w:pP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  </w:t>
            </w:r>
            <w:proofErr w:type="spellStart"/>
            <w:r w:rsidRPr="00205E58">
              <w:rPr>
                <w:i/>
                <w:iCs/>
              </w:rPr>
              <w:t>А</w:t>
            </w:r>
            <w:proofErr w:type="gramStart"/>
            <w:r w:rsidRPr="00205E58">
              <w:rPr>
                <w:i/>
                <w:iCs/>
              </w:rPr>
              <w:t>,а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и распознавать изучаемую букву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71314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О</w:t>
            </w:r>
            <w:proofErr w:type="gramStart"/>
            <w:r w:rsidRPr="00205E58">
              <w:rPr>
                <w:i/>
                <w:iCs/>
              </w:rPr>
              <w:t>,о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</w:t>
            </w:r>
            <w:r w:rsidRPr="00205E58">
              <w:lastRenderedPageBreak/>
              <w:t>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lastRenderedPageBreak/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rPr>
                <w:i/>
                <w:iCs/>
              </w:rPr>
            </w:pPr>
            <w:r w:rsidRPr="00205E58">
              <w:t xml:space="preserve">Строчная буква </w:t>
            </w:r>
            <w:r w:rsidRPr="00205E58">
              <w:rPr>
                <w:i/>
                <w:iCs/>
              </w:rPr>
              <w:t>и</w:t>
            </w:r>
            <w:r w:rsidR="003368FF" w:rsidRPr="00205E58">
              <w:t xml:space="preserve"> Заглавная  буква</w:t>
            </w:r>
            <w:proofErr w:type="gramStart"/>
            <w:r w:rsidR="003368FF" w:rsidRPr="00205E58">
              <w:t> </w:t>
            </w:r>
            <w:r w:rsidR="003368FF" w:rsidRPr="00205E58">
              <w:rPr>
                <w:i/>
                <w:iCs/>
              </w:rPr>
              <w:t>И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и распознавать изучаемую букву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rPr>
                <w:i/>
                <w:iCs/>
              </w:rPr>
            </w:pPr>
            <w:r w:rsidRPr="00205E58">
              <w:t xml:space="preserve">Строчная буква </w:t>
            </w:r>
            <w:r w:rsidRPr="00205E58">
              <w:rPr>
                <w:i/>
                <w:iCs/>
              </w:rPr>
              <w:t>ы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и распознавать изучаемую букву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У</w:t>
            </w:r>
            <w:proofErr w:type="gramEnd"/>
            <w:r w:rsidRPr="00205E58">
              <w:rPr>
                <w:i/>
                <w:iCs/>
              </w:rPr>
              <w:t>, у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и распознавать изучаемую букву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1C735A">
        <w:tc>
          <w:tcPr>
            <w:tcW w:w="5000" w:type="pct"/>
            <w:gridSpan w:val="7"/>
          </w:tcPr>
          <w:p w:rsidR="001C735A" w:rsidRPr="005B34FA" w:rsidRDefault="001C735A" w:rsidP="0015228C">
            <w:pPr>
              <w:jc w:val="center"/>
              <w:rPr>
                <w:b/>
              </w:rPr>
            </w:pPr>
            <w:r w:rsidRPr="005B34FA">
              <w:rPr>
                <w:b/>
              </w:rPr>
              <w:t xml:space="preserve">Букварный период 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56" w:type="pct"/>
          </w:tcPr>
          <w:p w:rsidR="001C735A" w:rsidRPr="00205E58" w:rsidRDefault="003368FF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24.09 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  буква </w:t>
            </w:r>
            <w:r w:rsidRPr="00205E58">
              <w:rPr>
                <w:i/>
                <w:iCs/>
              </w:rPr>
              <w:t xml:space="preserve">  </w:t>
            </w:r>
            <w:proofErr w:type="gramStart"/>
            <w:r w:rsidRPr="00205E58">
              <w:rPr>
                <w:i/>
                <w:iCs/>
              </w:rPr>
              <w:t>н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Н</w:t>
            </w:r>
            <w:proofErr w:type="gramStart"/>
            <w:r w:rsidRPr="00205E58">
              <w:rPr>
                <w:i/>
                <w:iCs/>
              </w:rPr>
              <w:t>,н</w:t>
            </w:r>
            <w:proofErr w:type="spellEnd"/>
            <w:proofErr w:type="gramEnd"/>
            <w:r w:rsidRPr="00205E58">
              <w:rPr>
                <w:i/>
                <w:iCs/>
              </w:rPr>
              <w:t xml:space="preserve"> </w:t>
            </w:r>
            <w:r w:rsidR="003368FF" w:rsidRPr="00205E58">
              <w:t>Письмо слов и слогов с буквой</w:t>
            </w:r>
            <w:r w:rsidR="003368FF" w:rsidRPr="00205E58">
              <w:rPr>
                <w:i/>
              </w:rPr>
              <w:t xml:space="preserve"> н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С</w:t>
            </w:r>
            <w:proofErr w:type="gramEnd"/>
            <w:r w:rsidRPr="00205E58">
              <w:rPr>
                <w:i/>
                <w:iCs/>
              </w:rPr>
              <w:t xml:space="preserve"> </w:t>
            </w:r>
            <w:proofErr w:type="spellStart"/>
            <w:r w:rsidRPr="00205E58">
              <w:rPr>
                <w:i/>
                <w:iCs/>
              </w:rPr>
              <w:t>с</w:t>
            </w:r>
            <w:proofErr w:type="spell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rPr>
                <w:i/>
                <w:iCs/>
              </w:rPr>
            </w:pPr>
            <w:r w:rsidRPr="00205E58">
              <w:t>Заглавная  буква </w:t>
            </w:r>
            <w:r w:rsidRPr="00205E58">
              <w:rPr>
                <w:i/>
                <w:iCs/>
              </w:rPr>
              <w:t xml:space="preserve">С.  </w:t>
            </w:r>
            <w:r w:rsidRPr="00205E58">
              <w:rPr>
                <w:iCs/>
              </w:rPr>
              <w:t>Заглавная буква в именах собственных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выделять звуки из слов, давать им характеристику. Узнавать изучаемые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Выразительное чтение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  буква </w:t>
            </w:r>
            <w:r w:rsidRPr="00205E58">
              <w:rPr>
                <w:i/>
                <w:iCs/>
              </w:rPr>
              <w:t xml:space="preserve">  </w:t>
            </w:r>
            <w:proofErr w:type="gramStart"/>
            <w:r w:rsidRPr="00205E58">
              <w:rPr>
                <w:i/>
                <w:iCs/>
              </w:rPr>
              <w:t>к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выделять звуки из слов, давать им характеристику. Узнавать изучаемые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F304F5" w:rsidP="00F304F5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К</w:t>
            </w:r>
            <w:proofErr w:type="gramStart"/>
            <w:r w:rsidRPr="00205E58">
              <w:rPr>
                <w:i/>
                <w:iCs/>
              </w:rPr>
              <w:t>,к</w:t>
            </w:r>
            <w:proofErr w:type="spellEnd"/>
            <w:proofErr w:type="gramEnd"/>
            <w:r w:rsidRPr="00205E58">
              <w:rPr>
                <w:iCs/>
              </w:rPr>
              <w:t xml:space="preserve"> Заглавная буква в именах собственных</w:t>
            </w:r>
            <w:r w:rsidRPr="00205E58">
              <w:t xml:space="preserve"> 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и узнавать изученные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 буква </w:t>
            </w:r>
            <w:r w:rsidRPr="00205E58">
              <w:rPr>
                <w:i/>
                <w:iCs/>
              </w:rPr>
              <w:t xml:space="preserve"> </w:t>
            </w:r>
            <w:proofErr w:type="gramStart"/>
            <w:r w:rsidRPr="00205E58">
              <w:rPr>
                <w:i/>
                <w:iCs/>
              </w:rPr>
              <w:t>т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Т</w:t>
            </w:r>
            <w:proofErr w:type="gramStart"/>
            <w:r w:rsidRPr="00205E58">
              <w:rPr>
                <w:i/>
                <w:iCs/>
              </w:rPr>
              <w:t>,т</w:t>
            </w:r>
            <w:proofErr w:type="spellEnd"/>
            <w:proofErr w:type="gramEnd"/>
            <w:r w:rsidRPr="00205E58">
              <w:rPr>
                <w:i/>
                <w:iCs/>
              </w:rPr>
              <w:t xml:space="preserve">. </w:t>
            </w:r>
            <w:r w:rsidRPr="00205E58">
              <w:rPr>
                <w:iCs/>
              </w:rPr>
              <w:t>Списывание с письменного шрифта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56" w:type="pct"/>
          </w:tcPr>
          <w:p w:rsidR="001C735A" w:rsidRPr="00205E58" w:rsidRDefault="00F304F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8.10 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r w:rsidRPr="00205E58">
              <w:rPr>
                <w:i/>
                <w:iCs/>
              </w:rPr>
              <w:t>Л, л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Повторение и закрепление </w:t>
            </w:r>
            <w:proofErr w:type="gramStart"/>
            <w:r w:rsidRPr="00205E58">
              <w:t>изученного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</w:t>
            </w:r>
            <w:r w:rsidRPr="00205E58">
              <w:lastRenderedPageBreak/>
              <w:t>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lastRenderedPageBreak/>
              <w:t>Выразительное чтение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  буква </w:t>
            </w:r>
            <w:r w:rsidRPr="00205E58">
              <w:rPr>
                <w:i/>
                <w:iCs/>
              </w:rPr>
              <w:t xml:space="preserve">  </w:t>
            </w:r>
            <w:proofErr w:type="gramStart"/>
            <w:r w:rsidRPr="00205E58">
              <w:rPr>
                <w:i/>
                <w:iCs/>
              </w:rPr>
              <w:t>р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Выразительное чтение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gramStart"/>
            <w:r w:rsidRPr="00205E58">
              <w:rPr>
                <w:i/>
                <w:iCs/>
              </w:rPr>
              <w:t>Р</w:t>
            </w:r>
            <w:proofErr w:type="gramEnd"/>
            <w:r w:rsidRPr="00205E58">
              <w:rPr>
                <w:i/>
                <w:iCs/>
              </w:rPr>
              <w:t>, р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 буква</w:t>
            </w:r>
            <w:r w:rsidRPr="00205E58">
              <w:rPr>
                <w:i/>
                <w:iCs/>
              </w:rPr>
              <w:t xml:space="preserve"> </w:t>
            </w:r>
            <w:proofErr w:type="gramStart"/>
            <w:r w:rsidRPr="00205E58">
              <w:rPr>
                <w:i/>
                <w:iCs/>
              </w:rPr>
              <w:t>в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Знать</w:t>
            </w:r>
            <w:r w:rsidRPr="00205E58">
              <w:t xml:space="preserve"> формы всех изученных письменных букв.</w:t>
            </w:r>
          </w:p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писать под диктовку изученные письменные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Выразительное чтение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В</w:t>
            </w:r>
            <w:proofErr w:type="gramStart"/>
            <w:r w:rsidRPr="00205E58">
              <w:rPr>
                <w:i/>
                <w:iCs/>
              </w:rPr>
              <w:t>,в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Е</w:t>
            </w:r>
            <w:proofErr w:type="gramEnd"/>
            <w:r w:rsidRPr="00205E58">
              <w:rPr>
                <w:i/>
                <w:iCs/>
              </w:rPr>
              <w:t>, е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r w:rsidRPr="00205E58">
              <w:rPr>
                <w:bCs/>
              </w:rPr>
              <w:t>Знать</w:t>
            </w:r>
            <w:r w:rsidRPr="00205E58">
              <w:t xml:space="preserve">, что в начале слова буква </w:t>
            </w:r>
            <w:r w:rsidRPr="00205E58">
              <w:rPr>
                <w:i/>
                <w:iCs/>
              </w:rPr>
              <w:t>е</w:t>
            </w:r>
            <w:r w:rsidRPr="00205E58">
              <w:t xml:space="preserve"> обозначает два звука, а после согласного – мягкость согласного и звук [э].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gramStart"/>
            <w:r w:rsidRPr="00205E58">
              <w:rPr>
                <w:i/>
                <w:iCs/>
              </w:rPr>
              <w:t>П</w:t>
            </w:r>
            <w:proofErr w:type="gramEnd"/>
            <w:r w:rsidRPr="00205E58">
              <w:rPr>
                <w:i/>
                <w:iCs/>
              </w:rPr>
              <w:t xml:space="preserve"> ,п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56" w:type="pct"/>
          </w:tcPr>
          <w:p w:rsidR="001C735A" w:rsidRPr="00205E58" w:rsidRDefault="00F304F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22.10 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r w:rsidRPr="00205E58">
              <w:rPr>
                <w:i/>
                <w:iCs/>
              </w:rPr>
              <w:t>М, м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М</w:t>
            </w:r>
            <w:proofErr w:type="gramStart"/>
            <w:r w:rsidRPr="00205E58">
              <w:rPr>
                <w:i/>
                <w:iCs/>
              </w:rPr>
              <w:t>,м</w:t>
            </w:r>
            <w:proofErr w:type="spellEnd"/>
            <w:proofErr w:type="gramEnd"/>
            <w:r w:rsidRPr="00205E58">
              <w:rPr>
                <w:i/>
                <w:iCs/>
              </w:rPr>
              <w:t xml:space="preserve">. </w:t>
            </w:r>
            <w:r w:rsidRPr="00205E58">
              <w:rPr>
                <w:iCs/>
              </w:rPr>
              <w:t>Оформление границ предложения</w:t>
            </w:r>
            <w:r w:rsidR="00E96343" w:rsidRPr="00205E58">
              <w:rPr>
                <w:iCs/>
              </w:rPr>
              <w:t xml:space="preserve"> Списывание с печатного и письменного текста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gramStart"/>
            <w:r w:rsidRPr="00205E58">
              <w:rPr>
                <w:i/>
                <w:iCs/>
              </w:rPr>
              <w:t>З</w:t>
            </w:r>
            <w:proofErr w:type="gramEnd"/>
            <w:r w:rsidRPr="00205E58">
              <w:rPr>
                <w:i/>
                <w:iCs/>
              </w:rPr>
              <w:t>, з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согласные, соотносить печатную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gramStart"/>
            <w:r w:rsidRPr="00205E58">
              <w:rPr>
                <w:i/>
                <w:iCs/>
              </w:rPr>
              <w:t>З</w:t>
            </w:r>
            <w:proofErr w:type="gramEnd"/>
            <w:r w:rsidRPr="00205E58">
              <w:rPr>
                <w:i/>
                <w:iCs/>
              </w:rPr>
              <w:t xml:space="preserve">, з. </w:t>
            </w:r>
            <w:r w:rsidRPr="00205E58">
              <w:rPr>
                <w:iCs/>
              </w:rPr>
              <w:t>Дополнение предложений словами по смыслу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согласные, соотносить печатную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Б</w:t>
            </w:r>
            <w:proofErr w:type="gramEnd"/>
            <w:r w:rsidRPr="00205E58">
              <w:rPr>
                <w:i/>
                <w:iCs/>
              </w:rPr>
              <w:t>, б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9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</w:t>
            </w:r>
            <w:r>
              <w:t>глухие согласные, соотносить пе</w:t>
            </w:r>
            <w:r w:rsidRPr="00205E58">
              <w:t>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56" w:type="pct"/>
          </w:tcPr>
          <w:p w:rsidR="001C735A" w:rsidRPr="00205E58" w:rsidRDefault="00B5336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Б</w:t>
            </w:r>
            <w:proofErr w:type="gramEnd"/>
            <w:r w:rsidRPr="00205E58">
              <w:rPr>
                <w:i/>
                <w:iCs/>
              </w:rPr>
              <w:t xml:space="preserve">, б. </w:t>
            </w:r>
            <w:r w:rsidRPr="00205E58">
              <w:rPr>
                <w:iCs/>
              </w:rPr>
              <w:t xml:space="preserve">Рисование бордюров в широкой </w:t>
            </w:r>
            <w:r w:rsidR="00E96343" w:rsidRPr="00205E58">
              <w:rPr>
                <w:iCs/>
              </w:rPr>
              <w:t xml:space="preserve">Списывание с печатного шрифта </w:t>
            </w:r>
            <w:r w:rsidRPr="00205E58">
              <w:rPr>
                <w:iCs/>
              </w:rPr>
              <w:lastRenderedPageBreak/>
              <w:t>строке безотрывно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9" w:lineRule="auto"/>
            </w:pPr>
            <w:r w:rsidRPr="00205E58">
              <w:rPr>
                <w:bCs/>
              </w:rPr>
              <w:lastRenderedPageBreak/>
              <w:t>Уметь</w:t>
            </w:r>
            <w:r w:rsidRPr="00205E58">
              <w:t xml:space="preserve"> дифференцировать парные звонкие и </w:t>
            </w:r>
            <w:r>
              <w:t>глухие согласные, соотносить пе</w:t>
            </w:r>
            <w:r w:rsidRPr="00205E58">
              <w:t>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675ECD" w:rsidRPr="00205E58" w:rsidTr="003368FF">
        <w:tc>
          <w:tcPr>
            <w:tcW w:w="5000" w:type="pct"/>
            <w:gridSpan w:val="7"/>
          </w:tcPr>
          <w:p w:rsidR="00675ECD" w:rsidRPr="00675ECD" w:rsidRDefault="00675ECD" w:rsidP="00367B3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2 четверть – 3</w:t>
            </w:r>
            <w:r w:rsidR="00367B3A">
              <w:rPr>
                <w:b/>
              </w:rPr>
              <w:t>1</w:t>
            </w:r>
            <w:r>
              <w:rPr>
                <w:b/>
              </w:rPr>
              <w:t xml:space="preserve"> ч 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proofErr w:type="spellStart"/>
            <w:r w:rsidRPr="00205E58">
              <w:rPr>
                <w:i/>
                <w:iCs/>
              </w:rPr>
              <w:t>Б</w:t>
            </w:r>
            <w:proofErr w:type="gramStart"/>
            <w:r w:rsidRPr="00205E58">
              <w:rPr>
                <w:i/>
                <w:iCs/>
              </w:rPr>
              <w:t>,б</w:t>
            </w:r>
            <w:proofErr w:type="spellEnd"/>
            <w:proofErr w:type="gramEnd"/>
            <w:r w:rsidRPr="00205E58">
              <w:rPr>
                <w:iCs/>
              </w:rPr>
              <w:t xml:space="preserve">  Сопоставление слов и слогов с буквами б и п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9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списывать с печатного шрифта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Д</w:t>
            </w:r>
            <w:proofErr w:type="gramEnd"/>
            <w:r w:rsidRPr="00205E58">
              <w:rPr>
                <w:i/>
                <w:iCs/>
              </w:rPr>
              <w:t>, д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Д</w:t>
            </w:r>
            <w:proofErr w:type="gramEnd"/>
            <w:r w:rsidRPr="00205E58">
              <w:rPr>
                <w:i/>
                <w:iCs/>
              </w:rPr>
              <w:t>, д</w:t>
            </w:r>
            <w:r w:rsidRPr="00205E58">
              <w:rPr>
                <w:iCs/>
              </w:rPr>
              <w:t xml:space="preserve"> Рисование бордюров в широкой строке безотрывно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>Строчная и заглавная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Д</w:t>
            </w:r>
            <w:proofErr w:type="gramEnd"/>
            <w:r w:rsidRPr="00205E58">
              <w:rPr>
                <w:i/>
                <w:iCs/>
              </w:rPr>
              <w:t xml:space="preserve">, </w:t>
            </w:r>
            <w:r w:rsidRPr="00205E58">
              <w:rPr>
                <w:iCs/>
              </w:rPr>
              <w:t>Работа по развитию речи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r w:rsidRPr="00205E58">
              <w:rPr>
                <w:i/>
                <w:iCs/>
              </w:rPr>
              <w:t xml:space="preserve">Я, я. </w:t>
            </w:r>
            <w:r w:rsidRPr="00205E58">
              <w:rPr>
                <w:iCs/>
              </w:rPr>
              <w:t>Обозначение буквой я мягкости предыдущего согласного на письме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, что в начале слова буква </w:t>
            </w:r>
            <w:r w:rsidRPr="00205E58">
              <w:rPr>
                <w:i/>
                <w:iCs/>
              </w:rPr>
              <w:t>я</w:t>
            </w:r>
            <w:r w:rsidRPr="00205E58">
              <w:t xml:space="preserve"> обозначает два звука, </w:t>
            </w:r>
            <w:r w:rsidRPr="00205E58">
              <w:br/>
              <w:t>а после согласного – мягкость согласного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r w:rsidRPr="00205E58">
              <w:rPr>
                <w:i/>
                <w:iCs/>
              </w:rPr>
              <w:t>Я, я</w:t>
            </w:r>
            <w:r w:rsidRPr="00205E58">
              <w:rPr>
                <w:iCs/>
              </w:rPr>
              <w:t xml:space="preserve"> Списывание с печатного и письменного  шрифта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, что в начале слова буква </w:t>
            </w:r>
            <w:r w:rsidRPr="00205E58">
              <w:rPr>
                <w:i/>
                <w:iCs/>
              </w:rPr>
              <w:t>я</w:t>
            </w:r>
            <w:r w:rsidRPr="00205E58">
              <w:t xml:space="preserve"> обозначает два звука, </w:t>
            </w:r>
            <w:r w:rsidRPr="00205E58">
              <w:br/>
              <w:t>а после согласного – мягкость согласного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64" w:lineRule="auto"/>
              <w:rPr>
                <w:i/>
                <w:iCs/>
              </w:rPr>
            </w:pPr>
            <w:r w:rsidRPr="00205E58">
              <w:t xml:space="preserve">Строчная и заглавная буква </w:t>
            </w:r>
            <w:r w:rsidRPr="00205E58">
              <w:rPr>
                <w:i/>
                <w:iCs/>
              </w:rPr>
              <w:t xml:space="preserve"> </w:t>
            </w:r>
            <w:proofErr w:type="spellStart"/>
            <w:r w:rsidRPr="00205E58">
              <w:rPr>
                <w:i/>
                <w:iCs/>
              </w:rPr>
              <w:t>Я</w:t>
            </w:r>
            <w:proofErr w:type="gramStart"/>
            <w:r w:rsidRPr="00205E58">
              <w:rPr>
                <w:i/>
                <w:iCs/>
              </w:rPr>
              <w:t>,я</w:t>
            </w:r>
            <w:proofErr w:type="spellEnd"/>
            <w:proofErr w:type="gramEnd"/>
            <w:r w:rsidRPr="00205E58">
              <w:rPr>
                <w:i/>
                <w:iCs/>
              </w:rPr>
              <w:t xml:space="preserve">. </w:t>
            </w:r>
            <w:r w:rsidRPr="00205E58">
              <w:rPr>
                <w:iCs/>
              </w:rPr>
              <w:t>Оформление границ предложения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, что в начале слова буква </w:t>
            </w:r>
            <w:r w:rsidRPr="00205E58">
              <w:rPr>
                <w:i/>
                <w:iCs/>
              </w:rPr>
              <w:t>я</w:t>
            </w:r>
            <w:r w:rsidRPr="00205E58">
              <w:t xml:space="preserve"> обозначает два звука, </w:t>
            </w:r>
            <w:r w:rsidRPr="00205E58">
              <w:br/>
              <w:t>а после согласного – мягкость согласного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gramStart"/>
            <w:r w:rsidRPr="00205E58">
              <w:rPr>
                <w:i/>
                <w:iCs/>
              </w:rPr>
              <w:t>г</w:t>
            </w:r>
            <w:proofErr w:type="gramEnd"/>
            <w:r w:rsidRPr="00205E58">
              <w:t xml:space="preserve">, </w:t>
            </w:r>
            <w:r w:rsidRPr="00205E58">
              <w:rPr>
                <w:i/>
                <w:iCs/>
              </w:rPr>
              <w:t>Г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24.11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  буква </w:t>
            </w:r>
            <w:r w:rsidRPr="00205E58">
              <w:rPr>
                <w:i/>
                <w:iCs/>
              </w:rPr>
              <w:t xml:space="preserve"> </w:t>
            </w:r>
            <w:proofErr w:type="gramStart"/>
            <w:r w:rsidRPr="00205E58">
              <w:rPr>
                <w:i/>
                <w:iCs/>
              </w:rPr>
              <w:t>ч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соотносить печатную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Заглавная   буква </w:t>
            </w:r>
            <w:r w:rsidRPr="00205E58">
              <w:rPr>
                <w:i/>
                <w:iCs/>
              </w:rPr>
              <w:t xml:space="preserve"> Ч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>
              <w:t xml:space="preserve"> правописа</w:t>
            </w:r>
            <w:r w:rsidRPr="00205E58">
              <w:t xml:space="preserve">ние </w:t>
            </w:r>
            <w:proofErr w:type="spellStart"/>
            <w:r w:rsidRPr="00205E58">
              <w:rPr>
                <w:i/>
                <w:iCs/>
              </w:rPr>
              <w:t>ча</w:t>
            </w:r>
            <w:proofErr w:type="spellEnd"/>
            <w:r w:rsidRPr="00205E58">
              <w:rPr>
                <w:i/>
                <w:iCs/>
              </w:rPr>
              <w:t xml:space="preserve">, </w:t>
            </w:r>
            <w:proofErr w:type="gramStart"/>
            <w:r w:rsidRPr="00205E58">
              <w:rPr>
                <w:i/>
                <w:iCs/>
              </w:rPr>
              <w:t>чу</w:t>
            </w:r>
            <w:proofErr w:type="gramEnd"/>
            <w:r w:rsidRPr="00205E58">
              <w:t>.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Работа по развитию речи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/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Буква ь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, что </w:t>
            </w:r>
            <w:r w:rsidRPr="00205E58">
              <w:rPr>
                <w:i/>
                <w:iCs/>
              </w:rPr>
              <w:t>Ь</w:t>
            </w:r>
            <w:r w:rsidRPr="00205E58">
              <w:t xml:space="preserve"> – показатель мягкости согласных звуков; </w:t>
            </w:r>
            <w:r w:rsidRPr="00205E58">
              <w:rPr>
                <w:i/>
                <w:iCs/>
              </w:rPr>
              <w:t>Ь</w:t>
            </w:r>
            <w:r w:rsidRPr="00205E58">
              <w:t xml:space="preserve"> не обозначает звука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4" w:lineRule="auto"/>
            </w:pPr>
            <w:r w:rsidRPr="00205E58"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49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gramStart"/>
            <w:r w:rsidRPr="00205E58">
              <w:t>Ш</w:t>
            </w:r>
            <w:proofErr w:type="gramEnd"/>
            <w:r w:rsidRPr="00205E58">
              <w:t xml:space="preserve">  </w:t>
            </w:r>
            <w:r w:rsidRPr="00205E58">
              <w:rPr>
                <w:iCs/>
              </w:rPr>
              <w:t>, ш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gramStart"/>
            <w:r w:rsidRPr="00205E58">
              <w:t>Ш</w:t>
            </w:r>
            <w:proofErr w:type="gramEnd"/>
            <w:r w:rsidRPr="00205E58">
              <w:t xml:space="preserve">  </w:t>
            </w:r>
            <w:r w:rsidRPr="00205E58">
              <w:rPr>
                <w:iCs/>
              </w:rPr>
              <w:t>, ш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парные звонкие и глухие согласные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Письмо слов и слогов с изученными буквами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 писать слова с изученными буквами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Ж</w:t>
            </w:r>
            <w:proofErr w:type="gramStart"/>
            <w:r w:rsidRPr="00205E58">
              <w:t>,ж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</w:t>
            </w:r>
            <w:proofErr w:type="spellStart"/>
            <w:r w:rsidRPr="00205E58">
              <w:rPr>
                <w:i/>
                <w:iCs/>
              </w:rPr>
              <w:t>жи</w:t>
            </w:r>
            <w:proofErr w:type="spellEnd"/>
            <w:r w:rsidRPr="00205E58">
              <w:rPr>
                <w:i/>
                <w:iCs/>
              </w:rPr>
              <w:t>-ши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  буква </w:t>
            </w:r>
            <w:r w:rsidRPr="00205E58">
              <w:rPr>
                <w:i/>
                <w:iCs/>
              </w:rPr>
              <w:t xml:space="preserve"> ё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>, что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Ё</w:t>
            </w:r>
            <w:proofErr w:type="gramEnd"/>
            <w:r w:rsidRPr="00205E58">
              <w:t xml:space="preserve"> всегда ударная, обозначает два звука в начале слова и перед гласной, после </w:t>
            </w:r>
            <w:r w:rsidRPr="00205E58">
              <w:rPr>
                <w:i/>
                <w:iCs/>
              </w:rPr>
              <w:t>Ь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  буква </w:t>
            </w:r>
            <w:r w:rsidRPr="00205E58">
              <w:rPr>
                <w:i/>
                <w:iCs/>
              </w:rPr>
              <w:t xml:space="preserve"> ё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>, что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Ё</w:t>
            </w:r>
            <w:proofErr w:type="gramEnd"/>
            <w:r w:rsidRPr="00205E58">
              <w:t xml:space="preserve"> всегда ударная, обозначает два звука в начале слова и перед гласной, после </w:t>
            </w:r>
            <w:r w:rsidRPr="00205E58">
              <w:rPr>
                <w:i/>
                <w:iCs/>
              </w:rPr>
              <w:t>Ь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Заглавная  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 xml:space="preserve"> Ё</w:t>
            </w:r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>, что буква</w:t>
            </w:r>
            <w:proofErr w:type="gramStart"/>
            <w:r w:rsidRPr="00205E58">
              <w:t xml:space="preserve"> </w:t>
            </w:r>
            <w:r w:rsidRPr="00205E58">
              <w:rPr>
                <w:i/>
                <w:iCs/>
              </w:rPr>
              <w:t>Ё</w:t>
            </w:r>
            <w:proofErr w:type="gramEnd"/>
            <w:r w:rsidRPr="00205E58">
              <w:t xml:space="preserve"> всегда ударная, обозначает два звука в начале слова и перед гласной, после </w:t>
            </w:r>
            <w:r w:rsidRPr="00205E58">
              <w:rPr>
                <w:i/>
                <w:iCs/>
              </w:rPr>
              <w:t>Ь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Й</w:t>
            </w:r>
            <w:proofErr w:type="gramStart"/>
            <w:r w:rsidRPr="00205E58">
              <w:t>,й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и распознавать изучаемый звук, писать букву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Х</w:t>
            </w:r>
            <w:proofErr w:type="gramStart"/>
            <w:r w:rsidRPr="00205E58">
              <w:t>,х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и распознавать изучаемый звук, писать букву,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Х</w:t>
            </w:r>
            <w:proofErr w:type="gramStart"/>
            <w:r w:rsidRPr="00205E58">
              <w:t>,х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дифференцировать и распознавать изучаемый звук, писать букву,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Письмо слов и слогов с изученными буквами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 писать слова с изученными буквами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Ю</w:t>
            </w:r>
            <w:proofErr w:type="gramStart"/>
            <w:r w:rsidRPr="00205E58">
              <w:t>,ю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, что в начале слова буква </w:t>
            </w:r>
            <w:proofErr w:type="gramStart"/>
            <w:r w:rsidRPr="00205E58">
              <w:rPr>
                <w:i/>
                <w:iCs/>
              </w:rPr>
              <w:t>Ю</w:t>
            </w:r>
            <w:proofErr w:type="gramEnd"/>
            <w:r w:rsidRPr="00205E58">
              <w:t xml:space="preserve"> обозначает два звука, а после согласного – мягкость согласного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22.12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Ц</w:t>
            </w:r>
            <w:proofErr w:type="gramStart"/>
            <w:r w:rsidRPr="00205E58">
              <w:t>,ц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, что в начале слова буква </w:t>
            </w:r>
            <w:proofErr w:type="gramStart"/>
            <w:r w:rsidRPr="00205E58">
              <w:rPr>
                <w:i/>
                <w:iCs/>
              </w:rPr>
              <w:t>Ю</w:t>
            </w:r>
            <w:proofErr w:type="gramEnd"/>
            <w:r w:rsidRPr="00205E58">
              <w:t xml:space="preserve"> обозначает два звука, а после согласного – мягкость согласного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56" w:type="pct"/>
          </w:tcPr>
          <w:p w:rsidR="001C735A" w:rsidRPr="00205E58" w:rsidRDefault="00FF1BA7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Ц</w:t>
            </w:r>
            <w:proofErr w:type="gramStart"/>
            <w:r w:rsidRPr="00205E58">
              <w:t>,ц</w:t>
            </w:r>
            <w:proofErr w:type="spellEnd"/>
            <w:proofErr w:type="gramEnd"/>
            <w:r w:rsidRPr="00205E58">
              <w:t xml:space="preserve"> .Списывание с печатного и </w:t>
            </w:r>
            <w:r w:rsidRPr="00205E58">
              <w:lastRenderedPageBreak/>
              <w:t xml:space="preserve">письменного текста 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rPr>
                <w:bCs/>
              </w:rPr>
              <w:lastRenderedPageBreak/>
              <w:t>Знать</w:t>
            </w:r>
            <w:r w:rsidRPr="00205E58">
              <w:t xml:space="preserve">, что в начале слова буква </w:t>
            </w:r>
            <w:proofErr w:type="gramStart"/>
            <w:r w:rsidRPr="00205E58">
              <w:rPr>
                <w:i/>
                <w:iCs/>
              </w:rPr>
              <w:t>Ю</w:t>
            </w:r>
            <w:proofErr w:type="gramEnd"/>
            <w:r w:rsidRPr="00205E58">
              <w:t xml:space="preserve"> обозначает два звука, а после согласного – мягкость согласного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63</w:t>
            </w:r>
          </w:p>
        </w:tc>
        <w:tc>
          <w:tcPr>
            <w:tcW w:w="256" w:type="pct"/>
          </w:tcPr>
          <w:p w:rsidR="001C735A" w:rsidRPr="00205E58" w:rsidRDefault="0090696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505AC" w:rsidP="001C735A">
            <w:r>
              <w:t xml:space="preserve">Контрольная работа 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 писать слова с изученными буквами</w:t>
            </w:r>
          </w:p>
        </w:tc>
        <w:tc>
          <w:tcPr>
            <w:tcW w:w="822" w:type="pct"/>
          </w:tcPr>
          <w:p w:rsidR="001C735A" w:rsidRPr="00205E58" w:rsidRDefault="001505AC" w:rsidP="001C735A">
            <w:pPr>
              <w:spacing w:line="244" w:lineRule="auto"/>
            </w:pPr>
            <w:r>
              <w:t xml:space="preserve">Индивидуальный 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56" w:type="pct"/>
          </w:tcPr>
          <w:p w:rsidR="001C735A" w:rsidRPr="00205E58" w:rsidRDefault="0090696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Э</w:t>
            </w:r>
            <w:proofErr w:type="gramStart"/>
            <w:r w:rsidRPr="00205E58">
              <w:t>,э</w:t>
            </w:r>
            <w:proofErr w:type="spellEnd"/>
            <w:proofErr w:type="gramEnd"/>
            <w:r w:rsidR="00E96343" w:rsidRPr="00205E58">
              <w:t xml:space="preserve"> Работа над деформированным текстом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8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, что </w:t>
            </w:r>
            <w:r w:rsidRPr="00205E58">
              <w:rPr>
                <w:i/>
                <w:iCs/>
              </w:rPr>
              <w:t>Э</w:t>
            </w:r>
            <w:r w:rsidRPr="00205E58">
              <w:t xml:space="preserve"> не пишется после </w:t>
            </w:r>
            <w:r w:rsidRPr="00205E58">
              <w:rPr>
                <w:i/>
                <w:iCs/>
              </w:rPr>
              <w:t xml:space="preserve">Ч, </w:t>
            </w:r>
            <w:proofErr w:type="gramStart"/>
            <w:r w:rsidRPr="00205E58">
              <w:rPr>
                <w:i/>
                <w:iCs/>
              </w:rPr>
              <w:t>Ш</w:t>
            </w:r>
            <w:proofErr w:type="gramEnd"/>
            <w:r w:rsidRPr="00205E58">
              <w:rPr>
                <w:i/>
                <w:iCs/>
              </w:rPr>
              <w:t xml:space="preserve">, </w:t>
            </w:r>
            <w:r w:rsidRPr="00205E58">
              <w:rPr>
                <w:i/>
                <w:iCs/>
              </w:rPr>
              <w:br/>
              <w:t>Ц, Ж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Чтение наизусть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56" w:type="pct"/>
          </w:tcPr>
          <w:p w:rsidR="001C735A" w:rsidRPr="00205E58" w:rsidRDefault="0090696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/>
          <w:p w:rsidR="001C735A" w:rsidRPr="00205E58" w:rsidRDefault="001C735A" w:rsidP="001C735A">
            <w:r w:rsidRPr="00205E58">
              <w:t>Закрепление пройденного материала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 писать слова с изученными буквами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56" w:type="pct"/>
          </w:tcPr>
          <w:p w:rsidR="001C735A" w:rsidRPr="00205E58" w:rsidRDefault="0090696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Строчная   буква щ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52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Фронтальный опрос</w:t>
            </w:r>
          </w:p>
        </w:tc>
      </w:tr>
      <w:tr w:rsidR="001C735A" w:rsidRPr="00205E58" w:rsidTr="003368FF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256" w:type="pct"/>
          </w:tcPr>
          <w:p w:rsidR="001C735A" w:rsidRPr="00205E58" w:rsidRDefault="0090696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31.12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  буква щ, правописание сочетаний ща, </w:t>
            </w:r>
            <w:proofErr w:type="spellStart"/>
            <w:r w:rsidRPr="00205E58">
              <w:t>щу</w:t>
            </w:r>
            <w:proofErr w:type="spell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ща, </w:t>
            </w:r>
            <w:proofErr w:type="spellStart"/>
            <w:r w:rsidRPr="00205E58">
              <w:t>щу</w:t>
            </w:r>
            <w:proofErr w:type="spellEnd"/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906968" w:rsidRPr="00205E58" w:rsidTr="003368FF">
        <w:tc>
          <w:tcPr>
            <w:tcW w:w="5000" w:type="pct"/>
            <w:gridSpan w:val="7"/>
          </w:tcPr>
          <w:p w:rsidR="00906968" w:rsidRPr="00906968" w:rsidRDefault="00906968" w:rsidP="00367B3A">
            <w:pPr>
              <w:spacing w:line="244" w:lineRule="auto"/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  <w:r w:rsidR="00AC2E3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67B3A">
              <w:rPr>
                <w:b/>
              </w:rPr>
              <w:t>32</w:t>
            </w:r>
            <w:r w:rsidR="00AC2E38">
              <w:rPr>
                <w:b/>
              </w:rPr>
              <w:t xml:space="preserve"> ч 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56" w:type="pct"/>
          </w:tcPr>
          <w:p w:rsidR="001C735A" w:rsidRPr="00205E58" w:rsidRDefault="00AC2E3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 xml:space="preserve">Строчная и заглавная буквы </w:t>
            </w:r>
            <w:proofErr w:type="spellStart"/>
            <w:r w:rsidRPr="00205E58">
              <w:t>Ф</w:t>
            </w:r>
            <w:proofErr w:type="gramStart"/>
            <w:r w:rsidRPr="00205E58">
              <w:t>,ф</w:t>
            </w:r>
            <w:proofErr w:type="spellEnd"/>
            <w:proofErr w:type="gramEnd"/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находить слова со слабой позицией написания парных согласных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56" w:type="pct"/>
          </w:tcPr>
          <w:p w:rsidR="001C735A" w:rsidRPr="00205E58" w:rsidRDefault="00AC2E3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  <w:vAlign w:val="center"/>
          </w:tcPr>
          <w:p w:rsidR="001C735A" w:rsidRPr="00205E58" w:rsidRDefault="001C735A" w:rsidP="001C735A">
            <w:r w:rsidRPr="00205E58">
              <w:t>Мягкий и твердый разделительные знаки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68" w:lineRule="auto"/>
              <w:rPr>
                <w:i/>
                <w:iCs/>
              </w:rPr>
            </w:pPr>
            <w:r w:rsidRPr="00205E58">
              <w:rPr>
                <w:bCs/>
              </w:rPr>
              <w:t>Знать,</w:t>
            </w:r>
            <w:r w:rsidRPr="00205E58">
              <w:t xml:space="preserve"> в каких </w:t>
            </w:r>
            <w:r w:rsidRPr="00205E58">
              <w:br/>
              <w:t xml:space="preserve">случаях пишется </w:t>
            </w:r>
            <w:r w:rsidRPr="00205E58">
              <w:br/>
            </w:r>
            <w:proofErr w:type="gramStart"/>
            <w:r w:rsidRPr="00205E58">
              <w:t>разделительный</w:t>
            </w:r>
            <w:proofErr w:type="gramEnd"/>
            <w:r w:rsidRPr="00205E58">
              <w:t xml:space="preserve"> </w:t>
            </w:r>
            <w:r w:rsidRPr="00205E58">
              <w:rPr>
                <w:i/>
                <w:iCs/>
              </w:rPr>
              <w:t>Ъ</w:t>
            </w:r>
            <w:r w:rsidRPr="00205E58">
              <w:t xml:space="preserve">, </w:t>
            </w:r>
            <w:r w:rsidRPr="00205E58">
              <w:br/>
              <w:t xml:space="preserve">а в каких разделительный </w:t>
            </w:r>
            <w:r w:rsidRPr="00205E58">
              <w:rPr>
                <w:i/>
                <w:iCs/>
              </w:rPr>
              <w:t>Ь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68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56" w:type="pct"/>
          </w:tcPr>
          <w:p w:rsidR="001C735A" w:rsidRPr="00205E58" w:rsidRDefault="00AC2E3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Алфавит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rPr>
                <w:bCs/>
              </w:rPr>
              <w:t>Знать</w:t>
            </w:r>
            <w:r w:rsidRPr="00205E58">
              <w:t xml:space="preserve"> алфавит. </w:t>
            </w:r>
            <w:r w:rsidRPr="00205E58">
              <w:rPr>
                <w:bCs/>
              </w:rPr>
              <w:t>Уметь</w:t>
            </w:r>
            <w:r w:rsidRPr="00205E58">
              <w:t xml:space="preserve"> соотносить печатную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256" w:type="pct"/>
          </w:tcPr>
          <w:p w:rsidR="001C735A" w:rsidRPr="00205E58" w:rsidRDefault="00AC2E3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Повторение по теме «Парные согласные звуки».</w:t>
            </w:r>
          </w:p>
          <w:p w:rsidR="001C735A" w:rsidRPr="00205E58" w:rsidRDefault="001C735A" w:rsidP="001C735A">
            <w:pPr>
              <w:spacing w:line="288" w:lineRule="auto"/>
            </w:pPr>
            <w:r w:rsidRPr="00205E58">
              <w:t>Списывание текста (15 мин)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</w:t>
            </w:r>
            <w:r>
              <w:t>з искажения и замены букв, соот</w:t>
            </w:r>
            <w:r w:rsidRPr="00205E58">
              <w:t>носить печатную и письменную буквы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Самостоятельная работа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56" w:type="pct"/>
          </w:tcPr>
          <w:p w:rsidR="001C735A" w:rsidRPr="00205E58" w:rsidRDefault="00AC2E3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Оформление предложений в тексте.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256" w:type="pct"/>
          </w:tcPr>
          <w:p w:rsidR="001C735A" w:rsidRPr="00205E58" w:rsidRDefault="00AC2E38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Заглавная буква в именах собственных</w:t>
            </w:r>
          </w:p>
        </w:tc>
        <w:tc>
          <w:tcPr>
            <w:tcW w:w="2061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Фронтальный опрос</w:t>
            </w:r>
          </w:p>
        </w:tc>
      </w:tr>
      <w:tr w:rsidR="001C735A" w:rsidRPr="00205E58" w:rsidTr="001C735A">
        <w:tc>
          <w:tcPr>
            <w:tcW w:w="5000" w:type="pct"/>
            <w:gridSpan w:val="7"/>
          </w:tcPr>
          <w:p w:rsidR="001C735A" w:rsidRPr="009132F1" w:rsidRDefault="001C735A" w:rsidP="0015228C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9132F1">
              <w:rPr>
                <w:b/>
              </w:rPr>
              <w:t>Послебукварный</w:t>
            </w:r>
            <w:proofErr w:type="spellEnd"/>
            <w:r w:rsidRPr="009132F1">
              <w:rPr>
                <w:b/>
              </w:rPr>
              <w:t xml:space="preserve"> период 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Слова, отвечающие на вопросы «Кто?», «Что?»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находить имена существительные в тексте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75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Слова, отвечающие на вопросы «Кто?», «Что?»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rPr>
                <w:bCs/>
              </w:rPr>
              <w:t>Уметь</w:t>
            </w:r>
            <w:r w:rsidRPr="00205E58">
              <w:t xml:space="preserve"> находить имена существительные в тексте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>Слова, отвечающие на вопросы «Что делать?», «Что сделать?»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находить в тексте слова, обозначающие действие предмета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 xml:space="preserve">Слова, отвечающие на вопросы: «Какой?», «Какая?», «Какое?», «Какие?»  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находить в тексте слова, обозначающие признаки предметов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 xml:space="preserve">Слова, отвечающие на вопросы:  «Какой?», «Какая?», «Какое?», «Какие?»  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находить в тексте слова, обозначающие признаки предметов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 xml:space="preserve">Слуховой диктант  </w:t>
            </w:r>
            <w:r w:rsidR="00E96343" w:rsidRPr="00205E58">
              <w:t xml:space="preserve">Правописание безударных гласных в </w:t>
            </w:r>
            <w:proofErr w:type="gramStart"/>
            <w:r w:rsidR="00E96343" w:rsidRPr="00205E58">
              <w:t>корне слова</w:t>
            </w:r>
            <w:proofErr w:type="gramEnd"/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Диктант</w:t>
            </w:r>
          </w:p>
          <w:p w:rsidR="001C735A" w:rsidRPr="00205E58" w:rsidRDefault="001C735A" w:rsidP="001C735A">
            <w:r w:rsidRPr="00205E58">
              <w:t>(15 мин)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>Правописание звонких и глухих согласных на конце слова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подбирать проверочные слова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>Правописание звонких и глухих согласных на конце слова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подбирать проверочные слова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 xml:space="preserve">Правописание  </w:t>
            </w:r>
            <w:proofErr w:type="spellStart"/>
            <w:r w:rsidRPr="00205E58">
              <w:rPr>
                <w:i/>
                <w:iCs/>
              </w:rPr>
              <w:t>жи</w:t>
            </w:r>
            <w:proofErr w:type="spellEnd"/>
            <w:r w:rsidRPr="00205E58">
              <w:rPr>
                <w:i/>
                <w:iCs/>
              </w:rPr>
              <w:t>-ши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</w:t>
            </w:r>
            <w:proofErr w:type="spellStart"/>
            <w:r w:rsidRPr="00205E58">
              <w:rPr>
                <w:i/>
                <w:iCs/>
              </w:rPr>
              <w:t>жи</w:t>
            </w:r>
            <w:proofErr w:type="spellEnd"/>
            <w:r w:rsidRPr="00205E58">
              <w:rPr>
                <w:i/>
                <w:iCs/>
              </w:rPr>
              <w:t>-ши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 xml:space="preserve">Правописание  </w:t>
            </w:r>
            <w:proofErr w:type="spellStart"/>
            <w:r w:rsidRPr="00205E58">
              <w:rPr>
                <w:i/>
                <w:iCs/>
              </w:rPr>
              <w:t>жи</w:t>
            </w:r>
            <w:proofErr w:type="spellEnd"/>
            <w:r w:rsidRPr="00205E58">
              <w:rPr>
                <w:i/>
                <w:iCs/>
              </w:rPr>
              <w:t xml:space="preserve">-ши. </w:t>
            </w:r>
            <w:r w:rsidRPr="00205E58">
              <w:rPr>
                <w:iCs/>
              </w:rPr>
              <w:t>Списывание с печатного текста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</w:t>
            </w:r>
            <w:proofErr w:type="spellStart"/>
            <w:r w:rsidRPr="00205E58">
              <w:rPr>
                <w:i/>
                <w:iCs/>
              </w:rPr>
              <w:t>жи</w:t>
            </w:r>
            <w:proofErr w:type="spellEnd"/>
            <w:r w:rsidRPr="00205E58">
              <w:rPr>
                <w:i/>
                <w:iCs/>
              </w:rPr>
              <w:t>-ши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r w:rsidRPr="00205E58">
              <w:t xml:space="preserve">Правописание </w:t>
            </w:r>
            <w:proofErr w:type="spellStart"/>
            <w:proofErr w:type="gramStart"/>
            <w:r w:rsidRPr="00205E58">
              <w:rPr>
                <w:i/>
                <w:iCs/>
              </w:rPr>
              <w:t>ча</w:t>
            </w:r>
            <w:proofErr w:type="spellEnd"/>
            <w:r w:rsidRPr="00205E58">
              <w:rPr>
                <w:i/>
                <w:iCs/>
              </w:rPr>
              <w:t>-ща</w:t>
            </w:r>
            <w:proofErr w:type="gramEnd"/>
            <w:r w:rsidRPr="00205E58">
              <w:rPr>
                <w:i/>
                <w:iCs/>
              </w:rPr>
              <w:t xml:space="preserve">. </w:t>
            </w:r>
            <w:r w:rsidRPr="00205E58">
              <w:rPr>
                <w:iCs/>
              </w:rPr>
              <w:t>Работа по развитию речи.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ща, </w:t>
            </w:r>
            <w:proofErr w:type="spellStart"/>
            <w:r w:rsidRPr="00205E58">
              <w:t>щу</w:t>
            </w:r>
            <w:proofErr w:type="spellEnd"/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 xml:space="preserve">Правописание </w:t>
            </w:r>
            <w:r w:rsidRPr="00205E58">
              <w:rPr>
                <w:i/>
                <w:iCs/>
              </w:rPr>
              <w:t>чу-</w:t>
            </w:r>
            <w:proofErr w:type="spellStart"/>
            <w:r w:rsidRPr="00205E58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ща, </w:t>
            </w:r>
            <w:proofErr w:type="spellStart"/>
            <w:r w:rsidRPr="00205E58">
              <w:t>щу</w:t>
            </w:r>
            <w:proofErr w:type="spellEnd"/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 xml:space="preserve">Правописание </w:t>
            </w:r>
            <w:r w:rsidRPr="00205E58">
              <w:rPr>
                <w:i/>
                <w:iCs/>
              </w:rPr>
              <w:t>чу-</w:t>
            </w:r>
            <w:proofErr w:type="spellStart"/>
            <w:r w:rsidRPr="00205E58">
              <w:rPr>
                <w:i/>
                <w:iCs/>
              </w:rPr>
              <w:t>щу</w:t>
            </w:r>
            <w:proofErr w:type="spellEnd"/>
            <w:r w:rsidRPr="00205E58">
              <w:rPr>
                <w:i/>
                <w:iCs/>
              </w:rPr>
              <w:t xml:space="preserve">. </w:t>
            </w:r>
            <w:r w:rsidRPr="00205E58">
              <w:rPr>
                <w:iCs/>
              </w:rPr>
              <w:t>Работа с деформированным текстом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ща, </w:t>
            </w:r>
            <w:proofErr w:type="spellStart"/>
            <w:r w:rsidRPr="00205E58">
              <w:t>щу</w:t>
            </w:r>
            <w:proofErr w:type="spellEnd"/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</w:tcPr>
          <w:p w:rsidR="001C735A" w:rsidRPr="00205E58" w:rsidRDefault="001C735A" w:rsidP="001C735A">
            <w:pPr>
              <w:spacing w:line="288" w:lineRule="auto"/>
            </w:pPr>
            <w:r w:rsidRPr="00205E58">
              <w:t xml:space="preserve">Правописание </w:t>
            </w:r>
            <w:proofErr w:type="spellStart"/>
            <w:r w:rsidRPr="00205E58">
              <w:rPr>
                <w:i/>
                <w:iCs/>
              </w:rPr>
              <w:t>чк-чн</w:t>
            </w:r>
            <w:proofErr w:type="spellEnd"/>
            <w:r w:rsidRPr="00205E58">
              <w:rPr>
                <w:i/>
                <w:iCs/>
              </w:rPr>
              <w:t xml:space="preserve">, </w:t>
            </w:r>
            <w:proofErr w:type="spellStart"/>
            <w:r w:rsidRPr="00205E58">
              <w:rPr>
                <w:i/>
                <w:iCs/>
              </w:rPr>
              <w:t>щн</w:t>
            </w:r>
            <w:proofErr w:type="spellEnd"/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44" w:lineRule="auto"/>
              <w:rPr>
                <w:i/>
                <w:iCs/>
              </w:rPr>
            </w:pPr>
            <w:r w:rsidRPr="00205E58">
              <w:rPr>
                <w:bCs/>
              </w:rPr>
              <w:t>Знать</w:t>
            </w:r>
            <w:r w:rsidRPr="00205E58">
              <w:t xml:space="preserve"> правописание ща, </w:t>
            </w:r>
            <w:proofErr w:type="spellStart"/>
            <w:r w:rsidRPr="00205E58">
              <w:t>щу</w:t>
            </w:r>
            <w:proofErr w:type="spellEnd"/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24.02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1C735A" w:rsidRPr="00205E58" w:rsidRDefault="001C735A" w:rsidP="001C735A">
            <w:r w:rsidRPr="00205E58">
              <w:t>Контрольное списывание с печатного текста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списывать предложения с печатного текста  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1C735A" w:rsidRPr="00205E58" w:rsidRDefault="001C735A" w:rsidP="001C735A">
            <w:r w:rsidRPr="00205E58">
              <w:t xml:space="preserve">Диктант 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Диктант</w:t>
            </w:r>
          </w:p>
          <w:p w:rsidR="001C735A" w:rsidRPr="00205E58" w:rsidRDefault="001C735A" w:rsidP="001C735A">
            <w:r w:rsidRPr="00205E58">
              <w:t>(15 мин)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1C735A" w:rsidRPr="00205E58" w:rsidRDefault="001C735A" w:rsidP="001C735A">
            <w:r w:rsidRPr="00205E58">
              <w:t>Анализ и работа над ошибками</w:t>
            </w:r>
            <w:r w:rsidR="00E96343" w:rsidRPr="00205E58">
              <w:t xml:space="preserve"> Звукобуквенный анализ слова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91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1C735A" w:rsidRPr="00205E58" w:rsidRDefault="001C735A" w:rsidP="001C735A">
            <w:r w:rsidRPr="00205E58">
              <w:t>Составление и запись рассказа по серии картинок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запись рассказа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3.03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1C735A" w:rsidRPr="00205E58" w:rsidRDefault="001C735A" w:rsidP="001C735A">
            <w:r w:rsidRPr="00205E58">
              <w:t>Анализ работ и работа над ошибками</w:t>
            </w:r>
          </w:p>
        </w:tc>
        <w:tc>
          <w:tcPr>
            <w:tcW w:w="2035" w:type="pct"/>
          </w:tcPr>
          <w:p w:rsidR="001C735A" w:rsidRPr="00205E58" w:rsidRDefault="001C735A" w:rsidP="001C735A">
            <w:r w:rsidRPr="00205E58">
              <w:rPr>
                <w:bCs/>
              </w:rPr>
              <w:t>Уметь</w:t>
            </w:r>
            <w:r w:rsidRPr="00205E58">
              <w:t xml:space="preserve"> записывать предложение, писать слова без искажения и замены букв</w:t>
            </w: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205E58" w:rsidTr="00906968">
        <w:tc>
          <w:tcPr>
            <w:tcW w:w="219" w:type="pct"/>
          </w:tcPr>
          <w:p w:rsidR="001C735A" w:rsidRPr="00205E58" w:rsidRDefault="00422B0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256" w:type="pct"/>
          </w:tcPr>
          <w:p w:rsidR="001C735A" w:rsidRPr="00205E58" w:rsidRDefault="00643D6B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</w:tc>
        <w:tc>
          <w:tcPr>
            <w:tcW w:w="220" w:type="pct"/>
          </w:tcPr>
          <w:p w:rsidR="001C735A" w:rsidRPr="00205E58" w:rsidRDefault="001C735A" w:rsidP="001C735A">
            <w:pPr>
              <w:rPr>
                <w:rFonts w:eastAsia="Calibri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1C735A" w:rsidRPr="00205E58" w:rsidRDefault="001C735A" w:rsidP="001C735A">
            <w:r w:rsidRPr="00205E58">
              <w:t>Итоговый урок «Чему мы научились»</w:t>
            </w:r>
          </w:p>
        </w:tc>
        <w:tc>
          <w:tcPr>
            <w:tcW w:w="2035" w:type="pct"/>
          </w:tcPr>
          <w:p w:rsidR="001C735A" w:rsidRPr="00205E58" w:rsidRDefault="001C735A" w:rsidP="001C735A">
            <w:pPr>
              <w:spacing w:line="288" w:lineRule="auto"/>
              <w:rPr>
                <w:bCs/>
              </w:rPr>
            </w:pPr>
          </w:p>
        </w:tc>
        <w:tc>
          <w:tcPr>
            <w:tcW w:w="822" w:type="pct"/>
          </w:tcPr>
          <w:p w:rsidR="001C735A" w:rsidRPr="00205E58" w:rsidRDefault="001C735A" w:rsidP="001C735A">
            <w:pPr>
              <w:spacing w:line="288" w:lineRule="auto"/>
            </w:pPr>
          </w:p>
        </w:tc>
      </w:tr>
    </w:tbl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5228C" w:rsidRDefault="0015228C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</w:pPr>
    </w:p>
    <w:p w:rsidR="001C735A" w:rsidRDefault="001C735A" w:rsidP="001C735A">
      <w:pPr>
        <w:ind w:firstLine="709"/>
        <w:jc w:val="center"/>
        <w:rPr>
          <w:b/>
        </w:rPr>
      </w:pPr>
      <w:r w:rsidRPr="00B04F53">
        <w:rPr>
          <w:b/>
        </w:rPr>
        <w:lastRenderedPageBreak/>
        <w:t xml:space="preserve">КАЛЕНДАРНО – ТЕМАТИЧЕСКОЕ ПЛАНИРОВАНИЕ ПО </w:t>
      </w:r>
      <w:r>
        <w:rPr>
          <w:b/>
        </w:rPr>
        <w:t>РУССКОМУ ЯЗЫКУ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609"/>
        <w:gridCol w:w="757"/>
        <w:gridCol w:w="612"/>
        <w:gridCol w:w="4164"/>
        <w:gridCol w:w="6056"/>
        <w:gridCol w:w="2588"/>
      </w:tblGrid>
      <w:tr w:rsidR="001C735A" w:rsidRPr="005608B2" w:rsidTr="00322886">
        <w:tc>
          <w:tcPr>
            <w:tcW w:w="206" w:type="pct"/>
            <w:vMerge w:val="restart"/>
          </w:tcPr>
          <w:p w:rsidR="001C735A" w:rsidRPr="009975C5" w:rsidRDefault="001C735A" w:rsidP="001C735A">
            <w:pPr>
              <w:jc w:val="center"/>
              <w:rPr>
                <w:rFonts w:eastAsia="Calibri"/>
                <w:b/>
              </w:rPr>
            </w:pPr>
            <w:r w:rsidRPr="009975C5">
              <w:rPr>
                <w:rFonts w:eastAsia="Calibri"/>
                <w:b/>
              </w:rPr>
              <w:t xml:space="preserve">№ </w:t>
            </w:r>
            <w:proofErr w:type="gramStart"/>
            <w:r w:rsidRPr="009975C5">
              <w:rPr>
                <w:rFonts w:eastAsia="Calibri"/>
                <w:b/>
              </w:rPr>
              <w:t>п</w:t>
            </w:r>
            <w:proofErr w:type="gramEnd"/>
            <w:r w:rsidRPr="009975C5">
              <w:rPr>
                <w:rFonts w:eastAsia="Calibri"/>
                <w:b/>
              </w:rPr>
              <w:t>/п</w:t>
            </w:r>
          </w:p>
        </w:tc>
        <w:tc>
          <w:tcPr>
            <w:tcW w:w="463" w:type="pct"/>
            <w:gridSpan w:val="2"/>
          </w:tcPr>
          <w:p w:rsidR="001C735A" w:rsidRPr="009975C5" w:rsidRDefault="001C735A" w:rsidP="001C735A">
            <w:pPr>
              <w:jc w:val="center"/>
              <w:rPr>
                <w:rFonts w:eastAsia="Calibri"/>
                <w:b/>
              </w:rPr>
            </w:pPr>
            <w:r w:rsidRPr="009975C5">
              <w:rPr>
                <w:rFonts w:eastAsia="Calibri"/>
                <w:b/>
              </w:rPr>
              <w:t>Дата</w:t>
            </w:r>
          </w:p>
        </w:tc>
        <w:tc>
          <w:tcPr>
            <w:tcW w:w="1408" w:type="pct"/>
            <w:vMerge w:val="restart"/>
          </w:tcPr>
          <w:p w:rsidR="001C735A" w:rsidRPr="009975C5" w:rsidRDefault="001C735A" w:rsidP="001C735A">
            <w:pPr>
              <w:jc w:val="center"/>
              <w:rPr>
                <w:rFonts w:eastAsia="Calibri"/>
                <w:b/>
              </w:rPr>
            </w:pPr>
            <w:r w:rsidRPr="009975C5">
              <w:rPr>
                <w:rFonts w:eastAsia="Calibri"/>
                <w:b/>
              </w:rPr>
              <w:t>Название темы (раздела), урока</w:t>
            </w:r>
          </w:p>
        </w:tc>
        <w:tc>
          <w:tcPr>
            <w:tcW w:w="2048" w:type="pct"/>
            <w:vMerge w:val="restart"/>
          </w:tcPr>
          <w:p w:rsidR="001C735A" w:rsidRPr="009975C5" w:rsidRDefault="001C735A" w:rsidP="001C735A">
            <w:pPr>
              <w:jc w:val="center"/>
              <w:rPr>
                <w:rFonts w:eastAsia="Calibri"/>
                <w:b/>
              </w:rPr>
            </w:pPr>
            <w:r w:rsidRPr="009975C5">
              <w:rPr>
                <w:rFonts w:eastAsia="Calibri"/>
                <w:b/>
              </w:rPr>
              <w:t xml:space="preserve">Характеристика деятельности </w:t>
            </w:r>
            <w:proofErr w:type="gramStart"/>
            <w:r w:rsidRPr="009975C5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875" w:type="pct"/>
            <w:vMerge w:val="restart"/>
          </w:tcPr>
          <w:p w:rsidR="001C735A" w:rsidRPr="009975C5" w:rsidRDefault="001C735A" w:rsidP="001C735A">
            <w:pPr>
              <w:jc w:val="center"/>
              <w:rPr>
                <w:rFonts w:eastAsia="Calibri"/>
                <w:b/>
              </w:rPr>
            </w:pPr>
            <w:r w:rsidRPr="009975C5">
              <w:rPr>
                <w:rFonts w:eastAsia="Calibri"/>
                <w:b/>
              </w:rPr>
              <w:t>Практическая часть</w:t>
            </w:r>
          </w:p>
        </w:tc>
      </w:tr>
      <w:tr w:rsidR="001C735A" w:rsidRPr="005608B2" w:rsidTr="001133DA">
        <w:tc>
          <w:tcPr>
            <w:tcW w:w="206" w:type="pct"/>
            <w:vMerge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256" w:type="pct"/>
          </w:tcPr>
          <w:p w:rsidR="001C735A" w:rsidRPr="005608B2" w:rsidRDefault="001C735A" w:rsidP="001C735A">
            <w:pPr>
              <w:jc w:val="center"/>
              <w:rPr>
                <w:rFonts w:eastAsia="Calibri"/>
              </w:rPr>
            </w:pPr>
            <w:proofErr w:type="gramStart"/>
            <w:r w:rsidRPr="005608B2">
              <w:rPr>
                <w:rFonts w:eastAsia="Calibri"/>
              </w:rPr>
              <w:t>п</w:t>
            </w:r>
            <w:proofErr w:type="gramEnd"/>
          </w:p>
        </w:tc>
        <w:tc>
          <w:tcPr>
            <w:tcW w:w="207" w:type="pct"/>
          </w:tcPr>
          <w:p w:rsidR="001C735A" w:rsidRPr="005608B2" w:rsidRDefault="001C735A" w:rsidP="001C735A">
            <w:pPr>
              <w:jc w:val="center"/>
              <w:rPr>
                <w:rFonts w:eastAsia="Calibri"/>
              </w:rPr>
            </w:pPr>
            <w:r w:rsidRPr="005608B2">
              <w:rPr>
                <w:rFonts w:eastAsia="Calibri"/>
              </w:rPr>
              <w:t>ф</w:t>
            </w:r>
          </w:p>
        </w:tc>
        <w:tc>
          <w:tcPr>
            <w:tcW w:w="1408" w:type="pct"/>
            <w:vMerge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875" w:type="pct"/>
            <w:vMerge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</w:tr>
      <w:tr w:rsidR="001C735A" w:rsidRPr="005608B2" w:rsidTr="001C735A">
        <w:tc>
          <w:tcPr>
            <w:tcW w:w="5000" w:type="pct"/>
            <w:gridSpan w:val="6"/>
          </w:tcPr>
          <w:p w:rsidR="001C735A" w:rsidRPr="009975C5" w:rsidRDefault="0015228C" w:rsidP="0015228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НАША РЕЧЬ </w:t>
            </w:r>
          </w:p>
        </w:tc>
      </w:tr>
      <w:tr w:rsidR="001C735A" w:rsidRPr="005608B2" w:rsidTr="001133DA">
        <w:tc>
          <w:tcPr>
            <w:tcW w:w="206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  <w:r w:rsidRPr="005608B2">
              <w:rPr>
                <w:rFonts w:eastAsia="Calibri"/>
              </w:rPr>
              <w:t>1</w:t>
            </w:r>
          </w:p>
        </w:tc>
        <w:tc>
          <w:tcPr>
            <w:tcW w:w="256" w:type="pct"/>
          </w:tcPr>
          <w:p w:rsidR="001C735A" w:rsidRPr="005608B2" w:rsidRDefault="00C1464E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5.03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E96343" w:rsidRPr="005608B2" w:rsidRDefault="001C735A" w:rsidP="00E96343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Язык и речь, их значение в жизни людей. </w:t>
            </w:r>
            <w:r w:rsidR="00E96343" w:rsidRPr="005608B2">
              <w:rPr>
                <w:iCs/>
              </w:rPr>
              <w:t>Устная и письменная речь.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Знакомство с учебником. Знакомство с видами речи.</w:t>
            </w:r>
          </w:p>
          <w:p w:rsidR="00E96343" w:rsidRPr="005608B2" w:rsidRDefault="001C735A" w:rsidP="00E96343">
            <w:pPr>
              <w:rPr>
                <w:iCs/>
              </w:rPr>
            </w:pPr>
            <w:r w:rsidRPr="005608B2">
              <w:t xml:space="preserve">Построение высказываний о значении языка и речи. </w:t>
            </w:r>
            <w:r w:rsidRPr="005608B2">
              <w:rPr>
                <w:iCs/>
              </w:rPr>
              <w:t xml:space="preserve">Слова с непроверяемым написанием: язык, русский </w:t>
            </w:r>
            <w:r w:rsidR="00E96343" w:rsidRPr="005608B2">
              <w:rPr>
                <w:iCs/>
              </w:rPr>
              <w:t>язык.</w:t>
            </w:r>
            <w:r w:rsidR="00E96343">
              <w:rPr>
                <w:iCs/>
              </w:rPr>
              <w:t xml:space="preserve"> </w:t>
            </w:r>
            <w:r w:rsidR="00E96343" w:rsidRPr="005608B2">
              <w:rPr>
                <w:iCs/>
              </w:rPr>
              <w:t>Проявлять уважение к языкам других народов.</w:t>
            </w:r>
          </w:p>
          <w:p w:rsidR="001C735A" w:rsidRPr="005608B2" w:rsidRDefault="00E96343" w:rsidP="00E96343">
            <w:pPr>
              <w:rPr>
                <w:iCs/>
              </w:rPr>
            </w:pPr>
            <w:r w:rsidRPr="005608B2">
              <w:rPr>
                <w:iCs/>
              </w:rPr>
              <w:t>Приобретать опыт в различении устной и письменной речи.</w:t>
            </w:r>
            <w:r>
              <w:rPr>
                <w:iCs/>
              </w:rPr>
              <w:t xml:space="preserve"> </w:t>
            </w:r>
            <w:r w:rsidRPr="005608B2">
              <w:rPr>
                <w:iCs/>
              </w:rPr>
              <w:t>Оценивать результаты выполненного задания: «Проверь себя»</w:t>
            </w: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1C735A">
        <w:tc>
          <w:tcPr>
            <w:tcW w:w="5000" w:type="pct"/>
            <w:gridSpan w:val="6"/>
          </w:tcPr>
          <w:p w:rsidR="001C735A" w:rsidRPr="009975C5" w:rsidRDefault="001C735A" w:rsidP="0015228C">
            <w:pPr>
              <w:spacing w:line="264" w:lineRule="auto"/>
              <w:jc w:val="center"/>
              <w:rPr>
                <w:b/>
              </w:rPr>
            </w:pPr>
            <w:r w:rsidRPr="009975C5">
              <w:rPr>
                <w:b/>
              </w:rPr>
              <w:t xml:space="preserve">ТЕКСТ, ПРЕДЛОЖЕНИЕ. ДИАЛОГ </w:t>
            </w:r>
          </w:p>
        </w:tc>
      </w:tr>
      <w:tr w:rsidR="001C735A" w:rsidRPr="005608B2" w:rsidTr="001133DA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6" w:type="pct"/>
          </w:tcPr>
          <w:p w:rsidR="001C735A" w:rsidRPr="005608B2" w:rsidRDefault="00322886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Текст (общее представление)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 w:val="restar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текст и предложение.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Подбирать заголовок к тексту.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Составлять текст из деформированных предложений.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Составлять небольшие тексты по рисунку, на заданную тему, по данному началу и концу.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Отличать предложение от группы слов, не составляющих предложение.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Выделять предложения из речи.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Соблюдать в устной речи интонацию конца предложения.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Сравнивать схемы предложений, соотносить схему и предложение.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Приобретать опыт в составлении предложения по рисунку и заданной схеме.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диалог.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Сотрудничать с одноклассниками при выполнении </w:t>
            </w:r>
            <w:r w:rsidRPr="005608B2">
              <w:rPr>
                <w:iCs/>
              </w:rPr>
              <w:lastRenderedPageBreak/>
              <w:t>учебной задачи: распределять роли при чтении диалога. Выразительно читать текст по ролям.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Употреблять заглавную букву в начале предложения и точку в конце предложения.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Писать слова в предложении раздельно.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постановкой тире</w:t>
            </w:r>
            <w:proofErr w:type="gramStart"/>
            <w:r w:rsidRPr="005608B2">
              <w:rPr>
                <w:iCs/>
              </w:rPr>
              <w:t xml:space="preserve"> (—) </w:t>
            </w:r>
            <w:proofErr w:type="gramEnd"/>
            <w:r w:rsidRPr="005608B2">
              <w:rPr>
                <w:iCs/>
              </w:rPr>
              <w:t>в диалогической речи.</w:t>
            </w:r>
          </w:p>
          <w:p w:rsidR="001C735A" w:rsidRPr="005608B2" w:rsidRDefault="001C735A" w:rsidP="001C735A">
            <w:pPr>
              <w:spacing w:line="264" w:lineRule="auto"/>
            </w:pPr>
            <w:r w:rsidRPr="005608B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lastRenderedPageBreak/>
              <w:t>Индивидуальный опрос</w:t>
            </w:r>
          </w:p>
        </w:tc>
      </w:tr>
      <w:tr w:rsidR="001C735A" w:rsidRPr="005608B2" w:rsidTr="001133DA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6" w:type="pct"/>
          </w:tcPr>
          <w:p w:rsidR="001C735A" w:rsidRPr="005608B2" w:rsidRDefault="00322886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Предложение как группа слов, выражающая законченную мысль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1133DA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6" w:type="pct"/>
          </w:tcPr>
          <w:p w:rsidR="001C735A" w:rsidRPr="005608B2" w:rsidRDefault="00322886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E96343" w:rsidRPr="005608B2" w:rsidRDefault="001C735A" w:rsidP="00E96343">
            <w:pPr>
              <w:jc w:val="both"/>
              <w:rPr>
                <w:iCs/>
              </w:rPr>
            </w:pPr>
            <w:r w:rsidRPr="005608B2">
              <w:rPr>
                <w:iCs/>
              </w:rPr>
              <w:t>Диалог.</w:t>
            </w:r>
            <w:r w:rsidR="00E96343" w:rsidRPr="005608B2">
              <w:rPr>
                <w:iCs/>
              </w:rPr>
              <w:t xml:space="preserve"> Роль слов в речи.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1C735A">
        <w:tc>
          <w:tcPr>
            <w:tcW w:w="5000" w:type="pct"/>
            <w:gridSpan w:val="6"/>
          </w:tcPr>
          <w:p w:rsidR="001C735A" w:rsidRPr="009975C5" w:rsidRDefault="001C735A" w:rsidP="0015228C">
            <w:pPr>
              <w:spacing w:line="264" w:lineRule="auto"/>
              <w:jc w:val="center"/>
              <w:rPr>
                <w:b/>
              </w:rPr>
            </w:pPr>
            <w:r w:rsidRPr="009975C5">
              <w:rPr>
                <w:b/>
              </w:rPr>
              <w:lastRenderedPageBreak/>
              <w:t xml:space="preserve">СЛОВА, СЛОВА, СЛОВА… </w:t>
            </w:r>
          </w:p>
        </w:tc>
      </w:tr>
      <w:tr w:rsidR="00E96343" w:rsidRPr="005608B2" w:rsidTr="00E96343">
        <w:trPr>
          <w:trHeight w:val="15"/>
        </w:trPr>
        <w:tc>
          <w:tcPr>
            <w:tcW w:w="206" w:type="pct"/>
            <w:vMerge w:val="restart"/>
          </w:tcPr>
          <w:p w:rsidR="00E96343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6" w:type="pct"/>
            <w:vMerge w:val="restart"/>
          </w:tcPr>
          <w:p w:rsidR="00E96343" w:rsidRPr="005608B2" w:rsidRDefault="00E9634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207" w:type="pct"/>
            <w:vMerge w:val="restart"/>
          </w:tcPr>
          <w:p w:rsidR="00E96343" w:rsidRPr="005608B2" w:rsidRDefault="00E96343" w:rsidP="001C735A">
            <w:pPr>
              <w:rPr>
                <w:rFonts w:eastAsia="Calibri"/>
              </w:rPr>
            </w:pPr>
          </w:p>
        </w:tc>
        <w:tc>
          <w:tcPr>
            <w:tcW w:w="1408" w:type="pct"/>
            <w:vMerge w:val="restart"/>
          </w:tcPr>
          <w:p w:rsidR="00E96343" w:rsidRPr="005608B2" w:rsidRDefault="00E96343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2048" w:type="pct"/>
            <w:vMerge w:val="restart"/>
          </w:tcPr>
          <w:p w:rsidR="00E96343" w:rsidRPr="005608B2" w:rsidRDefault="00E96343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E96343" w:rsidRPr="005608B2" w:rsidRDefault="00E96343" w:rsidP="001C735A">
            <w:pPr>
              <w:jc w:val="both"/>
            </w:pPr>
            <w:r w:rsidRPr="005608B2">
              <w:rPr>
                <w:iCs/>
              </w:rPr>
              <w:t>Приобретать опыт в различении слов-названий предметов, признаков предметов, действий предметов</w:t>
            </w:r>
            <w:r>
              <w:rPr>
                <w:iCs/>
              </w:rPr>
              <w:t xml:space="preserve"> </w:t>
            </w:r>
          </w:p>
        </w:tc>
        <w:tc>
          <w:tcPr>
            <w:tcW w:w="875" w:type="pct"/>
          </w:tcPr>
          <w:p w:rsidR="00E96343" w:rsidRPr="00205E58" w:rsidRDefault="00E96343" w:rsidP="001C735A">
            <w:r w:rsidRPr="00205E58">
              <w:t xml:space="preserve">Индивидуальный </w:t>
            </w:r>
          </w:p>
        </w:tc>
      </w:tr>
      <w:tr w:rsidR="00E96343" w:rsidRPr="005608B2" w:rsidTr="001133DA">
        <w:trPr>
          <w:trHeight w:val="540"/>
        </w:trPr>
        <w:tc>
          <w:tcPr>
            <w:tcW w:w="206" w:type="pct"/>
            <w:vMerge/>
          </w:tcPr>
          <w:p w:rsidR="00E96343" w:rsidRDefault="00E96343" w:rsidP="001C735A">
            <w:pPr>
              <w:rPr>
                <w:rFonts w:eastAsia="Calibri"/>
              </w:rPr>
            </w:pPr>
          </w:p>
        </w:tc>
        <w:tc>
          <w:tcPr>
            <w:tcW w:w="256" w:type="pct"/>
            <w:vMerge/>
          </w:tcPr>
          <w:p w:rsidR="00E96343" w:rsidRDefault="00E96343" w:rsidP="001C735A">
            <w:pPr>
              <w:rPr>
                <w:rFonts w:eastAsia="Calibri"/>
              </w:rPr>
            </w:pPr>
          </w:p>
        </w:tc>
        <w:tc>
          <w:tcPr>
            <w:tcW w:w="207" w:type="pct"/>
            <w:vMerge/>
          </w:tcPr>
          <w:p w:rsidR="00E96343" w:rsidRPr="005608B2" w:rsidRDefault="00E96343" w:rsidP="001C735A">
            <w:pPr>
              <w:rPr>
                <w:rFonts w:eastAsia="Calibri"/>
              </w:rPr>
            </w:pPr>
          </w:p>
        </w:tc>
        <w:tc>
          <w:tcPr>
            <w:tcW w:w="1408" w:type="pct"/>
            <w:vMerge/>
          </w:tcPr>
          <w:p w:rsidR="00E96343" w:rsidRPr="005608B2" w:rsidRDefault="00E96343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E96343" w:rsidRPr="005608B2" w:rsidRDefault="00E96343" w:rsidP="001C735A">
            <w:pPr>
              <w:jc w:val="both"/>
              <w:rPr>
                <w:iCs/>
              </w:rPr>
            </w:pPr>
          </w:p>
        </w:tc>
        <w:tc>
          <w:tcPr>
            <w:tcW w:w="875" w:type="pct"/>
          </w:tcPr>
          <w:p w:rsidR="00E96343" w:rsidRPr="00205E58" w:rsidRDefault="00E96343" w:rsidP="001C735A">
            <w:r w:rsidRPr="00205E58">
              <w:t>опрос</w:t>
            </w:r>
          </w:p>
        </w:tc>
      </w:tr>
      <w:tr w:rsidR="001C735A" w:rsidRPr="005608B2" w:rsidTr="001133DA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6" w:type="pct"/>
          </w:tcPr>
          <w:p w:rsidR="001C735A" w:rsidRPr="005608B2" w:rsidRDefault="00322886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Тематические группы слов.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Вежливые слова.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322886" w:rsidRPr="005608B2" w:rsidTr="001133DA">
        <w:tc>
          <w:tcPr>
            <w:tcW w:w="5000" w:type="pct"/>
            <w:gridSpan w:val="6"/>
          </w:tcPr>
          <w:p w:rsidR="00322886" w:rsidRPr="00322886" w:rsidRDefault="00322886" w:rsidP="00367B3A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четверть – </w:t>
            </w:r>
            <w:r w:rsidR="00367B3A">
              <w:rPr>
                <w:b/>
              </w:rPr>
              <w:t>32</w:t>
            </w:r>
            <w:r>
              <w:rPr>
                <w:b/>
              </w:rPr>
              <w:t xml:space="preserve"> ч </w:t>
            </w:r>
          </w:p>
        </w:tc>
      </w:tr>
      <w:tr w:rsidR="00322886" w:rsidRPr="005608B2" w:rsidTr="00322886">
        <w:trPr>
          <w:trHeight w:val="15"/>
        </w:trPr>
        <w:tc>
          <w:tcPr>
            <w:tcW w:w="206" w:type="pct"/>
            <w:vMerge w:val="restart"/>
          </w:tcPr>
          <w:p w:rsidR="00322886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56" w:type="pct"/>
            <w:vMerge w:val="restart"/>
          </w:tcPr>
          <w:p w:rsidR="00322886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30.03</w:t>
            </w:r>
          </w:p>
        </w:tc>
        <w:tc>
          <w:tcPr>
            <w:tcW w:w="207" w:type="pct"/>
            <w:vMerge w:val="restart"/>
          </w:tcPr>
          <w:p w:rsidR="00322886" w:rsidRPr="005608B2" w:rsidRDefault="00322886" w:rsidP="001C735A">
            <w:pPr>
              <w:rPr>
                <w:rFonts w:eastAsia="Calibri"/>
              </w:rPr>
            </w:pPr>
          </w:p>
        </w:tc>
        <w:tc>
          <w:tcPr>
            <w:tcW w:w="1408" w:type="pct"/>
            <w:vMerge w:val="restart"/>
          </w:tcPr>
          <w:p w:rsidR="00322886" w:rsidRPr="005608B2" w:rsidRDefault="00322886" w:rsidP="001C735A">
            <w:pPr>
              <w:rPr>
                <w:iCs/>
              </w:rPr>
            </w:pPr>
            <w:r w:rsidRPr="005608B2">
              <w:rPr>
                <w:iCs/>
              </w:rPr>
              <w:t>Слова однозначные и многозначные (общее представление)</w:t>
            </w:r>
          </w:p>
          <w:p w:rsidR="00322886" w:rsidRPr="005608B2" w:rsidRDefault="00322886" w:rsidP="001C735A">
            <w:pPr>
              <w:rPr>
                <w:iCs/>
              </w:rPr>
            </w:pPr>
            <w:r>
              <w:rPr>
                <w:iCs/>
              </w:rPr>
              <w:t>Слова, близкие и противополож</w:t>
            </w:r>
            <w:r w:rsidRPr="005608B2">
              <w:rPr>
                <w:iCs/>
              </w:rPr>
              <w:t>ные по значению.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 w:val="restart"/>
          </w:tcPr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Использовать в речи «вежливые слова».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Работать со страничкой для </w:t>
            </w:r>
            <w:proofErr w:type="gramStart"/>
            <w:r w:rsidRPr="005608B2">
              <w:rPr>
                <w:iCs/>
              </w:rPr>
              <w:t>любознательных</w:t>
            </w:r>
            <w:proofErr w:type="gramEnd"/>
            <w:r w:rsidRPr="005608B2">
              <w:rPr>
                <w:iCs/>
              </w:rPr>
              <w:t>. Наблюдать над этимологией слов пенал, здравствуйте, благодарю.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Выполнять тестовые задания электронного приложения </w:t>
            </w:r>
            <w:r w:rsidRPr="005608B2">
              <w:rPr>
                <w:iCs/>
              </w:rPr>
              <w:lastRenderedPageBreak/>
              <w:t>к учебнику.</w:t>
            </w:r>
          </w:p>
          <w:p w:rsidR="00322886" w:rsidRPr="005608B2" w:rsidRDefault="00322886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22886" w:rsidRPr="005608B2" w:rsidRDefault="00322886" w:rsidP="001C735A">
            <w:pPr>
              <w:jc w:val="both"/>
            </w:pPr>
            <w:r w:rsidRPr="005608B2">
              <w:rPr>
                <w:iCs/>
              </w:rPr>
              <w:t>Составлять те</w:t>
            </w:r>
            <w:r>
              <w:rPr>
                <w:iCs/>
              </w:rPr>
              <w:t>кст по рисунку и опорным словам</w:t>
            </w:r>
          </w:p>
        </w:tc>
        <w:tc>
          <w:tcPr>
            <w:tcW w:w="875" w:type="pct"/>
          </w:tcPr>
          <w:p w:rsidR="00322886" w:rsidRPr="00205E58" w:rsidRDefault="00322886" w:rsidP="001C735A">
            <w:pPr>
              <w:spacing w:line="244" w:lineRule="auto"/>
            </w:pPr>
            <w:r w:rsidRPr="00205E58">
              <w:lastRenderedPageBreak/>
              <w:t xml:space="preserve">Индивидуальный </w:t>
            </w:r>
          </w:p>
        </w:tc>
      </w:tr>
      <w:tr w:rsidR="00322886" w:rsidRPr="005608B2" w:rsidTr="00322886">
        <w:trPr>
          <w:trHeight w:val="3030"/>
        </w:trPr>
        <w:tc>
          <w:tcPr>
            <w:tcW w:w="206" w:type="pct"/>
            <w:vMerge/>
          </w:tcPr>
          <w:p w:rsidR="00322886" w:rsidRDefault="00322886" w:rsidP="001C735A">
            <w:pPr>
              <w:rPr>
                <w:rFonts w:eastAsia="Calibri"/>
              </w:rPr>
            </w:pPr>
          </w:p>
        </w:tc>
        <w:tc>
          <w:tcPr>
            <w:tcW w:w="256" w:type="pct"/>
            <w:vMerge/>
          </w:tcPr>
          <w:p w:rsidR="00322886" w:rsidRPr="005608B2" w:rsidRDefault="00322886" w:rsidP="001C735A">
            <w:pPr>
              <w:rPr>
                <w:rFonts w:eastAsia="Calibri"/>
              </w:rPr>
            </w:pPr>
          </w:p>
        </w:tc>
        <w:tc>
          <w:tcPr>
            <w:tcW w:w="207" w:type="pct"/>
            <w:vMerge/>
          </w:tcPr>
          <w:p w:rsidR="00322886" w:rsidRPr="005608B2" w:rsidRDefault="00322886" w:rsidP="001C735A">
            <w:pPr>
              <w:rPr>
                <w:rFonts w:eastAsia="Calibri"/>
              </w:rPr>
            </w:pPr>
          </w:p>
        </w:tc>
        <w:tc>
          <w:tcPr>
            <w:tcW w:w="1408" w:type="pct"/>
            <w:vMerge/>
          </w:tcPr>
          <w:p w:rsidR="00322886" w:rsidRPr="005608B2" w:rsidRDefault="00322886" w:rsidP="001C735A">
            <w:pPr>
              <w:rPr>
                <w:iCs/>
              </w:rPr>
            </w:pPr>
          </w:p>
        </w:tc>
        <w:tc>
          <w:tcPr>
            <w:tcW w:w="2048" w:type="pct"/>
            <w:vMerge/>
          </w:tcPr>
          <w:p w:rsidR="00322886" w:rsidRPr="005608B2" w:rsidRDefault="00322886" w:rsidP="001C735A">
            <w:pPr>
              <w:jc w:val="both"/>
              <w:rPr>
                <w:iCs/>
              </w:rPr>
            </w:pPr>
          </w:p>
        </w:tc>
        <w:tc>
          <w:tcPr>
            <w:tcW w:w="875" w:type="pct"/>
          </w:tcPr>
          <w:p w:rsidR="00322886" w:rsidRPr="00205E58" w:rsidRDefault="00322886" w:rsidP="001C735A">
            <w:pPr>
              <w:spacing w:line="244" w:lineRule="auto"/>
            </w:pPr>
            <w:r w:rsidRPr="00205E58">
              <w:t>опрос</w:t>
            </w:r>
          </w:p>
        </w:tc>
      </w:tr>
      <w:tr w:rsidR="001C735A" w:rsidRPr="005608B2" w:rsidTr="001C735A">
        <w:tc>
          <w:tcPr>
            <w:tcW w:w="5000" w:type="pct"/>
            <w:gridSpan w:val="6"/>
          </w:tcPr>
          <w:p w:rsidR="001C735A" w:rsidRPr="009975C5" w:rsidRDefault="001C735A" w:rsidP="0015228C">
            <w:pPr>
              <w:spacing w:line="264" w:lineRule="auto"/>
              <w:jc w:val="center"/>
              <w:rPr>
                <w:b/>
              </w:rPr>
            </w:pPr>
            <w:r w:rsidRPr="009975C5">
              <w:rPr>
                <w:b/>
              </w:rPr>
              <w:lastRenderedPageBreak/>
              <w:t xml:space="preserve">СЛОВО И СЛОГ. УДАРЕНИЕ. 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31.03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Слово и слог.</w:t>
            </w:r>
          </w:p>
          <w:p w:rsidR="001C735A" w:rsidRPr="005608B2" w:rsidRDefault="001C735A" w:rsidP="001C735A">
            <w:pPr>
              <w:rPr>
                <w:iCs/>
              </w:rPr>
            </w:pPr>
            <w:r w:rsidRPr="005608B2">
              <w:rPr>
                <w:iCs/>
              </w:rPr>
              <w:t>Слог как минимальная произносительная единица.</w:t>
            </w:r>
          </w:p>
        </w:tc>
        <w:tc>
          <w:tcPr>
            <w:tcW w:w="2048" w:type="pct"/>
            <w:vMerge w:val="restar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слово и слог.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слоговой структурой различных слов.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количество в слове слогов.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1C735A" w:rsidRPr="005608B2" w:rsidRDefault="001C735A" w:rsidP="001C735A">
            <w:pPr>
              <w:jc w:val="both"/>
            </w:pPr>
            <w:r w:rsidRPr="005608B2">
              <w:rPr>
                <w:iCs/>
              </w:rPr>
              <w:t>Анализировать модели слов, сопоставлять их по количеству слогов и находить слова по данным</w:t>
            </w:r>
            <w:r w:rsidR="0063441E" w:rsidRPr="005608B2">
              <w:rPr>
                <w:iCs/>
              </w:rPr>
              <w:t xml:space="preserve"> моделям.</w:t>
            </w: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Деление слов на слоги.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Перенос слов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Ударение (общее представление).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 w:val="restart"/>
          </w:tcPr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 гласных и согласных звуков.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Классифицировать слова по количеству в них слогов.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Составлять слова из слогов.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Самостоятельно подбирать примеры слов с заданным количеством слогов.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Сравнивать слова по возможности переноса слов с одной строки на другую (крот, улей, зима).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путём наблюдения способы переноса слов с одной строки на другую (</w:t>
            </w:r>
            <w:proofErr w:type="spellStart"/>
            <w:proofErr w:type="gramStart"/>
            <w:r w:rsidRPr="005608B2">
              <w:rPr>
                <w:iCs/>
              </w:rPr>
              <w:t>ва-силёк</w:t>
            </w:r>
            <w:proofErr w:type="spellEnd"/>
            <w:proofErr w:type="gramEnd"/>
            <w:r w:rsidRPr="005608B2">
              <w:rPr>
                <w:iCs/>
              </w:rPr>
              <w:t xml:space="preserve">, </w:t>
            </w:r>
            <w:proofErr w:type="spellStart"/>
            <w:r w:rsidRPr="005608B2">
              <w:rPr>
                <w:iCs/>
              </w:rPr>
              <w:t>васи-лёк</w:t>
            </w:r>
            <w:proofErr w:type="spellEnd"/>
            <w:r w:rsidRPr="005608B2">
              <w:rPr>
                <w:iCs/>
              </w:rPr>
              <w:t>)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Переносить слова по слогам. 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lastRenderedPageBreak/>
              <w:t>Находить в предложениях сравнения, осознавать, с какой целью они использованы авторами.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Развивать творческое воображение, подбирая свои примеры сравнений.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Оценивать результаты выполненного задания «Проверь себя» по учебнику и электронн</w:t>
            </w:r>
            <w:r>
              <w:rPr>
                <w:iCs/>
              </w:rPr>
              <w:t>ому приложению к учебнику.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ролью словесного ударения в слове, осознавать его значимость в речи.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ударение в слове, находить наиболее рациональные способы определения ударения в слове.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изменение значения слова в зависимости от ударения (замок и замок).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ударные и безударные слоги.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Сравнивать модели </w:t>
            </w:r>
            <w:proofErr w:type="spellStart"/>
            <w:r w:rsidRPr="005608B2">
              <w:rPr>
                <w:iCs/>
              </w:rPr>
              <w:t>слогоударной</w:t>
            </w:r>
            <w:proofErr w:type="spellEnd"/>
            <w:r w:rsidRPr="005608B2">
              <w:rPr>
                <w:iCs/>
              </w:rPr>
              <w:t xml:space="preserve"> структуры слова и подбирать к ним слова.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Составлять простейшие </w:t>
            </w:r>
            <w:proofErr w:type="spellStart"/>
            <w:r w:rsidRPr="005608B2">
              <w:rPr>
                <w:iCs/>
              </w:rPr>
              <w:t>слогоударные</w:t>
            </w:r>
            <w:proofErr w:type="spellEnd"/>
            <w:r w:rsidRPr="005608B2">
              <w:rPr>
                <w:iCs/>
              </w:rPr>
              <w:t xml:space="preserve"> модели слов.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 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Составлять сказку по её данному началу и заключительной части и рисункам к сказке.</w:t>
            </w:r>
          </w:p>
          <w:p w:rsidR="001C735A" w:rsidRPr="005608B2" w:rsidRDefault="0063441E" w:rsidP="001C735A">
            <w:pPr>
              <w:spacing w:line="264" w:lineRule="auto"/>
            </w:pPr>
            <w:r w:rsidRPr="005608B2">
              <w:rPr>
                <w:iCs/>
              </w:rPr>
              <w:t>слова в зависимости от ударения (замок и замок).</w:t>
            </w: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lastRenderedPageBreak/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5608B2">
              <w:rPr>
                <w:iCs/>
              </w:rPr>
              <w:t>Ударные и безударные слоги.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1C735A">
        <w:tc>
          <w:tcPr>
            <w:tcW w:w="5000" w:type="pct"/>
            <w:gridSpan w:val="6"/>
          </w:tcPr>
          <w:p w:rsidR="001C735A" w:rsidRPr="009975C5" w:rsidRDefault="0015228C" w:rsidP="0015228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ЗВУКИ И БУКВЫ 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Звуки и буквы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Смыслоразличительная роль звуков и бу</w:t>
            </w:r>
            <w:proofErr w:type="gramStart"/>
            <w:r w:rsidRPr="005608B2">
              <w:rPr>
                <w:iCs/>
              </w:rPr>
              <w:t>кв в сл</w:t>
            </w:r>
            <w:proofErr w:type="gramEnd"/>
            <w:r w:rsidRPr="005608B2">
              <w:rPr>
                <w:iCs/>
              </w:rPr>
              <w:t>ове.</w:t>
            </w:r>
          </w:p>
        </w:tc>
        <w:tc>
          <w:tcPr>
            <w:tcW w:w="2048" w:type="pct"/>
            <w:vMerge w:val="restar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образованием звуков речи на основе проведения лингвистического опыта.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Распознавать условные обозначения звуков речи. </w:t>
            </w:r>
          </w:p>
          <w:p w:rsidR="001C735A" w:rsidRPr="009975C5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Сопоставлять звуковое и буквенное обозначения слова.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lastRenderedPageBreak/>
              <w:t>Соотносить количество звуков и букв в таких словах, как клён, ёлка, мяч, маяк.</w:t>
            </w:r>
          </w:p>
          <w:p w:rsidR="001C735A" w:rsidRPr="009975C5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Объяснять причины расхождения количества звуков и</w:t>
            </w:r>
            <w:r w:rsidR="0063441E">
              <w:rPr>
                <w:iCs/>
              </w:rPr>
              <w:t xml:space="preserve"> бу</w:t>
            </w:r>
            <w:proofErr w:type="gramStart"/>
            <w:r w:rsidR="0063441E">
              <w:rPr>
                <w:iCs/>
              </w:rPr>
              <w:t>кв в сл</w:t>
            </w:r>
            <w:proofErr w:type="gramEnd"/>
            <w:r w:rsidR="0063441E">
              <w:rPr>
                <w:iCs/>
              </w:rPr>
              <w:t>ове.</w:t>
            </w: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lastRenderedPageBreak/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9375D5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63441E" w:rsidRPr="0063441E" w:rsidRDefault="001C735A" w:rsidP="0063441E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Звуки и буквы </w:t>
            </w:r>
            <w:r w:rsidR="0063441E" w:rsidRPr="005608B2">
              <w:rPr>
                <w:iCs/>
              </w:rPr>
              <w:t xml:space="preserve">Русский алфавит, или </w:t>
            </w:r>
            <w:r w:rsidR="0063441E" w:rsidRPr="005608B2">
              <w:rPr>
                <w:iCs/>
              </w:rPr>
              <w:lastRenderedPageBreak/>
              <w:t xml:space="preserve">Азбука </w:t>
            </w:r>
            <w:r w:rsidR="0063441E">
              <w:rPr>
                <w:iCs/>
              </w:rPr>
              <w:t xml:space="preserve"> </w:t>
            </w:r>
            <w:r w:rsidR="0063441E" w:rsidRPr="005608B2">
              <w:t>Значение алфавита.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 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 xml:space="preserve">Индивидуальный </w:t>
            </w:r>
            <w:r w:rsidRPr="00205E58">
              <w:lastRenderedPageBreak/>
              <w:t>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Русский алфавит, или Азбука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 w:val="restart"/>
          </w:tcPr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Классифицировать буквы по сходству в их названии, по характеристике звука, который они называют. Знакомство с эт</w:t>
            </w:r>
            <w:r>
              <w:rPr>
                <w:iCs/>
              </w:rPr>
              <w:t>имологией слов алфавит и азбука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способами пополнения сл</w:t>
            </w:r>
            <w:r>
              <w:rPr>
                <w:iCs/>
              </w:rPr>
              <w:t>оварного запаса русского языка.</w:t>
            </w:r>
          </w:p>
          <w:p w:rsidR="0063441E" w:rsidRPr="005608B2" w:rsidRDefault="0063441E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качественную характеристику гласного звука: г</w:t>
            </w:r>
            <w:r>
              <w:rPr>
                <w:iCs/>
              </w:rPr>
              <w:t xml:space="preserve">ласный ударный или безударный. </w:t>
            </w:r>
          </w:p>
          <w:p w:rsidR="001C735A" w:rsidRPr="005608B2" w:rsidRDefault="0063441E" w:rsidP="001C735A">
            <w:pPr>
              <w:jc w:val="both"/>
            </w:pPr>
            <w:r w:rsidRPr="005608B2">
              <w:rPr>
                <w:iCs/>
              </w:rPr>
              <w:t>Находить в двусложных словах букву безударного гласного звука, написание которой надо проверять.</w:t>
            </w: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Гласные звуки и буквы.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Буквы, обозначающие гласные звуки.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Гласные звуки. Буквы е, ё, ю, я и их функции в слове.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Гласные звуки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Слова с буквой </w:t>
            </w:r>
            <w:r>
              <w:rPr>
                <w:iCs/>
              </w:rPr>
              <w:t>э.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</w:pPr>
            <w:r w:rsidRPr="005608B2">
              <w:t>Ударные и безударные гласные звуки.</w:t>
            </w:r>
            <w:r w:rsidRPr="005608B2">
              <w:rPr>
                <w:iCs/>
              </w:rPr>
              <w:t xml:space="preserve"> Особенности проверяемых и проверочных слов.</w:t>
            </w:r>
          </w:p>
        </w:tc>
        <w:tc>
          <w:tcPr>
            <w:tcW w:w="2048" w:type="pct"/>
            <w:vMerge w:val="restart"/>
          </w:tcPr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 </w:t>
            </w:r>
            <w:r w:rsidRPr="005608B2">
              <w:rPr>
                <w:iCs/>
              </w:rPr>
              <w:t>Писать двусложные слова с безударным гласным и</w:t>
            </w:r>
            <w:r w:rsidRPr="005608B2">
              <w:rPr>
                <w:iCs/>
              </w:rPr>
              <w:t xml:space="preserve"> объяснять их правописание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«работу» букв и, е, ё, ю, ь</w:t>
            </w:r>
            <w:r>
              <w:rPr>
                <w:iCs/>
              </w:rPr>
              <w:t xml:space="preserve"> после согласных в слове.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согл</w:t>
            </w:r>
            <w:r>
              <w:rPr>
                <w:iCs/>
              </w:rPr>
              <w:t>асный звук в слове и вне слова.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Дифференцировать</w:t>
            </w:r>
            <w:r>
              <w:rPr>
                <w:iCs/>
              </w:rPr>
              <w:t xml:space="preserve"> гласные и согласные звуки.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«работу» букв, обозначающих согласные звуки в слове.</w:t>
            </w:r>
          </w:p>
          <w:p w:rsidR="001C735A" w:rsidRPr="005608B2" w:rsidRDefault="00BE049C" w:rsidP="001C735A">
            <w:pPr>
              <w:jc w:val="both"/>
            </w:pPr>
            <w:r w:rsidRPr="005608B2">
              <w:rPr>
                <w:iCs/>
              </w:rPr>
              <w:t>Знакомиться с памяткой: «Как определить в слове удар</w:t>
            </w:r>
            <w:r>
              <w:rPr>
                <w:iCs/>
              </w:rPr>
              <w:t>ный и безударный гласные звуки»</w:t>
            </w: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Ударные и безударные гласные звуки. 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Удар</w:t>
            </w:r>
            <w:r>
              <w:rPr>
                <w:iCs/>
              </w:rPr>
              <w:t xml:space="preserve">ные и безударные гласные звуки 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Развитие речи. Составление устного рассказа по рисунку и опорным сл</w:t>
            </w:r>
            <w:r>
              <w:rPr>
                <w:iCs/>
              </w:rPr>
              <w:t>овам.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BE049C" w:rsidRPr="005608B2" w:rsidRDefault="00BE049C" w:rsidP="00BE049C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Согласные звуки </w:t>
            </w:r>
          </w:p>
          <w:p w:rsidR="001C735A" w:rsidRPr="005608B2" w:rsidRDefault="00BE049C" w:rsidP="00BE049C">
            <w:pPr>
              <w:jc w:val="both"/>
              <w:rPr>
                <w:iCs/>
              </w:rPr>
            </w:pPr>
            <w:r w:rsidRPr="005608B2">
              <w:rPr>
                <w:iCs/>
              </w:rPr>
              <w:t>Буквы,</w:t>
            </w:r>
            <w:r>
              <w:rPr>
                <w:iCs/>
              </w:rPr>
              <w:t xml:space="preserve"> обозначающие согласные звуки. </w:t>
            </w:r>
            <w:r w:rsidR="001C735A">
              <w:rPr>
                <w:iCs/>
              </w:rPr>
              <w:t>Слова с удвоенными согласными.</w:t>
            </w:r>
          </w:p>
        </w:tc>
        <w:tc>
          <w:tcPr>
            <w:tcW w:w="2048" w:type="pct"/>
            <w:vMerge w:val="restart"/>
          </w:tcPr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Распознавать модели условных обозначений твёрды</w:t>
            </w:r>
            <w:r>
              <w:rPr>
                <w:iCs/>
              </w:rPr>
              <w:t>х и мягких согласных [</w:t>
            </w:r>
            <w:proofErr w:type="gramStart"/>
            <w:r>
              <w:rPr>
                <w:iCs/>
              </w:rPr>
              <w:t>м</w:t>
            </w:r>
            <w:proofErr w:type="gramEnd"/>
            <w:r>
              <w:rPr>
                <w:iCs/>
              </w:rPr>
              <w:t>], [м’].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5608B2">
              <w:rPr>
                <w:iCs/>
              </w:rPr>
              <w:t>ван</w:t>
            </w:r>
            <w:proofErr w:type="spellEnd"/>
            <w:r w:rsidRPr="005608B2">
              <w:rPr>
                <w:iCs/>
              </w:rPr>
              <w:t>-на</w:t>
            </w:r>
            <w:proofErr w:type="gramEnd"/>
            <w:r w:rsidRPr="005608B2">
              <w:rPr>
                <w:iCs/>
              </w:rPr>
              <w:t xml:space="preserve">, </w:t>
            </w:r>
            <w:proofErr w:type="spellStart"/>
            <w:r w:rsidRPr="005608B2">
              <w:rPr>
                <w:iCs/>
              </w:rPr>
              <w:t>кас-са</w:t>
            </w:r>
            <w:proofErr w:type="spellEnd"/>
            <w:r w:rsidRPr="005608B2">
              <w:rPr>
                <w:iCs/>
              </w:rPr>
              <w:t>).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согласный звук [й’] и гласный звук [и].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Составлять слова из слогов, в одном из которых есть звук [й’].</w:t>
            </w:r>
          </w:p>
          <w:p w:rsidR="00BE049C" w:rsidRPr="005608B2" w:rsidRDefault="00BE049C" w:rsidP="001C735A">
            <w:r w:rsidRPr="005608B2">
              <w:rPr>
                <w:iCs/>
              </w:rPr>
              <w:t xml:space="preserve">Накапливать опыт в переносе слов с буквой «и </w:t>
            </w:r>
            <w:proofErr w:type="gramStart"/>
            <w:r w:rsidRPr="005608B2">
              <w:rPr>
                <w:iCs/>
              </w:rPr>
              <w:t>краткое</w:t>
            </w:r>
            <w:proofErr w:type="gramEnd"/>
            <w:r w:rsidRPr="005608B2">
              <w:rPr>
                <w:iCs/>
              </w:rPr>
              <w:t>» (чай-ка) и с удвоенными согласными (</w:t>
            </w:r>
            <w:proofErr w:type="spellStart"/>
            <w:r w:rsidRPr="005608B2">
              <w:rPr>
                <w:iCs/>
              </w:rPr>
              <w:t>ван</w:t>
            </w:r>
            <w:proofErr w:type="spellEnd"/>
            <w:r w:rsidRPr="005608B2">
              <w:rPr>
                <w:iCs/>
              </w:rPr>
              <w:t>-на).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lastRenderedPageBreak/>
              <w:t>Определять путём наблюдения способы переноса слов</w:t>
            </w:r>
            <w:r>
              <w:rPr>
                <w:iCs/>
              </w:rPr>
              <w:t xml:space="preserve"> с буквой «и </w:t>
            </w:r>
            <w:proofErr w:type="gramStart"/>
            <w:r>
              <w:rPr>
                <w:iCs/>
              </w:rPr>
              <w:t>краткое</w:t>
            </w:r>
            <w:proofErr w:type="gramEnd"/>
            <w:r>
              <w:rPr>
                <w:iCs/>
              </w:rPr>
              <w:t>» (май-ка).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Определять согл</w:t>
            </w:r>
            <w:r>
              <w:rPr>
                <w:iCs/>
              </w:rPr>
              <w:t>асный звук в слове и вне слова.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Дифференцировать непарные мягкие и непарные</w:t>
            </w:r>
            <w:r>
              <w:rPr>
                <w:iCs/>
              </w:rPr>
              <w:t xml:space="preserve"> твёрдые согласные звуки.</w:t>
            </w:r>
          </w:p>
          <w:p w:rsidR="001C735A" w:rsidRPr="005608B2" w:rsidRDefault="00BE049C" w:rsidP="001C735A">
            <w:pPr>
              <w:jc w:val="both"/>
            </w:pPr>
            <w:r w:rsidRPr="005608B2">
              <w:rPr>
                <w:iCs/>
              </w:rPr>
              <w:t>Определять «работу» букв, обозна</w:t>
            </w:r>
            <w:r>
              <w:rPr>
                <w:iCs/>
              </w:rPr>
              <w:t>чающих согласные звуки в слове.</w:t>
            </w: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lastRenderedPageBreak/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>
              <w:rPr>
                <w:iCs/>
              </w:rPr>
              <w:t>Слова с буквами</w:t>
            </w:r>
            <w:proofErr w:type="gramStart"/>
            <w:r>
              <w:rPr>
                <w:iCs/>
              </w:rPr>
              <w:t xml:space="preserve"> И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 xml:space="preserve"> Й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Твёрдые и мягкие согласные звуки</w:t>
            </w:r>
            <w:r>
              <w:rPr>
                <w:iCs/>
              </w:rPr>
              <w:t xml:space="preserve"> 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Твёрдые и мягкие согласные звуки</w:t>
            </w:r>
            <w:r>
              <w:rPr>
                <w:iCs/>
              </w:rPr>
              <w:t xml:space="preserve"> 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4.05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Твёрдые и мягкие согласные звуки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Обозначение мягкости согласных звуков на письме буквами </w:t>
            </w:r>
            <w:r>
              <w:rPr>
                <w:iCs/>
              </w:rPr>
              <w:t>и, е, ё, ю, ь.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Мягкий знак как показ</w:t>
            </w:r>
            <w:r>
              <w:rPr>
                <w:iCs/>
              </w:rPr>
              <w:t>атель мягкости согласного звука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Обозначение мягкости согласных звуков мягким знаком.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Звонкие и глухие согласные звуки.</w:t>
            </w:r>
            <w:r>
              <w:rPr>
                <w:iCs/>
              </w:rPr>
              <w:t xml:space="preserve"> </w:t>
            </w:r>
            <w:r w:rsidR="001C735A" w:rsidRPr="005608B2">
              <w:rPr>
                <w:iCs/>
              </w:rPr>
              <w:t>Парные глухие и звонкие согласные звуки.</w:t>
            </w:r>
          </w:p>
        </w:tc>
        <w:tc>
          <w:tcPr>
            <w:tcW w:w="2048" w:type="pct"/>
            <w:vMerge w:val="restar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в слове и вне слова звонкие и глухие (парны</w:t>
            </w:r>
            <w:r>
              <w:rPr>
                <w:iCs/>
              </w:rPr>
              <w:t xml:space="preserve">е и непарные) согласные звуки.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Проводить лингвистический опыт с целью выделения в языке парных по глухости-звонкости согласных звуков.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Дифференцировать звонкие и глухие согласные звуки.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1C735A" w:rsidRPr="005608B2" w:rsidRDefault="001C735A" w:rsidP="001C735A">
            <w:pPr>
              <w:jc w:val="both"/>
            </w:pPr>
            <w:r w:rsidRPr="005608B2">
              <w:rPr>
                <w:iCs/>
              </w:rPr>
              <w:t>Соотносить произношение и написание парного звонкого согласного звука на конце слова.</w:t>
            </w: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Проверочный диктант по теме: «Согласные звонкие и глухие».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44665E" w:rsidP="001C735A">
            <w:pPr>
              <w:jc w:val="both"/>
              <w:rPr>
                <w:iCs/>
              </w:rPr>
            </w:pPr>
            <w:r>
              <w:t>Комплексная контрольная работа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Фронтальный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Буквосочетания ЧК, ЧН, ЧТ.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Правило правописания сочетаний </w:t>
            </w:r>
            <w:proofErr w:type="spellStart"/>
            <w:r w:rsidRPr="005608B2">
              <w:rPr>
                <w:iCs/>
              </w:rPr>
              <w:t>чк</w:t>
            </w:r>
            <w:proofErr w:type="spellEnd"/>
            <w:r w:rsidRPr="005608B2">
              <w:rPr>
                <w:iCs/>
              </w:rPr>
              <w:t xml:space="preserve">, </w:t>
            </w:r>
            <w:proofErr w:type="spellStart"/>
            <w:r w:rsidRPr="005608B2">
              <w:rPr>
                <w:iCs/>
              </w:rPr>
              <w:t>чн</w:t>
            </w:r>
            <w:proofErr w:type="spellEnd"/>
            <w:r w:rsidRPr="005608B2">
              <w:rPr>
                <w:iCs/>
              </w:rPr>
              <w:t xml:space="preserve">, </w:t>
            </w:r>
            <w:proofErr w:type="spellStart"/>
            <w:r w:rsidRPr="005608B2">
              <w:rPr>
                <w:iCs/>
              </w:rPr>
              <w:t>чт</w:t>
            </w:r>
            <w:proofErr w:type="spellEnd"/>
            <w:r w:rsidRPr="005608B2">
              <w:rPr>
                <w:iCs/>
              </w:rPr>
              <w:t xml:space="preserve">, </w:t>
            </w:r>
            <w:proofErr w:type="spellStart"/>
            <w:r w:rsidRPr="005608B2">
              <w:rPr>
                <w:iCs/>
              </w:rPr>
              <w:t>нч</w:t>
            </w:r>
            <w:proofErr w:type="spellEnd"/>
            <w:r w:rsidRPr="005608B2">
              <w:rPr>
                <w:iCs/>
              </w:rPr>
              <w:t>.</w:t>
            </w:r>
          </w:p>
        </w:tc>
        <w:tc>
          <w:tcPr>
            <w:tcW w:w="2048" w:type="pct"/>
            <w:vMerge w:val="restart"/>
          </w:tcPr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Различать проверочное и проверяемое слова.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Правильно произносить шипящие согласные звуки.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Знакомство с происхождением названий шипящие звуки, с этимологией слова карандаш.</w:t>
            </w:r>
          </w:p>
          <w:p w:rsidR="00BE049C" w:rsidRPr="005608B2" w:rsidRDefault="00BE049C" w:rsidP="001C735A">
            <w:pPr>
              <w:jc w:val="both"/>
              <w:rPr>
                <w:iCs/>
              </w:rPr>
            </w:pPr>
          </w:p>
          <w:p w:rsidR="00BE049C" w:rsidRPr="005608B2" w:rsidRDefault="00BE049C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Произносить слова с сочетаниями </w:t>
            </w:r>
            <w:proofErr w:type="spellStart"/>
            <w:r w:rsidRPr="005608B2">
              <w:rPr>
                <w:iCs/>
              </w:rPr>
              <w:t>чн</w:t>
            </w:r>
            <w:proofErr w:type="spellEnd"/>
            <w:r w:rsidRPr="005608B2">
              <w:rPr>
                <w:iCs/>
              </w:rPr>
              <w:t xml:space="preserve">, </w:t>
            </w:r>
            <w:proofErr w:type="spellStart"/>
            <w:r w:rsidRPr="005608B2">
              <w:rPr>
                <w:iCs/>
              </w:rPr>
              <w:t>чт</w:t>
            </w:r>
            <w:proofErr w:type="spellEnd"/>
            <w:r w:rsidRPr="005608B2">
              <w:rPr>
                <w:iCs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  <w:p w:rsidR="001C735A" w:rsidRPr="005608B2" w:rsidRDefault="00BE049C" w:rsidP="001C735A">
            <w:pPr>
              <w:jc w:val="both"/>
            </w:pPr>
            <w:r w:rsidRPr="005608B2">
              <w:rPr>
                <w:iCs/>
              </w:rPr>
              <w:t xml:space="preserve">Соотносить произношение ударных гласных в </w:t>
            </w:r>
            <w:proofErr w:type="spellStart"/>
            <w:proofErr w:type="gramStart"/>
            <w:r w:rsidRPr="005608B2">
              <w:rPr>
                <w:iCs/>
              </w:rPr>
              <w:t>сочета-ниях</w:t>
            </w:r>
            <w:proofErr w:type="spellEnd"/>
            <w:proofErr w:type="gramEnd"/>
            <w:r w:rsidRPr="005608B2">
              <w:rPr>
                <w:iCs/>
              </w:rPr>
              <w:t xml:space="preserve"> </w:t>
            </w:r>
            <w:proofErr w:type="spellStart"/>
            <w:r w:rsidRPr="005608B2">
              <w:rPr>
                <w:iCs/>
              </w:rPr>
              <w:t>жи</w:t>
            </w:r>
            <w:proofErr w:type="spellEnd"/>
            <w:r w:rsidRPr="005608B2">
              <w:rPr>
                <w:iCs/>
              </w:rPr>
              <w:t xml:space="preserve">—ши, </w:t>
            </w:r>
            <w:proofErr w:type="spellStart"/>
            <w:r w:rsidRPr="005608B2">
              <w:rPr>
                <w:iCs/>
              </w:rPr>
              <w:t>ча</w:t>
            </w:r>
            <w:proofErr w:type="spellEnd"/>
            <w:r w:rsidRPr="005608B2">
              <w:rPr>
                <w:iCs/>
              </w:rPr>
              <w:t>—ща, чу—</w:t>
            </w:r>
            <w:proofErr w:type="spellStart"/>
            <w:r w:rsidRPr="005608B2">
              <w:rPr>
                <w:iCs/>
              </w:rPr>
              <w:t>щу</w:t>
            </w:r>
            <w:proofErr w:type="spellEnd"/>
            <w:r w:rsidRPr="005608B2">
              <w:rPr>
                <w:iCs/>
              </w:rPr>
              <w:t xml:space="preserve"> и их обозначение </w:t>
            </w:r>
            <w:r w:rsidRPr="005608B2">
              <w:rPr>
                <w:iCs/>
              </w:rPr>
              <w:t>буквами.</w:t>
            </w: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Букв</w:t>
            </w:r>
            <w:r>
              <w:rPr>
                <w:iCs/>
              </w:rPr>
              <w:t>осочетания ЖИ—ШИ, ЧА—ЩА, ЧУ—ЩУ.</w:t>
            </w: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 xml:space="preserve">Шипящие согласные звуки Развитие речи. 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  <w:tr w:rsidR="001C735A" w:rsidRPr="005608B2" w:rsidTr="00322886">
        <w:tc>
          <w:tcPr>
            <w:tcW w:w="206" w:type="pct"/>
          </w:tcPr>
          <w:p w:rsidR="001C735A" w:rsidRPr="005608B2" w:rsidRDefault="00367B3A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56" w:type="pct"/>
          </w:tcPr>
          <w:p w:rsidR="001C735A" w:rsidRPr="005608B2" w:rsidRDefault="00271893" w:rsidP="001C735A">
            <w:pPr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207" w:type="pct"/>
          </w:tcPr>
          <w:p w:rsidR="001C735A" w:rsidRPr="005608B2" w:rsidRDefault="001C735A" w:rsidP="001C735A">
            <w:pPr>
              <w:rPr>
                <w:rFonts w:eastAsia="Calibri"/>
              </w:rPr>
            </w:pPr>
          </w:p>
        </w:tc>
        <w:tc>
          <w:tcPr>
            <w:tcW w:w="1408" w:type="pct"/>
          </w:tcPr>
          <w:p w:rsidR="001C735A" w:rsidRPr="005608B2" w:rsidRDefault="001C735A" w:rsidP="001C735A">
            <w:pPr>
              <w:jc w:val="both"/>
              <w:rPr>
                <w:iCs/>
              </w:rPr>
            </w:pPr>
            <w:r w:rsidRPr="005608B2">
              <w:rPr>
                <w:iCs/>
              </w:rPr>
              <w:t>Проверочный диктант по теме: «Шипящие согласные звуки».</w:t>
            </w:r>
          </w:p>
          <w:p w:rsidR="001C735A" w:rsidRPr="005608B2" w:rsidRDefault="001C735A" w:rsidP="001C735A">
            <w:pPr>
              <w:jc w:val="both"/>
              <w:rPr>
                <w:iCs/>
              </w:rPr>
            </w:pPr>
          </w:p>
        </w:tc>
        <w:tc>
          <w:tcPr>
            <w:tcW w:w="2048" w:type="pct"/>
            <w:vMerge/>
          </w:tcPr>
          <w:p w:rsidR="001C735A" w:rsidRPr="005608B2" w:rsidRDefault="001C735A" w:rsidP="001C735A">
            <w:pPr>
              <w:spacing w:line="264" w:lineRule="auto"/>
            </w:pPr>
          </w:p>
        </w:tc>
        <w:tc>
          <w:tcPr>
            <w:tcW w:w="875" w:type="pct"/>
          </w:tcPr>
          <w:p w:rsidR="001C735A" w:rsidRPr="00205E58" w:rsidRDefault="001C735A" w:rsidP="001C735A">
            <w:pPr>
              <w:spacing w:line="244" w:lineRule="auto"/>
            </w:pPr>
            <w:r w:rsidRPr="00205E58">
              <w:t>Индивидуальный опрос</w:t>
            </w:r>
          </w:p>
        </w:tc>
      </w:tr>
    </w:tbl>
    <w:p w:rsidR="001C735A" w:rsidRDefault="001C735A" w:rsidP="001133DA"/>
    <w:p w:rsidR="001C735A" w:rsidRDefault="001C735A">
      <w:pPr>
        <w:sectPr w:rsidR="001C735A" w:rsidSect="001C73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735A" w:rsidRDefault="001C735A" w:rsidP="001C735A">
      <w:pPr>
        <w:jc w:val="center"/>
        <w:rPr>
          <w:b/>
        </w:rPr>
      </w:pPr>
      <w:r w:rsidRPr="00615A52">
        <w:rPr>
          <w:b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1C735A" w:rsidRDefault="001C735A" w:rsidP="001C735A">
      <w:pPr>
        <w:jc w:val="center"/>
        <w:rPr>
          <w:b/>
        </w:rPr>
      </w:pP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  <w:rPr>
          <w:rStyle w:val="30"/>
          <w:b w:val="0"/>
          <w:bCs w:val="0"/>
        </w:rPr>
      </w:pPr>
      <w:r w:rsidRPr="00C266FA">
        <w:t xml:space="preserve">Горецкий В. Г., </w:t>
      </w:r>
      <w:proofErr w:type="spellStart"/>
      <w:r w:rsidRPr="00C266FA">
        <w:t>Канакина</w:t>
      </w:r>
      <w:proofErr w:type="spellEnd"/>
      <w:r w:rsidRPr="00C266FA">
        <w:t xml:space="preserve"> В. П. и др. Русский язык. Рабочие программы. 1-4 классы</w:t>
      </w:r>
      <w:r w:rsidRPr="00C266FA">
        <w:rPr>
          <w:rStyle w:val="30"/>
          <w:color w:val="000000"/>
        </w:rPr>
        <w:t xml:space="preserve"> 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rPr>
          <w:iCs/>
        </w:rPr>
        <w:t>Горецкий, В. Г.</w:t>
      </w:r>
      <w:r w:rsidRPr="00C266FA">
        <w:t xml:space="preserve"> И др. Азбука. Учебник 1 класс. В 2ч. (часть 1 и часть 2)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proofErr w:type="spellStart"/>
      <w:r w:rsidRPr="00C266FA">
        <w:t>Канакина</w:t>
      </w:r>
      <w:proofErr w:type="spellEnd"/>
      <w:r w:rsidRPr="00C266FA">
        <w:t xml:space="preserve"> В. П. , Горецкий В. Г. Русский язык. Учебник. 1 класс.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rPr>
          <w:iCs/>
        </w:rPr>
        <w:t xml:space="preserve">Прописи (Обучение грамоте). Горецкий, В. Г., </w:t>
      </w:r>
      <w:r w:rsidRPr="00C266FA">
        <w:t>Федосова Н. А. Пропись   № 1, 2, 3, 4  к « Азбуке» 1 класс.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proofErr w:type="spellStart"/>
      <w:r w:rsidRPr="00C266FA">
        <w:rPr>
          <w:iCs/>
        </w:rPr>
        <w:t>Канакина</w:t>
      </w:r>
      <w:proofErr w:type="spellEnd"/>
      <w:r w:rsidRPr="00C266FA">
        <w:rPr>
          <w:iCs/>
        </w:rPr>
        <w:t xml:space="preserve"> В. П. Русский язык. Рабочая тетрадь. 1 класс.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Методическое пособие по обучению грамоте и письму. Горецкий В. Г. и др. «Обучение грамоте»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Комплекты для обучения грамоте (наборное полотно, набор букв, образцы письменных букв).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spacing w:line="252" w:lineRule="auto"/>
        <w:jc w:val="both"/>
      </w:pPr>
      <w:proofErr w:type="spellStart"/>
      <w:r w:rsidRPr="00C266FA">
        <w:t>Канакина</w:t>
      </w:r>
      <w:proofErr w:type="spellEnd"/>
      <w:r w:rsidRPr="00C266FA">
        <w:t xml:space="preserve"> В. П. и др. Русский язык. 1 класс. Электронные пособия.</w:t>
      </w:r>
    </w:p>
    <w:p w:rsidR="001C735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 xml:space="preserve">Уроки Кирилла и </w:t>
      </w:r>
      <w:proofErr w:type="spellStart"/>
      <w:r w:rsidRPr="00C266FA">
        <w:t>Мефодия</w:t>
      </w:r>
      <w:proofErr w:type="spellEnd"/>
      <w:r w:rsidRPr="00C266FA">
        <w:t xml:space="preserve"> «Обучение грамоте» (диск)</w:t>
      </w:r>
    </w:p>
    <w:p w:rsidR="001C735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Компьютер</w:t>
      </w:r>
    </w:p>
    <w:p w:rsidR="001C735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Интерактивная доска</w:t>
      </w:r>
    </w:p>
    <w:p w:rsidR="001C735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Мультимедийный проектор</w:t>
      </w:r>
    </w:p>
    <w:p w:rsidR="001C735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С</w:t>
      </w:r>
      <w:proofErr w:type="gramStart"/>
      <w:r w:rsidRPr="00C266FA">
        <w:rPr>
          <w:lang w:val="en-US"/>
        </w:rPr>
        <w:t>D</w:t>
      </w:r>
      <w:proofErr w:type="gramEnd"/>
      <w:r w:rsidRPr="00C266FA">
        <w:t>-диски</w:t>
      </w:r>
    </w:p>
    <w:p w:rsidR="001C735A" w:rsidRPr="00C266FA" w:rsidRDefault="001C735A" w:rsidP="001C735A">
      <w:pPr>
        <w:pStyle w:val="a3"/>
        <w:numPr>
          <w:ilvl w:val="0"/>
          <w:numId w:val="17"/>
        </w:numPr>
        <w:tabs>
          <w:tab w:val="left" w:pos="709"/>
          <w:tab w:val="right" w:leader="underscore" w:pos="14317"/>
        </w:tabs>
        <w:spacing w:line="252" w:lineRule="auto"/>
        <w:jc w:val="both"/>
      </w:pPr>
      <w:r w:rsidRPr="00C266FA">
        <w:t>Демонстрационные материалы</w:t>
      </w:r>
    </w:p>
    <w:p w:rsidR="001C735A" w:rsidRDefault="001C735A" w:rsidP="001C735A">
      <w:pPr>
        <w:spacing w:after="200" w:line="276" w:lineRule="auto"/>
        <w:rPr>
          <w:rStyle w:val="c10"/>
          <w:b/>
          <w:bCs/>
          <w:color w:val="000000"/>
        </w:rPr>
      </w:pPr>
    </w:p>
    <w:p w:rsidR="001C735A" w:rsidRDefault="001C735A" w:rsidP="001C735A">
      <w:pPr>
        <w:spacing w:after="200" w:line="276" w:lineRule="auto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br w:type="page"/>
      </w:r>
    </w:p>
    <w:p w:rsidR="001C735A" w:rsidRPr="00615A52" w:rsidRDefault="001C735A" w:rsidP="001C735A">
      <w:pPr>
        <w:jc w:val="both"/>
        <w:rPr>
          <w:rStyle w:val="c10"/>
          <w:b/>
          <w:bCs/>
          <w:color w:val="000000"/>
        </w:rPr>
      </w:pPr>
    </w:p>
    <w:p w:rsidR="001C735A" w:rsidRDefault="001C735A" w:rsidP="001C735A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РЕЗУЛЬТАТЫ ОСВОЕНИЯ ПРЕДМЕТА РУССКИЙ ЯЗЫК</w:t>
      </w:r>
    </w:p>
    <w:p w:rsidR="001C735A" w:rsidRDefault="001C735A" w:rsidP="001C735A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rStyle w:val="c7"/>
          <w:color w:val="000000"/>
        </w:rPr>
        <w:t>метапредметных</w:t>
      </w:r>
      <w:proofErr w:type="spellEnd"/>
      <w:r>
        <w:rPr>
          <w:rStyle w:val="c7"/>
          <w:color w:val="000000"/>
        </w:rPr>
        <w:t xml:space="preserve"> и предметных результатов.</w:t>
      </w:r>
    </w:p>
    <w:p w:rsidR="001C735A" w:rsidRDefault="001C735A" w:rsidP="001C735A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Личностные результаты</w:t>
      </w:r>
    </w:p>
    <w:p w:rsidR="001C735A" w:rsidRDefault="001C735A" w:rsidP="001C735A">
      <w:pPr>
        <w:pStyle w:val="c5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C735A" w:rsidRDefault="001C735A" w:rsidP="001C735A">
      <w:pPr>
        <w:pStyle w:val="c5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C735A" w:rsidRDefault="001C735A" w:rsidP="001C735A">
      <w:pPr>
        <w:pStyle w:val="c5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1C735A" w:rsidRDefault="001C735A" w:rsidP="001C735A">
      <w:pPr>
        <w:pStyle w:val="c5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C735A" w:rsidRDefault="001C735A" w:rsidP="001C735A">
      <w:pPr>
        <w:pStyle w:val="c5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C735A" w:rsidRDefault="001C735A" w:rsidP="001C735A">
      <w:pPr>
        <w:pStyle w:val="c5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эстетических потребностей, ценностей и чувств.</w:t>
      </w:r>
    </w:p>
    <w:p w:rsidR="001C735A" w:rsidRDefault="001C735A" w:rsidP="001C735A">
      <w:pPr>
        <w:pStyle w:val="c5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Метапредметные</w:t>
      </w:r>
      <w:r>
        <w:rPr>
          <w:rStyle w:val="c7"/>
          <w:color w:val="000000"/>
        </w:rPr>
        <w:t> </w:t>
      </w:r>
      <w:r>
        <w:rPr>
          <w:rStyle w:val="c10"/>
          <w:b/>
          <w:bCs/>
          <w:color w:val="000000"/>
        </w:rPr>
        <w:t>результаты</w:t>
      </w:r>
    </w:p>
    <w:p w:rsidR="001C735A" w:rsidRDefault="001C735A" w:rsidP="001C735A">
      <w:pPr>
        <w:pStyle w:val="c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C735A" w:rsidRDefault="001C735A" w:rsidP="001C735A">
      <w:pPr>
        <w:pStyle w:val="c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C735A" w:rsidRDefault="001C735A" w:rsidP="001C735A">
      <w:pPr>
        <w:pStyle w:val="c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Использование знаково-символических сре</w:t>
      </w:r>
      <w:proofErr w:type="gramStart"/>
      <w:r>
        <w:rPr>
          <w:rStyle w:val="c7"/>
          <w:color w:val="000000"/>
        </w:rPr>
        <w:t>дств пр</w:t>
      </w:r>
      <w:proofErr w:type="gramEnd"/>
      <w:r>
        <w:rPr>
          <w:rStyle w:val="c7"/>
          <w:color w:val="000000"/>
        </w:rPr>
        <w:t>едставления информации.</w:t>
      </w:r>
    </w:p>
    <w:p w:rsidR="001C735A" w:rsidRDefault="001C735A" w:rsidP="001C735A">
      <w:pPr>
        <w:pStyle w:val="c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Активное использование речевых средств и сре</w:t>
      </w:r>
      <w:proofErr w:type="gramStart"/>
      <w:r>
        <w:rPr>
          <w:rStyle w:val="c7"/>
          <w:color w:val="000000"/>
        </w:rPr>
        <w:t>дств дл</w:t>
      </w:r>
      <w:proofErr w:type="gramEnd"/>
      <w:r>
        <w:rPr>
          <w:rStyle w:val="c7"/>
          <w:color w:val="000000"/>
        </w:rPr>
        <w:t>я решения коммуникативных и познавательных задач.</w:t>
      </w:r>
    </w:p>
    <w:p w:rsidR="001C735A" w:rsidRDefault="001C735A" w:rsidP="001C735A">
      <w:pPr>
        <w:pStyle w:val="c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C735A" w:rsidRDefault="001C735A" w:rsidP="001C735A">
      <w:pPr>
        <w:pStyle w:val="c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C735A" w:rsidRDefault="001C735A" w:rsidP="001C735A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Предметные результаты</w:t>
      </w:r>
    </w:p>
    <w:p w:rsidR="001C735A" w:rsidRDefault="001C735A" w:rsidP="001C735A">
      <w:pPr>
        <w:pStyle w:val="c5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C735A" w:rsidRDefault="001C735A" w:rsidP="001C735A">
      <w:pPr>
        <w:pStyle w:val="c5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Сформированность</w:t>
      </w:r>
      <w:proofErr w:type="spellEnd"/>
      <w:r>
        <w:rPr>
          <w:rStyle w:val="c7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C735A" w:rsidRDefault="001C735A" w:rsidP="001C735A">
      <w:pPr>
        <w:pStyle w:val="c5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1C735A" w:rsidRDefault="001C735A" w:rsidP="001C735A">
      <w:pPr>
        <w:pStyle w:val="c5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C735A" w:rsidRDefault="001C735A" w:rsidP="001C735A">
      <w:pPr>
        <w:pStyle w:val="c5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C735A" w:rsidRDefault="001C735A" w:rsidP="001C735A">
      <w:pPr>
        <w:pStyle w:val="c5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C735A" w:rsidRDefault="001C735A" w:rsidP="001C735A">
      <w:pPr>
        <w:pStyle w:val="a3"/>
        <w:jc w:val="center"/>
        <w:rPr>
          <w:b/>
        </w:rPr>
      </w:pPr>
    </w:p>
    <w:p w:rsidR="001C735A" w:rsidRDefault="001C735A" w:rsidP="001C735A">
      <w:pPr>
        <w:pStyle w:val="a3"/>
        <w:jc w:val="center"/>
        <w:rPr>
          <w:b/>
        </w:rPr>
      </w:pPr>
      <w:r>
        <w:rPr>
          <w:b/>
        </w:rPr>
        <w:t>ГОДОВОЙ КАЛЕНДАРНЫЙ ГРАФИК ПРОХОЖДЕНИЯ ПРЕДМЕТНОГО КУРСА</w:t>
      </w:r>
    </w:p>
    <w:p w:rsidR="001C735A" w:rsidRDefault="001C735A" w:rsidP="001C735A">
      <w:pPr>
        <w:pStyle w:val="a3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СОГЛАСНО ГОДОВОГО КАЛЕНДАРНОГО УЧЕБНОГО ГРАФИКА И РАСПИСАНИЯ ЗАНЯТИЙ)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1914"/>
        <w:gridCol w:w="2760"/>
        <w:gridCol w:w="3060"/>
      </w:tblGrid>
      <w:tr w:rsidR="001C735A" w:rsidTr="001C735A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proofErr w:type="gramEnd"/>
            <w:r>
              <w:rPr>
                <w:lang w:eastAsia="en-US"/>
              </w:rPr>
              <w:t>Четверть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Часы 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часть</w:t>
            </w:r>
          </w:p>
        </w:tc>
      </w:tr>
      <w:tr w:rsidR="001C735A" w:rsidTr="001C7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5A" w:rsidRDefault="001C735A" w:rsidP="001C73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5A" w:rsidRDefault="001C735A" w:rsidP="001C735A">
            <w:pPr>
              <w:rPr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работы</w:t>
            </w:r>
          </w:p>
        </w:tc>
      </w:tr>
      <w:tr w:rsidR="001C735A" w:rsidTr="001C735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четверть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A13CB6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E47D7F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C735A" w:rsidTr="001C735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четверть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A13CB6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E47D7F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C735A" w:rsidTr="001C735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A13CB6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C735A" w:rsidTr="001C735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A13CB6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E47D7F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C735A" w:rsidTr="001C735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A13CB6" w:rsidP="001C735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A" w:rsidRDefault="001C735A" w:rsidP="001C735A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1C735A" w:rsidRPr="00C266FA" w:rsidRDefault="001C735A" w:rsidP="001C735A">
      <w:pPr>
        <w:sectPr w:rsidR="001C735A" w:rsidRPr="00C266FA" w:rsidSect="001C735A">
          <w:pgSz w:w="11906" w:h="16838"/>
          <w:pgMar w:top="851" w:right="851" w:bottom="851" w:left="1701" w:header="708" w:footer="708" w:gutter="0"/>
          <w:cols w:space="720"/>
        </w:sectPr>
      </w:pPr>
    </w:p>
    <w:p w:rsidR="001C735A" w:rsidRDefault="001C735A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8A080D" w:rsidRDefault="008A080D"/>
    <w:p w:rsidR="001C735A" w:rsidRDefault="001C735A"/>
    <w:p w:rsidR="001C735A" w:rsidRDefault="001C735A"/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5B7A" w:rsidRPr="00DC5A1C" w:rsidTr="00FF5B7A">
        <w:tc>
          <w:tcPr>
            <w:tcW w:w="9854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185E41">
                    <w:rPr>
                      <w:b/>
                      <w:iCs/>
                      <w:sz w:val="28"/>
                      <w:szCs w:val="28"/>
                    </w:rPr>
                    <w:t xml:space="preserve">СОГЛАСОВАНО    </w:t>
                  </w:r>
                  <w:r w:rsidRPr="00185E41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</w:t>
                  </w:r>
                  <w:r w:rsidRPr="00185E41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85E41">
                    <w:rPr>
                      <w:b/>
                      <w:iCs/>
                      <w:sz w:val="28"/>
                      <w:szCs w:val="28"/>
                    </w:rPr>
                    <w:t>СОГЛАСОВАНО</w:t>
                  </w:r>
                  <w:proofErr w:type="spellEnd"/>
                  <w:proofErr w:type="gramEnd"/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rPr>
                      <w:iCs/>
                    </w:rPr>
                  </w:pPr>
                  <w:r w:rsidRPr="00185E41">
                    <w:rPr>
                      <w:iCs/>
                    </w:rPr>
                    <w:t xml:space="preserve">протокол заседания                                                                     куратор  </w:t>
                  </w:r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rPr>
                      <w:iCs/>
                    </w:rPr>
                  </w:pPr>
                  <w:r w:rsidRPr="00185E41">
                    <w:rPr>
                      <w:iCs/>
                    </w:rPr>
                    <w:t>методического совета МБОУ СОШ № 90                                начальной школы</w:t>
                  </w:r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tabs>
                      <w:tab w:val="left" w:pos="9781"/>
                    </w:tabs>
                    <w:rPr>
                      <w:iCs/>
                    </w:rPr>
                  </w:pPr>
                  <w:r w:rsidRPr="00185E41">
                    <w:rPr>
                      <w:iCs/>
                    </w:rPr>
                    <w:t xml:space="preserve">от 29 августа 2014 года № 1                                                      ________ / Н.Л. </w:t>
                  </w:r>
                  <w:proofErr w:type="spellStart"/>
                  <w:r w:rsidRPr="00185E41">
                    <w:rPr>
                      <w:iCs/>
                    </w:rPr>
                    <w:t>Асташевская</w:t>
                  </w:r>
                  <w:proofErr w:type="spellEnd"/>
                  <w:r w:rsidRPr="00185E41">
                    <w:rPr>
                      <w:iCs/>
                    </w:rPr>
                    <w:t>/</w:t>
                  </w:r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tabs>
                      <w:tab w:val="left" w:pos="9781"/>
                    </w:tabs>
                    <w:rPr>
                      <w:iCs/>
                    </w:rPr>
                  </w:pPr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rPr>
                      <w:iCs/>
                    </w:rPr>
                  </w:pPr>
                  <w:r w:rsidRPr="00185E41">
                    <w:rPr>
                      <w:iCs/>
                    </w:rPr>
                    <w:t xml:space="preserve">председатель МС________ / </w:t>
                  </w:r>
                  <w:proofErr w:type="spellStart"/>
                  <w:r w:rsidRPr="00185E41">
                    <w:rPr>
                      <w:iCs/>
                    </w:rPr>
                    <w:t>М.А.Середа</w:t>
                  </w:r>
                  <w:proofErr w:type="spellEnd"/>
                  <w:r w:rsidRPr="00185E41">
                    <w:rPr>
                      <w:iCs/>
                    </w:rPr>
                    <w:t xml:space="preserve">/                               28 августа 2014   </w:t>
                  </w:r>
                </w:p>
              </w:tc>
            </w:tr>
            <w:tr w:rsidR="00FF5B7A" w:rsidRPr="00185E41" w:rsidTr="0063441E">
              <w:tc>
                <w:tcPr>
                  <w:tcW w:w="10035" w:type="dxa"/>
                </w:tcPr>
                <w:p w:rsidR="00FF5B7A" w:rsidRPr="00185E41" w:rsidRDefault="00FF5B7A" w:rsidP="0063441E">
                  <w:pPr>
                    <w:rPr>
                      <w:iCs/>
                    </w:rPr>
                  </w:pPr>
                </w:p>
              </w:tc>
            </w:tr>
          </w:tbl>
          <w:p w:rsidR="00FF5B7A" w:rsidRDefault="00FF5B7A"/>
        </w:tc>
      </w:tr>
    </w:tbl>
    <w:p w:rsidR="001C735A" w:rsidRDefault="001C735A"/>
    <w:sectPr w:rsidR="001C735A" w:rsidSect="001C7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8" w:rsidRDefault="00C90CE8" w:rsidP="00991CDE">
      <w:r>
        <w:separator/>
      </w:r>
    </w:p>
  </w:endnote>
  <w:endnote w:type="continuationSeparator" w:id="0">
    <w:p w:rsidR="00C90CE8" w:rsidRDefault="00C90CE8" w:rsidP="0099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938"/>
      <w:docPartObj>
        <w:docPartGallery w:val="Page Numbers (Bottom of Page)"/>
        <w:docPartUnique/>
      </w:docPartObj>
    </w:sdtPr>
    <w:sdtContent>
      <w:p w:rsidR="0063441E" w:rsidRDefault="006344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C0">
          <w:rPr>
            <w:noProof/>
          </w:rPr>
          <w:t>5</w:t>
        </w:r>
        <w:r>
          <w:fldChar w:fldCharType="end"/>
        </w:r>
      </w:p>
    </w:sdtContent>
  </w:sdt>
  <w:p w:rsidR="0063441E" w:rsidRDefault="00634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8" w:rsidRDefault="00C90CE8" w:rsidP="00991CDE">
      <w:r>
        <w:separator/>
      </w:r>
    </w:p>
  </w:footnote>
  <w:footnote w:type="continuationSeparator" w:id="0">
    <w:p w:rsidR="00C90CE8" w:rsidRDefault="00C90CE8" w:rsidP="0099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>
    <w:nsid w:val="00C25358"/>
    <w:multiLevelType w:val="hybridMultilevel"/>
    <w:tmpl w:val="457291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DE4"/>
    <w:multiLevelType w:val="hybridMultilevel"/>
    <w:tmpl w:val="F55C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0205"/>
    <w:multiLevelType w:val="hybridMultilevel"/>
    <w:tmpl w:val="50CE520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416AF"/>
    <w:multiLevelType w:val="hybridMultilevel"/>
    <w:tmpl w:val="B8D0B95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5631D"/>
    <w:multiLevelType w:val="hybridMultilevel"/>
    <w:tmpl w:val="171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27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044BD"/>
    <w:multiLevelType w:val="hybridMultilevel"/>
    <w:tmpl w:val="A3568B5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B0B"/>
    <w:multiLevelType w:val="hybridMultilevel"/>
    <w:tmpl w:val="BD0636F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67BF"/>
    <w:multiLevelType w:val="hybridMultilevel"/>
    <w:tmpl w:val="BF86065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53218"/>
    <w:multiLevelType w:val="hybridMultilevel"/>
    <w:tmpl w:val="00BC8C8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>
    <w:nsid w:val="5C6C6D60"/>
    <w:multiLevelType w:val="hybridMultilevel"/>
    <w:tmpl w:val="A04ADD16"/>
    <w:lvl w:ilvl="0" w:tplc="5E848890">
      <w:start w:val="10"/>
      <w:numFmt w:val="bullet"/>
      <w:lvlText w:val=""/>
      <w:lvlJc w:val="left"/>
      <w:pPr>
        <w:tabs>
          <w:tab w:val="num" w:pos="690"/>
        </w:tabs>
        <w:ind w:left="690" w:hanging="69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287A69"/>
    <w:multiLevelType w:val="hybridMultilevel"/>
    <w:tmpl w:val="D7AEC5C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15616"/>
    <w:multiLevelType w:val="hybridMultilevel"/>
    <w:tmpl w:val="89D0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45A24"/>
    <w:multiLevelType w:val="hybridMultilevel"/>
    <w:tmpl w:val="A13A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B"/>
    <w:rsid w:val="00083542"/>
    <w:rsid w:val="000A0F16"/>
    <w:rsid w:val="001133DA"/>
    <w:rsid w:val="001322BB"/>
    <w:rsid w:val="001505AC"/>
    <w:rsid w:val="0015228C"/>
    <w:rsid w:val="001C735A"/>
    <w:rsid w:val="00271893"/>
    <w:rsid w:val="002C3CEF"/>
    <w:rsid w:val="00322886"/>
    <w:rsid w:val="003368FF"/>
    <w:rsid w:val="00367B3A"/>
    <w:rsid w:val="00422B05"/>
    <w:rsid w:val="0044665E"/>
    <w:rsid w:val="004C7C63"/>
    <w:rsid w:val="004D421B"/>
    <w:rsid w:val="005E5670"/>
    <w:rsid w:val="0063441E"/>
    <w:rsid w:val="00643D6B"/>
    <w:rsid w:val="00675ECD"/>
    <w:rsid w:val="0071314F"/>
    <w:rsid w:val="007D74F5"/>
    <w:rsid w:val="00803ECC"/>
    <w:rsid w:val="008877AB"/>
    <w:rsid w:val="008A080D"/>
    <w:rsid w:val="00906968"/>
    <w:rsid w:val="009375D5"/>
    <w:rsid w:val="0096124A"/>
    <w:rsid w:val="00991CDE"/>
    <w:rsid w:val="00A13CB6"/>
    <w:rsid w:val="00A525DA"/>
    <w:rsid w:val="00AC2E38"/>
    <w:rsid w:val="00B34402"/>
    <w:rsid w:val="00B53365"/>
    <w:rsid w:val="00B71E15"/>
    <w:rsid w:val="00B86EA8"/>
    <w:rsid w:val="00BE049C"/>
    <w:rsid w:val="00C1464E"/>
    <w:rsid w:val="00C73139"/>
    <w:rsid w:val="00C846AE"/>
    <w:rsid w:val="00C90CE8"/>
    <w:rsid w:val="00D25F0D"/>
    <w:rsid w:val="00D619C0"/>
    <w:rsid w:val="00DF727B"/>
    <w:rsid w:val="00E47D7F"/>
    <w:rsid w:val="00E57BF6"/>
    <w:rsid w:val="00E96343"/>
    <w:rsid w:val="00F05E58"/>
    <w:rsid w:val="00F304F5"/>
    <w:rsid w:val="00F6703C"/>
    <w:rsid w:val="00FF1BA7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C735A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C73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C735A"/>
    <w:pPr>
      <w:ind w:left="720"/>
      <w:contextualSpacing/>
    </w:pPr>
  </w:style>
  <w:style w:type="character" w:customStyle="1" w:styleId="c10">
    <w:name w:val="c10"/>
    <w:basedOn w:val="a0"/>
    <w:rsid w:val="001C735A"/>
  </w:style>
  <w:style w:type="paragraph" w:styleId="a4">
    <w:name w:val="Normal (Web)"/>
    <w:basedOn w:val="a"/>
    <w:uiPriority w:val="99"/>
    <w:rsid w:val="001C735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7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1C735A"/>
    <w:pPr>
      <w:spacing w:before="100" w:beforeAutospacing="1" w:after="100" w:afterAutospacing="1"/>
    </w:pPr>
  </w:style>
  <w:style w:type="character" w:customStyle="1" w:styleId="c7">
    <w:name w:val="c7"/>
    <w:basedOn w:val="a0"/>
    <w:rsid w:val="001C735A"/>
  </w:style>
  <w:style w:type="paragraph" w:styleId="a6">
    <w:name w:val="header"/>
    <w:basedOn w:val="a"/>
    <w:link w:val="a7"/>
    <w:uiPriority w:val="99"/>
    <w:unhideWhenUsed/>
    <w:rsid w:val="001C7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735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7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C735A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C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C73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C735A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C735A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C73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C735A"/>
    <w:pPr>
      <w:ind w:left="720"/>
      <w:contextualSpacing/>
    </w:pPr>
  </w:style>
  <w:style w:type="character" w:customStyle="1" w:styleId="c10">
    <w:name w:val="c10"/>
    <w:basedOn w:val="a0"/>
    <w:rsid w:val="001C735A"/>
  </w:style>
  <w:style w:type="paragraph" w:styleId="a4">
    <w:name w:val="Normal (Web)"/>
    <w:basedOn w:val="a"/>
    <w:uiPriority w:val="99"/>
    <w:rsid w:val="001C735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7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1C735A"/>
    <w:pPr>
      <w:spacing w:before="100" w:beforeAutospacing="1" w:after="100" w:afterAutospacing="1"/>
    </w:pPr>
  </w:style>
  <w:style w:type="character" w:customStyle="1" w:styleId="c7">
    <w:name w:val="c7"/>
    <w:basedOn w:val="a0"/>
    <w:rsid w:val="001C735A"/>
  </w:style>
  <w:style w:type="paragraph" w:styleId="a6">
    <w:name w:val="header"/>
    <w:basedOn w:val="a"/>
    <w:link w:val="a7"/>
    <w:uiPriority w:val="99"/>
    <w:unhideWhenUsed/>
    <w:rsid w:val="001C7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735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7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C735A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C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C73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C735A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59C9-42C5-45E1-88F6-DFF2240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30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2014-09-06T19:23:00Z</dcterms:created>
  <dcterms:modified xsi:type="dcterms:W3CDTF">2014-10-06T19:11:00Z</dcterms:modified>
</cp:coreProperties>
</file>