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61" w:rsidRPr="003C29E1" w:rsidRDefault="008B1361" w:rsidP="003C29E1">
      <w:pPr>
        <w:pStyle w:val="1"/>
        <w:tabs>
          <w:tab w:val="clear" w:pos="0"/>
          <w:tab w:val="left" w:pos="5222"/>
        </w:tabs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18"/>
      <w:bookmarkEnd w:id="0"/>
      <w:r w:rsidRPr="003C29E1">
        <w:rPr>
          <w:rFonts w:ascii="Times New Roman" w:hAnsi="Times New Roman" w:cs="Times New Roman"/>
          <w:sz w:val="28"/>
          <w:szCs w:val="28"/>
        </w:rPr>
        <w:t>Занятие по программе:</w:t>
      </w:r>
    </w:p>
    <w:p w:rsidR="008B1361" w:rsidRPr="003C29E1" w:rsidRDefault="008B1361" w:rsidP="003C29E1">
      <w:pPr>
        <w:pStyle w:val="a0"/>
        <w:tabs>
          <w:tab w:val="left" w:pos="5222"/>
        </w:tabs>
        <w:spacing w:after="0"/>
        <w:jc w:val="center"/>
        <w:rPr>
          <w:rFonts w:cs="Times New Roman"/>
        </w:rPr>
      </w:pP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C29E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85E13">
        <w:rPr>
          <w:rFonts w:ascii="Times New Roman" w:hAnsi="Times New Roman" w:cs="Times New Roman"/>
          <w:sz w:val="28"/>
          <w:szCs w:val="28"/>
          <w:u w:val="single"/>
        </w:rPr>
        <w:t>Коммуникативной компетенции дошкольника</w:t>
      </w:r>
      <w:r w:rsidRPr="003C29E1">
        <w:rPr>
          <w:rFonts w:ascii="Times New Roman" w:hAnsi="Times New Roman" w:cs="Times New Roman"/>
          <w:sz w:val="28"/>
          <w:szCs w:val="28"/>
          <w:u w:val="single"/>
        </w:rPr>
        <w:t xml:space="preserve">»   </w:t>
      </w:r>
    </w:p>
    <w:p w:rsidR="008B1361" w:rsidRDefault="008B1361" w:rsidP="003C29E1">
      <w:pPr>
        <w:tabs>
          <w:tab w:val="left" w:pos="522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C29E1">
        <w:rPr>
          <w:rFonts w:ascii="Times New Roman" w:hAnsi="Times New Roman" w:cs="Times New Roman"/>
          <w:sz w:val="28"/>
          <w:szCs w:val="28"/>
          <w:u w:val="single"/>
        </w:rPr>
        <w:t xml:space="preserve"> с использованием инновационной технологии целостного мышления.</w:t>
      </w:r>
    </w:p>
    <w:p w:rsidR="003C29E1" w:rsidRPr="003C29E1" w:rsidRDefault="003C29E1" w:rsidP="003C29E1">
      <w:pPr>
        <w:tabs>
          <w:tab w:val="left" w:pos="52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E1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3C29E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C29E1">
        <w:rPr>
          <w:rFonts w:ascii="Times New Roman" w:hAnsi="Times New Roman" w:cs="Times New Roman"/>
          <w:b/>
          <w:sz w:val="28"/>
          <w:szCs w:val="28"/>
        </w:rPr>
        <w:t xml:space="preserve">  «Вежливые слова»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C29E1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Цель.</w:t>
      </w:r>
    </w:p>
    <w:p w:rsidR="008B1361" w:rsidRPr="003C29E1" w:rsidRDefault="008B1361" w:rsidP="003C29E1">
      <w:pPr>
        <w:widowControl w:val="0"/>
        <w:numPr>
          <w:ilvl w:val="0"/>
          <w:numId w:val="5"/>
        </w:numPr>
        <w:tabs>
          <w:tab w:val="left" w:pos="52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3C29E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Дать детям представление о различных формах вежливого общения между </w:t>
      </w:r>
      <w:r w:rsidRPr="003C29E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людьми </w:t>
      </w:r>
    </w:p>
    <w:p w:rsidR="008B1361" w:rsidRPr="003C29E1" w:rsidRDefault="008B1361" w:rsidP="003C29E1">
      <w:pPr>
        <w:widowControl w:val="0"/>
        <w:numPr>
          <w:ilvl w:val="0"/>
          <w:numId w:val="5"/>
        </w:numPr>
        <w:shd w:val="clear" w:color="auto" w:fill="FFFFFF"/>
        <w:tabs>
          <w:tab w:val="left" w:pos="677"/>
          <w:tab w:val="left" w:pos="5222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3C29E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Учить </w:t>
      </w:r>
      <w:proofErr w:type="gramStart"/>
      <w:r w:rsidRPr="003C2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правильно</w:t>
      </w:r>
      <w:proofErr w:type="gramEnd"/>
      <w:r w:rsidRPr="003C2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использовать   вежливые   слова  в   процессе   об</w:t>
      </w:r>
      <w:r w:rsidRPr="003C29E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щения;</w:t>
      </w:r>
    </w:p>
    <w:p w:rsidR="008B1361" w:rsidRPr="003C29E1" w:rsidRDefault="008B1361" w:rsidP="003C29E1">
      <w:pPr>
        <w:widowControl w:val="0"/>
        <w:numPr>
          <w:ilvl w:val="0"/>
          <w:numId w:val="5"/>
        </w:numPr>
        <w:shd w:val="clear" w:color="auto" w:fill="FFFFFF"/>
        <w:tabs>
          <w:tab w:val="left" w:pos="677"/>
          <w:tab w:val="left" w:pos="5222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</w:pPr>
      <w:r w:rsidRPr="003C29E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Учить вести диалог, пользуясь выразительными средствами офор</w:t>
      </w:r>
      <w:r w:rsidRPr="003C29E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3C29E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мления и передачи мысли.</w:t>
      </w:r>
    </w:p>
    <w:p w:rsidR="008B1361" w:rsidRPr="003C29E1" w:rsidRDefault="008B1361" w:rsidP="003C29E1">
      <w:pPr>
        <w:shd w:val="clear" w:color="auto" w:fill="FFFFFF"/>
        <w:tabs>
          <w:tab w:val="left" w:pos="5222"/>
        </w:tabs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10"/>
          <w:sz w:val="28"/>
          <w:szCs w:val="28"/>
          <w:u w:val="single"/>
        </w:rPr>
      </w:pPr>
      <w:r w:rsidRPr="003C29E1">
        <w:rPr>
          <w:rFonts w:ascii="Times New Roman" w:eastAsia="Times New Roman" w:hAnsi="Times New Roman" w:cs="Times New Roman"/>
          <w:b/>
          <w:i/>
          <w:iCs/>
          <w:color w:val="000000"/>
          <w:spacing w:val="10"/>
          <w:sz w:val="28"/>
          <w:szCs w:val="28"/>
          <w:u w:val="single"/>
        </w:rPr>
        <w:t xml:space="preserve">Конечные результаты. </w:t>
      </w:r>
    </w:p>
    <w:p w:rsidR="008B1361" w:rsidRPr="003C29E1" w:rsidRDefault="008B1361" w:rsidP="003C29E1">
      <w:pPr>
        <w:shd w:val="clear" w:color="auto" w:fill="FFFFFF"/>
        <w:tabs>
          <w:tab w:val="left" w:pos="5222"/>
        </w:tabs>
        <w:spacing w:after="0" w:line="240" w:lineRule="auto"/>
        <w:ind w:left="10" w:right="29" w:firstLine="32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3C29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дети:</w:t>
      </w:r>
    </w:p>
    <w:p w:rsidR="008B1361" w:rsidRPr="003C29E1" w:rsidRDefault="008B1361" w:rsidP="003C29E1">
      <w:pPr>
        <w:widowControl w:val="0"/>
        <w:numPr>
          <w:ilvl w:val="0"/>
          <w:numId w:val="7"/>
        </w:numPr>
        <w:shd w:val="clear" w:color="auto" w:fill="FFFFFF"/>
        <w:tabs>
          <w:tab w:val="left" w:pos="677"/>
          <w:tab w:val="left" w:pos="5222"/>
        </w:tabs>
        <w:autoSpaceDE w:val="0"/>
        <w:spacing w:after="0" w:line="240" w:lineRule="auto"/>
        <w:ind w:left="10" w:firstLine="34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3C29E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овладеют приемами вежливого обращения с окружающи</w:t>
      </w:r>
      <w:r w:rsidRPr="003C29E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oftHyphen/>
      </w:r>
      <w:r w:rsidRPr="003C29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ми,  употребляя  в речи   «волшебные»   слова;</w:t>
      </w:r>
    </w:p>
    <w:p w:rsidR="008B1361" w:rsidRPr="003C29E1" w:rsidRDefault="008B1361" w:rsidP="003C29E1">
      <w:pPr>
        <w:widowControl w:val="0"/>
        <w:numPr>
          <w:ilvl w:val="0"/>
          <w:numId w:val="7"/>
        </w:numPr>
        <w:shd w:val="clear" w:color="auto" w:fill="FFFFFF"/>
        <w:tabs>
          <w:tab w:val="left" w:pos="677"/>
          <w:tab w:val="left" w:pos="5222"/>
        </w:tabs>
        <w:autoSpaceDE w:val="0"/>
        <w:spacing w:after="0" w:line="240" w:lineRule="auto"/>
        <w:ind w:left="14" w:right="14" w:firstLine="336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3C29E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научатся вести доброжелательный диалог, используя раз</w:t>
      </w:r>
      <w:r w:rsidRPr="003C29E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3C29E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br/>
        <w:t>личные средства выразительности.</w:t>
      </w:r>
    </w:p>
    <w:p w:rsidR="008B1361" w:rsidRPr="003C29E1" w:rsidRDefault="008B1361" w:rsidP="003C29E1">
      <w:pPr>
        <w:shd w:val="clear" w:color="auto" w:fill="FFFFFF"/>
        <w:tabs>
          <w:tab w:val="left" w:pos="677"/>
          <w:tab w:val="left" w:pos="5222"/>
        </w:tabs>
        <w:autoSpaceDE w:val="0"/>
        <w:spacing w:after="0" w:line="240" w:lineRule="auto"/>
        <w:ind w:left="350" w:right="14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</w:p>
    <w:p w:rsidR="008B1361" w:rsidRPr="003C29E1" w:rsidRDefault="008B1361" w:rsidP="003C29E1">
      <w:pPr>
        <w:shd w:val="clear" w:color="auto" w:fill="FFFFFF"/>
        <w:tabs>
          <w:tab w:val="left" w:pos="677"/>
          <w:tab w:val="left" w:pos="5222"/>
        </w:tabs>
        <w:autoSpaceDE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i/>
          <w:color w:val="000000"/>
          <w:spacing w:val="6"/>
          <w:sz w:val="28"/>
          <w:szCs w:val="28"/>
          <w:u w:val="single"/>
        </w:rPr>
      </w:pPr>
      <w:r w:rsidRPr="003C29E1">
        <w:rPr>
          <w:rFonts w:ascii="Times New Roman" w:eastAsia="Times New Roman" w:hAnsi="Times New Roman" w:cs="Times New Roman"/>
          <w:b/>
          <w:i/>
          <w:color w:val="000000"/>
          <w:spacing w:val="6"/>
          <w:sz w:val="28"/>
          <w:szCs w:val="28"/>
          <w:u w:val="single"/>
        </w:rPr>
        <w:t>Оборудование:</w:t>
      </w:r>
    </w:p>
    <w:p w:rsidR="008B1361" w:rsidRPr="003C29E1" w:rsidRDefault="008B1361" w:rsidP="003C29E1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  <w:tab w:val="left" w:pos="5222"/>
        </w:tabs>
        <w:autoSpaceDE w:val="0"/>
        <w:spacing w:after="0" w:line="240" w:lineRule="auto"/>
        <w:ind w:left="0" w:right="14" w:firstLine="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3C29E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Изображение (предварительно подготовленное) «цветка»  педагогом на формате « А-3».</w:t>
      </w:r>
    </w:p>
    <w:p w:rsidR="008B1361" w:rsidRPr="003C29E1" w:rsidRDefault="008B1361" w:rsidP="003C29E1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  <w:tab w:val="left" w:pos="5222"/>
        </w:tabs>
        <w:autoSpaceDE w:val="0"/>
        <w:spacing w:after="0" w:line="240" w:lineRule="auto"/>
        <w:ind w:left="0" w:right="14" w:firstLine="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3C29E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Карточки с требуемыми надписями для нанесения на опорный образ  педагогом (крупным шрифтом</w:t>
      </w:r>
      <w:proofErr w:type="gramStart"/>
      <w:r w:rsidRPr="003C29E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)</w:t>
      </w:r>
      <w:proofErr w:type="gramEnd"/>
    </w:p>
    <w:p w:rsidR="008B1361" w:rsidRPr="003C29E1" w:rsidRDefault="008B1361" w:rsidP="003C29E1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  <w:tab w:val="left" w:pos="5222"/>
        </w:tabs>
        <w:autoSpaceDE w:val="0"/>
        <w:spacing w:after="0" w:line="240" w:lineRule="auto"/>
        <w:ind w:left="0" w:right="14" w:firstLine="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3C29E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Карточки  с требуемыми надписями для нанесения на опорный образ  для дошкольников </w:t>
      </w:r>
      <w:proofErr w:type="gramStart"/>
      <w:r w:rsidRPr="003C29E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( </w:t>
      </w:r>
      <w:proofErr w:type="gramEnd"/>
      <w:r w:rsidRPr="003C29E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раздаточный материал).</w:t>
      </w:r>
    </w:p>
    <w:p w:rsidR="008B1361" w:rsidRPr="003C29E1" w:rsidRDefault="008B1361" w:rsidP="003C29E1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  <w:tab w:val="left" w:pos="5222"/>
        </w:tabs>
        <w:autoSpaceDE w:val="0"/>
        <w:spacing w:after="0" w:line="240" w:lineRule="auto"/>
        <w:ind w:left="0" w:right="14" w:firstLine="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3C29E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Клей.</w:t>
      </w:r>
    </w:p>
    <w:p w:rsidR="008B1361" w:rsidRPr="003C29E1" w:rsidRDefault="008B1361" w:rsidP="003C29E1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  <w:tab w:val="left" w:pos="5222"/>
        </w:tabs>
        <w:autoSpaceDE w:val="0"/>
        <w:spacing w:after="0" w:line="240" w:lineRule="auto"/>
        <w:ind w:left="0" w:right="14" w:firstLine="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3C29E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Листы для рисования для детей и цветные карандаши.</w:t>
      </w:r>
    </w:p>
    <w:p w:rsidR="008B1361" w:rsidRPr="003C29E1" w:rsidRDefault="008B1361" w:rsidP="003C29E1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  <w:tab w:val="left" w:pos="5222"/>
        </w:tabs>
        <w:autoSpaceDE w:val="0"/>
        <w:spacing w:after="0" w:line="240" w:lineRule="auto"/>
        <w:ind w:left="0" w:right="14" w:firstLine="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3C29E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Запись со спокойной релаксационной музыкой.</w:t>
      </w:r>
    </w:p>
    <w:p w:rsidR="008B1361" w:rsidRPr="003C29E1" w:rsidRDefault="008B1361" w:rsidP="003C29E1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  <w:tab w:val="left" w:pos="5222"/>
        </w:tabs>
        <w:autoSpaceDE w:val="0"/>
        <w:spacing w:after="0" w:line="240" w:lineRule="auto"/>
        <w:ind w:left="0" w:right="14" w:firstLine="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3C29E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Игрушка «Буратино» </w:t>
      </w:r>
    </w:p>
    <w:p w:rsidR="008B1361" w:rsidRPr="003C29E1" w:rsidRDefault="008B1361" w:rsidP="003C29E1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  <w:tab w:val="left" w:pos="5222"/>
        </w:tabs>
        <w:autoSpaceDE w:val="0"/>
        <w:spacing w:after="0" w:line="240" w:lineRule="auto"/>
        <w:ind w:left="0" w:right="14" w:firstLine="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3C29E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Печенье  в форме цветка.</w:t>
      </w:r>
    </w:p>
    <w:p w:rsidR="008B1361" w:rsidRPr="003C29E1" w:rsidRDefault="008B1361" w:rsidP="003C29E1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  <w:tab w:val="left" w:pos="5222"/>
        </w:tabs>
        <w:autoSpaceDE w:val="0"/>
        <w:spacing w:after="0" w:line="240" w:lineRule="auto"/>
        <w:ind w:left="0" w:right="14" w:firstLine="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3C29E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Карточки загадки</w:t>
      </w:r>
      <w:proofErr w:type="gramStart"/>
      <w:r w:rsidRPr="003C29E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.</w:t>
      </w:r>
      <w:proofErr w:type="gramEnd"/>
    </w:p>
    <w:p w:rsidR="008B1361" w:rsidRPr="003C29E1" w:rsidRDefault="008B1361" w:rsidP="003C29E1">
      <w:pPr>
        <w:shd w:val="clear" w:color="auto" w:fill="FFFFFF"/>
        <w:tabs>
          <w:tab w:val="left" w:pos="677"/>
          <w:tab w:val="left" w:pos="5222"/>
        </w:tabs>
        <w:autoSpaceDE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i/>
          <w:color w:val="000000"/>
          <w:spacing w:val="6"/>
          <w:sz w:val="28"/>
          <w:szCs w:val="28"/>
          <w:u w:val="single"/>
        </w:rPr>
      </w:pPr>
    </w:p>
    <w:p w:rsidR="008B1361" w:rsidRPr="003C29E1" w:rsidRDefault="008B1361" w:rsidP="003C29E1">
      <w:pPr>
        <w:shd w:val="clear" w:color="auto" w:fill="FFFFFF"/>
        <w:tabs>
          <w:tab w:val="left" w:pos="677"/>
          <w:tab w:val="left" w:pos="5222"/>
        </w:tabs>
        <w:autoSpaceDE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i/>
          <w:color w:val="000000"/>
          <w:spacing w:val="6"/>
          <w:sz w:val="28"/>
          <w:szCs w:val="28"/>
          <w:u w:val="single"/>
        </w:rPr>
      </w:pPr>
      <w:r w:rsidRPr="003C29E1">
        <w:rPr>
          <w:rFonts w:ascii="Times New Roman" w:eastAsia="Times New Roman" w:hAnsi="Times New Roman" w:cs="Times New Roman"/>
          <w:b/>
          <w:i/>
          <w:color w:val="000000"/>
          <w:spacing w:val="6"/>
          <w:sz w:val="28"/>
          <w:szCs w:val="28"/>
          <w:u w:val="single"/>
        </w:rPr>
        <w:t>Ход  занятия.</w:t>
      </w:r>
    </w:p>
    <w:p w:rsidR="008B1361" w:rsidRPr="003C29E1" w:rsidRDefault="008B1361" w:rsidP="003C29E1">
      <w:pPr>
        <w:shd w:val="clear" w:color="auto" w:fill="FFFFFF"/>
        <w:tabs>
          <w:tab w:val="left" w:pos="677"/>
          <w:tab w:val="left" w:pos="5222"/>
        </w:tabs>
        <w:autoSpaceDE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i/>
          <w:color w:val="000000"/>
          <w:spacing w:val="6"/>
          <w:sz w:val="28"/>
          <w:szCs w:val="28"/>
          <w:lang w:val="en-US"/>
        </w:rPr>
      </w:pPr>
      <w:r w:rsidRPr="003C29E1">
        <w:rPr>
          <w:rFonts w:ascii="Times New Roman" w:eastAsia="Times New Roman" w:hAnsi="Times New Roman" w:cs="Times New Roman"/>
          <w:b/>
          <w:i/>
          <w:color w:val="000000"/>
          <w:spacing w:val="6"/>
          <w:sz w:val="28"/>
          <w:szCs w:val="28"/>
          <w:lang w:val="en-US"/>
        </w:rPr>
        <w:t>I.</w:t>
      </w:r>
    </w:p>
    <w:p w:rsidR="008B1361" w:rsidRPr="003C29E1" w:rsidRDefault="008B1361" w:rsidP="003C29E1">
      <w:pPr>
        <w:shd w:val="clear" w:color="auto" w:fill="FFFFFF"/>
        <w:tabs>
          <w:tab w:val="left" w:pos="677"/>
          <w:tab w:val="left" w:pos="5222"/>
        </w:tabs>
        <w:autoSpaceDE w:val="0"/>
        <w:spacing w:after="0" w:line="240" w:lineRule="auto"/>
        <w:ind w:left="710" w:right="14"/>
        <w:jc w:val="center"/>
        <w:rPr>
          <w:rFonts w:ascii="Times New Roman" w:eastAsia="Times New Roman" w:hAnsi="Times New Roman" w:cs="Times New Roman"/>
          <w:b/>
          <w:i/>
          <w:color w:val="000000"/>
          <w:spacing w:val="6"/>
          <w:sz w:val="28"/>
          <w:szCs w:val="28"/>
        </w:rPr>
      </w:pPr>
      <w:r w:rsidRPr="003C29E1">
        <w:rPr>
          <w:rFonts w:ascii="Times New Roman" w:eastAsia="Times New Roman" w:hAnsi="Times New Roman" w:cs="Times New Roman"/>
          <w:b/>
          <w:i/>
          <w:color w:val="000000"/>
          <w:spacing w:val="6"/>
          <w:sz w:val="28"/>
          <w:szCs w:val="28"/>
        </w:rPr>
        <w:t>Организационный момент</w:t>
      </w:r>
      <w:proofErr w:type="gramStart"/>
      <w:r w:rsidRPr="003C29E1">
        <w:rPr>
          <w:rFonts w:ascii="Times New Roman" w:eastAsia="Times New Roman" w:hAnsi="Times New Roman" w:cs="Times New Roman"/>
          <w:b/>
          <w:i/>
          <w:color w:val="000000"/>
          <w:spacing w:val="6"/>
          <w:sz w:val="28"/>
          <w:szCs w:val="28"/>
        </w:rPr>
        <w:t xml:space="preserve"> .</w:t>
      </w:r>
      <w:proofErr w:type="gramEnd"/>
    </w:p>
    <w:p w:rsidR="008B1361" w:rsidRPr="003C29E1" w:rsidRDefault="008B1361" w:rsidP="003C29E1">
      <w:pPr>
        <w:shd w:val="clear" w:color="auto" w:fill="FFFFFF"/>
        <w:tabs>
          <w:tab w:val="left" w:pos="677"/>
          <w:tab w:val="left" w:pos="5222"/>
        </w:tabs>
        <w:autoSpaceDE w:val="0"/>
        <w:spacing w:after="0" w:line="240" w:lineRule="auto"/>
        <w:ind w:left="710" w:right="14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3C29E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Дети стоят в кругу</w:t>
      </w:r>
      <w:proofErr w:type="gramStart"/>
      <w:r w:rsidRPr="003C29E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.</w:t>
      </w:r>
      <w:proofErr w:type="gramEnd"/>
      <w:r w:rsidRPr="003C29E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 Приветствия друг друга. Все здороваются друг с другом</w:t>
      </w:r>
      <w:proofErr w:type="gramStart"/>
      <w:r w:rsidRPr="003C29E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:</w:t>
      </w:r>
      <w:proofErr w:type="gramEnd"/>
      <w:r w:rsidRPr="003C29E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 (по звуковому сигналу)</w:t>
      </w:r>
    </w:p>
    <w:p w:rsidR="008B1361" w:rsidRPr="003C29E1" w:rsidRDefault="008B1361" w:rsidP="003C29E1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  <w:tab w:val="left" w:pos="5222"/>
        </w:tabs>
        <w:autoSpaceDE w:val="0"/>
        <w:spacing w:after="0" w:line="240" w:lineRule="auto"/>
        <w:ind w:left="0" w:right="14" w:firstLine="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3C29E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Кивком головы и улыбкой</w:t>
      </w:r>
    </w:p>
    <w:p w:rsidR="008B1361" w:rsidRPr="003C29E1" w:rsidRDefault="008B1361" w:rsidP="003C29E1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  <w:tab w:val="left" w:pos="5222"/>
        </w:tabs>
        <w:autoSpaceDE w:val="0"/>
        <w:spacing w:after="0" w:line="240" w:lineRule="auto"/>
        <w:ind w:left="0" w:right="14" w:firstLine="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3C29E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Мизинчиками</w:t>
      </w:r>
    </w:p>
    <w:p w:rsidR="008B1361" w:rsidRPr="003C29E1" w:rsidRDefault="008B1361" w:rsidP="003C29E1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  <w:tab w:val="left" w:pos="5222"/>
        </w:tabs>
        <w:autoSpaceDE w:val="0"/>
        <w:spacing w:after="0" w:line="240" w:lineRule="auto"/>
        <w:ind w:left="0" w:right="14" w:firstLine="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3C29E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Носочками ног и др.  </w:t>
      </w:r>
    </w:p>
    <w:p w:rsidR="008B1361" w:rsidRPr="003C29E1" w:rsidRDefault="008B1361" w:rsidP="003C29E1">
      <w:pPr>
        <w:shd w:val="clear" w:color="auto" w:fill="FFFFFF"/>
        <w:tabs>
          <w:tab w:val="left" w:pos="677"/>
          <w:tab w:val="left" w:pos="5222"/>
        </w:tabs>
        <w:autoSpaceDE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u w:val="single"/>
        </w:rPr>
      </w:pP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3C29E1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3C29E1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29E1">
        <w:rPr>
          <w:rFonts w:ascii="Times New Roman" w:hAnsi="Times New Roman" w:cs="Times New Roman"/>
          <w:b/>
          <w:i/>
          <w:sz w:val="28"/>
          <w:szCs w:val="28"/>
        </w:rPr>
        <w:t>Обучающая релаксация.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b/>
          <w:sz w:val="28"/>
          <w:szCs w:val="28"/>
        </w:rPr>
        <w:lastRenderedPageBreak/>
        <w:t>1).</w:t>
      </w:r>
      <w:r w:rsidRPr="003C29E1">
        <w:rPr>
          <w:rFonts w:ascii="Times New Roman" w:hAnsi="Times New Roman" w:cs="Times New Roman"/>
          <w:sz w:val="28"/>
          <w:szCs w:val="28"/>
        </w:rPr>
        <w:t xml:space="preserve">  Педагог предлагает лечь детям на спину на ковер, принять удобную позу.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 xml:space="preserve"> Пусть ничего не мешает вам. Закройте глазки. Сделайте глубокий вдох</w:t>
      </w:r>
      <w:proofErr w:type="gramStart"/>
      <w:r w:rsidRPr="003C29E1">
        <w:rPr>
          <w:rFonts w:ascii="Times New Roman" w:hAnsi="Times New Roman" w:cs="Times New Roman"/>
          <w:sz w:val="28"/>
          <w:szCs w:val="28"/>
        </w:rPr>
        <w:t xml:space="preserve">.., </w:t>
      </w:r>
      <w:proofErr w:type="gramEnd"/>
      <w:r w:rsidRPr="003C29E1">
        <w:rPr>
          <w:rFonts w:ascii="Times New Roman" w:hAnsi="Times New Roman" w:cs="Times New Roman"/>
          <w:sz w:val="28"/>
          <w:szCs w:val="28"/>
        </w:rPr>
        <w:t>затем выдох... Еще раз вдохните, выдохните...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 xml:space="preserve"> Представьте себе прекрасную летнюю полянку, на которой растет много красивых цветов… Рассмотрите цветочки… Какие они</w:t>
      </w:r>
      <w:proofErr w:type="gramStart"/>
      <w:r w:rsidRPr="003C29E1">
        <w:rPr>
          <w:rFonts w:ascii="Times New Roman" w:hAnsi="Times New Roman" w:cs="Times New Roman"/>
          <w:sz w:val="28"/>
          <w:szCs w:val="28"/>
        </w:rPr>
        <w:t xml:space="preserve">?... </w:t>
      </w:r>
      <w:proofErr w:type="gramEnd"/>
      <w:r w:rsidRPr="003C29E1">
        <w:rPr>
          <w:rFonts w:ascii="Times New Roman" w:hAnsi="Times New Roman" w:cs="Times New Roman"/>
          <w:sz w:val="28"/>
          <w:szCs w:val="28"/>
        </w:rPr>
        <w:t>Какого они цвета? …Почувствуем их запах</w:t>
      </w:r>
      <w:proofErr w:type="gramStart"/>
      <w:r w:rsidRPr="003C29E1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3C29E1">
        <w:rPr>
          <w:rFonts w:ascii="Times New Roman" w:hAnsi="Times New Roman" w:cs="Times New Roman"/>
          <w:sz w:val="28"/>
          <w:szCs w:val="28"/>
        </w:rPr>
        <w:t>акой формы у них лепесточки?.. Какой формы и какого цвета стебельки</w:t>
      </w:r>
      <w:proofErr w:type="gramStart"/>
      <w:r w:rsidRPr="003C29E1">
        <w:rPr>
          <w:rFonts w:ascii="Times New Roman" w:hAnsi="Times New Roman" w:cs="Times New Roman"/>
          <w:sz w:val="28"/>
          <w:szCs w:val="28"/>
        </w:rPr>
        <w:t xml:space="preserve">.., </w:t>
      </w:r>
      <w:proofErr w:type="gramEnd"/>
      <w:r w:rsidRPr="003C29E1">
        <w:rPr>
          <w:rFonts w:ascii="Times New Roman" w:hAnsi="Times New Roman" w:cs="Times New Roman"/>
          <w:sz w:val="28"/>
          <w:szCs w:val="28"/>
        </w:rPr>
        <w:t>листики…? Вдохните их чудесный аромат</w:t>
      </w:r>
      <w:proofErr w:type="gramStart"/>
      <w:r w:rsidRPr="003C29E1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3C29E1">
        <w:rPr>
          <w:rFonts w:ascii="Times New Roman" w:hAnsi="Times New Roman" w:cs="Times New Roman"/>
          <w:sz w:val="28"/>
          <w:szCs w:val="28"/>
        </w:rPr>
        <w:t>ыберите из этих цветков самый красивый... Полюбуйтесь им</w:t>
      </w:r>
      <w:proofErr w:type="gramStart"/>
      <w:r w:rsidRPr="003C29E1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Pr="003C29E1">
        <w:rPr>
          <w:rFonts w:ascii="Times New Roman" w:hAnsi="Times New Roman" w:cs="Times New Roman"/>
          <w:sz w:val="28"/>
          <w:szCs w:val="28"/>
        </w:rPr>
        <w:t>то волшебный цветок… Он поможет нам запомнить нам волшебные вежливые слова, которые помогают нам общаться со взрослыми и детьми, поднимают настроение…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 xml:space="preserve"> </w:t>
      </w:r>
      <w:r w:rsidRPr="003C29E1">
        <w:rPr>
          <w:rFonts w:ascii="Times New Roman" w:hAnsi="Times New Roman" w:cs="Times New Roman"/>
          <w:sz w:val="28"/>
          <w:szCs w:val="28"/>
        </w:rPr>
        <w:tab/>
        <w:t>Посмотрите  — в серединке цветка появляется надпись «Волшебные вежливые слова»… А на лепесточках написаны эти слова</w:t>
      </w:r>
      <w:proofErr w:type="gramStart"/>
      <w:r w:rsidRPr="003C29E1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3C29E1">
        <w:rPr>
          <w:rFonts w:ascii="Times New Roman" w:hAnsi="Times New Roman" w:cs="Times New Roman"/>
          <w:sz w:val="28"/>
          <w:szCs w:val="28"/>
        </w:rPr>
        <w:t>осмотрите, как один из лепесточков приветливо улыбается вам. «Здравствуйте!» написано на нем</w:t>
      </w:r>
      <w:proofErr w:type="gramStart"/>
      <w:r w:rsidRPr="003C29E1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3C29E1">
        <w:rPr>
          <w:rFonts w:ascii="Times New Roman" w:hAnsi="Times New Roman" w:cs="Times New Roman"/>
          <w:sz w:val="28"/>
          <w:szCs w:val="28"/>
        </w:rPr>
        <w:t>а втором лепесточке живет слово «Спасибо!». Посмотрите, этот лепесток тоже кивает нам в ответ..</w:t>
      </w:r>
      <w:proofErr w:type="gramStart"/>
      <w:r w:rsidRPr="003C29E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C29E1">
        <w:rPr>
          <w:rFonts w:ascii="Times New Roman" w:hAnsi="Times New Roman" w:cs="Times New Roman"/>
          <w:sz w:val="28"/>
          <w:szCs w:val="28"/>
        </w:rPr>
        <w:t>осмотрите, вот третий лепесток: на нем появляется слово «Пожалуйста!». Когда мы что-то просим, мы говорим «пожалуйста», чтобы наша просьба звучала вежливо</w:t>
      </w:r>
      <w:proofErr w:type="gramStart"/>
      <w:r w:rsidRPr="003C29E1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3C29E1">
        <w:rPr>
          <w:rFonts w:ascii="Times New Roman" w:hAnsi="Times New Roman" w:cs="Times New Roman"/>
          <w:sz w:val="28"/>
          <w:szCs w:val="28"/>
        </w:rPr>
        <w:t>огда мы прощаемся — говорим «до свидания». Посмотрите, как лепесток с этим словом машет нам</w:t>
      </w:r>
      <w:proofErr w:type="gramStart"/>
      <w:r w:rsidRPr="003C29E1"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>Приглядитесь, на цветочке осталось еще много пустых лепестков... Посмотрите, какие там расположены волшебные вежливые слова... Напишите на них мысленно вежливые слова, которые вы знаете…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 xml:space="preserve">Полюбуйтесь своим цветочком, </w:t>
      </w:r>
      <w:proofErr w:type="gramStart"/>
      <w:r w:rsidRPr="003C29E1">
        <w:rPr>
          <w:rFonts w:ascii="Times New Roman" w:hAnsi="Times New Roman" w:cs="Times New Roman"/>
          <w:sz w:val="28"/>
          <w:szCs w:val="28"/>
        </w:rPr>
        <w:t>поблагодарите его… Он поможет</w:t>
      </w:r>
      <w:proofErr w:type="gramEnd"/>
      <w:r w:rsidRPr="003C29E1">
        <w:rPr>
          <w:rFonts w:ascii="Times New Roman" w:hAnsi="Times New Roman" w:cs="Times New Roman"/>
          <w:sz w:val="28"/>
          <w:szCs w:val="28"/>
        </w:rPr>
        <w:t xml:space="preserve">  запомнить нам вежливые слова… </w:t>
      </w:r>
      <w:r w:rsidRPr="003C29E1">
        <w:rPr>
          <w:rFonts w:ascii="Times New Roman" w:hAnsi="Times New Roman" w:cs="Times New Roman"/>
          <w:sz w:val="28"/>
          <w:szCs w:val="28"/>
        </w:rPr>
        <w:tab/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>Сделаем глубокий вдох, выдох</w:t>
      </w:r>
      <w:proofErr w:type="gramStart"/>
      <w:r w:rsidRPr="003C29E1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3C29E1">
        <w:rPr>
          <w:rFonts w:ascii="Times New Roman" w:hAnsi="Times New Roman" w:cs="Times New Roman"/>
          <w:sz w:val="28"/>
          <w:szCs w:val="28"/>
        </w:rPr>
        <w:t>отянемся... Медленно, каждый в своем темпе, открывайте глазки… Мы с вами в нашей комнате…</w:t>
      </w:r>
    </w:p>
    <w:p w:rsidR="003C29E1" w:rsidRDefault="003C29E1" w:rsidP="003C29E1">
      <w:pPr>
        <w:tabs>
          <w:tab w:val="left" w:pos="522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1361" w:rsidRPr="003C29E1" w:rsidRDefault="008B1361" w:rsidP="003C29E1">
      <w:pPr>
        <w:tabs>
          <w:tab w:val="left" w:pos="522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29E1">
        <w:rPr>
          <w:rFonts w:ascii="Times New Roman" w:hAnsi="Times New Roman" w:cs="Times New Roman"/>
          <w:b/>
          <w:sz w:val="28"/>
          <w:szCs w:val="28"/>
        </w:rPr>
        <w:t>2).   Беседа.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>Педагог задает вопросы детям: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 xml:space="preserve">-Что удалось вам представить? 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>-Расскажите, какой вы  увидели цветок?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 xml:space="preserve"> -Какого цвета лепесточки?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>- Какой формы лепесточки?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 xml:space="preserve">-Какая </w:t>
      </w:r>
      <w:proofErr w:type="spellStart"/>
      <w:r w:rsidRPr="003C29E1">
        <w:rPr>
          <w:rFonts w:ascii="Times New Roman" w:hAnsi="Times New Roman" w:cs="Times New Roman"/>
          <w:sz w:val="28"/>
          <w:szCs w:val="28"/>
        </w:rPr>
        <w:t>сердцевинка</w:t>
      </w:r>
      <w:proofErr w:type="spellEnd"/>
      <w:r w:rsidRPr="003C29E1">
        <w:rPr>
          <w:rFonts w:ascii="Times New Roman" w:hAnsi="Times New Roman" w:cs="Times New Roman"/>
          <w:sz w:val="28"/>
          <w:szCs w:val="28"/>
        </w:rPr>
        <w:t>?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>-Какой стебелек и листики?</w:t>
      </w:r>
    </w:p>
    <w:p w:rsidR="003C29E1" w:rsidRDefault="003C29E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b/>
          <w:sz w:val="28"/>
          <w:szCs w:val="28"/>
        </w:rPr>
        <w:t>3).</w:t>
      </w:r>
      <w:r w:rsidRPr="003C29E1">
        <w:rPr>
          <w:rFonts w:ascii="Times New Roman" w:hAnsi="Times New Roman" w:cs="Times New Roman"/>
          <w:sz w:val="28"/>
          <w:szCs w:val="28"/>
        </w:rPr>
        <w:t xml:space="preserve"> </w:t>
      </w:r>
      <w:r w:rsidRPr="003C29E1">
        <w:rPr>
          <w:rFonts w:ascii="Times New Roman" w:hAnsi="Times New Roman" w:cs="Times New Roman"/>
          <w:b/>
          <w:sz w:val="28"/>
          <w:szCs w:val="28"/>
        </w:rPr>
        <w:t>-  Нарисуйте</w:t>
      </w:r>
      <w:r w:rsidRPr="003C29E1">
        <w:rPr>
          <w:rFonts w:ascii="Times New Roman" w:hAnsi="Times New Roman" w:cs="Times New Roman"/>
          <w:sz w:val="28"/>
          <w:szCs w:val="28"/>
        </w:rPr>
        <w:t xml:space="preserve"> то, что вы увидели…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>- Рисуйте, пожалуйста, крупно, чтобы можно было полюбоваться.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>(Дети рисуют.)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 xml:space="preserve">- Полюбуйтесь, какой получился у вас цветок, </w:t>
      </w:r>
      <w:proofErr w:type="gramStart"/>
      <w:r w:rsidRPr="003C29E1">
        <w:rPr>
          <w:rFonts w:ascii="Times New Roman" w:hAnsi="Times New Roman" w:cs="Times New Roman"/>
          <w:sz w:val="28"/>
          <w:szCs w:val="28"/>
        </w:rPr>
        <w:t>покажите друг другу какие замечательные получились</w:t>
      </w:r>
      <w:proofErr w:type="gramEnd"/>
      <w:r w:rsidRPr="003C29E1">
        <w:rPr>
          <w:rFonts w:ascii="Times New Roman" w:hAnsi="Times New Roman" w:cs="Times New Roman"/>
          <w:sz w:val="28"/>
          <w:szCs w:val="28"/>
        </w:rPr>
        <w:t xml:space="preserve"> цветы…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>-Я тоже нарисовала цветок, посмотрите, какой он у меня</w:t>
      </w:r>
      <w:proofErr w:type="gramStart"/>
      <w:r w:rsidRPr="003C29E1">
        <w:rPr>
          <w:rFonts w:ascii="Times New Roman" w:hAnsi="Times New Roman" w:cs="Times New Roman"/>
          <w:sz w:val="28"/>
          <w:szCs w:val="28"/>
        </w:rPr>
        <w:t>....(</w:t>
      </w:r>
      <w:proofErr w:type="gramEnd"/>
      <w:r w:rsidRPr="003C29E1">
        <w:rPr>
          <w:rFonts w:ascii="Times New Roman" w:hAnsi="Times New Roman" w:cs="Times New Roman"/>
          <w:sz w:val="28"/>
          <w:szCs w:val="28"/>
        </w:rPr>
        <w:t>рассматривают цветок педагога)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9E1">
        <w:rPr>
          <w:rFonts w:ascii="Times New Roman" w:hAnsi="Times New Roman" w:cs="Times New Roman"/>
          <w:b/>
          <w:sz w:val="28"/>
          <w:szCs w:val="28"/>
        </w:rPr>
        <w:lastRenderedPageBreak/>
        <w:t>4).</w:t>
      </w:r>
      <w:r w:rsidRPr="003C29E1">
        <w:rPr>
          <w:rFonts w:ascii="Times New Roman" w:hAnsi="Times New Roman" w:cs="Times New Roman"/>
          <w:sz w:val="28"/>
          <w:szCs w:val="28"/>
        </w:rPr>
        <w:t xml:space="preserve"> </w:t>
      </w:r>
      <w:r w:rsidRPr="003C29E1">
        <w:rPr>
          <w:rFonts w:ascii="Times New Roman" w:hAnsi="Times New Roman" w:cs="Times New Roman"/>
          <w:b/>
          <w:sz w:val="28"/>
          <w:szCs w:val="28"/>
        </w:rPr>
        <w:t>Беседа.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 xml:space="preserve">- Ребята, кто помнит, что было написано на </w:t>
      </w:r>
      <w:proofErr w:type="spellStart"/>
      <w:r w:rsidRPr="003C29E1">
        <w:rPr>
          <w:rFonts w:ascii="Times New Roman" w:hAnsi="Times New Roman" w:cs="Times New Roman"/>
          <w:sz w:val="28"/>
          <w:szCs w:val="28"/>
        </w:rPr>
        <w:t>сердцевинке</w:t>
      </w:r>
      <w:proofErr w:type="spellEnd"/>
      <w:r w:rsidRPr="003C29E1">
        <w:rPr>
          <w:rFonts w:ascii="Times New Roman" w:hAnsi="Times New Roman" w:cs="Times New Roman"/>
          <w:sz w:val="28"/>
          <w:szCs w:val="28"/>
        </w:rPr>
        <w:t xml:space="preserve"> цветочка?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>- Кто  запомнил, какие надписи были на лепестках?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>- Какое первое слово появлялось у нас на лепесточке?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 xml:space="preserve">- Кто помнит, какое  слово было на втором лепесточке? И т. д. 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 xml:space="preserve">-Скажите, пожалуйста, какие еще «волшебные вежливые слова» вы  знаете? 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 xml:space="preserve">Их </w:t>
      </w:r>
      <w:proofErr w:type="gramStart"/>
      <w:r w:rsidRPr="003C29E1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3C29E1">
        <w:rPr>
          <w:rFonts w:ascii="Times New Roman" w:hAnsi="Times New Roman" w:cs="Times New Roman"/>
          <w:sz w:val="28"/>
          <w:szCs w:val="28"/>
        </w:rPr>
        <w:t>!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>-Найдите у себя на столе эти вежливые слова и приклейте на лепестки вашего цветочка</w:t>
      </w:r>
      <w:proofErr w:type="gramStart"/>
      <w:r w:rsidRPr="003C29E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C2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>Я тоже приклею на свой цветок.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>Дети ищут «волшебные слова» и приклеивают на лепестки.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29E1">
        <w:rPr>
          <w:rFonts w:ascii="Times New Roman" w:hAnsi="Times New Roman" w:cs="Times New Roman"/>
          <w:b/>
          <w:i/>
          <w:sz w:val="28"/>
          <w:szCs w:val="28"/>
        </w:rPr>
        <w:t xml:space="preserve">«Здравствуйте»   «Доброе утро»   «Добрый день»  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29E1">
        <w:rPr>
          <w:rFonts w:ascii="Times New Roman" w:hAnsi="Times New Roman" w:cs="Times New Roman"/>
          <w:b/>
          <w:i/>
          <w:sz w:val="28"/>
          <w:szCs w:val="28"/>
        </w:rPr>
        <w:t xml:space="preserve"> «Добрый вечер»</w:t>
      </w:r>
    </w:p>
    <w:p w:rsidR="008B1361" w:rsidRPr="003C29E1" w:rsidRDefault="008B1361" w:rsidP="003C29E1">
      <w:pPr>
        <w:shd w:val="clear" w:color="auto" w:fill="FFFFFF"/>
        <w:tabs>
          <w:tab w:val="left" w:pos="52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proofErr w:type="gramStart"/>
      <w:r w:rsidRPr="003C29E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(Когда мы </w:t>
      </w:r>
      <w:r w:rsidRPr="003C29E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при встрече говорим </w:t>
      </w:r>
      <w:r w:rsidRPr="003C29E1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«здравствуйте»</w:t>
      </w:r>
      <w:r w:rsidRPr="003C29E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, этим приветствием мы же</w:t>
      </w:r>
      <w:r w:rsidRPr="003C29E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3C29E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лаем человеку здоровья и вообще всего хорошего.</w:t>
      </w:r>
      <w:proofErr w:type="gramEnd"/>
      <w:r w:rsidRPr="003C29E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Если произ</w:t>
      </w:r>
      <w:r w:rsidRPr="003C29E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  <w:t xml:space="preserve">нести это слово приветливо и сделать поклон головой, то мы </w:t>
      </w:r>
      <w:r w:rsidRPr="003C29E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доставим человеку, которого приветствуем, радость. Он обяза</w:t>
      </w:r>
      <w:r w:rsidRPr="003C29E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3C29E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тельно улыбнется в ответ. А если это слово сказать небрежно, </w:t>
      </w:r>
      <w:r w:rsidRPr="003C29E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не поворачивая головы, то такое приветствие не очень-то при</w:t>
      </w:r>
      <w:r w:rsidRPr="003C29E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3C29E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ятно, так можно и обидеть. Детям не надо здороваться за руку, </w:t>
      </w:r>
      <w:r w:rsidRPr="003C29E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так здороваются только взрослые. Не надо кричать через улицу </w:t>
      </w:r>
      <w:r w:rsidRPr="003C29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свое приветствие, это невежливо. Ребенок первым должен по</w:t>
      </w:r>
      <w:r w:rsidRPr="003C29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3C29E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здороваться </w:t>
      </w:r>
      <w:proofErr w:type="gramStart"/>
      <w:r w:rsidRPr="003C29E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со</w:t>
      </w:r>
      <w:proofErr w:type="gramEnd"/>
      <w:r w:rsidRPr="003C29E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взрослым. Если ребенок или взрослый стоит не </w:t>
      </w:r>
      <w:r w:rsidRPr="003C29E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один,  то надо сказать всем   «здравствуйте».</w:t>
      </w:r>
    </w:p>
    <w:p w:rsidR="008B1361" w:rsidRPr="003C29E1" w:rsidRDefault="008B1361" w:rsidP="003C29E1">
      <w:pPr>
        <w:shd w:val="clear" w:color="auto" w:fill="FFFFFF"/>
        <w:tabs>
          <w:tab w:val="left" w:pos="5222"/>
        </w:tabs>
        <w:spacing w:after="0" w:line="240" w:lineRule="auto"/>
        <w:ind w:left="10" w:right="5" w:firstLine="341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</w:p>
    <w:p w:rsidR="008B1361" w:rsidRPr="003C29E1" w:rsidRDefault="008B1361" w:rsidP="003C29E1">
      <w:pPr>
        <w:shd w:val="clear" w:color="auto" w:fill="FFFFFF"/>
        <w:tabs>
          <w:tab w:val="left" w:pos="5222"/>
        </w:tabs>
        <w:spacing w:after="0" w:line="240" w:lineRule="auto"/>
        <w:ind w:left="10" w:right="5" w:firstLine="341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3C29E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Затем педагог, усложняя задачу, спрашивает:</w:t>
      </w:r>
    </w:p>
    <w:p w:rsidR="008B1361" w:rsidRPr="003C29E1" w:rsidRDefault="008B1361" w:rsidP="003C29E1">
      <w:pPr>
        <w:shd w:val="clear" w:color="auto" w:fill="FFFFFF"/>
        <w:tabs>
          <w:tab w:val="left" w:pos="5222"/>
        </w:tabs>
        <w:spacing w:after="0" w:line="240" w:lineRule="auto"/>
        <w:ind w:left="10" w:right="5" w:firstLine="34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3C29E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4C2C17" w:rsidRPr="003C29E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-</w:t>
      </w:r>
      <w:r w:rsidRPr="003C29E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«Можно ли </w:t>
      </w:r>
      <w:r w:rsidRPr="003C29E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заменить слово „здравствуйте" другими словами, выражающи</w:t>
      </w:r>
      <w:r w:rsidRPr="003C29E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softHyphen/>
      </w:r>
      <w:r w:rsidRPr="003C29E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ми приветствия?» </w:t>
      </w:r>
    </w:p>
    <w:p w:rsidR="008B1361" w:rsidRPr="003C29E1" w:rsidRDefault="008B1361" w:rsidP="003C29E1">
      <w:pPr>
        <w:shd w:val="clear" w:color="auto" w:fill="FFFFFF"/>
        <w:tabs>
          <w:tab w:val="left" w:pos="5222"/>
        </w:tabs>
        <w:spacing w:after="0" w:line="240" w:lineRule="auto"/>
        <w:ind w:left="10" w:right="5" w:firstLine="341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3C29E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Если дети затрудняются, то педагог задает </w:t>
      </w:r>
      <w:r w:rsidRPr="003C29E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наводящий вопрос:</w:t>
      </w:r>
    </w:p>
    <w:p w:rsidR="008B1361" w:rsidRPr="003C29E1" w:rsidRDefault="004C2C17" w:rsidP="003C29E1">
      <w:pPr>
        <w:shd w:val="clear" w:color="auto" w:fill="FFFFFF"/>
        <w:tabs>
          <w:tab w:val="left" w:pos="5222"/>
        </w:tabs>
        <w:spacing w:after="0" w:line="240" w:lineRule="auto"/>
        <w:ind w:left="10" w:right="5" w:firstLine="341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3C29E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-</w:t>
      </w:r>
      <w:r w:rsidR="008B1361" w:rsidRPr="003C29E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«Приветствия, сказанные в разное вре</w:t>
      </w:r>
      <w:r w:rsidR="008B1361" w:rsidRPr="003C29E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softHyphen/>
      </w:r>
      <w:r w:rsidR="008B1361" w:rsidRPr="003C29E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мя суток? </w:t>
      </w:r>
    </w:p>
    <w:p w:rsidR="008B1361" w:rsidRPr="003C29E1" w:rsidRDefault="008B1361" w:rsidP="003C29E1">
      <w:pPr>
        <w:shd w:val="clear" w:color="auto" w:fill="FFFFFF"/>
        <w:tabs>
          <w:tab w:val="left" w:pos="5222"/>
        </w:tabs>
        <w:spacing w:after="0" w:line="240" w:lineRule="auto"/>
        <w:ind w:left="10" w:right="5" w:firstLine="34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C29E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Например, </w:t>
      </w:r>
      <w:r w:rsidRPr="003C29E1">
        <w:rPr>
          <w:rFonts w:ascii="Times New Roman" w:eastAsia="Times New Roman" w:hAnsi="Times New Roman" w:cs="Times New Roman"/>
          <w:b/>
          <w:i/>
          <w:color w:val="000000"/>
          <w:spacing w:val="6"/>
          <w:sz w:val="28"/>
          <w:szCs w:val="28"/>
        </w:rPr>
        <w:t xml:space="preserve">„доброе утро", „добрый день", „добрый </w:t>
      </w:r>
      <w:r w:rsidRPr="003C29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вечер"».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29E1">
        <w:rPr>
          <w:rFonts w:ascii="Times New Roman" w:hAnsi="Times New Roman" w:cs="Times New Roman"/>
          <w:b/>
          <w:i/>
          <w:sz w:val="28"/>
          <w:szCs w:val="28"/>
        </w:rPr>
        <w:t>«Благодарю»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 xml:space="preserve"> Воспитанные люди говорят— </w:t>
      </w:r>
      <w:proofErr w:type="gramStart"/>
      <w:r w:rsidRPr="003C29E1">
        <w:rPr>
          <w:rFonts w:ascii="Times New Roman" w:hAnsi="Times New Roman" w:cs="Times New Roman"/>
          <w:sz w:val="28"/>
          <w:szCs w:val="28"/>
        </w:rPr>
        <w:t>Бл</w:t>
      </w:r>
      <w:proofErr w:type="gramEnd"/>
      <w:r w:rsidRPr="003C29E1">
        <w:rPr>
          <w:rFonts w:ascii="Times New Roman" w:hAnsi="Times New Roman" w:cs="Times New Roman"/>
          <w:sz w:val="28"/>
          <w:szCs w:val="28"/>
        </w:rPr>
        <w:t xml:space="preserve">агодарю. То есть, вы делитесь частью своего блага. Вы, лично, а не кто-то за Вас отвечаете добром на добро. 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29E1">
        <w:rPr>
          <w:rFonts w:ascii="Times New Roman" w:hAnsi="Times New Roman" w:cs="Times New Roman"/>
          <w:b/>
          <w:i/>
          <w:sz w:val="28"/>
          <w:szCs w:val="28"/>
        </w:rPr>
        <w:t>«Спасибо»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9E1">
        <w:rPr>
          <w:rFonts w:ascii="Times New Roman" w:hAnsi="Times New Roman" w:cs="Times New Roman"/>
          <w:sz w:val="28"/>
          <w:szCs w:val="28"/>
        </w:rPr>
        <w:t>( не столько благодарность, сколько пожелание божьей любви, благополучия собеседнику.</w:t>
      </w:r>
      <w:proofErr w:type="gramEnd"/>
      <w:r w:rsidRPr="003C29E1">
        <w:rPr>
          <w:rFonts w:ascii="Times New Roman" w:hAnsi="Times New Roman" w:cs="Times New Roman"/>
          <w:sz w:val="28"/>
          <w:szCs w:val="28"/>
        </w:rPr>
        <w:t xml:space="preserve"> Пусть «спасибо» в нашей жизни   звучит как можно чаще и вызывает улыбку на лицах дорогих Вам людей.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29E1">
        <w:rPr>
          <w:rFonts w:ascii="Times New Roman" w:hAnsi="Times New Roman" w:cs="Times New Roman"/>
          <w:b/>
          <w:i/>
          <w:sz w:val="28"/>
          <w:szCs w:val="28"/>
        </w:rPr>
        <w:t>«Пожалуйста»       «Будьте добры»     «Будьте любезны»      «Если вас не затруднит…»       «Окажите мне услугу…»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29E1">
        <w:rPr>
          <w:rFonts w:ascii="Times New Roman" w:hAnsi="Times New Roman" w:cs="Times New Roman"/>
          <w:b/>
          <w:i/>
          <w:sz w:val="28"/>
          <w:szCs w:val="28"/>
        </w:rPr>
        <w:t>«До свидания»           «Спокойной ночи»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29E1">
        <w:rPr>
          <w:rFonts w:ascii="Times New Roman" w:hAnsi="Times New Roman" w:cs="Times New Roman"/>
          <w:b/>
          <w:i/>
          <w:sz w:val="28"/>
          <w:szCs w:val="28"/>
        </w:rPr>
        <w:lastRenderedPageBreak/>
        <w:t>«</w:t>
      </w:r>
      <w:proofErr w:type="gramStart"/>
      <w:r w:rsidRPr="003C29E1">
        <w:rPr>
          <w:rFonts w:ascii="Times New Roman" w:hAnsi="Times New Roman" w:cs="Times New Roman"/>
          <w:b/>
          <w:i/>
          <w:sz w:val="28"/>
          <w:szCs w:val="28"/>
        </w:rPr>
        <w:t>Простите</w:t>
      </w:r>
      <w:proofErr w:type="gramEnd"/>
      <w:r w:rsidRPr="003C29E1">
        <w:rPr>
          <w:rFonts w:ascii="Times New Roman" w:hAnsi="Times New Roman" w:cs="Times New Roman"/>
          <w:b/>
          <w:i/>
          <w:sz w:val="28"/>
          <w:szCs w:val="28"/>
        </w:rPr>
        <w:t xml:space="preserve"> пожалуйста»       «Извините пожалуйста»     «Прошу прощения»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29E1">
        <w:rPr>
          <w:rFonts w:ascii="Times New Roman" w:hAnsi="Times New Roman" w:cs="Times New Roman"/>
          <w:b/>
          <w:i/>
          <w:sz w:val="28"/>
          <w:szCs w:val="28"/>
        </w:rPr>
        <w:t>«Браво…»       «Будьте  здоровы»        «Доброго пути»       «Добро пожаловать»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29E1">
        <w:rPr>
          <w:rFonts w:ascii="Times New Roman" w:hAnsi="Times New Roman" w:cs="Times New Roman"/>
          <w:b/>
          <w:i/>
          <w:sz w:val="28"/>
          <w:szCs w:val="28"/>
        </w:rPr>
        <w:t>«Приятного аппетита!»            «Всего  хорошего…»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C29E1" w:rsidRDefault="003C29E1" w:rsidP="003C29E1">
      <w:pPr>
        <w:tabs>
          <w:tab w:val="left" w:pos="5222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B1361" w:rsidRDefault="008B1361" w:rsidP="003C29E1">
      <w:pPr>
        <w:tabs>
          <w:tab w:val="left" w:pos="5222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C29E1">
        <w:rPr>
          <w:rFonts w:ascii="Times New Roman" w:hAnsi="Times New Roman" w:cs="Times New Roman"/>
          <w:b/>
          <w:i/>
          <w:sz w:val="28"/>
          <w:szCs w:val="28"/>
          <w:u w:val="single"/>
        </w:rPr>
        <w:t>Физкультминутка.</w:t>
      </w:r>
    </w:p>
    <w:p w:rsidR="003C29E1" w:rsidRPr="003C29E1" w:rsidRDefault="003C29E1" w:rsidP="003C29E1">
      <w:pPr>
        <w:tabs>
          <w:tab w:val="left" w:pos="5222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B1361" w:rsidRPr="003C29E1" w:rsidRDefault="008B1361" w:rsidP="003C29E1">
      <w:pPr>
        <w:shd w:val="clear" w:color="auto" w:fill="FFFFFF"/>
        <w:tabs>
          <w:tab w:val="left" w:pos="5222"/>
        </w:tabs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8"/>
          <w:sz w:val="28"/>
          <w:szCs w:val="28"/>
          <w:u w:val="single"/>
        </w:rPr>
      </w:pPr>
      <w:r w:rsidRPr="003C29E1">
        <w:rPr>
          <w:rFonts w:ascii="Times New Roman" w:eastAsia="Times New Roman" w:hAnsi="Times New Roman" w:cs="Times New Roman"/>
          <w:b/>
          <w:i/>
          <w:iCs/>
          <w:color w:val="000000"/>
          <w:spacing w:val="8"/>
          <w:sz w:val="28"/>
          <w:szCs w:val="28"/>
          <w:u w:val="single"/>
        </w:rPr>
        <w:t>Игра-упражнение  «Пожалуйста»</w:t>
      </w:r>
    </w:p>
    <w:p w:rsidR="008B1361" w:rsidRPr="003C29E1" w:rsidRDefault="008B1361" w:rsidP="003C29E1">
      <w:pPr>
        <w:shd w:val="clear" w:color="auto" w:fill="FFFFFF"/>
        <w:tabs>
          <w:tab w:val="left" w:pos="5222"/>
        </w:tabs>
        <w:spacing w:before="125"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3C29E1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u w:val="single"/>
        </w:rPr>
        <w:t>Цель.</w:t>
      </w:r>
      <w:r w:rsidRPr="003C29E1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 w:rsidRPr="003C29E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Игра-упражнение вырабатывает навык употребления </w:t>
      </w:r>
      <w:r w:rsidRPr="003C29E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«волшебных»   слов ; работает  как </w:t>
      </w:r>
      <w:r w:rsidRPr="003C29E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</w:rPr>
        <w:t>физ</w:t>
      </w:r>
      <w:proofErr w:type="gramStart"/>
      <w:r w:rsidRPr="003C29E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</w:rPr>
        <w:t>.м</w:t>
      </w:r>
      <w:proofErr w:type="gramEnd"/>
      <w:r w:rsidRPr="003C29E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</w:rPr>
        <w:t>инутка</w:t>
      </w:r>
      <w:r w:rsidRPr="003C29E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;  тренирует внимание.</w:t>
      </w:r>
    </w:p>
    <w:p w:rsidR="008B1361" w:rsidRPr="003C29E1" w:rsidRDefault="008B1361" w:rsidP="003C29E1">
      <w:pPr>
        <w:shd w:val="clear" w:color="auto" w:fill="FFFFFF"/>
        <w:tabs>
          <w:tab w:val="left" w:pos="522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  <w:u w:val="single"/>
        </w:rPr>
      </w:pPr>
      <w:r w:rsidRPr="003C29E1"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  <w:u w:val="single"/>
        </w:rPr>
        <w:t xml:space="preserve">Ход игры. </w:t>
      </w:r>
    </w:p>
    <w:p w:rsidR="008B1361" w:rsidRPr="003C29E1" w:rsidRDefault="008B1361" w:rsidP="003C29E1">
      <w:pPr>
        <w:shd w:val="clear" w:color="auto" w:fill="FFFFFF"/>
        <w:tabs>
          <w:tab w:val="left" w:pos="5222"/>
        </w:tabs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3C29E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Педагог показывает разные движения, а играющие должны их повторять лишь в том </w:t>
      </w:r>
      <w:r w:rsidRPr="003C2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случае, если он добавит слово «пожалуйста». </w:t>
      </w:r>
    </w:p>
    <w:p w:rsidR="008B1361" w:rsidRPr="003C29E1" w:rsidRDefault="008B1361" w:rsidP="003C29E1">
      <w:pPr>
        <w:shd w:val="clear" w:color="auto" w:fill="FFFFFF"/>
        <w:tabs>
          <w:tab w:val="left" w:pos="5222"/>
        </w:tabs>
        <w:spacing w:after="0" w:line="24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</w:p>
    <w:p w:rsidR="008B1361" w:rsidRPr="003C29E1" w:rsidRDefault="008B1361" w:rsidP="003C29E1">
      <w:pPr>
        <w:shd w:val="clear" w:color="auto" w:fill="FFFFFF"/>
        <w:tabs>
          <w:tab w:val="left" w:pos="5222"/>
        </w:tabs>
        <w:spacing w:before="307"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10"/>
          <w:sz w:val="28"/>
          <w:szCs w:val="28"/>
        </w:rPr>
      </w:pPr>
      <w:proofErr w:type="gramStart"/>
      <w:r w:rsidRPr="003C29E1">
        <w:rPr>
          <w:rFonts w:ascii="Times New Roman" w:eastAsia="Times New Roman" w:hAnsi="Times New Roman" w:cs="Times New Roman"/>
          <w:b/>
          <w:i/>
          <w:iCs/>
          <w:color w:val="000000"/>
          <w:spacing w:val="10"/>
          <w:sz w:val="28"/>
          <w:szCs w:val="28"/>
          <w:lang w:val="en-US"/>
        </w:rPr>
        <w:t>III</w:t>
      </w:r>
      <w:r w:rsidRPr="003C29E1">
        <w:rPr>
          <w:rFonts w:ascii="Times New Roman" w:eastAsia="Times New Roman" w:hAnsi="Times New Roman" w:cs="Times New Roman"/>
          <w:b/>
          <w:i/>
          <w:iCs/>
          <w:color w:val="000000"/>
          <w:spacing w:val="10"/>
          <w:sz w:val="28"/>
          <w:szCs w:val="28"/>
        </w:rPr>
        <w:t>.</w:t>
      </w:r>
      <w:proofErr w:type="gramEnd"/>
    </w:p>
    <w:p w:rsidR="008B1361" w:rsidRPr="003C29E1" w:rsidRDefault="008B1361" w:rsidP="003C29E1">
      <w:pPr>
        <w:shd w:val="clear" w:color="auto" w:fill="FFFFFF"/>
        <w:tabs>
          <w:tab w:val="left" w:pos="5222"/>
        </w:tabs>
        <w:spacing w:before="307"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10"/>
          <w:sz w:val="28"/>
          <w:szCs w:val="28"/>
          <w:u w:val="single"/>
        </w:rPr>
      </w:pPr>
      <w:r w:rsidRPr="003C29E1">
        <w:rPr>
          <w:rFonts w:ascii="Times New Roman" w:eastAsia="Times New Roman" w:hAnsi="Times New Roman" w:cs="Times New Roman"/>
          <w:b/>
          <w:i/>
          <w:iCs/>
          <w:color w:val="000000"/>
          <w:spacing w:val="10"/>
          <w:sz w:val="28"/>
          <w:szCs w:val="28"/>
          <w:u w:val="single"/>
        </w:rPr>
        <w:t>Игра-драматизация «Добрый день»</w:t>
      </w:r>
    </w:p>
    <w:p w:rsidR="008B1361" w:rsidRPr="003C29E1" w:rsidRDefault="008B1361" w:rsidP="003C29E1">
      <w:pPr>
        <w:shd w:val="clear" w:color="auto" w:fill="FFFFFF"/>
        <w:tabs>
          <w:tab w:val="left" w:pos="5222"/>
          <w:tab w:val="left" w:leader="dot" w:pos="6566"/>
        </w:tabs>
        <w:spacing w:before="82" w:after="0" w:line="240" w:lineRule="auto"/>
        <w:ind w:left="422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3C29E1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u w:val="single"/>
        </w:rPr>
        <w:t>Цель.</w:t>
      </w:r>
      <w:r w:rsidRPr="003C29E1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 </w:t>
      </w:r>
      <w:r w:rsidRPr="003C29E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Игра раскрывает детям значение вежливых  слов</w:t>
      </w:r>
    </w:p>
    <w:p w:rsidR="008B1361" w:rsidRPr="003C29E1" w:rsidRDefault="008B1361" w:rsidP="003C29E1">
      <w:pPr>
        <w:shd w:val="clear" w:color="auto" w:fill="FFFFFF"/>
        <w:tabs>
          <w:tab w:val="left" w:pos="5222"/>
        </w:tabs>
        <w:spacing w:after="0" w:line="240" w:lineRule="auto"/>
        <w:ind w:left="91"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</w:pPr>
      <w:r w:rsidRPr="003C29E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их правильно употреблять слова в речи.</w:t>
      </w:r>
    </w:p>
    <w:p w:rsidR="008B1361" w:rsidRPr="003C29E1" w:rsidRDefault="008B1361" w:rsidP="003C29E1">
      <w:pPr>
        <w:shd w:val="clear" w:color="auto" w:fill="FFFFFF"/>
        <w:tabs>
          <w:tab w:val="left" w:pos="5222"/>
        </w:tabs>
        <w:spacing w:after="0" w:line="240" w:lineRule="auto"/>
        <w:ind w:left="91" w:firstLine="336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</w:pPr>
      <w:r w:rsidRPr="003C29E1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u w:val="single"/>
        </w:rPr>
        <w:t>Ход игры.</w:t>
      </w:r>
      <w:r w:rsidRPr="003C29E1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 </w:t>
      </w:r>
      <w:r w:rsidRPr="003C29E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Педагог предлагает детям выбрать и </w:t>
      </w:r>
      <w:proofErr w:type="gramStart"/>
      <w:r w:rsidRPr="003C29E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выполнить </w:t>
      </w:r>
      <w:r w:rsidRPr="003C29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роль</w:t>
      </w:r>
      <w:proofErr w:type="gramEnd"/>
      <w:r w:rsidRPr="003C29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любого доброго слова. Дети, выбрав себе вежливые </w:t>
      </w:r>
      <w:r w:rsidRPr="003C29E1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слов,</w:t>
      </w:r>
      <w:r w:rsidRPr="003C29E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3C29E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рассказывают о них в стихотворной форме:</w:t>
      </w:r>
    </w:p>
    <w:p w:rsidR="008B1361" w:rsidRPr="003C29E1" w:rsidRDefault="008B1361" w:rsidP="003C29E1">
      <w:pPr>
        <w:shd w:val="clear" w:color="auto" w:fill="FFFFFF"/>
        <w:tabs>
          <w:tab w:val="left" w:pos="5222"/>
        </w:tabs>
        <w:spacing w:before="48" w:after="0" w:line="240" w:lineRule="auto"/>
        <w:ind w:left="437"/>
        <w:jc w:val="both"/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u w:val="single"/>
        </w:rPr>
      </w:pPr>
      <w:r w:rsidRPr="003C29E1">
        <w:rPr>
          <w:rFonts w:ascii="Times New Roman" w:hAnsi="Times New Roman" w:cs="Times New Roman"/>
          <w:color w:val="000000"/>
          <w:spacing w:val="29"/>
          <w:sz w:val="28"/>
          <w:szCs w:val="28"/>
        </w:rPr>
        <w:t>1-</w:t>
      </w:r>
      <w:r w:rsidRPr="003C29E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>й</w:t>
      </w:r>
      <w:r w:rsidRPr="003C2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3C29E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ребенок    —   </w:t>
      </w:r>
      <w:r w:rsidRPr="003C29E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u w:val="single"/>
        </w:rPr>
        <w:t>Добрый   День.</w:t>
      </w:r>
    </w:p>
    <w:p w:rsidR="008B1361" w:rsidRPr="003C29E1" w:rsidRDefault="008B1361" w:rsidP="003C29E1">
      <w:pPr>
        <w:widowControl w:val="0"/>
        <w:numPr>
          <w:ilvl w:val="0"/>
          <w:numId w:val="6"/>
        </w:numPr>
        <w:shd w:val="clear" w:color="auto" w:fill="FFFFFF"/>
        <w:tabs>
          <w:tab w:val="left" w:pos="2347"/>
          <w:tab w:val="left" w:pos="5222"/>
        </w:tabs>
        <w:autoSpaceDE w:val="0"/>
        <w:spacing w:before="115" w:after="0" w:line="240" w:lineRule="auto"/>
        <w:ind w:left="205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3C2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Добрый день! — тебе сказали.</w:t>
      </w:r>
    </w:p>
    <w:p w:rsidR="008B1361" w:rsidRPr="003C29E1" w:rsidRDefault="008B1361" w:rsidP="003C29E1">
      <w:pPr>
        <w:widowControl w:val="0"/>
        <w:numPr>
          <w:ilvl w:val="0"/>
          <w:numId w:val="6"/>
        </w:numPr>
        <w:shd w:val="clear" w:color="auto" w:fill="FFFFFF"/>
        <w:tabs>
          <w:tab w:val="left" w:pos="2347"/>
          <w:tab w:val="left" w:pos="5222"/>
        </w:tabs>
        <w:autoSpaceDE w:val="0"/>
        <w:spacing w:after="0" w:line="240" w:lineRule="auto"/>
        <w:ind w:left="2054" w:right="1536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3C2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Добрый день! — ответил ты.</w:t>
      </w:r>
      <w:r w:rsidRPr="003C2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3C2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Как две ниточки  связали —</w:t>
      </w:r>
      <w:r w:rsidRPr="003C2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 w:rsidRPr="003C2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Теплоты и доброты.</w:t>
      </w:r>
    </w:p>
    <w:p w:rsidR="008B1361" w:rsidRPr="003C29E1" w:rsidRDefault="008B1361" w:rsidP="003C29E1">
      <w:pPr>
        <w:shd w:val="clear" w:color="auto" w:fill="FFFFFF"/>
        <w:tabs>
          <w:tab w:val="left" w:pos="5222"/>
        </w:tabs>
        <w:spacing w:before="139" w:after="0" w:line="240" w:lineRule="auto"/>
        <w:ind w:left="437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3C29E1">
        <w:rPr>
          <w:rFonts w:ascii="Times New Roman" w:hAnsi="Times New Roman" w:cs="Times New Roman"/>
          <w:color w:val="000000"/>
          <w:spacing w:val="52"/>
          <w:sz w:val="28"/>
          <w:szCs w:val="28"/>
        </w:rPr>
        <w:t>2-</w:t>
      </w:r>
      <w:r w:rsidRPr="003C29E1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й</w:t>
      </w:r>
      <w:r w:rsidRPr="003C2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3C29E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ребенок    —   </w:t>
      </w:r>
      <w:r w:rsidRPr="003C29E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u w:val="single"/>
        </w:rPr>
        <w:t>Доброго    Пути</w:t>
      </w:r>
      <w:r w:rsidRPr="003C29E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.</w:t>
      </w:r>
    </w:p>
    <w:p w:rsidR="008B1361" w:rsidRPr="003C29E1" w:rsidRDefault="008B1361" w:rsidP="003C29E1">
      <w:pPr>
        <w:shd w:val="clear" w:color="auto" w:fill="FFFFFF"/>
        <w:tabs>
          <w:tab w:val="left" w:pos="5222"/>
        </w:tabs>
        <w:spacing w:before="106" w:after="0" w:line="240" w:lineRule="auto"/>
        <w:ind w:left="205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3C2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Нам желают:</w:t>
      </w:r>
    </w:p>
    <w:p w:rsidR="008B1361" w:rsidRPr="003C29E1" w:rsidRDefault="008B1361" w:rsidP="003C29E1">
      <w:pPr>
        <w:shd w:val="clear" w:color="auto" w:fill="FFFFFF"/>
        <w:tabs>
          <w:tab w:val="left" w:pos="2347"/>
          <w:tab w:val="left" w:pos="5222"/>
        </w:tabs>
        <w:spacing w:after="0" w:line="240" w:lineRule="auto"/>
        <w:ind w:left="2054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 w:rsidRPr="003C29E1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Pr="003C29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C29E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Доброго пути!</w:t>
      </w:r>
    </w:p>
    <w:p w:rsidR="008B1361" w:rsidRPr="003C29E1" w:rsidRDefault="008B1361" w:rsidP="003C29E1">
      <w:pPr>
        <w:shd w:val="clear" w:color="auto" w:fill="FFFFFF"/>
        <w:tabs>
          <w:tab w:val="left" w:pos="5222"/>
        </w:tabs>
        <w:spacing w:after="0" w:line="240" w:lineRule="auto"/>
        <w:ind w:left="2059" w:right="1152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3C29E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Будет легче ехать и идти. </w:t>
      </w:r>
      <w:r w:rsidRPr="003C29E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Приведет,  конечно, добрый путь</w:t>
      </w:r>
      <w:proofErr w:type="gramStart"/>
      <w:r w:rsidRPr="003C29E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Т</w:t>
      </w:r>
      <w:proofErr w:type="gramEnd"/>
      <w:r w:rsidRPr="003C29E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оже  к доброму чему-нибудь.</w:t>
      </w:r>
    </w:p>
    <w:p w:rsidR="008B1361" w:rsidRPr="003C29E1" w:rsidRDefault="008B1361" w:rsidP="003C29E1">
      <w:pPr>
        <w:shd w:val="clear" w:color="auto" w:fill="FFFFFF"/>
        <w:tabs>
          <w:tab w:val="left" w:pos="5222"/>
        </w:tabs>
        <w:spacing w:before="130" w:after="0" w:line="240" w:lineRule="auto"/>
        <w:ind w:left="432"/>
        <w:jc w:val="both"/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u w:val="single"/>
        </w:rPr>
      </w:pPr>
      <w:r w:rsidRPr="003C29E1">
        <w:rPr>
          <w:rFonts w:ascii="Times New Roman" w:hAnsi="Times New Roman" w:cs="Times New Roman"/>
          <w:color w:val="000000"/>
          <w:spacing w:val="50"/>
          <w:sz w:val="28"/>
          <w:szCs w:val="28"/>
        </w:rPr>
        <w:t>3-</w:t>
      </w:r>
      <w:r w:rsidRPr="003C29E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й</w:t>
      </w:r>
      <w:r w:rsidRPr="003C2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3C29E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ребенок    —   </w:t>
      </w:r>
      <w:r w:rsidRPr="003C29E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u w:val="single"/>
        </w:rPr>
        <w:t>Здравствуйте!</w:t>
      </w:r>
    </w:p>
    <w:p w:rsidR="008B1361" w:rsidRPr="003C29E1" w:rsidRDefault="008B1361" w:rsidP="003C29E1">
      <w:pPr>
        <w:widowControl w:val="0"/>
        <w:numPr>
          <w:ilvl w:val="0"/>
          <w:numId w:val="6"/>
        </w:numPr>
        <w:shd w:val="clear" w:color="auto" w:fill="FFFFFF"/>
        <w:tabs>
          <w:tab w:val="left" w:pos="2347"/>
          <w:tab w:val="left" w:pos="5222"/>
        </w:tabs>
        <w:autoSpaceDE w:val="0"/>
        <w:spacing w:before="115" w:after="0" w:line="240" w:lineRule="auto"/>
        <w:ind w:left="2054" w:right="230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3C29E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Здравствуйте!  —</w:t>
      </w:r>
      <w:r w:rsidRPr="003C29E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br/>
      </w:r>
      <w:r w:rsidRPr="003C2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Ты скажешь человеку.</w:t>
      </w:r>
    </w:p>
    <w:p w:rsidR="008B1361" w:rsidRPr="003C29E1" w:rsidRDefault="008B1361" w:rsidP="003C29E1">
      <w:pPr>
        <w:widowControl w:val="0"/>
        <w:numPr>
          <w:ilvl w:val="0"/>
          <w:numId w:val="6"/>
        </w:numPr>
        <w:shd w:val="clear" w:color="auto" w:fill="FFFFFF"/>
        <w:tabs>
          <w:tab w:val="left" w:pos="2347"/>
          <w:tab w:val="left" w:pos="5222"/>
        </w:tabs>
        <w:autoSpaceDE w:val="0"/>
        <w:spacing w:after="0" w:line="240" w:lineRule="auto"/>
        <w:ind w:left="2054" w:right="76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3C2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Здравствуй, — улыбнется он в ответ.</w:t>
      </w:r>
      <w:r w:rsidRPr="003C2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3C29E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И, наверно, не пойдет в аптеку</w:t>
      </w:r>
    </w:p>
    <w:p w:rsidR="008B1361" w:rsidRPr="003C29E1" w:rsidRDefault="008B1361" w:rsidP="003C29E1">
      <w:pPr>
        <w:shd w:val="clear" w:color="auto" w:fill="FFFFFF"/>
        <w:tabs>
          <w:tab w:val="left" w:pos="5222"/>
        </w:tabs>
        <w:spacing w:after="0" w:line="240" w:lineRule="auto"/>
        <w:ind w:left="20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9E1">
        <w:rPr>
          <w:rFonts w:ascii="Times New Roman" w:eastAsia="Times New Roman" w:hAnsi="Times New Roman" w:cs="Times New Roman"/>
          <w:color w:val="000000"/>
          <w:sz w:val="28"/>
          <w:szCs w:val="28"/>
        </w:rPr>
        <w:t>И здоровым будет много лет.</w:t>
      </w:r>
    </w:p>
    <w:p w:rsidR="008B1361" w:rsidRPr="003C29E1" w:rsidRDefault="008B1361" w:rsidP="003C29E1">
      <w:pPr>
        <w:shd w:val="clear" w:color="auto" w:fill="FFFFFF"/>
        <w:tabs>
          <w:tab w:val="left" w:pos="5222"/>
        </w:tabs>
        <w:spacing w:before="139" w:after="0" w:line="240" w:lineRule="auto"/>
        <w:ind w:left="432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u w:val="single"/>
        </w:rPr>
      </w:pPr>
      <w:r w:rsidRPr="003C29E1">
        <w:rPr>
          <w:rFonts w:ascii="Times New Roman" w:hAnsi="Times New Roman" w:cs="Times New Roman"/>
          <w:color w:val="000000"/>
          <w:spacing w:val="55"/>
          <w:sz w:val="28"/>
          <w:szCs w:val="28"/>
        </w:rPr>
        <w:lastRenderedPageBreak/>
        <w:t>4-</w:t>
      </w:r>
      <w:r w:rsidRPr="003C29E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й</w:t>
      </w:r>
      <w:r w:rsidRPr="003C2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3C29E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ребенок    —   </w:t>
      </w:r>
      <w:r w:rsidRPr="003C29E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u w:val="single"/>
        </w:rPr>
        <w:t>Пожалуйста.</w:t>
      </w:r>
    </w:p>
    <w:p w:rsidR="008B1361" w:rsidRPr="003C29E1" w:rsidRDefault="008B1361" w:rsidP="003C29E1">
      <w:pPr>
        <w:shd w:val="clear" w:color="auto" w:fill="FFFFFF"/>
        <w:tabs>
          <w:tab w:val="left" w:pos="5222"/>
        </w:tabs>
        <w:spacing w:before="115" w:after="0" w:line="240" w:lineRule="auto"/>
        <w:ind w:left="20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9E1">
        <w:rPr>
          <w:rFonts w:ascii="Times New Roman" w:eastAsia="Times New Roman" w:hAnsi="Times New Roman" w:cs="Times New Roman"/>
          <w:color w:val="000000"/>
          <w:sz w:val="28"/>
          <w:szCs w:val="28"/>
        </w:rPr>
        <w:t>Отменить, что ли,</w:t>
      </w:r>
    </w:p>
    <w:p w:rsidR="008B1361" w:rsidRPr="003C29E1" w:rsidRDefault="008B1361" w:rsidP="003C29E1">
      <w:pPr>
        <w:shd w:val="clear" w:color="auto" w:fill="FFFFFF"/>
        <w:tabs>
          <w:tab w:val="left" w:pos="5222"/>
        </w:tabs>
        <w:spacing w:after="0" w:line="240" w:lineRule="auto"/>
        <w:ind w:left="2064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proofErr w:type="gramStart"/>
      <w:r w:rsidRPr="003C29E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Слово</w:t>
      </w:r>
      <w:proofErr w:type="gramEnd"/>
      <w:r w:rsidRPr="003C29E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пожалуйста?</w:t>
      </w:r>
    </w:p>
    <w:p w:rsidR="008B1361" w:rsidRPr="003C29E1" w:rsidRDefault="008B1361" w:rsidP="003C29E1">
      <w:pPr>
        <w:shd w:val="clear" w:color="auto" w:fill="FFFFFF"/>
        <w:tabs>
          <w:tab w:val="left" w:pos="5222"/>
        </w:tabs>
        <w:spacing w:before="5"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3C29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Повторяем его поминутно.</w:t>
      </w:r>
    </w:p>
    <w:p w:rsidR="008B1361" w:rsidRPr="003C29E1" w:rsidRDefault="008B1361" w:rsidP="003C29E1">
      <w:pPr>
        <w:shd w:val="clear" w:color="auto" w:fill="FFFFFF"/>
        <w:tabs>
          <w:tab w:val="left" w:pos="5222"/>
        </w:tabs>
        <w:spacing w:after="0" w:line="240" w:lineRule="auto"/>
        <w:ind w:left="205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3C29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Нет, пожалуй, что</w:t>
      </w:r>
    </w:p>
    <w:p w:rsidR="008B1361" w:rsidRPr="003C29E1" w:rsidRDefault="008B1361" w:rsidP="003C29E1">
      <w:pPr>
        <w:shd w:val="clear" w:color="auto" w:fill="FFFFFF"/>
        <w:tabs>
          <w:tab w:val="left" w:pos="5222"/>
        </w:tabs>
        <w:spacing w:after="0" w:line="240" w:lineRule="auto"/>
        <w:ind w:left="206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3C29E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Без  «пожалуйста»</w:t>
      </w:r>
    </w:p>
    <w:p w:rsidR="008B1361" w:rsidRPr="003C29E1" w:rsidRDefault="008B1361" w:rsidP="003C29E1">
      <w:pPr>
        <w:shd w:val="clear" w:color="auto" w:fill="FFFFFF"/>
        <w:tabs>
          <w:tab w:val="left" w:pos="5222"/>
        </w:tabs>
        <w:spacing w:after="0" w:line="240" w:lineRule="auto"/>
        <w:ind w:right="14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3C29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Нам становится неуютно.</w:t>
      </w:r>
    </w:p>
    <w:p w:rsidR="008B1361" w:rsidRPr="003C29E1" w:rsidRDefault="008B1361" w:rsidP="003C29E1">
      <w:pPr>
        <w:shd w:val="clear" w:color="auto" w:fill="FFFFFF"/>
        <w:tabs>
          <w:tab w:val="left" w:pos="5222"/>
        </w:tabs>
        <w:spacing w:before="134" w:after="0" w:line="240" w:lineRule="auto"/>
        <w:ind w:left="437"/>
        <w:jc w:val="both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u w:val="single"/>
        </w:rPr>
      </w:pPr>
      <w:r w:rsidRPr="003C29E1">
        <w:rPr>
          <w:rFonts w:ascii="Times New Roman" w:hAnsi="Times New Roman" w:cs="Times New Roman"/>
          <w:color w:val="000000"/>
          <w:spacing w:val="42"/>
          <w:sz w:val="28"/>
          <w:szCs w:val="28"/>
        </w:rPr>
        <w:t>5-</w:t>
      </w:r>
      <w:r w:rsidRPr="003C29E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>й</w:t>
      </w:r>
      <w:r w:rsidRPr="003C2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3C29E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ребенок    —   </w:t>
      </w:r>
      <w:r w:rsidRPr="003C29E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u w:val="single"/>
        </w:rPr>
        <w:t>Спасибо.</w:t>
      </w:r>
    </w:p>
    <w:p w:rsidR="008B1361" w:rsidRPr="003C29E1" w:rsidRDefault="008B1361" w:rsidP="003C29E1">
      <w:pPr>
        <w:shd w:val="clear" w:color="auto" w:fill="FFFFFF"/>
        <w:tabs>
          <w:tab w:val="left" w:pos="5222"/>
        </w:tabs>
        <w:spacing w:before="110" w:after="0" w:line="240" w:lineRule="auto"/>
        <w:ind w:left="2059" w:right="11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За что мы говорим  «Спасибо»? </w:t>
      </w:r>
      <w:r w:rsidRPr="003C29E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За все, что делают для нас. </w:t>
      </w:r>
      <w:r w:rsidRPr="003C2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мы припомнить не смогли бы — </w:t>
      </w:r>
      <w:r w:rsidRPr="003C29E1">
        <w:rPr>
          <w:rFonts w:ascii="Times New Roman" w:eastAsia="Times New Roman" w:hAnsi="Times New Roman" w:cs="Times New Roman"/>
          <w:color w:val="000000"/>
          <w:sz w:val="28"/>
          <w:szCs w:val="28"/>
        </w:rPr>
        <w:t>Кому сказали? Сколько раз?</w:t>
      </w:r>
    </w:p>
    <w:p w:rsidR="008B1361" w:rsidRPr="003C29E1" w:rsidRDefault="008B1361" w:rsidP="003C29E1">
      <w:pPr>
        <w:shd w:val="clear" w:color="auto" w:fill="FFFFFF"/>
        <w:tabs>
          <w:tab w:val="left" w:pos="5222"/>
        </w:tabs>
        <w:spacing w:before="110" w:after="0" w:line="240" w:lineRule="auto"/>
        <w:ind w:right="1152"/>
        <w:jc w:val="both"/>
        <w:rPr>
          <w:rFonts w:ascii="Times New Roman" w:hAnsi="Times New Roman" w:cs="Times New Roman"/>
          <w:sz w:val="28"/>
          <w:szCs w:val="28"/>
        </w:rPr>
      </w:pPr>
    </w:p>
    <w:p w:rsidR="008B1361" w:rsidRPr="003C29E1" w:rsidRDefault="008B1361" w:rsidP="003C29E1">
      <w:pPr>
        <w:shd w:val="clear" w:color="auto" w:fill="FFFFFF"/>
        <w:tabs>
          <w:tab w:val="left" w:pos="52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u w:val="single"/>
        </w:rPr>
      </w:pPr>
      <w:r w:rsidRPr="003C29E1">
        <w:rPr>
          <w:rFonts w:ascii="Times New Roman" w:hAnsi="Times New Roman" w:cs="Times New Roman"/>
          <w:color w:val="000000"/>
          <w:spacing w:val="56"/>
          <w:sz w:val="28"/>
          <w:szCs w:val="28"/>
        </w:rPr>
        <w:t>6-</w:t>
      </w:r>
      <w:r w:rsidRPr="003C29E1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>й</w:t>
      </w:r>
      <w:r w:rsidRPr="003C2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3C29E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ребенок    —   </w:t>
      </w:r>
      <w:r w:rsidRPr="003C29E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u w:val="single"/>
        </w:rPr>
        <w:t>Простите.</w:t>
      </w:r>
    </w:p>
    <w:p w:rsidR="008B1361" w:rsidRPr="003C29E1" w:rsidRDefault="008B1361" w:rsidP="003C29E1">
      <w:pPr>
        <w:shd w:val="clear" w:color="auto" w:fill="FFFFFF"/>
        <w:tabs>
          <w:tab w:val="left" w:pos="5222"/>
        </w:tabs>
        <w:spacing w:before="106" w:after="0" w:line="240" w:lineRule="auto"/>
        <w:ind w:left="1982" w:right="1632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3C29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Простите,  я  больше  не  буду </w:t>
      </w:r>
      <w:r w:rsidRPr="003C29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Нечаянно бить посуду</w:t>
      </w:r>
      <w:proofErr w:type="gramStart"/>
      <w:r w:rsidRPr="003C29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C29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proofErr w:type="gramEnd"/>
      <w:r w:rsidRPr="003C29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взрослых  перебивать, </w:t>
      </w:r>
      <w:r w:rsidRPr="003C2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И,  что  обещал,  забывать. </w:t>
      </w:r>
      <w:r w:rsidRPr="003C29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Но  если  я </w:t>
      </w:r>
      <w:proofErr w:type="gramStart"/>
      <w:r w:rsidRPr="003C29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все</w:t>
      </w:r>
      <w:proofErr w:type="gramEnd"/>
      <w:r w:rsidRPr="003C29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же  забуду, </w:t>
      </w:r>
      <w:r w:rsidRPr="003C2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Простите,  я  больше не буду.</w:t>
      </w:r>
    </w:p>
    <w:p w:rsidR="008B1361" w:rsidRPr="003C29E1" w:rsidRDefault="008B1361" w:rsidP="003C29E1">
      <w:pPr>
        <w:shd w:val="clear" w:color="auto" w:fill="FFFFFF"/>
        <w:tabs>
          <w:tab w:val="left" w:pos="5222"/>
        </w:tabs>
        <w:spacing w:before="134" w:after="0" w:line="240" w:lineRule="auto"/>
        <w:ind w:left="350"/>
        <w:jc w:val="both"/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u w:val="single"/>
        </w:rPr>
      </w:pPr>
      <w:r w:rsidRPr="003C29E1">
        <w:rPr>
          <w:rFonts w:ascii="Times New Roman" w:hAnsi="Times New Roman" w:cs="Times New Roman"/>
          <w:color w:val="000000"/>
          <w:spacing w:val="50"/>
          <w:sz w:val="28"/>
          <w:szCs w:val="28"/>
        </w:rPr>
        <w:t>7-</w:t>
      </w:r>
      <w:r w:rsidRPr="003C29E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й</w:t>
      </w:r>
      <w:r w:rsidRPr="003C2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3C29E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ребенок    —   </w:t>
      </w:r>
      <w:r w:rsidRPr="003C29E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u w:val="single"/>
        </w:rPr>
        <w:t>Будьте    добры.</w:t>
      </w:r>
    </w:p>
    <w:p w:rsidR="008B1361" w:rsidRPr="003C29E1" w:rsidRDefault="008B1361" w:rsidP="003C29E1">
      <w:pPr>
        <w:shd w:val="clear" w:color="auto" w:fill="FFFFFF"/>
        <w:tabs>
          <w:tab w:val="left" w:pos="5222"/>
        </w:tabs>
        <w:spacing w:before="106" w:after="0" w:line="240" w:lineRule="auto"/>
        <w:ind w:left="1982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3C2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Будьте добры  —</w:t>
      </w:r>
    </w:p>
    <w:p w:rsidR="008B1361" w:rsidRPr="003C29E1" w:rsidRDefault="008B1361" w:rsidP="003C29E1">
      <w:pPr>
        <w:shd w:val="clear" w:color="auto" w:fill="FFFFFF"/>
        <w:tabs>
          <w:tab w:val="left" w:pos="5222"/>
        </w:tabs>
        <w:spacing w:after="0" w:line="240" w:lineRule="auto"/>
        <w:ind w:right="18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3C29E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Это я говорю по секрету.</w:t>
      </w:r>
    </w:p>
    <w:p w:rsidR="008B1361" w:rsidRPr="003C29E1" w:rsidRDefault="008B1361" w:rsidP="003C29E1">
      <w:pPr>
        <w:shd w:val="clear" w:color="auto" w:fill="FFFFFF"/>
        <w:tabs>
          <w:tab w:val="left" w:pos="5222"/>
        </w:tabs>
        <w:spacing w:after="0" w:line="240" w:lineRule="auto"/>
        <w:ind w:left="1982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3C2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Будьте добры  —</w:t>
      </w:r>
    </w:p>
    <w:p w:rsidR="008B1361" w:rsidRPr="003C29E1" w:rsidRDefault="008B1361" w:rsidP="003C29E1">
      <w:pPr>
        <w:shd w:val="clear" w:color="auto" w:fill="FFFFFF"/>
        <w:tabs>
          <w:tab w:val="left" w:pos="5222"/>
        </w:tabs>
        <w:spacing w:after="0" w:line="240" w:lineRule="auto"/>
        <w:ind w:left="82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  <w:r w:rsidRPr="003C29E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 не ждите за это конфету.</w:t>
      </w:r>
    </w:p>
    <w:p w:rsidR="008B1361" w:rsidRPr="003C29E1" w:rsidRDefault="008B1361" w:rsidP="003C29E1">
      <w:pPr>
        <w:shd w:val="clear" w:color="auto" w:fill="FFFFFF"/>
        <w:tabs>
          <w:tab w:val="left" w:pos="5222"/>
        </w:tabs>
        <w:spacing w:after="0" w:line="240" w:lineRule="auto"/>
        <w:ind w:left="1982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3C2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Будьте добры  —</w:t>
      </w:r>
    </w:p>
    <w:p w:rsidR="008B1361" w:rsidRPr="003C29E1" w:rsidRDefault="008B1361" w:rsidP="003C29E1">
      <w:pPr>
        <w:shd w:val="clear" w:color="auto" w:fill="FFFFFF"/>
        <w:tabs>
          <w:tab w:val="left" w:pos="5222"/>
        </w:tabs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</w:pPr>
      <w:r w:rsidRPr="003C29E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Без игры и во время игры.</w:t>
      </w:r>
    </w:p>
    <w:p w:rsidR="008B1361" w:rsidRPr="003C29E1" w:rsidRDefault="008B1361" w:rsidP="003C29E1">
      <w:pPr>
        <w:shd w:val="clear" w:color="auto" w:fill="FFFFFF"/>
        <w:tabs>
          <w:tab w:val="left" w:pos="5222"/>
        </w:tabs>
        <w:spacing w:after="0" w:line="240" w:lineRule="auto"/>
        <w:ind w:left="1982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3C29E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Если  сумеете,</w:t>
      </w:r>
    </w:p>
    <w:p w:rsidR="008B1361" w:rsidRPr="003C29E1" w:rsidRDefault="008B1361" w:rsidP="003C29E1">
      <w:pPr>
        <w:shd w:val="clear" w:color="auto" w:fill="FFFFFF"/>
        <w:tabs>
          <w:tab w:val="left" w:pos="5222"/>
        </w:tabs>
        <w:spacing w:after="0" w:line="240" w:lineRule="auto"/>
        <w:ind w:left="1982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3C2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Будьте скорее добры.</w:t>
      </w:r>
    </w:p>
    <w:p w:rsidR="008B1361" w:rsidRPr="003C29E1" w:rsidRDefault="008B1361" w:rsidP="003C29E1">
      <w:pPr>
        <w:shd w:val="clear" w:color="auto" w:fill="FFFFFF"/>
        <w:tabs>
          <w:tab w:val="left" w:pos="5222"/>
        </w:tabs>
        <w:spacing w:before="130" w:after="0" w:line="240" w:lineRule="auto"/>
        <w:ind w:left="341"/>
        <w:jc w:val="both"/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u w:val="single"/>
        </w:rPr>
      </w:pPr>
      <w:r w:rsidRPr="003C29E1">
        <w:rPr>
          <w:rFonts w:ascii="Times New Roman" w:hAnsi="Times New Roman" w:cs="Times New Roman"/>
          <w:color w:val="000000"/>
          <w:spacing w:val="51"/>
          <w:sz w:val="28"/>
          <w:szCs w:val="28"/>
        </w:rPr>
        <w:t>8-</w:t>
      </w:r>
      <w:r w:rsidRPr="003C29E1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й</w:t>
      </w:r>
      <w:r w:rsidRPr="003C2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3C29E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ребенок    —   </w:t>
      </w:r>
      <w:r w:rsidRPr="003C29E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u w:val="single"/>
        </w:rPr>
        <w:t>Добрые    слова.</w:t>
      </w:r>
    </w:p>
    <w:p w:rsidR="008B1361" w:rsidRPr="003C29E1" w:rsidRDefault="008B1361" w:rsidP="003C29E1">
      <w:pPr>
        <w:shd w:val="clear" w:color="auto" w:fill="FFFFFF"/>
        <w:tabs>
          <w:tab w:val="left" w:pos="5222"/>
        </w:tabs>
        <w:spacing w:before="110" w:after="0" w:line="240" w:lineRule="auto"/>
        <w:ind w:left="284" w:right="1306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ectPr w:rsidR="008B1361" w:rsidRPr="003C29E1" w:rsidSect="004C2C17">
          <w:pgSz w:w="11906" w:h="16838"/>
          <w:pgMar w:top="993" w:right="991" w:bottom="1134" w:left="1276" w:header="720" w:footer="720" w:gutter="0"/>
          <w:cols w:space="720"/>
          <w:docGrid w:linePitch="326"/>
        </w:sectPr>
      </w:pPr>
      <w:r w:rsidRPr="003C2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Эти  слова всем  известны давно, </w:t>
      </w:r>
      <w:r w:rsidRPr="003C2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Видишь,  они  и просты,  и новы. </w:t>
      </w:r>
      <w:r w:rsidRPr="003C29E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Но я еще повторю все равно: </w:t>
      </w:r>
      <w:r w:rsidRPr="003C29E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—  Добрые люди,  будьте  здоровы.</w:t>
      </w:r>
    </w:p>
    <w:p w:rsidR="008B1361" w:rsidRPr="003C29E1" w:rsidRDefault="008B1361" w:rsidP="003C29E1">
      <w:pPr>
        <w:shd w:val="clear" w:color="auto" w:fill="FFFFFF"/>
        <w:tabs>
          <w:tab w:val="left" w:pos="5222"/>
        </w:tabs>
        <w:spacing w:before="365"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17"/>
          <w:sz w:val="28"/>
          <w:szCs w:val="28"/>
        </w:rPr>
      </w:pPr>
      <w:proofErr w:type="gramStart"/>
      <w:r w:rsidRPr="003C29E1">
        <w:rPr>
          <w:rFonts w:ascii="Times New Roman" w:eastAsia="Times New Roman" w:hAnsi="Times New Roman" w:cs="Times New Roman"/>
          <w:b/>
          <w:i/>
          <w:iCs/>
          <w:color w:val="000000"/>
          <w:spacing w:val="17"/>
          <w:sz w:val="28"/>
          <w:szCs w:val="28"/>
          <w:lang w:val="en-US"/>
        </w:rPr>
        <w:lastRenderedPageBreak/>
        <w:t>IV</w:t>
      </w:r>
      <w:r w:rsidRPr="003C29E1">
        <w:rPr>
          <w:rFonts w:ascii="Times New Roman" w:eastAsia="Times New Roman" w:hAnsi="Times New Roman" w:cs="Times New Roman"/>
          <w:b/>
          <w:i/>
          <w:iCs/>
          <w:color w:val="000000"/>
          <w:spacing w:val="17"/>
          <w:sz w:val="28"/>
          <w:szCs w:val="28"/>
        </w:rPr>
        <w:t>.</w:t>
      </w:r>
      <w:proofErr w:type="gramEnd"/>
    </w:p>
    <w:p w:rsidR="008B1361" w:rsidRPr="003C29E1" w:rsidRDefault="008B1361" w:rsidP="003C29E1">
      <w:pPr>
        <w:shd w:val="clear" w:color="auto" w:fill="FFFFFF"/>
        <w:tabs>
          <w:tab w:val="left" w:pos="5222"/>
        </w:tabs>
        <w:spacing w:before="365"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17"/>
          <w:sz w:val="28"/>
          <w:szCs w:val="28"/>
        </w:rPr>
      </w:pPr>
      <w:r w:rsidRPr="003C29E1">
        <w:rPr>
          <w:rFonts w:ascii="Times New Roman" w:eastAsia="Times New Roman" w:hAnsi="Times New Roman" w:cs="Times New Roman"/>
          <w:b/>
          <w:i/>
          <w:iCs/>
          <w:color w:val="000000"/>
          <w:spacing w:val="17"/>
          <w:sz w:val="28"/>
          <w:szCs w:val="28"/>
        </w:rPr>
        <w:t>Дидактическая игра  «Как Буратино стал вежливым»</w:t>
      </w:r>
    </w:p>
    <w:p w:rsidR="008B1361" w:rsidRPr="003C29E1" w:rsidRDefault="008B1361" w:rsidP="003C29E1">
      <w:pPr>
        <w:shd w:val="clear" w:color="auto" w:fill="FFFFFF"/>
        <w:tabs>
          <w:tab w:val="left" w:pos="5222"/>
        </w:tabs>
        <w:spacing w:before="134" w:after="0" w:line="240" w:lineRule="auto"/>
        <w:ind w:right="5" w:firstLine="35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3C29E1">
        <w:rPr>
          <w:rFonts w:ascii="Times New Roman" w:eastAsia="Times New Roman" w:hAnsi="Times New Roman" w:cs="Times New Roman"/>
          <w:i/>
          <w:iCs/>
          <w:color w:val="000000"/>
          <w:spacing w:val="16"/>
          <w:sz w:val="28"/>
          <w:szCs w:val="28"/>
        </w:rPr>
        <w:t xml:space="preserve">Цель. </w:t>
      </w:r>
      <w:r w:rsidRPr="003C29E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Игра учит детей культуре общения, вырабатывает </w:t>
      </w:r>
      <w:r w:rsidRPr="003C29E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 них чуткое,  доброжелательное  отношение  к  сверстникам.</w:t>
      </w:r>
    </w:p>
    <w:p w:rsidR="008B1361" w:rsidRPr="003C29E1" w:rsidRDefault="008B1361" w:rsidP="003C29E1">
      <w:pPr>
        <w:shd w:val="clear" w:color="auto" w:fill="FFFFFF"/>
        <w:tabs>
          <w:tab w:val="left" w:pos="5222"/>
        </w:tabs>
        <w:spacing w:after="0" w:line="240" w:lineRule="auto"/>
        <w:ind w:right="5" w:firstLine="346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3C29E1"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</w:rPr>
        <w:t xml:space="preserve">Дидактический материал </w:t>
      </w:r>
      <w:r w:rsidRPr="003C29E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— игрушка Буратино, другие </w:t>
      </w:r>
      <w:r w:rsidRPr="003C29E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игрушки.</w:t>
      </w:r>
    </w:p>
    <w:p w:rsidR="008B1361" w:rsidRPr="003C29E1" w:rsidRDefault="008B1361" w:rsidP="003C29E1">
      <w:pPr>
        <w:shd w:val="clear" w:color="auto" w:fill="FFFFFF"/>
        <w:tabs>
          <w:tab w:val="left" w:pos="52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3C29E1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Ход игры. </w:t>
      </w:r>
      <w:r w:rsidRPr="003C29E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Педагог разговаривает с детьми и с игрушечным </w:t>
      </w:r>
      <w:r w:rsidRPr="003C29E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Буратино.</w:t>
      </w:r>
    </w:p>
    <w:p w:rsidR="008B1361" w:rsidRPr="003C29E1" w:rsidRDefault="008B1361" w:rsidP="003C29E1">
      <w:pPr>
        <w:shd w:val="clear" w:color="auto" w:fill="FFFFFF"/>
        <w:tabs>
          <w:tab w:val="left" w:pos="522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</w:pPr>
      <w:r w:rsidRPr="003C29E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Педагог.  Дети,  посмотрите,  кто у нас сегодня в гостях!</w:t>
      </w:r>
    </w:p>
    <w:p w:rsidR="008B1361" w:rsidRPr="003C29E1" w:rsidRDefault="008B1361" w:rsidP="003C29E1">
      <w:pPr>
        <w:shd w:val="clear" w:color="auto" w:fill="FFFFFF"/>
        <w:tabs>
          <w:tab w:val="left" w:pos="5222"/>
        </w:tabs>
        <w:spacing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3C29E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Дети.   Буратино.</w:t>
      </w:r>
    </w:p>
    <w:p w:rsidR="008B1361" w:rsidRPr="003C29E1" w:rsidRDefault="008B1361" w:rsidP="003C29E1">
      <w:pPr>
        <w:shd w:val="clear" w:color="auto" w:fill="FFFFFF"/>
        <w:tabs>
          <w:tab w:val="left" w:pos="522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3C29E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Педагог. А почему Буратино молчит? Пришел, не поз</w:t>
      </w:r>
      <w:r w:rsidRPr="003C29E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доровался с нами, ничего не говорит. Что же с ним случи</w:t>
      </w:r>
      <w:r w:rsidRPr="003C29E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лось? Знаете, что мне рассказал Буратино? Сегодня он </w:t>
      </w:r>
      <w:r w:rsidRPr="003C29E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играл с ребятами из другой группы и поссорился с ними. </w:t>
      </w:r>
      <w:r w:rsidRPr="003C29E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( Обращается к игрушке.) Буратино, а почему ты поссорился </w:t>
      </w:r>
      <w:r w:rsidRPr="003C29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  детьми?</w:t>
      </w:r>
    </w:p>
    <w:p w:rsidR="008B1361" w:rsidRPr="003C29E1" w:rsidRDefault="008B1361" w:rsidP="003C29E1">
      <w:pPr>
        <w:shd w:val="clear" w:color="auto" w:fill="FFFFFF"/>
        <w:tabs>
          <w:tab w:val="left" w:pos="5222"/>
        </w:tabs>
        <w:spacing w:after="0" w:line="240" w:lineRule="auto"/>
        <w:ind w:right="5" w:firstLine="36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 w:rsidRPr="003C29E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Педагог </w:t>
      </w:r>
      <w:r w:rsidRPr="003C29E1">
        <w:rPr>
          <w:rFonts w:ascii="Times New Roman" w:eastAsia="Times New Roman" w:hAnsi="Times New Roman" w:cs="Times New Roman"/>
          <w:i/>
          <w:iCs/>
          <w:color w:val="000000"/>
          <w:spacing w:val="11"/>
          <w:sz w:val="28"/>
          <w:szCs w:val="28"/>
        </w:rPr>
        <w:t xml:space="preserve">(детям). </w:t>
      </w:r>
      <w:r w:rsidRPr="003C29E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Знаете, сначала Буратино захотел крас</w:t>
      </w:r>
      <w:r w:rsidRPr="003C29E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ивую машину и отобрал ее у мальчика. Потом Буратино над</w:t>
      </w:r>
      <w:r w:rsidRPr="003C29E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оело играть с машинкой, и он сломал ее. Увидел Буратино </w:t>
      </w:r>
      <w:r w:rsidRPr="003C29E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у девочки красивую куклу и отобрал ее. Надоело Буратино иг</w:t>
      </w:r>
      <w:r w:rsidRPr="003C29E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3C29E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рать, и стал он потихоньку дергать девочек за бантики, а мальчи</w:t>
      </w:r>
      <w:r w:rsidRPr="003C29E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ков за уши. Рассердились ребята на Буратино и прогнали его </w:t>
      </w:r>
      <w:r w:rsidRPr="003C29E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из группы. Ребята, как вы думаете, почему Буратино прогнали </w:t>
      </w:r>
      <w:r w:rsidRPr="003C29E1"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</w:rPr>
        <w:t xml:space="preserve">и </w:t>
      </w:r>
      <w:r w:rsidRPr="003C29E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не захотели с ним играть? </w:t>
      </w:r>
    </w:p>
    <w:p w:rsidR="008B1361" w:rsidRPr="003C29E1" w:rsidRDefault="008B1361" w:rsidP="003C29E1">
      <w:pPr>
        <w:shd w:val="clear" w:color="auto" w:fill="FFFFFF"/>
        <w:tabs>
          <w:tab w:val="left" w:pos="5222"/>
        </w:tabs>
        <w:spacing w:after="0" w:line="240" w:lineRule="auto"/>
        <w:ind w:right="5" w:firstLine="36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3C2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Дети  отвечают.</w:t>
      </w:r>
    </w:p>
    <w:p w:rsidR="008B1361" w:rsidRPr="003C29E1" w:rsidRDefault="008B1361" w:rsidP="003C29E1">
      <w:pPr>
        <w:shd w:val="clear" w:color="auto" w:fill="FFFFFF"/>
        <w:tabs>
          <w:tab w:val="left" w:pos="5222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3C29E1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C29E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Педагог.  Да, Буратино, оказывается, не умеет быть вежливым</w:t>
      </w:r>
      <w:r w:rsidRPr="003C29E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, добрым, отзывчивым. (Обращается к игрушке.) Когда </w:t>
      </w:r>
      <w:r w:rsidRPr="003C29E1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ты </w:t>
      </w:r>
      <w:r w:rsidRPr="003C29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хочешь поиграть игрушкой товарища, что ты будешь делать, </w:t>
      </w:r>
      <w:r w:rsidRPr="003C29E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Буратино?</w:t>
      </w:r>
    </w:p>
    <w:p w:rsidR="008B1361" w:rsidRPr="003C29E1" w:rsidRDefault="008B1361" w:rsidP="003C29E1">
      <w:pPr>
        <w:shd w:val="clear" w:color="auto" w:fill="FFFFFF"/>
        <w:tabs>
          <w:tab w:val="left" w:pos="5222"/>
        </w:tabs>
        <w:spacing w:after="0" w:line="240" w:lineRule="auto"/>
        <w:ind w:right="1536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3C29E1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   </w:t>
      </w:r>
      <w:r w:rsidRPr="003C29E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Буратино.  Я отберу эту игрушку. </w:t>
      </w:r>
    </w:p>
    <w:p w:rsidR="008B1361" w:rsidRPr="003C29E1" w:rsidRDefault="008B1361" w:rsidP="003C29E1">
      <w:pPr>
        <w:shd w:val="clear" w:color="auto" w:fill="FFFFFF"/>
        <w:tabs>
          <w:tab w:val="left" w:pos="5222"/>
        </w:tabs>
        <w:spacing w:after="0" w:line="240" w:lineRule="auto"/>
        <w:ind w:right="1536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3C29E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    Педагог.  А что вы  будете  делать,  ребята?</w:t>
      </w:r>
    </w:p>
    <w:p w:rsidR="008B1361" w:rsidRPr="003C29E1" w:rsidRDefault="008B1361" w:rsidP="003C29E1">
      <w:pPr>
        <w:shd w:val="clear" w:color="auto" w:fill="FFFFFF"/>
        <w:tabs>
          <w:tab w:val="left" w:pos="5222"/>
        </w:tabs>
        <w:spacing w:after="0" w:line="240" w:lineRule="auto"/>
        <w:ind w:right="1536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</w:p>
    <w:p w:rsidR="008B1361" w:rsidRPr="003C29E1" w:rsidRDefault="008B1361" w:rsidP="003C29E1">
      <w:pPr>
        <w:shd w:val="clear" w:color="auto" w:fill="FFFFFF"/>
        <w:tabs>
          <w:tab w:val="left" w:pos="522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3C29E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Дети.  Мы  скажем:   «Дай,  пожалуйста,  поиграть».</w:t>
      </w:r>
    </w:p>
    <w:p w:rsidR="008B1361" w:rsidRPr="003C29E1" w:rsidRDefault="008B1361" w:rsidP="003C29E1">
      <w:pPr>
        <w:shd w:val="clear" w:color="auto" w:fill="FFFFFF"/>
        <w:tabs>
          <w:tab w:val="left" w:pos="5222"/>
        </w:tabs>
        <w:spacing w:after="0" w:line="240" w:lineRule="auto"/>
        <w:ind w:left="331"/>
        <w:jc w:val="center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3C29E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Педагог. Буратино, когда тебя угощают, что ты говоришь?</w:t>
      </w:r>
    </w:p>
    <w:p w:rsidR="008B1361" w:rsidRPr="003C29E1" w:rsidRDefault="008B1361" w:rsidP="003C29E1">
      <w:pPr>
        <w:shd w:val="clear" w:color="auto" w:fill="FFFFFF"/>
        <w:tabs>
          <w:tab w:val="left" w:pos="5222"/>
        </w:tabs>
        <w:spacing w:after="0" w:line="240" w:lineRule="auto"/>
        <w:ind w:left="336"/>
        <w:jc w:val="center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3C29E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Буратино.  Ничего.</w:t>
      </w:r>
    </w:p>
    <w:p w:rsidR="008B1361" w:rsidRPr="003C29E1" w:rsidRDefault="008B1361" w:rsidP="003C29E1">
      <w:pPr>
        <w:shd w:val="clear" w:color="auto" w:fill="FFFFFF"/>
        <w:tabs>
          <w:tab w:val="left" w:pos="5222"/>
        </w:tabs>
        <w:spacing w:after="0" w:line="240" w:lineRule="auto"/>
        <w:ind w:left="336"/>
        <w:jc w:val="center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</w:pPr>
      <w:r w:rsidRPr="003C29E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Педагог.  А вы что  говорите,  ребята?</w:t>
      </w:r>
    </w:p>
    <w:p w:rsidR="008B1361" w:rsidRPr="003C29E1" w:rsidRDefault="008B1361" w:rsidP="003C29E1">
      <w:pPr>
        <w:shd w:val="clear" w:color="auto" w:fill="FFFFFF"/>
        <w:tabs>
          <w:tab w:val="left" w:pos="5222"/>
        </w:tabs>
        <w:spacing w:after="0" w:line="240" w:lineRule="auto"/>
        <w:ind w:left="331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3C29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Дети.  Мы говорим:   «Спасибо».</w:t>
      </w:r>
    </w:p>
    <w:p w:rsidR="008B1361" w:rsidRPr="003C29E1" w:rsidRDefault="008B1361" w:rsidP="003C29E1">
      <w:pPr>
        <w:shd w:val="clear" w:color="auto" w:fill="FFFFFF"/>
        <w:tabs>
          <w:tab w:val="left" w:pos="5222"/>
        </w:tabs>
        <w:spacing w:after="0" w:line="240" w:lineRule="auto"/>
        <w:ind w:right="24" w:firstLine="336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3C29E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Педагог. Буратино, а ты защищаешь слабых? (Обращается </w:t>
      </w:r>
      <w:r w:rsidRPr="003C29E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 детям.) А вы  кого  защищаете  от обид,  дети?</w:t>
      </w:r>
    </w:p>
    <w:p w:rsidR="008B1361" w:rsidRPr="003C29E1" w:rsidRDefault="008B1361" w:rsidP="003C29E1">
      <w:pPr>
        <w:shd w:val="clear" w:color="auto" w:fill="FFFFFF"/>
        <w:tabs>
          <w:tab w:val="left" w:pos="5222"/>
        </w:tabs>
        <w:spacing w:after="0" w:line="240" w:lineRule="auto"/>
        <w:ind w:left="336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3C29E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Дети.  Девочек,  они слабые,  нежные,  хрупкие.</w:t>
      </w:r>
    </w:p>
    <w:p w:rsidR="008B1361" w:rsidRPr="003C29E1" w:rsidRDefault="008B1361" w:rsidP="003C29E1">
      <w:pPr>
        <w:shd w:val="clear" w:color="auto" w:fill="FFFFFF"/>
        <w:tabs>
          <w:tab w:val="left" w:pos="5222"/>
        </w:tabs>
        <w:spacing w:after="0" w:line="240" w:lineRule="auto"/>
        <w:ind w:left="341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  <w:r w:rsidRPr="003C29E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lastRenderedPageBreak/>
        <w:t>Педагог.  А какие  волшебные слова вы  еще  знаете</w:t>
      </w:r>
      <w:proofErr w:type="gramStart"/>
      <w:r w:rsidRPr="003C29E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?(</w:t>
      </w:r>
      <w:proofErr w:type="gramEnd"/>
      <w:r w:rsidRPr="003C29E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посмотрите на лепестки ваших цветочков- это подсказка)</w:t>
      </w:r>
    </w:p>
    <w:p w:rsidR="008B1361" w:rsidRPr="003C29E1" w:rsidRDefault="008B1361" w:rsidP="003C29E1">
      <w:pPr>
        <w:shd w:val="clear" w:color="auto" w:fill="FFFFFF"/>
        <w:tabs>
          <w:tab w:val="left" w:pos="5222"/>
        </w:tabs>
        <w:spacing w:after="0" w:line="240" w:lineRule="auto"/>
        <w:ind w:left="5" w:right="29" w:firstLine="33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3C29E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Дети. Доброе утро, здравствуйте, извините, благодарим, </w:t>
      </w:r>
      <w:r w:rsidRPr="003C2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будьте добры,  всего  хорошего  и т.д.</w:t>
      </w:r>
    </w:p>
    <w:p w:rsidR="008B1361" w:rsidRPr="003C29E1" w:rsidRDefault="008B1361" w:rsidP="003C29E1">
      <w:pPr>
        <w:shd w:val="clear" w:color="auto" w:fill="FFFFFF"/>
        <w:tabs>
          <w:tab w:val="left" w:pos="5222"/>
        </w:tabs>
        <w:spacing w:after="0" w:line="240" w:lineRule="auto"/>
        <w:ind w:left="5" w:right="14" w:firstLine="336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3C29E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Педагог. Давайте научим Буратино, как надо входить </w:t>
      </w:r>
      <w:r w:rsidRPr="003C29E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 группу, как надо просить игрушки, как надо относиться к </w:t>
      </w:r>
      <w:r w:rsidRPr="003C2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девочкам.</w:t>
      </w:r>
    </w:p>
    <w:p w:rsidR="008B1361" w:rsidRPr="003C29E1" w:rsidRDefault="008B1361" w:rsidP="003C29E1">
      <w:pPr>
        <w:shd w:val="clear" w:color="auto" w:fill="FFFFFF"/>
        <w:tabs>
          <w:tab w:val="left" w:pos="5222"/>
        </w:tabs>
        <w:spacing w:after="0" w:line="240" w:lineRule="auto"/>
        <w:ind w:left="341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3C29E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Дети начинают учить Буратино правилам хорошего тона.</w:t>
      </w:r>
    </w:p>
    <w:p w:rsidR="008B1361" w:rsidRPr="003C29E1" w:rsidRDefault="008B1361" w:rsidP="003C29E1">
      <w:pPr>
        <w:shd w:val="clear" w:color="auto" w:fill="FFFFFF"/>
        <w:tabs>
          <w:tab w:val="left" w:pos="5222"/>
        </w:tabs>
        <w:spacing w:after="0" w:line="240" w:lineRule="auto"/>
        <w:ind w:left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9E1">
        <w:rPr>
          <w:rFonts w:ascii="Times New Roman" w:eastAsia="Times New Roman" w:hAnsi="Times New Roman" w:cs="Times New Roman"/>
          <w:color w:val="000000"/>
          <w:sz w:val="28"/>
          <w:szCs w:val="28"/>
        </w:rPr>
        <w:t>—  Ты  все понял,   Буратино?</w:t>
      </w:r>
    </w:p>
    <w:p w:rsidR="008B1361" w:rsidRPr="003C29E1" w:rsidRDefault="008B1361" w:rsidP="003C29E1">
      <w:pPr>
        <w:shd w:val="clear" w:color="auto" w:fill="FFFFFF"/>
        <w:tabs>
          <w:tab w:val="left" w:pos="5222"/>
        </w:tabs>
        <w:spacing w:after="0" w:line="240" w:lineRule="auto"/>
        <w:ind w:left="10" w:right="5" w:firstLine="336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3C29E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Буратино. Я все понял! Теперь я везде и всегда буду </w:t>
      </w:r>
      <w:r w:rsidRPr="003C29E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говорить волшебные слова. Ведь они такие красивые, и когда </w:t>
      </w:r>
      <w:r w:rsidRPr="003C29E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их слышат,  то  все  становятся добрыми  и приветливыми.</w:t>
      </w:r>
    </w:p>
    <w:p w:rsidR="008B1361" w:rsidRPr="003C29E1" w:rsidRDefault="008B1361" w:rsidP="003C29E1">
      <w:pPr>
        <w:shd w:val="clear" w:color="auto" w:fill="FFFFFF"/>
        <w:tabs>
          <w:tab w:val="left" w:pos="5222"/>
        </w:tabs>
        <w:spacing w:after="0" w:line="240" w:lineRule="auto"/>
        <w:ind w:left="10" w:right="5" w:firstLine="336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3C29E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Педагог. А теперь мы все будем </w:t>
      </w:r>
      <w:proofErr w:type="gramStart"/>
      <w:r w:rsidRPr="003C29E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играть</w:t>
      </w:r>
      <w:proofErr w:type="gramEnd"/>
      <w:r w:rsidRPr="003C29E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и говорить друг </w:t>
      </w:r>
      <w:r w:rsidRPr="003C29E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другу «волшебные» слова. И вы увидите, какие вы все добрые </w:t>
      </w:r>
      <w:r w:rsidRPr="003C29E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 вежливые.</w:t>
      </w:r>
    </w:p>
    <w:p w:rsidR="008B1361" w:rsidRPr="003C29E1" w:rsidRDefault="008B1361" w:rsidP="003C29E1">
      <w:pPr>
        <w:shd w:val="clear" w:color="auto" w:fill="FFFFFF"/>
        <w:tabs>
          <w:tab w:val="left" w:pos="5222"/>
        </w:tabs>
        <w:spacing w:after="0" w:line="240" w:lineRule="auto"/>
        <w:ind w:left="14" w:right="10" w:firstLine="336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3C29E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Буратино. Алеша, у тебя такая красивая машинка. </w:t>
      </w:r>
      <w:r w:rsidRPr="003C29E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Пожалуйста, дай мне с ней немного поиграть. Большое спа</w:t>
      </w:r>
      <w:r w:rsidRPr="003C29E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softHyphen/>
      </w:r>
      <w:r w:rsidRPr="003C29E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сибо.</w:t>
      </w:r>
    </w:p>
    <w:p w:rsidR="008B1361" w:rsidRPr="003C29E1" w:rsidRDefault="008B1361" w:rsidP="003C29E1">
      <w:pPr>
        <w:shd w:val="clear" w:color="auto" w:fill="FFFFFF"/>
        <w:tabs>
          <w:tab w:val="left" w:pos="5222"/>
        </w:tabs>
        <w:spacing w:before="10" w:after="0" w:line="240" w:lineRule="auto"/>
        <w:ind w:left="19" w:firstLine="336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3C29E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Педагог. Аи да Буратино! Научился-таки у наших детей </w:t>
      </w:r>
      <w:r w:rsidRPr="003C2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вежливости.</w:t>
      </w:r>
    </w:p>
    <w:p w:rsidR="008B1361" w:rsidRDefault="008B1361" w:rsidP="003C29E1">
      <w:pPr>
        <w:shd w:val="clear" w:color="auto" w:fill="FFFFFF"/>
        <w:tabs>
          <w:tab w:val="left" w:pos="5222"/>
        </w:tabs>
        <w:spacing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 w:rsidRPr="003C29E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Буратино.   Таким я  теперь буду всегда!</w:t>
      </w:r>
    </w:p>
    <w:p w:rsidR="003C29E1" w:rsidRDefault="003C29E1" w:rsidP="003C29E1">
      <w:pPr>
        <w:shd w:val="clear" w:color="auto" w:fill="FFFFFF"/>
        <w:tabs>
          <w:tab w:val="left" w:pos="5222"/>
        </w:tabs>
        <w:spacing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</w:p>
    <w:p w:rsidR="003C29E1" w:rsidRDefault="003C29E1" w:rsidP="003C29E1">
      <w:pPr>
        <w:shd w:val="clear" w:color="auto" w:fill="FFFFFF"/>
        <w:tabs>
          <w:tab w:val="left" w:pos="5222"/>
        </w:tabs>
        <w:spacing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</w:p>
    <w:p w:rsidR="003C29E1" w:rsidRDefault="003C29E1" w:rsidP="003C29E1">
      <w:pPr>
        <w:shd w:val="clear" w:color="auto" w:fill="FFFFFF"/>
        <w:tabs>
          <w:tab w:val="left" w:pos="5222"/>
        </w:tabs>
        <w:spacing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</w:p>
    <w:p w:rsidR="003C29E1" w:rsidRPr="003C29E1" w:rsidRDefault="003C29E1" w:rsidP="003C29E1">
      <w:pPr>
        <w:shd w:val="clear" w:color="auto" w:fill="FFFFFF"/>
        <w:tabs>
          <w:tab w:val="left" w:pos="5222"/>
        </w:tabs>
        <w:spacing w:before="120" w:after="0" w:line="240" w:lineRule="auto"/>
        <w:ind w:right="360" w:firstLine="336"/>
        <w:jc w:val="center"/>
        <w:rPr>
          <w:rFonts w:ascii="Times New Roman" w:eastAsia="Times New Roman" w:hAnsi="Times New Roman" w:cs="Times New Roman"/>
          <w:b/>
          <w:color w:val="000000"/>
          <w:spacing w:val="25"/>
          <w:sz w:val="28"/>
          <w:szCs w:val="28"/>
        </w:rPr>
      </w:pPr>
      <w:r w:rsidRPr="003C29E1">
        <w:rPr>
          <w:rFonts w:ascii="Times New Roman" w:eastAsia="Times New Roman" w:hAnsi="Times New Roman" w:cs="Times New Roman"/>
          <w:b/>
          <w:color w:val="000000"/>
          <w:spacing w:val="25"/>
          <w:sz w:val="28"/>
          <w:szCs w:val="28"/>
          <w:lang w:val="en-US"/>
        </w:rPr>
        <w:t>V</w:t>
      </w:r>
      <w:r w:rsidRPr="003C29E1">
        <w:rPr>
          <w:rFonts w:ascii="Times New Roman" w:eastAsia="Times New Roman" w:hAnsi="Times New Roman" w:cs="Times New Roman"/>
          <w:b/>
          <w:color w:val="000000"/>
          <w:spacing w:val="25"/>
          <w:sz w:val="28"/>
          <w:szCs w:val="28"/>
        </w:rPr>
        <w:t>.</w:t>
      </w:r>
    </w:p>
    <w:p w:rsidR="003C29E1" w:rsidRPr="003C29E1" w:rsidRDefault="003C29E1" w:rsidP="003C29E1">
      <w:pPr>
        <w:shd w:val="clear" w:color="auto" w:fill="FFFFFF"/>
        <w:tabs>
          <w:tab w:val="left" w:pos="5222"/>
        </w:tabs>
        <w:spacing w:before="120" w:after="0" w:line="240" w:lineRule="auto"/>
        <w:ind w:right="360" w:firstLine="336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3C29E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Давайте еще раз вспомним </w:t>
      </w:r>
      <w:r w:rsidRPr="003C29E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какие еще простые, но дорогие слова </w:t>
      </w:r>
      <w:r w:rsidRPr="003C29E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вам помог сегодня запомнить цветочек</w:t>
      </w:r>
      <w:proofErr w:type="gramStart"/>
      <w:r w:rsidRPr="003C29E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,</w:t>
      </w:r>
      <w:proofErr w:type="gramEnd"/>
      <w:r w:rsidRPr="003C29E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а вы смогли  научить всему Буратино.</w:t>
      </w:r>
    </w:p>
    <w:p w:rsidR="003C29E1" w:rsidRPr="003C29E1" w:rsidRDefault="003C29E1" w:rsidP="003C29E1">
      <w:pPr>
        <w:shd w:val="clear" w:color="auto" w:fill="FFFFFF"/>
        <w:tabs>
          <w:tab w:val="left" w:pos="5222"/>
        </w:tabs>
        <w:spacing w:before="120" w:after="0" w:line="240" w:lineRule="auto"/>
        <w:ind w:right="360" w:firstLine="336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3C29E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Мы поблагодарим цветочек, а нам в благодарность Буратино принес печенье в виде цветочка.  </w:t>
      </w:r>
    </w:p>
    <w:p w:rsidR="003C29E1" w:rsidRPr="003C29E1" w:rsidRDefault="003C29E1" w:rsidP="003C29E1">
      <w:pPr>
        <w:shd w:val="clear" w:color="auto" w:fill="FFFFFF"/>
        <w:tabs>
          <w:tab w:val="left" w:pos="5222"/>
        </w:tabs>
        <w:spacing w:before="120" w:after="0" w:line="240" w:lineRule="auto"/>
        <w:ind w:right="360" w:firstLine="336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u w:val="single"/>
        </w:rPr>
      </w:pPr>
      <w:r w:rsidRPr="003C29E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u w:val="single"/>
        </w:rPr>
        <w:t>-</w:t>
      </w:r>
      <w:proofErr w:type="gramStart"/>
      <w:r w:rsidRPr="003C29E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u w:val="single"/>
        </w:rPr>
        <w:t>Угощайтесь</w:t>
      </w:r>
      <w:proofErr w:type="gramEnd"/>
      <w:r w:rsidRPr="003C29E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u w:val="single"/>
        </w:rPr>
        <w:t xml:space="preserve"> пожалуйста!</w:t>
      </w:r>
    </w:p>
    <w:p w:rsidR="003C29E1" w:rsidRPr="003C29E1" w:rsidRDefault="003C29E1" w:rsidP="003C29E1">
      <w:pPr>
        <w:shd w:val="clear" w:color="auto" w:fill="FFFFFF"/>
        <w:tabs>
          <w:tab w:val="left" w:pos="5222"/>
        </w:tabs>
        <w:spacing w:before="120" w:after="0" w:line="240" w:lineRule="auto"/>
        <w:ind w:right="360" w:firstLine="336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</w:p>
    <w:p w:rsidR="003C29E1" w:rsidRPr="003C29E1" w:rsidRDefault="003C29E1" w:rsidP="003C29E1">
      <w:pPr>
        <w:shd w:val="clear" w:color="auto" w:fill="FFFFFF"/>
        <w:tabs>
          <w:tab w:val="left" w:pos="5222"/>
        </w:tabs>
        <w:spacing w:before="120" w:after="0" w:line="240" w:lineRule="auto"/>
        <w:ind w:right="360" w:firstLine="336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3C29E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Так не хочется расставаться с цветочком, поэтому он еще останется у вас в группе и будет вам напоминанием  о том, что нужно чаще употреблять в речи с друзьями, родными и просто взрослыми людьми эти «волшебные слова»</w:t>
      </w:r>
      <w:proofErr w:type="gramStart"/>
      <w:r w:rsidRPr="003C29E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!</w:t>
      </w:r>
      <w:proofErr w:type="gramEnd"/>
      <w:r w:rsidRPr="003C29E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</w:p>
    <w:p w:rsidR="003C29E1" w:rsidRPr="003C29E1" w:rsidRDefault="003C29E1" w:rsidP="003C29E1">
      <w:pPr>
        <w:shd w:val="clear" w:color="auto" w:fill="FFFFFF"/>
        <w:tabs>
          <w:tab w:val="left" w:pos="5222"/>
        </w:tabs>
        <w:spacing w:before="120" w:after="0" w:line="240" w:lineRule="auto"/>
        <w:ind w:right="360" w:firstLine="336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3C29E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Тогда люди будут чаще </w:t>
      </w:r>
      <w:proofErr w:type="gramStart"/>
      <w:r w:rsidRPr="003C29E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улыбаться</w:t>
      </w:r>
      <w:proofErr w:type="gramEnd"/>
      <w:r w:rsidRPr="003C29E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и окружающий мир станет еще красивее и добрее.</w:t>
      </w:r>
    </w:p>
    <w:p w:rsidR="003C29E1" w:rsidRPr="003C29E1" w:rsidRDefault="003C29E1" w:rsidP="003C29E1">
      <w:pPr>
        <w:shd w:val="clear" w:color="auto" w:fill="FFFFFF"/>
        <w:tabs>
          <w:tab w:val="left" w:pos="52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sectPr w:rsidR="003C29E1" w:rsidRPr="003C29E1">
          <w:pgSz w:w="11906" w:h="16838"/>
          <w:pgMar w:top="1440" w:right="1797" w:bottom="1440" w:left="1797" w:header="720" w:footer="720" w:gutter="0"/>
          <w:cols w:space="720"/>
          <w:docGrid w:linePitch="326"/>
        </w:sectPr>
      </w:pPr>
    </w:p>
    <w:p w:rsidR="008B1361" w:rsidRPr="003C29E1" w:rsidRDefault="008B1361" w:rsidP="003C29E1">
      <w:pPr>
        <w:shd w:val="clear" w:color="auto" w:fill="FFFFFF"/>
        <w:tabs>
          <w:tab w:val="left" w:pos="5222"/>
        </w:tabs>
        <w:spacing w:before="120" w:after="0" w:line="240" w:lineRule="auto"/>
        <w:ind w:right="360"/>
        <w:jc w:val="both"/>
        <w:rPr>
          <w:rFonts w:ascii="Times New Roman" w:hAnsi="Times New Roman" w:cs="Times New Roman"/>
          <w:sz w:val="28"/>
          <w:szCs w:val="28"/>
        </w:rPr>
      </w:pPr>
    </w:p>
    <w:p w:rsidR="008B1361" w:rsidRPr="003C29E1" w:rsidRDefault="008B1361" w:rsidP="003C29E1">
      <w:pPr>
        <w:shd w:val="clear" w:color="auto" w:fill="FFFFFF"/>
        <w:tabs>
          <w:tab w:val="left" w:pos="5222"/>
        </w:tabs>
        <w:spacing w:before="120" w:after="0" w:line="240" w:lineRule="auto"/>
        <w:ind w:right="360" w:firstLine="3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E1">
        <w:rPr>
          <w:rFonts w:ascii="Times New Roman" w:hAnsi="Times New Roman" w:cs="Times New Roman"/>
          <w:b/>
          <w:sz w:val="28"/>
          <w:szCs w:val="28"/>
        </w:rPr>
        <w:t>V</w:t>
      </w:r>
      <w:r w:rsidR="003C29E1">
        <w:rPr>
          <w:rFonts w:ascii="Times New Roman" w:hAnsi="Times New Roman" w:cs="Times New Roman"/>
          <w:b/>
          <w:sz w:val="28"/>
          <w:szCs w:val="28"/>
        </w:rPr>
        <w:t>I</w:t>
      </w:r>
      <w:r w:rsidRPr="003C29E1">
        <w:rPr>
          <w:rFonts w:ascii="Times New Roman" w:hAnsi="Times New Roman" w:cs="Times New Roman"/>
          <w:b/>
          <w:sz w:val="28"/>
          <w:szCs w:val="28"/>
        </w:rPr>
        <w:t>.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>А на вечер цветочек приготовил вам  еще кое-что…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 xml:space="preserve"> Волшебный цветочек очень хочет, чтобы вы </w:t>
      </w:r>
      <w:r w:rsidRPr="003C29E1">
        <w:rPr>
          <w:rFonts w:ascii="Times New Roman" w:hAnsi="Times New Roman" w:cs="Times New Roman"/>
          <w:b/>
          <w:sz w:val="28"/>
          <w:szCs w:val="28"/>
        </w:rPr>
        <w:t>отгадали загадки</w:t>
      </w:r>
      <w:proofErr w:type="gramStart"/>
      <w:r w:rsidRPr="003C29E1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3C29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 xml:space="preserve">-Когда у вас будет свободное время и желание, можете  подойти   к волшебному цветку, взять в его </w:t>
      </w:r>
      <w:proofErr w:type="spellStart"/>
      <w:r w:rsidRPr="003C29E1">
        <w:rPr>
          <w:rFonts w:ascii="Times New Roman" w:hAnsi="Times New Roman" w:cs="Times New Roman"/>
          <w:sz w:val="28"/>
          <w:szCs w:val="28"/>
        </w:rPr>
        <w:t>сердцевинке</w:t>
      </w:r>
      <w:proofErr w:type="spellEnd"/>
      <w:r w:rsidRPr="003C29E1">
        <w:rPr>
          <w:rFonts w:ascii="Times New Roman" w:hAnsi="Times New Roman" w:cs="Times New Roman"/>
          <w:sz w:val="28"/>
          <w:szCs w:val="28"/>
        </w:rPr>
        <w:t xml:space="preserve">  карточки, на которых  написаны загадки, и с друзьями попробовать их отгадать.  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>Цветок остается в группе и каждый ребенок в свободное время может это сделать.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>Педагог может сам во второй половине дня напомнить и активизировать интерес детей.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29E1">
        <w:rPr>
          <w:rFonts w:ascii="Times New Roman" w:hAnsi="Times New Roman" w:cs="Times New Roman"/>
          <w:sz w:val="28"/>
          <w:szCs w:val="28"/>
          <w:u w:val="single"/>
        </w:rPr>
        <w:t>Карточки с загадками: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>Встретив зайку, ёж-сосед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 xml:space="preserve"> Говорит ему: «…»   (Привет!)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>А его сосед ушастый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 xml:space="preserve"> Отвечает: «Ёжик, …»   (Здравствуй!)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3C29E1">
        <w:rPr>
          <w:rFonts w:ascii="Times New Roman" w:hAnsi="Times New Roman" w:cs="Times New Roman"/>
          <w:sz w:val="28"/>
          <w:szCs w:val="28"/>
        </w:rPr>
        <w:t>Осьминожке</w:t>
      </w:r>
      <w:proofErr w:type="spellEnd"/>
      <w:r w:rsidRPr="003C29E1">
        <w:rPr>
          <w:rFonts w:ascii="Times New Roman" w:hAnsi="Times New Roman" w:cs="Times New Roman"/>
          <w:sz w:val="28"/>
          <w:szCs w:val="28"/>
        </w:rPr>
        <w:t xml:space="preserve"> Камбала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 xml:space="preserve"> В понедельник заплыла,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 xml:space="preserve"> А во вторник на прощанье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 xml:space="preserve"> Ей сказала: «…»   (До свиданья!)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>Неуклюжий песик Костик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 xml:space="preserve"> Мышке наступил на хвостик.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 xml:space="preserve"> Поругались бы они,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 xml:space="preserve"> Но сказал он «…»   (Извини!)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>Трясогузка с бережка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 xml:space="preserve"> Уронила червяка,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 xml:space="preserve"> И за угощенье рыба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 xml:space="preserve"> Ей </w:t>
      </w:r>
      <w:proofErr w:type="spellStart"/>
      <w:r w:rsidRPr="003C29E1">
        <w:rPr>
          <w:rFonts w:ascii="Times New Roman" w:hAnsi="Times New Roman" w:cs="Times New Roman"/>
          <w:sz w:val="28"/>
          <w:szCs w:val="28"/>
        </w:rPr>
        <w:t>пробулькала</w:t>
      </w:r>
      <w:proofErr w:type="spellEnd"/>
      <w:r w:rsidRPr="003C29E1">
        <w:rPr>
          <w:rFonts w:ascii="Times New Roman" w:hAnsi="Times New Roman" w:cs="Times New Roman"/>
          <w:sz w:val="28"/>
          <w:szCs w:val="28"/>
        </w:rPr>
        <w:t>: «…»   (Спасибо!)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>Чудно пел среди ветвей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 xml:space="preserve"> Голосистый соловей,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 xml:space="preserve"> И ему на всю дубраву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 xml:space="preserve"> Воробьи кричали: «…»   (Браво!)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 xml:space="preserve">Толстая корова </w:t>
      </w:r>
      <w:proofErr w:type="spellStart"/>
      <w:r w:rsidRPr="003C29E1">
        <w:rPr>
          <w:rFonts w:ascii="Times New Roman" w:hAnsi="Times New Roman" w:cs="Times New Roman"/>
          <w:sz w:val="28"/>
          <w:szCs w:val="28"/>
        </w:rPr>
        <w:t>Лула</w:t>
      </w:r>
      <w:proofErr w:type="spellEnd"/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 xml:space="preserve"> Ела сено и чихнула.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 xml:space="preserve"> Чтобы не чихала снова,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lastRenderedPageBreak/>
        <w:t xml:space="preserve"> Мы ей скажем: «…»   (Будь здорова!)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>Говорит Лиса Матрёна: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 xml:space="preserve"> «Отдавай мне сыр, ворона!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 xml:space="preserve"> Сыр большой, а ты мала!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 xml:space="preserve"> Всем скажу, что не дала!»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 xml:space="preserve"> Ты, Лиса, не жалуйся,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 xml:space="preserve"> А скажи: «…»  (Пожалуйста!)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>Бегемот и Слон, поверь,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 xml:space="preserve"> Не пролезут вместе в дверь.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 xml:space="preserve"> Тот, кто вежливей, сейчас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 xml:space="preserve"> Скажет: «Только…»   (после вас!)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 xml:space="preserve">Муха </w:t>
      </w:r>
      <w:proofErr w:type="spellStart"/>
      <w:r w:rsidRPr="003C29E1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3C29E1">
        <w:rPr>
          <w:rFonts w:ascii="Times New Roman" w:hAnsi="Times New Roman" w:cs="Times New Roman"/>
          <w:sz w:val="28"/>
          <w:szCs w:val="28"/>
        </w:rPr>
        <w:t>, хоть не хотела,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 xml:space="preserve"> В скорый поезд залетела.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 xml:space="preserve"> Ей букашки </w:t>
      </w:r>
      <w:proofErr w:type="spellStart"/>
      <w:r w:rsidRPr="003C29E1">
        <w:rPr>
          <w:rFonts w:ascii="Times New Roman" w:hAnsi="Times New Roman" w:cs="Times New Roman"/>
          <w:sz w:val="28"/>
          <w:szCs w:val="28"/>
        </w:rPr>
        <w:t>Фло</w:t>
      </w:r>
      <w:proofErr w:type="spellEnd"/>
      <w:r w:rsidRPr="003C29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C29E1">
        <w:rPr>
          <w:rFonts w:ascii="Times New Roman" w:hAnsi="Times New Roman" w:cs="Times New Roman"/>
          <w:sz w:val="28"/>
          <w:szCs w:val="28"/>
        </w:rPr>
        <w:t>Фти</w:t>
      </w:r>
      <w:proofErr w:type="spellEnd"/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 xml:space="preserve"> Скажут: «…»   (Доброго пути!)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 xml:space="preserve">Дал Ивану царь </w:t>
      </w:r>
      <w:proofErr w:type="spellStart"/>
      <w:r w:rsidRPr="003C29E1">
        <w:rPr>
          <w:rFonts w:ascii="Times New Roman" w:hAnsi="Times New Roman" w:cs="Times New Roman"/>
          <w:sz w:val="28"/>
          <w:szCs w:val="28"/>
        </w:rPr>
        <w:t>Гундей</w:t>
      </w:r>
      <w:proofErr w:type="spellEnd"/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 xml:space="preserve"> За спасенье пять гвоздей,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 xml:space="preserve"> А Иванушка царю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 xml:space="preserve"> Говорит: «…»   (Благодарю!)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>Выгнал кукушонок Рома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 xml:space="preserve"> Няню строгую из дома.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 xml:space="preserve"> Всем, кто будет баловать,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 xml:space="preserve"> В дом…  (Добро пожаловать!)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>Мама с папою сидят,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 xml:space="preserve"> Торт с конфетами едят.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 xml:space="preserve"> Скажет вежливая дочь: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 xml:space="preserve"> «Разрешите …»   (вам помочь!)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>Из болота крокодил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 xml:space="preserve"> Дольше всех не выходил.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 xml:space="preserve"> Члены жабьего совета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 xml:space="preserve"> Дали приз ему за это –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 xml:space="preserve"> Наградили попугаем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 xml:space="preserve"> И кричали: «…»   (Поздравляем!)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>Бык ромашек накосил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 xml:space="preserve"> И барана пригласил.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lastRenderedPageBreak/>
        <w:t xml:space="preserve"> Тот один съел угощенье,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 xml:space="preserve"> Но сказал: «…»  (Прошу прощенья!)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>Обнаружив на рассвете,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 xml:space="preserve"> Что роса попалась в сети,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E1">
        <w:rPr>
          <w:rFonts w:ascii="Times New Roman" w:hAnsi="Times New Roman" w:cs="Times New Roman"/>
          <w:sz w:val="28"/>
          <w:szCs w:val="28"/>
        </w:rPr>
        <w:t>Паучиха</w:t>
      </w:r>
      <w:proofErr w:type="spellEnd"/>
      <w:r w:rsidRPr="003C2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E1">
        <w:rPr>
          <w:rFonts w:ascii="Times New Roman" w:hAnsi="Times New Roman" w:cs="Times New Roman"/>
          <w:sz w:val="28"/>
          <w:szCs w:val="28"/>
        </w:rPr>
        <w:t>Шудра-Вудра</w:t>
      </w:r>
      <w:proofErr w:type="spellEnd"/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 xml:space="preserve"> Ей сказала: «…»  (С добрым утром!)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29E1">
        <w:rPr>
          <w:rFonts w:ascii="Times New Roman" w:hAnsi="Times New Roman" w:cs="Times New Roman"/>
          <w:sz w:val="28"/>
          <w:szCs w:val="28"/>
        </w:rPr>
        <w:t>Олениху</w:t>
      </w:r>
      <w:proofErr w:type="spellEnd"/>
      <w:r w:rsidRPr="003C29E1">
        <w:rPr>
          <w:rFonts w:ascii="Times New Roman" w:hAnsi="Times New Roman" w:cs="Times New Roman"/>
          <w:sz w:val="28"/>
          <w:szCs w:val="28"/>
        </w:rPr>
        <w:t xml:space="preserve"> в два часа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 xml:space="preserve"> Навестить пришла лиса.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 xml:space="preserve"> Оленята и олень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 xml:space="preserve"> Ей сказали: «…»  (Добрый день!)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>На закате мотылёк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 xml:space="preserve"> Залетел на огонек.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 xml:space="preserve"> Мы, конечно, рады встрече.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 xml:space="preserve"> Скажем гостю: «…»  (Добрый вечер!)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 xml:space="preserve">Катя пупсика </w:t>
      </w:r>
      <w:proofErr w:type="spellStart"/>
      <w:r w:rsidRPr="003C29E1">
        <w:rPr>
          <w:rFonts w:ascii="Times New Roman" w:hAnsi="Times New Roman" w:cs="Times New Roman"/>
          <w:sz w:val="28"/>
          <w:szCs w:val="28"/>
        </w:rPr>
        <w:t>Игнатку</w:t>
      </w:r>
      <w:proofErr w:type="spellEnd"/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 xml:space="preserve"> Уложила спать в кроватку –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 xml:space="preserve"> Больше он играть не хочет,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 xml:space="preserve"> Говорит: «…»  (Спокойной ночи!)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>Дети Даша и Егорка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 xml:space="preserve"> Сыр для пиццы трут на терке.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 xml:space="preserve"> Просят мышки из норы: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 xml:space="preserve"> «Дайте! Будьте...»  (так добры!)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>Увидали обезьяны,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 xml:space="preserve"> Слон под пальмой ест бананы,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 xml:space="preserve"> И кричат ему они: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 xml:space="preserve"> «Вкусно? Ты хоть намекни!»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 xml:space="preserve"> Вежлив слон, не сомневайтесь,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 xml:space="preserve"> Он им скажет: «…»  (Угощайтесь!)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>Повстречал кабан в лесу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 xml:space="preserve"> Незнакомую лису.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 xml:space="preserve"> Говорит красавице: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 xml:space="preserve"> «Разреши …  (представиться!)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>Я кабан! Зовут Хрю-Хрю!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 xml:space="preserve"> Очень желуди люблю!»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 xml:space="preserve"> Ответит </w:t>
      </w:r>
      <w:proofErr w:type="spellStart"/>
      <w:r w:rsidRPr="003C29E1">
        <w:rPr>
          <w:rFonts w:ascii="Times New Roman" w:hAnsi="Times New Roman" w:cs="Times New Roman"/>
          <w:sz w:val="28"/>
          <w:szCs w:val="28"/>
        </w:rPr>
        <w:t>незнакомица</w:t>
      </w:r>
      <w:proofErr w:type="spellEnd"/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lastRenderedPageBreak/>
        <w:t xml:space="preserve"> «Приятно …»   (познакомиться!)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>Девочка Рита возле дорожки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 xml:space="preserve"> Стол накрывает собаке и кошке.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 xml:space="preserve"> Плошки расставив, скажет им Рита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E1">
        <w:rPr>
          <w:rFonts w:ascii="Times New Roman" w:hAnsi="Times New Roman" w:cs="Times New Roman"/>
          <w:sz w:val="28"/>
          <w:szCs w:val="28"/>
        </w:rPr>
        <w:t xml:space="preserve"> «Ешьте! Приятного вам …»   (аппетита!)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361" w:rsidRPr="003C29E1" w:rsidRDefault="008B1361" w:rsidP="003C29E1">
      <w:pPr>
        <w:tabs>
          <w:tab w:val="left" w:pos="5222"/>
        </w:tabs>
        <w:spacing w:after="0" w:line="240" w:lineRule="auto"/>
        <w:rPr>
          <w:rFonts w:ascii="Times New Roman" w:hAnsi="Times New Roman" w:cs="Times New Roman"/>
        </w:rPr>
        <w:sectPr w:rsidR="008B1361" w:rsidRPr="003C29E1">
          <w:pgSz w:w="11906" w:h="16838"/>
          <w:pgMar w:top="1440" w:right="1797" w:bottom="1440" w:left="1797" w:header="720" w:footer="720" w:gutter="0"/>
          <w:cols w:space="720"/>
          <w:docGrid w:linePitch="326"/>
        </w:sectPr>
      </w:pPr>
    </w:p>
    <w:p w:rsidR="008B1361" w:rsidRPr="003C29E1" w:rsidRDefault="008B1361" w:rsidP="003C29E1">
      <w:pPr>
        <w:pStyle w:val="1"/>
        <w:tabs>
          <w:tab w:val="left" w:pos="5222"/>
        </w:tabs>
        <w:spacing w:after="0"/>
        <w:jc w:val="center"/>
        <w:rPr>
          <w:rFonts w:ascii="Times New Roman" w:hAnsi="Times New Roman" w:cs="Times New Roman"/>
        </w:rPr>
      </w:pPr>
      <w:bookmarkStart w:id="1" w:name="_Информационная__"/>
      <w:bookmarkEnd w:id="1"/>
      <w:r w:rsidRPr="003C29E1">
        <w:rPr>
          <w:rFonts w:ascii="Times New Roman" w:hAnsi="Times New Roman" w:cs="Times New Roman"/>
        </w:rPr>
        <w:lastRenderedPageBreak/>
        <w:t>Информационная        карта        занятия</w:t>
      </w:r>
    </w:p>
    <w:p w:rsidR="008B1361" w:rsidRPr="003C29E1" w:rsidRDefault="008B1361" w:rsidP="003C29E1">
      <w:pPr>
        <w:tabs>
          <w:tab w:val="left" w:pos="5222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802"/>
        <w:gridCol w:w="4284"/>
        <w:gridCol w:w="3544"/>
        <w:gridCol w:w="3574"/>
      </w:tblGrid>
      <w:tr w:rsidR="008B1361" w:rsidRPr="003C29E1" w:rsidTr="006C0FB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361" w:rsidRPr="003C29E1" w:rsidRDefault="008B1361" w:rsidP="003C29E1">
            <w:pPr>
              <w:tabs>
                <w:tab w:val="left" w:pos="52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9E1">
              <w:rPr>
                <w:rFonts w:ascii="Times New Roman" w:hAnsi="Times New Roman" w:cs="Times New Roman"/>
                <w:sz w:val="28"/>
                <w:szCs w:val="28"/>
              </w:rPr>
              <w:t>План  занятия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361" w:rsidRPr="003C29E1" w:rsidRDefault="008B1361" w:rsidP="003C29E1">
            <w:pPr>
              <w:tabs>
                <w:tab w:val="left" w:pos="52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9E1">
              <w:rPr>
                <w:rFonts w:ascii="Times New Roman" w:hAnsi="Times New Roman" w:cs="Times New Roman"/>
                <w:sz w:val="28"/>
                <w:szCs w:val="28"/>
              </w:rPr>
              <w:t>Образы занятия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361" w:rsidRPr="003C29E1" w:rsidRDefault="008B1361" w:rsidP="003C29E1">
            <w:pPr>
              <w:tabs>
                <w:tab w:val="left" w:pos="52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9E1">
              <w:rPr>
                <w:rFonts w:ascii="Times New Roman" w:hAnsi="Times New Roman" w:cs="Times New Roman"/>
                <w:sz w:val="28"/>
                <w:szCs w:val="28"/>
              </w:rPr>
              <w:t>Действия педагога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61" w:rsidRPr="003C29E1" w:rsidRDefault="008B1361" w:rsidP="003C29E1">
            <w:pPr>
              <w:tabs>
                <w:tab w:val="left" w:pos="52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9E1">
              <w:rPr>
                <w:rFonts w:ascii="Times New Roman" w:hAnsi="Times New Roman" w:cs="Times New Roman"/>
                <w:sz w:val="28"/>
                <w:szCs w:val="28"/>
              </w:rPr>
              <w:t>Действия детей</w:t>
            </w:r>
          </w:p>
        </w:tc>
      </w:tr>
      <w:tr w:rsidR="008B1361" w:rsidRPr="003C29E1" w:rsidTr="006C0FB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361" w:rsidRPr="003C29E1" w:rsidRDefault="008B1361" w:rsidP="003C29E1">
            <w:pPr>
              <w:tabs>
                <w:tab w:val="left" w:pos="52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9E1">
              <w:rPr>
                <w:rFonts w:ascii="Times New Roman" w:hAnsi="Times New Roman" w:cs="Times New Roman"/>
                <w:b/>
                <w:i/>
                <w:u w:val="single"/>
              </w:rPr>
              <w:t>Программа</w:t>
            </w:r>
            <w:r w:rsidRPr="003C29E1">
              <w:rPr>
                <w:rFonts w:ascii="Times New Roman" w:hAnsi="Times New Roman" w:cs="Times New Roman"/>
              </w:rPr>
              <w:t xml:space="preserve"> </w:t>
            </w:r>
            <w:r w:rsidR="00D85E13">
              <w:rPr>
                <w:rFonts w:ascii="Times New Roman" w:hAnsi="Times New Roman" w:cs="Times New Roman"/>
              </w:rPr>
              <w:t>«Коммуникативная компетентность дошкольника»</w:t>
            </w:r>
          </w:p>
          <w:p w:rsidR="008B1361" w:rsidRPr="003C29E1" w:rsidRDefault="008B1361" w:rsidP="003C29E1">
            <w:pPr>
              <w:tabs>
                <w:tab w:val="left" w:pos="522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9E1">
              <w:rPr>
                <w:rFonts w:ascii="Times New Roman" w:hAnsi="Times New Roman" w:cs="Times New Roman"/>
                <w:b/>
                <w:i/>
                <w:u w:val="single"/>
              </w:rPr>
              <w:t>Тема</w:t>
            </w:r>
            <w:proofErr w:type="gramStart"/>
            <w:r w:rsidRPr="003C29E1">
              <w:rPr>
                <w:rFonts w:ascii="Times New Roman" w:hAnsi="Times New Roman" w:cs="Times New Roman"/>
                <w:b/>
                <w:i/>
              </w:rPr>
              <w:t xml:space="preserve"> :</w:t>
            </w:r>
            <w:proofErr w:type="gramEnd"/>
            <w:r w:rsidRPr="003C29E1">
              <w:rPr>
                <w:rFonts w:ascii="Times New Roman" w:hAnsi="Times New Roman" w:cs="Times New Roman"/>
              </w:rPr>
              <w:t xml:space="preserve"> «Вежливые слова»</w:t>
            </w:r>
          </w:p>
          <w:p w:rsidR="008B1361" w:rsidRPr="003C29E1" w:rsidRDefault="008B1361" w:rsidP="003C29E1">
            <w:pPr>
              <w:tabs>
                <w:tab w:val="left" w:pos="522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9E1">
              <w:rPr>
                <w:rFonts w:ascii="Times New Roman" w:hAnsi="Times New Roman" w:cs="Times New Roman"/>
              </w:rPr>
              <w:t>Возраст дете</w:t>
            </w:r>
            <w:proofErr w:type="gramStart"/>
            <w:r w:rsidRPr="003C29E1">
              <w:rPr>
                <w:rFonts w:ascii="Times New Roman" w:hAnsi="Times New Roman" w:cs="Times New Roman"/>
              </w:rPr>
              <w:t>й-</w:t>
            </w:r>
            <w:proofErr w:type="gramEnd"/>
            <w:r w:rsidRPr="003C29E1">
              <w:rPr>
                <w:rFonts w:ascii="Times New Roman" w:hAnsi="Times New Roman" w:cs="Times New Roman"/>
              </w:rPr>
              <w:t xml:space="preserve"> старший дошкольный.</w:t>
            </w:r>
          </w:p>
          <w:p w:rsidR="008B1361" w:rsidRPr="003C29E1" w:rsidRDefault="008B1361" w:rsidP="003C29E1">
            <w:pPr>
              <w:tabs>
                <w:tab w:val="left" w:pos="5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C29E1">
              <w:rPr>
                <w:rFonts w:ascii="Times New Roman" w:hAnsi="Times New Roman" w:cs="Times New Roman"/>
                <w:b/>
                <w:i/>
                <w:u w:val="single"/>
              </w:rPr>
              <w:t>Цель:</w:t>
            </w:r>
          </w:p>
          <w:p w:rsidR="008B1361" w:rsidRPr="003C29E1" w:rsidRDefault="008B1361" w:rsidP="003C29E1">
            <w:pPr>
              <w:tabs>
                <w:tab w:val="left" w:pos="522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9E1">
              <w:rPr>
                <w:rFonts w:ascii="Times New Roman" w:hAnsi="Times New Roman" w:cs="Times New Roman"/>
              </w:rPr>
              <w:t>1). Познакомить детей с различными формами вежливого общения между людьми.</w:t>
            </w:r>
          </w:p>
          <w:p w:rsidR="008B1361" w:rsidRPr="003C29E1" w:rsidRDefault="008B1361" w:rsidP="003C29E1">
            <w:pPr>
              <w:tabs>
                <w:tab w:val="left" w:pos="522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9E1">
              <w:rPr>
                <w:rFonts w:ascii="Times New Roman" w:hAnsi="Times New Roman" w:cs="Times New Roman"/>
              </w:rPr>
              <w:t>2). Воспитывать потребность в проявлении доброты, уважения к окружающим взрослым и сверстникам.</w:t>
            </w:r>
          </w:p>
          <w:p w:rsidR="008B1361" w:rsidRPr="003C29E1" w:rsidRDefault="008B1361" w:rsidP="003C29E1">
            <w:pPr>
              <w:tabs>
                <w:tab w:val="left" w:pos="522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9E1">
              <w:rPr>
                <w:rFonts w:ascii="Times New Roman" w:hAnsi="Times New Roman" w:cs="Times New Roman"/>
              </w:rPr>
              <w:t xml:space="preserve">3). Воспитывать у детей доброжелательность и культуру общения </w:t>
            </w:r>
            <w:proofErr w:type="gramStart"/>
            <w:r w:rsidRPr="003C29E1">
              <w:rPr>
                <w:rFonts w:ascii="Times New Roman" w:hAnsi="Times New Roman" w:cs="Times New Roman"/>
              </w:rPr>
              <w:t>со</w:t>
            </w:r>
            <w:proofErr w:type="gramEnd"/>
            <w:r w:rsidRPr="003C29E1">
              <w:rPr>
                <w:rFonts w:ascii="Times New Roman" w:hAnsi="Times New Roman" w:cs="Times New Roman"/>
              </w:rPr>
              <w:t xml:space="preserve"> взрослыми и сверстниками.</w:t>
            </w:r>
          </w:p>
          <w:p w:rsidR="008B1361" w:rsidRPr="003C29E1" w:rsidRDefault="008B1361" w:rsidP="003C29E1">
            <w:pPr>
              <w:tabs>
                <w:tab w:val="left" w:pos="522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B1361" w:rsidRPr="003C29E1" w:rsidRDefault="008B1361" w:rsidP="003C29E1">
            <w:pPr>
              <w:shd w:val="clear" w:color="auto" w:fill="FFFFFF"/>
              <w:tabs>
                <w:tab w:val="left" w:pos="5222"/>
              </w:tabs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10"/>
                <w:u w:val="single"/>
              </w:rPr>
            </w:pPr>
            <w:r w:rsidRPr="003C29E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10"/>
                <w:u w:val="single"/>
              </w:rPr>
              <w:t xml:space="preserve">Результаты. </w:t>
            </w:r>
          </w:p>
          <w:p w:rsidR="008B1361" w:rsidRPr="003C29E1" w:rsidRDefault="008B1361" w:rsidP="003C29E1">
            <w:pPr>
              <w:shd w:val="clear" w:color="auto" w:fill="FFFFFF"/>
              <w:tabs>
                <w:tab w:val="left" w:pos="5222"/>
              </w:tabs>
              <w:spacing w:after="0" w:line="240" w:lineRule="auto"/>
              <w:ind w:left="10" w:right="29" w:firstLine="326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3C29E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дети:</w:t>
            </w:r>
          </w:p>
          <w:p w:rsidR="008B1361" w:rsidRPr="003C29E1" w:rsidRDefault="008B1361" w:rsidP="003C29E1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77"/>
                <w:tab w:val="left" w:pos="5222"/>
              </w:tabs>
              <w:autoSpaceDE w:val="0"/>
              <w:spacing w:after="0" w:line="240" w:lineRule="auto"/>
              <w:ind w:left="10" w:firstLine="346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3C29E1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овладеют приемами вежливого обращения с окружающи</w:t>
            </w:r>
            <w:r w:rsidRPr="003C29E1">
              <w:rPr>
                <w:rFonts w:ascii="Times New Roman" w:eastAsia="Times New Roman" w:hAnsi="Times New Roman" w:cs="Times New Roman"/>
                <w:color w:val="000000"/>
                <w:spacing w:val="7"/>
              </w:rPr>
              <w:softHyphen/>
            </w:r>
            <w:r w:rsidRPr="003C29E1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ми,  употребляя  в речи   «волшебные»   слова;</w:t>
            </w:r>
          </w:p>
          <w:p w:rsidR="008B1361" w:rsidRPr="003C29E1" w:rsidRDefault="008B1361" w:rsidP="003C29E1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77"/>
                <w:tab w:val="left" w:pos="5222"/>
              </w:tabs>
              <w:autoSpaceDE w:val="0"/>
              <w:spacing w:after="0" w:line="240" w:lineRule="auto"/>
              <w:ind w:left="14" w:right="14" w:firstLine="336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</w:rPr>
            </w:pPr>
            <w:r w:rsidRPr="003C29E1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научатся вести доброжелательный диалог, используя раз</w:t>
            </w:r>
            <w:r w:rsidRPr="003C29E1">
              <w:rPr>
                <w:rFonts w:ascii="Times New Roman" w:eastAsia="Times New Roman" w:hAnsi="Times New Roman" w:cs="Times New Roman"/>
                <w:color w:val="000000"/>
                <w:spacing w:val="6"/>
              </w:rPr>
              <w:softHyphen/>
            </w:r>
            <w:r w:rsidRPr="003C29E1">
              <w:rPr>
                <w:rFonts w:ascii="Times New Roman" w:eastAsia="Times New Roman" w:hAnsi="Times New Roman" w:cs="Times New Roman"/>
                <w:color w:val="000000"/>
                <w:spacing w:val="6"/>
              </w:rPr>
              <w:br/>
              <w:t xml:space="preserve">личные средства </w:t>
            </w:r>
            <w:r w:rsidRPr="003C29E1">
              <w:rPr>
                <w:rFonts w:ascii="Times New Roman" w:eastAsia="Times New Roman" w:hAnsi="Times New Roman" w:cs="Times New Roman"/>
                <w:color w:val="000000"/>
                <w:spacing w:val="6"/>
              </w:rPr>
              <w:lastRenderedPageBreak/>
              <w:t>выразительности.</w:t>
            </w:r>
          </w:p>
          <w:p w:rsidR="008B1361" w:rsidRPr="003C29E1" w:rsidRDefault="008B1361" w:rsidP="003C29E1">
            <w:pPr>
              <w:shd w:val="clear" w:color="auto" w:fill="FFFFFF"/>
              <w:tabs>
                <w:tab w:val="left" w:pos="677"/>
                <w:tab w:val="left" w:pos="5222"/>
              </w:tabs>
              <w:autoSpaceDE w:val="0"/>
              <w:spacing w:after="0" w:line="240" w:lineRule="auto"/>
              <w:ind w:left="350" w:right="14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</w:rPr>
            </w:pPr>
          </w:p>
          <w:p w:rsidR="008B1361" w:rsidRPr="003C29E1" w:rsidRDefault="008B1361" w:rsidP="003C29E1">
            <w:pPr>
              <w:shd w:val="clear" w:color="auto" w:fill="FFFFFF"/>
              <w:tabs>
                <w:tab w:val="left" w:pos="677"/>
                <w:tab w:val="left" w:pos="5222"/>
              </w:tabs>
              <w:autoSpaceDE w:val="0"/>
              <w:spacing w:after="0" w:line="240" w:lineRule="auto"/>
              <w:ind w:left="350" w:right="14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</w:rPr>
            </w:pPr>
            <w:r w:rsidRPr="003C29E1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Музыкальное сопровождение-</w:t>
            </w:r>
          </w:p>
          <w:p w:rsidR="008B1361" w:rsidRPr="003C29E1" w:rsidRDefault="008B1361" w:rsidP="003C29E1">
            <w:pPr>
              <w:shd w:val="clear" w:color="auto" w:fill="FFFFFF"/>
              <w:tabs>
                <w:tab w:val="left" w:pos="677"/>
                <w:tab w:val="left" w:pos="5222"/>
              </w:tabs>
              <w:autoSpaceDE w:val="0"/>
              <w:spacing w:after="0" w:line="240" w:lineRule="auto"/>
              <w:ind w:left="350" w:right="14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</w:rPr>
            </w:pPr>
            <w:r w:rsidRPr="003C29E1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Муз.</w:t>
            </w:r>
            <w:r w:rsidRPr="003C29E1">
              <w:rPr>
                <w:rFonts w:ascii="Times New Roman" w:hAnsi="Times New Roman" w:cs="Times New Roman"/>
              </w:rPr>
              <w:t xml:space="preserve"> </w:t>
            </w:r>
            <w:r w:rsidRPr="003C29E1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proofErr w:type="spellStart"/>
            <w:r w:rsidRPr="003C29E1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Карунеш</w:t>
            </w:r>
            <w:proofErr w:type="spellEnd"/>
            <w:r w:rsidRPr="003C29E1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.</w:t>
            </w:r>
          </w:p>
          <w:p w:rsidR="008B1361" w:rsidRPr="003C29E1" w:rsidRDefault="008B1361" w:rsidP="003C29E1">
            <w:pPr>
              <w:tabs>
                <w:tab w:val="left" w:pos="522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B1361" w:rsidRPr="003C29E1" w:rsidRDefault="008B1361" w:rsidP="003C29E1">
            <w:pPr>
              <w:tabs>
                <w:tab w:val="left" w:pos="522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361" w:rsidRPr="003C29E1" w:rsidRDefault="008B1361" w:rsidP="003C29E1">
            <w:pPr>
              <w:widowControl w:val="0"/>
              <w:numPr>
                <w:ilvl w:val="0"/>
                <w:numId w:val="3"/>
              </w:numPr>
              <w:tabs>
                <w:tab w:val="left" w:pos="5222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C29E1">
              <w:rPr>
                <w:rFonts w:ascii="Times New Roman" w:hAnsi="Times New Roman" w:cs="Times New Roman"/>
                <w:b/>
                <w:i/>
                <w:u w:val="single"/>
              </w:rPr>
              <w:lastRenderedPageBreak/>
              <w:t>Голосовой образ</w:t>
            </w:r>
          </w:p>
          <w:p w:rsidR="008B1361" w:rsidRPr="003C29E1" w:rsidRDefault="008B1361" w:rsidP="003C29E1">
            <w:pPr>
              <w:tabs>
                <w:tab w:val="left" w:pos="5222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C29E1">
              <w:rPr>
                <w:rFonts w:ascii="Times New Roman" w:hAnsi="Times New Roman" w:cs="Times New Roman"/>
                <w:b/>
                <w:i/>
                <w:u w:val="single"/>
              </w:rPr>
              <w:t>- обучающая релаксация.</w:t>
            </w:r>
          </w:p>
          <w:p w:rsidR="008B1361" w:rsidRPr="003C29E1" w:rsidRDefault="008B1361" w:rsidP="003C29E1">
            <w:pPr>
              <w:tabs>
                <w:tab w:val="left" w:pos="522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C29E1">
              <w:rPr>
                <w:rFonts w:ascii="Times New Roman" w:hAnsi="Times New Roman" w:cs="Times New Roman"/>
              </w:rPr>
              <w:t xml:space="preserve">  Педагог предлагает лечь детям на спину на ковер, принять удобную позу.</w:t>
            </w:r>
          </w:p>
          <w:p w:rsidR="008B1361" w:rsidRPr="003C29E1" w:rsidRDefault="008B1361" w:rsidP="003C29E1">
            <w:pPr>
              <w:tabs>
                <w:tab w:val="left" w:pos="522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9E1">
              <w:rPr>
                <w:rFonts w:ascii="Times New Roman" w:hAnsi="Times New Roman" w:cs="Times New Roman"/>
              </w:rPr>
              <w:t xml:space="preserve"> Пусть ничего не мешает вам. Закройте глазки. Сделайте глубокий вдох</w:t>
            </w:r>
            <w:proofErr w:type="gramStart"/>
            <w:r w:rsidRPr="003C29E1">
              <w:rPr>
                <w:rFonts w:ascii="Times New Roman" w:hAnsi="Times New Roman" w:cs="Times New Roman"/>
              </w:rPr>
              <w:t xml:space="preserve">.., </w:t>
            </w:r>
            <w:proofErr w:type="gramEnd"/>
            <w:r w:rsidRPr="003C29E1">
              <w:rPr>
                <w:rFonts w:ascii="Times New Roman" w:hAnsi="Times New Roman" w:cs="Times New Roman"/>
              </w:rPr>
              <w:t>затем выдох... Еще раз вдохните, выдохните...</w:t>
            </w:r>
          </w:p>
          <w:p w:rsidR="008B1361" w:rsidRPr="003C29E1" w:rsidRDefault="008B1361" w:rsidP="003C29E1">
            <w:pPr>
              <w:tabs>
                <w:tab w:val="left" w:pos="522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C29E1">
              <w:rPr>
                <w:rFonts w:ascii="Times New Roman" w:hAnsi="Times New Roman" w:cs="Times New Roman"/>
              </w:rPr>
              <w:t xml:space="preserve"> Представьте себе прекрасную летнюю полянку, на которой растет много красивых цветов… Рассмотрите цветочки… Какие они</w:t>
            </w:r>
            <w:proofErr w:type="gramStart"/>
            <w:r w:rsidRPr="003C29E1">
              <w:rPr>
                <w:rFonts w:ascii="Times New Roman" w:hAnsi="Times New Roman" w:cs="Times New Roman"/>
              </w:rPr>
              <w:t xml:space="preserve">?... </w:t>
            </w:r>
            <w:proofErr w:type="gramEnd"/>
            <w:r w:rsidRPr="003C29E1">
              <w:rPr>
                <w:rFonts w:ascii="Times New Roman" w:hAnsi="Times New Roman" w:cs="Times New Roman"/>
              </w:rPr>
              <w:t>Какого они цвета? …Почувствуем их запах</w:t>
            </w:r>
            <w:proofErr w:type="gramStart"/>
            <w:r w:rsidRPr="003C29E1">
              <w:rPr>
                <w:rFonts w:ascii="Times New Roman" w:hAnsi="Times New Roman" w:cs="Times New Roman"/>
              </w:rPr>
              <w:t>… К</w:t>
            </w:r>
            <w:proofErr w:type="gramEnd"/>
            <w:r w:rsidRPr="003C29E1">
              <w:rPr>
                <w:rFonts w:ascii="Times New Roman" w:hAnsi="Times New Roman" w:cs="Times New Roman"/>
              </w:rPr>
              <w:t>акой формы у них лепесточки?.. Какой формы и какого цвета стебельки</w:t>
            </w:r>
            <w:proofErr w:type="gramStart"/>
            <w:r w:rsidRPr="003C29E1">
              <w:rPr>
                <w:rFonts w:ascii="Times New Roman" w:hAnsi="Times New Roman" w:cs="Times New Roman"/>
              </w:rPr>
              <w:t xml:space="preserve">.., </w:t>
            </w:r>
            <w:proofErr w:type="gramEnd"/>
            <w:r w:rsidRPr="003C29E1">
              <w:rPr>
                <w:rFonts w:ascii="Times New Roman" w:hAnsi="Times New Roman" w:cs="Times New Roman"/>
              </w:rPr>
              <w:t>листики…? Вдохните их чудесный аромат</w:t>
            </w:r>
            <w:proofErr w:type="gramStart"/>
            <w:r w:rsidRPr="003C29E1">
              <w:rPr>
                <w:rFonts w:ascii="Times New Roman" w:hAnsi="Times New Roman" w:cs="Times New Roman"/>
              </w:rPr>
              <w:t>… В</w:t>
            </w:r>
            <w:proofErr w:type="gramEnd"/>
            <w:r w:rsidRPr="003C29E1">
              <w:rPr>
                <w:rFonts w:ascii="Times New Roman" w:hAnsi="Times New Roman" w:cs="Times New Roman"/>
              </w:rPr>
              <w:t>ыберите из этих цветков самый красивый... Полюбуйтесь им</w:t>
            </w:r>
            <w:proofErr w:type="gramStart"/>
            <w:r w:rsidRPr="003C29E1">
              <w:rPr>
                <w:rFonts w:ascii="Times New Roman" w:hAnsi="Times New Roman" w:cs="Times New Roman"/>
              </w:rPr>
              <w:t>… Э</w:t>
            </w:r>
            <w:proofErr w:type="gramEnd"/>
            <w:r w:rsidRPr="003C29E1">
              <w:rPr>
                <w:rFonts w:ascii="Times New Roman" w:hAnsi="Times New Roman" w:cs="Times New Roman"/>
              </w:rPr>
              <w:t>то волшебный цветок… Он поможет нам запомнить нам волшебные вежливые слова, которые помогают нам общаться со взрослыми и детьми, поднимают настроение…</w:t>
            </w:r>
          </w:p>
          <w:p w:rsidR="008B1361" w:rsidRPr="003C29E1" w:rsidRDefault="008B1361" w:rsidP="003C29E1">
            <w:pPr>
              <w:tabs>
                <w:tab w:val="left" w:pos="522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9E1">
              <w:rPr>
                <w:rFonts w:ascii="Times New Roman" w:hAnsi="Times New Roman" w:cs="Times New Roman"/>
              </w:rPr>
              <w:t xml:space="preserve"> </w:t>
            </w:r>
            <w:r w:rsidRPr="003C29E1">
              <w:rPr>
                <w:rFonts w:ascii="Times New Roman" w:hAnsi="Times New Roman" w:cs="Times New Roman"/>
              </w:rPr>
              <w:tab/>
              <w:t>Посмотрите  — в серединке цветка появляется надпись «Волшебные вежливые слова»… А на лепесточках написаны эти слова</w:t>
            </w:r>
            <w:proofErr w:type="gramStart"/>
            <w:r w:rsidRPr="003C29E1">
              <w:rPr>
                <w:rFonts w:ascii="Times New Roman" w:hAnsi="Times New Roman" w:cs="Times New Roman"/>
              </w:rPr>
              <w:t>… П</w:t>
            </w:r>
            <w:proofErr w:type="gramEnd"/>
            <w:r w:rsidRPr="003C29E1">
              <w:rPr>
                <w:rFonts w:ascii="Times New Roman" w:hAnsi="Times New Roman" w:cs="Times New Roman"/>
              </w:rPr>
              <w:t>осмотрите, как один из лепесточков приветливо улыбается вам. «Здравствуйте!» написано на нем</w:t>
            </w:r>
            <w:proofErr w:type="gramStart"/>
            <w:r w:rsidRPr="003C29E1">
              <w:rPr>
                <w:rFonts w:ascii="Times New Roman" w:hAnsi="Times New Roman" w:cs="Times New Roman"/>
              </w:rPr>
              <w:t>… Н</w:t>
            </w:r>
            <w:proofErr w:type="gramEnd"/>
            <w:r w:rsidRPr="003C29E1">
              <w:rPr>
                <w:rFonts w:ascii="Times New Roman" w:hAnsi="Times New Roman" w:cs="Times New Roman"/>
              </w:rPr>
              <w:t>а втором лепесточке живет слово «Спасибо!». Посмотрите, этот лепесток тоже кивает нам в ответ..</w:t>
            </w:r>
            <w:proofErr w:type="gramStart"/>
            <w:r w:rsidRPr="003C29E1">
              <w:rPr>
                <w:rFonts w:ascii="Times New Roman" w:hAnsi="Times New Roman" w:cs="Times New Roman"/>
              </w:rPr>
              <w:t>.П</w:t>
            </w:r>
            <w:proofErr w:type="gramEnd"/>
            <w:r w:rsidRPr="003C29E1">
              <w:rPr>
                <w:rFonts w:ascii="Times New Roman" w:hAnsi="Times New Roman" w:cs="Times New Roman"/>
              </w:rPr>
              <w:t>осмотрите, вот третий лепесток: на нем появляется слово «Пожалуйста!». Когда мы что-то просим, мы говорим «пожалуйста», чтобы наша просьба звучала вежливо</w:t>
            </w:r>
            <w:proofErr w:type="gramStart"/>
            <w:r w:rsidRPr="003C29E1">
              <w:rPr>
                <w:rFonts w:ascii="Times New Roman" w:hAnsi="Times New Roman" w:cs="Times New Roman"/>
              </w:rPr>
              <w:t>… К</w:t>
            </w:r>
            <w:proofErr w:type="gramEnd"/>
            <w:r w:rsidRPr="003C29E1">
              <w:rPr>
                <w:rFonts w:ascii="Times New Roman" w:hAnsi="Times New Roman" w:cs="Times New Roman"/>
              </w:rPr>
              <w:t>огда мы прощаемся — говорим «до свидания». Посмотрите, как лепесток с этим словом машет нам</w:t>
            </w:r>
            <w:proofErr w:type="gramStart"/>
            <w:r w:rsidRPr="003C29E1">
              <w:rPr>
                <w:rFonts w:ascii="Times New Roman" w:hAnsi="Times New Roman" w:cs="Times New Roman"/>
              </w:rPr>
              <w:t>!...</w:t>
            </w:r>
            <w:proofErr w:type="gramEnd"/>
          </w:p>
          <w:p w:rsidR="008B1361" w:rsidRPr="003C29E1" w:rsidRDefault="008B1361" w:rsidP="003C29E1">
            <w:pPr>
              <w:tabs>
                <w:tab w:val="left" w:pos="522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9E1">
              <w:rPr>
                <w:rFonts w:ascii="Times New Roman" w:hAnsi="Times New Roman" w:cs="Times New Roman"/>
              </w:rPr>
              <w:t xml:space="preserve">Приглядитесь, на цветочке осталось еще много пустых лепестков... Посмотрите, какие там расположены волшебные вежливые слова... Напишите на них </w:t>
            </w:r>
            <w:r w:rsidRPr="003C29E1">
              <w:rPr>
                <w:rFonts w:ascii="Times New Roman" w:hAnsi="Times New Roman" w:cs="Times New Roman"/>
              </w:rPr>
              <w:lastRenderedPageBreak/>
              <w:t>мысленно вежливые слова, которые вы знаете…</w:t>
            </w:r>
          </w:p>
          <w:p w:rsidR="008B1361" w:rsidRPr="003C29E1" w:rsidRDefault="008B1361" w:rsidP="003C29E1">
            <w:pPr>
              <w:tabs>
                <w:tab w:val="left" w:pos="522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C29E1">
              <w:rPr>
                <w:rFonts w:ascii="Times New Roman" w:hAnsi="Times New Roman" w:cs="Times New Roman"/>
              </w:rPr>
              <w:t xml:space="preserve">Полюбуйтесь своим цветочком, </w:t>
            </w:r>
            <w:proofErr w:type="gramStart"/>
            <w:r w:rsidRPr="003C29E1">
              <w:rPr>
                <w:rFonts w:ascii="Times New Roman" w:hAnsi="Times New Roman" w:cs="Times New Roman"/>
              </w:rPr>
              <w:t>поблагодарите его… Он поможет</w:t>
            </w:r>
            <w:proofErr w:type="gramEnd"/>
            <w:r w:rsidRPr="003C29E1">
              <w:rPr>
                <w:rFonts w:ascii="Times New Roman" w:hAnsi="Times New Roman" w:cs="Times New Roman"/>
              </w:rPr>
              <w:t xml:space="preserve">  запомнить нам вежливые слова… </w:t>
            </w:r>
            <w:r w:rsidRPr="003C29E1">
              <w:rPr>
                <w:rFonts w:ascii="Times New Roman" w:hAnsi="Times New Roman" w:cs="Times New Roman"/>
              </w:rPr>
              <w:tab/>
            </w:r>
          </w:p>
          <w:p w:rsidR="008B1361" w:rsidRPr="003C29E1" w:rsidRDefault="008B1361" w:rsidP="003C29E1">
            <w:pPr>
              <w:tabs>
                <w:tab w:val="left" w:pos="522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C29E1">
              <w:rPr>
                <w:rFonts w:ascii="Times New Roman" w:hAnsi="Times New Roman" w:cs="Times New Roman"/>
              </w:rPr>
              <w:t>Сделаем глубокий вдох, выдох</w:t>
            </w:r>
            <w:proofErr w:type="gramStart"/>
            <w:r w:rsidRPr="003C29E1">
              <w:rPr>
                <w:rFonts w:ascii="Times New Roman" w:hAnsi="Times New Roman" w:cs="Times New Roman"/>
              </w:rPr>
              <w:t>… П</w:t>
            </w:r>
            <w:proofErr w:type="gramEnd"/>
            <w:r w:rsidRPr="003C29E1">
              <w:rPr>
                <w:rFonts w:ascii="Times New Roman" w:hAnsi="Times New Roman" w:cs="Times New Roman"/>
              </w:rPr>
              <w:t>отянемся... Медленно, каждый в своем темпе, открывайте глазки… Мы с вами в нашей комнате…</w:t>
            </w:r>
          </w:p>
          <w:p w:rsidR="008B1361" w:rsidRPr="003C29E1" w:rsidRDefault="008B1361" w:rsidP="003C29E1">
            <w:pPr>
              <w:widowControl w:val="0"/>
              <w:numPr>
                <w:ilvl w:val="0"/>
                <w:numId w:val="3"/>
              </w:numPr>
              <w:tabs>
                <w:tab w:val="left" w:pos="522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C29E1">
              <w:rPr>
                <w:rFonts w:ascii="Times New Roman" w:hAnsi="Times New Roman" w:cs="Times New Roman"/>
                <w:b/>
              </w:rPr>
              <w:t>Информационный образ.</w:t>
            </w:r>
          </w:p>
          <w:p w:rsidR="008B1361" w:rsidRPr="003C29E1" w:rsidRDefault="008B1361" w:rsidP="003C29E1">
            <w:pPr>
              <w:widowControl w:val="0"/>
              <w:numPr>
                <w:ilvl w:val="0"/>
                <w:numId w:val="3"/>
              </w:numPr>
              <w:tabs>
                <w:tab w:val="left" w:pos="522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C29E1">
              <w:rPr>
                <w:rFonts w:ascii="Times New Roman" w:hAnsi="Times New Roman" w:cs="Times New Roman"/>
                <w:b/>
              </w:rPr>
              <w:t>Опорный образ.</w:t>
            </w:r>
          </w:p>
          <w:p w:rsidR="008B1361" w:rsidRPr="003C29E1" w:rsidRDefault="008B1361" w:rsidP="003C29E1">
            <w:pPr>
              <w:widowControl w:val="0"/>
              <w:numPr>
                <w:ilvl w:val="0"/>
                <w:numId w:val="3"/>
              </w:numPr>
              <w:tabs>
                <w:tab w:val="left" w:pos="522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C29E1">
              <w:rPr>
                <w:rFonts w:ascii="Times New Roman" w:hAnsi="Times New Roman" w:cs="Times New Roman"/>
                <w:b/>
              </w:rPr>
              <w:t>Вкусовой образ-</w:t>
            </w:r>
          </w:p>
          <w:p w:rsidR="008B1361" w:rsidRPr="003C29E1" w:rsidRDefault="008B1361" w:rsidP="003C29E1">
            <w:pPr>
              <w:tabs>
                <w:tab w:val="left" w:pos="5222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3C29E1">
              <w:rPr>
                <w:rFonts w:ascii="Times New Roman" w:hAnsi="Times New Roman" w:cs="Times New Roman"/>
              </w:rPr>
              <w:t>«Печенье в виде «цветочка» с корицей»</w:t>
            </w:r>
          </w:p>
          <w:p w:rsidR="008B1361" w:rsidRPr="003C29E1" w:rsidRDefault="008B1361" w:rsidP="003C29E1">
            <w:pPr>
              <w:tabs>
                <w:tab w:val="left" w:pos="5222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8B1361" w:rsidRPr="003C29E1" w:rsidRDefault="008B1361" w:rsidP="003C29E1">
            <w:pPr>
              <w:tabs>
                <w:tab w:val="left" w:pos="5222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</w:rPr>
            </w:pPr>
          </w:p>
          <w:p w:rsidR="008B1361" w:rsidRPr="003C29E1" w:rsidRDefault="008B1361" w:rsidP="003C29E1">
            <w:pPr>
              <w:tabs>
                <w:tab w:val="left" w:pos="5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B1361" w:rsidRPr="003C29E1" w:rsidRDefault="008B1361" w:rsidP="003C29E1">
            <w:pPr>
              <w:tabs>
                <w:tab w:val="left" w:pos="5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B1361" w:rsidRPr="003C29E1" w:rsidRDefault="008B1361" w:rsidP="003C29E1">
            <w:pPr>
              <w:tabs>
                <w:tab w:val="left" w:pos="5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B1361" w:rsidRPr="003C29E1" w:rsidRDefault="008B1361" w:rsidP="003C29E1">
            <w:pPr>
              <w:tabs>
                <w:tab w:val="left" w:pos="5222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361" w:rsidRPr="003C29E1" w:rsidRDefault="008B1361" w:rsidP="003C29E1">
            <w:pPr>
              <w:tabs>
                <w:tab w:val="left" w:pos="52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9E1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3C29E1">
              <w:rPr>
                <w:rFonts w:ascii="Times New Roman" w:hAnsi="Times New Roman" w:cs="Times New Roman"/>
                <w:b/>
              </w:rPr>
              <w:t>1).</w:t>
            </w:r>
            <w:r w:rsidRPr="003C29E1">
              <w:rPr>
                <w:rFonts w:ascii="Times New Roman" w:hAnsi="Times New Roman" w:cs="Times New Roman"/>
              </w:rPr>
              <w:t>Организует ритуальное приветствие.</w:t>
            </w:r>
          </w:p>
          <w:p w:rsidR="008B1361" w:rsidRPr="003C29E1" w:rsidRDefault="008B1361" w:rsidP="003C29E1">
            <w:pPr>
              <w:tabs>
                <w:tab w:val="left" w:pos="522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B1361" w:rsidRPr="003C29E1" w:rsidRDefault="008B1361" w:rsidP="003C29E1">
            <w:pPr>
              <w:tabs>
                <w:tab w:val="left" w:pos="522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9E1">
              <w:rPr>
                <w:rFonts w:ascii="Times New Roman" w:hAnsi="Times New Roman" w:cs="Times New Roman"/>
                <w:b/>
              </w:rPr>
              <w:t xml:space="preserve">2). </w:t>
            </w:r>
            <w:r w:rsidRPr="003C29E1">
              <w:rPr>
                <w:rFonts w:ascii="Times New Roman" w:hAnsi="Times New Roman" w:cs="Times New Roman"/>
              </w:rPr>
              <w:t>Читает релаксацию.</w:t>
            </w:r>
          </w:p>
          <w:p w:rsidR="008B1361" w:rsidRPr="003C29E1" w:rsidRDefault="008B1361" w:rsidP="003C29E1">
            <w:pPr>
              <w:tabs>
                <w:tab w:val="left" w:pos="522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9E1">
              <w:rPr>
                <w:rFonts w:ascii="Times New Roman" w:hAnsi="Times New Roman" w:cs="Times New Roman"/>
                <w:b/>
              </w:rPr>
              <w:t xml:space="preserve">3). </w:t>
            </w:r>
            <w:r w:rsidRPr="003C29E1">
              <w:rPr>
                <w:rFonts w:ascii="Times New Roman" w:hAnsi="Times New Roman" w:cs="Times New Roman"/>
              </w:rPr>
              <w:t>Организует беседу.</w:t>
            </w:r>
          </w:p>
          <w:p w:rsidR="008B1361" w:rsidRPr="003C29E1" w:rsidRDefault="008B1361" w:rsidP="003C29E1">
            <w:pPr>
              <w:tabs>
                <w:tab w:val="left" w:pos="522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9E1">
              <w:rPr>
                <w:rFonts w:ascii="Times New Roman" w:hAnsi="Times New Roman" w:cs="Times New Roman"/>
                <w:b/>
              </w:rPr>
              <w:t>4).</w:t>
            </w:r>
            <w:r w:rsidRPr="003C29E1">
              <w:rPr>
                <w:rFonts w:ascii="Times New Roman" w:hAnsi="Times New Roman" w:cs="Times New Roman"/>
              </w:rPr>
              <w:t>Предлагает нарисовать, то, что увидели дети.</w:t>
            </w:r>
          </w:p>
          <w:p w:rsidR="008B1361" w:rsidRPr="003C29E1" w:rsidRDefault="008B1361" w:rsidP="003C29E1">
            <w:pPr>
              <w:tabs>
                <w:tab w:val="left" w:pos="522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9E1">
              <w:rPr>
                <w:rFonts w:ascii="Times New Roman" w:hAnsi="Times New Roman" w:cs="Times New Roman"/>
                <w:b/>
              </w:rPr>
              <w:t>5).</w:t>
            </w:r>
            <w:r w:rsidRPr="003C29E1">
              <w:rPr>
                <w:rFonts w:ascii="Times New Roman" w:hAnsi="Times New Roman" w:cs="Times New Roman"/>
              </w:rPr>
              <w:t>Создание опорного образа.</w:t>
            </w:r>
          </w:p>
          <w:p w:rsidR="008B1361" w:rsidRPr="003C29E1" w:rsidRDefault="008B1361" w:rsidP="003C29E1">
            <w:pPr>
              <w:tabs>
                <w:tab w:val="left" w:pos="522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9E1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87630</wp:posOffset>
                  </wp:positionV>
                  <wp:extent cx="506730" cy="883285"/>
                  <wp:effectExtent l="19050" t="0" r="762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883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C29E1">
              <w:rPr>
                <w:rFonts w:ascii="Times New Roman" w:hAnsi="Times New Roman" w:cs="Times New Roman"/>
              </w:rPr>
              <w:t>6).Проводит физкультминутку, организуя игру-упражнение «Пожалуйста».</w:t>
            </w:r>
          </w:p>
          <w:p w:rsidR="008B1361" w:rsidRPr="003C29E1" w:rsidRDefault="008B1361" w:rsidP="003C29E1">
            <w:pPr>
              <w:tabs>
                <w:tab w:val="left" w:pos="522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9E1">
              <w:rPr>
                <w:rFonts w:ascii="Times New Roman" w:hAnsi="Times New Roman" w:cs="Times New Roman"/>
              </w:rPr>
              <w:t>7). Организует игру-драматизацию</w:t>
            </w:r>
          </w:p>
          <w:p w:rsidR="008B1361" w:rsidRPr="003C29E1" w:rsidRDefault="008B1361" w:rsidP="003C29E1">
            <w:pPr>
              <w:tabs>
                <w:tab w:val="left" w:pos="522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9E1">
              <w:rPr>
                <w:rFonts w:ascii="Times New Roman" w:hAnsi="Times New Roman" w:cs="Times New Roman"/>
              </w:rPr>
              <w:t>8). Проводит игру «Как Буратино стал вежливым».</w:t>
            </w:r>
          </w:p>
          <w:p w:rsidR="008B1361" w:rsidRPr="003C29E1" w:rsidRDefault="008B1361" w:rsidP="003C29E1">
            <w:pPr>
              <w:tabs>
                <w:tab w:val="left" w:pos="522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9E1">
              <w:rPr>
                <w:rFonts w:ascii="Times New Roman" w:hAnsi="Times New Roman" w:cs="Times New Roman"/>
              </w:rPr>
              <w:t>9). Организует сюрпризный момент (Буратино угощает печеньем).</w:t>
            </w:r>
          </w:p>
          <w:p w:rsidR="008B1361" w:rsidRPr="003C29E1" w:rsidRDefault="008B1361" w:rsidP="003C29E1">
            <w:pPr>
              <w:tabs>
                <w:tab w:val="left" w:pos="522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9E1">
              <w:rPr>
                <w:rFonts w:ascii="Times New Roman" w:hAnsi="Times New Roman" w:cs="Times New Roman"/>
              </w:rPr>
              <w:t>10). Предлагает детям отгадать загадки «Волшебного цветка»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61" w:rsidRPr="003C29E1" w:rsidRDefault="008B1361" w:rsidP="003C29E1">
            <w:pPr>
              <w:tabs>
                <w:tab w:val="left" w:pos="52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9E1">
              <w:rPr>
                <w:rFonts w:ascii="Times New Roman" w:hAnsi="Times New Roman" w:cs="Times New Roman"/>
                <w:b/>
              </w:rPr>
              <w:t>1).</w:t>
            </w:r>
            <w:r w:rsidRPr="003C29E1">
              <w:rPr>
                <w:rFonts w:ascii="Times New Roman" w:hAnsi="Times New Roman" w:cs="Times New Roman"/>
              </w:rPr>
              <w:t>Приветствуют друг друга разными способами стоя в кругу.</w:t>
            </w:r>
          </w:p>
          <w:p w:rsidR="008B1361" w:rsidRPr="003C29E1" w:rsidRDefault="008B1361" w:rsidP="003C29E1">
            <w:pPr>
              <w:tabs>
                <w:tab w:val="left" w:pos="522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9E1">
              <w:rPr>
                <w:rFonts w:ascii="Times New Roman" w:hAnsi="Times New Roman" w:cs="Times New Roman"/>
                <w:b/>
              </w:rPr>
              <w:t xml:space="preserve">2). </w:t>
            </w:r>
            <w:r w:rsidRPr="003C29E1">
              <w:rPr>
                <w:rFonts w:ascii="Times New Roman" w:hAnsi="Times New Roman" w:cs="Times New Roman"/>
              </w:rPr>
              <w:t>Лежат на ковре.</w:t>
            </w:r>
          </w:p>
          <w:p w:rsidR="008B1361" w:rsidRPr="003C29E1" w:rsidRDefault="008B1361" w:rsidP="003C29E1">
            <w:pPr>
              <w:tabs>
                <w:tab w:val="left" w:pos="522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9E1">
              <w:rPr>
                <w:rFonts w:ascii="Times New Roman" w:hAnsi="Times New Roman" w:cs="Times New Roman"/>
                <w:b/>
              </w:rPr>
              <w:t xml:space="preserve">3). </w:t>
            </w:r>
            <w:r w:rsidRPr="003C29E1">
              <w:rPr>
                <w:rFonts w:ascii="Times New Roman" w:hAnsi="Times New Roman" w:cs="Times New Roman"/>
              </w:rPr>
              <w:t>Отвечают на вопросы.</w:t>
            </w:r>
          </w:p>
          <w:p w:rsidR="008B1361" w:rsidRPr="003C29E1" w:rsidRDefault="008B1361" w:rsidP="003C29E1">
            <w:pPr>
              <w:widowControl w:val="0"/>
              <w:numPr>
                <w:ilvl w:val="0"/>
                <w:numId w:val="8"/>
              </w:numPr>
              <w:tabs>
                <w:tab w:val="left" w:pos="522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9E1">
              <w:rPr>
                <w:rFonts w:ascii="Times New Roman" w:hAnsi="Times New Roman" w:cs="Times New Roman"/>
              </w:rPr>
              <w:t>Дети рисуют.</w:t>
            </w:r>
            <w:r w:rsidRPr="003C29E1">
              <w:rPr>
                <w:rFonts w:ascii="Times New Roman" w:hAnsi="Times New Roman" w:cs="Times New Roman"/>
              </w:rPr>
              <w:br/>
            </w:r>
          </w:p>
          <w:p w:rsidR="008B1361" w:rsidRPr="003C29E1" w:rsidRDefault="008B1361" w:rsidP="003C29E1">
            <w:pPr>
              <w:widowControl w:val="0"/>
              <w:numPr>
                <w:ilvl w:val="0"/>
                <w:numId w:val="8"/>
              </w:numPr>
              <w:tabs>
                <w:tab w:val="left" w:pos="522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9E1">
              <w:rPr>
                <w:rFonts w:ascii="Times New Roman" w:hAnsi="Times New Roman" w:cs="Times New Roman"/>
              </w:rPr>
              <w:t>Наклеивают «волшебные слова» на свой цветок.</w:t>
            </w:r>
          </w:p>
          <w:p w:rsidR="008B1361" w:rsidRPr="003C29E1" w:rsidRDefault="008B1361" w:rsidP="003C29E1">
            <w:pPr>
              <w:tabs>
                <w:tab w:val="left" w:pos="522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B1361" w:rsidRPr="003C29E1" w:rsidRDefault="008B1361" w:rsidP="003C29E1">
            <w:pPr>
              <w:tabs>
                <w:tab w:val="left" w:pos="522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B1361" w:rsidRPr="003C29E1" w:rsidRDefault="008B1361" w:rsidP="003C29E1">
            <w:pPr>
              <w:tabs>
                <w:tab w:val="left" w:pos="522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B1361" w:rsidRPr="003C29E1" w:rsidRDefault="008B1361" w:rsidP="003C29E1">
            <w:pPr>
              <w:tabs>
                <w:tab w:val="left" w:pos="522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9E1">
              <w:rPr>
                <w:rFonts w:ascii="Times New Roman" w:hAnsi="Times New Roman" w:cs="Times New Roman"/>
              </w:rPr>
              <w:t>6).Дети выполняют упражнение.</w:t>
            </w:r>
            <w:r w:rsidRPr="003C29E1">
              <w:rPr>
                <w:rFonts w:ascii="Times New Roman" w:hAnsi="Times New Roman" w:cs="Times New Roman"/>
              </w:rPr>
              <w:br/>
            </w:r>
          </w:p>
          <w:p w:rsidR="008B1361" w:rsidRPr="003C29E1" w:rsidRDefault="008B1361" w:rsidP="003C29E1">
            <w:pPr>
              <w:tabs>
                <w:tab w:val="left" w:pos="522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9E1">
              <w:rPr>
                <w:rFonts w:ascii="Times New Roman" w:hAnsi="Times New Roman" w:cs="Times New Roman"/>
              </w:rPr>
              <w:br/>
              <w:t>7). Участвуют в драматизации.</w:t>
            </w:r>
          </w:p>
          <w:p w:rsidR="008B1361" w:rsidRPr="003C29E1" w:rsidRDefault="008B1361" w:rsidP="003C29E1">
            <w:pPr>
              <w:tabs>
                <w:tab w:val="left" w:pos="522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B1361" w:rsidRPr="003C29E1" w:rsidRDefault="008B1361" w:rsidP="003C29E1">
            <w:pPr>
              <w:tabs>
                <w:tab w:val="left" w:pos="522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9E1">
              <w:rPr>
                <w:rFonts w:ascii="Times New Roman" w:hAnsi="Times New Roman" w:cs="Times New Roman"/>
              </w:rPr>
              <w:t>8).Дети играют.</w:t>
            </w:r>
          </w:p>
          <w:p w:rsidR="008B1361" w:rsidRPr="003C29E1" w:rsidRDefault="008B1361" w:rsidP="003C29E1">
            <w:pPr>
              <w:tabs>
                <w:tab w:val="left" w:pos="522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B1361" w:rsidRPr="003C29E1" w:rsidRDefault="008B1361" w:rsidP="003C29E1">
            <w:pPr>
              <w:tabs>
                <w:tab w:val="left" w:pos="522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9E1">
              <w:rPr>
                <w:rFonts w:ascii="Times New Roman" w:hAnsi="Times New Roman" w:cs="Times New Roman"/>
              </w:rPr>
              <w:t>9). Дети угощаются печеньем</w:t>
            </w:r>
          </w:p>
          <w:p w:rsidR="008B1361" w:rsidRPr="003C29E1" w:rsidRDefault="008B1361" w:rsidP="003C29E1">
            <w:pPr>
              <w:tabs>
                <w:tab w:val="left" w:pos="522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B1361" w:rsidRPr="003C29E1" w:rsidRDefault="008B1361" w:rsidP="003C29E1">
            <w:pPr>
              <w:tabs>
                <w:tab w:val="left" w:pos="522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B1361" w:rsidRPr="003C29E1" w:rsidRDefault="008B1361" w:rsidP="003C29E1">
            <w:pPr>
              <w:tabs>
                <w:tab w:val="left" w:pos="522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9E1">
              <w:rPr>
                <w:rFonts w:ascii="Times New Roman" w:hAnsi="Times New Roman" w:cs="Times New Roman"/>
              </w:rPr>
              <w:t>10).Отгадывают загадки.</w:t>
            </w:r>
          </w:p>
        </w:tc>
      </w:tr>
    </w:tbl>
    <w:p w:rsidR="004C2C17" w:rsidRPr="003C29E1" w:rsidRDefault="004C2C17" w:rsidP="003C29E1">
      <w:pPr>
        <w:pStyle w:val="1"/>
        <w:tabs>
          <w:tab w:val="left" w:pos="5222"/>
        </w:tabs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3C29E1">
        <w:rPr>
          <w:rFonts w:ascii="Times New Roman" w:hAnsi="Times New Roman" w:cs="Times New Roman"/>
          <w:sz w:val="24"/>
          <w:szCs w:val="24"/>
        </w:rPr>
        <w:lastRenderedPageBreak/>
        <w:t>ПОЯСНИТЕЛЬНАЯ      ЗАПИСКА</w:t>
      </w:r>
    </w:p>
    <w:p w:rsidR="004C2C17" w:rsidRPr="003C29E1" w:rsidRDefault="004C2C17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C2C17" w:rsidRPr="003C29E1" w:rsidRDefault="004C2C17" w:rsidP="003C29E1">
      <w:pPr>
        <w:tabs>
          <w:tab w:val="left" w:pos="5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9E1">
        <w:rPr>
          <w:rFonts w:ascii="Times New Roman" w:hAnsi="Times New Roman" w:cs="Times New Roman"/>
          <w:sz w:val="24"/>
          <w:szCs w:val="24"/>
        </w:rPr>
        <w:t>Дошкольный возраст — важнейший этап в жизни ребенка, в раскрытии его творческого и интеллектуального потенциала.</w:t>
      </w:r>
    </w:p>
    <w:p w:rsidR="004C2C17" w:rsidRPr="003C29E1" w:rsidRDefault="004C2C17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9E1">
        <w:rPr>
          <w:rFonts w:ascii="Times New Roman" w:hAnsi="Times New Roman" w:cs="Times New Roman"/>
          <w:sz w:val="24"/>
          <w:szCs w:val="24"/>
        </w:rPr>
        <w:t xml:space="preserve">К сожалению, уже в дошкольном возрасте выявляется большое количество детей с заметной внешней возбудимостью и раздражительностью, двигательным беспокойством, повышенным уровнем тревожности, проявлением агрессивности в поведении,  с дефицитом внимания и т.д. </w:t>
      </w:r>
    </w:p>
    <w:p w:rsidR="004C2C17" w:rsidRPr="003C29E1" w:rsidRDefault="004C2C17" w:rsidP="003C29E1">
      <w:pPr>
        <w:tabs>
          <w:tab w:val="left" w:pos="5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9E1">
        <w:rPr>
          <w:rFonts w:ascii="Times New Roman" w:hAnsi="Times New Roman" w:cs="Times New Roman"/>
          <w:sz w:val="24"/>
          <w:szCs w:val="24"/>
        </w:rPr>
        <w:t xml:space="preserve">Для этих детей особенно актуальна будет работа в предложенной инновационной технологии, так как является </w:t>
      </w:r>
      <w:proofErr w:type="spellStart"/>
      <w:r w:rsidRPr="003C29E1">
        <w:rPr>
          <w:rFonts w:ascii="Times New Roman" w:hAnsi="Times New Roman" w:cs="Times New Roman"/>
          <w:sz w:val="24"/>
          <w:szCs w:val="24"/>
        </w:rPr>
        <w:t>природосообразной</w:t>
      </w:r>
      <w:proofErr w:type="spellEnd"/>
      <w:r w:rsidRPr="003C29E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29E1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3C29E1">
        <w:rPr>
          <w:rFonts w:ascii="Times New Roman" w:hAnsi="Times New Roman" w:cs="Times New Roman"/>
          <w:sz w:val="24"/>
          <w:szCs w:val="24"/>
        </w:rPr>
        <w:t>.</w:t>
      </w:r>
    </w:p>
    <w:p w:rsidR="004C2C17" w:rsidRPr="003C29E1" w:rsidRDefault="004C2C17" w:rsidP="003C29E1">
      <w:pPr>
        <w:tabs>
          <w:tab w:val="left" w:pos="5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9E1">
        <w:rPr>
          <w:rFonts w:ascii="Times New Roman" w:hAnsi="Times New Roman" w:cs="Times New Roman"/>
          <w:sz w:val="24"/>
          <w:szCs w:val="24"/>
        </w:rPr>
        <w:t xml:space="preserve">Использование технологии развития целостного мышления способствует развитию всех потенциальных возможностей ребенка. Для дошкольника особенно ценно, </w:t>
      </w:r>
      <w:proofErr w:type="gramStart"/>
      <w:r w:rsidRPr="003C29E1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3C29E1">
        <w:rPr>
          <w:rFonts w:ascii="Times New Roman" w:hAnsi="Times New Roman" w:cs="Times New Roman"/>
          <w:sz w:val="24"/>
          <w:szCs w:val="24"/>
        </w:rPr>
        <w:t xml:space="preserve">  что задействовано максимальное количество каналов восприятия, а это отвечает психологическим особенностям детей данного возраста. Кроме того, основным видом мышления дошкольника является образное мышление. </w:t>
      </w:r>
    </w:p>
    <w:p w:rsidR="004C2C17" w:rsidRPr="003C29E1" w:rsidRDefault="004C2C17" w:rsidP="003C29E1">
      <w:pPr>
        <w:tabs>
          <w:tab w:val="left" w:pos="5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9E1">
        <w:rPr>
          <w:rFonts w:ascii="Times New Roman" w:hAnsi="Times New Roman" w:cs="Times New Roman"/>
          <w:sz w:val="24"/>
          <w:szCs w:val="24"/>
        </w:rPr>
        <w:t xml:space="preserve">Использование знакомых каждому человеку природных образов позволяет сразу использовать полученную информацию как инструмент общения и деятельности. Работа с природными образами через ассоциацию учит отыскивать аналогии в природе. Такие инструменты (образная модель) облегчают мышление и психическую деятельность через </w:t>
      </w:r>
      <w:proofErr w:type="spellStart"/>
      <w:r w:rsidRPr="003C29E1">
        <w:rPr>
          <w:rFonts w:ascii="Times New Roman" w:hAnsi="Times New Roman" w:cs="Times New Roman"/>
          <w:sz w:val="24"/>
          <w:szCs w:val="24"/>
        </w:rPr>
        <w:t>мыслеобраз</w:t>
      </w:r>
      <w:proofErr w:type="spellEnd"/>
      <w:r w:rsidRPr="003C29E1">
        <w:rPr>
          <w:rFonts w:ascii="Times New Roman" w:hAnsi="Times New Roman" w:cs="Times New Roman"/>
          <w:sz w:val="24"/>
          <w:szCs w:val="24"/>
        </w:rPr>
        <w:t>.</w:t>
      </w:r>
    </w:p>
    <w:p w:rsidR="007A579F" w:rsidRPr="003C29E1" w:rsidRDefault="007A579F" w:rsidP="003C29E1">
      <w:pPr>
        <w:tabs>
          <w:tab w:val="left" w:pos="5222"/>
        </w:tabs>
        <w:spacing w:after="0" w:line="240" w:lineRule="auto"/>
        <w:rPr>
          <w:rFonts w:ascii="Times New Roman" w:hAnsi="Times New Roman" w:cs="Times New Roman"/>
        </w:rPr>
      </w:pPr>
    </w:p>
    <w:sectPr w:rsidR="007A579F" w:rsidRPr="003C29E1" w:rsidSect="003C29E1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7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8"/>
    <w:multiLevelType w:val="singleLevel"/>
    <w:tmpl w:val="00000008"/>
    <w:name w:val="WW8Num8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OpenSymbol"/>
      </w:rPr>
    </w:lvl>
  </w:abstractNum>
  <w:abstractNum w:abstractNumId="7">
    <w:nsid w:val="0000000A"/>
    <w:multiLevelType w:val="multilevel"/>
    <w:tmpl w:val="0000000A"/>
    <w:name w:val="WW8Num10"/>
    <w:lvl w:ilvl="0">
      <w:start w:val="4"/>
      <w:numFmt w:val="decimal"/>
      <w:lvlText w:val="%1)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1361"/>
    <w:rsid w:val="003C29E1"/>
    <w:rsid w:val="004C2C17"/>
    <w:rsid w:val="00505DC5"/>
    <w:rsid w:val="007A579F"/>
    <w:rsid w:val="008B1361"/>
    <w:rsid w:val="00D85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C5"/>
  </w:style>
  <w:style w:type="paragraph" w:styleId="1">
    <w:name w:val="heading 1"/>
    <w:basedOn w:val="a"/>
    <w:next w:val="a0"/>
    <w:link w:val="10"/>
    <w:qFormat/>
    <w:rsid w:val="008B1361"/>
    <w:pPr>
      <w:keepNext/>
      <w:widowControl w:val="0"/>
      <w:tabs>
        <w:tab w:val="num" w:pos="0"/>
      </w:tabs>
      <w:suppressAutoHyphens/>
      <w:spacing w:before="240" w:after="120" w:line="240" w:lineRule="auto"/>
      <w:ind w:left="432" w:hanging="432"/>
      <w:outlineLvl w:val="0"/>
    </w:pPr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B1361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a0">
    <w:name w:val="Body Text"/>
    <w:basedOn w:val="a"/>
    <w:link w:val="a4"/>
    <w:rsid w:val="008B136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1"/>
    <w:link w:val="a0"/>
    <w:rsid w:val="008B1361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E19FD-EC59-4F7D-B720-9AAC8B3A8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2739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</dc:creator>
  <cp:keywords/>
  <dc:description/>
  <cp:lastModifiedBy>Vlas</cp:lastModifiedBy>
  <cp:revision>3</cp:revision>
  <dcterms:created xsi:type="dcterms:W3CDTF">2013-02-25T17:30:00Z</dcterms:created>
  <dcterms:modified xsi:type="dcterms:W3CDTF">2013-02-25T18:20:00Z</dcterms:modified>
</cp:coreProperties>
</file>