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63F2D" w:rsidRPr="009C4953" w:rsidTr="00163F2D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2.09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5279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«Алгоритм умывания» 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Игра-ситуация  «Что растет на грядке»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лово «Ай лады, лады, не боимся мы воды…»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«Солнце, воздух и вода, наши лучшие друзья»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Предложить детям конструктор пластмассовые детали средних размеров для различных  построек. 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Предложить детям рассмотреть плакат «Мебель»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F2D" w:rsidRPr="009C4953" w:rsidTr="00163F2D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сезонными изменениями в природе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2"/>
                <w:sz w:val="24"/>
                <w:szCs w:val="24"/>
              </w:rPr>
              <w:t>Цели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формировать представления об изменениях в природе (день 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стал короче, ночь длиннее);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учить различать и характеризовать приметы ранней осени,  </w:t>
            </w: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узнавать их в стихотворениях;</w:t>
            </w:r>
          </w:p>
          <w:p w:rsidR="008042A7" w:rsidRPr="009C4953" w:rsidRDefault="008042A7" w:rsidP="009C4953">
            <w:pPr>
              <w:shd w:val="clear" w:color="auto" w:fill="FFFFFF"/>
              <w:tabs>
                <w:tab w:val="left" w:pos="514"/>
              </w:tabs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любовь к природе.</w:t>
            </w:r>
          </w:p>
          <w:p w:rsidR="008042A7" w:rsidRPr="009C4953" w:rsidRDefault="008042A7" w:rsidP="009C4953">
            <w:pPr>
              <w:shd w:val="clear" w:color="auto" w:fill="FFFFFF"/>
              <w:tabs>
                <w:tab w:val="left" w:pos="514"/>
              </w:tabs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Миновало лето, 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Осень наступила. </w:t>
            </w: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полях и в рощах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Пусто и уныло.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Птички улетели,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 дни короче.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Солнышка не видно,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Темны-темны ночи.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загадывает детям загадки.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Висят на ветке золотые монетки.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(Осенние листья.)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потолке, в уголке висит сито — не руками свито.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(Паутина.)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Без рук, а хо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лст тк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ет.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(Паук.)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рассказывает детям о приметах.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—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зоревник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хмурень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холодень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-батюшка 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сентябрь, да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кормить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горазд, зовут его «запевалой осени» и «злато-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Цветником»; травы в лугах, полях, лесах высыхают, желтеют, и стано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вится золотистой листва деревьев и кустарников.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Сентябрь — первый осенний месяц. В начале месяца выдаются   еще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теплые солнечные деньки. Небо сверкает синевой, на ней скво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зят золотыми узорами листья кленов и берез. Воздух чист, прозрачен, 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летают серебряные нити паутины. Такие дни называют «бабьим ле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том».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Почему сентябрь называют «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златоцветником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»?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дни сентября называют «бабьим летом»?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Какие знаете признаки «бабьего лета»?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Трудовая деятельность: 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Уборка мусора на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участке.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воспитывать стремление к труду.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«Гуси», «Пастух и стадо». 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Цели:-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координацию движений;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ловкость, пространственную ориентировку.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Индивидуальная работа: 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«Поймай мяч».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ловкость.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Самостоятельные игры с выносным материалом.</w:t>
            </w:r>
          </w:p>
        </w:tc>
      </w:tr>
      <w:tr w:rsidR="00163F2D" w:rsidRPr="009C4953" w:rsidTr="00163F2D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Художественное творчество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163F2D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Подвижная игра «Кошки – мышки»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«Витамины»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Игра-ситуация  « К нам приехал доктор»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«Режим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дня», «Солнце, воздух и вода, наши лучшие друзья»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C4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книжном уголке: рассматривание, чтение наизусть «по картинкам»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игры: «Кто мы», «Времена года», пирамидки, шнуровка.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7" w:rsidRPr="009C4953" w:rsidRDefault="008E6147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5258"/>
        <w:gridCol w:w="3181"/>
      </w:tblGrid>
      <w:tr w:rsidR="00163F2D" w:rsidRPr="009C4953" w:rsidTr="00AB06A9">
        <w:tc>
          <w:tcPr>
            <w:tcW w:w="1101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«Опасные предметы дома» 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Подвижная игра: «Воробушки»,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заболел. Правила поведения при простуде» 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«Опасно – не опасно» 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Игра-ситуация  «Посещение аптеки»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AB2" w:rsidRPr="009C4953" w:rsidRDefault="00153AB2" w:rsidP="009C4953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9C4953">
              <w:rPr>
                <w:b w:val="0"/>
                <w:bCs w:val="0"/>
                <w:sz w:val="24"/>
                <w:szCs w:val="24"/>
              </w:rPr>
              <w:t xml:space="preserve">1. Внести в группу корзину со спортивными играми: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дартс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кольцеброс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>, кольцо для бадминтона.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 по теме «Спорт».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цветником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формировать представления детей о том, что цветы — жи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вые, они растут и изменяются.</w:t>
            </w:r>
          </w:p>
          <w:p w:rsidR="008042A7" w:rsidRPr="009C4953" w:rsidRDefault="008042A7" w:rsidP="009C4953">
            <w:pPr>
              <w:shd w:val="clear" w:color="auto" w:fill="FFFFFF"/>
              <w:tabs>
                <w:tab w:val="left" w:pos="514"/>
              </w:tabs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Растения на клумбе хорошо росли, цвели, пока было тепло, много </w:t>
            </w:r>
            <w:r w:rsidRPr="009C49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света и воды; теперь дни становятся короткими, воды много, но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тепла мало, цветы увядают, на месте их образуются семена, из кото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рых могут появиться новые растения.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Осень наступила, 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Высохли цветы. 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глядят уныло 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Голые кусты.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Какими стали цветы на клумбе?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они завяли?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Что надо сделать, чтобы весной цветы снова выросли?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(Собрать 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семена.)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цветов в коробочки.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учить различать зрелые семена от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незрелых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«Утята», «Птицы и дождь».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упражнять в беге, лазании, прыжках;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ловкость, быстроту.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«Подбрось — поймай», «Найди, где спрятано».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упражнять в бросании и ловле мяча;</w:t>
            </w:r>
          </w:p>
          <w:p w:rsidR="008042A7" w:rsidRPr="009C4953" w:rsidRDefault="008042A7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ориентировке в пространстве.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«Собери игрушки». </w:t>
            </w:r>
          </w:p>
          <w:p w:rsidR="008042A7" w:rsidRPr="009C4953" w:rsidRDefault="008042A7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развивать внимательность.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формочки, ведерки для деятельности с песком, мячи, обручи, скакалки, машины.</w:t>
            </w:r>
            <w:proofErr w:type="gramEnd"/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Игры с природным материалом: песком.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Коммуникация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042A7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дома» </w:t>
            </w:r>
          </w:p>
          <w:p w:rsidR="008042A7" w:rsidRPr="009C4953" w:rsidRDefault="008042A7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Стихи «Витамины» Л.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семья», «Парикмахерская».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«Таня умывается», «Кто веселее?».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мяч», «Самолеты».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«Кот, петух и лиса».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 «Плоскостопие»</w:t>
            </w:r>
          </w:p>
          <w:p w:rsidR="00163F2D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«Живем по режиму»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1. Внести в группу настольный театр «Колобок»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игры: лото, «Кто мы», «Времена года», пирамидки, шнуровка. 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63F2D" w:rsidRPr="009C4953" w:rsidTr="00AB06A9">
        <w:tc>
          <w:tcPr>
            <w:tcW w:w="1101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  <w:p w:rsidR="008042A7" w:rsidRPr="009C4953" w:rsidRDefault="008042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79" w:type="dxa"/>
          </w:tcPr>
          <w:p w:rsidR="00163F2D" w:rsidRPr="009C4953" w:rsidRDefault="008042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семья»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Игры по теме « Мальчики и девочки» </w:t>
            </w:r>
          </w:p>
          <w:p w:rsidR="002B2B96" w:rsidRPr="009C4953" w:rsidRDefault="002B2B96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«Наши зубы» </w:t>
            </w:r>
          </w:p>
          <w:p w:rsidR="002B2B96" w:rsidRPr="009C4953" w:rsidRDefault="002B2B96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Д/и «Как избежать неприятностей?», «Спорт».</w:t>
            </w:r>
          </w:p>
          <w:p w:rsidR="008042A7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/и «Самолеты»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Сюжетно </w:t>
            </w:r>
            <w:r w:rsidR="0069792E" w:rsidRPr="009C4953">
              <w:rPr>
                <w:rFonts w:ascii="Times New Roman" w:hAnsi="Times New Roman" w:cs="Times New Roman"/>
                <w:sz w:val="24"/>
                <w:szCs w:val="24"/>
              </w:rPr>
              <w:t>- ролевая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 - дать девочкам набор посуды.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2B2B96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воробьем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ненных проявлений;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внимание и память детей.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воробей?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Чем он питается?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передвигается?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поет?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— маленькая бойкая птичка. Спинка у воробья корич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невая, с широкими продольными черными полосками. Хвост и кры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лышки темно-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бурые, украшенные рыжеватой каймой, подбородок и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горло — черные, а вот голова серая. Воробей — проворная птица, не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боясь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прыгает возле ног человека, клюет из собачьей миски, подби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рает крошки, семечки, зернышки. Он везде хорошо приспосабливает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к привычкам человека. Поют воробьи «чик-чирик».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 урожая свеклы. 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приучать к труду;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«Найди себе пару».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учить быстро двигаться по сигналу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,'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меняя направление дви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жения.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«Поймай мяч».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</w:p>
          <w:p w:rsidR="002B2B96" w:rsidRPr="009C4953" w:rsidRDefault="002B2B96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 и ловкость.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2B2B96" w:rsidRPr="009C4953" w:rsidRDefault="002B2B96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ходьбе по наклонной доске.    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Игры с выносным материалом: лопатки, формочки, ведерки для деятельности с песком, мячи, обручи, скакалки, машины. </w:t>
            </w:r>
            <w:proofErr w:type="gramEnd"/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2B2B96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Познание (развитие математических представлений)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B2B96" w:rsidRPr="009C4953" w:rsidRDefault="002B2B96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«Магазин», «Почта». 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«Одежда», «Найди пару», «Спорт».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«Передай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«Курочка и цыплята»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«Кошкин дом» </w:t>
            </w:r>
          </w:p>
          <w:p w:rsidR="002B2B96" w:rsidRPr="009C4953" w:rsidRDefault="002B2B96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Чтение «Телефон»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</w:p>
          <w:p w:rsidR="00163F2D" w:rsidRPr="009C4953" w:rsidRDefault="002B2B96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«Помогите ребенку укрепить здоровье»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163F2D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раскраски.</w:t>
            </w: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63F2D" w:rsidRPr="009C4953" w:rsidTr="00AB06A9">
        <w:tc>
          <w:tcPr>
            <w:tcW w:w="1101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79" w:type="dxa"/>
          </w:tcPr>
          <w:p w:rsidR="002B2B96" w:rsidRPr="009C4953" w:rsidRDefault="00933762" w:rsidP="009C4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2B2B96" w:rsidRPr="009C4953" w:rsidRDefault="002B2B96" w:rsidP="009C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я слышу» 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Я-шофер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«Больница».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хорошо, что плохо», «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Отгадай о ком говорится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«Кот и мыши», «Солнышко и дождик».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«Рукавичка»</w:t>
            </w:r>
          </w:p>
          <w:p w:rsidR="00163F2D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9C4953">
              <w:rPr>
                <w:b w:val="0"/>
                <w:bCs w:val="0"/>
                <w:sz w:val="24"/>
                <w:szCs w:val="24"/>
              </w:rPr>
              <w:t xml:space="preserve">1. Внести в группу корзину со спортивными играми: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дартс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кольцеброс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>, кольцо для бадминтона.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 по теме «Спорт».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Наблюдение за березой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  <w:t>Цели: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br/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>по которым ее можно выделить среди других деревьев;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воспитывать желание любоваться красотой дерева.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7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Воспитатель задает детям загадку, предлагает ответить на воп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росы.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Стоит Алена — платок зеленый,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Тонкий стан, зеленый сарафан.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>(Береза.)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О каком дереве говорится в загадке?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Какой высоты береза?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Где ствол у березы широкий, а где — узкий?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Ветки у березы толстые или тонкие?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А листья можно достать?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Какого цвета ствол березы?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Какой ствол у березы?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 можно сказать про березку?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Какого цвета листья у березы?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Предложить детям полюбоваться красотой березы. Можно ее об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нять, погладить и сказать: «Расти, милая березонька, радуй добрых </w:t>
            </w:r>
            <w:r w:rsidRPr="009C495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людей».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Сбор урожая овощей.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коллективно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 трудиться на участке;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формировать навыки коллективного труда.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  <w:t>Подвижная игра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«Зайцы и волк».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продолжать развивать двигательную активность детей;</w:t>
            </w:r>
          </w:p>
          <w:p w:rsidR="00933762" w:rsidRPr="009C4953" w:rsidRDefault="00933762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приучать к самостоятельному выполнению правил.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«Самый быстрый».</w:t>
            </w:r>
          </w:p>
          <w:p w:rsidR="00933762" w:rsidRPr="009C4953" w:rsidRDefault="0093376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2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упражнять в беге, выполняя задания на совершенствование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умения ориентироваться в пространстве (меняя на бегу направле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  <w:t>ния), в прыжках (подскок на двух ногах).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Игры с выносным материалом: лопатки, формочки, ведерки для деятельности с песком, мячи, обручи, скакалки,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</w:t>
            </w:r>
            <w:proofErr w:type="gramEnd"/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активность со спортивным инвентарем.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Познани</w:t>
            </w:r>
            <w:proofErr w:type="gram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мир)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доброте» 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«Магазин», «Строительство» 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«Когда это бывает?», «Спорт».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«Лиса и зайцы», «Поезд», «</w:t>
            </w:r>
            <w:proofErr w:type="spellStart"/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- болтай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Театр настольный «Волк и семеро козлят».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«Со спортом веселее»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 по желанию детей.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5254"/>
        <w:gridCol w:w="3180"/>
      </w:tblGrid>
      <w:tr w:rsidR="00163F2D" w:rsidRPr="009C4953" w:rsidTr="00AB06A9">
        <w:tc>
          <w:tcPr>
            <w:tcW w:w="1101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6.09</w:t>
            </w:r>
          </w:p>
          <w:p w:rsidR="00933762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79" w:type="dxa"/>
          </w:tcPr>
          <w:p w:rsidR="00163F2D" w:rsidRPr="009C4953" w:rsidRDefault="0093376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нужны правила?» 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идем в гости к бабушке»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«Чего не хватает?», «Времена года»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«Воробушки», «Бегите ко мне», «Кот и мыши».</w:t>
            </w:r>
          </w:p>
          <w:p w:rsidR="00933762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Сюжетно - ролевая игра: «Семья» - дать девочкам набор посуды.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05B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вороной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расширять знания о вороне;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выглядит ворона?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Чем она питается?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Зимующая или перелетная эта птица?</w:t>
            </w:r>
          </w:p>
          <w:p w:rsidR="008005B1" w:rsidRPr="009C4953" w:rsidRDefault="008005B1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ворона кричит?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кая и находчивая птица. Зимует и живет она рядом с человеком. Ворона обычно сидит на контейнерах для мусора и свалках, где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есть чем поживиться, ведь ворона — птица всеядная. Кри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чит она «кар-кар».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Хромая старая ворона 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Давно живет в саду моем. 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густых зеленых ветках клена 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Она построила свой дом.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семян цветов.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желание выполнять работу дружно.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«Птичка и кошка», «Цветные автомобили».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учить двигаться врассыпную, не наталкиваясь друг на друга.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8005B1" w:rsidRPr="009C4953" w:rsidRDefault="008005B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закреплять умения прыгать на одной ноге (правой и левой).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формочки, ведерки для деятельности с песком, мячи, обручи, скакалки, машины.</w:t>
            </w:r>
            <w:proofErr w:type="gramEnd"/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Познание (развитие математических представлений)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8005B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 «Парикмахерская»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 «Лото-животные». «Когда это бывает?», «Спорт»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«Солнышко и дождь»,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«Самолеты».</w:t>
            </w:r>
          </w:p>
          <w:p w:rsidR="008005B1" w:rsidRPr="009C4953" w:rsidRDefault="008005B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Кукольный театр «Смоляной бычок» (русская народная сказка)</w:t>
            </w:r>
          </w:p>
          <w:p w:rsidR="008005B1" w:rsidRPr="009C4953" w:rsidRDefault="002207E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«Какой бывает спорт»</w:t>
            </w:r>
          </w:p>
          <w:p w:rsidR="002207E7" w:rsidRPr="009C4953" w:rsidRDefault="002207E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«Помогите ребенку укрепить здоровье»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Дать детям палитру с гуашью, кисточки и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раскраски.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 по желанию детей.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63F2D" w:rsidRPr="009C4953" w:rsidTr="00AB06A9">
        <w:tc>
          <w:tcPr>
            <w:tcW w:w="1101" w:type="dxa"/>
          </w:tcPr>
          <w:p w:rsidR="00163F2D" w:rsidRPr="009C4953" w:rsidRDefault="002207E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  <w:p w:rsidR="002207E7" w:rsidRPr="009C4953" w:rsidRDefault="002207E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2207E7" w:rsidRPr="009C4953" w:rsidRDefault="002207E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5279" w:type="dxa"/>
          </w:tcPr>
          <w:p w:rsidR="00163F2D" w:rsidRPr="009C4953" w:rsidRDefault="002207E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Сюжетно-ролевые игры «Семья», «Готовим обед».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Подвижные игры «Птички, летите ко мне», «Солнце и дождик».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Театрализованная игра «Концерт для игрушек» (с использованием музыкальных инструментов).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«Найди мишку» (среди изображений разных игрушек дети находят мишек), «Найди домики для мишек» (дети соотносят по величине плоскостные фигурки домиков и мишек).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 «Помоги товарищу».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членами семьи (учить называть свое имя и имена членов семьи).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9C4953">
              <w:rPr>
                <w:b w:val="0"/>
                <w:bCs w:val="0"/>
                <w:sz w:val="24"/>
                <w:szCs w:val="24"/>
              </w:rPr>
              <w:t xml:space="preserve">1. Внести в группу корзину со спортивными играми: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дартс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b w:val="0"/>
                <w:bCs w:val="0"/>
                <w:sz w:val="24"/>
                <w:szCs w:val="24"/>
              </w:rPr>
              <w:t>кольцеброс</w:t>
            </w:r>
            <w:proofErr w:type="spellEnd"/>
            <w:r w:rsidRPr="009C4953">
              <w:rPr>
                <w:b w:val="0"/>
                <w:bCs w:val="0"/>
                <w:sz w:val="24"/>
                <w:szCs w:val="24"/>
              </w:rPr>
              <w:t>, кольцо для бадминтона.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погодой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закреплять знания о сезонных изменениях в жизни расте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ний.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Какое сейчас время года?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догадались?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знаете, куда мы сейчас пойдем?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растет в огороде?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Как можно назвать все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одним словом?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Кто из вас знает загадки про овощи?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Где растут овощи?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овощей растет на своей грядке. Осенью огород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ники собирают урожай овощей, затем их консервируют. Овощи рас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тут на земле и в земле. Сегодня мы с вами соберем овощи и отнесем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на кухню, чтобы повар приготовил нам из них обед. Чтение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стихотворения Ю.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Тувима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«Овощи».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Коллективный труд по сбору урожая овощей. 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учить работать сообща.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». 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-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действия по сигналу;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улучшать координацию движений, умение придать броску силу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lastRenderedPageBreak/>
              <w:t>Индивидуальная работа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«Кто дальше бросит?».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координацию движений, умение придавать силу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броску.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формочки, ведерки для деятельности с песком, мячи, обручи, скакалки, машины.</w:t>
            </w:r>
            <w:proofErr w:type="gramEnd"/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активность с мячами, скакалками, обручами. 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Художественное творчество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«Оденем куклу», «Уберем кукольную одежду на место».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Наведение порядка в групповой комнате перед выходом на прогулку.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трудом няни, наблюдение за тем, как няня мое</w:t>
            </w:r>
            <w:r w:rsidR="0069792E"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посуду, подметает пол.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C4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книжном уголке: рассматривание, чтение наизусть «по картинкам»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игры: «Кто мы», «Времена года», пирамидки, шнуровка.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5258"/>
        <w:gridCol w:w="3181"/>
      </w:tblGrid>
      <w:tr w:rsidR="00163F2D" w:rsidRPr="009C4953" w:rsidTr="00AB06A9">
        <w:tc>
          <w:tcPr>
            <w:tcW w:w="1101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79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163F2D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русской народной сказки «Козлятки и волк» (обр. К. Ушинского)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«Воробышки и автомобиль». Дидактическая игра «Найди маму для щенка (котенка, козленка, поросенка)»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Сюжетно </w:t>
            </w:r>
            <w:r w:rsidR="006A52B0" w:rsidRPr="009C4953">
              <w:rPr>
                <w:rFonts w:ascii="Times New Roman" w:hAnsi="Times New Roman" w:cs="Times New Roman"/>
                <w:sz w:val="24"/>
                <w:szCs w:val="24"/>
              </w:rPr>
              <w:t>- ролевая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 - дать девочкам набор посуды.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Коммуникация</w:t>
            </w:r>
          </w:p>
        </w:tc>
        <w:tc>
          <w:tcPr>
            <w:tcW w:w="319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воробьем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ненных проявлений;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внимание и память детей.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воробей?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Чем он питается?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передвигается?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поет?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— маленькая бойкая птичка. Спинка у воробья корич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невая, с широкими продольными черными полосками. Хвост и кры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лышки темно-бурые, украшенные рыжеватой каймой, подбородок и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горло — черные, а вот голова серая. Воробей — проворная птица, не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боясь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прыгает 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возле ног человека, клюет из собачьей миски, подби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рает крошки, семечки, зернышки. Он везде хорошо приспосабливает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к привычкам человека. Поют воробьи «чик-чирик».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 урожая свеклы. 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приучать к труду;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«Найди себе пару».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учить быстро двигаться по сигналу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,'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меняя направление дви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жения.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«Поймай мяч».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 и ловкость.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ходьбе по наклонной доске.    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лопатки, формочки, ведерки для деятельности с песком, мячи, обручи, скакалки, машины.</w:t>
            </w:r>
            <w:proofErr w:type="gramEnd"/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активность с мячами, скакалками, обручами. 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D" w:rsidRPr="009C4953" w:rsidTr="00AB06A9">
        <w:tc>
          <w:tcPr>
            <w:tcW w:w="1101" w:type="dxa"/>
          </w:tcPr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63F2D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Сюжетно-ролевые игры «Больница», «Детский сад».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Подвижные игры «Цыплята и кот», «Солнышко и дождик».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игра «Куклы танцуют» под русскую народную песню «Ах вы, сени…» </w:t>
            </w:r>
            <w:r w:rsidRPr="009C49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обр. В.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91" w:type="dxa"/>
          </w:tcPr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2.Сюжетно-ролевая игра по желанию детей.</w:t>
            </w:r>
          </w:p>
          <w:p w:rsidR="00163F2D" w:rsidRPr="009C4953" w:rsidRDefault="00163F2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D" w:rsidRPr="009C4953" w:rsidRDefault="00163F2D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34381" w:rsidRPr="009C4953" w:rsidTr="00534381">
        <w:tc>
          <w:tcPr>
            <w:tcW w:w="1242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38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1ая половина дня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«Окошки» (дети соотносят изображенный силуэт фигуры с вырезанными фигурами и накладывают их на подходящий силуэт).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«Игрушки ложатся спать» (дети качают на руках любимые игрушки под музыку С.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«Колыбельная»).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по группе для Петрушки. </w:t>
            </w:r>
          </w:p>
          <w:p w:rsidR="00534381" w:rsidRPr="009C4953" w:rsidRDefault="00534381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стихотворения В.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«Больная кукла».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Прослушивание песни «Кто нас крепко любит?» (муз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сл. И. Арсеева)</w:t>
            </w:r>
          </w:p>
        </w:tc>
        <w:tc>
          <w:tcPr>
            <w:tcW w:w="3191" w:type="dxa"/>
          </w:tcPr>
          <w:p w:rsidR="00534381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1.Предложить детям пластилин.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2.Сюжетно-ролевая игра по желанию детей.</w:t>
            </w:r>
          </w:p>
          <w:p w:rsidR="0069792E" w:rsidRPr="009C4953" w:rsidRDefault="0069792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иллюстраций в книгах.</w:t>
            </w:r>
          </w:p>
        </w:tc>
      </w:tr>
      <w:tr w:rsidR="00534381" w:rsidRPr="009C4953" w:rsidTr="00534381">
        <w:tc>
          <w:tcPr>
            <w:tcW w:w="1242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Познани</w:t>
            </w:r>
            <w:proofErr w:type="gram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математических и сенсорных представлений), Труд/ безопасность/ здоровье/социализация</w:t>
            </w:r>
          </w:p>
        </w:tc>
        <w:tc>
          <w:tcPr>
            <w:tcW w:w="3191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81" w:rsidRPr="009C4953" w:rsidTr="00534381">
        <w:tc>
          <w:tcPr>
            <w:tcW w:w="1242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Наблюдение за березой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  <w:t>Цели: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продолжать знакомить с характерными 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lastRenderedPageBreak/>
              <w:t>особенностями березы,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br/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по которым ее можно выделить среди других деревьев;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воспитывать желание любоваться красотой дерева.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Воспитатель задает детям загадку, предлагает ответить на воп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росы.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Стоит Алена — платок зеленый,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Тонкий стан, зеленый сарафан.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>(Береза.)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О каком дереве говорится в загадке?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Какой высоты береза?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Где ствол у березы широкий, а где — узкий?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Ветки у березы толстые или тонкие?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А листья можно достать?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Какого цвета ствол березы?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Какой ствол у березы?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 можно сказать про березку?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Какого цвета листья у березы?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Предложить детям полюбоваться красотой березы. Можно ее об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нять, погладить и сказать: «Расти, милая березонька, радуй добрых </w:t>
            </w:r>
            <w:r w:rsidRPr="009C495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людей».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Сбор урожая овощей.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коллективно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 трудиться на участке;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формировать навыки коллективного труда.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  <w:t>Подвижная игра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«Зайцы и волк».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продолжать развивать двигательную активность детей;</w:t>
            </w:r>
          </w:p>
          <w:p w:rsidR="00534381" w:rsidRPr="009C4953" w:rsidRDefault="00534381" w:rsidP="009C495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приучать к самостоятельному выполнению правил.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«Самый быстрый».</w:t>
            </w:r>
          </w:p>
          <w:p w:rsidR="00534381" w:rsidRPr="009C4953" w:rsidRDefault="00534381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2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упражнять в беге, выполняя задания на совершенствование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умения ориентироваться в пространстве (меняя на бегу направле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  <w:t>ния), в прыжках (подскок на двух ногах).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Игры с выносным материалом: лопатки, формочки, ведерки для деятельности с песком,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обручи, скакалки, машины.</w:t>
            </w:r>
            <w:proofErr w:type="gramEnd"/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активность с мячами, скакалками, обручами. </w:t>
            </w: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81" w:rsidRPr="009C4953" w:rsidTr="00534381">
        <w:tc>
          <w:tcPr>
            <w:tcW w:w="1242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534381" w:rsidRPr="009C4953" w:rsidRDefault="0053438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7A58B5" w:rsidRPr="009C4953" w:rsidRDefault="007A58B5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Сюжетно-ролевые игры «Магазин», «Принимаем гостей».</w:t>
            </w:r>
          </w:p>
          <w:p w:rsidR="007A58B5" w:rsidRPr="009C4953" w:rsidRDefault="007A58B5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Подвижные игры «По тропинке», «Мой веселый звонкий мяч».</w:t>
            </w:r>
          </w:p>
          <w:p w:rsidR="007A58B5" w:rsidRPr="009C4953" w:rsidRDefault="007A58B5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Филиппенко, сл. Т. Волгиной).</w:t>
            </w:r>
            <w:proofErr w:type="gramEnd"/>
          </w:p>
          <w:p w:rsidR="007A58B5" w:rsidRPr="009C4953" w:rsidRDefault="007A58B5" w:rsidP="009C4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«Чего не стало?», «Чудесный мешочек».</w:t>
            </w:r>
          </w:p>
          <w:p w:rsidR="00534381" w:rsidRPr="009C4953" w:rsidRDefault="007A58B5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ситуация «Игрушки готовятся к обеду»: убирают игрушки, моют руки и т. д.</w:t>
            </w:r>
          </w:p>
        </w:tc>
        <w:tc>
          <w:tcPr>
            <w:tcW w:w="3191" w:type="dxa"/>
          </w:tcPr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C4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книжном уголке: рассматривание, чтение наизусть «по картинкам»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Дидактические игры: «Кто мы», «Времена года», пирамидки, шнуровка. </w:t>
            </w:r>
          </w:p>
          <w:p w:rsidR="00153AB2" w:rsidRPr="009C4953" w:rsidRDefault="00153A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1" w:rsidRPr="009C4953" w:rsidRDefault="0053438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381" w:rsidRPr="009C4953" w:rsidRDefault="00534381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38" w:type="dxa"/>
          </w:tcPr>
          <w:p w:rsidR="00AB06A9" w:rsidRPr="009C4953" w:rsidRDefault="00F007D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самочувствии детей.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«Чего не хватает?», «Времена года»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«Чей домик?»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в театральном уголке.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по сказке </w:t>
            </w:r>
            <w:r w:rsidR="000453B2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«Теремок».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«Воробушки», «Кот и мыши», «Птички в гнездышках»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«Лото», «Определения»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Предложить детям карандаши и разукрашки.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в игровых уголках.</w:t>
            </w:r>
          </w:p>
          <w:p w:rsidR="00F007DD" w:rsidRPr="009C4953" w:rsidRDefault="00F007D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1350F" w:rsidRPr="009C4953" w:rsidRDefault="00E1350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по </w:t>
            </w:r>
            <w:r w:rsidR="00A17908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(природный мир)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E1350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вороной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расширять знания о вороне;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воспитывать любознательность и интерес к жизни птиц.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выглядит ворона?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Чем она питается?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Зимующая или перелетная эта птица?</w:t>
            </w:r>
          </w:p>
          <w:p w:rsidR="00E1350F" w:rsidRPr="009C4953" w:rsidRDefault="00E1350F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79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ворона кричит?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кая и находчивая птица. Зимует и живет она рядом с человеком. Ворона обычно сидит на контейнерах для мусора и свалках, где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есть чем поживиться, ведь ворона — птица всеядная. Кри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чит она «кар-кар».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Хромая старая ворона 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Давно живет в саду моем. 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густых зеленых ветках клена 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Она построила свой дом.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семян цветов.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желание выполнять работу дружно.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«Птичка и кошка», «Цветные автомобили».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учить двигаться врассыпную, не наталкиваясь друг на друга.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E1350F" w:rsidRPr="009C4953" w:rsidRDefault="00E1350F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закреплять умения прыгать на одной ноге (правой и левой).</w:t>
            </w:r>
          </w:p>
        </w:tc>
        <w:tc>
          <w:tcPr>
            <w:tcW w:w="3191" w:type="dxa"/>
          </w:tcPr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материалом:  лопатки, формочки, ведерки для деятельности с песком, мячи, обручи, скакалки, машины.</w:t>
            </w:r>
            <w:proofErr w:type="gramEnd"/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активность с мячами, скакалками, обручами. 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1350F" w:rsidRPr="009C4953" w:rsidRDefault="00E1350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AB06A9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на тему «Моя любимая игрушка»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Барто «Игрушки»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 игрушек». 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«Найди что лишнее», «Из каких мы сказок?» 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 и автомобиль», «Пчелы и медвежата»,  «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-Балтай».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 (русская народная сказка)</w:t>
            </w:r>
          </w:p>
          <w:p w:rsidR="00E1350F" w:rsidRPr="009C4953" w:rsidRDefault="00E1350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 w:rsidR="000453B2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Выбор игрушек</w:t>
            </w: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Дежурство по столовой: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расставить салфетницы, хлебницы, тарелки.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Сюжетно - ролевая игра: «Семья» - дать девочкам набор посуды.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38" w:type="dxa"/>
          </w:tcPr>
          <w:p w:rsidR="000453B2" w:rsidRPr="009C4953" w:rsidRDefault="000453B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самочувствии детей.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«Чья игрушка?», «Времена года»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«Чей домик?»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 игрушек». 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любимых книжках.</w:t>
            </w:r>
          </w:p>
          <w:p w:rsidR="00AB06A9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«Воробушки», «Кот и мыши», «Птички в гнездышках».</w:t>
            </w:r>
          </w:p>
        </w:tc>
        <w:tc>
          <w:tcPr>
            <w:tcW w:w="3191" w:type="dxa"/>
          </w:tcPr>
          <w:p w:rsidR="00AB06A9" w:rsidRPr="009C4953" w:rsidRDefault="005C4EA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Сюжетно - ролевая игра: «Парикмахерская» </w:t>
            </w:r>
          </w:p>
          <w:p w:rsidR="000453B2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 Предложить детям напольный конструктор.</w:t>
            </w: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0453B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ОО Познание (развитие математических представлений)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0453B2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погодой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закреплять знания о сезонных изменениях в жизни расте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ний.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Какое сейчас время года?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догадались?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знаете, куда мы сейчас пойдем?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растет в огороде?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Как можно назвать все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одним словом?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Кто из вас знает загадки про овощи?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Где растут овощи?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овощей растет на своей грядке. Осенью огород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ники собирают урожай овощей, затем их консервируют. Овощи рас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тут на земле и в земле. Сегодня мы с вами соберем овощи и отнесем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на кухню, чтобы повар приготовил нам из них обед. Чтение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стихотворения Ю.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Тувима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«Овощи».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Коллективный труд по сбору урожая овощей. 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учить работать сообща.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«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». 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-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действия по сигналу;</w:t>
            </w:r>
          </w:p>
          <w:p w:rsidR="000453B2" w:rsidRPr="009C4953" w:rsidRDefault="000453B2" w:rsidP="009C495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улучшать координацию движений, умение придать броску силу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0453B2" w:rsidRPr="009C4953" w:rsidRDefault="00A17908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«Кто дальше бросит?» с Сашей и Ксюшей.</w:t>
            </w:r>
          </w:p>
          <w:p w:rsidR="000453B2" w:rsidRPr="009C4953" w:rsidRDefault="000453B2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координацию движений, умение придавать силу </w:t>
            </w:r>
            <w:r w:rsidR="00A17908"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броску.</w:t>
            </w:r>
          </w:p>
        </w:tc>
        <w:tc>
          <w:tcPr>
            <w:tcW w:w="3191" w:type="dxa"/>
          </w:tcPr>
          <w:p w:rsidR="00AB06A9" w:rsidRPr="009C4953" w:rsidRDefault="00A17908" w:rsidP="009C495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материалом.</w:t>
            </w:r>
          </w:p>
          <w:p w:rsidR="00A17908" w:rsidRPr="009C4953" w:rsidRDefault="00A17908" w:rsidP="009C495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r w:rsidR="005C4EA3" w:rsidRPr="009C4953">
              <w:rPr>
                <w:rFonts w:ascii="Times New Roman" w:hAnsi="Times New Roman" w:cs="Times New Roman"/>
                <w:sz w:val="24"/>
                <w:szCs w:val="24"/>
              </w:rPr>
              <w:t>- ролевые игры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C4EA3" w:rsidRPr="009C4953">
              <w:rPr>
                <w:rFonts w:ascii="Times New Roman" w:hAnsi="Times New Roman" w:cs="Times New Roman"/>
                <w:sz w:val="24"/>
                <w:szCs w:val="24"/>
              </w:rPr>
              <w:t>Магазин», «Шофер».</w:t>
            </w:r>
          </w:p>
          <w:p w:rsidR="005C4EA3" w:rsidRPr="009C4953" w:rsidRDefault="005C4EA3" w:rsidP="009C495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с мячами, скакалками, обручами. </w:t>
            </w:r>
          </w:p>
          <w:p w:rsidR="005C4EA3" w:rsidRPr="009C4953" w:rsidRDefault="005C4EA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17908" w:rsidRPr="009C4953" w:rsidRDefault="00A17908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«Моя любимая книга»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стихотворения наизусть  А. Барто «Игрушки»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«Магазин», «Такси». 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«Персонаж», «Из каких мы сказок?» 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«Пчелы и медвежата»,  «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-Балтай».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«Два жадных медвежонка» </w:t>
            </w:r>
          </w:p>
          <w:p w:rsidR="00AB06A9" w:rsidRPr="009C4953" w:rsidRDefault="00A17908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«Поиграем дома»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раскраски.</w:t>
            </w:r>
          </w:p>
          <w:p w:rsidR="00A17908" w:rsidRPr="009C4953" w:rsidRDefault="00A17908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 по желанию детей.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5138" w:type="dxa"/>
          </w:tcPr>
          <w:p w:rsidR="005C4EA3" w:rsidRPr="009C4953" w:rsidRDefault="005C4EA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самочувствии детей.</w:t>
            </w:r>
          </w:p>
          <w:p w:rsidR="005C4EA3" w:rsidRPr="009C4953" w:rsidRDefault="005C4EA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«Магазин», «Почта», «Мы идем в театр». </w:t>
            </w:r>
          </w:p>
          <w:p w:rsidR="005C4EA3" w:rsidRPr="009C4953" w:rsidRDefault="005C4EA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r w:rsidR="00FA580E" w:rsidRPr="009C4953">
              <w:rPr>
                <w:rFonts w:ascii="Times New Roman" w:hAnsi="Times New Roman" w:cs="Times New Roman"/>
                <w:sz w:val="24"/>
                <w:szCs w:val="24"/>
              </w:rPr>
              <w:t>Одежда», «Найди пару»,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«Что в корзинке?</w:t>
            </w:r>
            <w:r w:rsidR="00FA580E" w:rsidRPr="009C4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80E" w:rsidRPr="009C4953" w:rsidRDefault="005C4EA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«Передай другому</w:t>
            </w:r>
            <w:r w:rsidR="00FA580E" w:rsidRPr="009C4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C4EA3" w:rsidRPr="009C4953" w:rsidRDefault="005C4EA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«Листопад».</w:t>
            </w:r>
          </w:p>
          <w:p w:rsidR="00AB06A9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«Кошкин дом» </w:t>
            </w:r>
          </w:p>
        </w:tc>
        <w:tc>
          <w:tcPr>
            <w:tcW w:w="3191" w:type="dxa"/>
          </w:tcPr>
          <w:p w:rsidR="005C4EA3" w:rsidRPr="009C4953" w:rsidRDefault="005C4EA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Предложить детям конструктор пластмассовые детали средних размеров для различных  построек.  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Предложить детям рассмотреть плакат «Осень»</w:t>
            </w:r>
          </w:p>
          <w:p w:rsidR="00AB06A9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 Раскраски на тему «Осень»</w:t>
            </w:r>
          </w:p>
        </w:tc>
      </w:tr>
      <w:tr w:rsidR="00AB06A9" w:rsidRPr="009C4953" w:rsidTr="00AB06A9">
        <w:tc>
          <w:tcPr>
            <w:tcW w:w="1242" w:type="dxa"/>
          </w:tcPr>
          <w:p w:rsidR="004847FF" w:rsidRPr="009C4953" w:rsidRDefault="004847F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580E" w:rsidRPr="009C4953" w:rsidRDefault="00FA580E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 (Мир природы)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«Я по лесу по зеленому бреду»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потешкой. Учить сравнивать, находить характерные признаки предметов. Развивать воображение.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Т. М. Бондаренко «Комплексные занятия в средней группе дет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ада» стр. 38</w:t>
            </w:r>
          </w:p>
          <w:p w:rsidR="00FA580E" w:rsidRPr="009C4953" w:rsidRDefault="00FA580E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(конструирование)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«Постройка домика для животных»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учит строить домик, располагать кирпичики вертикально на узкой, короткой грани (стены), располагать кирпичики горизонтально на широкой, длинной грани (крыша).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М. Бондаренко «Комплексные занятия в средней группе дет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ада» стр. 44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9341D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воробьем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ненных проявлений;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внимание и память детей.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Ход наблюдения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воробей?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Чем он питается?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передвигается?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3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поет?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— маленькая бойкая птичка. Спинка у воробья корич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невая, с широкими продольными черными полосками. Хвост и кры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лышки темно-бурые, украшенные рыжеватой каймой, подбородок и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горло — черные, а вот голова серая. Воробей — проворная птица, не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боясь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прыгает возле ног человека, клюет из собачьей миски, подби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рает крошки, семечки, зернышки. Он везде хорошо приспосабливает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к привычкам человека. Поют воробьи «чик-чирик».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 урожая свеклы. 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приучать к труду;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оказывать помощь взрослым.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«Найди себе пару».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учить быстро двигаться по сигналу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,'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меняя направление дви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жения.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«Поймай мяч».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Цели: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</w:p>
          <w:p w:rsidR="009341D4" w:rsidRPr="009C4953" w:rsidRDefault="009341D4" w:rsidP="009C495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04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 и ловкость.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движений.</w:t>
            </w:r>
          </w:p>
          <w:p w:rsidR="009341D4" w:rsidRPr="009C4953" w:rsidRDefault="009341D4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ходьбе по наклонной доске.    </w:t>
            </w:r>
          </w:p>
        </w:tc>
        <w:tc>
          <w:tcPr>
            <w:tcW w:w="3191" w:type="dxa"/>
          </w:tcPr>
          <w:p w:rsidR="00C350F1" w:rsidRPr="009C4953" w:rsidRDefault="00C350F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Игры с выносным материалом: лопатки, формочки, ведерки для деятельности с песком, мячи, обручи, скакалки, машины. </w:t>
            </w:r>
            <w:proofErr w:type="gramEnd"/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341D4" w:rsidRPr="009C4953" w:rsidRDefault="009341D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«Время года - осень»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«Магазин», «</w:t>
            </w:r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>Каждому дереву свой лист», «Какая сегодня погода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9341D4" w:rsidRPr="009C4953" w:rsidRDefault="009341D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="00C350F1" w:rsidRPr="009C4953">
              <w:rPr>
                <w:rFonts w:ascii="Times New Roman" w:hAnsi="Times New Roman" w:cs="Times New Roman"/>
                <w:sz w:val="24"/>
                <w:szCs w:val="24"/>
              </w:rPr>
              <w:t>Воробей и автомобиль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50F1" w:rsidRPr="009C4953" w:rsidRDefault="00C350F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Пашей У. математическая игра «Все по домам</w:t>
            </w:r>
          </w:p>
          <w:p w:rsidR="00AB06A9" w:rsidRPr="009C4953" w:rsidRDefault="00C350F1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«Одежда детей в осенний период»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1A" w:rsidRPr="009C4953" w:rsidRDefault="00C350F1" w:rsidP="009C495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</w:t>
            </w:r>
            <w:r w:rsidR="00D7041A" w:rsidRPr="009C4953">
              <w:rPr>
                <w:rFonts w:ascii="Times New Roman" w:hAnsi="Times New Roman" w:cs="Times New Roman"/>
                <w:sz w:val="24"/>
                <w:szCs w:val="24"/>
              </w:rPr>
              <w:t>левая игра «Семья»</w:t>
            </w:r>
          </w:p>
          <w:p w:rsidR="00C350F1" w:rsidRPr="009C4953" w:rsidRDefault="00C350F1" w:rsidP="009C495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«Подбери картинку», «Истории в картинках», «Волшебный коврик», «Дополни узор».</w:t>
            </w:r>
          </w:p>
          <w:p w:rsidR="00C350F1" w:rsidRPr="009C4953" w:rsidRDefault="00C350F1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38" w:type="dxa"/>
          </w:tcPr>
          <w:p w:rsidR="00D7041A" w:rsidRPr="009C4953" w:rsidRDefault="00D7041A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самочувствии детей.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семья», «Парикмахерская».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«Времена года», «Кто важнее?». 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«Птицы в гнездышках», «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«Самолеты».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Театр игрушек «Маша и медведь» (русская народная игра)</w:t>
            </w:r>
          </w:p>
          <w:p w:rsidR="00AB06A9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Артемом М. и Матвеем Н.- дидактическая игра «Чем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отличаются»</w:t>
            </w:r>
          </w:p>
        </w:tc>
        <w:tc>
          <w:tcPr>
            <w:tcW w:w="3191" w:type="dxa"/>
          </w:tcPr>
          <w:p w:rsidR="00AB06A9" w:rsidRPr="009C4953" w:rsidRDefault="00F36D6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D7041A" w:rsidRPr="009C4953" w:rsidRDefault="00D7041A" w:rsidP="009C4953">
            <w:pPr>
              <w:pStyle w:val="a4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7041A" w:rsidRPr="009C4953" w:rsidRDefault="00D7041A" w:rsidP="009C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«Таня умывается», «Кто веселее?», «Угадай, что спрятано», «Домино». </w:t>
            </w:r>
          </w:p>
          <w:p w:rsidR="00D7041A" w:rsidRPr="009C4953" w:rsidRDefault="00D7041A" w:rsidP="009C49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игровых зонах.</w:t>
            </w:r>
          </w:p>
          <w:p w:rsidR="00D7041A" w:rsidRPr="009C4953" w:rsidRDefault="00D7041A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4847FF" w:rsidRPr="009C4953" w:rsidRDefault="004847F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36D64" w:rsidRPr="009C4953" w:rsidRDefault="00F36D6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F36D64" w:rsidRPr="009C4953" w:rsidRDefault="00F36D6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«Кролик с крольчатами»</w:t>
            </w:r>
          </w:p>
          <w:p w:rsidR="00F36D64" w:rsidRPr="009C4953" w:rsidRDefault="00F36D6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учить соотносить слова, обозначающие название животного, с названием его детеныша, активизировать в речи слова, обозначающие действия. Развивать память, мелкую моторику, обогащать внутренний мир ребенка.</w:t>
            </w:r>
          </w:p>
          <w:p w:rsidR="00F36D64" w:rsidRPr="009C4953" w:rsidRDefault="00F36D64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Т. М. Бондаренко «Комплексные занятия в средней группе дет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ада» стр. 39</w:t>
            </w:r>
          </w:p>
          <w:p w:rsidR="00F36D64" w:rsidRPr="009C4953" w:rsidRDefault="00F36D64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кошечка пришла»</w:t>
            </w:r>
          </w:p>
          <w:p w:rsidR="00F31149" w:rsidRPr="009C4953" w:rsidRDefault="00F31149" w:rsidP="009C495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слушать музыкальное произведение до конца, понимать характер музыки. </w:t>
            </w:r>
          </w:p>
          <w:p w:rsidR="00F31149" w:rsidRPr="009C4953" w:rsidRDefault="00F31149" w:rsidP="009C49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Учить выразительному пению.</w:t>
            </w:r>
          </w:p>
          <w:p w:rsidR="00F36D64" w:rsidRPr="009C4953" w:rsidRDefault="00F31149" w:rsidP="009C495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F31149" w:rsidRPr="009C4953" w:rsidRDefault="00F31149" w:rsidP="009C495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F3114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Наблюдение за березой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9"/>
                <w:w w:val="102"/>
                <w:sz w:val="24"/>
                <w:szCs w:val="24"/>
              </w:rPr>
              <w:t>Цели: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продолжать знакомить с характерными особенностями березы,</w:t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br/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по которым ее можно выделить среди других деревьев;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воспитывать желание любоваться красотой дерева.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7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7"/>
                <w:w w:val="102"/>
                <w:sz w:val="24"/>
                <w:szCs w:val="24"/>
              </w:rPr>
              <w:t>Ход наблюдения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Воспитатель задает детям загадку, предлагает ответить на воп</w:t>
            </w: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росы.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Стоит Алена — платок зеленый,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Тонкий стан, зеленый сарафан. 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>(Береза.)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lastRenderedPageBreak/>
              <w:t>О каком дереве говорится в загадке?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Какой высоты береза?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Где ствол у березы широкий, а где — узкий?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Ветки у березы толстые или тонкие?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А листья можно достать?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Какого цвета ствол березы?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Какой ствол у березы?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 можно сказать про березку?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Какого цвета листья у березы?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Предложить детям полюбоваться красотой березы. Можно ее об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нять, погладить и сказать: «Расти, милая березонька, радуй добрых </w:t>
            </w:r>
            <w:r w:rsidRPr="009C495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людей».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Трудовая деятельность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Сбор урожая овощей.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приучать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коллективно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 трудиться на участке;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формировать навыки коллективного труда.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2"/>
                <w:sz w:val="24"/>
                <w:szCs w:val="24"/>
              </w:rPr>
              <w:t>Подвижная игра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«Зайцы и волк». </w:t>
            </w: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1"/>
                <w:w w:val="102"/>
                <w:sz w:val="24"/>
                <w:szCs w:val="24"/>
              </w:rPr>
              <w:t>Цели: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продолжать развивать двигательную активность детей;</w:t>
            </w:r>
          </w:p>
          <w:p w:rsidR="00F31149" w:rsidRPr="009C4953" w:rsidRDefault="00F31149" w:rsidP="009C495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приучать к самостоятельному выполнению правил.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Индивидуальная работа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«Самый быстрый».</w:t>
            </w:r>
          </w:p>
          <w:p w:rsidR="00F31149" w:rsidRPr="009C4953" w:rsidRDefault="00F31149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2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2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упражнять в беге, выполняя задания на совершенствование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умения ориентироваться в пространстве (меняя на бегу направле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  <w:t>ния), в прыжках (подскок на двух ногах).</w:t>
            </w:r>
          </w:p>
        </w:tc>
        <w:tc>
          <w:tcPr>
            <w:tcW w:w="3191" w:type="dxa"/>
          </w:tcPr>
          <w:p w:rsidR="00F31149" w:rsidRPr="009C4953" w:rsidRDefault="00F31149" w:rsidP="009C49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выносным материалом.</w:t>
            </w:r>
          </w:p>
          <w:p w:rsidR="00F31149" w:rsidRPr="009C4953" w:rsidRDefault="00F31149" w:rsidP="009C49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игры: «Магазин», «Шофер».</w:t>
            </w:r>
          </w:p>
          <w:p w:rsidR="00F31149" w:rsidRPr="009C4953" w:rsidRDefault="00F31149" w:rsidP="009C49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с мячами, скакалками, обручами. 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31149" w:rsidRPr="009C4953" w:rsidRDefault="00F3114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«Цвета осени»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«Семья». 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«Каждому дереву свой лист»,  «Времена года»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D5" w:rsidRPr="009C4953">
              <w:rPr>
                <w:rFonts w:ascii="Times New Roman" w:hAnsi="Times New Roman" w:cs="Times New Roman"/>
                <w:sz w:val="24"/>
                <w:szCs w:val="24"/>
              </w:rPr>
              <w:t>«Одень куклу»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«У медведя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бору»,  «</w:t>
            </w:r>
            <w:r w:rsidR="005A64D5" w:rsidRPr="009C4953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114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Пашей У. математическая игра «</w:t>
            </w:r>
            <w:r w:rsidR="005A64D5" w:rsidRPr="009C4953">
              <w:rPr>
                <w:rFonts w:ascii="Times New Roman" w:hAnsi="Times New Roman" w:cs="Times New Roman"/>
                <w:sz w:val="24"/>
                <w:szCs w:val="24"/>
              </w:rPr>
              <w:t>Сложи узор»</w:t>
            </w:r>
          </w:p>
          <w:p w:rsidR="00AB06A9" w:rsidRPr="009C4953" w:rsidRDefault="00F3114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="005A64D5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«Мы любим природу».</w:t>
            </w:r>
          </w:p>
        </w:tc>
        <w:tc>
          <w:tcPr>
            <w:tcW w:w="3191" w:type="dxa"/>
          </w:tcPr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Сюжетно - ролевая игра: «Семья» - дать девочкам набор посуды.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 Раскраски на тему «Осень»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38" w:type="dxa"/>
          </w:tcPr>
          <w:p w:rsidR="005A64D5" w:rsidRPr="009C4953" w:rsidRDefault="005A64D5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самочувствии детей.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«Почта»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«Одежда», «Найди пару», «Что в корзинке?»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«Передай другому»,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«Листопад».</w:t>
            </w:r>
          </w:p>
          <w:p w:rsidR="00AB06A9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«Листопад»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Пальчиковая игра «Лодочка»</w:t>
            </w:r>
          </w:p>
          <w:p w:rsidR="00271EA7" w:rsidRPr="009C4953" w:rsidRDefault="00271EA7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Соней и Лизой – игровое упражнение «Кто назовет как можно больше признаков отличия»</w:t>
            </w:r>
          </w:p>
        </w:tc>
        <w:tc>
          <w:tcPr>
            <w:tcW w:w="3191" w:type="dxa"/>
          </w:tcPr>
          <w:p w:rsidR="005A64D5" w:rsidRPr="009C4953" w:rsidRDefault="005A64D5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Дежурство по столовой: расставить салфетницы, хлебницы, тарелки.</w:t>
            </w:r>
          </w:p>
          <w:p w:rsidR="00271EA7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2. Настольно – печатные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«Лото», «Пазлы», «</w:t>
            </w:r>
            <w:r w:rsidR="00271EA7" w:rsidRPr="009C4953">
              <w:rPr>
                <w:rFonts w:ascii="Times New Roman" w:hAnsi="Times New Roman" w:cs="Times New Roman"/>
                <w:sz w:val="24"/>
                <w:szCs w:val="24"/>
              </w:rPr>
              <w:t>Конструктор»</w:t>
            </w:r>
          </w:p>
          <w:p w:rsidR="005A64D5" w:rsidRPr="009C4953" w:rsidRDefault="005A64D5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 Раскраски на тему «Осень»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4847FF" w:rsidRPr="009C4953" w:rsidRDefault="004847F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71EA7" w:rsidRPr="009C4953" w:rsidRDefault="00271EA7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(развитие </w:t>
            </w:r>
            <w:r w:rsidR="00621CFD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представлений)</w:t>
            </w:r>
          </w:p>
          <w:p w:rsidR="00621CFD" w:rsidRPr="009C4953" w:rsidRDefault="00621CF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умения решать логические задачи. Учить составлять узор путем комбинирования цвета и формы. </w:t>
            </w:r>
          </w:p>
          <w:p w:rsidR="00621CFD" w:rsidRPr="009C4953" w:rsidRDefault="00621CF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Т. М. Бондаренко «Комплексные занятия в средней группе дет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ада» стр. 46</w:t>
            </w:r>
          </w:p>
          <w:p w:rsidR="00621CFD" w:rsidRPr="009C4953" w:rsidRDefault="009766C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Труд/Безопасность/Здоровье/Социализация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«Мой родной город»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родной город. Дать элементарные представления о родном городе. Подвести детей к пониманию. Что в городе много улиц, многоэтажных домов, разных машин. Воспитывать любовь к родному городу.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ознакомлению с окружающим миром» стр. 29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9C4953" w:rsidRDefault="009766C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погодой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закреплять знания о сезонных изменениях в жизни расте</w:t>
            </w: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ний.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  <w:t>Ход наблюдения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Какое сейчас время года?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догадались?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знаете, куда мы сейчас пойдем?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растет в огороде?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Как можно назвать все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одним словом?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Кто из вас знает загадки про овощи?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Где растут овощи?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овощей растет на своей грядке. Осенью огород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ники собирают урожай овощей, затем их консервируют. Овощи рас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тут на земле и в земле. Сегодня мы с вами соберем овощи и отнесем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на кухню, чтобы повар приготовил нам из них обед. Чтение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стихотворения Ю.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Тувима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«Овощи».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Коллективный труд по сбору урожая овощей. 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учить работать сообща.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огуречик</w:t>
            </w:r>
            <w:proofErr w:type="spellEnd"/>
            <w:r w:rsidRPr="009C49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». 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- </w:t>
            </w:r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  <w:proofErr w:type="gramEnd"/>
            <w:r w:rsidRPr="009C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действия по сигналу;</w:t>
            </w:r>
          </w:p>
          <w:p w:rsidR="009766C3" w:rsidRPr="009C4953" w:rsidRDefault="009766C3" w:rsidP="009C495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ind w:firstLine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улучшать координацию движений, умение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придать броску силу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«Кто дальше бросит?».</w:t>
            </w:r>
          </w:p>
          <w:p w:rsidR="009766C3" w:rsidRPr="009C4953" w:rsidRDefault="009766C3" w:rsidP="009C4953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9C4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координацию движений, умение придавать силу </w:t>
            </w:r>
            <w:r w:rsidRPr="009C49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броску.</w:t>
            </w:r>
          </w:p>
        </w:tc>
        <w:tc>
          <w:tcPr>
            <w:tcW w:w="3191" w:type="dxa"/>
          </w:tcPr>
          <w:p w:rsidR="00AB06A9" w:rsidRPr="009C4953" w:rsidRDefault="008C519D" w:rsidP="009C49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мячом и скакалками.</w:t>
            </w:r>
          </w:p>
          <w:p w:rsidR="008C519D" w:rsidRPr="009C4953" w:rsidRDefault="008C519D" w:rsidP="009C49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в песочнице</w:t>
            </w:r>
          </w:p>
          <w:p w:rsidR="008C519D" w:rsidRPr="009C4953" w:rsidRDefault="008C519D" w:rsidP="009C49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Игры с выносными игрушками.</w:t>
            </w:r>
          </w:p>
        </w:tc>
      </w:tr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9766C3" w:rsidRPr="009C4953" w:rsidRDefault="009766C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 после сна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«Уборка овощей»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«Магазин продуктов». 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 w:rsidR="008C519D" w:rsidRPr="009C4953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 «Времена года»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Подвижные игры: «</w:t>
            </w:r>
            <w:r w:rsidR="008C519D" w:rsidRPr="009C495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»,  «Самолеты».</w:t>
            </w:r>
          </w:p>
          <w:p w:rsidR="009766C3" w:rsidRPr="009C4953" w:rsidRDefault="009766C3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Пашей У. </w:t>
            </w:r>
            <w:r w:rsidR="008C519D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 Даниилом 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</w:t>
            </w:r>
            <w:proofErr w:type="gramStart"/>
            <w:r w:rsidR="008C519D" w:rsidRPr="009C495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8C519D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6A9" w:rsidRPr="009C4953" w:rsidRDefault="009766C3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="008C519D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«Подвижная игра - как средство физического развития личности» </w:t>
            </w:r>
          </w:p>
        </w:tc>
        <w:tc>
          <w:tcPr>
            <w:tcW w:w="3191" w:type="dxa"/>
          </w:tcPr>
          <w:p w:rsidR="008C519D" w:rsidRPr="009C4953" w:rsidRDefault="008C519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1. Игры с дидактическим материалом: н/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игры: лото, объемное домино, пазлы.</w:t>
            </w:r>
          </w:p>
          <w:p w:rsidR="008C519D" w:rsidRPr="009C4953" w:rsidRDefault="008C519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2. Дать детям палитру с гуашью, кисточки и раскраски.</w:t>
            </w:r>
          </w:p>
          <w:p w:rsidR="008C519D" w:rsidRPr="009C4953" w:rsidRDefault="008C519D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3.Сюжетно-ролевая игра по желанию детей.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6A9" w:rsidRPr="009C4953" w:rsidRDefault="00AB06A9" w:rsidP="009C4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06A9" w:rsidRPr="009C4953" w:rsidTr="00AB06A9">
        <w:tc>
          <w:tcPr>
            <w:tcW w:w="1242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38" w:type="dxa"/>
          </w:tcPr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«Кроет уж лист золотой...»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выразительно читать.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«Опиши, я отгадаю». Учить выделять и называть характерные признаки предмета в ответ на вопросы взрослого. 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Лизой и Алиной Б. «Как ежик готовился к зиме» - лепка. 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скатывать комочки пластилина между ладонями круговыми движениями, прямыми движениями, </w:t>
            </w:r>
          </w:p>
          <w:p w:rsidR="00AB06A9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сплющивать их между ладонями, побуждать лепить по представлению.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№ 2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Инд. Работа с Пашей – прискоки на двух ногах.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F71BD0" w:rsidRPr="009C4953" w:rsidRDefault="00F71BD0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Даниила К. и Лизу правильно держать ложку, наклонятся над тарелкой.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9C4953" w:rsidTr="00AB06A9">
        <w:tc>
          <w:tcPr>
            <w:tcW w:w="1242" w:type="dxa"/>
          </w:tcPr>
          <w:p w:rsidR="004847FF" w:rsidRPr="009C4953" w:rsidRDefault="004847FF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71BD0" w:rsidRPr="009C4953" w:rsidRDefault="00F71BD0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(ребенок открывает мир природы)</w:t>
            </w:r>
          </w:p>
          <w:p w:rsidR="003F53C9" w:rsidRPr="009C4953" w:rsidRDefault="00F71BD0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F53C9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53C9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лес». 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лесе, как сообществе животных и растений. Познакомить с дарами леса. Подвести детей к пониманию, почему лес надо беречь, охранять, заботиться о 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интерес к жизни леса. Учить видеть красоту леса.  Уточнить представление детей о величине предметов, 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сходство предметов по признаку величины.  Тренировать память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учить согласовывать движения с текстом пальчиковой игры.  Учить работать с пластилином, закрепить особенности </w:t>
            </w:r>
          </w:p>
          <w:p w:rsidR="00F71BD0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строения зайчика  (длинные уши, вытянутая мордочка, короткие передние и длинные задние ноги).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См.  Т. М. Бондаренко </w:t>
            </w:r>
            <w:r w:rsidR="00E61562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занятия» стр.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BD0" w:rsidRPr="009C4953" w:rsidRDefault="003F53C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(рисование)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62" w:rsidRPr="009C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«Красивые цветы».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«Лодочка». </w:t>
            </w:r>
          </w:p>
          <w:p w:rsidR="003F53C9" w:rsidRPr="009C4953" w:rsidRDefault="00E615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Прог. сод</w:t>
            </w:r>
            <w:proofErr w:type="gramStart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F53C9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детей. </w:t>
            </w:r>
          </w:p>
          <w:p w:rsidR="003F53C9" w:rsidRPr="009C4953" w:rsidRDefault="003F53C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части расте</w:t>
            </w:r>
            <w:r w:rsidR="00E61562"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ния. Закреплять 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рисовать кистью и </w:t>
            </w:r>
            <w:r w:rsidR="00E61562" w:rsidRPr="009C4953">
              <w:rPr>
                <w:rFonts w:ascii="Times New Roman" w:hAnsi="Times New Roman" w:cs="Times New Roman"/>
                <w:sz w:val="24"/>
                <w:szCs w:val="24"/>
              </w:rPr>
              <w:t>красками, используя прием при</w:t>
            </w: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макивания концом кисти.</w:t>
            </w:r>
          </w:p>
          <w:p w:rsidR="00F71BD0" w:rsidRPr="009C4953" w:rsidRDefault="00E61562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53">
              <w:rPr>
                <w:rFonts w:ascii="Times New Roman" w:hAnsi="Times New Roman" w:cs="Times New Roman"/>
                <w:sz w:val="24"/>
                <w:szCs w:val="24"/>
              </w:rPr>
              <w:t xml:space="preserve">См. Т. М. Бондаренко  «Комплексные занятия» </w:t>
            </w:r>
            <w:bookmarkStart w:id="0" w:name="_GoBack"/>
            <w:bookmarkEnd w:id="0"/>
            <w:r w:rsidRPr="009C4953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  <w:tc>
          <w:tcPr>
            <w:tcW w:w="3191" w:type="dxa"/>
          </w:tcPr>
          <w:p w:rsidR="00AB06A9" w:rsidRPr="009C4953" w:rsidRDefault="00AB06A9" w:rsidP="009C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FA580E" w:rsidTr="00AB06A9">
        <w:tc>
          <w:tcPr>
            <w:tcW w:w="1242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A9" w:rsidRPr="00FA580E" w:rsidTr="00AB06A9">
        <w:tc>
          <w:tcPr>
            <w:tcW w:w="1242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06A9" w:rsidRPr="00FA580E" w:rsidRDefault="00AB06A9" w:rsidP="00AB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Pr="009C4953" w:rsidRDefault="00CE450D">
      <w:pPr>
        <w:rPr>
          <w:rFonts w:ascii="Times New Roman" w:hAnsi="Times New Roman" w:cs="Times New Roman"/>
          <w:sz w:val="24"/>
          <w:szCs w:val="24"/>
        </w:rPr>
      </w:pPr>
    </w:p>
    <w:p w:rsidR="00CE450D" w:rsidRDefault="00CE450D" w:rsidP="00CE450D"/>
    <w:p w:rsidR="004847FF" w:rsidRDefault="004847FF" w:rsidP="00CE450D"/>
    <w:p w:rsidR="004847FF" w:rsidRPr="004847FF" w:rsidRDefault="004847FF" w:rsidP="00CE450D"/>
    <w:p w:rsidR="00B86FBC" w:rsidRDefault="00B86FBC" w:rsidP="004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05" w:rsidRPr="007D7105" w:rsidRDefault="007D7105" w:rsidP="004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05" w:rsidRPr="007D7105" w:rsidRDefault="007D7105" w:rsidP="004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05" w:rsidRPr="00CE450D" w:rsidRDefault="007D7105" w:rsidP="004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05">
        <w:rPr>
          <w:rFonts w:ascii="Times New Roman" w:hAnsi="Times New Roman" w:cs="Times New Roman"/>
          <w:sz w:val="24"/>
          <w:szCs w:val="24"/>
        </w:rPr>
        <w:tab/>
      </w:r>
    </w:p>
    <w:sectPr w:rsidR="007D7105" w:rsidRPr="00C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0"/>
    <w:multiLevelType w:val="singleLevel"/>
    <w:tmpl w:val="000000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4"/>
    <w:multiLevelType w:val="singleLevel"/>
    <w:tmpl w:val="000000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8"/>
    <w:multiLevelType w:val="singleLevel"/>
    <w:tmpl w:val="0000001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E"/>
    <w:multiLevelType w:val="singleLevel"/>
    <w:tmpl w:val="0000001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2DBD5D2E"/>
    <w:multiLevelType w:val="hybridMultilevel"/>
    <w:tmpl w:val="1DA8F8E0"/>
    <w:lvl w:ilvl="0" w:tplc="0FE2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D6AE4"/>
    <w:multiLevelType w:val="hybridMultilevel"/>
    <w:tmpl w:val="DDE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7147"/>
    <w:multiLevelType w:val="hybridMultilevel"/>
    <w:tmpl w:val="5D2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40CF8"/>
    <w:multiLevelType w:val="hybridMultilevel"/>
    <w:tmpl w:val="5D2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54DB"/>
    <w:multiLevelType w:val="hybridMultilevel"/>
    <w:tmpl w:val="EDF0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5075"/>
    <w:multiLevelType w:val="hybridMultilevel"/>
    <w:tmpl w:val="5D20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B5691"/>
    <w:multiLevelType w:val="hybridMultilevel"/>
    <w:tmpl w:val="5FC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93A62"/>
    <w:multiLevelType w:val="hybridMultilevel"/>
    <w:tmpl w:val="EDF0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06692"/>
    <w:multiLevelType w:val="hybridMultilevel"/>
    <w:tmpl w:val="90F4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6"/>
  </w:num>
  <w:num w:numId="27">
    <w:abstractNumId w:val="17"/>
  </w:num>
  <w:num w:numId="28">
    <w:abstractNumId w:val="13"/>
  </w:num>
  <w:num w:numId="29">
    <w:abstractNumId w:val="14"/>
  </w:num>
  <w:num w:numId="30">
    <w:abstractNumId w:val="15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D"/>
    <w:rsid w:val="000054C2"/>
    <w:rsid w:val="000453B2"/>
    <w:rsid w:val="000F4CEB"/>
    <w:rsid w:val="00105D07"/>
    <w:rsid w:val="00145B2F"/>
    <w:rsid w:val="00152AA6"/>
    <w:rsid w:val="00153AB2"/>
    <w:rsid w:val="00154ED4"/>
    <w:rsid w:val="00162FF3"/>
    <w:rsid w:val="00163F2D"/>
    <w:rsid w:val="002207E7"/>
    <w:rsid w:val="00271EA7"/>
    <w:rsid w:val="002B2B96"/>
    <w:rsid w:val="00311958"/>
    <w:rsid w:val="003231EF"/>
    <w:rsid w:val="0032525D"/>
    <w:rsid w:val="003423E2"/>
    <w:rsid w:val="00395737"/>
    <w:rsid w:val="003A639D"/>
    <w:rsid w:val="003B6FBD"/>
    <w:rsid w:val="003F53C9"/>
    <w:rsid w:val="004060B1"/>
    <w:rsid w:val="004847FF"/>
    <w:rsid w:val="00534381"/>
    <w:rsid w:val="00547D68"/>
    <w:rsid w:val="00555A09"/>
    <w:rsid w:val="0059633E"/>
    <w:rsid w:val="005A64D5"/>
    <w:rsid w:val="005C4EA3"/>
    <w:rsid w:val="00600854"/>
    <w:rsid w:val="00621CFD"/>
    <w:rsid w:val="0068616E"/>
    <w:rsid w:val="0069792E"/>
    <w:rsid w:val="006A52B0"/>
    <w:rsid w:val="006B14C5"/>
    <w:rsid w:val="006F2A6F"/>
    <w:rsid w:val="00797C8D"/>
    <w:rsid w:val="007A58B5"/>
    <w:rsid w:val="007C3FDD"/>
    <w:rsid w:val="007C5145"/>
    <w:rsid w:val="007C7E10"/>
    <w:rsid w:val="007D7105"/>
    <w:rsid w:val="007E576A"/>
    <w:rsid w:val="008005B1"/>
    <w:rsid w:val="008042A7"/>
    <w:rsid w:val="008B3488"/>
    <w:rsid w:val="008C4AA7"/>
    <w:rsid w:val="008C519D"/>
    <w:rsid w:val="008E6147"/>
    <w:rsid w:val="008F4B18"/>
    <w:rsid w:val="00924C1F"/>
    <w:rsid w:val="00933762"/>
    <w:rsid w:val="009341D4"/>
    <w:rsid w:val="0096594E"/>
    <w:rsid w:val="009766C3"/>
    <w:rsid w:val="00987CDD"/>
    <w:rsid w:val="009C4953"/>
    <w:rsid w:val="00A17908"/>
    <w:rsid w:val="00A53FFB"/>
    <w:rsid w:val="00A5715F"/>
    <w:rsid w:val="00AA50B2"/>
    <w:rsid w:val="00AB06A9"/>
    <w:rsid w:val="00AF4F0A"/>
    <w:rsid w:val="00AF78D2"/>
    <w:rsid w:val="00B5157B"/>
    <w:rsid w:val="00B86FBC"/>
    <w:rsid w:val="00BF4645"/>
    <w:rsid w:val="00BF5357"/>
    <w:rsid w:val="00C350F1"/>
    <w:rsid w:val="00C73D31"/>
    <w:rsid w:val="00CC3887"/>
    <w:rsid w:val="00CE450D"/>
    <w:rsid w:val="00D0250A"/>
    <w:rsid w:val="00D13DB4"/>
    <w:rsid w:val="00D1512F"/>
    <w:rsid w:val="00D32D94"/>
    <w:rsid w:val="00D45710"/>
    <w:rsid w:val="00D55516"/>
    <w:rsid w:val="00D7041A"/>
    <w:rsid w:val="00D958B2"/>
    <w:rsid w:val="00DD4892"/>
    <w:rsid w:val="00E1350F"/>
    <w:rsid w:val="00E31287"/>
    <w:rsid w:val="00E61562"/>
    <w:rsid w:val="00E663D7"/>
    <w:rsid w:val="00EA5FB3"/>
    <w:rsid w:val="00F007DD"/>
    <w:rsid w:val="00F122CE"/>
    <w:rsid w:val="00F31149"/>
    <w:rsid w:val="00F35CCC"/>
    <w:rsid w:val="00F36D64"/>
    <w:rsid w:val="00F71BD0"/>
    <w:rsid w:val="00F97DBD"/>
    <w:rsid w:val="00F97E9E"/>
    <w:rsid w:val="00FA580E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381"/>
    <w:pPr>
      <w:ind w:left="720"/>
      <w:contextualSpacing/>
    </w:pPr>
  </w:style>
  <w:style w:type="paragraph" w:styleId="a5">
    <w:name w:val="Body Text"/>
    <w:basedOn w:val="a"/>
    <w:link w:val="a6"/>
    <w:rsid w:val="00153A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A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547D68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547D68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547D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7"/>
    <w:rsid w:val="00547D6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47D68"/>
    <w:pPr>
      <w:widowControl w:val="0"/>
      <w:shd w:val="clear" w:color="auto" w:fill="FFFFFF"/>
      <w:spacing w:before="180" w:after="0" w:line="235" w:lineRule="exact"/>
      <w:ind w:hanging="620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0">
    <w:name w:val="Заголовок №3"/>
    <w:basedOn w:val="a"/>
    <w:link w:val="3"/>
    <w:rsid w:val="00547D68"/>
    <w:pPr>
      <w:widowControl w:val="0"/>
      <w:shd w:val="clear" w:color="auto" w:fill="FFFFFF"/>
      <w:spacing w:before="300" w:after="180" w:line="0" w:lineRule="atLeast"/>
      <w:jc w:val="center"/>
      <w:outlineLvl w:val="2"/>
    </w:pPr>
    <w:rPr>
      <w:rFonts w:ascii="Arial" w:eastAsia="Arial" w:hAnsi="Arial" w:cs="Arial"/>
      <w:b/>
      <w:bCs/>
      <w:spacing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5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381"/>
    <w:pPr>
      <w:ind w:left="720"/>
      <w:contextualSpacing/>
    </w:pPr>
  </w:style>
  <w:style w:type="paragraph" w:styleId="a5">
    <w:name w:val="Body Text"/>
    <w:basedOn w:val="a"/>
    <w:link w:val="a6"/>
    <w:rsid w:val="00153AB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A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547D68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547D68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547D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7"/>
    <w:rsid w:val="00547D6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47D68"/>
    <w:pPr>
      <w:widowControl w:val="0"/>
      <w:shd w:val="clear" w:color="auto" w:fill="FFFFFF"/>
      <w:spacing w:before="180" w:after="0" w:line="235" w:lineRule="exact"/>
      <w:ind w:hanging="620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0">
    <w:name w:val="Заголовок №3"/>
    <w:basedOn w:val="a"/>
    <w:link w:val="3"/>
    <w:rsid w:val="00547D68"/>
    <w:pPr>
      <w:widowControl w:val="0"/>
      <w:shd w:val="clear" w:color="auto" w:fill="FFFFFF"/>
      <w:spacing w:before="300" w:after="180" w:line="0" w:lineRule="atLeast"/>
      <w:jc w:val="center"/>
      <w:outlineLvl w:val="2"/>
    </w:pPr>
    <w:rPr>
      <w:rFonts w:ascii="Arial" w:eastAsia="Arial" w:hAnsi="Arial" w:cs="Arial"/>
      <w:b/>
      <w:bCs/>
      <w:spacing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5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A840-FBC0-4078-909C-2DA95CC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Далек</cp:lastModifiedBy>
  <cp:revision>22</cp:revision>
  <cp:lastPrinted>2013-12-20T00:43:00Z</cp:lastPrinted>
  <dcterms:created xsi:type="dcterms:W3CDTF">2013-09-08T21:42:00Z</dcterms:created>
  <dcterms:modified xsi:type="dcterms:W3CDTF">2014-07-23T19:51:00Z</dcterms:modified>
</cp:coreProperties>
</file>