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94" w:rsidRDefault="0082711B" w:rsidP="009722EC">
      <w:pPr>
        <w:jc w:val="center"/>
      </w:pPr>
      <w:r>
        <w:t>План-конспект урока по фи</w:t>
      </w:r>
      <w:bookmarkStart w:id="0" w:name="_GoBack"/>
      <w:bookmarkEnd w:id="0"/>
      <w:r>
        <w:t>зической культуре в 4 «Б» классе</w:t>
      </w:r>
    </w:p>
    <w:p w:rsidR="0082711B" w:rsidRDefault="0082711B" w:rsidP="009722EC">
      <w:pPr>
        <w:jc w:val="center"/>
      </w:pPr>
      <w:r>
        <w:t>по теме: «Подвижные игры»</w:t>
      </w:r>
    </w:p>
    <w:p w:rsidR="009722EC" w:rsidRDefault="009722EC" w:rsidP="009E20FE">
      <w:r>
        <w:t>Тема урока: подвижные игры</w:t>
      </w:r>
    </w:p>
    <w:p w:rsidR="009E20FE" w:rsidRDefault="009722EC" w:rsidP="009E20FE">
      <w:r>
        <w:t>Цель урока: привитие интереса детей к физической культуре</w:t>
      </w:r>
      <w:r w:rsidR="009E20FE">
        <w:t>, сохранение и укрепление здоровья.</w:t>
      </w:r>
    </w:p>
    <w:p w:rsidR="009E20FE" w:rsidRDefault="009E20FE" w:rsidP="009E20FE">
      <w:r>
        <w:t>Задачи урока:</w:t>
      </w:r>
    </w:p>
    <w:p w:rsidR="009722EC" w:rsidRDefault="009E20FE" w:rsidP="009E20FE">
      <w:pPr>
        <w:pStyle w:val="a3"/>
        <w:numPr>
          <w:ilvl w:val="0"/>
          <w:numId w:val="1"/>
        </w:numPr>
      </w:pPr>
      <w:r>
        <w:t>Формировать двигательные умения и навыки, обогащать свой двигательный опыт.</w:t>
      </w:r>
    </w:p>
    <w:p w:rsidR="009E20FE" w:rsidRDefault="009E20FE" w:rsidP="009E20FE">
      <w:pPr>
        <w:pStyle w:val="a3"/>
        <w:numPr>
          <w:ilvl w:val="0"/>
          <w:numId w:val="1"/>
        </w:numPr>
      </w:pPr>
      <w:r>
        <w:t>Обучать детей коллективной игре, умению видеть и понимать партнеров и соперников.</w:t>
      </w:r>
    </w:p>
    <w:p w:rsidR="009E20FE" w:rsidRDefault="009E20FE" w:rsidP="009E20FE">
      <w:pPr>
        <w:pStyle w:val="a3"/>
        <w:numPr>
          <w:ilvl w:val="0"/>
          <w:numId w:val="1"/>
        </w:numPr>
      </w:pPr>
      <w:r>
        <w:t>Воспитывать культуру эмоционального поведения в подвижно-игровой деятельности.</w:t>
      </w:r>
    </w:p>
    <w:p w:rsidR="009E20FE" w:rsidRDefault="009E20FE" w:rsidP="009E20FE">
      <w:r>
        <w:t>Тип урока: комбинированный.</w:t>
      </w:r>
    </w:p>
    <w:p w:rsidR="009E20FE" w:rsidRDefault="009E20FE" w:rsidP="009E20FE">
      <w:r>
        <w:t>Место проведения: спортивный зал НСШ№1.</w:t>
      </w:r>
    </w:p>
    <w:p w:rsidR="009E20FE" w:rsidRDefault="009E20FE" w:rsidP="009E20FE">
      <w:r>
        <w:t>Дата проведения: 17 марта 2015г.</w:t>
      </w:r>
    </w:p>
    <w:p w:rsidR="009E20FE" w:rsidRDefault="009E20FE" w:rsidP="009E20FE">
      <w:r>
        <w:t>Время: 45 минут.</w:t>
      </w:r>
    </w:p>
    <w:p w:rsidR="009E20FE" w:rsidRDefault="009E20FE" w:rsidP="009E20FE">
      <w:r>
        <w:t>Инвентарь: свисток, гимнастические палки.</w:t>
      </w:r>
    </w:p>
    <w:p w:rsidR="009E20FE" w:rsidRPr="009E20FE" w:rsidRDefault="009E20FE" w:rsidP="009E20F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E20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Ход урока</w:t>
      </w:r>
      <w:r w:rsidRPr="009E20FE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</w:p>
    <w:tbl>
      <w:tblPr>
        <w:tblStyle w:val="a4"/>
        <w:tblW w:w="10599" w:type="dxa"/>
        <w:tblInd w:w="-993" w:type="dxa"/>
        <w:tblLook w:val="04A0" w:firstRow="1" w:lastRow="0" w:firstColumn="1" w:lastColumn="0" w:noHBand="0" w:noVBand="1"/>
      </w:tblPr>
      <w:tblGrid>
        <w:gridCol w:w="669"/>
        <w:gridCol w:w="4953"/>
        <w:gridCol w:w="1625"/>
        <w:gridCol w:w="3352"/>
      </w:tblGrid>
      <w:tr w:rsidR="009E20FE" w:rsidTr="0075689A">
        <w:tc>
          <w:tcPr>
            <w:tcW w:w="669" w:type="dxa"/>
          </w:tcPr>
          <w:p w:rsidR="009E20FE" w:rsidRDefault="009E20FE" w:rsidP="009E20FE">
            <w:pPr>
              <w:jc w:val="center"/>
            </w:pPr>
            <w:r w:rsidRPr="0047654C">
              <w:rPr>
                <w:b/>
                <w:bCs/>
                <w:sz w:val="24"/>
                <w:szCs w:val="20"/>
              </w:rPr>
              <w:t xml:space="preserve">№ </w:t>
            </w:r>
            <w:proofErr w:type="gramStart"/>
            <w:r w:rsidRPr="0047654C">
              <w:rPr>
                <w:b/>
                <w:bCs/>
                <w:sz w:val="24"/>
                <w:szCs w:val="20"/>
              </w:rPr>
              <w:t>п</w:t>
            </w:r>
            <w:proofErr w:type="gramEnd"/>
            <w:r w:rsidRPr="0047654C">
              <w:rPr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4953" w:type="dxa"/>
          </w:tcPr>
          <w:p w:rsidR="009E20FE" w:rsidRDefault="009E20FE" w:rsidP="009E20FE">
            <w:pPr>
              <w:jc w:val="center"/>
            </w:pPr>
            <w:r w:rsidRPr="0047654C">
              <w:rPr>
                <w:b/>
                <w:bCs/>
                <w:sz w:val="24"/>
                <w:szCs w:val="20"/>
              </w:rPr>
              <w:t>Содержание урока</w:t>
            </w:r>
          </w:p>
        </w:tc>
        <w:tc>
          <w:tcPr>
            <w:tcW w:w="1625" w:type="dxa"/>
          </w:tcPr>
          <w:p w:rsidR="009E20FE" w:rsidRDefault="009E20FE" w:rsidP="009E20FE">
            <w:pPr>
              <w:jc w:val="center"/>
            </w:pPr>
            <w:r w:rsidRPr="0047654C">
              <w:rPr>
                <w:b/>
                <w:bCs/>
                <w:sz w:val="24"/>
                <w:szCs w:val="20"/>
              </w:rPr>
              <w:t>Дозировка</w:t>
            </w:r>
          </w:p>
        </w:tc>
        <w:tc>
          <w:tcPr>
            <w:tcW w:w="3352" w:type="dxa"/>
          </w:tcPr>
          <w:p w:rsidR="009E20FE" w:rsidRDefault="009E20FE" w:rsidP="009E20FE">
            <w:pPr>
              <w:jc w:val="center"/>
            </w:pPr>
            <w:r w:rsidRPr="0047654C">
              <w:rPr>
                <w:b/>
                <w:bCs/>
                <w:sz w:val="24"/>
                <w:szCs w:val="20"/>
              </w:rPr>
              <w:t>Организационно-методические указания</w:t>
            </w:r>
          </w:p>
        </w:tc>
      </w:tr>
      <w:tr w:rsidR="009E20FE" w:rsidTr="0075689A">
        <w:tc>
          <w:tcPr>
            <w:tcW w:w="669" w:type="dxa"/>
          </w:tcPr>
          <w:p w:rsidR="009E20FE" w:rsidRPr="0047654C" w:rsidRDefault="0047654C" w:rsidP="0047654C">
            <w:pPr>
              <w:jc w:val="center"/>
              <w:rPr>
                <w:b/>
              </w:rPr>
            </w:pPr>
            <w:r w:rsidRPr="0047654C">
              <w:rPr>
                <w:b/>
              </w:rPr>
              <w:t>1</w:t>
            </w:r>
          </w:p>
        </w:tc>
        <w:tc>
          <w:tcPr>
            <w:tcW w:w="4953" w:type="dxa"/>
          </w:tcPr>
          <w:p w:rsidR="009E20FE" w:rsidRDefault="006A2295" w:rsidP="009E20FE">
            <w:r w:rsidRPr="0075689A">
              <w:rPr>
                <w:b/>
                <w:bCs/>
                <w:sz w:val="24"/>
                <w:szCs w:val="20"/>
              </w:rPr>
              <w:t>Вводно-подготовительная часть</w:t>
            </w:r>
          </w:p>
        </w:tc>
        <w:tc>
          <w:tcPr>
            <w:tcW w:w="1625" w:type="dxa"/>
          </w:tcPr>
          <w:p w:rsidR="009E20FE" w:rsidRPr="0075689A" w:rsidRDefault="0075689A" w:rsidP="006A2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6A2295" w:rsidRPr="0075689A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  <w:tc>
          <w:tcPr>
            <w:tcW w:w="3352" w:type="dxa"/>
          </w:tcPr>
          <w:p w:rsidR="009E20FE" w:rsidRDefault="009E20FE" w:rsidP="009E20FE"/>
        </w:tc>
      </w:tr>
      <w:tr w:rsidR="006A2295" w:rsidTr="0075689A">
        <w:trPr>
          <w:trHeight w:val="672"/>
        </w:trPr>
        <w:tc>
          <w:tcPr>
            <w:tcW w:w="669" w:type="dxa"/>
          </w:tcPr>
          <w:p w:rsidR="006A2295" w:rsidRDefault="006A2295" w:rsidP="009E20FE"/>
        </w:tc>
        <w:tc>
          <w:tcPr>
            <w:tcW w:w="4953" w:type="dxa"/>
          </w:tcPr>
          <w:p w:rsidR="006A2295" w:rsidRDefault="006A2295" w:rsidP="00F124E0">
            <w:pPr>
              <w:pStyle w:val="a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Построение в одну шеренгу:</w:t>
            </w:r>
          </w:p>
          <w:p w:rsidR="006A2295" w:rsidRDefault="006A2295" w:rsidP="00F124E0">
            <w:pPr>
              <w:pStyle w:val="a5"/>
              <w:spacing w:after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а) приветствие;</w:t>
            </w:r>
          </w:p>
          <w:p w:rsidR="006A2295" w:rsidRDefault="006A2295" w:rsidP="00F124E0">
            <w:pPr>
              <w:pStyle w:val="a5"/>
              <w:spacing w:after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б) проверка учащихся;</w:t>
            </w:r>
          </w:p>
          <w:p w:rsidR="006A2295" w:rsidRDefault="006A2295" w:rsidP="00F124E0">
            <w:pPr>
              <w:pStyle w:val="a5"/>
              <w:spacing w:after="0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в) сообщение задач урока.</w:t>
            </w:r>
          </w:p>
        </w:tc>
        <w:tc>
          <w:tcPr>
            <w:tcW w:w="1625" w:type="dxa"/>
          </w:tcPr>
          <w:p w:rsidR="006A2295" w:rsidRPr="0075689A" w:rsidRDefault="006A2295" w:rsidP="006A2295">
            <w:pPr>
              <w:jc w:val="center"/>
              <w:rPr>
                <w:rFonts w:cs="Times New Roman"/>
              </w:rPr>
            </w:pPr>
            <w:r w:rsidRPr="0075689A">
              <w:rPr>
                <w:rFonts w:cs="Times New Roman"/>
                <w:sz w:val="20"/>
                <w:szCs w:val="20"/>
              </w:rPr>
              <w:t>1-2 мин</w:t>
            </w:r>
          </w:p>
        </w:tc>
        <w:tc>
          <w:tcPr>
            <w:tcW w:w="3352" w:type="dxa"/>
          </w:tcPr>
          <w:p w:rsidR="006A2295" w:rsidRDefault="006A2295" w:rsidP="009E20FE">
            <w:r>
              <w:rPr>
                <w:i/>
                <w:iCs/>
                <w:sz w:val="20"/>
                <w:szCs w:val="20"/>
              </w:rPr>
              <w:t>Обратить внимание на наличие спортивной одежды.</w:t>
            </w:r>
          </w:p>
        </w:tc>
      </w:tr>
      <w:tr w:rsidR="006A2295" w:rsidTr="0075689A">
        <w:tc>
          <w:tcPr>
            <w:tcW w:w="669" w:type="dxa"/>
          </w:tcPr>
          <w:p w:rsidR="006A2295" w:rsidRDefault="006A2295" w:rsidP="009E20FE"/>
        </w:tc>
        <w:tc>
          <w:tcPr>
            <w:tcW w:w="4953" w:type="dxa"/>
          </w:tcPr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2. </w:t>
            </w:r>
            <w:r w:rsidRPr="006A229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Строевые приёмы на месте; повороты и перестроение в шеренге и колонне: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а) направо;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б) налево;</w:t>
            </w:r>
          </w:p>
          <w:p w:rsidR="006A2295" w:rsidRDefault="006A2295" w:rsidP="006A2295"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в) кругом.</w:t>
            </w:r>
          </w:p>
        </w:tc>
        <w:tc>
          <w:tcPr>
            <w:tcW w:w="1625" w:type="dxa"/>
          </w:tcPr>
          <w:p w:rsidR="006A2295" w:rsidRPr="0075689A" w:rsidRDefault="006A2295" w:rsidP="006A2295">
            <w:pPr>
              <w:jc w:val="center"/>
              <w:rPr>
                <w:rFonts w:cs="Times New Roman"/>
              </w:rPr>
            </w:pPr>
            <w:r w:rsidRPr="0075689A">
              <w:rPr>
                <w:rFonts w:cs="Times New Roman"/>
                <w:sz w:val="20"/>
                <w:szCs w:val="20"/>
              </w:rPr>
              <w:t>1-2 мин</w:t>
            </w:r>
          </w:p>
        </w:tc>
        <w:tc>
          <w:tcPr>
            <w:tcW w:w="3352" w:type="dxa"/>
          </w:tcPr>
          <w:p w:rsidR="006A2295" w:rsidRDefault="006A2295" w:rsidP="00F124E0">
            <w:pPr>
              <w:pStyle w:val="a7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Голову держать ровно, спина прямая, руки вдоль туловища, грудь вперёд, животы втянуть в себя, ноги вместе, носочки врозь, колени прямо.</w:t>
            </w:r>
          </w:p>
        </w:tc>
      </w:tr>
      <w:tr w:rsidR="006A2295" w:rsidTr="0075689A">
        <w:tc>
          <w:tcPr>
            <w:tcW w:w="669" w:type="dxa"/>
          </w:tcPr>
          <w:p w:rsidR="006A2295" w:rsidRDefault="006A2295" w:rsidP="009E20FE"/>
        </w:tc>
        <w:tc>
          <w:tcPr>
            <w:tcW w:w="4953" w:type="dxa"/>
          </w:tcPr>
          <w:p w:rsidR="006A2295" w:rsidRDefault="006A2295" w:rsidP="006A2295">
            <w:pPr>
              <w:pStyle w:val="a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  <w:lang w:val="ru-RU"/>
              </w:rPr>
              <w:t>Ходьба и её разновидности:</w:t>
            </w:r>
          </w:p>
          <w:p w:rsidR="006A2295" w:rsidRDefault="006A2295" w:rsidP="006A2295">
            <w:pPr>
              <w:pStyle w:val="a7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а) походный шаг;</w:t>
            </w:r>
          </w:p>
          <w:p w:rsidR="006A2295" w:rsidRDefault="006A2295" w:rsidP="006A2295">
            <w:pPr>
              <w:pStyle w:val="a7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б) на носках, руки вверх;</w:t>
            </w:r>
          </w:p>
          <w:p w:rsidR="006A2295" w:rsidRDefault="006A2295" w:rsidP="006A2295">
            <w:pPr>
              <w:pStyle w:val="a7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в) на пятках, руки на поясе;</w:t>
            </w:r>
          </w:p>
          <w:p w:rsidR="006A2295" w:rsidRDefault="006A2295" w:rsidP="006A2295">
            <w:pPr>
              <w:pStyle w:val="a7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i/>
                <w:iCs/>
                <w:sz w:val="20"/>
                <w:szCs w:val="20"/>
                <w:lang w:val="ru-RU"/>
              </w:rPr>
              <w:t>)н</w:t>
            </w:r>
            <w:proofErr w:type="gramEnd"/>
            <w:r>
              <w:rPr>
                <w:i/>
                <w:iCs/>
                <w:sz w:val="20"/>
                <w:szCs w:val="20"/>
                <w:lang w:val="ru-RU"/>
              </w:rPr>
              <w:t>а внешней стороне стопы, руки на поясе;</w:t>
            </w:r>
          </w:p>
          <w:p w:rsidR="006A2295" w:rsidRPr="006A2295" w:rsidRDefault="006A2295" w:rsidP="006A2295">
            <w:pPr>
              <w:pStyle w:val="a7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д) на внутренне</w:t>
            </w:r>
            <w:r>
              <w:rPr>
                <w:i/>
                <w:iCs/>
                <w:sz w:val="20"/>
                <w:szCs w:val="20"/>
                <w:lang w:val="ru-RU"/>
              </w:rPr>
              <w:t>й стороне стопы, руки на поясе;</w:t>
            </w:r>
          </w:p>
        </w:tc>
        <w:tc>
          <w:tcPr>
            <w:tcW w:w="1625" w:type="dxa"/>
          </w:tcPr>
          <w:p w:rsidR="006A2295" w:rsidRPr="0075689A" w:rsidRDefault="006A2295" w:rsidP="006A2295">
            <w:pPr>
              <w:jc w:val="center"/>
              <w:rPr>
                <w:rFonts w:cs="Times New Roman"/>
              </w:rPr>
            </w:pPr>
            <w:r w:rsidRPr="0075689A">
              <w:rPr>
                <w:rFonts w:cs="Times New Roman"/>
                <w:sz w:val="20"/>
                <w:szCs w:val="20"/>
              </w:rPr>
              <w:t>1-2 мин</w:t>
            </w:r>
          </w:p>
        </w:tc>
        <w:tc>
          <w:tcPr>
            <w:tcW w:w="3352" w:type="dxa"/>
          </w:tcPr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Выше на носки, спина прямая, руки направлены точно вверх, пальцы сомкнуты, ладони вовнутрь.</w:t>
            </w:r>
          </w:p>
          <w:p w:rsidR="006A2295" w:rsidRDefault="006A2295" w:rsidP="006A2295"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Спина прямая, голову не наклонять.</w:t>
            </w:r>
          </w:p>
        </w:tc>
      </w:tr>
      <w:tr w:rsidR="006A2295" w:rsidTr="0075689A">
        <w:tc>
          <w:tcPr>
            <w:tcW w:w="669" w:type="dxa"/>
          </w:tcPr>
          <w:p w:rsidR="006A2295" w:rsidRDefault="006A2295" w:rsidP="009E20FE"/>
        </w:tc>
        <w:tc>
          <w:tcPr>
            <w:tcW w:w="4953" w:type="dxa"/>
          </w:tcPr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4. </w:t>
            </w:r>
            <w:r w:rsidRPr="006A229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Бег и его разновидности: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а) лёгкий бег;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б) с высоким подниманием бедра, руки за спину;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в) с захлёстыванием голени, руки перед грудью;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г) правым боком, приставными шагами, руки на поясе;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д) левым боком, приставными шагами, руки на поясе;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е) с выносом прямых ног:</w:t>
            </w:r>
          </w:p>
          <w:p w:rsidR="006A2295" w:rsidRPr="006A2295" w:rsidRDefault="006A2295" w:rsidP="006A229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вперёд, руки за спину;</w:t>
            </w:r>
          </w:p>
          <w:p w:rsidR="006A2295" w:rsidRPr="006A2295" w:rsidRDefault="006A2295" w:rsidP="006A229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назад, руки перед грудью;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ж) прыжки прямо, ноги вместе, руки перед грудью, вперёд;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з) бег спиной вперёд, смотреть через левое (правое) плечо;</w:t>
            </w:r>
          </w:p>
          <w:p w:rsidR="006A2295" w:rsidRPr="006A2295" w:rsidRDefault="006A2295" w:rsidP="006A229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и) ускорение с переходом на шаг;</w:t>
            </w:r>
          </w:p>
          <w:p w:rsidR="006A2295" w:rsidRDefault="006A2295" w:rsidP="006A2295">
            <w:pP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6A2295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к) перестроение в 2 колонны;</w:t>
            </w:r>
          </w:p>
          <w:p w:rsidR="00710D54" w:rsidRDefault="00710D54" w:rsidP="006A2295"/>
        </w:tc>
        <w:tc>
          <w:tcPr>
            <w:tcW w:w="1625" w:type="dxa"/>
          </w:tcPr>
          <w:p w:rsidR="006A2295" w:rsidRPr="0075689A" w:rsidRDefault="006A2295" w:rsidP="009E20FE">
            <w:pPr>
              <w:rPr>
                <w:rFonts w:cs="Times New Roman"/>
              </w:rPr>
            </w:pPr>
            <w:r w:rsidRPr="0075689A">
              <w:rPr>
                <w:rFonts w:cs="Times New Roman"/>
                <w:sz w:val="20"/>
                <w:szCs w:val="20"/>
              </w:rPr>
              <w:lastRenderedPageBreak/>
              <w:t>2-3 мин</w:t>
            </w:r>
          </w:p>
        </w:tc>
        <w:tc>
          <w:tcPr>
            <w:tcW w:w="3352" w:type="dxa"/>
          </w:tcPr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Спина прямая, угол бедро-голень — 90º, носок оттянут, вперёд не наклоняться.</w:t>
            </w: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Передвигаться на передней части стопы.</w:t>
            </w: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Спина прямая.</w:t>
            </w: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</w:p>
          <w:p w:rsidR="006A2295" w:rsidRDefault="00710D54" w:rsidP="00710D54"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После перестроения в 2 колонны равномерно распределиться по площадке.</w:t>
            </w:r>
          </w:p>
        </w:tc>
      </w:tr>
      <w:tr w:rsidR="00710D54" w:rsidTr="0075689A">
        <w:tc>
          <w:tcPr>
            <w:tcW w:w="669" w:type="dxa"/>
          </w:tcPr>
          <w:p w:rsidR="00710D54" w:rsidRDefault="00710D54" w:rsidP="009E20FE"/>
        </w:tc>
        <w:tc>
          <w:tcPr>
            <w:tcW w:w="4953" w:type="dxa"/>
          </w:tcPr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5. </w:t>
            </w:r>
            <w:r w:rsidRPr="00710D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Комплекс общеразвивающих упражнений:</w:t>
            </w: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а) </w:t>
            </w:r>
            <w:proofErr w:type="spell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И.п</w:t>
            </w:r>
            <w:proofErr w:type="spellEnd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. - </w:t>
            </w:r>
            <w:proofErr w:type="spellStart"/>
            <w:proofErr w:type="gram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о</w:t>
            </w:r>
            <w:proofErr w:type="gramEnd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.с</w:t>
            </w:r>
            <w:proofErr w:type="spellEnd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., </w:t>
            </w: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палка вперед, хват широкий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;</w:t>
            </w:r>
          </w:p>
          <w:p w:rsidR="00710D54" w:rsidRPr="00710D54" w:rsidRDefault="00710D54" w:rsidP="00710D5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1,2,3,4- круговые движения</w:t>
            </w: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головой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в правую сторону;</w:t>
            </w:r>
          </w:p>
          <w:p w:rsidR="00710D54" w:rsidRPr="00710D54" w:rsidRDefault="00710D54" w:rsidP="00710D5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1,2,3,4- круговые движения головой в левую сторону.</w:t>
            </w: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б)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И.п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. </w:t>
            </w:r>
            <w:proofErr w:type="gram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–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с</w:t>
            </w:r>
            <w:proofErr w:type="gram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р.ст,палка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вниз, широкий хват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:</w:t>
            </w:r>
          </w:p>
          <w:p w:rsidR="00710D54" w:rsidRDefault="00710D54" w:rsidP="00710D5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1-согнуть руки в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логтевых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суставах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;</w:t>
            </w:r>
          </w:p>
          <w:p w:rsidR="00710D54" w:rsidRPr="00710D54" w:rsidRDefault="00710D54" w:rsidP="00710D5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2-палка вверх;</w:t>
            </w:r>
          </w:p>
          <w:p w:rsidR="00710D54" w:rsidRPr="00710D54" w:rsidRDefault="00710D54" w:rsidP="00710D5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3,4-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И.п</w:t>
            </w:r>
            <w:proofErr w:type="spellEnd"/>
            <w:proofErr w:type="gram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</w:t>
            </w:r>
            <w:proofErr w:type="gramEnd"/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в)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И.п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. </w:t>
            </w:r>
            <w:proofErr w:type="gram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–с</w:t>
            </w:r>
            <w:proofErr w:type="gram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р.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ст</w:t>
            </w:r>
            <w:proofErr w:type="spellEnd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.,</w:t>
            </w: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палка вверх, широкий хват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:</w:t>
            </w:r>
          </w:p>
          <w:p w:rsidR="00710D54" w:rsidRPr="00710D54" w:rsidRDefault="00710D54" w:rsidP="00710D5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1,2,-</w:t>
            </w: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наклон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вправую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сторону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;</w:t>
            </w:r>
          </w:p>
          <w:p w:rsidR="00710D54" w:rsidRPr="00710D54" w:rsidRDefault="00710D54" w:rsidP="00710D5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3,4-</w:t>
            </w: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тоже влево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;</w:t>
            </w:r>
          </w:p>
          <w:p w:rsidR="00710D54" w:rsidRPr="00710D54" w:rsidRDefault="003B342F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г)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И.п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. –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ср</w:t>
            </w:r>
            <w:proofErr w:type="gram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.с</w:t>
            </w:r>
            <w:proofErr w:type="gram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т</w:t>
            </w:r>
            <w:r w:rsidR="00710D54"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,</w:t>
            </w: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палка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перед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грудью,узкий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хват</w:t>
            </w:r>
            <w:r w:rsidR="00710D54"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:</w:t>
            </w:r>
          </w:p>
          <w:p w:rsidR="003B342F" w:rsidRDefault="003B342F" w:rsidP="00710D5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1,2-поворот</w:t>
            </w: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н туловища влево;</w:t>
            </w:r>
          </w:p>
          <w:p w:rsidR="003B342F" w:rsidRDefault="00710D54" w:rsidP="00710D5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3,4-</w:t>
            </w:r>
            <w:r w:rsidR="003B342F" w:rsidRP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тоже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вправо</w:t>
            </w:r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;</w:t>
            </w:r>
          </w:p>
          <w:p w:rsidR="00710D54" w:rsidRPr="00710D54" w:rsidRDefault="003B342F" w:rsidP="003B342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д)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И.п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. </w:t>
            </w:r>
            <w:proofErr w:type="gram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–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с</w:t>
            </w:r>
            <w:proofErr w:type="gram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р.ст</w:t>
            </w:r>
            <w:r w:rsidR="00710D54"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,</w:t>
            </w: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палка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вперед</w:t>
            </w:r>
            <w:r w:rsidR="00710D54"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:</w:t>
            </w:r>
          </w:p>
          <w:p w:rsidR="00710D54" w:rsidRPr="00710D54" w:rsidRDefault="00710D54" w:rsidP="00710D5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1,2,</w:t>
            </w:r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-подъем правой ноги до уровня палки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;</w:t>
            </w:r>
          </w:p>
          <w:p w:rsidR="00710D54" w:rsidRPr="00710D54" w:rsidRDefault="00710D54" w:rsidP="00710D5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3,4-</w:t>
            </w:r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тоже левой ногой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</w:t>
            </w: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е) </w:t>
            </w:r>
            <w:proofErr w:type="spell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И.п</w:t>
            </w:r>
            <w:proofErr w:type="spellEnd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.- </w:t>
            </w:r>
            <w:proofErr w:type="spellStart"/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ш</w:t>
            </w:r>
            <w:proofErr w:type="gram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</w:t>
            </w:r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с</w:t>
            </w:r>
            <w:proofErr w:type="gramEnd"/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т,палка</w:t>
            </w:r>
            <w:proofErr w:type="spellEnd"/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вверх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:</w:t>
            </w:r>
          </w:p>
          <w:p w:rsidR="00710D54" w:rsidRPr="00710D54" w:rsidRDefault="003B342F" w:rsidP="00710D5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1-наклон вперед, палка на пол;</w:t>
            </w:r>
          </w:p>
          <w:p w:rsidR="00710D54" w:rsidRDefault="003B342F" w:rsidP="00710D5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2-И.п.;</w:t>
            </w:r>
          </w:p>
          <w:p w:rsidR="003B342F" w:rsidRPr="00710D54" w:rsidRDefault="003B342F" w:rsidP="00710D5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3,4-тоже, только поднять палку;</w:t>
            </w: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з) </w:t>
            </w:r>
            <w:proofErr w:type="spell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И.п</w:t>
            </w:r>
            <w:proofErr w:type="spellEnd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.- </w:t>
            </w:r>
            <w:proofErr w:type="spell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о.с</w:t>
            </w:r>
            <w:proofErr w:type="gram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</w:t>
            </w:r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п</w:t>
            </w:r>
            <w:proofErr w:type="gramEnd"/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алка</w:t>
            </w:r>
            <w:proofErr w:type="spellEnd"/>
            <w:r w:rsidR="003B342F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внизу, </w:t>
            </w:r>
            <w:r w:rsidR="00F91610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средний хват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:</w:t>
            </w:r>
          </w:p>
          <w:p w:rsidR="00710D54" w:rsidRPr="00710D54" w:rsidRDefault="00F91610" w:rsidP="00710D5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1-прыжок, ноги врозь, палка вверх</w:t>
            </w:r>
            <w:r w:rsidR="00710D54"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;</w:t>
            </w:r>
          </w:p>
          <w:p w:rsidR="00710D54" w:rsidRPr="00710D54" w:rsidRDefault="00F91610" w:rsidP="00710D5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2-И.п.</w:t>
            </w:r>
            <w:r w:rsidR="00710D54"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;</w:t>
            </w:r>
          </w:p>
          <w:p w:rsidR="00710D54" w:rsidRPr="00710D54" w:rsidRDefault="00710D54" w:rsidP="00710D5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3,4- </w:t>
            </w:r>
            <w:r w:rsidR="00F91610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тоже;</w:t>
            </w:r>
          </w:p>
          <w:p w:rsidR="00710D54" w:rsidRPr="00710D54" w:rsidRDefault="00710D54" w:rsidP="00710D5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</w:pP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и) </w:t>
            </w:r>
            <w:proofErr w:type="spell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И.п</w:t>
            </w:r>
            <w:proofErr w:type="spellEnd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. </w:t>
            </w:r>
            <w:proofErr w:type="gram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-</w:t>
            </w:r>
            <w:proofErr w:type="spellStart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о</w:t>
            </w:r>
            <w:proofErr w:type="gramEnd"/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.с</w:t>
            </w:r>
            <w:r w:rsidR="00F91610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.палка</w:t>
            </w:r>
            <w:proofErr w:type="spellEnd"/>
            <w:r w:rsidR="00F91610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 xml:space="preserve"> вниз, широкий хват</w:t>
            </w:r>
            <w:r w:rsidRPr="00710D54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.:</w:t>
            </w:r>
          </w:p>
          <w:p w:rsidR="00F91610" w:rsidRPr="00F91610" w:rsidRDefault="00C73A00" w:rsidP="00F91610">
            <w:pPr>
              <w:widowControl w:val="0"/>
              <w:numPr>
                <w:ilvl w:val="0"/>
                <w:numId w:val="11"/>
              </w:numPr>
              <w:suppressLineNumbers/>
              <w:suppressAutoHyphens/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1-</w:t>
            </w:r>
            <w:r w:rsidR="00F91610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4-шаг вперед правой ногой</w:t>
            </w:r>
            <w:r w:rsidR="0047654C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, палка вверх, выдох</w:t>
            </w:r>
            <w:r w:rsidR="00F91610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;</w:t>
            </w:r>
          </w:p>
          <w:p w:rsidR="00F91610" w:rsidRPr="00F91610" w:rsidRDefault="00C73A00" w:rsidP="00F91610">
            <w:pPr>
              <w:widowControl w:val="0"/>
              <w:numPr>
                <w:ilvl w:val="0"/>
                <w:numId w:val="11"/>
              </w:numPr>
              <w:suppressLineNumbers/>
              <w:suppressAutoHyphens/>
            </w:pPr>
            <w:r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5-8</w:t>
            </w:r>
            <w:r w:rsidR="0047654C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-И.п.</w:t>
            </w:r>
            <w:proofErr w:type="gramStart"/>
            <w:r w:rsidR="0047654C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,в</w:t>
            </w:r>
            <w:proofErr w:type="gramEnd"/>
            <w:r w:rsidR="0047654C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/>
              </w:rPr>
              <w:t>ыдох;</w:t>
            </w:r>
          </w:p>
          <w:p w:rsidR="00710D54" w:rsidRPr="0047654C" w:rsidRDefault="00C73A00" w:rsidP="00710D5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hAnsi="Times New Roman" w:cs="Times New Roman"/>
              </w:rPr>
            </w:pPr>
            <w:r w:rsidRPr="0047654C">
              <w:rPr>
                <w:rFonts w:ascii="Times New Roman" w:hAnsi="Times New Roman" w:cs="Times New Roman"/>
                <w:i/>
                <w:sz w:val="20"/>
              </w:rPr>
              <w:t>1-8-тоже другой ногой;</w:t>
            </w:r>
          </w:p>
        </w:tc>
        <w:tc>
          <w:tcPr>
            <w:tcW w:w="1625" w:type="dxa"/>
          </w:tcPr>
          <w:p w:rsidR="00710D54" w:rsidRPr="0075689A" w:rsidRDefault="00710D54" w:rsidP="00F124E0">
            <w:pPr>
              <w:pStyle w:val="a7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5689A">
              <w:rPr>
                <w:rFonts w:asciiTheme="minorHAnsi" w:hAnsiTheme="minorHAnsi"/>
                <w:sz w:val="20"/>
                <w:szCs w:val="20"/>
              </w:rPr>
              <w:t xml:space="preserve">5-7 </w:t>
            </w:r>
            <w:r w:rsidRPr="0075689A">
              <w:rPr>
                <w:rFonts w:asciiTheme="minorHAnsi" w:hAnsiTheme="minorHAnsi"/>
                <w:sz w:val="20"/>
                <w:szCs w:val="20"/>
                <w:lang w:val="ru-RU"/>
              </w:rPr>
              <w:t>мин</w:t>
            </w: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  <w:r w:rsidRPr="0047654C">
              <w:rPr>
                <w:sz w:val="20"/>
                <w:szCs w:val="20"/>
                <w:lang w:val="ru-RU"/>
              </w:rPr>
              <w:t xml:space="preserve">4-6 раз </w:t>
            </w: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C73A00" w:rsidRPr="0047654C" w:rsidRDefault="00C73A00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C73A00" w:rsidP="00F124E0">
            <w:pPr>
              <w:pStyle w:val="a7"/>
              <w:rPr>
                <w:sz w:val="20"/>
                <w:szCs w:val="20"/>
                <w:lang w:val="ru-RU"/>
              </w:rPr>
            </w:pPr>
            <w:r w:rsidRPr="0047654C">
              <w:rPr>
                <w:sz w:val="20"/>
                <w:szCs w:val="20"/>
                <w:lang w:val="ru-RU"/>
              </w:rPr>
              <w:t xml:space="preserve">4-6 раз </w:t>
            </w: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  <w:r w:rsidRPr="0047654C">
              <w:rPr>
                <w:sz w:val="20"/>
                <w:szCs w:val="20"/>
                <w:lang w:val="ru-RU"/>
              </w:rPr>
              <w:t xml:space="preserve">4-6 раз </w:t>
            </w: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  <w:r w:rsidRPr="0047654C">
              <w:rPr>
                <w:sz w:val="20"/>
                <w:szCs w:val="20"/>
                <w:lang w:val="ru-RU"/>
              </w:rPr>
              <w:t>4-6 раз</w:t>
            </w: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  <w:r w:rsidRPr="0047654C">
              <w:rPr>
                <w:sz w:val="20"/>
                <w:szCs w:val="20"/>
                <w:lang w:val="ru-RU"/>
              </w:rPr>
              <w:t xml:space="preserve">4-6 раз </w:t>
            </w: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  <w:r w:rsidRPr="0047654C">
              <w:rPr>
                <w:sz w:val="20"/>
                <w:szCs w:val="20"/>
                <w:lang w:val="ru-RU"/>
              </w:rPr>
              <w:t xml:space="preserve">4-6 раз </w:t>
            </w: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  <w:r w:rsidRPr="0047654C">
              <w:rPr>
                <w:sz w:val="20"/>
                <w:szCs w:val="20"/>
                <w:lang w:val="ru-RU"/>
              </w:rPr>
              <w:t>4 раза</w:t>
            </w: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10D54" w:rsidRPr="0047654C" w:rsidRDefault="00710D54" w:rsidP="00F124E0">
            <w:pPr>
              <w:pStyle w:val="a7"/>
              <w:rPr>
                <w:sz w:val="20"/>
                <w:szCs w:val="20"/>
                <w:lang w:val="ru-RU"/>
              </w:rPr>
            </w:pPr>
            <w:r w:rsidRPr="0047654C">
              <w:rPr>
                <w:sz w:val="20"/>
                <w:szCs w:val="20"/>
                <w:lang w:val="ru-RU"/>
              </w:rPr>
              <w:t xml:space="preserve">4-6 раз </w:t>
            </w:r>
          </w:p>
        </w:tc>
        <w:tc>
          <w:tcPr>
            <w:tcW w:w="3352" w:type="dxa"/>
          </w:tcPr>
          <w:p w:rsidR="00710D54" w:rsidRDefault="00710D54" w:rsidP="009E20FE"/>
          <w:p w:rsidR="00C73A00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7654C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="00C73A00" w:rsidRPr="0047654C">
              <w:rPr>
                <w:rFonts w:ascii="Times New Roman" w:hAnsi="Times New Roman" w:cs="Times New Roman"/>
                <w:i/>
                <w:sz w:val="20"/>
              </w:rPr>
              <w:t>уки прямые</w:t>
            </w:r>
            <w:proofErr w:type="gramStart"/>
            <w:r w:rsidR="00C73A00" w:rsidRPr="0047654C">
              <w:rPr>
                <w:rFonts w:ascii="Times New Roman" w:hAnsi="Times New Roman" w:cs="Times New Roman"/>
                <w:i/>
                <w:sz w:val="20"/>
              </w:rPr>
              <w:t xml:space="preserve"> ,</w:t>
            </w:r>
            <w:proofErr w:type="gramEnd"/>
            <w:r w:rsidR="00C73A00" w:rsidRPr="0047654C">
              <w:rPr>
                <w:rFonts w:ascii="Times New Roman" w:hAnsi="Times New Roman" w:cs="Times New Roman"/>
                <w:i/>
                <w:sz w:val="20"/>
              </w:rPr>
              <w:t>амплитуда движения больше.</w:t>
            </w:r>
          </w:p>
          <w:p w:rsidR="00C73A00" w:rsidRPr="0047654C" w:rsidRDefault="00C73A00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C73A00" w:rsidRPr="0047654C" w:rsidRDefault="00C73A00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C73A00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7654C">
              <w:rPr>
                <w:rFonts w:ascii="Times New Roman" w:hAnsi="Times New Roman" w:cs="Times New Roman"/>
                <w:i/>
                <w:sz w:val="20"/>
              </w:rPr>
              <w:t>Спина прямая, выполнение упражнения под счет.</w:t>
            </w: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7654C">
              <w:rPr>
                <w:rFonts w:ascii="Times New Roman" w:hAnsi="Times New Roman" w:cs="Times New Roman"/>
                <w:i/>
                <w:sz w:val="20"/>
              </w:rPr>
              <w:t>Наклон глубже, руки прямые.</w:t>
            </w: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7654C">
              <w:rPr>
                <w:rFonts w:ascii="Times New Roman" w:hAnsi="Times New Roman" w:cs="Times New Roman"/>
                <w:i/>
                <w:sz w:val="20"/>
              </w:rPr>
              <w:t>Поворот только туловищем.</w:t>
            </w: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7654C">
              <w:rPr>
                <w:rFonts w:ascii="Times New Roman" w:hAnsi="Times New Roman" w:cs="Times New Roman"/>
                <w:i/>
                <w:sz w:val="20"/>
              </w:rPr>
              <w:t>Ноги прямые, выполнение под счет.</w:t>
            </w: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7654C">
              <w:rPr>
                <w:rFonts w:ascii="Times New Roman" w:hAnsi="Times New Roman" w:cs="Times New Roman"/>
                <w:i/>
                <w:sz w:val="20"/>
              </w:rPr>
              <w:t>Наклон глубже, палку не бросат</w:t>
            </w:r>
            <w:proofErr w:type="gramStart"/>
            <w:r w:rsidRPr="0047654C">
              <w:rPr>
                <w:rFonts w:ascii="Times New Roman" w:hAnsi="Times New Roman" w:cs="Times New Roman"/>
                <w:i/>
                <w:sz w:val="20"/>
              </w:rPr>
              <w:t>ь(</w:t>
            </w:r>
            <w:proofErr w:type="gramEnd"/>
            <w:r w:rsidRPr="0047654C">
              <w:rPr>
                <w:rFonts w:ascii="Times New Roman" w:hAnsi="Times New Roman" w:cs="Times New Roman"/>
                <w:i/>
                <w:sz w:val="20"/>
              </w:rPr>
              <w:t xml:space="preserve">аккуратно </w:t>
            </w:r>
            <w:proofErr w:type="spellStart"/>
            <w:r w:rsidRPr="0047654C">
              <w:rPr>
                <w:rFonts w:ascii="Times New Roman" w:hAnsi="Times New Roman" w:cs="Times New Roman"/>
                <w:i/>
                <w:sz w:val="20"/>
              </w:rPr>
              <w:t>ложить</w:t>
            </w:r>
            <w:proofErr w:type="spellEnd"/>
            <w:r w:rsidRPr="0047654C">
              <w:rPr>
                <w:rFonts w:ascii="Times New Roman" w:hAnsi="Times New Roman" w:cs="Times New Roman"/>
                <w:i/>
                <w:sz w:val="20"/>
              </w:rPr>
              <w:t xml:space="preserve"> на пол), ноги не сгибать в коленях.</w:t>
            </w: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7654C">
              <w:rPr>
                <w:rFonts w:ascii="Times New Roman" w:hAnsi="Times New Roman" w:cs="Times New Roman"/>
                <w:i/>
                <w:sz w:val="20"/>
              </w:rPr>
              <w:t>Выполнение прыжков под счет, руки прямые.</w:t>
            </w:r>
          </w:p>
          <w:p w:rsidR="0047654C" w:rsidRPr="0047654C" w:rsidRDefault="0047654C" w:rsidP="009E20F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654C" w:rsidRPr="00C73A00" w:rsidRDefault="0047654C" w:rsidP="009E20FE">
            <w:pPr>
              <w:rPr>
                <w:i/>
                <w:sz w:val="20"/>
              </w:rPr>
            </w:pPr>
            <w:r w:rsidRPr="0047654C">
              <w:rPr>
                <w:rFonts w:ascii="Times New Roman" w:hAnsi="Times New Roman" w:cs="Times New Roman"/>
                <w:i/>
                <w:sz w:val="20"/>
              </w:rPr>
              <w:t>Вдох через нос, выдох через рот.</w:t>
            </w:r>
          </w:p>
        </w:tc>
      </w:tr>
      <w:tr w:rsidR="00710D54" w:rsidTr="0075689A">
        <w:tc>
          <w:tcPr>
            <w:tcW w:w="669" w:type="dxa"/>
          </w:tcPr>
          <w:p w:rsidR="00710D54" w:rsidRDefault="00710D54" w:rsidP="009E20FE"/>
        </w:tc>
        <w:tc>
          <w:tcPr>
            <w:tcW w:w="4953" w:type="dxa"/>
          </w:tcPr>
          <w:p w:rsidR="00710D54" w:rsidRDefault="0047654C" w:rsidP="009E20FE">
            <w:r>
              <w:rPr>
                <w:sz w:val="20"/>
                <w:szCs w:val="20"/>
              </w:rPr>
              <w:t>6. Организация школьников к основной части урока.</w:t>
            </w:r>
          </w:p>
        </w:tc>
        <w:tc>
          <w:tcPr>
            <w:tcW w:w="1625" w:type="dxa"/>
          </w:tcPr>
          <w:p w:rsidR="00710D54" w:rsidRDefault="0075689A" w:rsidP="009E20FE">
            <w:r>
              <w:t>0,5 мин.</w:t>
            </w:r>
          </w:p>
        </w:tc>
        <w:tc>
          <w:tcPr>
            <w:tcW w:w="3352" w:type="dxa"/>
          </w:tcPr>
          <w:p w:rsidR="00710D54" w:rsidRDefault="00710D54" w:rsidP="009E20FE"/>
        </w:tc>
      </w:tr>
      <w:tr w:rsidR="0075689A" w:rsidTr="0075689A">
        <w:tc>
          <w:tcPr>
            <w:tcW w:w="669" w:type="dxa"/>
          </w:tcPr>
          <w:p w:rsidR="0075689A" w:rsidRPr="0075689A" w:rsidRDefault="0075689A" w:rsidP="0075689A">
            <w:pPr>
              <w:jc w:val="center"/>
              <w:rPr>
                <w:b/>
              </w:rPr>
            </w:pPr>
            <w:r w:rsidRPr="0075689A">
              <w:rPr>
                <w:b/>
              </w:rPr>
              <w:t>2</w:t>
            </w:r>
          </w:p>
        </w:tc>
        <w:tc>
          <w:tcPr>
            <w:tcW w:w="4953" w:type="dxa"/>
          </w:tcPr>
          <w:p w:rsidR="0075689A" w:rsidRDefault="0075689A" w:rsidP="009E20FE">
            <w:pPr>
              <w:rPr>
                <w:sz w:val="20"/>
                <w:szCs w:val="20"/>
              </w:rPr>
            </w:pPr>
            <w:r w:rsidRPr="0075689A">
              <w:rPr>
                <w:b/>
                <w:bCs/>
                <w:sz w:val="24"/>
                <w:szCs w:val="20"/>
              </w:rPr>
              <w:t>Основная часть</w:t>
            </w:r>
          </w:p>
        </w:tc>
        <w:tc>
          <w:tcPr>
            <w:tcW w:w="1625" w:type="dxa"/>
          </w:tcPr>
          <w:p w:rsidR="0075689A" w:rsidRPr="0075689A" w:rsidRDefault="0075689A" w:rsidP="0075689A">
            <w:pPr>
              <w:pStyle w:val="a3"/>
              <w:numPr>
                <w:ilvl w:val="0"/>
                <w:numId w:val="14"/>
              </w:numPr>
              <w:rPr>
                <w:b/>
              </w:rPr>
            </w:pPr>
            <w:r w:rsidRPr="0075689A">
              <w:rPr>
                <w:b/>
                <w:sz w:val="24"/>
              </w:rPr>
              <w:t>ин.</w:t>
            </w:r>
          </w:p>
        </w:tc>
        <w:tc>
          <w:tcPr>
            <w:tcW w:w="3352" w:type="dxa"/>
          </w:tcPr>
          <w:p w:rsidR="0075689A" w:rsidRDefault="0075689A" w:rsidP="009E20FE"/>
        </w:tc>
      </w:tr>
      <w:tr w:rsidR="0075689A" w:rsidTr="0075689A">
        <w:tc>
          <w:tcPr>
            <w:tcW w:w="669" w:type="dxa"/>
          </w:tcPr>
          <w:p w:rsidR="0075689A" w:rsidRDefault="0075689A" w:rsidP="009E20FE"/>
        </w:tc>
        <w:tc>
          <w:tcPr>
            <w:tcW w:w="4953" w:type="dxa"/>
          </w:tcPr>
          <w:p w:rsidR="0075689A" w:rsidRPr="0075689A" w:rsidRDefault="0075689A" w:rsidP="0075689A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Игра «У медведя </w:t>
            </w:r>
            <w:proofErr w:type="gramStart"/>
            <w:r w:rsidRPr="0075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во</w:t>
            </w:r>
            <w:proofErr w:type="gramEnd"/>
            <w:r w:rsidRPr="0075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бору».</w:t>
            </w: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Pr="0075689A" w:rsidRDefault="0075689A" w:rsidP="0075689A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568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Игра « Охотник и зайцы».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5689A" w:rsidRDefault="0075689A" w:rsidP="009E20FE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5689A" w:rsidRDefault="0075689A" w:rsidP="009E20FE"/>
        </w:tc>
        <w:tc>
          <w:tcPr>
            <w:tcW w:w="3352" w:type="dxa"/>
          </w:tcPr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Ход игры: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На одном конце площадки чертиться круг – берлога медведя. </w:t>
            </w:r>
            <w:proofErr w:type="gramStart"/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На</w:t>
            </w:r>
            <w:proofErr w:type="gramEnd"/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другом</w:t>
            </w:r>
            <w:proofErr w:type="gramEnd"/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- дом для играющих детей. Дети идут из дома по направлению берлоги и говорят: «У медведя на бору грибы, ягоды беру. А медведь глядит и на нас рычит».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После этих слов медведь выбегает из берлоги и начинает ловить (салить) играющих. Дети стараются убежать в свой дом, где их ловить запрещается, или разбегаются по площадки в разные стороны, стараясь не попасться медведю.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Когда медведь поймает 4 – 5 человек, назначается новый медведь. Пойманные (осаленные) дети находятся в берлоге до назначения нового медведя.</w:t>
            </w: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</w:pP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Ход игры;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Выбирают водящего – охотника, все остальные – зайцы. Охотник находиться на одной стороне площадки. Здесь его дом. Зайцы размещаются на противоположной стороне, начертив на земле круг – это их домик. Они заранее сговариваются, что будут показывать охотнику, например: как делают зарядку, как едят морковку, как собирают грибы в лесу. Затем все зайцы идут к охотнику. Охотник спрашивает: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- Где вы были, зайцы, что делали?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Все хором отвечают: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- Где мы были, мы не скажем, а что делали – покажем!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И начинают движениями изображать задуманное.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Охотник старается отгадать, что они показывают, и говорит об этом. Если отгадает, то все кричат: «Да!» и убегают к себе в дом. Охотник ловит их. Если не угадает, все кричат «Нет!» и продолжают изображать задуманное.</w:t>
            </w:r>
          </w:p>
          <w:p w:rsidR="0075689A" w:rsidRP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Кого охотник поймает, тот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75689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идет к нему в дом и в следующий раз помогает ему отгадывать, что задумали зайцы.</w:t>
            </w:r>
          </w:p>
          <w:p w:rsidR="0075689A" w:rsidRDefault="0075689A" w:rsidP="0075689A">
            <w:pPr>
              <w:shd w:val="clear" w:color="auto" w:fill="FFFFFF"/>
              <w:spacing w:before="150" w:after="150" w:line="270" w:lineRule="atLeast"/>
              <w:jc w:val="both"/>
            </w:pPr>
          </w:p>
        </w:tc>
      </w:tr>
      <w:tr w:rsidR="0075689A" w:rsidTr="0075689A">
        <w:tc>
          <w:tcPr>
            <w:tcW w:w="669" w:type="dxa"/>
          </w:tcPr>
          <w:p w:rsidR="0075689A" w:rsidRPr="0075689A" w:rsidRDefault="0075689A" w:rsidP="0075689A">
            <w:pPr>
              <w:jc w:val="center"/>
              <w:rPr>
                <w:b/>
              </w:rPr>
            </w:pPr>
            <w:r w:rsidRPr="0075689A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953" w:type="dxa"/>
          </w:tcPr>
          <w:p w:rsidR="0075689A" w:rsidRDefault="0075689A" w:rsidP="009E20FE">
            <w:pPr>
              <w:rPr>
                <w:sz w:val="20"/>
                <w:szCs w:val="20"/>
              </w:rPr>
            </w:pPr>
            <w:r w:rsidRPr="0075689A">
              <w:rPr>
                <w:b/>
                <w:bCs/>
                <w:sz w:val="24"/>
                <w:szCs w:val="20"/>
              </w:rPr>
              <w:t>Заключительная часть</w:t>
            </w:r>
          </w:p>
        </w:tc>
        <w:tc>
          <w:tcPr>
            <w:tcW w:w="1625" w:type="dxa"/>
          </w:tcPr>
          <w:p w:rsidR="0075689A" w:rsidRPr="0075689A" w:rsidRDefault="0075689A" w:rsidP="0075689A">
            <w:pPr>
              <w:jc w:val="center"/>
              <w:rPr>
                <w:b/>
              </w:rPr>
            </w:pPr>
            <w:r w:rsidRPr="0075689A">
              <w:rPr>
                <w:b/>
                <w:sz w:val="24"/>
              </w:rPr>
              <w:t>5 мин.</w:t>
            </w:r>
          </w:p>
        </w:tc>
        <w:tc>
          <w:tcPr>
            <w:tcW w:w="3352" w:type="dxa"/>
          </w:tcPr>
          <w:p w:rsidR="0075689A" w:rsidRDefault="0075689A" w:rsidP="009E20FE"/>
        </w:tc>
      </w:tr>
      <w:tr w:rsidR="0075689A" w:rsidTr="0075689A">
        <w:tc>
          <w:tcPr>
            <w:tcW w:w="669" w:type="dxa"/>
          </w:tcPr>
          <w:p w:rsidR="0075689A" w:rsidRDefault="0075689A" w:rsidP="009E20FE"/>
        </w:tc>
        <w:tc>
          <w:tcPr>
            <w:tcW w:w="4953" w:type="dxa"/>
          </w:tcPr>
          <w:p w:rsidR="0075689A" w:rsidRDefault="0075689A" w:rsidP="00E622F4">
            <w:pPr>
              <w:pStyle w:val="a7"/>
              <w:numPr>
                <w:ilvl w:val="0"/>
                <w:numId w:val="16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Восстановление дыхания и расслабление мышц.</w:t>
            </w:r>
          </w:p>
          <w:p w:rsidR="0075689A" w:rsidRDefault="0075689A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75689A" w:rsidRDefault="0075689A" w:rsidP="00E622F4">
            <w:pPr>
              <w:pStyle w:val="a7"/>
              <w:numPr>
                <w:ilvl w:val="0"/>
                <w:numId w:val="16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Построение, подведение итогов.</w:t>
            </w:r>
          </w:p>
          <w:p w:rsidR="00E622F4" w:rsidRDefault="00E622F4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  <w:p w:rsidR="00E622F4" w:rsidRDefault="00E622F4" w:rsidP="00E622F4">
            <w:pPr>
              <w:pStyle w:val="a7"/>
              <w:numPr>
                <w:ilvl w:val="0"/>
                <w:numId w:val="16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Организованный выход из зала.</w:t>
            </w:r>
          </w:p>
          <w:p w:rsidR="0075689A" w:rsidRDefault="0075689A" w:rsidP="00F124E0">
            <w:pPr>
              <w:pStyle w:val="a7"/>
              <w:rPr>
                <w:sz w:val="20"/>
                <w:szCs w:val="20"/>
                <w:lang w:val="ru-RU"/>
              </w:rPr>
            </w:pPr>
          </w:p>
        </w:tc>
        <w:tc>
          <w:tcPr>
            <w:tcW w:w="1625" w:type="dxa"/>
          </w:tcPr>
          <w:p w:rsidR="0075689A" w:rsidRDefault="0075689A" w:rsidP="009E20FE"/>
        </w:tc>
        <w:tc>
          <w:tcPr>
            <w:tcW w:w="3352" w:type="dxa"/>
          </w:tcPr>
          <w:p w:rsidR="00E622F4" w:rsidRPr="00E622F4" w:rsidRDefault="00E622F4" w:rsidP="00E622F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E622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Объявить лучших в выполнении упражнений.</w:t>
            </w:r>
          </w:p>
          <w:p w:rsidR="0075689A" w:rsidRDefault="00E622F4" w:rsidP="00E622F4">
            <w:pP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E622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Краткий анализ урока.</w:t>
            </w:r>
          </w:p>
          <w:p w:rsidR="00E622F4" w:rsidRDefault="00E622F4" w:rsidP="00E622F4">
            <w:pP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E622F4" w:rsidRDefault="00E622F4" w:rsidP="00E622F4"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В колонне по одному.</w:t>
            </w:r>
          </w:p>
        </w:tc>
      </w:tr>
    </w:tbl>
    <w:p w:rsidR="009E20FE" w:rsidRDefault="009E20FE" w:rsidP="00E622F4">
      <w:pPr>
        <w:pStyle w:val="a3"/>
        <w:ind w:left="761"/>
      </w:pPr>
    </w:p>
    <w:sectPr w:rsidR="009E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57D437A"/>
    <w:multiLevelType w:val="hybridMultilevel"/>
    <w:tmpl w:val="40742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A54EB"/>
    <w:multiLevelType w:val="hybridMultilevel"/>
    <w:tmpl w:val="592E9DFE"/>
    <w:lvl w:ilvl="0" w:tplc="B642AA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9186DE6"/>
    <w:multiLevelType w:val="hybridMultilevel"/>
    <w:tmpl w:val="8B7E0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06F8D"/>
    <w:multiLevelType w:val="hybridMultilevel"/>
    <w:tmpl w:val="36105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C607C"/>
    <w:multiLevelType w:val="hybridMultilevel"/>
    <w:tmpl w:val="9B4056F2"/>
    <w:lvl w:ilvl="0" w:tplc="6540B594">
      <w:start w:val="3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A0529"/>
    <w:multiLevelType w:val="hybridMultilevel"/>
    <w:tmpl w:val="6890B894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1B"/>
    <w:rsid w:val="003B342F"/>
    <w:rsid w:val="0047654C"/>
    <w:rsid w:val="006A2295"/>
    <w:rsid w:val="00710D54"/>
    <w:rsid w:val="0075689A"/>
    <w:rsid w:val="0082711B"/>
    <w:rsid w:val="00913494"/>
    <w:rsid w:val="009722EC"/>
    <w:rsid w:val="009E20FE"/>
    <w:rsid w:val="00C73A00"/>
    <w:rsid w:val="00E622F4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FE"/>
    <w:pPr>
      <w:ind w:left="720"/>
      <w:contextualSpacing/>
    </w:pPr>
  </w:style>
  <w:style w:type="table" w:styleId="a4">
    <w:name w:val="Table Grid"/>
    <w:basedOn w:val="a1"/>
    <w:uiPriority w:val="59"/>
    <w:rsid w:val="009E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A22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6A229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6A229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FE"/>
    <w:pPr>
      <w:ind w:left="720"/>
      <w:contextualSpacing/>
    </w:pPr>
  </w:style>
  <w:style w:type="table" w:styleId="a4">
    <w:name w:val="Table Grid"/>
    <w:basedOn w:val="a1"/>
    <w:uiPriority w:val="59"/>
    <w:rsid w:val="009E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A22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6A229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6A229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Абдуллины</dc:creator>
  <cp:lastModifiedBy>Абдуллины</cp:lastModifiedBy>
  <cp:revision>1</cp:revision>
  <dcterms:created xsi:type="dcterms:W3CDTF">2015-03-16T15:47:00Z</dcterms:created>
  <dcterms:modified xsi:type="dcterms:W3CDTF">2015-03-16T17:35:00Z</dcterms:modified>
</cp:coreProperties>
</file>