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99" w:rsidRPr="003D6399" w:rsidRDefault="008F6F9B" w:rsidP="003D639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at_of_Arms_of_Moscow" style="width:47.25pt;height:63pt;visibility:visible;mso-wrap-style:square">
            <v:imagedata r:id="rId6" o:title="Coat_of_Arms_of_Moscow" grayscale="t" bilevel="t"/>
          </v:shape>
        </w:pict>
      </w:r>
    </w:p>
    <w:p w:rsidR="003D6399" w:rsidRPr="003D6399" w:rsidRDefault="003D6399" w:rsidP="003D6399">
      <w:pPr>
        <w:jc w:val="center"/>
      </w:pPr>
      <w:r w:rsidRPr="003D6399">
        <w:t>ДЕПАРТАМЕНТ ОБРАЗОВАНИЯ ГОРОДА МОСКВЫ</w:t>
      </w:r>
    </w:p>
    <w:p w:rsidR="003D6399" w:rsidRPr="003D6399" w:rsidRDefault="003D6399" w:rsidP="003D6399">
      <w:pPr>
        <w:jc w:val="center"/>
      </w:pPr>
      <w:r w:rsidRPr="003D6399">
        <w:t>ЗАПАДНОЕ ОКРУЖНОЕ УПРАВЛЕНИЕ ОБРАЗОВАНИЯ</w:t>
      </w:r>
    </w:p>
    <w:p w:rsidR="003D6399" w:rsidRPr="003D6399" w:rsidRDefault="003D6399" w:rsidP="003D6399">
      <w:pPr>
        <w:jc w:val="center"/>
        <w:rPr>
          <w:b/>
          <w:sz w:val="28"/>
          <w:szCs w:val="28"/>
        </w:rPr>
      </w:pPr>
      <w:r w:rsidRPr="003D6399">
        <w:rPr>
          <w:b/>
          <w:sz w:val="28"/>
          <w:szCs w:val="28"/>
        </w:rPr>
        <w:t>ГОСУДАРСТВЕННОЕ БЮДЖЕТНОЕ ОБЩЕОБРАЗОВАТЕЛЬНОЕ</w:t>
      </w:r>
    </w:p>
    <w:p w:rsidR="003D6399" w:rsidRPr="003D6399" w:rsidRDefault="003D6399" w:rsidP="003D6399">
      <w:pPr>
        <w:jc w:val="center"/>
        <w:rPr>
          <w:b/>
          <w:sz w:val="28"/>
          <w:szCs w:val="28"/>
        </w:rPr>
      </w:pPr>
      <w:r w:rsidRPr="003D6399">
        <w:rPr>
          <w:b/>
          <w:sz w:val="28"/>
          <w:szCs w:val="28"/>
        </w:rPr>
        <w:t>УЧРЕЖДЕНИЕ ГОРОДА МОСКВЫ</w:t>
      </w:r>
    </w:p>
    <w:p w:rsidR="003D6399" w:rsidRPr="003D6399" w:rsidRDefault="003D6399" w:rsidP="003D6399">
      <w:pPr>
        <w:pBdr>
          <w:bottom w:val="single" w:sz="12" w:space="1" w:color="auto"/>
        </w:pBdr>
        <w:ind w:left="-900"/>
        <w:jc w:val="center"/>
        <w:rPr>
          <w:b/>
          <w:sz w:val="28"/>
          <w:szCs w:val="28"/>
        </w:rPr>
      </w:pPr>
      <w:r w:rsidRPr="003D6399">
        <w:rPr>
          <w:b/>
          <w:sz w:val="28"/>
          <w:szCs w:val="28"/>
        </w:rPr>
        <w:t>«</w:t>
      </w:r>
      <w:r w:rsidRPr="003D6399">
        <w:rPr>
          <w:b/>
          <w:sz w:val="32"/>
          <w:szCs w:val="32"/>
        </w:rPr>
        <w:t>Ш</w:t>
      </w:r>
      <w:r w:rsidRPr="003D6399">
        <w:rPr>
          <w:b/>
          <w:sz w:val="28"/>
          <w:szCs w:val="28"/>
        </w:rPr>
        <w:t>КОЛА № 41»</w:t>
      </w:r>
    </w:p>
    <w:p w:rsidR="003D6399" w:rsidRPr="003D6399" w:rsidRDefault="00E517F1" w:rsidP="003D6399">
      <w:pPr>
        <w:ind w:left="-900"/>
        <w:jc w:val="center"/>
        <w:rPr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        </w:t>
      </w:r>
      <w:r w:rsidR="003D6399" w:rsidRPr="003D6399">
        <w:rPr>
          <w:sz w:val="22"/>
          <w:szCs w:val="22"/>
        </w:rPr>
        <w:t xml:space="preserve">119027  г. Москва, ул. Большая Внуковская, дом 4                                                 </w:t>
      </w:r>
      <w:r w:rsidR="003D6399" w:rsidRPr="003D6399">
        <w:rPr>
          <w:color w:val="000000"/>
          <w:sz w:val="22"/>
          <w:szCs w:val="22"/>
          <w:lang w:val="en-US"/>
        </w:rPr>
        <w:t>e</w:t>
      </w:r>
      <w:r w:rsidR="003D6399" w:rsidRPr="003D6399">
        <w:rPr>
          <w:color w:val="000000"/>
          <w:sz w:val="22"/>
          <w:szCs w:val="22"/>
        </w:rPr>
        <w:t>-</w:t>
      </w:r>
      <w:r w:rsidR="003D6399" w:rsidRPr="003D6399">
        <w:rPr>
          <w:color w:val="000000"/>
          <w:sz w:val="22"/>
          <w:szCs w:val="22"/>
          <w:lang w:val="en-US"/>
        </w:rPr>
        <w:t>mail</w:t>
      </w:r>
      <w:r w:rsidR="003D6399" w:rsidRPr="003D6399">
        <w:rPr>
          <w:color w:val="000000"/>
          <w:sz w:val="22"/>
          <w:szCs w:val="22"/>
        </w:rPr>
        <w:t xml:space="preserve">: </w:t>
      </w:r>
      <w:hyperlink r:id="rId7" w:history="1">
        <w:r w:rsidR="003D6399" w:rsidRPr="003D6399">
          <w:rPr>
            <w:color w:val="000000"/>
            <w:sz w:val="22"/>
            <w:szCs w:val="22"/>
            <w:u w:val="single"/>
            <w:lang w:val="en-US"/>
          </w:rPr>
          <w:t>shk</w:t>
        </w:r>
        <w:r w:rsidR="003D6399" w:rsidRPr="003D6399">
          <w:rPr>
            <w:color w:val="000000"/>
            <w:sz w:val="22"/>
            <w:szCs w:val="22"/>
            <w:u w:val="single"/>
          </w:rPr>
          <w:t>4155@</w:t>
        </w:r>
        <w:r w:rsidR="003D6399" w:rsidRPr="003D6399">
          <w:rPr>
            <w:color w:val="000000"/>
            <w:sz w:val="22"/>
            <w:szCs w:val="22"/>
            <w:u w:val="single"/>
            <w:lang w:val="en-US"/>
          </w:rPr>
          <w:t>yandex</w:t>
        </w:r>
        <w:r w:rsidR="003D6399" w:rsidRPr="003D6399">
          <w:rPr>
            <w:color w:val="000000"/>
            <w:sz w:val="22"/>
            <w:szCs w:val="22"/>
            <w:u w:val="single"/>
          </w:rPr>
          <w:t>.</w:t>
        </w:r>
        <w:r w:rsidR="003D6399" w:rsidRPr="003D6399">
          <w:rPr>
            <w:color w:val="000000"/>
            <w:sz w:val="22"/>
            <w:szCs w:val="22"/>
            <w:u w:val="single"/>
            <w:lang w:val="en-US"/>
          </w:rPr>
          <w:t>ru</w:t>
        </w:r>
      </w:hyperlink>
    </w:p>
    <w:p w:rsidR="003D6399" w:rsidRPr="003D6399" w:rsidRDefault="00E517F1" w:rsidP="003D6399">
      <w:pPr>
        <w:ind w:left="-900"/>
        <w:jc w:val="both"/>
        <w:rPr>
          <w:color w:val="000000"/>
          <w:sz w:val="22"/>
          <w:szCs w:val="22"/>
        </w:rPr>
      </w:pPr>
      <w:r w:rsidRPr="003D6399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            т</w:t>
      </w:r>
      <w:r w:rsidR="003D6399" w:rsidRPr="003D6399">
        <w:rPr>
          <w:color w:val="000000"/>
          <w:sz w:val="22"/>
          <w:szCs w:val="22"/>
        </w:rPr>
        <w:t xml:space="preserve">ел.:736-11-10, факс:736-11-10                                                                                   </w:t>
      </w:r>
      <w:hyperlink r:id="rId8" w:history="1">
        <w:r w:rsidR="003D6399" w:rsidRPr="003D6399">
          <w:rPr>
            <w:color w:val="000000"/>
            <w:sz w:val="22"/>
            <w:szCs w:val="22"/>
            <w:u w:val="single"/>
            <w:lang w:val="en-US"/>
          </w:rPr>
          <w:t>http</w:t>
        </w:r>
        <w:r w:rsidR="003D6399" w:rsidRPr="003D6399">
          <w:rPr>
            <w:color w:val="000000"/>
            <w:sz w:val="22"/>
            <w:szCs w:val="22"/>
            <w:u w:val="single"/>
          </w:rPr>
          <w:t>://</w:t>
        </w:r>
        <w:r w:rsidR="003D6399" w:rsidRPr="003D6399">
          <w:rPr>
            <w:color w:val="000000"/>
            <w:sz w:val="22"/>
            <w:szCs w:val="22"/>
            <w:u w:val="single"/>
            <w:lang w:val="en-US"/>
          </w:rPr>
          <w:t>www</w:t>
        </w:r>
        <w:r w:rsidR="003D6399" w:rsidRPr="003D6399">
          <w:rPr>
            <w:color w:val="000000"/>
            <w:sz w:val="22"/>
            <w:szCs w:val="22"/>
            <w:u w:val="single"/>
          </w:rPr>
          <w:t>.</w:t>
        </w:r>
        <w:r w:rsidR="003D6399" w:rsidRPr="003D6399">
          <w:rPr>
            <w:color w:val="000000"/>
            <w:sz w:val="22"/>
            <w:szCs w:val="22"/>
            <w:u w:val="single"/>
            <w:lang w:val="en-US"/>
          </w:rPr>
          <w:t>sch</w:t>
        </w:r>
        <w:r w:rsidR="003D6399" w:rsidRPr="003D6399">
          <w:rPr>
            <w:color w:val="000000"/>
            <w:sz w:val="22"/>
            <w:szCs w:val="22"/>
            <w:u w:val="single"/>
          </w:rPr>
          <w:t>41.</w:t>
        </w:r>
        <w:r w:rsidR="003D6399" w:rsidRPr="003D6399">
          <w:rPr>
            <w:color w:val="000000"/>
            <w:sz w:val="22"/>
            <w:szCs w:val="22"/>
            <w:u w:val="single"/>
            <w:lang w:val="en-US"/>
          </w:rPr>
          <w:t>mskzapad</w:t>
        </w:r>
        <w:r w:rsidR="003D6399" w:rsidRPr="003D6399">
          <w:rPr>
            <w:color w:val="000000"/>
            <w:sz w:val="22"/>
            <w:szCs w:val="22"/>
            <w:u w:val="single"/>
          </w:rPr>
          <w:t>.</w:t>
        </w:r>
        <w:r w:rsidR="003D6399" w:rsidRPr="003D6399">
          <w:rPr>
            <w:color w:val="000000"/>
            <w:sz w:val="22"/>
            <w:szCs w:val="22"/>
            <w:u w:val="single"/>
            <w:lang w:val="en-US"/>
          </w:rPr>
          <w:t>ru</w:t>
        </w:r>
      </w:hyperlink>
    </w:p>
    <w:p w:rsidR="003D6399" w:rsidRPr="003D6399" w:rsidRDefault="003D6399" w:rsidP="003D6399">
      <w:pPr>
        <w:jc w:val="center"/>
      </w:pPr>
    </w:p>
    <w:p w:rsidR="003D6399" w:rsidRPr="003D6399" w:rsidRDefault="003D6399" w:rsidP="003D6399">
      <w:pPr>
        <w:jc w:val="center"/>
      </w:pPr>
    </w:p>
    <w:p w:rsidR="003D6399" w:rsidRPr="003D6399" w:rsidRDefault="003D6399" w:rsidP="003D6399">
      <w:pPr>
        <w:jc w:val="center"/>
      </w:pPr>
    </w:p>
    <w:p w:rsidR="003D6399" w:rsidRPr="003D6399" w:rsidRDefault="003D6399" w:rsidP="003D6399">
      <w:r w:rsidRPr="003D6399">
        <w:t xml:space="preserve">      «СОГЛАСОВАНО»                                                                   «УТВЕРЖДАЮ»</w:t>
      </w:r>
    </w:p>
    <w:p w:rsidR="003D6399" w:rsidRPr="003D6399" w:rsidRDefault="003D6399" w:rsidP="003D6399">
      <w:r w:rsidRPr="003D6399">
        <w:t>Председатель МО нач. кл.                                                         Директор ГБОУ Школы №41</w:t>
      </w:r>
    </w:p>
    <w:p w:rsidR="003D6399" w:rsidRPr="003D6399" w:rsidRDefault="003D6399" w:rsidP="003D6399">
      <w:r w:rsidRPr="003D6399">
        <w:t>______________________                                                          ______________________</w:t>
      </w:r>
    </w:p>
    <w:p w:rsidR="003D6399" w:rsidRPr="003D6399" w:rsidRDefault="003D6399" w:rsidP="003D6399">
      <w:r w:rsidRPr="003D6399">
        <w:t xml:space="preserve">    Е. Н.Сиголаева</w:t>
      </w:r>
      <w:r w:rsidR="00E517F1">
        <w:t xml:space="preserve">                                                                              </w:t>
      </w:r>
      <w:r w:rsidRPr="003D6399">
        <w:t>Е.В.Васильева</w:t>
      </w:r>
    </w:p>
    <w:p w:rsidR="003D6399" w:rsidRPr="003D6399" w:rsidRDefault="003D6399" w:rsidP="003D6399"/>
    <w:p w:rsidR="003D6399" w:rsidRPr="003D6399" w:rsidRDefault="003D6399" w:rsidP="003D6399">
      <w:pPr>
        <w:jc w:val="center"/>
        <w:rPr>
          <w:b/>
          <w:sz w:val="22"/>
          <w:szCs w:val="22"/>
        </w:rPr>
      </w:pPr>
    </w:p>
    <w:p w:rsidR="003D6399" w:rsidRPr="003D6399" w:rsidRDefault="003D6399" w:rsidP="003D6399">
      <w:pPr>
        <w:jc w:val="center"/>
        <w:rPr>
          <w:b/>
          <w:sz w:val="22"/>
          <w:szCs w:val="22"/>
        </w:rPr>
      </w:pPr>
    </w:p>
    <w:p w:rsidR="003D6399" w:rsidRPr="003D6399" w:rsidRDefault="003D6399" w:rsidP="003D6399">
      <w:pPr>
        <w:jc w:val="center"/>
        <w:rPr>
          <w:b/>
          <w:szCs w:val="28"/>
        </w:rPr>
      </w:pPr>
    </w:p>
    <w:p w:rsidR="003D6399" w:rsidRPr="003D6399" w:rsidRDefault="003D6399" w:rsidP="003D6399">
      <w:pPr>
        <w:jc w:val="center"/>
        <w:rPr>
          <w:b/>
          <w:sz w:val="32"/>
          <w:szCs w:val="32"/>
        </w:rPr>
      </w:pPr>
      <w:r w:rsidRPr="003D6399">
        <w:rPr>
          <w:b/>
          <w:sz w:val="32"/>
          <w:szCs w:val="32"/>
        </w:rPr>
        <w:t>РАБОЧАЯ ПРОГРАММА</w:t>
      </w:r>
    </w:p>
    <w:p w:rsidR="003D6399" w:rsidRPr="003D6399" w:rsidRDefault="00D30748" w:rsidP="003D63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2 «г</w:t>
      </w:r>
      <w:bookmarkStart w:id="0" w:name="_GoBack"/>
      <w:bookmarkEnd w:id="0"/>
      <w:r w:rsidR="003D6399" w:rsidRPr="003D6399">
        <w:rPr>
          <w:b/>
          <w:sz w:val="32"/>
          <w:szCs w:val="32"/>
        </w:rPr>
        <w:t>» класса</w:t>
      </w:r>
    </w:p>
    <w:p w:rsidR="003D6399" w:rsidRPr="003D6399" w:rsidRDefault="003D6399" w:rsidP="003D63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курсу «Изобразительное искусство</w:t>
      </w:r>
      <w:r w:rsidRPr="003D6399">
        <w:rPr>
          <w:b/>
          <w:sz w:val="32"/>
          <w:szCs w:val="32"/>
        </w:rPr>
        <w:t>»</w:t>
      </w:r>
    </w:p>
    <w:p w:rsidR="003D6399" w:rsidRPr="003D6399" w:rsidRDefault="003D6399" w:rsidP="003D6399">
      <w:pPr>
        <w:jc w:val="center"/>
        <w:rPr>
          <w:b/>
          <w:sz w:val="32"/>
          <w:szCs w:val="32"/>
        </w:rPr>
      </w:pPr>
      <w:r w:rsidRPr="003D6399">
        <w:rPr>
          <w:b/>
          <w:sz w:val="32"/>
          <w:szCs w:val="32"/>
        </w:rPr>
        <w:t>начального общего образования</w:t>
      </w:r>
    </w:p>
    <w:p w:rsidR="003D6399" w:rsidRPr="003D6399" w:rsidRDefault="003D6399" w:rsidP="003D6399">
      <w:pPr>
        <w:jc w:val="center"/>
        <w:rPr>
          <w:b/>
          <w:sz w:val="32"/>
          <w:szCs w:val="32"/>
        </w:rPr>
      </w:pPr>
      <w:r w:rsidRPr="003D6399">
        <w:rPr>
          <w:b/>
          <w:sz w:val="32"/>
          <w:szCs w:val="32"/>
        </w:rPr>
        <w:t xml:space="preserve">в  рамках Образовательной системы </w:t>
      </w:r>
    </w:p>
    <w:p w:rsidR="003D6399" w:rsidRPr="003D6399" w:rsidRDefault="003D6399" w:rsidP="003D6399">
      <w:pPr>
        <w:jc w:val="center"/>
        <w:rPr>
          <w:b/>
          <w:sz w:val="32"/>
          <w:szCs w:val="32"/>
        </w:rPr>
      </w:pPr>
      <w:r w:rsidRPr="003D6399">
        <w:rPr>
          <w:b/>
          <w:sz w:val="32"/>
          <w:szCs w:val="32"/>
        </w:rPr>
        <w:t xml:space="preserve"> «Начальная школа </w:t>
      </w:r>
      <w:r w:rsidRPr="003D6399">
        <w:rPr>
          <w:b/>
          <w:sz w:val="32"/>
          <w:szCs w:val="32"/>
          <w:lang w:val="en-US"/>
        </w:rPr>
        <w:t>XXI</w:t>
      </w:r>
      <w:r w:rsidRPr="003D6399">
        <w:rPr>
          <w:b/>
          <w:sz w:val="32"/>
          <w:szCs w:val="32"/>
        </w:rPr>
        <w:t xml:space="preserve"> века»</w:t>
      </w:r>
    </w:p>
    <w:p w:rsidR="003D6399" w:rsidRPr="003D6399" w:rsidRDefault="003D6399" w:rsidP="003D6399">
      <w:pPr>
        <w:jc w:val="center"/>
        <w:rPr>
          <w:b/>
          <w:sz w:val="32"/>
          <w:szCs w:val="32"/>
        </w:rPr>
      </w:pPr>
      <w:r w:rsidRPr="003D6399">
        <w:rPr>
          <w:b/>
          <w:sz w:val="32"/>
          <w:szCs w:val="32"/>
        </w:rPr>
        <w:t>на 2014– 2015 учебный год.</w:t>
      </w:r>
    </w:p>
    <w:p w:rsidR="003D6399" w:rsidRPr="003D6399" w:rsidRDefault="003D6399" w:rsidP="003D6399">
      <w:pPr>
        <w:jc w:val="center"/>
        <w:rPr>
          <w:b/>
          <w:szCs w:val="28"/>
        </w:rPr>
      </w:pPr>
    </w:p>
    <w:p w:rsidR="003D6399" w:rsidRPr="003D6399" w:rsidRDefault="003D6399" w:rsidP="003D6399">
      <w:pPr>
        <w:jc w:val="center"/>
        <w:rPr>
          <w:b/>
          <w:szCs w:val="28"/>
        </w:rPr>
      </w:pPr>
    </w:p>
    <w:p w:rsidR="003D6399" w:rsidRPr="003D6399" w:rsidRDefault="003D6399" w:rsidP="003D6399">
      <w:pPr>
        <w:jc w:val="center"/>
        <w:rPr>
          <w:b/>
          <w:szCs w:val="28"/>
        </w:rPr>
      </w:pPr>
    </w:p>
    <w:p w:rsidR="003D6399" w:rsidRPr="003D6399" w:rsidRDefault="003D6399" w:rsidP="003D6399">
      <w:pPr>
        <w:rPr>
          <w:b/>
          <w:szCs w:val="28"/>
        </w:rPr>
      </w:pPr>
    </w:p>
    <w:p w:rsidR="003D6399" w:rsidRPr="003D6399" w:rsidRDefault="003D6399" w:rsidP="003D6399">
      <w:pPr>
        <w:rPr>
          <w:b/>
          <w:szCs w:val="28"/>
        </w:rPr>
      </w:pPr>
    </w:p>
    <w:p w:rsidR="003D6399" w:rsidRPr="003D6399" w:rsidRDefault="003D6399" w:rsidP="003D6399">
      <w:pPr>
        <w:jc w:val="center"/>
        <w:rPr>
          <w:b/>
          <w:szCs w:val="28"/>
        </w:rPr>
      </w:pPr>
    </w:p>
    <w:p w:rsidR="003D6399" w:rsidRPr="003D6399" w:rsidRDefault="003D6399" w:rsidP="003D6399">
      <w:pPr>
        <w:jc w:val="center"/>
        <w:rPr>
          <w:b/>
          <w:szCs w:val="28"/>
        </w:rPr>
      </w:pPr>
      <w:r w:rsidRPr="003D6399">
        <w:rPr>
          <w:b/>
          <w:szCs w:val="28"/>
        </w:rPr>
        <w:t xml:space="preserve">                                                   Составила:</w:t>
      </w:r>
    </w:p>
    <w:p w:rsidR="003D6399" w:rsidRPr="003D6399" w:rsidRDefault="003D6399" w:rsidP="003D6399">
      <w:pPr>
        <w:rPr>
          <w:b/>
          <w:szCs w:val="28"/>
        </w:rPr>
      </w:pPr>
      <w:r w:rsidRPr="003D6399">
        <w:rPr>
          <w:b/>
          <w:szCs w:val="28"/>
        </w:rPr>
        <w:t xml:space="preserve">                                                                                         учитель начальных классов</w:t>
      </w:r>
    </w:p>
    <w:p w:rsidR="003D6399" w:rsidRPr="003D6399" w:rsidRDefault="003D6399" w:rsidP="003D6399">
      <w:pPr>
        <w:rPr>
          <w:b/>
          <w:szCs w:val="28"/>
        </w:rPr>
      </w:pPr>
      <w:r w:rsidRPr="003D6399">
        <w:rPr>
          <w:b/>
          <w:szCs w:val="28"/>
        </w:rPr>
        <w:t xml:space="preserve">                                                                                         Гук Наталья Николаевна</w:t>
      </w:r>
    </w:p>
    <w:p w:rsidR="003D6399" w:rsidRPr="003D6399" w:rsidRDefault="003D6399" w:rsidP="003D6399">
      <w:pPr>
        <w:jc w:val="center"/>
        <w:rPr>
          <w:b/>
          <w:szCs w:val="28"/>
        </w:rPr>
      </w:pPr>
    </w:p>
    <w:p w:rsidR="003D6399" w:rsidRPr="003D6399" w:rsidRDefault="003D6399" w:rsidP="003D6399">
      <w:pPr>
        <w:jc w:val="center"/>
        <w:rPr>
          <w:b/>
          <w:szCs w:val="28"/>
        </w:rPr>
      </w:pPr>
    </w:p>
    <w:p w:rsidR="003D6399" w:rsidRPr="003D6399" w:rsidRDefault="003D6399" w:rsidP="003D6399">
      <w:pPr>
        <w:jc w:val="center"/>
        <w:rPr>
          <w:b/>
          <w:szCs w:val="28"/>
        </w:rPr>
      </w:pPr>
    </w:p>
    <w:p w:rsidR="003D6399" w:rsidRPr="003D6399" w:rsidRDefault="003D6399" w:rsidP="003D6399">
      <w:pPr>
        <w:jc w:val="center"/>
        <w:rPr>
          <w:b/>
          <w:szCs w:val="28"/>
        </w:rPr>
      </w:pPr>
    </w:p>
    <w:p w:rsidR="003D6399" w:rsidRPr="003D6399" w:rsidRDefault="003D6399" w:rsidP="003D6399">
      <w:pPr>
        <w:jc w:val="center"/>
        <w:rPr>
          <w:b/>
          <w:szCs w:val="28"/>
        </w:rPr>
      </w:pPr>
    </w:p>
    <w:p w:rsidR="003D6399" w:rsidRPr="003D6399" w:rsidRDefault="003D6399" w:rsidP="003D6399">
      <w:pPr>
        <w:jc w:val="center"/>
        <w:rPr>
          <w:b/>
          <w:szCs w:val="28"/>
        </w:rPr>
      </w:pPr>
    </w:p>
    <w:p w:rsidR="003D6399" w:rsidRPr="003D6399" w:rsidRDefault="003D6399" w:rsidP="003D6399">
      <w:pPr>
        <w:jc w:val="center"/>
        <w:rPr>
          <w:b/>
          <w:szCs w:val="28"/>
        </w:rPr>
      </w:pPr>
    </w:p>
    <w:p w:rsidR="003D6399" w:rsidRPr="003D6399" w:rsidRDefault="003D6399" w:rsidP="003D6399">
      <w:pPr>
        <w:rPr>
          <w:b/>
          <w:szCs w:val="28"/>
        </w:rPr>
      </w:pPr>
    </w:p>
    <w:p w:rsidR="003D6399" w:rsidRPr="003D6399" w:rsidRDefault="003D6399" w:rsidP="003D6399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17F1" w:rsidRDefault="003D6399" w:rsidP="00E517F1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6399">
        <w:rPr>
          <w:b/>
          <w:sz w:val="28"/>
          <w:szCs w:val="28"/>
        </w:rPr>
        <w:t>2014 год.</w:t>
      </w:r>
    </w:p>
    <w:p w:rsidR="00E517F1" w:rsidRPr="00E517F1" w:rsidRDefault="00E517F1" w:rsidP="00E517F1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31A3" w:rsidRPr="003D6399" w:rsidRDefault="005231A3" w:rsidP="003D6399">
      <w:pPr>
        <w:widowControl w:val="0"/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3D6399">
        <w:rPr>
          <w:b/>
          <w:sz w:val="22"/>
          <w:szCs w:val="28"/>
        </w:rPr>
        <w:t>ПОЯСНИТЕЛЬНАЯ ЗАПИСКА</w:t>
      </w:r>
    </w:p>
    <w:p w:rsidR="00696B8C" w:rsidRPr="00696B8C" w:rsidRDefault="00696B8C" w:rsidP="00696B8C">
      <w:pPr>
        <w:pStyle w:val="31"/>
        <w:jc w:val="left"/>
        <w:rPr>
          <w:sz w:val="24"/>
          <w:szCs w:val="24"/>
          <w:u w:val="none"/>
        </w:rPr>
      </w:pPr>
      <w:r w:rsidRPr="00696B8C">
        <w:rPr>
          <w:sz w:val="24"/>
          <w:szCs w:val="21"/>
        </w:rPr>
        <w:br/>
      </w:r>
      <w:r w:rsidRPr="00696B8C">
        <w:rPr>
          <w:sz w:val="24"/>
          <w:szCs w:val="21"/>
          <w:u w:val="none"/>
        </w:rPr>
        <w:t>Рабочая программа по изобразительному искусству создана на основе авторской программы «Изобразительное искусство» Л.Г. Савенкова, Е.А.Ермолинская, Н.В. Богданова (сборник программ к комплекту учебников «Начальная школа ХХI века» - 3- е изд. доработанное и доп. – М: Вентана – Граф, 2009). Программа соответствует Федеральным государственным образовательным стандартам начального общего образования по образовательной области «Искусство»</w:t>
      </w:r>
      <w:r w:rsidRPr="00696B8C">
        <w:rPr>
          <w:sz w:val="24"/>
          <w:szCs w:val="21"/>
          <w:u w:val="none"/>
        </w:rPr>
        <w:br/>
      </w:r>
      <w:r w:rsidRPr="00696B8C">
        <w:rPr>
          <w:b/>
          <w:sz w:val="24"/>
          <w:szCs w:val="21"/>
          <w:u w:val="none"/>
        </w:rPr>
        <w:t>Общая характеристика учебного предмета</w:t>
      </w:r>
      <w:r w:rsidRPr="00696B8C">
        <w:rPr>
          <w:sz w:val="24"/>
          <w:szCs w:val="21"/>
          <w:u w:val="none"/>
        </w:rPr>
        <w:t>.</w:t>
      </w:r>
      <w:r w:rsidRPr="00696B8C">
        <w:rPr>
          <w:sz w:val="24"/>
          <w:szCs w:val="21"/>
          <w:u w:val="none"/>
        </w:rPr>
        <w:br/>
        <w:t>Принципиальным отличием образовательных стандартов второго поколения является усиление их ориентации на результаты образования. В рамках стандарта понятие «результат образования» рассматривается с позиций деятельностного подхода. От того, какими понятиями, операциями наполнено содержание обучения, зависит успешность проектирования определенного типа мышления, способов восприятия окружающего мира, возможности самореализации личности ученика.</w:t>
      </w:r>
      <w:r w:rsidRPr="00696B8C">
        <w:rPr>
          <w:sz w:val="24"/>
          <w:szCs w:val="21"/>
          <w:u w:val="none"/>
        </w:rPr>
        <w:br/>
        <w:t>Основные результаты обучения и воспитания в отношении достижений личностного, социального, познавательного и коммуникативного развития обеспечивают широкие возможности учащихся для овладения знаниями, умениями, навыками, компетентностями личности, а также способностью и готовностью к познанию мира, обучению, сотрудничеству, самообразованию и саморазвитию. Это означает, что результаты общего образования должны иметь характер универсальных (метапредметных) умений, обеспечивающих общекультурную направленность общего образования, универсализацию и интеграцию знаний и представлений. Универсальные учебные действия, приобретенные учеником в результате обучения, должны обеспечить его способность к самостоятельному усвоению новых знаний и умений, включая организацию этого процесса.</w:t>
      </w:r>
      <w:r w:rsidRPr="00696B8C">
        <w:rPr>
          <w:sz w:val="24"/>
          <w:szCs w:val="21"/>
          <w:u w:val="none"/>
        </w:rPr>
        <w:br/>
        <w:t>Что касается требований, предъявляемых к результатам освоения основных образовательных программ, то они структурируются по ключевым задачам общего образования, отражающим, индивидуальные, общественные и государственные потребности, и включают в себя предметные, метапредметные и личностные результаты.</w:t>
      </w:r>
      <w:r w:rsidRPr="00696B8C">
        <w:rPr>
          <w:sz w:val="24"/>
          <w:szCs w:val="21"/>
          <w:u w:val="none"/>
        </w:rPr>
        <w:br/>
        <w:t>Таким образом, предполагается решение важнейшей стратегической национальной задачи – преобразование образовательного стандарта в инструмент опережающего развития образования.</w:t>
      </w:r>
      <w:r w:rsidRPr="00696B8C">
        <w:rPr>
          <w:sz w:val="24"/>
          <w:szCs w:val="21"/>
          <w:u w:val="none"/>
        </w:rPr>
        <w:br/>
        <w:t>Новизна стандарта второго поколения образовательной области «Искусство» заключается в том, что в нем предлагается развернутое определение целей художественного образования, для которых приоритетом является формирование художественных и культурных компетенций обучающихся, расширение кругозора, развитие образного, ассоциативно-критического мышления, приобретение личностного художественно-творческого опыта, а также выбора путей собственного культурного развития. Приобретенные на базе учебного предмета «Изобразительное искусство» компетенции в комплексе могут стать основой для духовно-нравственного, гражданского становления личности, ее социализации на базе гуманистических и общечеловеческих ценностей.</w:t>
      </w:r>
      <w:r w:rsidRPr="00696B8C">
        <w:rPr>
          <w:sz w:val="24"/>
          <w:szCs w:val="21"/>
          <w:u w:val="none"/>
        </w:rPr>
        <w:br/>
        <w:t>Сегодня в начальной школе закладывается основа формирования учебной деятельности школьника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Именно в начальной школе формируется готовность и способность к сотрудничеству и совместной деятельности ученика с учителем и одноклассниками, закладываются основы нравственного поведения, определяющего в дальнейшем отношение личности с обществом и окружающими людьми.</w:t>
      </w:r>
      <w:r w:rsidRPr="00696B8C">
        <w:rPr>
          <w:sz w:val="24"/>
          <w:szCs w:val="21"/>
          <w:u w:val="none"/>
        </w:rPr>
        <w:br/>
        <w:t xml:space="preserve">Изучение изобразительного искусства в начальной школе направлено на формирование основ художественной культуры: представлений о специфике изобразительного искусства, потребности в художественном творчестве, общении с искусством, первоначальными понятиями о выразительных возможностях его языка; развитие образного мышления, воображения, учебно-творческих способностей, формирование основ анализа произведений искусства, эмоционально-ценностного отношения к миру; овладение практическими умениями и навыками в восприятии произведений пластических искусств и различных видов художественно-творческой деятельности (рисунок, живопись, скульптура, народное и декоративно-прикладное творчество, художественное конструирование); развитие толерантного мышления учащихся; воспитание культуры </w:t>
      </w:r>
      <w:r w:rsidRPr="00696B8C">
        <w:rPr>
          <w:sz w:val="24"/>
          <w:szCs w:val="21"/>
          <w:u w:val="none"/>
        </w:rPr>
        <w:lastRenderedPageBreak/>
        <w:t>межнационального общения в процессе системного, комплексного освоения связей отечественной истории и культуры (с учетом регионального; этнокультурного компонента) и культуры других народов; формирование и развитие умений и навыков исследовательского поиска.</w:t>
      </w:r>
      <w:r w:rsidRPr="00696B8C">
        <w:rPr>
          <w:sz w:val="24"/>
          <w:szCs w:val="21"/>
          <w:u w:val="none"/>
        </w:rPr>
        <w:br/>
        <w:t>Включение информационных технологий в учебно-воспитательный процесс является мощным средством повышения эффективности познавательной и практической деятельности обучающихся при изучении изобразительного искусства.</w:t>
      </w:r>
      <w:r w:rsidRPr="00696B8C">
        <w:rPr>
          <w:sz w:val="24"/>
          <w:szCs w:val="21"/>
          <w:u w:val="none"/>
        </w:rPr>
        <w:br/>
        <w:t>В результате обучения детей изобразительному искусству в начальной школе предполагается достижение следующих результатов:</w:t>
      </w:r>
      <w:r w:rsidRPr="00696B8C">
        <w:rPr>
          <w:sz w:val="24"/>
          <w:szCs w:val="21"/>
          <w:u w:val="none"/>
        </w:rPr>
        <w:br/>
        <w:t>- личностные результаты:</w:t>
      </w:r>
      <w:r w:rsidRPr="00696B8C">
        <w:rPr>
          <w:sz w:val="24"/>
          <w:szCs w:val="21"/>
          <w:u w:val="none"/>
        </w:rPr>
        <w:br/>
        <w:t>- в ценностно-ориентационной сфере: формировать основы художественной культуры; эмоционально-ценностного отношения к миру и художественного вкуса; - в трудовой сфере: формировать навыки самостоятельной работы в процессе выполнения художественно-творческих заданий;</w:t>
      </w:r>
      <w:r w:rsidRPr="00696B8C">
        <w:rPr>
          <w:sz w:val="24"/>
          <w:szCs w:val="21"/>
          <w:u w:val="none"/>
        </w:rPr>
        <w:br/>
        <w:t>- в познавательной сфере: умения видеть, воспринимать и передавать в собственной художественно-творческой деятельности красоту природы, окружающей жизни, выраженную с помощью средств рисунка, живописи, скульптуры и др.;</w:t>
      </w:r>
      <w:r w:rsidRPr="00696B8C">
        <w:rPr>
          <w:sz w:val="24"/>
          <w:szCs w:val="21"/>
          <w:u w:val="none"/>
        </w:rPr>
        <w:br/>
        <w:t>метапредметные результаты изучения изобразительного искусства в начальной школе проявляются: в развитии художественно-образного воображения и мышления; художественной интуиции и памяти; восприятия и суждения о художественных произведениях как основы формирования коммуникативных умений;</w:t>
      </w:r>
      <w:r w:rsidRPr="00696B8C">
        <w:rPr>
          <w:sz w:val="24"/>
          <w:szCs w:val="21"/>
          <w:u w:val="none"/>
        </w:rPr>
        <w:br/>
        <w:t>предметные результаты изучения изобразительного искусства проявляются:</w:t>
      </w:r>
      <w:r w:rsidRPr="00696B8C">
        <w:rPr>
          <w:sz w:val="24"/>
          <w:szCs w:val="21"/>
          <w:u w:val="none"/>
        </w:rPr>
        <w:br/>
        <w:t>- в познавательной сфере: представлять место и роль изобразительного искусства в жизни человека и общества; осваивать основы изобразительной грамоты, особенности средств художественной выразительности; приобретать практические навыки и умения в изобразительной деятельности; различать виды художественной деятельности; узнавать, воспринимать, описывать и эмоционально оценивать шедевры русского и мирового искусства, изображающие природу, человека, различные стороны окружающего мира и жизненных явлений (с учетом специальной терминологии);</w:t>
      </w:r>
      <w:r w:rsidRPr="00696B8C">
        <w:rPr>
          <w:sz w:val="24"/>
          <w:szCs w:val="21"/>
          <w:u w:val="none"/>
        </w:rPr>
        <w:br/>
        <w:t>- в ценностно-ориентационной сфере: формировать эмоционально- ценностное отношение к искусству и к жизни на основе лучших отечественных художественных традиций (произведений искусства); развивать художественный (эстетический) вкус; видеть и понимать проявления художественной культуры вокруг (музеи искусства, архитектура, скульптура, дизайн, народное и декоративно-прикладное искусство); понимать и уважать культуру других народов;</w:t>
      </w:r>
      <w:r w:rsidRPr="00696B8C">
        <w:rPr>
          <w:sz w:val="24"/>
          <w:szCs w:val="21"/>
          <w:u w:val="none"/>
        </w:rPr>
        <w:br/>
        <w:t>- в коммуникативной сфере: формировать основы коммуникативной культуры в процессе выполнения коллективных художественно-творческих работ, а также освоения информационных коммуникаций;</w:t>
      </w:r>
      <w:r w:rsidRPr="00696B8C">
        <w:rPr>
          <w:sz w:val="24"/>
          <w:szCs w:val="21"/>
          <w:u w:val="none"/>
        </w:rPr>
        <w:br/>
        <w:t>- в эстетической деятельности: развивать художественный вкус, воображение, фантазию; формировать эмоциональное, интеллектуальное восприятие на основе различных видов изобразительного искусства; умения воспринимать эстетические ценности, заложенные в пластических искусствах, высказывать свое отношение к произведениям искусства; формировать устойчивый интерес к искусству, художественным традициям своего народа, достижениям мировой культуры; формировать эстетический кругозор;</w:t>
      </w:r>
      <w:r w:rsidRPr="00696B8C">
        <w:rPr>
          <w:sz w:val="24"/>
          <w:szCs w:val="21"/>
          <w:u w:val="none"/>
        </w:rPr>
        <w:br/>
        <w:t>- в трудовой сфере: применять в собственной творческой деятельности средства художественной выразительности, различные материалы и техники.</w:t>
      </w:r>
      <w:r w:rsidRPr="00696B8C">
        <w:rPr>
          <w:sz w:val="24"/>
          <w:szCs w:val="21"/>
          <w:u w:val="none"/>
        </w:rPr>
        <w:br/>
        <w:t>Для учебного курса «Изобразительное искусство» на базовом уровне приоритетом является: умение самостоятельно и мотивированно организовывать свою познавательную деятельность; устанавливать несложные реальные связи и зависимости; сопоставлять, классифицировать, оценивать феномены культуры и искусства; осуществлять поиск, отбор и обработку необходимой информации в источниках различного типа; использовать мультимедийные ресурсы и компьютерные технологии для оформления творческих работ; понимать ценность художественного образования как средства развития культуры личности; определять собственное отношение к произведениям классического и современного искусства; осознавать свою культурную и национальную принадлежность.</w:t>
      </w:r>
      <w:r w:rsidRPr="00696B8C">
        <w:rPr>
          <w:sz w:val="24"/>
          <w:szCs w:val="21"/>
          <w:u w:val="none"/>
        </w:rPr>
        <w:br/>
        <w:t xml:space="preserve">Ведущими подходами при изучении предмета являются деятельностный и проблемный. Особое значение необходимо придавать формированию основ критического мышления на основе восприятия и анализа произведений изобразительного искусства, а также понимания роли искусства в жизни </w:t>
      </w:r>
      <w:r w:rsidRPr="00696B8C">
        <w:rPr>
          <w:sz w:val="24"/>
          <w:szCs w:val="21"/>
          <w:u w:val="none"/>
        </w:rPr>
        <w:lastRenderedPageBreak/>
        <w:t>человека.</w:t>
      </w:r>
      <w:r w:rsidRPr="00696B8C">
        <w:rPr>
          <w:sz w:val="24"/>
          <w:szCs w:val="21"/>
          <w:u w:val="none"/>
        </w:rPr>
        <w:br/>
        <w:t>Изучение изобразительного искусства располагает возможностями реальной интеграции со смежными предметными областями (музыка, история и обществоведение, русский язык и литература, технология и др.). Появляется возможность выстраивания системы межпредметных и надпредметных связей, интеграции основного и дополнительного образования посредством обращения к реализации художественно-творческого потенциала учащихся, синтезу обучения и воспитания, реализуемому в проектной деятельности. Творческая деятельность с использованием различных художественных материалов и техник может быть дополнена творческими проектами на основе компьютерных мультимедийных технологий, с использованием музейной педагогики и т.п.</w:t>
      </w:r>
      <w:r w:rsidRPr="00696B8C">
        <w:rPr>
          <w:sz w:val="24"/>
          <w:szCs w:val="21"/>
          <w:u w:val="none"/>
        </w:rPr>
        <w:br/>
        <w:t>Основные содержательные линии</w:t>
      </w:r>
      <w:r w:rsidRPr="00696B8C">
        <w:rPr>
          <w:sz w:val="24"/>
          <w:szCs w:val="21"/>
          <w:u w:val="none"/>
        </w:rPr>
        <w:br/>
        <w:t>В программе выделены три содержательные линии,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  <w:r w:rsidRPr="00696B8C">
        <w:rPr>
          <w:sz w:val="24"/>
          <w:szCs w:val="21"/>
          <w:u w:val="none"/>
        </w:rPr>
        <w:br/>
        <w:t>Цели обучения</w:t>
      </w:r>
      <w:r w:rsidRPr="00696B8C">
        <w:rPr>
          <w:sz w:val="24"/>
          <w:szCs w:val="21"/>
          <w:u w:val="none"/>
        </w:rPr>
        <w:br/>
        <w:t>В результате изучения изобразительного искусства реализуются следующие цели:</w:t>
      </w:r>
      <w:r w:rsidRPr="00696B8C">
        <w:rPr>
          <w:sz w:val="24"/>
          <w:szCs w:val="21"/>
          <w:u w:val="none"/>
        </w:rPr>
        <w:br/>
        <w:t>• 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  <w:r w:rsidRPr="00696B8C">
        <w:rPr>
          <w:sz w:val="24"/>
          <w:szCs w:val="21"/>
          <w:u w:val="none"/>
        </w:rPr>
        <w:br/>
        <w:t>• 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  <w:r w:rsidRPr="00696B8C">
        <w:rPr>
          <w:sz w:val="24"/>
          <w:szCs w:val="21"/>
          <w:u w:val="none"/>
        </w:rPr>
        <w:br/>
        <w:t>• овладение элементарными умениями, навыками, способами художественной деятельности;</w:t>
      </w:r>
      <w:r w:rsidRPr="00696B8C">
        <w:rPr>
          <w:sz w:val="24"/>
          <w:szCs w:val="21"/>
          <w:u w:val="none"/>
        </w:rPr>
        <w:br/>
        <w:t>• 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  <w:r w:rsidRPr="00696B8C">
        <w:rPr>
          <w:sz w:val="24"/>
          <w:szCs w:val="21"/>
          <w:u w:val="none"/>
        </w:rPr>
        <w:br/>
      </w:r>
      <w:r w:rsidRPr="00696B8C">
        <w:rPr>
          <w:b/>
          <w:sz w:val="24"/>
          <w:szCs w:val="21"/>
          <w:u w:val="none"/>
        </w:rPr>
        <w:t>Основные задачи:</w:t>
      </w:r>
      <w:r w:rsidRPr="00696B8C">
        <w:rPr>
          <w:sz w:val="24"/>
          <w:szCs w:val="21"/>
          <w:u w:val="none"/>
        </w:rPr>
        <w:br/>
        <w:t>- учить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  <w:r w:rsidRPr="00696B8C">
        <w:rPr>
          <w:sz w:val="24"/>
          <w:szCs w:val="21"/>
          <w:u w:val="none"/>
        </w:rPr>
        <w:br/>
        <w:t>- развивать 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696B8C" w:rsidRPr="00696B8C" w:rsidRDefault="00696B8C" w:rsidP="00696B8C">
      <w:pPr>
        <w:pStyle w:val="a6"/>
        <w:spacing w:before="225" w:beforeAutospacing="0" w:after="225" w:afterAutospacing="0" w:line="300" w:lineRule="atLeast"/>
        <w:rPr>
          <w:szCs w:val="21"/>
        </w:rPr>
      </w:pPr>
      <w:r w:rsidRPr="00696B8C">
        <w:rPr>
          <w:b/>
          <w:szCs w:val="21"/>
        </w:rPr>
        <w:t>Место предмета в базисном учебном плане</w:t>
      </w:r>
      <w:r w:rsidRPr="00696B8C">
        <w:rPr>
          <w:szCs w:val="21"/>
        </w:rPr>
        <w:br/>
        <w:t>В федеральном базисном учебном плане на изучение «Изобразительного искусства» отводится 1 час в неделю с I по IV класс. Всего – 135 час.</w:t>
      </w:r>
      <w:r w:rsidRPr="00696B8C">
        <w:rPr>
          <w:szCs w:val="21"/>
        </w:rPr>
        <w:br/>
        <w:t>Описание ценностных ориентиров содержания учебного предмета</w:t>
      </w:r>
      <w:r w:rsidRPr="00696B8C">
        <w:rPr>
          <w:szCs w:val="21"/>
        </w:rPr>
        <w:br/>
        <w:t>При изучении каждой темы, при анализе произведений искусства необходимо постоянно делать акцент на гуманистической составляющей искусства: говорить о таких категориях, как красота, добро, истина, творчество, гражданственность, патриотизм, ценность природы и человеческой жизни</w:t>
      </w:r>
    </w:p>
    <w:p w:rsidR="00696B8C" w:rsidRPr="00696B8C" w:rsidRDefault="00696B8C" w:rsidP="00696B8C">
      <w:pPr>
        <w:pStyle w:val="a6"/>
        <w:spacing w:before="225" w:beforeAutospacing="0" w:after="225" w:afterAutospacing="0" w:line="300" w:lineRule="atLeast"/>
        <w:rPr>
          <w:szCs w:val="21"/>
        </w:rPr>
      </w:pPr>
      <w:r w:rsidRPr="00696B8C">
        <w:rPr>
          <w:b/>
          <w:szCs w:val="21"/>
        </w:rPr>
        <w:t>Основное содержание курса «Изобразительное искусство»</w:t>
      </w:r>
      <w:r w:rsidRPr="00696B8C">
        <w:rPr>
          <w:szCs w:val="21"/>
        </w:rPr>
        <w:t>(135 час)</w:t>
      </w:r>
      <w:r w:rsidRPr="00696B8C">
        <w:rPr>
          <w:szCs w:val="21"/>
        </w:rPr>
        <w:br/>
        <w:t>Мир изобразительных (пластических) искусств(20 -25 часов)</w:t>
      </w:r>
      <w:r w:rsidRPr="00696B8C">
        <w:rPr>
          <w:szCs w:val="21"/>
        </w:rPr>
        <w:br/>
        <w:t xml:space="preserve">Изобразительное искусство – диалог художника и зрителя. Образное содержание искусства. Отражение в произведениях изобразительных (пластических) искусств человеческих чувств, идей, отношений к природе, человеку и обществу на примере произведений отечественных и зарубежных художников. Виды изобразительных (пластических) искусств: живопись, графика, скульптура, архитектура, дизайн, декоративно-прикладное искусство (общее представление), их связь с жизнью.Жанры изобразительных искусств: портрет (на примере произведений И.Е.Репина, В.И.Сурикова, В.А.Серова, Леонардо да Винчи, Рафаэля Санти, Рембрандта ванн Рейна); пейзаж (на примере произведений А.К.Саврасова, </w:t>
      </w:r>
      <w:r w:rsidRPr="00696B8C">
        <w:rPr>
          <w:szCs w:val="21"/>
        </w:rPr>
        <w:lastRenderedPageBreak/>
        <w:t>И.А.Шишкина, И.Э.Грабаря, И.И.Левитана, К.Ф.Юона, К.Моне, В.ВанГога); натюрморт и анималистический жанр (в произведениях русских и зарубежных художников – по выбору). Виды художественной деятельности (изобразительная, декоративная, конструктивная). Взаимосвязи изобразительного искусства с музыкой, литературой, театром, кино. Богатство и разнообразие художественной культуры России (образы архитектуры, живописи, декоративно-прикладного народного искусства) и мира (образы архитектуры и живописи). Патриотическая тема в произведениях отечественных художников (на примере произведений В.М.Васнецова, А.А.Дейнеки, А.А.Пластова и др.).</w:t>
      </w:r>
      <w:r w:rsidRPr="00696B8C">
        <w:rPr>
          <w:szCs w:val="21"/>
        </w:rPr>
        <w:br/>
        <w:t>Расширение кругозора: знакомство с ведущими художественными музеями России: Государственной Третьяковской галереей, Русским музеем, Эрмитажем, Музеем изобразительных искусств имени А.С. Пушкина.</w:t>
      </w:r>
      <w:r w:rsidRPr="00696B8C">
        <w:rPr>
          <w:szCs w:val="21"/>
        </w:rPr>
        <w:br/>
        <w:t>Художественный язык изобразительного искусства(55 часов)</w:t>
      </w:r>
      <w:r w:rsidRPr="00696B8C">
        <w:rPr>
          <w:szCs w:val="21"/>
        </w:rPr>
        <w:br/>
        <w:t>Основы изобразительного языка искусства: рисунок, цвет, композиция, объем, пропорции.Элементарные основы рисунка (характер линии, штриха; соотношение черного и белого, композиция); живописи (основные и составные, теплые и холодные цвета, изменение характера цвета); скульптуры (объем, ритм, фактура); архитектуры (объем, соотношение частей, ритм, силуэт); декоративно-прикладного искусства и дизайна (обобщение, роль ритма и цвета) на примерах произведений отечественных и зарубежных художников.</w:t>
      </w:r>
      <w:r w:rsidRPr="00696B8C">
        <w:rPr>
          <w:szCs w:val="21"/>
        </w:rPr>
        <w:br/>
        <w:t>Расширение кругозора: 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  <w:r w:rsidRPr="00696B8C">
        <w:rPr>
          <w:szCs w:val="21"/>
        </w:rPr>
        <w:br/>
        <w:t>Художественное творчество и его связь с окружающей жизнью(55 часов).</w:t>
      </w:r>
      <w:r w:rsidRPr="00696B8C">
        <w:rPr>
          <w:szCs w:val="21"/>
        </w:rPr>
        <w:br/>
        <w:t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Работа в различных видах изобразительной (живопись, графика, скульптура), декоративно-прикладной (орнаменты, росписи, эскизы оформления изделий) и художественно конструктивной (бумагопластика, лепка) деятельности. Первичные навыки рисования с натуры, по памяти и воображению (натюрморт, пейзаж, животные, человек). Использование в индивидуальной и коллективной деятельности различных художественных техник и материалов: коллаж, граттаж, аппликация, бумажная пластика, гуашь, акварель, пастель, восковые мелки, тушь, карандаш, фломастеры, пластилин, глина, подручные и природные материалы.</w:t>
      </w:r>
      <w:r w:rsidRPr="00696B8C">
        <w:rPr>
          <w:szCs w:val="21"/>
        </w:rPr>
        <w:br/>
        <w:t>Передача настроения в творческой работе (живописи, графике, скульптуре, декоративно-прикладном искусстве) с помощью цвета, тона, композиции, пространства, линии, штриха, пятна, объема, материала, орнамента, конструирования (на примерах работ русских и зарубежных художников, изделий народного искусства, дизайна). Выбор и применение выразительных средств для реализации собственного замысла в рисунке, аппликации, художественном изделии. Роль изобразительных (пластических) искусств в организации</w:t>
      </w:r>
      <w:r w:rsidRPr="00696B8C">
        <w:rPr>
          <w:szCs w:val="21"/>
        </w:rPr>
        <w:br/>
        <w:t>материального окружения человека (вторая природа), его повседневной жизни (архитектура зданий, планировка парков, оформление интерьера квартиры, школы; дизайн одежды, мебели, посуды, игрушек, оформление книг, роспись тканей и др.).</w:t>
      </w:r>
      <w:r w:rsidRPr="00696B8C">
        <w:rPr>
          <w:szCs w:val="21"/>
        </w:rPr>
        <w:br/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  <w:r w:rsidRPr="00696B8C">
        <w:rPr>
          <w:szCs w:val="21"/>
        </w:rPr>
        <w:br/>
        <w:t>Овладение навыками бумагопластики. Моделирование предметов бытового окружения человека (игровой площадки, микрорайона, города, мебели для пластилиновых человечков, елочных игрушек, посуды, машин и др.) – связь с «Технологией».</w:t>
      </w:r>
      <w:r w:rsidRPr="00696B8C">
        <w:rPr>
          <w:szCs w:val="21"/>
        </w:rPr>
        <w:br/>
        <w:t xml:space="preserve">Расширение кругозора: экскурсии к архитектурным памятникам, по улицам города, на игрушечную, </w:t>
      </w:r>
      <w:r w:rsidRPr="00696B8C">
        <w:rPr>
          <w:szCs w:val="21"/>
        </w:rPr>
        <w:lastRenderedPageBreak/>
        <w:t>посудную, текстильную фабрику или комбинат, в краеведческий музей, музей народного быта и т.д. (с учетом местных условий).</w:t>
      </w:r>
    </w:p>
    <w:p w:rsidR="00696B8C" w:rsidRPr="00696B8C" w:rsidRDefault="00696B8C" w:rsidP="00696B8C">
      <w:pPr>
        <w:pStyle w:val="a6"/>
        <w:spacing w:before="225" w:beforeAutospacing="0" w:after="225" w:afterAutospacing="0" w:line="300" w:lineRule="atLeast"/>
        <w:rPr>
          <w:szCs w:val="21"/>
        </w:rPr>
      </w:pPr>
      <w:r w:rsidRPr="004877C9">
        <w:rPr>
          <w:b/>
          <w:szCs w:val="21"/>
        </w:rPr>
        <w:t>Общеучебные умения, навыки и способы деятельности</w:t>
      </w:r>
      <w:r w:rsidRPr="00696B8C">
        <w:rPr>
          <w:szCs w:val="21"/>
        </w:rPr>
        <w:br/>
        <w:t>На уроках изобразительного искусства формируются умения воспринимать окружающий мир и произведения искусства, выявлять с помощью сравнения отдельные признаки, характерные для сопоставляемых художественных произведений, анализировать результаты сравнения, объединять произведения по видовым и жанровым признакам; работать с простейшими знаковыми и графическими моделями для выявления характерных особенностей художественного образа. Дети учатся решать творческие задачи на уровне комбинаций и импровизаций, проявлять оригинальность при их решении, создавать творческие работы на основе собственного замысла. У младших школьников формируются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результат).</w:t>
      </w:r>
      <w:r w:rsidRPr="00696B8C">
        <w:rPr>
          <w:szCs w:val="21"/>
        </w:rPr>
        <w:br/>
        <w:t>К концу обучения в начальной школе у младших школьников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 Полученные знания и умения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</w:t>
      </w:r>
      <w:r w:rsidRPr="00696B8C">
        <w:rPr>
          <w:szCs w:val="21"/>
        </w:rPr>
        <w:br/>
      </w:r>
      <w:r w:rsidRPr="004877C9">
        <w:rPr>
          <w:b/>
          <w:szCs w:val="21"/>
        </w:rPr>
        <w:t>Личностные результаты освоения курса ИЗО:</w:t>
      </w:r>
      <w:r w:rsidRPr="00696B8C">
        <w:rPr>
          <w:szCs w:val="21"/>
        </w:rPr>
        <w:br/>
        <w:t>а) формирование у ребёнка ценностных ориентиров в области изобразительного искусства;</w:t>
      </w:r>
      <w:r w:rsidRPr="00696B8C">
        <w:rPr>
          <w:szCs w:val="21"/>
        </w:rPr>
        <w:br/>
        <w:t>б) воспитание уважительного отношения к творчеству, как своему, так и других людей;</w:t>
      </w:r>
      <w:r w:rsidRPr="00696B8C">
        <w:rPr>
          <w:szCs w:val="21"/>
        </w:rPr>
        <w:br/>
        <w:t>в) развитие самостоятельности в поиске решения различных изобразительных задач;</w:t>
      </w:r>
      <w:r w:rsidRPr="00696B8C">
        <w:rPr>
          <w:szCs w:val="21"/>
        </w:rPr>
        <w:br/>
        <w:t>г) формирование духовных и эстетических потребностей;</w:t>
      </w:r>
      <w:r w:rsidRPr="00696B8C">
        <w:rPr>
          <w:szCs w:val="21"/>
        </w:rPr>
        <w:br/>
        <w:t>д) овладение различными приёмами и техниками изобразительной деятельности;</w:t>
      </w:r>
      <w:r w:rsidRPr="00696B8C">
        <w:rPr>
          <w:szCs w:val="21"/>
        </w:rPr>
        <w:br/>
        <w:t>е) воспитание готовности к отстаиванию своего эстетического идеала;</w:t>
      </w:r>
      <w:r w:rsidRPr="00696B8C">
        <w:rPr>
          <w:szCs w:val="21"/>
        </w:rPr>
        <w:br/>
        <w:t>ж) отработка навыков самостоятельной и групповой работы.</w:t>
      </w:r>
      <w:r w:rsidRPr="00696B8C">
        <w:rPr>
          <w:szCs w:val="21"/>
        </w:rPr>
        <w:br/>
      </w:r>
      <w:r w:rsidRPr="004877C9">
        <w:rPr>
          <w:b/>
          <w:szCs w:val="21"/>
        </w:rPr>
        <w:t>Предметные результаты:</w:t>
      </w:r>
      <w:r w:rsidRPr="00696B8C">
        <w:rPr>
          <w:szCs w:val="21"/>
        </w:rPr>
        <w:br/>
        <w:t>а) сформированность первоначальных представлений о роли изобразительного искусства в жизни и духовно-нравственном развитии человека;</w:t>
      </w:r>
      <w:r w:rsidRPr="00696B8C">
        <w:rPr>
          <w:szCs w:val="21"/>
        </w:rPr>
        <w:br/>
        <w:t>б) ознакомление учащихся с выразительными средствами различных видов изобразительного искусства и освоение некоторых из них;</w:t>
      </w:r>
      <w:r w:rsidRPr="00696B8C">
        <w:rPr>
          <w:szCs w:val="21"/>
        </w:rPr>
        <w:br/>
        <w:t>в) ознакомление учащихся с терминологией и классификацией изобразительного искусства;</w:t>
      </w:r>
      <w:r w:rsidRPr="00696B8C">
        <w:rPr>
          <w:szCs w:val="21"/>
        </w:rPr>
        <w:br/>
        <w:t>в) первичное ознакомление учащихся с отечественной и мировой культурой;</w:t>
      </w:r>
      <w:r w:rsidRPr="00696B8C">
        <w:rPr>
          <w:szCs w:val="21"/>
        </w:rPr>
        <w:br/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  <w:r w:rsidRPr="00696B8C">
        <w:rPr>
          <w:szCs w:val="21"/>
        </w:rPr>
        <w:br/>
      </w:r>
      <w:r w:rsidRPr="004877C9">
        <w:rPr>
          <w:b/>
          <w:szCs w:val="21"/>
        </w:rPr>
        <w:t>Метапредметные результаты</w:t>
      </w:r>
      <w:r w:rsidRPr="00696B8C">
        <w:rPr>
          <w:szCs w:val="21"/>
        </w:rPr>
        <w:br/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</w:t>
      </w:r>
      <w:r w:rsidRPr="00696B8C">
        <w:rPr>
          <w:szCs w:val="21"/>
        </w:rPr>
        <w:br/>
        <w:t xml:space="preserve">Поскольку художественно-творческая изобразительная деятельность неразрывно связана с </w:t>
      </w:r>
      <w:r w:rsidRPr="00696B8C">
        <w:rPr>
          <w:szCs w:val="21"/>
        </w:rPr>
        <w:lastRenderedPageBreak/>
        <w:t>эстетическим видением действительности, на занятиях курса детьми изучается общеэстетический контекст. Это довольно широкий спектр понятий, усвоение которых</w:t>
      </w:r>
      <w:r w:rsidRPr="00696B8C">
        <w:rPr>
          <w:szCs w:val="21"/>
        </w:rPr>
        <w:br/>
        <w:t>поможет учащимся осознанно включиться в творческий процесс.</w:t>
      </w:r>
      <w:r w:rsidRPr="00696B8C">
        <w:rPr>
          <w:szCs w:val="21"/>
        </w:rPr>
        <w:br/>
        <w:t>Кроме этого, метапредметными результатами изучения курса «Изобразительное искусство» является формирование перечисленных ниже универсальных учебных действий (УУД).</w:t>
      </w:r>
      <w:r w:rsidRPr="00696B8C">
        <w:rPr>
          <w:szCs w:val="21"/>
        </w:rPr>
        <w:br/>
      </w:r>
      <w:r w:rsidRPr="004877C9">
        <w:rPr>
          <w:b/>
          <w:i/>
          <w:szCs w:val="21"/>
        </w:rPr>
        <w:t>Регулятивные УУД</w:t>
      </w:r>
      <w:r w:rsidRPr="00696B8C">
        <w:rPr>
          <w:szCs w:val="21"/>
        </w:rPr>
        <w:br/>
        <w:t>• Проговаривать последовательность действий на уроке.</w:t>
      </w:r>
      <w:r w:rsidRPr="00696B8C">
        <w:rPr>
          <w:szCs w:val="21"/>
        </w:rPr>
        <w:br/>
        <w:t>• Учиться работать по предложенному учителем плану.</w:t>
      </w:r>
      <w:r w:rsidRPr="00696B8C">
        <w:rPr>
          <w:szCs w:val="21"/>
        </w:rPr>
        <w:br/>
        <w:t>• Учиться отличать верно выполненное задание от неверного.</w:t>
      </w:r>
      <w:r w:rsidRPr="00696B8C">
        <w:rPr>
          <w:szCs w:val="21"/>
        </w:rPr>
        <w:br/>
        <w:t>• Учиться совместно с учителем и другими учениками давать эмоциональную оценку деятельности класса на уроке.</w:t>
      </w:r>
      <w:r w:rsidRPr="00696B8C">
        <w:rPr>
          <w:szCs w:val="21"/>
        </w:rPr>
        <w:br/>
        <w:t>Основой для формирования этих действий служит соблюдение технологии оценивания образовательных достижений.</w:t>
      </w:r>
      <w:r w:rsidRPr="00696B8C">
        <w:rPr>
          <w:szCs w:val="21"/>
        </w:rPr>
        <w:br/>
      </w:r>
      <w:r w:rsidRPr="004877C9">
        <w:rPr>
          <w:b/>
          <w:i/>
          <w:szCs w:val="21"/>
        </w:rPr>
        <w:t>Познавательные УУД</w:t>
      </w:r>
      <w:r w:rsidRPr="00696B8C">
        <w:rPr>
          <w:szCs w:val="21"/>
        </w:rPr>
        <w:br/>
        <w:t>• Ориентироваться в своей системе знаний: отличать новое от уже известного с помощью учителя.</w:t>
      </w:r>
      <w:r w:rsidRPr="00696B8C">
        <w:rPr>
          <w:szCs w:val="21"/>
        </w:rPr>
        <w:br/>
        <w:t>• Делать предварительный отбор источников информации: ориентироваться в учебнике (на развороте, в оглавлении, в словаре).</w:t>
      </w:r>
      <w:r w:rsidRPr="00696B8C">
        <w:rPr>
          <w:szCs w:val="21"/>
        </w:rPr>
        <w:br/>
        <w:t>• Добывать новые знания: находить ответы на вопросы, используя учебник, свой жизненный опыт и информацию, полученную на уроке.</w:t>
      </w:r>
      <w:r w:rsidRPr="00696B8C">
        <w:rPr>
          <w:szCs w:val="21"/>
        </w:rPr>
        <w:br/>
        <w:t>• Перерабатывать полученную информацию: делать выводы в результате совместной работы всего класса.</w:t>
      </w:r>
      <w:r w:rsidRPr="00696B8C">
        <w:rPr>
          <w:szCs w:val="21"/>
        </w:rPr>
        <w:br/>
        <w:t>• Сравнивать и группировать произведения изобразительного искусства (по изобразительным средствам, жанрам и т.д.).</w:t>
      </w:r>
      <w:r w:rsidRPr="00696B8C">
        <w:rPr>
          <w:szCs w:val="21"/>
        </w:rPr>
        <w:br/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  <w:r w:rsidRPr="00696B8C">
        <w:rPr>
          <w:szCs w:val="21"/>
        </w:rPr>
        <w:br/>
      </w:r>
      <w:r w:rsidRPr="004877C9">
        <w:rPr>
          <w:b/>
          <w:i/>
          <w:szCs w:val="21"/>
        </w:rPr>
        <w:t>Коммуникативные УУД</w:t>
      </w:r>
      <w:r w:rsidRPr="00696B8C">
        <w:rPr>
          <w:szCs w:val="21"/>
        </w:rPr>
        <w:br/>
        <w:t>• Уметь пользоваться языком изобразительного искусства:</w:t>
      </w:r>
      <w:r w:rsidRPr="00696B8C">
        <w:rPr>
          <w:szCs w:val="21"/>
        </w:rPr>
        <w:br/>
        <w:t>а) донести свою позицию до собеседника;</w:t>
      </w:r>
      <w:r w:rsidRPr="00696B8C">
        <w:rPr>
          <w:szCs w:val="21"/>
        </w:rPr>
        <w:br/>
        <w:t>б) оформить свою мысль в устной и письменной форме (на уровне одного предложения или небольшого текста).</w:t>
      </w:r>
      <w:r w:rsidRPr="00696B8C">
        <w:rPr>
          <w:szCs w:val="21"/>
        </w:rPr>
        <w:br/>
        <w:t>• Уметь слушать и понимать высказывания собеседников.</w:t>
      </w:r>
      <w:r w:rsidRPr="00696B8C">
        <w:rPr>
          <w:szCs w:val="21"/>
        </w:rPr>
        <w:br/>
        <w:t>• Уметь выразительно читать и пересказывать содержание текста.</w:t>
      </w:r>
      <w:r w:rsidRPr="00696B8C">
        <w:rPr>
          <w:szCs w:val="21"/>
        </w:rPr>
        <w:br/>
        <w:t>• Совместно договариваться о правилах общения и поведения в школе и на уроках изобразительного искусства и следовать им.</w:t>
      </w:r>
      <w:r w:rsidRPr="00696B8C">
        <w:rPr>
          <w:szCs w:val="21"/>
        </w:rPr>
        <w:br/>
        <w:t>• Учиться согласованно работать в группе:</w:t>
      </w:r>
      <w:r w:rsidRPr="00696B8C">
        <w:rPr>
          <w:szCs w:val="21"/>
        </w:rPr>
        <w:br/>
        <w:t>а) учиться планировать работу в группе;</w:t>
      </w:r>
      <w:r w:rsidRPr="00696B8C">
        <w:rPr>
          <w:szCs w:val="21"/>
        </w:rPr>
        <w:br/>
        <w:t>б) учиться распределять работу между участниками проекта;</w:t>
      </w:r>
      <w:r w:rsidRPr="00696B8C">
        <w:rPr>
          <w:szCs w:val="21"/>
        </w:rPr>
        <w:br/>
        <w:t>в) понимать общую задачу проекта и точно выполнять свою часть работы;</w:t>
      </w:r>
      <w:r w:rsidRPr="00696B8C">
        <w:rPr>
          <w:szCs w:val="21"/>
        </w:rPr>
        <w:br/>
        <w:t>г) уметь выполнять различные роли в группе (лидера, исполнителя, критика).</w:t>
      </w:r>
    </w:p>
    <w:p w:rsidR="00696B8C" w:rsidRPr="00696B8C" w:rsidRDefault="00696B8C" w:rsidP="00696B8C">
      <w:pPr>
        <w:pStyle w:val="a6"/>
        <w:spacing w:before="225" w:beforeAutospacing="0" w:after="225" w:afterAutospacing="0" w:line="300" w:lineRule="atLeast"/>
        <w:rPr>
          <w:szCs w:val="21"/>
        </w:rPr>
      </w:pPr>
      <w:r w:rsidRPr="004877C9">
        <w:rPr>
          <w:b/>
          <w:szCs w:val="21"/>
        </w:rPr>
        <w:t>Требования куровню подготовки учащихся, зак</w:t>
      </w:r>
      <w:r w:rsidR="008B6B46">
        <w:rPr>
          <w:b/>
          <w:szCs w:val="21"/>
        </w:rPr>
        <w:t>а</w:t>
      </w:r>
      <w:r w:rsidRPr="004877C9">
        <w:rPr>
          <w:b/>
          <w:szCs w:val="21"/>
        </w:rPr>
        <w:t>нчиваюших начальную школу.</w:t>
      </w:r>
      <w:r w:rsidRPr="00696B8C">
        <w:rPr>
          <w:szCs w:val="21"/>
        </w:rPr>
        <w:br/>
        <w:t>Восприятие искусства и виды художественной деятельности.</w:t>
      </w:r>
      <w:r w:rsidRPr="00696B8C">
        <w:rPr>
          <w:szCs w:val="21"/>
        </w:rPr>
        <w:br/>
        <w:t>Выпускник научится:</w:t>
      </w:r>
      <w:r w:rsidRPr="00696B8C">
        <w:rPr>
          <w:szCs w:val="21"/>
        </w:rPr>
        <w:br/>
        <w:t>•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  <w:r w:rsidRPr="00696B8C">
        <w:rPr>
          <w:szCs w:val="21"/>
        </w:rPr>
        <w:br/>
        <w:t>• различать основные виды и жанры пластических искусств, понимать их специфику;</w:t>
      </w:r>
      <w:r w:rsidRPr="00696B8C">
        <w:rPr>
          <w:szCs w:val="21"/>
        </w:rPr>
        <w:br/>
      </w:r>
      <w:r w:rsidRPr="00696B8C">
        <w:rPr>
          <w:szCs w:val="21"/>
        </w:rPr>
        <w:lastRenderedPageBreak/>
        <w:t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  <w:r w:rsidRPr="00696B8C">
        <w:rPr>
          <w:szCs w:val="21"/>
        </w:rPr>
        <w:br/>
        <w:t>•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r w:rsidRPr="00696B8C">
        <w:rPr>
          <w:szCs w:val="21"/>
        </w:rPr>
        <w:br/>
        <w:t>• 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  <w:r w:rsidRPr="00696B8C">
        <w:rPr>
          <w:szCs w:val="21"/>
        </w:rPr>
        <w:br/>
        <w:t>Выпускник получит возможность научиться:</w:t>
      </w:r>
      <w:r w:rsidRPr="00696B8C">
        <w:rPr>
          <w:szCs w:val="21"/>
        </w:rPr>
        <w:br/>
        <w:t>•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  <w:r w:rsidRPr="00696B8C">
        <w:rPr>
          <w:szCs w:val="21"/>
        </w:rPr>
        <w:br/>
        <w:t>• видеть проявления прекрасного в произведениях искусства (картины, архитектура, скульптура и т. д. в природе, на улице, в быту);</w:t>
      </w:r>
      <w:r w:rsidRPr="00696B8C">
        <w:rPr>
          <w:szCs w:val="21"/>
        </w:rPr>
        <w:br/>
        <w:t>• 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  <w:r w:rsidRPr="00696B8C">
        <w:rPr>
          <w:szCs w:val="21"/>
        </w:rPr>
        <w:br/>
        <w:t>Азбука искусства. Как говорит искусство?</w:t>
      </w:r>
      <w:r w:rsidRPr="00696B8C">
        <w:rPr>
          <w:szCs w:val="21"/>
        </w:rPr>
        <w:br/>
        <w:t>Выпускник научится:</w:t>
      </w:r>
      <w:r w:rsidRPr="00696B8C">
        <w:rPr>
          <w:szCs w:val="21"/>
        </w:rPr>
        <w:br/>
        <w:t>• создавать простые композиции на заданную тему на плоскости и в пространстве;</w:t>
      </w:r>
      <w:r w:rsidRPr="00696B8C">
        <w:rPr>
          <w:szCs w:val="21"/>
        </w:rPr>
        <w:br/>
        <w:t>•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  <w:r w:rsidRPr="00696B8C">
        <w:rPr>
          <w:szCs w:val="21"/>
        </w:rPr>
        <w:br/>
        <w:t>•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</w:t>
      </w:r>
      <w:r w:rsidRPr="00696B8C">
        <w:rPr>
          <w:szCs w:val="21"/>
        </w:rPr>
        <w:br/>
        <w:t>их для передачи художественного замысла в собственной учебно-творческой деятельности;</w:t>
      </w:r>
      <w:r w:rsidRPr="00696B8C">
        <w:rPr>
          <w:szCs w:val="21"/>
        </w:rPr>
        <w:br/>
        <w:t>•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  <w:r w:rsidRPr="00696B8C">
        <w:rPr>
          <w:szCs w:val="21"/>
        </w:rPr>
        <w:br/>
        <w:t>•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</w:t>
      </w:r>
      <w:r w:rsidRPr="00696B8C">
        <w:rPr>
          <w:szCs w:val="21"/>
        </w:rPr>
        <w:br/>
        <w:t>выразительных образов в живописи, скульптуре, графике, художественном конструировании;</w:t>
      </w:r>
      <w:r w:rsidRPr="00696B8C">
        <w:rPr>
          <w:szCs w:val="21"/>
        </w:rPr>
        <w:br/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  <w:r w:rsidRPr="00696B8C">
        <w:rPr>
          <w:szCs w:val="21"/>
        </w:rPr>
        <w:br/>
        <w:t>Выпускник получит возможность научиться:</w:t>
      </w:r>
      <w:r w:rsidRPr="00696B8C">
        <w:rPr>
          <w:szCs w:val="21"/>
        </w:rPr>
        <w:br/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  <w:r w:rsidRPr="00696B8C">
        <w:rPr>
          <w:szCs w:val="21"/>
        </w:rPr>
        <w:br/>
        <w:t>•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  <w:r w:rsidRPr="00696B8C">
        <w:rPr>
          <w:szCs w:val="21"/>
        </w:rPr>
        <w:br/>
        <w:t>• выполнять простые рисунки и орнаментальные композиции, используя язык компьютерной графики в программе Paint.</w:t>
      </w:r>
      <w:r w:rsidRPr="00696B8C">
        <w:rPr>
          <w:szCs w:val="21"/>
        </w:rPr>
        <w:br/>
        <w:t>Значимые темы искусства.</w:t>
      </w:r>
      <w:r w:rsidRPr="00696B8C">
        <w:rPr>
          <w:szCs w:val="21"/>
        </w:rPr>
        <w:br/>
        <w:t>О чём говорит искусство?</w:t>
      </w:r>
      <w:r w:rsidRPr="00696B8C">
        <w:rPr>
          <w:szCs w:val="21"/>
        </w:rPr>
        <w:br/>
        <w:t>Выпускник научится:</w:t>
      </w:r>
      <w:r w:rsidRPr="00696B8C">
        <w:rPr>
          <w:szCs w:val="21"/>
        </w:rPr>
        <w:br/>
        <w:t xml:space="preserve">• осознавать значимые темы искусства и отражать их в собственной художественно-творческой </w:t>
      </w:r>
      <w:r w:rsidRPr="00696B8C">
        <w:rPr>
          <w:szCs w:val="21"/>
        </w:rPr>
        <w:lastRenderedPageBreak/>
        <w:t>деятельности;</w:t>
      </w:r>
      <w:r w:rsidRPr="00696B8C">
        <w:rPr>
          <w:szCs w:val="21"/>
        </w:rPr>
        <w:br/>
        <w:t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  <w:r w:rsidRPr="00696B8C">
        <w:rPr>
          <w:szCs w:val="21"/>
        </w:rPr>
        <w:br/>
        <w:t>Выпускник получит возможность научиться:</w:t>
      </w:r>
      <w:r w:rsidRPr="00696B8C">
        <w:rPr>
          <w:szCs w:val="21"/>
        </w:rPr>
        <w:br/>
        <w:t>• видеть, чувствовать и изображать красоту и разнообразие природы, человека, зданий, предметов;</w:t>
      </w:r>
      <w:r w:rsidRPr="00696B8C">
        <w:rPr>
          <w:szCs w:val="21"/>
        </w:rPr>
        <w:br/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  <w:r w:rsidRPr="00696B8C">
        <w:rPr>
          <w:szCs w:val="21"/>
        </w:rPr>
        <w:br/>
        <w:t>• изображать пейзажи, натюрморты, портреты, выражая к ним своё отношение;</w:t>
      </w:r>
      <w:r w:rsidRPr="00696B8C">
        <w:rPr>
          <w:szCs w:val="21"/>
        </w:rPr>
        <w:br/>
        <w:t>• изображать многофигурные композиции на значимые жизненные темы и участвовать в коллективных работах на эти темы.</w:t>
      </w:r>
    </w:p>
    <w:p w:rsidR="00696B8C" w:rsidRDefault="00DB1499" w:rsidP="00DB1499">
      <w:pPr>
        <w:pStyle w:val="31"/>
        <w:jc w:val="left"/>
        <w:rPr>
          <w:sz w:val="24"/>
          <w:szCs w:val="24"/>
          <w:u w:val="none"/>
        </w:rPr>
      </w:pPr>
      <w:r w:rsidRPr="00696B8C">
        <w:rPr>
          <w:b/>
          <w:sz w:val="24"/>
          <w:szCs w:val="24"/>
          <w:u w:val="none"/>
        </w:rPr>
        <w:t>Литература</w:t>
      </w:r>
      <w:r w:rsidRPr="00DB1499">
        <w:rPr>
          <w:sz w:val="24"/>
          <w:szCs w:val="24"/>
          <w:u w:val="none"/>
        </w:rPr>
        <w:t xml:space="preserve">: </w:t>
      </w:r>
    </w:p>
    <w:p w:rsidR="00696B8C" w:rsidRDefault="00DB1499" w:rsidP="00DB1499">
      <w:pPr>
        <w:pStyle w:val="31"/>
        <w:jc w:val="left"/>
        <w:rPr>
          <w:sz w:val="24"/>
          <w:szCs w:val="24"/>
          <w:u w:val="none"/>
        </w:rPr>
      </w:pPr>
      <w:r w:rsidRPr="00DB1499">
        <w:rPr>
          <w:sz w:val="24"/>
          <w:szCs w:val="24"/>
          <w:u w:val="none"/>
        </w:rPr>
        <w:t>1. Савенкова Л. Г., Ермолинская Е. А. Изобразительное искусство. Интегрированная программа 1-4  класс Москва Издательский центр  Вентана-Граф, 2013</w:t>
      </w:r>
    </w:p>
    <w:p w:rsidR="00696B8C" w:rsidRDefault="00DB1499" w:rsidP="00DB1499">
      <w:pPr>
        <w:pStyle w:val="31"/>
        <w:jc w:val="left"/>
        <w:rPr>
          <w:sz w:val="24"/>
          <w:szCs w:val="24"/>
          <w:u w:val="none"/>
        </w:rPr>
      </w:pPr>
      <w:r w:rsidRPr="00DB1499">
        <w:rPr>
          <w:sz w:val="24"/>
          <w:szCs w:val="24"/>
          <w:u w:val="none"/>
        </w:rPr>
        <w:t xml:space="preserve"> 2. Савенкова Л. Г., Ермолинская Е. А. Изобразительное искусство. 1 класс. Учебник  Москва  Издательский центр  Вентана-Граф, 2013 </w:t>
      </w:r>
    </w:p>
    <w:p w:rsidR="00696B8C" w:rsidRDefault="00DB1499" w:rsidP="00DB1499">
      <w:pPr>
        <w:pStyle w:val="31"/>
        <w:jc w:val="left"/>
        <w:rPr>
          <w:sz w:val="24"/>
          <w:szCs w:val="24"/>
          <w:u w:val="none"/>
        </w:rPr>
      </w:pPr>
      <w:r w:rsidRPr="00DB1499">
        <w:rPr>
          <w:sz w:val="24"/>
          <w:szCs w:val="24"/>
          <w:u w:val="none"/>
        </w:rPr>
        <w:t>3. Савенкова Л. Г., Ермолинская Е. А. Изобразительное искусство. 2 класс. Учебник  Москва  Издательский центр  Вентана-Граф, 2013</w:t>
      </w:r>
    </w:p>
    <w:p w:rsidR="00696B8C" w:rsidRDefault="00DB1499" w:rsidP="00DB1499">
      <w:pPr>
        <w:pStyle w:val="31"/>
        <w:jc w:val="left"/>
        <w:rPr>
          <w:sz w:val="24"/>
          <w:szCs w:val="24"/>
          <w:u w:val="none"/>
        </w:rPr>
      </w:pPr>
      <w:r w:rsidRPr="00DB1499">
        <w:rPr>
          <w:sz w:val="24"/>
          <w:szCs w:val="24"/>
          <w:u w:val="none"/>
        </w:rPr>
        <w:t xml:space="preserve"> 4. Савенкова Л. Г., Ермолинская Е. А. Изобразительное искусство. 3 класс. Учебник  Москва  Издательский центр  Вентана-Граф, 2013 </w:t>
      </w:r>
    </w:p>
    <w:p w:rsidR="00696B8C" w:rsidRDefault="00DB1499" w:rsidP="00DB1499">
      <w:pPr>
        <w:pStyle w:val="31"/>
        <w:jc w:val="left"/>
        <w:rPr>
          <w:sz w:val="24"/>
          <w:szCs w:val="24"/>
          <w:u w:val="none"/>
        </w:rPr>
      </w:pPr>
      <w:r w:rsidRPr="00DB1499">
        <w:rPr>
          <w:sz w:val="24"/>
          <w:szCs w:val="24"/>
          <w:u w:val="none"/>
        </w:rPr>
        <w:t>5. Савенкова Л. Г., Ермолинская Е. А. Изобразительное искусство. 4 класс. Учебник  Москва  Издательский центр  Вентана-Граф, 2013</w:t>
      </w:r>
    </w:p>
    <w:p w:rsidR="00696B8C" w:rsidRDefault="00DB1499" w:rsidP="00DB1499">
      <w:pPr>
        <w:pStyle w:val="31"/>
        <w:jc w:val="left"/>
        <w:rPr>
          <w:sz w:val="24"/>
          <w:szCs w:val="24"/>
          <w:u w:val="none"/>
        </w:rPr>
      </w:pPr>
      <w:r w:rsidRPr="00DB1499">
        <w:rPr>
          <w:sz w:val="24"/>
          <w:szCs w:val="24"/>
          <w:u w:val="none"/>
        </w:rPr>
        <w:t xml:space="preserve"> 6. Савенкова Л. Г., Ермолинская Е. А. Изобразительное искусство. 1 класс. Рабочая тетрадь  Москва  Издательский центр  Вентана-Граф, 2013 </w:t>
      </w:r>
    </w:p>
    <w:p w:rsidR="00696B8C" w:rsidRDefault="00DB1499" w:rsidP="00DB1499">
      <w:pPr>
        <w:pStyle w:val="31"/>
        <w:jc w:val="left"/>
        <w:rPr>
          <w:sz w:val="24"/>
          <w:szCs w:val="24"/>
          <w:u w:val="none"/>
        </w:rPr>
      </w:pPr>
      <w:r w:rsidRPr="00DB1499">
        <w:rPr>
          <w:sz w:val="24"/>
          <w:szCs w:val="24"/>
          <w:u w:val="none"/>
        </w:rPr>
        <w:t xml:space="preserve">7. Савенкова Л. Г., Ермолинская Е. А. Изобразительное искусство. 2 класс. Рабочая тетрадь  Москва  Издательский центр  Вентана-Граф, 2013 </w:t>
      </w:r>
    </w:p>
    <w:p w:rsidR="00696B8C" w:rsidRDefault="00DB1499" w:rsidP="00DB1499">
      <w:pPr>
        <w:pStyle w:val="31"/>
        <w:jc w:val="left"/>
        <w:rPr>
          <w:sz w:val="24"/>
          <w:szCs w:val="24"/>
          <w:u w:val="none"/>
        </w:rPr>
      </w:pPr>
      <w:r w:rsidRPr="00DB1499">
        <w:rPr>
          <w:sz w:val="24"/>
          <w:szCs w:val="24"/>
          <w:u w:val="none"/>
        </w:rPr>
        <w:t xml:space="preserve">8. Савенкова Л. Г., Ермолинская Е. А. Изобразительное искусство. 3 класс. Рабочая тетрадь  Москва  Издательский центр  Вентана-Граф, 2013 </w:t>
      </w:r>
    </w:p>
    <w:p w:rsidR="00D77791" w:rsidRPr="00DB1499" w:rsidRDefault="00DB1499" w:rsidP="00DB1499">
      <w:pPr>
        <w:pStyle w:val="31"/>
        <w:jc w:val="left"/>
        <w:rPr>
          <w:b/>
          <w:sz w:val="24"/>
          <w:szCs w:val="24"/>
          <w:u w:val="none"/>
        </w:rPr>
      </w:pPr>
      <w:r w:rsidRPr="00DB1499">
        <w:rPr>
          <w:sz w:val="24"/>
          <w:szCs w:val="24"/>
          <w:u w:val="none"/>
        </w:rPr>
        <w:t>9. Савенкова Л. Г., Ермолинская Е. А. Изобразительное искусство. 4 класс. Рабочая тетрадь  Москва  Издательский центр  Вентана-Граф, 2013</w:t>
      </w:r>
    </w:p>
    <w:p w:rsidR="00D77791" w:rsidRPr="00DB1499" w:rsidRDefault="00D77791" w:rsidP="007D41E0">
      <w:pPr>
        <w:pStyle w:val="31"/>
        <w:jc w:val="left"/>
        <w:rPr>
          <w:b/>
          <w:sz w:val="24"/>
          <w:szCs w:val="24"/>
          <w:u w:val="none"/>
        </w:rPr>
      </w:pPr>
    </w:p>
    <w:p w:rsidR="00EE4487" w:rsidRPr="00DB1499" w:rsidRDefault="00EE4487" w:rsidP="00B56DEC">
      <w:pPr>
        <w:tabs>
          <w:tab w:val="left" w:pos="900"/>
        </w:tabs>
        <w:rPr>
          <w:b/>
        </w:rPr>
      </w:pPr>
    </w:p>
    <w:p w:rsidR="00291608" w:rsidRPr="00DB1499" w:rsidRDefault="00291608" w:rsidP="00B56DEC">
      <w:pPr>
        <w:tabs>
          <w:tab w:val="left" w:pos="900"/>
        </w:tabs>
        <w:rPr>
          <w:b/>
        </w:rPr>
      </w:pPr>
    </w:p>
    <w:p w:rsidR="00291608" w:rsidRPr="00DB1499" w:rsidRDefault="00291608" w:rsidP="00B56DEC">
      <w:pPr>
        <w:tabs>
          <w:tab w:val="left" w:pos="900"/>
        </w:tabs>
        <w:rPr>
          <w:b/>
        </w:rPr>
      </w:pPr>
    </w:p>
    <w:p w:rsidR="00291608" w:rsidRPr="00DB1499" w:rsidRDefault="00291608" w:rsidP="00B56DEC">
      <w:pPr>
        <w:tabs>
          <w:tab w:val="left" w:pos="900"/>
        </w:tabs>
        <w:rPr>
          <w:b/>
        </w:rPr>
      </w:pPr>
    </w:p>
    <w:p w:rsidR="00291608" w:rsidRPr="00DB1499" w:rsidRDefault="00291608" w:rsidP="00B56DEC">
      <w:pPr>
        <w:tabs>
          <w:tab w:val="left" w:pos="900"/>
        </w:tabs>
        <w:rPr>
          <w:b/>
        </w:rPr>
      </w:pPr>
    </w:p>
    <w:p w:rsidR="00291608" w:rsidRPr="00DB1499" w:rsidRDefault="00291608" w:rsidP="00B56DEC">
      <w:pPr>
        <w:tabs>
          <w:tab w:val="left" w:pos="900"/>
        </w:tabs>
        <w:rPr>
          <w:b/>
        </w:rPr>
      </w:pPr>
    </w:p>
    <w:p w:rsidR="00291608" w:rsidRPr="00DB1499" w:rsidRDefault="00291608" w:rsidP="00B56DEC">
      <w:pPr>
        <w:tabs>
          <w:tab w:val="left" w:pos="900"/>
        </w:tabs>
        <w:rPr>
          <w:b/>
        </w:rPr>
      </w:pPr>
    </w:p>
    <w:p w:rsidR="00291608" w:rsidRPr="00DB1499" w:rsidRDefault="00291608" w:rsidP="00B56DEC">
      <w:pPr>
        <w:tabs>
          <w:tab w:val="left" w:pos="900"/>
        </w:tabs>
        <w:rPr>
          <w:b/>
        </w:rPr>
      </w:pPr>
    </w:p>
    <w:p w:rsidR="00291608" w:rsidRPr="00DB1499" w:rsidRDefault="00291608" w:rsidP="00B56DEC">
      <w:pPr>
        <w:tabs>
          <w:tab w:val="left" w:pos="900"/>
        </w:tabs>
        <w:rPr>
          <w:b/>
        </w:rPr>
      </w:pPr>
    </w:p>
    <w:p w:rsidR="00291608" w:rsidRPr="00DB1499" w:rsidRDefault="00291608" w:rsidP="00B56DEC">
      <w:pPr>
        <w:tabs>
          <w:tab w:val="left" w:pos="900"/>
        </w:tabs>
        <w:rPr>
          <w:b/>
        </w:rPr>
      </w:pPr>
    </w:p>
    <w:p w:rsidR="00291608" w:rsidRPr="00DB1499" w:rsidRDefault="00291608" w:rsidP="00B56DEC">
      <w:pPr>
        <w:tabs>
          <w:tab w:val="left" w:pos="900"/>
        </w:tabs>
        <w:rPr>
          <w:b/>
        </w:rPr>
      </w:pPr>
    </w:p>
    <w:p w:rsidR="00291608" w:rsidRPr="00DB1499" w:rsidRDefault="00291608" w:rsidP="00B56DEC">
      <w:pPr>
        <w:tabs>
          <w:tab w:val="left" w:pos="900"/>
        </w:tabs>
        <w:rPr>
          <w:b/>
        </w:rPr>
      </w:pPr>
    </w:p>
    <w:p w:rsidR="00291608" w:rsidRPr="00DB1499" w:rsidRDefault="00291608" w:rsidP="00B56DEC">
      <w:pPr>
        <w:tabs>
          <w:tab w:val="left" w:pos="900"/>
        </w:tabs>
        <w:rPr>
          <w:b/>
        </w:rPr>
      </w:pPr>
    </w:p>
    <w:p w:rsidR="00291608" w:rsidRPr="00DB1499" w:rsidRDefault="00291608" w:rsidP="00B56DEC">
      <w:pPr>
        <w:tabs>
          <w:tab w:val="left" w:pos="900"/>
        </w:tabs>
        <w:rPr>
          <w:b/>
        </w:rPr>
      </w:pPr>
    </w:p>
    <w:p w:rsidR="00291608" w:rsidRPr="00DB1499" w:rsidRDefault="00291608" w:rsidP="00B56DEC">
      <w:pPr>
        <w:tabs>
          <w:tab w:val="left" w:pos="900"/>
        </w:tabs>
        <w:rPr>
          <w:b/>
        </w:rPr>
      </w:pPr>
    </w:p>
    <w:p w:rsidR="00291608" w:rsidRPr="00DB1499" w:rsidRDefault="00291608" w:rsidP="00B56DEC">
      <w:pPr>
        <w:tabs>
          <w:tab w:val="left" w:pos="900"/>
        </w:tabs>
        <w:rPr>
          <w:b/>
        </w:rPr>
      </w:pPr>
    </w:p>
    <w:p w:rsidR="00291608" w:rsidRPr="00DB1499" w:rsidRDefault="00291608" w:rsidP="00B56DEC">
      <w:pPr>
        <w:tabs>
          <w:tab w:val="left" w:pos="900"/>
        </w:tabs>
        <w:rPr>
          <w:b/>
        </w:rPr>
      </w:pPr>
    </w:p>
    <w:p w:rsidR="00291608" w:rsidRPr="00DB1499" w:rsidRDefault="00291608" w:rsidP="00B56DEC">
      <w:pPr>
        <w:tabs>
          <w:tab w:val="left" w:pos="900"/>
        </w:tabs>
        <w:rPr>
          <w:b/>
        </w:rPr>
      </w:pPr>
    </w:p>
    <w:p w:rsidR="00291608" w:rsidRPr="00DB1499" w:rsidRDefault="00291608" w:rsidP="00B56DEC">
      <w:pPr>
        <w:tabs>
          <w:tab w:val="left" w:pos="900"/>
        </w:tabs>
        <w:rPr>
          <w:b/>
        </w:rPr>
      </w:pPr>
    </w:p>
    <w:p w:rsidR="00806B2F" w:rsidRPr="00DB1499" w:rsidRDefault="00806B2F" w:rsidP="00806B2F">
      <w:pPr>
        <w:rPr>
          <w:b/>
        </w:rPr>
      </w:pPr>
    </w:p>
    <w:p w:rsidR="00806B2F" w:rsidRPr="00DB1499" w:rsidRDefault="00806B2F" w:rsidP="00806B2F">
      <w:pPr>
        <w:rPr>
          <w:b/>
        </w:rPr>
      </w:pPr>
    </w:p>
    <w:p w:rsidR="00806B2F" w:rsidRDefault="00806B2F" w:rsidP="00806B2F">
      <w:pPr>
        <w:rPr>
          <w:b/>
          <w:bCs/>
          <w:szCs w:val="20"/>
        </w:rPr>
        <w:sectPr w:rsidR="00806B2F" w:rsidSect="00806B2F">
          <w:pgSz w:w="11906" w:h="16838"/>
          <w:pgMar w:top="1134" w:right="851" w:bottom="1134" w:left="357" w:header="709" w:footer="709" w:gutter="0"/>
          <w:cols w:space="708"/>
          <w:docGrid w:linePitch="360"/>
        </w:sectPr>
      </w:pPr>
    </w:p>
    <w:p w:rsidR="00291608" w:rsidRPr="00291608" w:rsidRDefault="00806B2F" w:rsidP="00806B2F">
      <w:pPr>
        <w:rPr>
          <w:b/>
          <w:bCs/>
          <w:szCs w:val="20"/>
        </w:rPr>
      </w:pPr>
      <w:r>
        <w:rPr>
          <w:b/>
          <w:bCs/>
          <w:szCs w:val="20"/>
        </w:rPr>
        <w:lastRenderedPageBreak/>
        <w:t>Кале</w:t>
      </w:r>
      <w:r w:rsidR="00291608" w:rsidRPr="00291608">
        <w:rPr>
          <w:b/>
          <w:bCs/>
          <w:szCs w:val="20"/>
        </w:rPr>
        <w:t>ндарно-тематическое планирование уроков изобразительного искусства во 2 классе на 2014-2015 учебный год.</w:t>
      </w:r>
    </w:p>
    <w:p w:rsidR="005231A3" w:rsidRPr="00291608" w:rsidRDefault="005231A3" w:rsidP="007D41E0">
      <w:pPr>
        <w:rPr>
          <w:sz w:val="20"/>
          <w:szCs w:val="20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1560"/>
        <w:gridCol w:w="2205"/>
        <w:gridCol w:w="3543"/>
        <w:gridCol w:w="4962"/>
        <w:gridCol w:w="1701"/>
        <w:gridCol w:w="992"/>
      </w:tblGrid>
      <w:tr w:rsidR="00990EB6" w:rsidRPr="00806B2F" w:rsidTr="00850069">
        <w:trPr>
          <w:trHeight w:val="1104"/>
        </w:trPr>
        <w:tc>
          <w:tcPr>
            <w:tcW w:w="783" w:type="dxa"/>
          </w:tcPr>
          <w:p w:rsidR="00990EB6" w:rsidRPr="00806B2F" w:rsidRDefault="00990EB6" w:rsidP="007D41E0">
            <w:pPr>
              <w:rPr>
                <w:b/>
              </w:rPr>
            </w:pPr>
            <w:r w:rsidRPr="00806B2F">
              <w:rPr>
                <w:b/>
              </w:rPr>
              <w:t>№п/п</w:t>
            </w:r>
          </w:p>
        </w:tc>
        <w:tc>
          <w:tcPr>
            <w:tcW w:w="1560" w:type="dxa"/>
          </w:tcPr>
          <w:p w:rsidR="00990EB6" w:rsidRPr="00806B2F" w:rsidRDefault="00990EB6" w:rsidP="007D41E0">
            <w:pPr>
              <w:rPr>
                <w:b/>
              </w:rPr>
            </w:pPr>
            <w:r w:rsidRPr="00806B2F">
              <w:rPr>
                <w:b/>
              </w:rPr>
              <w:t>Тема урока</w:t>
            </w:r>
          </w:p>
        </w:tc>
        <w:tc>
          <w:tcPr>
            <w:tcW w:w="2205" w:type="dxa"/>
          </w:tcPr>
          <w:p w:rsidR="00990EB6" w:rsidRPr="00806B2F" w:rsidRDefault="00990EB6" w:rsidP="007D41E0">
            <w:pPr>
              <w:rPr>
                <w:b/>
              </w:rPr>
            </w:pPr>
            <w:r w:rsidRPr="00806B2F">
              <w:rPr>
                <w:b/>
              </w:rPr>
              <w:t>Элемент содержания</w:t>
            </w:r>
          </w:p>
        </w:tc>
        <w:tc>
          <w:tcPr>
            <w:tcW w:w="3543" w:type="dxa"/>
          </w:tcPr>
          <w:p w:rsidR="00990EB6" w:rsidRPr="00806B2F" w:rsidRDefault="00990EB6" w:rsidP="007D41E0">
            <w:pPr>
              <w:rPr>
                <w:b/>
              </w:rPr>
            </w:pPr>
            <w:r w:rsidRPr="00806B2F">
              <w:rPr>
                <w:b/>
              </w:rPr>
              <w:t>Планируемые результаты</w:t>
            </w:r>
          </w:p>
        </w:tc>
        <w:tc>
          <w:tcPr>
            <w:tcW w:w="4962" w:type="dxa"/>
          </w:tcPr>
          <w:p w:rsidR="00990EB6" w:rsidRPr="00806B2F" w:rsidRDefault="00990EB6" w:rsidP="00291608"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</w:t>
            </w:r>
            <w:r w:rsidRPr="00806B2F">
              <w:rPr>
                <w:b/>
              </w:rPr>
              <w:t>УУД</w:t>
            </w:r>
          </w:p>
        </w:tc>
        <w:tc>
          <w:tcPr>
            <w:tcW w:w="1701" w:type="dxa"/>
          </w:tcPr>
          <w:p w:rsidR="00990EB6" w:rsidRPr="00806B2F" w:rsidRDefault="00990EB6" w:rsidP="007D41E0">
            <w:pPr>
              <w:rPr>
                <w:b/>
              </w:rPr>
            </w:pPr>
            <w:r w:rsidRPr="00806B2F">
              <w:rPr>
                <w:b/>
              </w:rPr>
              <w:t>Личностные результаты</w:t>
            </w:r>
          </w:p>
        </w:tc>
        <w:tc>
          <w:tcPr>
            <w:tcW w:w="992" w:type="dxa"/>
          </w:tcPr>
          <w:p w:rsidR="00990EB6" w:rsidRPr="00806B2F" w:rsidRDefault="00990EB6" w:rsidP="007D41E0">
            <w:pPr>
              <w:rPr>
                <w:b/>
              </w:rPr>
            </w:pPr>
            <w:r w:rsidRPr="00806B2F">
              <w:rPr>
                <w:b/>
              </w:rPr>
              <w:t xml:space="preserve">Дата </w:t>
            </w:r>
          </w:p>
        </w:tc>
      </w:tr>
      <w:tr w:rsidR="00990EB6" w:rsidRPr="00806B2F" w:rsidTr="00850069">
        <w:tc>
          <w:tcPr>
            <w:tcW w:w="783" w:type="dxa"/>
          </w:tcPr>
          <w:p w:rsidR="00990EB6" w:rsidRPr="00806B2F" w:rsidRDefault="00990EB6" w:rsidP="007D41E0">
            <w:r w:rsidRPr="00806B2F">
              <w:t>1</w:t>
            </w:r>
          </w:p>
        </w:tc>
        <w:tc>
          <w:tcPr>
            <w:tcW w:w="1560" w:type="dxa"/>
          </w:tcPr>
          <w:p w:rsidR="00990EB6" w:rsidRPr="00806B2F" w:rsidRDefault="00990EB6" w:rsidP="007D41E0">
            <w:r w:rsidRPr="00806B2F">
              <w:t>Что значит быть художником. Свободное рисование на тему «За лесами, за горами».</w:t>
            </w:r>
          </w:p>
        </w:tc>
        <w:tc>
          <w:tcPr>
            <w:tcW w:w="2205" w:type="dxa"/>
          </w:tcPr>
          <w:p w:rsidR="00990EB6" w:rsidRPr="00806B2F" w:rsidRDefault="00990EB6" w:rsidP="007D41E0">
            <w:r w:rsidRPr="00806B2F">
              <w:t>Красота  и разнообразие окружающего мира. Развитие способности наблюдать за природой.</w:t>
            </w:r>
          </w:p>
        </w:tc>
        <w:tc>
          <w:tcPr>
            <w:tcW w:w="3543" w:type="dxa"/>
          </w:tcPr>
          <w:p w:rsidR="00990EB6" w:rsidRPr="00990EB6" w:rsidRDefault="00990EB6" w:rsidP="007B4580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t xml:space="preserve">Ученик научится:  </w:t>
            </w:r>
          </w:p>
          <w:p w:rsidR="00990EB6" w:rsidRPr="00806B2F" w:rsidRDefault="00990EB6" w:rsidP="007B4580">
            <w:pPr>
              <w:autoSpaceDE w:val="0"/>
              <w:autoSpaceDN w:val="0"/>
              <w:adjustRightInd w:val="0"/>
              <w:rPr>
                <w:iCs/>
              </w:rPr>
            </w:pPr>
            <w:r w:rsidRPr="00806B2F">
              <w:rPr>
                <w:i/>
                <w:iCs/>
              </w:rPr>
              <w:t>Изображать</w:t>
            </w:r>
            <w:r w:rsidRPr="00806B2F">
              <w:rPr>
                <w:iCs/>
              </w:rPr>
              <w:t xml:space="preserve"> предметы с натуры и передавать в рисунке форму, фактуру, рефлекс. </w:t>
            </w:r>
          </w:p>
          <w:p w:rsidR="00990EB6" w:rsidRPr="00806B2F" w:rsidRDefault="00990EB6" w:rsidP="007B4580">
            <w:pPr>
              <w:autoSpaceDE w:val="0"/>
              <w:autoSpaceDN w:val="0"/>
              <w:adjustRightInd w:val="0"/>
              <w:rPr>
                <w:iCs/>
              </w:rPr>
            </w:pPr>
            <w:r w:rsidRPr="00806B2F">
              <w:rPr>
                <w:i/>
                <w:iCs/>
              </w:rPr>
              <w:t>Использовать</w:t>
            </w:r>
            <w:r w:rsidRPr="00806B2F">
              <w:rPr>
                <w:iCs/>
              </w:rPr>
              <w:t xml:space="preserve"> для передачи фактуры отпечатки с ткани, листьев и др.</w:t>
            </w:r>
          </w:p>
          <w:p w:rsidR="00990EB6" w:rsidRPr="00806B2F" w:rsidRDefault="00990EB6" w:rsidP="007B4580">
            <w:pPr>
              <w:autoSpaceDE w:val="0"/>
              <w:autoSpaceDN w:val="0"/>
              <w:adjustRightInd w:val="0"/>
              <w:rPr>
                <w:iCs/>
              </w:rPr>
            </w:pPr>
            <w:r w:rsidRPr="00806B2F">
              <w:rPr>
                <w:i/>
                <w:iCs/>
              </w:rPr>
              <w:t>Иметь представление</w:t>
            </w:r>
            <w:r w:rsidRPr="00806B2F">
              <w:rPr>
                <w:iCs/>
              </w:rPr>
              <w:t xml:space="preserve"> о цветовой гамме.</w:t>
            </w:r>
          </w:p>
          <w:p w:rsidR="00990EB6" w:rsidRPr="00806B2F" w:rsidRDefault="00990EB6" w:rsidP="007D41E0">
            <w:r w:rsidRPr="00806B2F">
              <w:rPr>
                <w:i/>
                <w:iCs/>
              </w:rPr>
              <w:t>Иметь представление</w:t>
            </w:r>
            <w:r w:rsidRPr="00806B2F">
              <w:rPr>
                <w:iCs/>
              </w:rPr>
              <w:t xml:space="preserve"> о композиционном центре, предметной плоскости, первом и втором планах и находить их в работе.</w:t>
            </w:r>
          </w:p>
          <w:p w:rsidR="00990EB6" w:rsidRPr="00990EB6" w:rsidRDefault="00990EB6" w:rsidP="007D41E0">
            <w:pPr>
              <w:rPr>
                <w:b/>
                <w:i/>
              </w:rPr>
            </w:pPr>
            <w:r w:rsidRPr="00990EB6">
              <w:rPr>
                <w:b/>
                <w:i/>
              </w:rPr>
              <w:t xml:space="preserve">Ученик получит возможность научиться:  </w:t>
            </w:r>
          </w:p>
          <w:p w:rsidR="00990EB6" w:rsidRPr="00806B2F" w:rsidRDefault="00990EB6" w:rsidP="007D41E0">
            <w:r w:rsidRPr="00806B2F">
              <w:t>Передавать разнообразные эмоциональные состояния, используя различные оттенки цвета, при создании живописных композиций на заданные темы.</w:t>
            </w:r>
          </w:p>
        </w:tc>
        <w:tc>
          <w:tcPr>
            <w:tcW w:w="4962" w:type="dxa"/>
          </w:tcPr>
          <w:p w:rsidR="00990EB6" w:rsidRPr="00990EB6" w:rsidRDefault="00990EB6" w:rsidP="007D41E0">
            <w:r w:rsidRPr="00990EB6">
              <w:rPr>
                <w:b/>
                <w:i/>
              </w:rPr>
              <w:t>Познавательные</w:t>
            </w:r>
            <w:r w:rsidRPr="00990EB6">
              <w:t xml:space="preserve">  определять и формулировать цель деятельности на уроке с помощью</w:t>
            </w:r>
          </w:p>
          <w:p w:rsidR="00990EB6" w:rsidRPr="00990EB6" w:rsidRDefault="00990EB6" w:rsidP="007D41E0">
            <w:r w:rsidRPr="00990EB6">
              <w:t>учителя;</w:t>
            </w:r>
          </w:p>
          <w:p w:rsidR="00990EB6" w:rsidRPr="00990EB6" w:rsidRDefault="00990EB6" w:rsidP="007D41E0">
            <w:pPr>
              <w:rPr>
                <w:lang w:bidi="en-US"/>
              </w:rPr>
            </w:pPr>
            <w:r w:rsidRPr="00990EB6">
              <w:t>- учиться высказывать своё предположение (версию) на основе работы с</w:t>
            </w:r>
            <w:r w:rsidRPr="00990EB6">
              <w:rPr>
                <w:lang w:bidi="en-US"/>
              </w:rPr>
              <w:t xml:space="preserve"> иллюстрацией учебника:</w:t>
            </w:r>
          </w:p>
          <w:p w:rsidR="00990EB6" w:rsidRPr="00990EB6" w:rsidRDefault="00990EB6" w:rsidP="007D41E0">
            <w:pPr>
              <w:rPr>
                <w:lang w:bidi="en-US"/>
              </w:rPr>
            </w:pPr>
            <w:r w:rsidRPr="00990EB6">
              <w:rPr>
                <w:lang w:bidi="en-US"/>
              </w:rPr>
              <w:t xml:space="preserve">- учиться готовить рабочее место и выполнять </w:t>
            </w:r>
            <w:r w:rsidRPr="00990EB6">
              <w:rPr>
                <w:iCs/>
                <w:lang w:bidi="en-US"/>
              </w:rPr>
              <w:t>практическую работу</w:t>
            </w:r>
            <w:r w:rsidRPr="00990EB6">
              <w:rPr>
                <w:lang w:bidi="en-US"/>
              </w:rPr>
              <w:t xml:space="preserve"> по предложенному учителем плану с опорой на образцы, рисунки учебника.</w:t>
            </w:r>
          </w:p>
          <w:p w:rsidR="00990EB6" w:rsidRPr="00990EB6" w:rsidRDefault="00990EB6" w:rsidP="007D41E0">
            <w:pPr>
              <w:rPr>
                <w:b/>
              </w:rPr>
            </w:pPr>
            <w:r w:rsidRPr="00990EB6">
              <w:rPr>
                <w:b/>
                <w:i/>
              </w:rPr>
              <w:t>Регулятивные</w:t>
            </w:r>
            <w:r w:rsidR="00EE22A2">
              <w:rPr>
                <w:b/>
                <w:i/>
              </w:rPr>
              <w:t>:</w:t>
            </w:r>
            <w:r w:rsidRPr="00990EB6">
              <w:t xml:space="preserve"> ориентироваться в своей системе знаний: отличать новое от уже</w:t>
            </w:r>
          </w:p>
          <w:p w:rsidR="00990EB6" w:rsidRPr="00990EB6" w:rsidRDefault="00990EB6" w:rsidP="007D41E0">
            <w:r w:rsidRPr="00990EB6">
              <w:t xml:space="preserve">  известного с помощью учителя; </w:t>
            </w:r>
          </w:p>
          <w:p w:rsidR="00990EB6" w:rsidRPr="00990EB6" w:rsidRDefault="00990EB6" w:rsidP="007D41E0">
            <w:r w:rsidRPr="00990EB6">
              <w:t xml:space="preserve">- добывать новые знания: находить ответы на вопросы, используя учебник, свой жизненный опыт и информацию, полученную на уроке; </w:t>
            </w:r>
          </w:p>
          <w:p w:rsidR="00990EB6" w:rsidRPr="00806B2F" w:rsidRDefault="00990EB6" w:rsidP="007D41E0">
            <w:pPr>
              <w:rPr>
                <w:b/>
              </w:rPr>
            </w:pPr>
            <w:r w:rsidRPr="00990EB6">
              <w:rPr>
                <w:b/>
                <w:i/>
              </w:rPr>
              <w:t>Коммуникативные:</w:t>
            </w:r>
            <w:r w:rsidRPr="00806B2F">
              <w:t>донести свою позицию до других:</w:t>
            </w:r>
            <w:r w:rsidRPr="00806B2F">
              <w:rPr>
                <w:i/>
              </w:rPr>
              <w:t xml:space="preserve"> оформлять</w:t>
            </w:r>
            <w:r w:rsidRPr="00806B2F">
              <w:t xml:space="preserve"> свою мысль в рисунках,</w:t>
            </w:r>
          </w:p>
          <w:p w:rsidR="00990EB6" w:rsidRPr="00806B2F" w:rsidRDefault="00990EB6" w:rsidP="007D41E0">
            <w:r w:rsidRPr="00806B2F">
              <w:t xml:space="preserve"> доступных для изготовления изделиях;</w:t>
            </w:r>
          </w:p>
          <w:p w:rsidR="00990EB6" w:rsidRPr="00806B2F" w:rsidRDefault="00990EB6" w:rsidP="007D41E0">
            <w:r w:rsidRPr="00806B2F">
              <w:rPr>
                <w:i/>
              </w:rPr>
              <w:t>- слушать</w:t>
            </w:r>
            <w:r w:rsidRPr="00806B2F">
              <w:t xml:space="preserve"> и </w:t>
            </w:r>
            <w:r w:rsidRPr="00806B2F">
              <w:rPr>
                <w:i/>
              </w:rPr>
              <w:t>понимать</w:t>
            </w:r>
            <w:r w:rsidRPr="00806B2F">
              <w:t xml:space="preserve"> речь других.</w:t>
            </w:r>
          </w:p>
        </w:tc>
        <w:tc>
          <w:tcPr>
            <w:tcW w:w="1701" w:type="dxa"/>
          </w:tcPr>
          <w:p w:rsidR="00990EB6" w:rsidRPr="00806B2F" w:rsidRDefault="00990EB6" w:rsidP="007D41E0">
            <w:r w:rsidRPr="00806B2F">
              <w:t>Развитие творческого потенциала ребёнка. Активизация воображения и фантазии.</w:t>
            </w:r>
          </w:p>
        </w:tc>
        <w:tc>
          <w:tcPr>
            <w:tcW w:w="992" w:type="dxa"/>
          </w:tcPr>
          <w:p w:rsidR="00990EB6" w:rsidRPr="00806B2F" w:rsidRDefault="00990EB6" w:rsidP="007D41E0">
            <w:r>
              <w:t>2.09</w:t>
            </w:r>
          </w:p>
        </w:tc>
      </w:tr>
      <w:tr w:rsidR="00EE22A2" w:rsidRPr="00806B2F" w:rsidTr="00850069">
        <w:tc>
          <w:tcPr>
            <w:tcW w:w="783" w:type="dxa"/>
          </w:tcPr>
          <w:p w:rsidR="00EE22A2" w:rsidRPr="00806B2F" w:rsidRDefault="00EE22A2" w:rsidP="007D41E0">
            <w:r w:rsidRPr="00806B2F">
              <w:t>2</w:t>
            </w:r>
          </w:p>
        </w:tc>
        <w:tc>
          <w:tcPr>
            <w:tcW w:w="1560" w:type="dxa"/>
          </w:tcPr>
          <w:p w:rsidR="00EE22A2" w:rsidRPr="00806B2F" w:rsidRDefault="00EE22A2" w:rsidP="007D41E0">
            <w:r w:rsidRPr="00806B2F">
              <w:t>Предметный мир.</w:t>
            </w:r>
          </w:p>
          <w:p w:rsidR="00EE22A2" w:rsidRPr="00806B2F" w:rsidRDefault="00EE22A2" w:rsidP="007D41E0">
            <w:r w:rsidRPr="00806B2F">
              <w:t>Фактура предметов. Снимаем отпечаток фактуры с предметов.</w:t>
            </w:r>
          </w:p>
          <w:p w:rsidR="00EE22A2" w:rsidRPr="00806B2F" w:rsidRDefault="00EE22A2" w:rsidP="007D41E0">
            <w:r w:rsidRPr="00806B2F">
              <w:t>«Ковёр-</w:t>
            </w:r>
            <w:r w:rsidRPr="00806B2F">
              <w:lastRenderedPageBreak/>
              <w:t>самолёт».</w:t>
            </w:r>
          </w:p>
        </w:tc>
        <w:tc>
          <w:tcPr>
            <w:tcW w:w="2205" w:type="dxa"/>
          </w:tcPr>
          <w:p w:rsidR="00EE22A2" w:rsidRPr="00806B2F" w:rsidRDefault="00EE22A2" w:rsidP="007D41E0">
            <w:r w:rsidRPr="00806B2F">
              <w:lastRenderedPageBreak/>
              <w:t xml:space="preserve">Особенности выбора художником образов, красок, средств выразительности. Выражение чувств художника в художественном </w:t>
            </w:r>
            <w:r w:rsidRPr="00806B2F">
              <w:lastRenderedPageBreak/>
              <w:t xml:space="preserve">произведении через цвет и форму. </w:t>
            </w:r>
            <w:r w:rsidRPr="00806B2F">
              <w:rPr>
                <w:color w:val="000000"/>
              </w:rPr>
              <w:t xml:space="preserve"> Рисование гуашью ковра-самолёта с применением приёма «отпечаток фактуры листа».</w:t>
            </w:r>
          </w:p>
        </w:tc>
        <w:tc>
          <w:tcPr>
            <w:tcW w:w="3543" w:type="dxa"/>
          </w:tcPr>
          <w:p w:rsidR="00EE22A2" w:rsidRPr="00990EB6" w:rsidRDefault="00EE22A2" w:rsidP="00990EB6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lastRenderedPageBreak/>
              <w:t xml:space="preserve">Ученик научится:  </w:t>
            </w:r>
          </w:p>
          <w:p w:rsidR="00EE22A2" w:rsidRPr="00806B2F" w:rsidRDefault="00EE22A2" w:rsidP="007B4580">
            <w:pPr>
              <w:autoSpaceDE w:val="0"/>
              <w:autoSpaceDN w:val="0"/>
              <w:adjustRightInd w:val="0"/>
              <w:rPr>
                <w:iCs/>
              </w:rPr>
            </w:pPr>
            <w:r w:rsidRPr="00806B2F">
              <w:rPr>
                <w:i/>
                <w:iCs/>
              </w:rPr>
              <w:t>Изображать</w:t>
            </w:r>
            <w:r w:rsidRPr="00806B2F">
              <w:rPr>
                <w:iCs/>
              </w:rPr>
              <w:t xml:space="preserve"> предметы с натуры и передавать в рисунке форму, фактуру, рефлекс. </w:t>
            </w:r>
          </w:p>
          <w:p w:rsidR="00EE22A2" w:rsidRPr="00806B2F" w:rsidRDefault="00EE22A2" w:rsidP="007B4580">
            <w:pPr>
              <w:autoSpaceDE w:val="0"/>
              <w:autoSpaceDN w:val="0"/>
              <w:adjustRightInd w:val="0"/>
              <w:rPr>
                <w:iCs/>
              </w:rPr>
            </w:pPr>
            <w:r w:rsidRPr="00806B2F">
              <w:rPr>
                <w:i/>
                <w:iCs/>
              </w:rPr>
              <w:t>Использовать</w:t>
            </w:r>
            <w:r w:rsidRPr="00806B2F">
              <w:rPr>
                <w:iCs/>
              </w:rPr>
              <w:t xml:space="preserve"> для передачи фактуры отпечатки с ткани, листьев и др.</w:t>
            </w:r>
          </w:p>
          <w:p w:rsidR="00EE22A2" w:rsidRPr="00806B2F" w:rsidRDefault="00EE22A2" w:rsidP="007B4580">
            <w:pPr>
              <w:autoSpaceDE w:val="0"/>
              <w:autoSpaceDN w:val="0"/>
              <w:adjustRightInd w:val="0"/>
              <w:rPr>
                <w:iCs/>
              </w:rPr>
            </w:pPr>
            <w:r w:rsidRPr="00806B2F">
              <w:rPr>
                <w:i/>
                <w:iCs/>
              </w:rPr>
              <w:t>Иметь представление</w:t>
            </w:r>
            <w:r w:rsidRPr="00806B2F">
              <w:rPr>
                <w:iCs/>
              </w:rPr>
              <w:t xml:space="preserve"> о цветовой гамме.</w:t>
            </w:r>
          </w:p>
          <w:p w:rsidR="00EE22A2" w:rsidRPr="00806B2F" w:rsidRDefault="00EE22A2" w:rsidP="007D41E0">
            <w:r w:rsidRPr="00806B2F">
              <w:rPr>
                <w:i/>
                <w:iCs/>
              </w:rPr>
              <w:lastRenderedPageBreak/>
              <w:t>Иметь представление</w:t>
            </w:r>
            <w:r w:rsidRPr="00806B2F">
              <w:rPr>
                <w:iCs/>
              </w:rPr>
              <w:t xml:space="preserve"> о композиционном центре, предметной плоскости, первом и втором планах и находить их в работе.</w:t>
            </w:r>
          </w:p>
          <w:p w:rsidR="00EE22A2" w:rsidRPr="00EE22A2" w:rsidRDefault="00EE22A2" w:rsidP="00EE22A2">
            <w:pPr>
              <w:rPr>
                <w:b/>
                <w:i/>
              </w:rPr>
            </w:pPr>
            <w:r w:rsidRPr="00EE22A2">
              <w:rPr>
                <w:b/>
                <w:i/>
              </w:rPr>
              <w:t xml:space="preserve">Ученик получит возможность научиться:  </w:t>
            </w:r>
          </w:p>
          <w:p w:rsidR="00EE22A2" w:rsidRPr="00806B2F" w:rsidRDefault="00EE22A2" w:rsidP="007D41E0">
            <w:r w:rsidRPr="00806B2F">
              <w:t>Передавать разнообразные эмоциональные состояния, используя различные оттенки цвета, при создании живописных композиций на заданные темы.</w:t>
            </w:r>
          </w:p>
        </w:tc>
        <w:tc>
          <w:tcPr>
            <w:tcW w:w="4962" w:type="dxa"/>
          </w:tcPr>
          <w:p w:rsidR="00EE22A2" w:rsidRPr="00806B2F" w:rsidRDefault="00EE22A2" w:rsidP="007D41E0">
            <w:pPr>
              <w:rPr>
                <w:lang w:bidi="en-US"/>
              </w:rPr>
            </w:pPr>
            <w:r w:rsidRPr="00491B5A">
              <w:rPr>
                <w:b/>
                <w:i/>
                <w:lang w:bidi="en-US"/>
              </w:rPr>
              <w:lastRenderedPageBreak/>
              <w:t>Познавательные:</w:t>
            </w:r>
            <w:r w:rsidRPr="00806B2F">
              <w:rPr>
                <w:lang w:bidi="en-US"/>
              </w:rPr>
              <w:t xml:space="preserve">- учиться готовить рабочее место и </w:t>
            </w:r>
            <w:r w:rsidRPr="00806B2F">
              <w:rPr>
                <w:i/>
                <w:lang w:bidi="en-US"/>
              </w:rPr>
              <w:t xml:space="preserve">выполнять </w:t>
            </w:r>
            <w:r w:rsidRPr="00806B2F">
              <w:rPr>
                <w:iCs/>
                <w:lang w:bidi="en-US"/>
              </w:rPr>
              <w:t>практическую работу</w:t>
            </w:r>
            <w:r w:rsidRPr="00806B2F">
              <w:rPr>
                <w:lang w:bidi="en-US"/>
              </w:rPr>
              <w:t xml:space="preserve"> по</w:t>
            </w:r>
          </w:p>
          <w:p w:rsidR="00EE22A2" w:rsidRPr="00806B2F" w:rsidRDefault="00EE22A2" w:rsidP="007D41E0">
            <w:pPr>
              <w:rPr>
                <w:lang w:bidi="en-US"/>
              </w:rPr>
            </w:pPr>
            <w:r w:rsidRPr="00806B2F">
              <w:rPr>
                <w:lang w:bidi="en-US"/>
              </w:rPr>
              <w:t>совместно составленному с  учителем плану;</w:t>
            </w:r>
          </w:p>
          <w:p w:rsidR="00EE22A2" w:rsidRPr="00806B2F" w:rsidRDefault="00EE22A2" w:rsidP="007D41E0">
            <w:pPr>
              <w:rPr>
                <w:i/>
                <w:lang w:bidi="en-US"/>
              </w:rPr>
            </w:pPr>
            <w:r w:rsidRPr="00806B2F">
              <w:rPr>
                <w:lang w:bidi="en-US"/>
              </w:rPr>
              <w:t xml:space="preserve">- учиться совместно с учителем и другими учениками </w:t>
            </w:r>
            <w:r w:rsidRPr="00806B2F">
              <w:rPr>
                <w:i/>
                <w:lang w:bidi="en-US"/>
              </w:rPr>
              <w:t>давать</w:t>
            </w:r>
          </w:p>
          <w:p w:rsidR="00EE22A2" w:rsidRPr="00806B2F" w:rsidRDefault="00EE22A2" w:rsidP="007D41E0">
            <w:pPr>
              <w:rPr>
                <w:lang w:bidi="en-US"/>
              </w:rPr>
            </w:pPr>
            <w:r w:rsidRPr="00806B2F">
              <w:rPr>
                <w:lang w:bidi="en-US"/>
              </w:rPr>
              <w:t xml:space="preserve">эмоциональную </w:t>
            </w:r>
            <w:r w:rsidRPr="00806B2F">
              <w:rPr>
                <w:i/>
                <w:lang w:bidi="en-US"/>
              </w:rPr>
              <w:t>оценку</w:t>
            </w:r>
            <w:r w:rsidRPr="00806B2F">
              <w:rPr>
                <w:lang w:bidi="en-US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EE22A2" w:rsidRPr="00806B2F" w:rsidRDefault="00EE22A2" w:rsidP="007D41E0">
            <w:pPr>
              <w:rPr>
                <w:b/>
              </w:rPr>
            </w:pPr>
            <w:r w:rsidRPr="00491B5A">
              <w:rPr>
                <w:b/>
                <w:i/>
              </w:rPr>
              <w:lastRenderedPageBreak/>
              <w:t>Регулятивные:</w:t>
            </w:r>
            <w:r w:rsidRPr="00806B2F">
              <w:t xml:space="preserve">ориентироваться в своей системе знаний: </w:t>
            </w:r>
            <w:r w:rsidRPr="00806B2F">
              <w:rPr>
                <w:i/>
              </w:rPr>
              <w:t>отличать</w:t>
            </w:r>
            <w:r w:rsidRPr="00806B2F">
              <w:t xml:space="preserve"> новое от уже</w:t>
            </w:r>
          </w:p>
          <w:p w:rsidR="00EE22A2" w:rsidRPr="00806B2F" w:rsidRDefault="00EE22A2" w:rsidP="007D41E0">
            <w:r w:rsidRPr="00806B2F">
              <w:t xml:space="preserve">известного с помощью учителя; </w:t>
            </w:r>
          </w:p>
          <w:p w:rsidR="00EE22A2" w:rsidRPr="00806B2F" w:rsidRDefault="00EE22A2" w:rsidP="007D41E0">
            <w:r w:rsidRPr="00806B2F">
              <w:t xml:space="preserve">перерабатывать полученную информацию: </w:t>
            </w:r>
            <w:r w:rsidRPr="00806B2F">
              <w:rPr>
                <w:i/>
              </w:rPr>
              <w:t>сравнивать</w:t>
            </w:r>
            <w:r w:rsidRPr="00806B2F">
              <w:t xml:space="preserve"> и </w:t>
            </w:r>
            <w:r w:rsidRPr="00806B2F">
              <w:rPr>
                <w:i/>
              </w:rPr>
              <w:t xml:space="preserve">группировать  </w:t>
            </w:r>
            <w:r w:rsidRPr="00806B2F">
              <w:t>предметы и их образы;преобразовывать информацию из одной формы в другую – изделия, художественные образы.</w:t>
            </w:r>
          </w:p>
          <w:p w:rsidR="00EE22A2" w:rsidRPr="00806B2F" w:rsidRDefault="00EE22A2" w:rsidP="007D41E0">
            <w:r w:rsidRPr="00EE22A2">
              <w:rPr>
                <w:b/>
                <w:i/>
              </w:rPr>
              <w:t>Коммуникативные:</w:t>
            </w:r>
            <w:r w:rsidRPr="00806B2F">
              <w:t>донести свою позицию до других:</w:t>
            </w:r>
            <w:r w:rsidRPr="00806B2F">
              <w:rPr>
                <w:i/>
              </w:rPr>
              <w:t xml:space="preserve"> оформлять</w:t>
            </w:r>
            <w:r w:rsidRPr="00806B2F">
              <w:t xml:space="preserve"> свою мысль в рисунках,доступных для изготовления изделиях;</w:t>
            </w:r>
          </w:p>
          <w:p w:rsidR="00EE22A2" w:rsidRPr="00806B2F" w:rsidRDefault="00EE22A2" w:rsidP="007D41E0">
            <w:r w:rsidRPr="00806B2F">
              <w:t>-задавать вопросы, необходимые для организации собственной деятельности.</w:t>
            </w:r>
          </w:p>
        </w:tc>
        <w:tc>
          <w:tcPr>
            <w:tcW w:w="1701" w:type="dxa"/>
          </w:tcPr>
          <w:p w:rsidR="00EE22A2" w:rsidRPr="00806B2F" w:rsidRDefault="00EE22A2" w:rsidP="007D41E0">
            <w:r w:rsidRPr="00806B2F">
              <w:lastRenderedPageBreak/>
              <w:t xml:space="preserve">Развитие этических и эстетических потребностей, эмоционально-чувственного восприятия окружающего мира природы </w:t>
            </w:r>
            <w:r w:rsidRPr="00806B2F">
              <w:lastRenderedPageBreak/>
              <w:t>и произведений искусства.</w:t>
            </w:r>
          </w:p>
        </w:tc>
        <w:tc>
          <w:tcPr>
            <w:tcW w:w="992" w:type="dxa"/>
          </w:tcPr>
          <w:p w:rsidR="00EE22A2" w:rsidRPr="00806B2F" w:rsidRDefault="00EE22A2" w:rsidP="007D41E0">
            <w:r>
              <w:lastRenderedPageBreak/>
              <w:t>9.09</w:t>
            </w:r>
          </w:p>
        </w:tc>
      </w:tr>
      <w:tr w:rsidR="00EE22A2" w:rsidRPr="00806B2F" w:rsidTr="00850069">
        <w:tc>
          <w:tcPr>
            <w:tcW w:w="783" w:type="dxa"/>
          </w:tcPr>
          <w:p w:rsidR="00EE22A2" w:rsidRPr="00806B2F" w:rsidRDefault="00EE22A2" w:rsidP="007D41E0">
            <w:r w:rsidRPr="00806B2F">
              <w:lastRenderedPageBreak/>
              <w:t>3</w:t>
            </w:r>
          </w:p>
        </w:tc>
        <w:tc>
          <w:tcPr>
            <w:tcW w:w="1560" w:type="dxa"/>
          </w:tcPr>
          <w:p w:rsidR="00EE22A2" w:rsidRPr="00806B2F" w:rsidRDefault="00EE22A2" w:rsidP="007D41E0">
            <w:r w:rsidRPr="00806B2F">
              <w:t>Снимаем отпечаток фактуры с предметов.</w:t>
            </w:r>
          </w:p>
          <w:p w:rsidR="00EE22A2" w:rsidRPr="00806B2F" w:rsidRDefault="00EE22A2" w:rsidP="007D41E0">
            <w:r w:rsidRPr="00806B2F">
              <w:t>«Живые листья»</w:t>
            </w:r>
          </w:p>
        </w:tc>
        <w:tc>
          <w:tcPr>
            <w:tcW w:w="2205" w:type="dxa"/>
          </w:tcPr>
          <w:p w:rsidR="00EE22A2" w:rsidRPr="00806B2F" w:rsidRDefault="00EE22A2" w:rsidP="007D41E0">
            <w:r w:rsidRPr="00806B2F">
              <w:t xml:space="preserve">Цветовая гамма от содержания темы. </w:t>
            </w:r>
            <w:r w:rsidRPr="00806B2F">
              <w:rPr>
                <w:color w:val="000000"/>
              </w:rPr>
              <w:t>Рисование гуашью.</w:t>
            </w:r>
          </w:p>
        </w:tc>
        <w:tc>
          <w:tcPr>
            <w:tcW w:w="3543" w:type="dxa"/>
          </w:tcPr>
          <w:p w:rsidR="00EE22A2" w:rsidRPr="00990EB6" w:rsidRDefault="00EE22A2" w:rsidP="00990EB6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t xml:space="preserve">Ученик научится:  </w:t>
            </w:r>
          </w:p>
          <w:p w:rsidR="00EE22A2" w:rsidRPr="00806B2F" w:rsidRDefault="00EE22A2" w:rsidP="007B4580">
            <w:pPr>
              <w:autoSpaceDE w:val="0"/>
              <w:autoSpaceDN w:val="0"/>
              <w:adjustRightInd w:val="0"/>
              <w:rPr>
                <w:iCs/>
              </w:rPr>
            </w:pPr>
            <w:r w:rsidRPr="00806B2F">
              <w:rPr>
                <w:i/>
                <w:iCs/>
              </w:rPr>
              <w:t>Изображать</w:t>
            </w:r>
            <w:r w:rsidRPr="00806B2F">
              <w:rPr>
                <w:iCs/>
              </w:rPr>
              <w:t xml:space="preserve"> предметы с натуры и передавать в рисунке форму, фактуру, рефлекс. </w:t>
            </w:r>
          </w:p>
          <w:p w:rsidR="00EE22A2" w:rsidRPr="00806B2F" w:rsidRDefault="00EE22A2" w:rsidP="007B4580">
            <w:pPr>
              <w:autoSpaceDE w:val="0"/>
              <w:autoSpaceDN w:val="0"/>
              <w:adjustRightInd w:val="0"/>
              <w:rPr>
                <w:iCs/>
              </w:rPr>
            </w:pPr>
            <w:r w:rsidRPr="00806B2F">
              <w:rPr>
                <w:i/>
                <w:iCs/>
              </w:rPr>
              <w:t>Использовать</w:t>
            </w:r>
            <w:r w:rsidRPr="00806B2F">
              <w:rPr>
                <w:iCs/>
              </w:rPr>
              <w:t xml:space="preserve"> для передачи фактуры отпечатки с ткани, листьев и др.</w:t>
            </w:r>
          </w:p>
          <w:p w:rsidR="00EE22A2" w:rsidRPr="00806B2F" w:rsidRDefault="00EE22A2" w:rsidP="007B4580">
            <w:pPr>
              <w:autoSpaceDE w:val="0"/>
              <w:autoSpaceDN w:val="0"/>
              <w:adjustRightInd w:val="0"/>
              <w:rPr>
                <w:iCs/>
              </w:rPr>
            </w:pPr>
            <w:r w:rsidRPr="00806B2F">
              <w:rPr>
                <w:i/>
                <w:iCs/>
              </w:rPr>
              <w:t>Иметь представление</w:t>
            </w:r>
            <w:r w:rsidRPr="00806B2F">
              <w:rPr>
                <w:iCs/>
              </w:rPr>
              <w:t xml:space="preserve"> о цветовой гамме.</w:t>
            </w:r>
          </w:p>
          <w:p w:rsidR="00EE22A2" w:rsidRPr="00806B2F" w:rsidRDefault="00EE22A2" w:rsidP="007D41E0">
            <w:r w:rsidRPr="00806B2F">
              <w:rPr>
                <w:i/>
                <w:iCs/>
              </w:rPr>
              <w:t>Иметь представление</w:t>
            </w:r>
            <w:r w:rsidRPr="00806B2F">
              <w:rPr>
                <w:iCs/>
              </w:rPr>
              <w:t xml:space="preserve"> о композиционном центре, предметной плоскости, первом и втором планах и находить их в работе.</w:t>
            </w:r>
          </w:p>
          <w:p w:rsidR="00EE22A2" w:rsidRPr="00EE22A2" w:rsidRDefault="00EE22A2" w:rsidP="00EE22A2">
            <w:pPr>
              <w:rPr>
                <w:b/>
                <w:i/>
              </w:rPr>
            </w:pPr>
            <w:r w:rsidRPr="00EE22A2">
              <w:rPr>
                <w:b/>
                <w:i/>
              </w:rPr>
              <w:t xml:space="preserve">Ученик получит возможность научиться:  </w:t>
            </w:r>
          </w:p>
          <w:p w:rsidR="00EE22A2" w:rsidRPr="00806B2F" w:rsidRDefault="00EE22A2" w:rsidP="007D41E0">
            <w:r w:rsidRPr="00806B2F">
              <w:t>Передавать разнообразные эмоциональные состояния, используя различные оттенки цвета, при создании живописных композиций на заданные темы.</w:t>
            </w:r>
          </w:p>
        </w:tc>
        <w:tc>
          <w:tcPr>
            <w:tcW w:w="4962" w:type="dxa"/>
          </w:tcPr>
          <w:p w:rsidR="00EE22A2" w:rsidRPr="00806B2F" w:rsidRDefault="00EE22A2" w:rsidP="00806B2F">
            <w:r w:rsidRPr="00491B5A">
              <w:rPr>
                <w:b/>
                <w:i/>
              </w:rPr>
              <w:t>Познавательные:</w:t>
            </w:r>
            <w:r w:rsidRPr="00806B2F">
              <w:t>добывать новые знания: находить ответы на вопросы, используя учебник, свой жизненный опыт и информацию , полученную на уроке..</w:t>
            </w:r>
          </w:p>
          <w:p w:rsidR="00EE22A2" w:rsidRPr="00806B2F" w:rsidRDefault="00EE22A2" w:rsidP="00806B2F">
            <w:r w:rsidRPr="00491B5A">
              <w:rPr>
                <w:b/>
                <w:i/>
              </w:rPr>
              <w:t>Регулятивные:</w:t>
            </w:r>
            <w:r w:rsidRPr="00806B2F">
              <w:t>умение проводить самостоятельные исследования</w:t>
            </w:r>
          </w:p>
          <w:p w:rsidR="00EE22A2" w:rsidRPr="00806B2F" w:rsidRDefault="00EE22A2" w:rsidP="007D41E0">
            <w:r w:rsidRPr="00EE22A2">
              <w:rPr>
                <w:b/>
                <w:i/>
              </w:rPr>
              <w:t>Коммуникативные:</w:t>
            </w:r>
            <w:r w:rsidRPr="00806B2F">
              <w:t>уметь выражать своё мнение при оценке произведения</w:t>
            </w:r>
          </w:p>
        </w:tc>
        <w:tc>
          <w:tcPr>
            <w:tcW w:w="1701" w:type="dxa"/>
          </w:tcPr>
          <w:p w:rsidR="00EE22A2" w:rsidRPr="00806B2F" w:rsidRDefault="00EE22A2" w:rsidP="007D41E0">
            <w:r w:rsidRPr="00806B2F">
              <w:t>Пробуждение и обогащение чувств ребёнка.сенсорных способностей детей.</w:t>
            </w:r>
          </w:p>
        </w:tc>
        <w:tc>
          <w:tcPr>
            <w:tcW w:w="992" w:type="dxa"/>
          </w:tcPr>
          <w:p w:rsidR="00EE22A2" w:rsidRPr="00806B2F" w:rsidRDefault="00EE22A2" w:rsidP="007D41E0">
            <w:r>
              <w:t>16.09</w:t>
            </w:r>
          </w:p>
        </w:tc>
      </w:tr>
      <w:tr w:rsidR="00EE22A2" w:rsidRPr="00806B2F" w:rsidTr="00850069">
        <w:tc>
          <w:tcPr>
            <w:tcW w:w="783" w:type="dxa"/>
          </w:tcPr>
          <w:p w:rsidR="00EE22A2" w:rsidRPr="00806B2F" w:rsidRDefault="00EE22A2" w:rsidP="007D41E0">
            <w:r w:rsidRPr="00806B2F">
              <w:t>4</w:t>
            </w:r>
          </w:p>
        </w:tc>
        <w:tc>
          <w:tcPr>
            <w:tcW w:w="1560" w:type="dxa"/>
          </w:tcPr>
          <w:p w:rsidR="00EE22A2" w:rsidRPr="00806B2F" w:rsidRDefault="00EE22A2" w:rsidP="007D41E0">
            <w:r w:rsidRPr="00806B2F">
              <w:t>Рисуем натюрморт.</w:t>
            </w:r>
          </w:p>
        </w:tc>
        <w:tc>
          <w:tcPr>
            <w:tcW w:w="2205" w:type="dxa"/>
          </w:tcPr>
          <w:p w:rsidR="00EE22A2" w:rsidRPr="00806B2F" w:rsidRDefault="00EE22A2" w:rsidP="007D41E0">
            <w:r w:rsidRPr="00806B2F">
              <w:rPr>
                <w:color w:val="000000"/>
              </w:rPr>
              <w:t xml:space="preserve">Рисование акварельными </w:t>
            </w:r>
            <w:r w:rsidRPr="00806B2F">
              <w:rPr>
                <w:color w:val="000000"/>
              </w:rPr>
              <w:lastRenderedPageBreak/>
              <w:t xml:space="preserve">красками натюрморта «Дары осени». Представления о соразмерности изображаемых объектов в композиции. Пропорции изображаемых предметов, размер, форма, материал, ФАКТУРА, РЕФЛЕКС. Композиционный центр, предметная плоскость. </w:t>
            </w:r>
          </w:p>
        </w:tc>
        <w:tc>
          <w:tcPr>
            <w:tcW w:w="3543" w:type="dxa"/>
          </w:tcPr>
          <w:p w:rsidR="00EE22A2" w:rsidRPr="00990EB6" w:rsidRDefault="00EE22A2" w:rsidP="00990EB6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lastRenderedPageBreak/>
              <w:t xml:space="preserve">Ученик научится:  </w:t>
            </w:r>
          </w:p>
          <w:p w:rsidR="00EE22A2" w:rsidRPr="00806B2F" w:rsidRDefault="00EE22A2" w:rsidP="007B4580">
            <w:pPr>
              <w:autoSpaceDE w:val="0"/>
              <w:autoSpaceDN w:val="0"/>
              <w:adjustRightInd w:val="0"/>
              <w:rPr>
                <w:iCs/>
              </w:rPr>
            </w:pPr>
            <w:r w:rsidRPr="00806B2F">
              <w:rPr>
                <w:i/>
                <w:iCs/>
              </w:rPr>
              <w:t>Передавать</w:t>
            </w:r>
            <w:r w:rsidRPr="00806B2F">
              <w:rPr>
                <w:iCs/>
              </w:rPr>
              <w:t xml:space="preserve"> наглядную </w:t>
            </w:r>
            <w:r w:rsidRPr="00806B2F">
              <w:rPr>
                <w:iCs/>
              </w:rPr>
              <w:lastRenderedPageBreak/>
              <w:t>перспективу,</w:t>
            </w:r>
          </w:p>
          <w:p w:rsidR="00EE22A2" w:rsidRPr="00806B2F" w:rsidRDefault="00EE22A2" w:rsidP="007B4580">
            <w:pPr>
              <w:autoSpaceDE w:val="0"/>
              <w:autoSpaceDN w:val="0"/>
              <w:adjustRightInd w:val="0"/>
              <w:rPr>
                <w:iCs/>
              </w:rPr>
            </w:pPr>
            <w:r w:rsidRPr="00806B2F">
              <w:rPr>
                <w:i/>
                <w:iCs/>
              </w:rPr>
              <w:t>Уметь размещать</w:t>
            </w:r>
            <w:r w:rsidRPr="00806B2F">
              <w:rPr>
                <w:iCs/>
              </w:rPr>
              <w:t xml:space="preserve"> предметы в изображении открытого пространства. </w:t>
            </w:r>
          </w:p>
          <w:p w:rsidR="00EE22A2" w:rsidRPr="00806B2F" w:rsidRDefault="00EE22A2" w:rsidP="007D41E0">
            <w:r w:rsidRPr="00806B2F">
              <w:rPr>
                <w:i/>
                <w:iCs/>
              </w:rPr>
              <w:t>Передавать</w:t>
            </w:r>
            <w:r w:rsidRPr="00806B2F">
              <w:rPr>
                <w:iCs/>
              </w:rPr>
              <w:t xml:space="preserve"> высокий и низкий горизонт, зрительное уменьшение удалённых предметов, использовать загораживание.</w:t>
            </w:r>
          </w:p>
          <w:p w:rsidR="00EE22A2" w:rsidRPr="00EE22A2" w:rsidRDefault="00EE22A2" w:rsidP="00EE22A2">
            <w:pPr>
              <w:rPr>
                <w:b/>
                <w:i/>
              </w:rPr>
            </w:pPr>
            <w:r w:rsidRPr="00EE22A2">
              <w:rPr>
                <w:b/>
                <w:i/>
              </w:rPr>
              <w:t xml:space="preserve">Ученик получит возможность научиться:  </w:t>
            </w:r>
          </w:p>
          <w:p w:rsidR="00EE22A2" w:rsidRPr="00806B2F" w:rsidRDefault="00850069" w:rsidP="007D41E0">
            <w:r>
              <w:t xml:space="preserve">Изображать пейзажи, </w:t>
            </w:r>
            <w:r w:rsidR="00EE22A2" w:rsidRPr="00806B2F">
              <w:t>натюрморты, выражая к ним своё отношение.</w:t>
            </w:r>
          </w:p>
        </w:tc>
        <w:tc>
          <w:tcPr>
            <w:tcW w:w="4962" w:type="dxa"/>
          </w:tcPr>
          <w:p w:rsidR="00EE22A2" w:rsidRPr="00806B2F" w:rsidRDefault="00EE22A2" w:rsidP="007D41E0">
            <w:r w:rsidRPr="00491B5A">
              <w:rPr>
                <w:b/>
                <w:i/>
              </w:rPr>
              <w:lastRenderedPageBreak/>
              <w:t>Познавательные:</w:t>
            </w:r>
            <w:r w:rsidRPr="00806B2F">
              <w:t xml:space="preserve">добывать новые знания: находить ответы на вопросы, используя </w:t>
            </w:r>
            <w:r w:rsidRPr="00806B2F">
              <w:lastRenderedPageBreak/>
              <w:t>учебник, с</w:t>
            </w:r>
            <w:r w:rsidR="00850069">
              <w:t>вой жизненный опыт и информацию</w:t>
            </w:r>
            <w:r w:rsidRPr="00806B2F">
              <w:t xml:space="preserve">, полученную на уроке. </w:t>
            </w:r>
          </w:p>
          <w:p w:rsidR="00EE22A2" w:rsidRPr="00806B2F" w:rsidRDefault="00EE22A2" w:rsidP="007D41E0">
            <w:r w:rsidRPr="00491B5A">
              <w:rPr>
                <w:b/>
                <w:i/>
              </w:rPr>
              <w:t>Регулятивные:</w:t>
            </w:r>
            <w:r w:rsidRPr="00806B2F">
              <w:t>учиться отличать верно выполненное задание от неверного.</w:t>
            </w:r>
          </w:p>
          <w:p w:rsidR="00EE22A2" w:rsidRPr="00806B2F" w:rsidRDefault="00EE22A2" w:rsidP="007D41E0">
            <w:r w:rsidRPr="00EE22A2">
              <w:rPr>
                <w:b/>
                <w:i/>
              </w:rPr>
              <w:t>Коммуникативные:</w:t>
            </w:r>
            <w:r w:rsidRPr="00806B2F">
              <w:t>уметь выражать своё мнение при оценке произведения.</w:t>
            </w:r>
          </w:p>
        </w:tc>
        <w:tc>
          <w:tcPr>
            <w:tcW w:w="1701" w:type="dxa"/>
          </w:tcPr>
          <w:p w:rsidR="00EE22A2" w:rsidRPr="00806B2F" w:rsidRDefault="00EE22A2" w:rsidP="007D41E0">
            <w:r w:rsidRPr="00806B2F">
              <w:lastRenderedPageBreak/>
              <w:t xml:space="preserve">Воспитание интереса к </w:t>
            </w:r>
            <w:r w:rsidRPr="00806B2F">
              <w:lastRenderedPageBreak/>
              <w:t>самостоятельной творческой деятельности.</w:t>
            </w:r>
          </w:p>
        </w:tc>
        <w:tc>
          <w:tcPr>
            <w:tcW w:w="992" w:type="dxa"/>
          </w:tcPr>
          <w:p w:rsidR="00EE22A2" w:rsidRPr="00806B2F" w:rsidRDefault="00EE22A2" w:rsidP="007D41E0">
            <w:r>
              <w:lastRenderedPageBreak/>
              <w:t>23.09</w:t>
            </w:r>
          </w:p>
        </w:tc>
      </w:tr>
      <w:tr w:rsidR="00EE22A2" w:rsidRPr="00806B2F" w:rsidTr="00850069">
        <w:tc>
          <w:tcPr>
            <w:tcW w:w="783" w:type="dxa"/>
          </w:tcPr>
          <w:p w:rsidR="00EE22A2" w:rsidRPr="00806B2F" w:rsidRDefault="00EE22A2" w:rsidP="007D41E0">
            <w:r w:rsidRPr="00806B2F">
              <w:lastRenderedPageBreak/>
              <w:t>5</w:t>
            </w:r>
          </w:p>
        </w:tc>
        <w:tc>
          <w:tcPr>
            <w:tcW w:w="1560" w:type="dxa"/>
          </w:tcPr>
          <w:p w:rsidR="00EE22A2" w:rsidRPr="00806B2F" w:rsidRDefault="00EE22A2" w:rsidP="007D41E0">
            <w:r w:rsidRPr="00806B2F">
              <w:t>Что могут рассказать вещи о своём хозяине.</w:t>
            </w:r>
          </w:p>
          <w:p w:rsidR="00EE22A2" w:rsidRPr="00806B2F" w:rsidRDefault="00EE22A2" w:rsidP="007D41E0">
            <w:r w:rsidRPr="00806B2F">
              <w:t>«Интерьер жилища сказочного героя».</w:t>
            </w:r>
          </w:p>
        </w:tc>
        <w:tc>
          <w:tcPr>
            <w:tcW w:w="2205" w:type="dxa"/>
          </w:tcPr>
          <w:p w:rsidR="00EE22A2" w:rsidRPr="00806B2F" w:rsidRDefault="00EE22A2" w:rsidP="007D41E0">
            <w:pPr>
              <w:rPr>
                <w:color w:val="000000"/>
              </w:rPr>
            </w:pPr>
            <w:r w:rsidRPr="00806B2F">
              <w:rPr>
                <w:color w:val="000000"/>
              </w:rPr>
              <w:t>Рисование гуашью «Интерьер жилища сказочного героя».</w:t>
            </w:r>
          </w:p>
          <w:p w:rsidR="00EE22A2" w:rsidRPr="00806B2F" w:rsidRDefault="00EE22A2" w:rsidP="007D41E0">
            <w:r w:rsidRPr="00806B2F">
              <w:rPr>
                <w:color w:val="000000"/>
              </w:rPr>
              <w:t>Особенности замкнутого пространства: цвет в пространстве комнаты и в природе; возможность выражения в цвете настроения, звука, слова; цвет в пространстве природы и в жизни.</w:t>
            </w:r>
          </w:p>
        </w:tc>
        <w:tc>
          <w:tcPr>
            <w:tcW w:w="3543" w:type="dxa"/>
          </w:tcPr>
          <w:p w:rsidR="00EE22A2" w:rsidRPr="00990EB6" w:rsidRDefault="00EE22A2" w:rsidP="00990EB6">
            <w:pPr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t xml:space="preserve">Ученик научится:  </w:t>
            </w:r>
          </w:p>
          <w:p w:rsidR="00EE22A2" w:rsidRPr="00806B2F" w:rsidRDefault="00EE22A2" w:rsidP="007D41E0">
            <w:r w:rsidRPr="00806B2F">
              <w:t>Проявление эмоциональной отзывчивости, развитие фантазии и воображения детей. Понимать роль цвета и декора в создании образа комнаты.</w:t>
            </w:r>
          </w:p>
          <w:p w:rsidR="00EE22A2" w:rsidRPr="00EE22A2" w:rsidRDefault="00EE22A2" w:rsidP="00EE22A2">
            <w:pPr>
              <w:rPr>
                <w:b/>
                <w:i/>
              </w:rPr>
            </w:pPr>
            <w:r w:rsidRPr="00EE22A2">
              <w:rPr>
                <w:b/>
                <w:i/>
              </w:rPr>
              <w:t xml:space="preserve">Ученик получит возможность научиться:  </w:t>
            </w:r>
          </w:p>
          <w:p w:rsidR="00EE22A2" w:rsidRPr="00806B2F" w:rsidRDefault="00EE22A2" w:rsidP="007D41E0">
            <w:r w:rsidRPr="00806B2F">
              <w:t>Видеть , чувствовать и изображать красоту и разнообразие природы, человека, зданий, предметов.</w:t>
            </w:r>
          </w:p>
        </w:tc>
        <w:tc>
          <w:tcPr>
            <w:tcW w:w="4962" w:type="dxa"/>
          </w:tcPr>
          <w:p w:rsidR="00EE22A2" w:rsidRPr="00806B2F" w:rsidRDefault="00EE22A2" w:rsidP="00806B2F">
            <w:r w:rsidRPr="00491B5A">
              <w:rPr>
                <w:b/>
                <w:i/>
              </w:rPr>
              <w:t>Познавательные:</w:t>
            </w:r>
            <w:r w:rsidRPr="00806B2F">
              <w:t xml:space="preserve">Умение объяснять, чем похожи и различаются традиции разных народов в сказках, оформлении жилища, в обустройствах дома в целом. </w:t>
            </w:r>
          </w:p>
          <w:p w:rsidR="00EE22A2" w:rsidRPr="00806B2F" w:rsidRDefault="00EE22A2" w:rsidP="007D41E0">
            <w:r w:rsidRPr="00491B5A">
              <w:rPr>
                <w:b/>
                <w:i/>
              </w:rPr>
              <w:t>Регулятивные:</w:t>
            </w:r>
            <w:r w:rsidRPr="00806B2F">
              <w:t>умение  планировать и грамотно осуществлять учебные действия в соответствии с поставленной задачей.</w:t>
            </w:r>
          </w:p>
          <w:p w:rsidR="00EE22A2" w:rsidRPr="00806B2F" w:rsidRDefault="00EE22A2" w:rsidP="00806B2F">
            <w:r w:rsidRPr="00EE22A2">
              <w:rPr>
                <w:b/>
                <w:i/>
              </w:rPr>
              <w:t>Коммуникативные:</w:t>
            </w:r>
            <w:r w:rsidRPr="00806B2F">
              <w:t>овладение умением вести диалог.</w:t>
            </w:r>
          </w:p>
        </w:tc>
        <w:tc>
          <w:tcPr>
            <w:tcW w:w="1701" w:type="dxa"/>
          </w:tcPr>
          <w:p w:rsidR="00EE22A2" w:rsidRPr="00806B2F" w:rsidRDefault="00EE22A2" w:rsidP="007D41E0">
            <w:r w:rsidRPr="00806B2F">
              <w:t>Развитие желания привносить в окружающую действительность красоту.</w:t>
            </w:r>
          </w:p>
        </w:tc>
        <w:tc>
          <w:tcPr>
            <w:tcW w:w="992" w:type="dxa"/>
          </w:tcPr>
          <w:p w:rsidR="00EE22A2" w:rsidRPr="00806B2F" w:rsidRDefault="00EE22A2" w:rsidP="007D41E0">
            <w:r>
              <w:t>30.09</w:t>
            </w:r>
          </w:p>
        </w:tc>
      </w:tr>
      <w:tr w:rsidR="00EE22A2" w:rsidRPr="00806B2F" w:rsidTr="00850069">
        <w:tc>
          <w:tcPr>
            <w:tcW w:w="783" w:type="dxa"/>
          </w:tcPr>
          <w:p w:rsidR="00EE22A2" w:rsidRPr="00806B2F" w:rsidRDefault="00EE22A2" w:rsidP="007D41E0">
            <w:r w:rsidRPr="00806B2F">
              <w:t>6</w:t>
            </w:r>
          </w:p>
        </w:tc>
        <w:tc>
          <w:tcPr>
            <w:tcW w:w="1560" w:type="dxa"/>
          </w:tcPr>
          <w:p w:rsidR="00EE22A2" w:rsidRPr="00806B2F" w:rsidRDefault="00EE22A2" w:rsidP="007D41E0">
            <w:r w:rsidRPr="00806B2F">
              <w:t>Многообразие открытого пространства.</w:t>
            </w:r>
          </w:p>
          <w:p w:rsidR="00EE22A2" w:rsidRPr="00806B2F" w:rsidRDefault="00EE22A2" w:rsidP="007D41E0">
            <w:r w:rsidRPr="00806B2F">
              <w:lastRenderedPageBreak/>
              <w:t>Открытое пространство и архитектура.</w:t>
            </w:r>
          </w:p>
          <w:p w:rsidR="00EE22A2" w:rsidRPr="00806B2F" w:rsidRDefault="00EE22A2" w:rsidP="007D41E0">
            <w:r w:rsidRPr="00806B2F">
              <w:t>«Я путешествую».</w:t>
            </w:r>
          </w:p>
        </w:tc>
        <w:tc>
          <w:tcPr>
            <w:tcW w:w="2205" w:type="dxa"/>
          </w:tcPr>
          <w:p w:rsidR="00EE22A2" w:rsidRPr="00806B2F" w:rsidRDefault="00EE22A2" w:rsidP="007D41E0">
            <w:r w:rsidRPr="00806B2F">
              <w:lastRenderedPageBreak/>
              <w:t xml:space="preserve">Знакомство с  наглядной перспективой; размещение предметов в </w:t>
            </w:r>
            <w:r w:rsidRPr="00806B2F">
              <w:lastRenderedPageBreak/>
              <w:t>открытом пространстве природы.</w:t>
            </w:r>
          </w:p>
          <w:p w:rsidR="00EE22A2" w:rsidRPr="00806B2F" w:rsidRDefault="00EE22A2" w:rsidP="007D41E0">
            <w:r w:rsidRPr="00806B2F">
              <w:t>Рисование гуашью «Я путешествую».</w:t>
            </w:r>
          </w:p>
        </w:tc>
        <w:tc>
          <w:tcPr>
            <w:tcW w:w="3543" w:type="dxa"/>
          </w:tcPr>
          <w:p w:rsidR="00EE22A2" w:rsidRPr="00990EB6" w:rsidRDefault="00EE22A2" w:rsidP="00990EB6">
            <w:pPr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lastRenderedPageBreak/>
              <w:t xml:space="preserve">Ученик научится:  </w:t>
            </w:r>
          </w:p>
          <w:p w:rsidR="00EE22A2" w:rsidRPr="00806B2F" w:rsidRDefault="00EE22A2" w:rsidP="007D41E0">
            <w:r w:rsidRPr="00806B2F">
              <w:t xml:space="preserve">Умение воспринимать изобразительное искусство и выражать свое отношение к художественному </w:t>
            </w:r>
            <w:r w:rsidRPr="00806B2F">
              <w:lastRenderedPageBreak/>
              <w:t>произведению.</w:t>
            </w:r>
          </w:p>
          <w:p w:rsidR="00EE22A2" w:rsidRPr="00EE22A2" w:rsidRDefault="00EE22A2" w:rsidP="00EE22A2">
            <w:pPr>
              <w:rPr>
                <w:b/>
                <w:i/>
              </w:rPr>
            </w:pPr>
            <w:r w:rsidRPr="00EE22A2">
              <w:rPr>
                <w:b/>
                <w:i/>
              </w:rPr>
              <w:t xml:space="preserve">Ученик получит возможность научиться:  </w:t>
            </w:r>
          </w:p>
          <w:p w:rsidR="00EE22A2" w:rsidRPr="00806B2F" w:rsidRDefault="00EE22A2" w:rsidP="007D41E0">
            <w:r w:rsidRPr="00806B2F">
              <w:t>Видеть проявления прекрасного в произведениях искусства(картины, архитектура, скульптура и т.д. в природе, на улице, в быту).</w:t>
            </w:r>
          </w:p>
        </w:tc>
        <w:tc>
          <w:tcPr>
            <w:tcW w:w="4962" w:type="dxa"/>
          </w:tcPr>
          <w:p w:rsidR="00EE22A2" w:rsidRPr="00806B2F" w:rsidRDefault="00EE22A2" w:rsidP="007D41E0">
            <w:r w:rsidRPr="00491B5A">
              <w:rPr>
                <w:b/>
                <w:i/>
              </w:rPr>
              <w:lastRenderedPageBreak/>
              <w:t>Познавательные:</w:t>
            </w:r>
            <w:r w:rsidRPr="00806B2F">
              <w:t>различать формы в объектах архитектуры.</w:t>
            </w:r>
          </w:p>
          <w:p w:rsidR="00EE22A2" w:rsidRPr="00806B2F" w:rsidRDefault="00EE22A2" w:rsidP="00806B2F">
            <w:r w:rsidRPr="00491B5A">
              <w:rPr>
                <w:b/>
                <w:i/>
              </w:rPr>
              <w:t>Регулятивные:</w:t>
            </w:r>
            <w:r w:rsidRPr="00806B2F">
              <w:t>умение  планировать и грамотно осуществлять учебные действия в соответствии с поставленной задачей..</w:t>
            </w:r>
          </w:p>
          <w:p w:rsidR="00EE22A2" w:rsidRPr="00806B2F" w:rsidRDefault="00EE22A2" w:rsidP="007D41E0">
            <w:r w:rsidRPr="00EE22A2">
              <w:rPr>
                <w:b/>
                <w:i/>
              </w:rPr>
              <w:lastRenderedPageBreak/>
              <w:t>Коммуникативные:</w:t>
            </w:r>
            <w:r w:rsidRPr="00806B2F">
              <w:t>овладение умением вести диалог</w:t>
            </w:r>
          </w:p>
        </w:tc>
        <w:tc>
          <w:tcPr>
            <w:tcW w:w="1701" w:type="dxa"/>
          </w:tcPr>
          <w:p w:rsidR="00EE22A2" w:rsidRPr="00806B2F" w:rsidRDefault="00EE22A2" w:rsidP="007D41E0">
            <w:r w:rsidRPr="00806B2F">
              <w:lastRenderedPageBreak/>
              <w:t>Развитие навыков сотрудничества в художественн</w:t>
            </w:r>
            <w:r w:rsidRPr="00806B2F">
              <w:lastRenderedPageBreak/>
              <w:t>ой деятельности.</w:t>
            </w:r>
          </w:p>
        </w:tc>
        <w:tc>
          <w:tcPr>
            <w:tcW w:w="992" w:type="dxa"/>
          </w:tcPr>
          <w:p w:rsidR="00EE22A2" w:rsidRPr="00806B2F" w:rsidRDefault="00EE22A2" w:rsidP="007D41E0">
            <w:r>
              <w:lastRenderedPageBreak/>
              <w:t>7.10</w:t>
            </w:r>
          </w:p>
        </w:tc>
      </w:tr>
      <w:tr w:rsidR="00EE22A2" w:rsidRPr="00806B2F" w:rsidTr="00850069">
        <w:tc>
          <w:tcPr>
            <w:tcW w:w="783" w:type="dxa"/>
          </w:tcPr>
          <w:p w:rsidR="00EE22A2" w:rsidRPr="00806B2F" w:rsidRDefault="00EE22A2" w:rsidP="007D41E0">
            <w:r w:rsidRPr="00806B2F">
              <w:lastRenderedPageBreak/>
              <w:t>7</w:t>
            </w:r>
          </w:p>
        </w:tc>
        <w:tc>
          <w:tcPr>
            <w:tcW w:w="1560" w:type="dxa"/>
          </w:tcPr>
          <w:p w:rsidR="00EE22A2" w:rsidRPr="00806B2F" w:rsidRDefault="00EE22A2" w:rsidP="007D41E0">
            <w:r w:rsidRPr="00806B2F">
              <w:t>«Моя улица утром и вечером»</w:t>
            </w:r>
          </w:p>
        </w:tc>
        <w:tc>
          <w:tcPr>
            <w:tcW w:w="2205" w:type="dxa"/>
          </w:tcPr>
          <w:p w:rsidR="00EE22A2" w:rsidRPr="00806B2F" w:rsidRDefault="00EE22A2" w:rsidP="007D41E0">
            <w:pPr>
              <w:rPr>
                <w:color w:val="000000"/>
              </w:rPr>
            </w:pPr>
            <w:r w:rsidRPr="00806B2F">
              <w:rPr>
                <w:color w:val="000000"/>
              </w:rPr>
              <w:t>Рисование гуашью «Моя улица ранним утром».</w:t>
            </w:r>
          </w:p>
          <w:p w:rsidR="00EE22A2" w:rsidRPr="00806B2F" w:rsidRDefault="00EE22A2" w:rsidP="007D41E0">
            <w:r w:rsidRPr="00806B2F">
              <w:rPr>
                <w:color w:val="000000"/>
              </w:rPr>
              <w:t>Выражение в живописи различных чувств и настроения через цвет.</w:t>
            </w:r>
          </w:p>
        </w:tc>
        <w:tc>
          <w:tcPr>
            <w:tcW w:w="3543" w:type="dxa"/>
          </w:tcPr>
          <w:p w:rsidR="00EE22A2" w:rsidRPr="00990EB6" w:rsidRDefault="00EE22A2" w:rsidP="00990EB6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t xml:space="preserve">Ученик научится:  </w:t>
            </w:r>
          </w:p>
          <w:p w:rsidR="00EE22A2" w:rsidRPr="00806B2F" w:rsidRDefault="00EE22A2" w:rsidP="007B4580">
            <w:pPr>
              <w:autoSpaceDE w:val="0"/>
              <w:autoSpaceDN w:val="0"/>
              <w:adjustRightInd w:val="0"/>
              <w:rPr>
                <w:iCs/>
              </w:rPr>
            </w:pPr>
            <w:r w:rsidRPr="00806B2F">
              <w:rPr>
                <w:i/>
                <w:iCs/>
              </w:rPr>
              <w:t xml:space="preserve">Наблюдать, замечать и передавать </w:t>
            </w:r>
            <w:r w:rsidRPr="00806B2F">
              <w:rPr>
                <w:iCs/>
              </w:rPr>
              <w:t>изменения цвета, пространства и формы в природе в зависимости от освещения: солнечно, пасмурно.</w:t>
            </w:r>
          </w:p>
          <w:p w:rsidR="00EE22A2" w:rsidRPr="00806B2F" w:rsidRDefault="00EE22A2" w:rsidP="007B458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06B2F">
              <w:rPr>
                <w:i/>
                <w:iCs/>
              </w:rPr>
              <w:t xml:space="preserve">Выражать </w:t>
            </w:r>
            <w:r w:rsidRPr="00806B2F">
              <w:rPr>
                <w:iCs/>
              </w:rPr>
              <w:t>в картине свои чувства, вызванные состоянием природы, – радость, тревогу, грусть, горе, веселье, покой.</w:t>
            </w:r>
          </w:p>
          <w:p w:rsidR="00EE22A2" w:rsidRPr="00806B2F" w:rsidRDefault="00EE22A2" w:rsidP="007D41E0">
            <w:r w:rsidRPr="00806B2F">
              <w:rPr>
                <w:i/>
                <w:iCs/>
              </w:rPr>
              <w:t xml:space="preserve">Иметь представление </w:t>
            </w:r>
            <w:r w:rsidRPr="00806B2F">
              <w:rPr>
                <w:iCs/>
              </w:rPr>
              <w:t>о художественных средствах изображения.</w:t>
            </w:r>
          </w:p>
          <w:p w:rsidR="00EE22A2" w:rsidRPr="00EE22A2" w:rsidRDefault="00EE22A2" w:rsidP="00EE22A2">
            <w:pPr>
              <w:rPr>
                <w:b/>
                <w:i/>
              </w:rPr>
            </w:pPr>
            <w:r w:rsidRPr="00EE22A2">
              <w:rPr>
                <w:b/>
                <w:i/>
              </w:rPr>
              <w:t xml:space="preserve">Ученик получит возможность научиться:  </w:t>
            </w:r>
          </w:p>
          <w:p w:rsidR="00EE22A2" w:rsidRPr="00806B2F" w:rsidRDefault="00850069" w:rsidP="007D41E0">
            <w:r>
              <w:t>Видеть</w:t>
            </w:r>
            <w:r w:rsidR="00EE22A2" w:rsidRPr="00806B2F">
              <w:t>, чувствовать и изображать красоту и разнообразие природы, человека, зданий, предметов.</w:t>
            </w:r>
          </w:p>
        </w:tc>
        <w:tc>
          <w:tcPr>
            <w:tcW w:w="4962" w:type="dxa"/>
          </w:tcPr>
          <w:p w:rsidR="00EE22A2" w:rsidRPr="00806B2F" w:rsidRDefault="00EE22A2" w:rsidP="007D41E0">
            <w:r w:rsidRPr="00491B5A">
              <w:rPr>
                <w:b/>
                <w:i/>
              </w:rPr>
              <w:t>Познавательные:</w:t>
            </w:r>
            <w:r w:rsidRPr="00806B2F">
              <w:t>развитие пространственного восприятия мира, формирование понятия о природном пространстве и среде разных народов.</w:t>
            </w:r>
          </w:p>
          <w:p w:rsidR="00EE22A2" w:rsidRPr="00806B2F" w:rsidRDefault="00EE22A2" w:rsidP="00806B2F">
            <w:r w:rsidRPr="00491B5A">
              <w:rPr>
                <w:b/>
                <w:i/>
              </w:rPr>
              <w:t>Регулятивные:</w:t>
            </w:r>
            <w:r w:rsidRPr="00806B2F">
              <w:t>умение  планировать и грамотно осуществлять учебные действия в соответствии с поставленной задачей..</w:t>
            </w:r>
          </w:p>
          <w:p w:rsidR="00EE22A2" w:rsidRPr="00806B2F" w:rsidRDefault="00EE22A2" w:rsidP="007D41E0">
            <w:r w:rsidRPr="00EE22A2">
              <w:rPr>
                <w:b/>
                <w:i/>
              </w:rPr>
              <w:t>Коммуникативные:</w:t>
            </w:r>
            <w:r w:rsidRPr="00806B2F">
              <w:t>овладение умением вести диалог</w:t>
            </w:r>
          </w:p>
        </w:tc>
        <w:tc>
          <w:tcPr>
            <w:tcW w:w="1701" w:type="dxa"/>
          </w:tcPr>
          <w:p w:rsidR="00EE22A2" w:rsidRPr="00806B2F" w:rsidRDefault="00EE22A2" w:rsidP="007D41E0">
            <w:r w:rsidRPr="00806B2F">
              <w:t>Пробуждение и обогащение чувств ребёнка, сенсорных способностей детей.</w:t>
            </w:r>
          </w:p>
        </w:tc>
        <w:tc>
          <w:tcPr>
            <w:tcW w:w="992" w:type="dxa"/>
          </w:tcPr>
          <w:p w:rsidR="00EE22A2" w:rsidRPr="00806B2F" w:rsidRDefault="00EE22A2" w:rsidP="007D41E0">
            <w:r>
              <w:t>17.10</w:t>
            </w:r>
          </w:p>
        </w:tc>
      </w:tr>
      <w:tr w:rsidR="00EE22A2" w:rsidRPr="00806B2F" w:rsidTr="00850069">
        <w:tc>
          <w:tcPr>
            <w:tcW w:w="783" w:type="dxa"/>
          </w:tcPr>
          <w:p w:rsidR="00EE22A2" w:rsidRPr="00806B2F" w:rsidRDefault="00EE22A2" w:rsidP="007D41E0">
            <w:r w:rsidRPr="00806B2F">
              <w:t>8</w:t>
            </w:r>
          </w:p>
        </w:tc>
        <w:tc>
          <w:tcPr>
            <w:tcW w:w="1560" w:type="dxa"/>
          </w:tcPr>
          <w:p w:rsidR="00EE22A2" w:rsidRPr="00806B2F" w:rsidRDefault="00EE22A2" w:rsidP="007D41E0">
            <w:r w:rsidRPr="00806B2F">
              <w:t>«Дом и окружающий его мир природы»</w:t>
            </w:r>
          </w:p>
        </w:tc>
        <w:tc>
          <w:tcPr>
            <w:tcW w:w="2205" w:type="dxa"/>
          </w:tcPr>
          <w:p w:rsidR="00EE22A2" w:rsidRPr="00806B2F" w:rsidRDefault="00EE22A2" w:rsidP="007D41E0">
            <w:r w:rsidRPr="00806B2F">
              <w:t>Особенности  архитектуры в открытом природном пространстве. Линия горизонта, первый и второй планы.</w:t>
            </w:r>
          </w:p>
          <w:p w:rsidR="00EE22A2" w:rsidRPr="00806B2F" w:rsidRDefault="00EE22A2" w:rsidP="007D41E0">
            <w:r w:rsidRPr="00806B2F">
              <w:t>Рисование гуашью.</w:t>
            </w:r>
          </w:p>
        </w:tc>
        <w:tc>
          <w:tcPr>
            <w:tcW w:w="3543" w:type="dxa"/>
          </w:tcPr>
          <w:p w:rsidR="00EE22A2" w:rsidRPr="00990EB6" w:rsidRDefault="00EE22A2" w:rsidP="00990EB6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t xml:space="preserve">Ученик научится:  </w:t>
            </w:r>
          </w:p>
          <w:p w:rsidR="00EE22A2" w:rsidRPr="00806B2F" w:rsidRDefault="00EE22A2" w:rsidP="007B4580">
            <w:pPr>
              <w:autoSpaceDE w:val="0"/>
              <w:autoSpaceDN w:val="0"/>
              <w:adjustRightInd w:val="0"/>
              <w:rPr>
                <w:iCs/>
              </w:rPr>
            </w:pPr>
            <w:r w:rsidRPr="00806B2F">
              <w:rPr>
                <w:i/>
                <w:iCs/>
              </w:rPr>
              <w:t>Передавать</w:t>
            </w:r>
            <w:r w:rsidRPr="00806B2F">
              <w:rPr>
                <w:iCs/>
              </w:rPr>
              <w:t xml:space="preserve"> наглядную перспективу.</w:t>
            </w:r>
          </w:p>
          <w:p w:rsidR="00EE22A2" w:rsidRPr="00806B2F" w:rsidRDefault="00EE22A2" w:rsidP="007B4580">
            <w:pPr>
              <w:autoSpaceDE w:val="0"/>
              <w:autoSpaceDN w:val="0"/>
              <w:adjustRightInd w:val="0"/>
              <w:rPr>
                <w:iCs/>
              </w:rPr>
            </w:pPr>
            <w:r w:rsidRPr="00806B2F">
              <w:rPr>
                <w:i/>
                <w:iCs/>
              </w:rPr>
              <w:t>Уметь размещать</w:t>
            </w:r>
            <w:r w:rsidRPr="00806B2F">
              <w:rPr>
                <w:iCs/>
              </w:rPr>
              <w:t xml:space="preserve"> предметы в изображении открытого пространства. </w:t>
            </w:r>
          </w:p>
          <w:p w:rsidR="00EE22A2" w:rsidRPr="00806B2F" w:rsidRDefault="00EE22A2" w:rsidP="007D41E0">
            <w:r w:rsidRPr="00806B2F">
              <w:rPr>
                <w:i/>
                <w:iCs/>
              </w:rPr>
              <w:t>Передавать</w:t>
            </w:r>
            <w:r w:rsidRPr="00806B2F">
              <w:rPr>
                <w:iCs/>
              </w:rPr>
              <w:t xml:space="preserve"> высокий и низкий горизонт, зрительное уменьшение удалённых предметов, использовать </w:t>
            </w:r>
            <w:r w:rsidRPr="00806B2F">
              <w:rPr>
                <w:iCs/>
              </w:rPr>
              <w:lastRenderedPageBreak/>
              <w:t>загораживание.</w:t>
            </w:r>
          </w:p>
          <w:p w:rsidR="00EE22A2" w:rsidRPr="00EE22A2" w:rsidRDefault="00EE22A2" w:rsidP="00EE22A2">
            <w:pPr>
              <w:rPr>
                <w:b/>
                <w:i/>
              </w:rPr>
            </w:pPr>
            <w:r w:rsidRPr="00EE22A2">
              <w:rPr>
                <w:b/>
                <w:i/>
              </w:rPr>
              <w:t xml:space="preserve">Ученик получит возможность научиться:  </w:t>
            </w:r>
          </w:p>
          <w:p w:rsidR="00EE22A2" w:rsidRPr="00806B2F" w:rsidRDefault="00EE22A2" w:rsidP="007D41E0">
            <w:r w:rsidRPr="00806B2F">
              <w:t>Видеть проявления прекрасного в произведениях искусства(картины, архитектура, скульптура и т.д. в природе, на улице, в быту).</w:t>
            </w:r>
          </w:p>
        </w:tc>
        <w:tc>
          <w:tcPr>
            <w:tcW w:w="4962" w:type="dxa"/>
          </w:tcPr>
          <w:p w:rsidR="00EE22A2" w:rsidRDefault="00EE22A2" w:rsidP="007D41E0">
            <w:r w:rsidRPr="00491B5A">
              <w:rPr>
                <w:b/>
                <w:i/>
              </w:rPr>
              <w:lastRenderedPageBreak/>
              <w:t>Познавательные</w:t>
            </w:r>
            <w:r w:rsidRPr="00806B2F">
              <w:t xml:space="preserve">: 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Земли. </w:t>
            </w:r>
          </w:p>
          <w:p w:rsidR="00EE22A2" w:rsidRPr="00806B2F" w:rsidRDefault="00EE22A2" w:rsidP="007D41E0">
            <w:r w:rsidRPr="00491B5A">
              <w:rPr>
                <w:b/>
                <w:i/>
              </w:rPr>
              <w:t>Регулятивные:</w:t>
            </w:r>
            <w:r w:rsidRPr="00806B2F">
              <w:t xml:space="preserve"> умение рационально строить самостоятельную творческую деятельность, умение организовывать место занятий.</w:t>
            </w:r>
          </w:p>
          <w:p w:rsidR="00EE22A2" w:rsidRPr="00806B2F" w:rsidRDefault="00EE22A2" w:rsidP="007D41E0">
            <w:r w:rsidRPr="00491B5A">
              <w:rPr>
                <w:b/>
                <w:i/>
              </w:rPr>
              <w:t>Коммуникативные:</w:t>
            </w:r>
            <w:r w:rsidRPr="00806B2F">
              <w:t xml:space="preserve"> овладение умением </w:t>
            </w:r>
            <w:r w:rsidRPr="00806B2F">
              <w:lastRenderedPageBreak/>
              <w:t>вести диалог.</w:t>
            </w:r>
          </w:p>
        </w:tc>
        <w:tc>
          <w:tcPr>
            <w:tcW w:w="1701" w:type="dxa"/>
          </w:tcPr>
          <w:p w:rsidR="00EE22A2" w:rsidRPr="00806B2F" w:rsidRDefault="00EE22A2" w:rsidP="007D41E0">
            <w:r w:rsidRPr="00806B2F">
              <w:lastRenderedPageBreak/>
              <w:t xml:space="preserve">Формирование интереса и уважительного отношения к культуре разных народов, иному мнению. Истории и </w:t>
            </w:r>
            <w:r w:rsidRPr="00806B2F">
              <w:lastRenderedPageBreak/>
              <w:t>культуре других народов.</w:t>
            </w:r>
          </w:p>
        </w:tc>
        <w:tc>
          <w:tcPr>
            <w:tcW w:w="992" w:type="dxa"/>
          </w:tcPr>
          <w:p w:rsidR="00EE22A2" w:rsidRPr="00806B2F" w:rsidRDefault="00EE22A2" w:rsidP="007D41E0">
            <w:r>
              <w:lastRenderedPageBreak/>
              <w:t>21.10</w:t>
            </w:r>
          </w:p>
        </w:tc>
      </w:tr>
      <w:tr w:rsidR="00EE22A2" w:rsidRPr="00806B2F" w:rsidTr="00850069">
        <w:tc>
          <w:tcPr>
            <w:tcW w:w="783" w:type="dxa"/>
          </w:tcPr>
          <w:p w:rsidR="00EE22A2" w:rsidRPr="00806B2F" w:rsidRDefault="00EE22A2" w:rsidP="007D41E0">
            <w:r w:rsidRPr="00806B2F">
              <w:lastRenderedPageBreak/>
              <w:t>9</w:t>
            </w:r>
          </w:p>
        </w:tc>
        <w:tc>
          <w:tcPr>
            <w:tcW w:w="1560" w:type="dxa"/>
          </w:tcPr>
          <w:p w:rsidR="00EE22A2" w:rsidRPr="00806B2F" w:rsidRDefault="00EE22A2" w:rsidP="007D41E0">
            <w:r w:rsidRPr="00806B2F">
              <w:t>«Куда ты, тропинка, меня привела»</w:t>
            </w:r>
          </w:p>
        </w:tc>
        <w:tc>
          <w:tcPr>
            <w:tcW w:w="2205" w:type="dxa"/>
          </w:tcPr>
          <w:p w:rsidR="00EE22A2" w:rsidRPr="00806B2F" w:rsidRDefault="00EE22A2" w:rsidP="007D41E0">
            <w:r w:rsidRPr="00806B2F">
              <w:rPr>
                <w:color w:val="000000"/>
              </w:rPr>
              <w:t>Красота и необычное в природе. Своеобразие и красота городского и сельского пейзажа. Рисование цветными карандашами в технике графики «Куда меня привела лесная тропинка».</w:t>
            </w:r>
          </w:p>
        </w:tc>
        <w:tc>
          <w:tcPr>
            <w:tcW w:w="3543" w:type="dxa"/>
          </w:tcPr>
          <w:p w:rsidR="00EE22A2" w:rsidRPr="00990EB6" w:rsidRDefault="00EE22A2" w:rsidP="00990EB6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t xml:space="preserve">Ученик научится:  </w:t>
            </w:r>
          </w:p>
          <w:p w:rsidR="00EE22A2" w:rsidRPr="00806B2F" w:rsidRDefault="00EE22A2" w:rsidP="007B4580">
            <w:pPr>
              <w:autoSpaceDE w:val="0"/>
              <w:autoSpaceDN w:val="0"/>
              <w:adjustRightInd w:val="0"/>
              <w:rPr>
                <w:iCs/>
              </w:rPr>
            </w:pPr>
            <w:r w:rsidRPr="00806B2F">
              <w:rPr>
                <w:i/>
                <w:iCs/>
              </w:rPr>
              <w:t>Передавать</w:t>
            </w:r>
            <w:r w:rsidRPr="00806B2F">
              <w:rPr>
                <w:iCs/>
              </w:rPr>
              <w:t xml:space="preserve"> наглядную перспективу.</w:t>
            </w:r>
          </w:p>
          <w:p w:rsidR="00EE22A2" w:rsidRPr="00806B2F" w:rsidRDefault="00EE22A2" w:rsidP="007B4580">
            <w:pPr>
              <w:autoSpaceDE w:val="0"/>
              <w:autoSpaceDN w:val="0"/>
              <w:adjustRightInd w:val="0"/>
              <w:rPr>
                <w:iCs/>
              </w:rPr>
            </w:pPr>
            <w:r w:rsidRPr="00806B2F">
              <w:rPr>
                <w:i/>
                <w:iCs/>
              </w:rPr>
              <w:t>Уметь размещать</w:t>
            </w:r>
            <w:r w:rsidRPr="00806B2F">
              <w:rPr>
                <w:iCs/>
              </w:rPr>
              <w:t xml:space="preserve"> предметы в изображении открытого пространства. </w:t>
            </w:r>
          </w:p>
          <w:p w:rsidR="00EE22A2" w:rsidRPr="00806B2F" w:rsidRDefault="00EE22A2" w:rsidP="007D41E0">
            <w:r w:rsidRPr="00806B2F">
              <w:rPr>
                <w:i/>
                <w:iCs/>
              </w:rPr>
              <w:t>Передавать</w:t>
            </w:r>
            <w:r w:rsidRPr="00806B2F">
              <w:rPr>
                <w:iCs/>
              </w:rPr>
              <w:t xml:space="preserve"> высокий и низкий горизонт, зрительное уменьшение удалённых предметов, использовать загораживание.</w:t>
            </w:r>
          </w:p>
          <w:p w:rsidR="00EE22A2" w:rsidRPr="00EE22A2" w:rsidRDefault="00EE22A2" w:rsidP="00EE22A2">
            <w:pPr>
              <w:rPr>
                <w:b/>
                <w:i/>
              </w:rPr>
            </w:pPr>
            <w:r w:rsidRPr="00EE22A2">
              <w:rPr>
                <w:b/>
                <w:i/>
              </w:rPr>
              <w:t xml:space="preserve">Ученик получит возможность научиться:  </w:t>
            </w:r>
          </w:p>
          <w:p w:rsidR="00EE22A2" w:rsidRPr="00806B2F" w:rsidRDefault="00EE22A2" w:rsidP="007D41E0">
            <w:r w:rsidRPr="00806B2F">
              <w:t>Изображать пейзажи.натюрморты, выражая к ним своё отношение.</w:t>
            </w:r>
          </w:p>
        </w:tc>
        <w:tc>
          <w:tcPr>
            <w:tcW w:w="4962" w:type="dxa"/>
          </w:tcPr>
          <w:p w:rsidR="00EE22A2" w:rsidRDefault="00EE22A2" w:rsidP="007D41E0">
            <w:r w:rsidRPr="00491B5A">
              <w:rPr>
                <w:b/>
                <w:i/>
              </w:rPr>
              <w:t>Познавательные:</w:t>
            </w:r>
            <w:r w:rsidRPr="00806B2F">
              <w:t xml:space="preserve"> анализировать объекты, выделять главное, обобщать.проводить сравнение. </w:t>
            </w:r>
          </w:p>
          <w:p w:rsidR="00EE22A2" w:rsidRPr="00806B2F" w:rsidRDefault="00EE22A2" w:rsidP="007D41E0">
            <w:r w:rsidRPr="00491B5A">
              <w:rPr>
                <w:b/>
                <w:i/>
              </w:rPr>
              <w:t>Коммуникативные</w:t>
            </w:r>
            <w:r w:rsidRPr="00806B2F">
              <w:t>: умение и готовность слушать собеседника и поддерживать разговор об искусстве.</w:t>
            </w:r>
          </w:p>
        </w:tc>
        <w:tc>
          <w:tcPr>
            <w:tcW w:w="1701" w:type="dxa"/>
          </w:tcPr>
          <w:p w:rsidR="00EE22A2" w:rsidRPr="00806B2F" w:rsidRDefault="00EE22A2" w:rsidP="007D41E0">
            <w:r w:rsidRPr="00806B2F">
              <w:t>Развитие творческого потенциала ребёнка. Активизация воображения и фантазии.</w:t>
            </w:r>
          </w:p>
        </w:tc>
        <w:tc>
          <w:tcPr>
            <w:tcW w:w="992" w:type="dxa"/>
          </w:tcPr>
          <w:p w:rsidR="00EE22A2" w:rsidRPr="00806B2F" w:rsidRDefault="00EE22A2" w:rsidP="007D41E0">
            <w:r>
              <w:t>28.10</w:t>
            </w:r>
          </w:p>
        </w:tc>
      </w:tr>
      <w:tr w:rsidR="00EE22A2" w:rsidRPr="00806B2F" w:rsidTr="00850069">
        <w:tc>
          <w:tcPr>
            <w:tcW w:w="783" w:type="dxa"/>
          </w:tcPr>
          <w:p w:rsidR="00EE22A2" w:rsidRPr="00806B2F" w:rsidRDefault="00EE22A2" w:rsidP="007D41E0">
            <w:r w:rsidRPr="00806B2F">
              <w:t>10</w:t>
            </w:r>
          </w:p>
        </w:tc>
        <w:tc>
          <w:tcPr>
            <w:tcW w:w="1560" w:type="dxa"/>
          </w:tcPr>
          <w:p w:rsidR="00EE22A2" w:rsidRPr="00806B2F" w:rsidRDefault="00EE22A2" w:rsidP="007D41E0">
            <w:r w:rsidRPr="00806B2F">
              <w:t>«Сказочное пространство»</w:t>
            </w:r>
          </w:p>
        </w:tc>
        <w:tc>
          <w:tcPr>
            <w:tcW w:w="2205" w:type="dxa"/>
          </w:tcPr>
          <w:p w:rsidR="00EE22A2" w:rsidRPr="00806B2F" w:rsidRDefault="00EE22A2" w:rsidP="007D41E0">
            <w:pPr>
              <w:rPr>
                <w:color w:val="000000"/>
              </w:rPr>
            </w:pPr>
            <w:r w:rsidRPr="00806B2F">
              <w:rPr>
                <w:color w:val="000000"/>
              </w:rPr>
              <w:t>Рисование гуашью «Открытое пространство в сюжете русской народной сказки».</w:t>
            </w:r>
          </w:p>
          <w:p w:rsidR="00EE22A2" w:rsidRPr="00806B2F" w:rsidRDefault="00EE22A2" w:rsidP="007D41E0">
            <w:r w:rsidRPr="00806B2F">
              <w:rPr>
                <w:color w:val="000000"/>
              </w:rPr>
              <w:t xml:space="preserve">Окружающее пространство как среда, в которой все предметы существуют в тесной взаимосвязи. Человек в архитектурной </w:t>
            </w:r>
            <w:r w:rsidRPr="00806B2F">
              <w:rPr>
                <w:color w:val="000000"/>
              </w:rPr>
              <w:lastRenderedPageBreak/>
              <w:t>среде.</w:t>
            </w:r>
          </w:p>
        </w:tc>
        <w:tc>
          <w:tcPr>
            <w:tcW w:w="3543" w:type="dxa"/>
          </w:tcPr>
          <w:p w:rsidR="00EE22A2" w:rsidRPr="00990EB6" w:rsidRDefault="00EE22A2" w:rsidP="00990EB6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lastRenderedPageBreak/>
              <w:t xml:space="preserve">Ученик научится:  </w:t>
            </w:r>
          </w:p>
          <w:p w:rsidR="00EE22A2" w:rsidRPr="00806B2F" w:rsidRDefault="00EE22A2" w:rsidP="007B4580">
            <w:pPr>
              <w:autoSpaceDE w:val="0"/>
              <w:autoSpaceDN w:val="0"/>
              <w:adjustRightInd w:val="0"/>
              <w:rPr>
                <w:iCs/>
              </w:rPr>
            </w:pPr>
            <w:r w:rsidRPr="00806B2F">
              <w:rPr>
                <w:i/>
                <w:iCs/>
              </w:rPr>
              <w:t>Представлять</w:t>
            </w:r>
            <w:r w:rsidRPr="00806B2F">
              <w:rPr>
                <w:iCs/>
              </w:rPr>
              <w:t xml:space="preserve"> и объяснять, почему у каждого народа своё природное пространство и своя архитектура: изба, хата, юрта, яранга и др.</w:t>
            </w:r>
          </w:p>
          <w:p w:rsidR="00EE22A2" w:rsidRPr="00806B2F" w:rsidRDefault="00EE22A2" w:rsidP="007B4580">
            <w:pPr>
              <w:autoSpaceDE w:val="0"/>
              <w:autoSpaceDN w:val="0"/>
              <w:adjustRightInd w:val="0"/>
              <w:rPr>
                <w:iCs/>
              </w:rPr>
            </w:pPr>
            <w:r w:rsidRPr="00806B2F">
              <w:rPr>
                <w:i/>
                <w:iCs/>
              </w:rPr>
              <w:t xml:space="preserve">Участвовать </w:t>
            </w:r>
            <w:r w:rsidRPr="00806B2F">
              <w:rPr>
                <w:iCs/>
              </w:rPr>
              <w:t>в беседах, исследованиях.</w:t>
            </w:r>
          </w:p>
          <w:p w:rsidR="00EE22A2" w:rsidRPr="00EE22A2" w:rsidRDefault="00EE22A2" w:rsidP="00EE22A2">
            <w:pPr>
              <w:rPr>
                <w:b/>
                <w:i/>
                <w:iCs/>
              </w:rPr>
            </w:pPr>
            <w:r w:rsidRPr="00EE22A2">
              <w:rPr>
                <w:b/>
                <w:i/>
                <w:iCs/>
              </w:rPr>
              <w:t xml:space="preserve">Ученик получит возможность научиться:  </w:t>
            </w:r>
          </w:p>
          <w:p w:rsidR="00EE22A2" w:rsidRPr="00806B2F" w:rsidRDefault="00EE22A2" w:rsidP="007D41E0">
            <w:r w:rsidRPr="00806B2F">
              <w:rPr>
                <w:i/>
                <w:iCs/>
              </w:rPr>
              <w:t>Находить</w:t>
            </w:r>
            <w:r w:rsidRPr="00806B2F">
              <w:rPr>
                <w:iCs/>
              </w:rPr>
              <w:t xml:space="preserve"> в Интернете пейзажи и на</w:t>
            </w:r>
            <w:r w:rsidRPr="00806B2F">
              <w:rPr>
                <w:i/>
                <w:iCs/>
              </w:rPr>
              <w:t>родные жилища разных народов ..Создавать</w:t>
            </w:r>
            <w:r w:rsidRPr="00806B2F">
              <w:rPr>
                <w:iCs/>
              </w:rPr>
              <w:t xml:space="preserve"> свою коллекцию изображений и </w:t>
            </w:r>
            <w:r w:rsidRPr="00806B2F">
              <w:rPr>
                <w:iCs/>
              </w:rPr>
              <w:lastRenderedPageBreak/>
              <w:t>фотографий с народной архитектуры.</w:t>
            </w:r>
          </w:p>
        </w:tc>
        <w:tc>
          <w:tcPr>
            <w:tcW w:w="4962" w:type="dxa"/>
          </w:tcPr>
          <w:p w:rsidR="00EE22A2" w:rsidRPr="00806B2F" w:rsidRDefault="00EE22A2" w:rsidP="007D41E0">
            <w:pPr>
              <w:rPr>
                <w:b/>
              </w:rPr>
            </w:pPr>
            <w:r w:rsidRPr="008B6B46">
              <w:rPr>
                <w:b/>
                <w:i/>
              </w:rPr>
              <w:lastRenderedPageBreak/>
              <w:t>Познавательные</w:t>
            </w:r>
            <w:r w:rsidRPr="00806B2F">
              <w:t xml:space="preserve">: </w:t>
            </w:r>
          </w:p>
          <w:p w:rsidR="00EE22A2" w:rsidRPr="00806B2F" w:rsidRDefault="00EE22A2" w:rsidP="007D41E0">
            <w:pPr>
              <w:rPr>
                <w:i/>
                <w:lang w:bidi="en-US"/>
              </w:rPr>
            </w:pPr>
            <w:r w:rsidRPr="00806B2F">
              <w:rPr>
                <w:lang w:bidi="en-US"/>
              </w:rPr>
              <w:t xml:space="preserve">- перерабатывать полученную информацию: </w:t>
            </w:r>
            <w:r w:rsidRPr="00806B2F">
              <w:rPr>
                <w:i/>
                <w:lang w:bidi="en-US"/>
              </w:rPr>
              <w:t>сравнивать</w:t>
            </w:r>
            <w:r w:rsidRPr="00806B2F">
              <w:rPr>
                <w:lang w:bidi="en-US"/>
              </w:rPr>
              <w:t xml:space="preserve"> и </w:t>
            </w:r>
            <w:r w:rsidRPr="00806B2F">
              <w:rPr>
                <w:i/>
                <w:lang w:bidi="en-US"/>
              </w:rPr>
              <w:t xml:space="preserve">группировать  </w:t>
            </w:r>
            <w:r w:rsidRPr="00806B2F">
              <w:rPr>
                <w:lang w:bidi="en-US"/>
              </w:rPr>
              <w:t>предметы и их образы;</w:t>
            </w:r>
          </w:p>
          <w:p w:rsidR="00EE22A2" w:rsidRPr="00806B2F" w:rsidRDefault="00EE22A2" w:rsidP="007D41E0">
            <w:pPr>
              <w:rPr>
                <w:lang w:bidi="en-US"/>
              </w:rPr>
            </w:pPr>
            <w:r w:rsidRPr="00806B2F">
              <w:rPr>
                <w:lang w:bidi="en-US"/>
              </w:rPr>
              <w:t>- преобразовывать информацию из одной формы в другую – изделия,</w:t>
            </w:r>
          </w:p>
          <w:p w:rsidR="00EE22A2" w:rsidRPr="00806B2F" w:rsidRDefault="00EE22A2" w:rsidP="007D41E0">
            <w:pPr>
              <w:rPr>
                <w:lang w:bidi="en-US"/>
              </w:rPr>
            </w:pPr>
            <w:r w:rsidRPr="00806B2F">
              <w:rPr>
                <w:lang w:bidi="en-US"/>
              </w:rPr>
              <w:t>художественные образы.</w:t>
            </w:r>
          </w:p>
          <w:p w:rsidR="00EE22A2" w:rsidRPr="00806B2F" w:rsidRDefault="00EE22A2" w:rsidP="007D41E0">
            <w:r w:rsidRPr="008B6B46">
              <w:rPr>
                <w:b/>
                <w:i/>
              </w:rPr>
              <w:t>Регулятивные:</w:t>
            </w:r>
            <w:r w:rsidRPr="00806B2F">
              <w:t xml:space="preserve">  умение  планировать и грамотно осуществлять учебные действия в соответствии с поставленной задачей. </w:t>
            </w:r>
            <w:r w:rsidRPr="008B6B46">
              <w:rPr>
                <w:b/>
                <w:i/>
              </w:rPr>
              <w:t>Коммуникативные:</w:t>
            </w:r>
            <w:r w:rsidRPr="00806B2F">
              <w:t xml:space="preserve"> овладение умением вести диалог.</w:t>
            </w:r>
          </w:p>
        </w:tc>
        <w:tc>
          <w:tcPr>
            <w:tcW w:w="1701" w:type="dxa"/>
          </w:tcPr>
          <w:p w:rsidR="00EE22A2" w:rsidRPr="00806B2F" w:rsidRDefault="00EE22A2" w:rsidP="007D41E0">
            <w:r w:rsidRPr="00806B2F">
              <w:t>Развитие этических и эстетических потребностей, эмоционально-чувственного восприятия окружающего мира природы и произведений искусства.</w:t>
            </w:r>
          </w:p>
        </w:tc>
        <w:tc>
          <w:tcPr>
            <w:tcW w:w="992" w:type="dxa"/>
          </w:tcPr>
          <w:p w:rsidR="00EE22A2" w:rsidRPr="00806B2F" w:rsidRDefault="00EE22A2" w:rsidP="007D41E0">
            <w:r>
              <w:t>11.11</w:t>
            </w:r>
          </w:p>
        </w:tc>
      </w:tr>
      <w:tr w:rsidR="00EE22A2" w:rsidRPr="00806B2F" w:rsidTr="00850069">
        <w:tc>
          <w:tcPr>
            <w:tcW w:w="783" w:type="dxa"/>
          </w:tcPr>
          <w:p w:rsidR="00EE22A2" w:rsidRPr="00806B2F" w:rsidRDefault="00EE22A2" w:rsidP="007D41E0">
            <w:r w:rsidRPr="00806B2F">
              <w:lastRenderedPageBreak/>
              <w:t>11</w:t>
            </w:r>
          </w:p>
        </w:tc>
        <w:tc>
          <w:tcPr>
            <w:tcW w:w="1560" w:type="dxa"/>
          </w:tcPr>
          <w:p w:rsidR="00EE22A2" w:rsidRPr="00806B2F" w:rsidRDefault="00EE22A2" w:rsidP="007D41E0">
            <w:r w:rsidRPr="00806B2F">
              <w:t>«Город на сказочной планете»</w:t>
            </w:r>
          </w:p>
        </w:tc>
        <w:tc>
          <w:tcPr>
            <w:tcW w:w="2205" w:type="dxa"/>
          </w:tcPr>
          <w:p w:rsidR="00EE22A2" w:rsidRPr="00806B2F" w:rsidRDefault="00EE22A2" w:rsidP="007D41E0">
            <w:r w:rsidRPr="00806B2F">
              <w:t>Освоение пространства предметной среды в архитектуре(замкнутое пространство). Рисование гуашью.</w:t>
            </w:r>
          </w:p>
        </w:tc>
        <w:tc>
          <w:tcPr>
            <w:tcW w:w="3543" w:type="dxa"/>
          </w:tcPr>
          <w:p w:rsidR="00EE22A2" w:rsidRPr="00990EB6" w:rsidRDefault="00EE22A2" w:rsidP="00990EB6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t xml:space="preserve">Ученик научится:  </w:t>
            </w:r>
          </w:p>
          <w:p w:rsidR="00EE22A2" w:rsidRPr="00806B2F" w:rsidRDefault="00EE22A2" w:rsidP="007B4580">
            <w:pPr>
              <w:autoSpaceDE w:val="0"/>
              <w:autoSpaceDN w:val="0"/>
              <w:adjustRightInd w:val="0"/>
            </w:pPr>
            <w:r w:rsidRPr="00806B2F">
              <w:t>Проявление эмоциональной отзывчивости, развитие фантазии и воображения детей.</w:t>
            </w:r>
            <w:r w:rsidRPr="00806B2F">
              <w:rPr>
                <w:i/>
              </w:rPr>
              <w:t xml:space="preserve"> Использовать</w:t>
            </w:r>
            <w:r w:rsidRPr="00806B2F">
              <w:t xml:space="preserve"> в работе разнообразные художественные материалы (графика, живопись, аппликация).</w:t>
            </w:r>
          </w:p>
          <w:p w:rsidR="00EE22A2" w:rsidRPr="00806B2F" w:rsidRDefault="00EE22A2" w:rsidP="00B56DEC">
            <w:pPr>
              <w:autoSpaceDE w:val="0"/>
              <w:autoSpaceDN w:val="0"/>
              <w:adjustRightInd w:val="0"/>
            </w:pPr>
            <w:r w:rsidRPr="00806B2F">
              <w:rPr>
                <w:i/>
              </w:rPr>
              <w:t>Передавать</w:t>
            </w:r>
            <w:r w:rsidRPr="00806B2F">
              <w:t xml:space="preserve"> в рисунке планы, композиционный центр, динамику, контраст и нюанс цвета и формы.</w:t>
            </w:r>
          </w:p>
          <w:p w:rsidR="00EE22A2" w:rsidRPr="00EE22A2" w:rsidRDefault="00EE22A2" w:rsidP="00EE22A2">
            <w:pPr>
              <w:rPr>
                <w:b/>
                <w:i/>
              </w:rPr>
            </w:pPr>
            <w:r w:rsidRPr="00EE22A2">
              <w:rPr>
                <w:b/>
                <w:i/>
              </w:rPr>
              <w:t xml:space="preserve">Ученик получит возможность научиться:  </w:t>
            </w:r>
          </w:p>
          <w:p w:rsidR="00EE22A2" w:rsidRPr="00806B2F" w:rsidRDefault="00EE22A2" w:rsidP="007D41E0">
            <w:r w:rsidRPr="00806B2F">
              <w:rPr>
                <w:i/>
              </w:rPr>
              <w:t>Осваивать</w:t>
            </w:r>
            <w:r w:rsidRPr="00806B2F">
              <w:t xml:space="preserve"> возможности компьютерной графики (линия, пятно, композиция).</w:t>
            </w:r>
          </w:p>
        </w:tc>
        <w:tc>
          <w:tcPr>
            <w:tcW w:w="4962" w:type="dxa"/>
          </w:tcPr>
          <w:p w:rsidR="00EE22A2" w:rsidRPr="00806B2F" w:rsidRDefault="00EE22A2" w:rsidP="007D41E0">
            <w:pPr>
              <w:rPr>
                <w:b/>
              </w:rPr>
            </w:pPr>
            <w:r w:rsidRPr="00EE22A2">
              <w:rPr>
                <w:b/>
                <w:i/>
              </w:rPr>
              <w:t>Регулятивные:</w:t>
            </w:r>
          </w:p>
          <w:p w:rsidR="00EE22A2" w:rsidRPr="00806B2F" w:rsidRDefault="00EE22A2" w:rsidP="007D41E0">
            <w:r w:rsidRPr="00806B2F">
              <w:t>-умеет организовывать своё рабочее место и работу.</w:t>
            </w:r>
          </w:p>
          <w:p w:rsidR="00EE22A2" w:rsidRPr="00806B2F" w:rsidRDefault="00EE22A2" w:rsidP="007D41E0">
            <w:r w:rsidRPr="00806B2F">
              <w:t>-принимает и сохраняет учебную задачу.</w:t>
            </w:r>
          </w:p>
          <w:p w:rsidR="00EE22A2" w:rsidRPr="00806B2F" w:rsidRDefault="00EE22A2" w:rsidP="007D41E0">
            <w:pPr>
              <w:rPr>
                <w:i/>
                <w:lang w:bidi="en-US"/>
              </w:rPr>
            </w:pPr>
            <w:r w:rsidRPr="00491B5A">
              <w:rPr>
                <w:b/>
                <w:i/>
              </w:rPr>
              <w:t>Познавательные:</w:t>
            </w:r>
            <w:r w:rsidRPr="00806B2F">
              <w:rPr>
                <w:lang w:bidi="en-US"/>
              </w:rPr>
              <w:t xml:space="preserve">перерабатывать полученную информацию: </w:t>
            </w:r>
            <w:r w:rsidRPr="00806B2F">
              <w:rPr>
                <w:i/>
                <w:lang w:bidi="en-US"/>
              </w:rPr>
              <w:t>сравнивать</w:t>
            </w:r>
            <w:r w:rsidRPr="00806B2F">
              <w:rPr>
                <w:lang w:bidi="en-US"/>
              </w:rPr>
              <w:t xml:space="preserve"> и </w:t>
            </w:r>
            <w:r w:rsidRPr="00806B2F">
              <w:rPr>
                <w:i/>
                <w:lang w:bidi="en-US"/>
              </w:rPr>
              <w:t xml:space="preserve">группировать  </w:t>
            </w:r>
            <w:r w:rsidRPr="00806B2F">
              <w:rPr>
                <w:lang w:bidi="en-US"/>
              </w:rPr>
              <w:t>предметы и их образы;</w:t>
            </w:r>
          </w:p>
          <w:p w:rsidR="00EE22A2" w:rsidRPr="00806B2F" w:rsidRDefault="00EE22A2" w:rsidP="007D41E0">
            <w:pPr>
              <w:rPr>
                <w:lang w:bidi="en-US"/>
              </w:rPr>
            </w:pPr>
            <w:r w:rsidRPr="00806B2F">
              <w:rPr>
                <w:lang w:bidi="en-US"/>
              </w:rPr>
              <w:t>- преобразовывать информацию из одной формы в другую – изделия,</w:t>
            </w:r>
          </w:p>
          <w:p w:rsidR="00EE22A2" w:rsidRPr="00806B2F" w:rsidRDefault="00EE22A2" w:rsidP="007D41E0">
            <w:pPr>
              <w:rPr>
                <w:lang w:bidi="en-US"/>
              </w:rPr>
            </w:pPr>
            <w:r w:rsidRPr="00806B2F">
              <w:rPr>
                <w:lang w:bidi="en-US"/>
              </w:rPr>
              <w:t>художественные образы.</w:t>
            </w:r>
          </w:p>
          <w:p w:rsidR="00EE22A2" w:rsidRPr="00806B2F" w:rsidRDefault="00850069" w:rsidP="007D41E0">
            <w:r w:rsidRPr="00850069">
              <w:rPr>
                <w:b/>
                <w:i/>
              </w:rPr>
              <w:t>Коммуникативные</w:t>
            </w:r>
            <w:r w:rsidRPr="00850069">
              <w:rPr>
                <w:b/>
              </w:rPr>
              <w:t xml:space="preserve">: </w:t>
            </w:r>
            <w:r w:rsidR="00EE22A2" w:rsidRPr="00806B2F">
              <w:t>-формулирует собственное мнение и позицию;</w:t>
            </w:r>
          </w:p>
          <w:p w:rsidR="00EE22A2" w:rsidRPr="00806B2F" w:rsidRDefault="00EE22A2" w:rsidP="007D41E0">
            <w:r w:rsidRPr="00806B2F">
              <w:t>-задаёт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EE22A2" w:rsidRPr="00806B2F" w:rsidRDefault="00EE22A2" w:rsidP="007D41E0">
            <w:r w:rsidRPr="00806B2F">
              <w:t>Пробуждение и обогащение чувств ребёнка, сенсорных способностей детей.</w:t>
            </w:r>
          </w:p>
        </w:tc>
        <w:tc>
          <w:tcPr>
            <w:tcW w:w="992" w:type="dxa"/>
          </w:tcPr>
          <w:p w:rsidR="00EE22A2" w:rsidRPr="00806B2F" w:rsidRDefault="00EE22A2" w:rsidP="007D41E0">
            <w:r>
              <w:t>18.11</w:t>
            </w:r>
          </w:p>
        </w:tc>
      </w:tr>
      <w:tr w:rsidR="00EE22A2" w:rsidRPr="00806B2F" w:rsidTr="00850069">
        <w:tc>
          <w:tcPr>
            <w:tcW w:w="783" w:type="dxa"/>
          </w:tcPr>
          <w:p w:rsidR="00EE22A2" w:rsidRPr="00806B2F" w:rsidRDefault="00EE22A2" w:rsidP="007D41E0">
            <w:r w:rsidRPr="00806B2F">
              <w:t>12</w:t>
            </w:r>
          </w:p>
        </w:tc>
        <w:tc>
          <w:tcPr>
            <w:tcW w:w="1560" w:type="dxa"/>
          </w:tcPr>
          <w:p w:rsidR="00EE22A2" w:rsidRPr="00806B2F" w:rsidRDefault="00EE22A2" w:rsidP="007D41E0">
            <w:r w:rsidRPr="00806B2F">
              <w:t>«Комната сказочного героя»</w:t>
            </w:r>
          </w:p>
        </w:tc>
        <w:tc>
          <w:tcPr>
            <w:tcW w:w="2205" w:type="dxa"/>
          </w:tcPr>
          <w:p w:rsidR="00EE22A2" w:rsidRPr="00806B2F" w:rsidRDefault="00EE22A2" w:rsidP="007D41E0">
            <w:r w:rsidRPr="00806B2F">
              <w:t>Равновесие в композиции. Объёмно-пространственная композиция.</w:t>
            </w:r>
            <w:r w:rsidRPr="00806B2F">
              <w:rPr>
                <w:color w:val="000000"/>
              </w:rPr>
              <w:t xml:space="preserve"> Рисование гуашью. Выбор художником образов, красок, средств выражения замысла в интерьере в зависимости от освещения.</w:t>
            </w:r>
          </w:p>
        </w:tc>
        <w:tc>
          <w:tcPr>
            <w:tcW w:w="3543" w:type="dxa"/>
          </w:tcPr>
          <w:p w:rsidR="00EE22A2" w:rsidRPr="00990EB6" w:rsidRDefault="00EE22A2" w:rsidP="00990EB6">
            <w:pPr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t xml:space="preserve">Ученик научится:  </w:t>
            </w:r>
          </w:p>
          <w:p w:rsidR="00EE22A2" w:rsidRPr="00806B2F" w:rsidRDefault="00EE22A2" w:rsidP="007D41E0">
            <w:r w:rsidRPr="00806B2F">
              <w:t>Овладение выразительными  особенностями языка пластических искусств(живописи, графики, декоративно-прикладного искусства, архитектуры и дизайна)</w:t>
            </w:r>
          </w:p>
          <w:p w:rsidR="00EE22A2" w:rsidRPr="00EE22A2" w:rsidRDefault="00EE22A2" w:rsidP="00EE22A2">
            <w:pPr>
              <w:rPr>
                <w:b/>
                <w:i/>
              </w:rPr>
            </w:pPr>
            <w:r w:rsidRPr="00EE22A2">
              <w:rPr>
                <w:b/>
                <w:i/>
              </w:rPr>
              <w:t xml:space="preserve">Ученик получит возможность научиться:  </w:t>
            </w:r>
          </w:p>
          <w:p w:rsidR="00EE22A2" w:rsidRPr="00806B2F" w:rsidRDefault="00EE22A2" w:rsidP="007D41E0">
            <w:r w:rsidRPr="00806B2F">
              <w:t>Передавать разнообразные эмоциональные состояния, используя различные оттенки цвета, при создании живописных композиций на заданные темы.</w:t>
            </w:r>
          </w:p>
        </w:tc>
        <w:tc>
          <w:tcPr>
            <w:tcW w:w="4962" w:type="dxa"/>
          </w:tcPr>
          <w:p w:rsidR="00EE22A2" w:rsidRPr="00806B2F" w:rsidRDefault="00EE22A2" w:rsidP="007D41E0">
            <w:r w:rsidRPr="00EE22A2">
              <w:rPr>
                <w:b/>
                <w:i/>
              </w:rPr>
              <w:t>Регулятивные:</w:t>
            </w:r>
            <w:r w:rsidRPr="00806B2F">
              <w:t>-умеет организовывать своё рабочее место и работу.</w:t>
            </w:r>
          </w:p>
          <w:p w:rsidR="00EE22A2" w:rsidRPr="00806B2F" w:rsidRDefault="00EE22A2" w:rsidP="007D41E0">
            <w:r w:rsidRPr="00806B2F">
              <w:t>-принимает и сохраняет учебную задачу.</w:t>
            </w:r>
          </w:p>
          <w:p w:rsidR="00EE22A2" w:rsidRPr="00806B2F" w:rsidRDefault="00EE22A2" w:rsidP="007D41E0">
            <w:pPr>
              <w:rPr>
                <w:i/>
                <w:lang w:bidi="en-US"/>
              </w:rPr>
            </w:pPr>
            <w:r w:rsidRPr="00491B5A">
              <w:rPr>
                <w:b/>
                <w:i/>
              </w:rPr>
              <w:t>Познавательные:</w:t>
            </w:r>
            <w:r w:rsidRPr="00806B2F">
              <w:rPr>
                <w:lang w:bidi="en-US"/>
              </w:rPr>
              <w:t xml:space="preserve"> перерабатывать полученную информацию: </w:t>
            </w:r>
            <w:r w:rsidRPr="00806B2F">
              <w:rPr>
                <w:i/>
                <w:lang w:bidi="en-US"/>
              </w:rPr>
              <w:t>сравнивать</w:t>
            </w:r>
            <w:r w:rsidRPr="00806B2F">
              <w:rPr>
                <w:lang w:bidi="en-US"/>
              </w:rPr>
              <w:t xml:space="preserve"> и </w:t>
            </w:r>
            <w:r w:rsidRPr="00806B2F">
              <w:rPr>
                <w:i/>
                <w:lang w:bidi="en-US"/>
              </w:rPr>
              <w:t xml:space="preserve">группировать  </w:t>
            </w:r>
            <w:r w:rsidRPr="00806B2F">
              <w:rPr>
                <w:lang w:bidi="en-US"/>
              </w:rPr>
              <w:t>предметы и их образы;</w:t>
            </w:r>
          </w:p>
          <w:p w:rsidR="00EE22A2" w:rsidRPr="00806B2F" w:rsidRDefault="00EE22A2" w:rsidP="007D41E0">
            <w:pPr>
              <w:rPr>
                <w:lang w:bidi="en-US"/>
              </w:rPr>
            </w:pPr>
            <w:r w:rsidRPr="00806B2F">
              <w:rPr>
                <w:lang w:bidi="en-US"/>
              </w:rPr>
              <w:t>- преобразовывать информацию из одной формы в другую – изделия,</w:t>
            </w:r>
          </w:p>
          <w:p w:rsidR="00EE22A2" w:rsidRPr="00806B2F" w:rsidRDefault="00EE22A2" w:rsidP="007D41E0">
            <w:pPr>
              <w:rPr>
                <w:lang w:bidi="en-US"/>
              </w:rPr>
            </w:pPr>
            <w:r w:rsidRPr="00806B2F">
              <w:rPr>
                <w:lang w:bidi="en-US"/>
              </w:rPr>
              <w:t>художественные образы.</w:t>
            </w:r>
          </w:p>
          <w:p w:rsidR="00EE22A2" w:rsidRPr="00806B2F" w:rsidRDefault="00850069" w:rsidP="007D41E0">
            <w:r w:rsidRPr="00850069">
              <w:rPr>
                <w:b/>
                <w:i/>
              </w:rPr>
              <w:t>Коммуникативные</w:t>
            </w:r>
            <w:r w:rsidRPr="00850069">
              <w:rPr>
                <w:b/>
              </w:rPr>
              <w:t xml:space="preserve">: </w:t>
            </w:r>
            <w:r w:rsidR="00EE22A2" w:rsidRPr="00806B2F">
              <w:t>-формулирует собственное мнение и позицию;</w:t>
            </w:r>
          </w:p>
          <w:p w:rsidR="00EE22A2" w:rsidRPr="00806B2F" w:rsidRDefault="00EE22A2" w:rsidP="007D41E0">
            <w:r w:rsidRPr="00806B2F">
              <w:t>-задаёт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EE22A2" w:rsidRPr="00806B2F" w:rsidRDefault="00EE22A2" w:rsidP="007D41E0">
            <w:r w:rsidRPr="00806B2F">
              <w:t>Воспитание интереса к самостоятель-ной творческой деятельности.</w:t>
            </w:r>
          </w:p>
        </w:tc>
        <w:tc>
          <w:tcPr>
            <w:tcW w:w="992" w:type="dxa"/>
          </w:tcPr>
          <w:p w:rsidR="00EE22A2" w:rsidRPr="00806B2F" w:rsidRDefault="00EE22A2" w:rsidP="007D41E0">
            <w:r>
              <w:t>25.11</w:t>
            </w:r>
          </w:p>
        </w:tc>
      </w:tr>
      <w:tr w:rsidR="00EE22A2" w:rsidRPr="00806B2F" w:rsidTr="00850069">
        <w:tc>
          <w:tcPr>
            <w:tcW w:w="783" w:type="dxa"/>
          </w:tcPr>
          <w:p w:rsidR="00EE22A2" w:rsidRPr="00806B2F" w:rsidRDefault="00EE22A2" w:rsidP="007D41E0">
            <w:r w:rsidRPr="00806B2F">
              <w:t>13</w:t>
            </w:r>
          </w:p>
        </w:tc>
        <w:tc>
          <w:tcPr>
            <w:tcW w:w="1560" w:type="dxa"/>
          </w:tcPr>
          <w:p w:rsidR="00EE22A2" w:rsidRPr="00806B2F" w:rsidRDefault="00EE22A2" w:rsidP="007D41E0">
            <w:r w:rsidRPr="00806B2F">
              <w:t>Проект «Детская площадка»</w:t>
            </w:r>
          </w:p>
        </w:tc>
        <w:tc>
          <w:tcPr>
            <w:tcW w:w="2205" w:type="dxa"/>
          </w:tcPr>
          <w:p w:rsidR="00EE22A2" w:rsidRPr="00806B2F" w:rsidRDefault="00EE22A2" w:rsidP="007D41E0">
            <w:r w:rsidRPr="00806B2F">
              <w:t xml:space="preserve">Знакомство с понятием «архитектурный   </w:t>
            </w:r>
            <w:r w:rsidRPr="00806B2F">
              <w:lastRenderedPageBreak/>
              <w:t>проект». Знакомство  с различными композиционными решениями объёмно- пространственной композиции. Использование оригинальных конструктивных форм. Проект «Детская площадка»</w:t>
            </w:r>
          </w:p>
        </w:tc>
        <w:tc>
          <w:tcPr>
            <w:tcW w:w="3543" w:type="dxa"/>
          </w:tcPr>
          <w:p w:rsidR="00EE22A2" w:rsidRPr="00990EB6" w:rsidRDefault="00EE22A2" w:rsidP="00990EB6">
            <w:pPr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lastRenderedPageBreak/>
              <w:t xml:space="preserve">Ученик научится:  </w:t>
            </w:r>
          </w:p>
          <w:p w:rsidR="00EE22A2" w:rsidRPr="00806B2F" w:rsidRDefault="00EE22A2" w:rsidP="007D41E0">
            <w:r w:rsidRPr="00806B2F">
              <w:t xml:space="preserve">Развитость коммуникативного и художественно-образного </w:t>
            </w:r>
            <w:r w:rsidRPr="00806B2F">
              <w:lastRenderedPageBreak/>
              <w:t xml:space="preserve">мышления </w:t>
            </w:r>
            <w:r w:rsidR="00850069">
              <w:t>детей в условиях полихудожествн</w:t>
            </w:r>
            <w:r w:rsidRPr="00806B2F">
              <w:t>ного воспитания.</w:t>
            </w:r>
          </w:p>
          <w:p w:rsidR="00EE22A2" w:rsidRPr="00EE22A2" w:rsidRDefault="00EE22A2" w:rsidP="00EE22A2">
            <w:pPr>
              <w:rPr>
                <w:b/>
                <w:i/>
              </w:rPr>
            </w:pPr>
            <w:r w:rsidRPr="00EE22A2">
              <w:rPr>
                <w:b/>
                <w:i/>
              </w:rPr>
              <w:t xml:space="preserve">Ученик получит возможность научиться:  </w:t>
            </w:r>
          </w:p>
          <w:p w:rsidR="00EE22A2" w:rsidRPr="00806B2F" w:rsidRDefault="00EE22A2" w:rsidP="007D41E0">
            <w:r w:rsidRPr="00806B2F">
              <w:t>Передавать разнообразные эмоциональные состояния, используя различные оттенки цвета, при создании живописных композиций на заданные темы. Изображать многофигурные композиции на значимые жизненные темы и участвовать в коллективных работах на эти темы.</w:t>
            </w:r>
          </w:p>
        </w:tc>
        <w:tc>
          <w:tcPr>
            <w:tcW w:w="4962" w:type="dxa"/>
          </w:tcPr>
          <w:p w:rsidR="00EE22A2" w:rsidRPr="00806B2F" w:rsidRDefault="00EE22A2" w:rsidP="007D41E0">
            <w:r w:rsidRPr="008B6B46">
              <w:rPr>
                <w:b/>
                <w:i/>
              </w:rPr>
              <w:lastRenderedPageBreak/>
              <w:t>Познавательные</w:t>
            </w:r>
            <w:r w:rsidRPr="00806B2F">
              <w:t xml:space="preserve">: изображать многофигурные композиции на значимые жизненные темы и участвовать в </w:t>
            </w:r>
            <w:r w:rsidRPr="00806B2F">
              <w:lastRenderedPageBreak/>
              <w:t xml:space="preserve">коллективных работах на эти темы. </w:t>
            </w:r>
            <w:r w:rsidRPr="008B6B46">
              <w:rPr>
                <w:b/>
                <w:i/>
              </w:rPr>
              <w:t>Регулятивные</w:t>
            </w:r>
            <w:r w:rsidRPr="00806B2F">
              <w:t xml:space="preserve">: осмысленно выбирать материал, прием и технику работы. </w:t>
            </w:r>
          </w:p>
          <w:p w:rsidR="00EE22A2" w:rsidRPr="00806B2F" w:rsidRDefault="00EE22A2" w:rsidP="007D41E0">
            <w:r w:rsidRPr="00850069">
              <w:rPr>
                <w:b/>
                <w:i/>
              </w:rPr>
              <w:t>Коммуникативные:</w:t>
            </w:r>
            <w:r w:rsidRPr="00806B2F">
              <w:t xml:space="preserve"> строить продуктивное взаимодействие и сотрудничество со сверстниками и взрослыми для реализации проектной деятельности(под руководством учителя).</w:t>
            </w:r>
          </w:p>
        </w:tc>
        <w:tc>
          <w:tcPr>
            <w:tcW w:w="1701" w:type="dxa"/>
          </w:tcPr>
          <w:p w:rsidR="00EE22A2" w:rsidRPr="00806B2F" w:rsidRDefault="00EE22A2" w:rsidP="007D41E0">
            <w:r w:rsidRPr="00806B2F">
              <w:lastRenderedPageBreak/>
              <w:t xml:space="preserve">Развитие желания привносить в </w:t>
            </w:r>
            <w:r w:rsidRPr="00806B2F">
              <w:lastRenderedPageBreak/>
              <w:t>окружающую действительность красоту.</w:t>
            </w:r>
          </w:p>
        </w:tc>
        <w:tc>
          <w:tcPr>
            <w:tcW w:w="992" w:type="dxa"/>
          </w:tcPr>
          <w:p w:rsidR="00EE22A2" w:rsidRPr="00806B2F" w:rsidRDefault="00EE22A2" w:rsidP="007D41E0">
            <w:r>
              <w:lastRenderedPageBreak/>
              <w:t>2.12</w:t>
            </w:r>
          </w:p>
        </w:tc>
      </w:tr>
      <w:tr w:rsidR="00EE22A2" w:rsidRPr="00806B2F" w:rsidTr="00850069">
        <w:tc>
          <w:tcPr>
            <w:tcW w:w="783" w:type="dxa"/>
          </w:tcPr>
          <w:p w:rsidR="00EE22A2" w:rsidRPr="00806B2F" w:rsidRDefault="00EE22A2" w:rsidP="007D41E0">
            <w:r w:rsidRPr="00806B2F">
              <w:lastRenderedPageBreak/>
              <w:t>14</w:t>
            </w:r>
          </w:p>
        </w:tc>
        <w:tc>
          <w:tcPr>
            <w:tcW w:w="1560" w:type="dxa"/>
          </w:tcPr>
          <w:p w:rsidR="00EE22A2" w:rsidRPr="00806B2F" w:rsidRDefault="00EE22A2" w:rsidP="007D41E0">
            <w:r w:rsidRPr="00806B2F">
              <w:t>Волшебство искусства</w:t>
            </w:r>
          </w:p>
          <w:p w:rsidR="00EE22A2" w:rsidRPr="00806B2F" w:rsidRDefault="00EE22A2" w:rsidP="007D41E0">
            <w:r w:rsidRPr="00806B2F">
              <w:t>«Мой первый кукольный театр».</w:t>
            </w:r>
          </w:p>
        </w:tc>
        <w:tc>
          <w:tcPr>
            <w:tcW w:w="2205" w:type="dxa"/>
          </w:tcPr>
          <w:p w:rsidR="00EE22A2" w:rsidRPr="00806B2F" w:rsidRDefault="00EE22A2" w:rsidP="007D41E0">
            <w:r w:rsidRPr="00806B2F">
              <w:t>Связь образов народной игрушки с темами и характером народных сказок. Авторская мягкая игрушка. Персонажи кукольных спектаклей. С. Образцов и его кукольный театр в Москве.</w:t>
            </w:r>
          </w:p>
        </w:tc>
        <w:tc>
          <w:tcPr>
            <w:tcW w:w="3543" w:type="dxa"/>
          </w:tcPr>
          <w:p w:rsidR="00EE22A2" w:rsidRPr="00990EB6" w:rsidRDefault="00EE22A2" w:rsidP="00990EB6">
            <w:pPr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t xml:space="preserve">Ученик научится:  </w:t>
            </w:r>
          </w:p>
          <w:p w:rsidR="00EE22A2" w:rsidRPr="00806B2F" w:rsidRDefault="00EE22A2" w:rsidP="007D41E0">
            <w:r w:rsidRPr="00806B2F">
              <w:t>Умение воспринимать изобразительное искусство и выражать своё отношение к художественному произведению.</w:t>
            </w:r>
          </w:p>
          <w:p w:rsidR="00EE22A2" w:rsidRPr="00EE22A2" w:rsidRDefault="00EE22A2" w:rsidP="00EE22A2">
            <w:pPr>
              <w:rPr>
                <w:b/>
                <w:i/>
              </w:rPr>
            </w:pPr>
            <w:r w:rsidRPr="00EE22A2">
              <w:rPr>
                <w:b/>
                <w:i/>
              </w:rPr>
              <w:t xml:space="preserve">Ученик получит возможность научиться:  </w:t>
            </w:r>
          </w:p>
          <w:p w:rsidR="00EE22A2" w:rsidRPr="00806B2F" w:rsidRDefault="00EE22A2" w:rsidP="007D41E0">
            <w:r w:rsidRPr="00806B2F">
              <w:t>Видеть , чувствовать и изображать красоту и разнообразие природы, человека, зданий, предметов.</w:t>
            </w:r>
          </w:p>
        </w:tc>
        <w:tc>
          <w:tcPr>
            <w:tcW w:w="4962" w:type="dxa"/>
          </w:tcPr>
          <w:p w:rsidR="00EE22A2" w:rsidRDefault="00EE22A2" w:rsidP="007D41E0">
            <w:r w:rsidRPr="008B6B46">
              <w:rPr>
                <w:b/>
                <w:i/>
              </w:rPr>
              <w:t>Познавательные</w:t>
            </w:r>
            <w:r w:rsidRPr="00806B2F">
              <w:t xml:space="preserve">: осознанное стремление к освоению новых знаний и умений, к достижению более высоких и оригинальных творческих результатов </w:t>
            </w:r>
          </w:p>
          <w:p w:rsidR="00EE22A2" w:rsidRPr="00806B2F" w:rsidRDefault="00EE22A2" w:rsidP="007D41E0">
            <w:r w:rsidRPr="008B6B46">
              <w:rPr>
                <w:b/>
                <w:i/>
              </w:rPr>
              <w:t>Регулятивные</w:t>
            </w:r>
            <w:r w:rsidRPr="00806B2F">
              <w:t>: умение проектировать самостоятельную деятельность в соответствии с предлагаемой учебной задачей.</w:t>
            </w:r>
          </w:p>
        </w:tc>
        <w:tc>
          <w:tcPr>
            <w:tcW w:w="1701" w:type="dxa"/>
          </w:tcPr>
          <w:p w:rsidR="00EE22A2" w:rsidRPr="00806B2F" w:rsidRDefault="00EE22A2" w:rsidP="007D41E0">
            <w:r>
              <w:t>Развитие сотрудничества в художествен</w:t>
            </w:r>
            <w:r w:rsidRPr="00806B2F">
              <w:t>ной деятельности.</w:t>
            </w:r>
          </w:p>
        </w:tc>
        <w:tc>
          <w:tcPr>
            <w:tcW w:w="992" w:type="dxa"/>
          </w:tcPr>
          <w:p w:rsidR="00EE22A2" w:rsidRPr="00806B2F" w:rsidRDefault="00EE22A2" w:rsidP="007D41E0">
            <w:r>
              <w:t>9.12</w:t>
            </w:r>
          </w:p>
        </w:tc>
      </w:tr>
      <w:tr w:rsidR="00EE22A2" w:rsidRPr="00806B2F" w:rsidTr="00850069">
        <w:tc>
          <w:tcPr>
            <w:tcW w:w="783" w:type="dxa"/>
          </w:tcPr>
          <w:p w:rsidR="00EE22A2" w:rsidRPr="00806B2F" w:rsidRDefault="00EE22A2" w:rsidP="007D41E0">
            <w:r w:rsidRPr="00806B2F">
              <w:t>15</w:t>
            </w:r>
          </w:p>
        </w:tc>
        <w:tc>
          <w:tcPr>
            <w:tcW w:w="1560" w:type="dxa"/>
          </w:tcPr>
          <w:p w:rsidR="00EE22A2" w:rsidRPr="00806B2F" w:rsidRDefault="00EE22A2" w:rsidP="007D41E0">
            <w:r w:rsidRPr="00806B2F">
              <w:t>«Фантастический замок»(плас-тилин, камни, ракушки, проволока и др. материалы).</w:t>
            </w:r>
          </w:p>
        </w:tc>
        <w:tc>
          <w:tcPr>
            <w:tcW w:w="2205" w:type="dxa"/>
          </w:tcPr>
          <w:p w:rsidR="00EE22A2" w:rsidRPr="00806B2F" w:rsidRDefault="00EE22A2" w:rsidP="007D41E0">
            <w:r w:rsidRPr="00806B2F">
              <w:t>Декоративная композиция. Работа с разными материалами.</w:t>
            </w:r>
          </w:p>
        </w:tc>
        <w:tc>
          <w:tcPr>
            <w:tcW w:w="3543" w:type="dxa"/>
          </w:tcPr>
          <w:p w:rsidR="00EE22A2" w:rsidRPr="00990EB6" w:rsidRDefault="00EE22A2" w:rsidP="00990EB6">
            <w:pPr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t xml:space="preserve">Ученик научится:  </w:t>
            </w:r>
          </w:p>
          <w:p w:rsidR="00EE22A2" w:rsidRPr="00806B2F" w:rsidRDefault="00EE22A2" w:rsidP="007D41E0">
            <w:r w:rsidRPr="00806B2F">
              <w:t>Способность воспринимать, понимать, переживать и ценить произведения изобразительного и других видов искусства.</w:t>
            </w:r>
          </w:p>
          <w:p w:rsidR="00EE22A2" w:rsidRPr="00EE22A2" w:rsidRDefault="00EE22A2" w:rsidP="00EE22A2">
            <w:pPr>
              <w:rPr>
                <w:b/>
                <w:i/>
              </w:rPr>
            </w:pPr>
            <w:r w:rsidRPr="00EE22A2">
              <w:rPr>
                <w:b/>
                <w:i/>
              </w:rPr>
              <w:t xml:space="preserve">Ученик получит возможность научиться:  </w:t>
            </w:r>
          </w:p>
          <w:p w:rsidR="00EE22A2" w:rsidRPr="00806B2F" w:rsidRDefault="00EE22A2" w:rsidP="007D41E0">
            <w:r w:rsidRPr="00806B2F">
              <w:t xml:space="preserve">Моделировать новые формы, различные ситуации путём трансформации известного. </w:t>
            </w:r>
            <w:r w:rsidRPr="00806B2F">
              <w:lastRenderedPageBreak/>
              <w:t>Создавать новые образы природы, человека, фантастического существа и построек средствами изобразительного искусства.</w:t>
            </w:r>
          </w:p>
        </w:tc>
        <w:tc>
          <w:tcPr>
            <w:tcW w:w="4962" w:type="dxa"/>
          </w:tcPr>
          <w:p w:rsidR="00EE22A2" w:rsidRPr="00806B2F" w:rsidRDefault="00EE22A2" w:rsidP="007D41E0">
            <w:r w:rsidRPr="00EE22A2">
              <w:rPr>
                <w:b/>
                <w:i/>
              </w:rPr>
              <w:lastRenderedPageBreak/>
              <w:t>Регулятивные:</w:t>
            </w:r>
            <w:r w:rsidRPr="00806B2F">
              <w:t xml:space="preserve">- с помощью учителя </w:t>
            </w:r>
            <w:r w:rsidRPr="00806B2F">
              <w:rPr>
                <w:i/>
                <w:iCs/>
              </w:rPr>
              <w:t>объяснять выбор</w:t>
            </w:r>
            <w:r w:rsidRPr="00806B2F">
              <w:t xml:space="preserve"> наиболее подходящих для</w:t>
            </w:r>
          </w:p>
          <w:p w:rsidR="00EE22A2" w:rsidRPr="00806B2F" w:rsidRDefault="00EE22A2" w:rsidP="007D41E0">
            <w:r w:rsidRPr="00806B2F">
              <w:t xml:space="preserve">  выполнения задания материалов и инструментов;</w:t>
            </w:r>
          </w:p>
          <w:p w:rsidR="00EE22A2" w:rsidRPr="00806B2F" w:rsidRDefault="00EE22A2" w:rsidP="007D41E0">
            <w:r w:rsidRPr="00806B2F">
              <w:t xml:space="preserve">- учиться готовить рабочее место и </w:t>
            </w:r>
            <w:r w:rsidRPr="00806B2F">
              <w:rPr>
                <w:i/>
              </w:rPr>
              <w:t xml:space="preserve">выполнять </w:t>
            </w:r>
            <w:r w:rsidRPr="00806B2F">
              <w:rPr>
                <w:iCs/>
              </w:rPr>
              <w:t>практическую работу</w:t>
            </w:r>
            <w:r w:rsidRPr="00806B2F">
              <w:t>по</w:t>
            </w:r>
          </w:p>
          <w:p w:rsidR="00EE22A2" w:rsidRPr="00806B2F" w:rsidRDefault="00EE22A2" w:rsidP="007D41E0">
            <w:r w:rsidRPr="00806B2F">
              <w:t>составленному вместе с учителем плану с опорой на образцы, рисунки учебника;</w:t>
            </w:r>
          </w:p>
          <w:p w:rsidR="00EE22A2" w:rsidRPr="00806B2F" w:rsidRDefault="00EE22A2" w:rsidP="007D41E0">
            <w:r w:rsidRPr="00491B5A">
              <w:rPr>
                <w:b/>
                <w:i/>
              </w:rPr>
              <w:t>Познавательные:</w:t>
            </w:r>
            <w:r w:rsidRPr="00806B2F">
              <w:t xml:space="preserve"> добывать новые знания:</w:t>
            </w:r>
            <w:r w:rsidRPr="00806B2F">
              <w:rPr>
                <w:i/>
              </w:rPr>
              <w:t xml:space="preserve"> находитьответы</w:t>
            </w:r>
            <w:r w:rsidRPr="00806B2F">
              <w:t xml:space="preserve"> на вопросы, используя </w:t>
            </w:r>
            <w:r w:rsidRPr="00806B2F">
              <w:lastRenderedPageBreak/>
              <w:t>учебник,</w:t>
            </w:r>
            <w:r w:rsidRPr="00806B2F">
              <w:rPr>
                <w:lang w:bidi="en-US"/>
              </w:rPr>
              <w:t xml:space="preserve"> свой жизненный опыт и информацию, полученную на уроке;</w:t>
            </w:r>
          </w:p>
          <w:p w:rsidR="00EE22A2" w:rsidRPr="00806B2F" w:rsidRDefault="00850069" w:rsidP="007D41E0">
            <w:r w:rsidRPr="00850069">
              <w:rPr>
                <w:b/>
                <w:i/>
              </w:rPr>
              <w:t>Коммуникативные</w:t>
            </w:r>
            <w:r w:rsidRPr="00850069">
              <w:rPr>
                <w:b/>
              </w:rPr>
              <w:t xml:space="preserve">: </w:t>
            </w:r>
            <w:r w:rsidR="00EE22A2" w:rsidRPr="00806B2F">
              <w:t>- донести свою позицию до других:</w:t>
            </w:r>
            <w:r w:rsidR="00EE22A2" w:rsidRPr="00806B2F">
              <w:rPr>
                <w:i/>
              </w:rPr>
              <w:t xml:space="preserve"> оформлять</w:t>
            </w:r>
            <w:r w:rsidR="00EE22A2" w:rsidRPr="00806B2F">
              <w:t xml:space="preserve"> свою мысль в рисунках,</w:t>
            </w:r>
          </w:p>
          <w:p w:rsidR="00EE22A2" w:rsidRPr="00806B2F" w:rsidRDefault="00EE22A2" w:rsidP="007D41E0">
            <w:r w:rsidRPr="00806B2F">
              <w:t xml:space="preserve"> доступных для изготовления изделиях;</w:t>
            </w:r>
          </w:p>
          <w:p w:rsidR="00EE22A2" w:rsidRPr="00806B2F" w:rsidRDefault="00EE22A2" w:rsidP="007D41E0">
            <w:r w:rsidRPr="00806B2F">
              <w:rPr>
                <w:i/>
              </w:rPr>
              <w:t>- слушать</w:t>
            </w:r>
            <w:r w:rsidRPr="00806B2F">
              <w:t xml:space="preserve"> и </w:t>
            </w:r>
            <w:r w:rsidRPr="00806B2F">
              <w:rPr>
                <w:i/>
              </w:rPr>
              <w:t>понимать</w:t>
            </w:r>
            <w:r w:rsidRPr="00806B2F">
              <w:t xml:space="preserve"> речь других.</w:t>
            </w:r>
          </w:p>
        </w:tc>
        <w:tc>
          <w:tcPr>
            <w:tcW w:w="1701" w:type="dxa"/>
          </w:tcPr>
          <w:p w:rsidR="00EE22A2" w:rsidRPr="00806B2F" w:rsidRDefault="00EE22A2" w:rsidP="007D41E0">
            <w:r w:rsidRPr="00806B2F">
              <w:lastRenderedPageBreak/>
              <w:t>Пробуждение и обогащение чувств ребёнка, сенсорных способностей детей.</w:t>
            </w:r>
          </w:p>
        </w:tc>
        <w:tc>
          <w:tcPr>
            <w:tcW w:w="992" w:type="dxa"/>
          </w:tcPr>
          <w:p w:rsidR="00EE22A2" w:rsidRPr="00806B2F" w:rsidRDefault="00850069" w:rsidP="007D41E0">
            <w:r>
              <w:t>16.12</w:t>
            </w:r>
          </w:p>
        </w:tc>
      </w:tr>
      <w:tr w:rsidR="00EE22A2" w:rsidRPr="00806B2F" w:rsidTr="00850069">
        <w:tc>
          <w:tcPr>
            <w:tcW w:w="783" w:type="dxa"/>
          </w:tcPr>
          <w:p w:rsidR="00EE22A2" w:rsidRPr="00806B2F" w:rsidRDefault="00EE22A2" w:rsidP="007D41E0">
            <w:r w:rsidRPr="00806B2F">
              <w:lastRenderedPageBreak/>
              <w:t>16</w:t>
            </w:r>
          </w:p>
        </w:tc>
        <w:tc>
          <w:tcPr>
            <w:tcW w:w="1560" w:type="dxa"/>
          </w:tcPr>
          <w:p w:rsidR="00EE22A2" w:rsidRPr="00806B2F" w:rsidRDefault="00EE22A2" w:rsidP="007D41E0">
            <w:r w:rsidRPr="00806B2F">
              <w:t>«Фантазии снежинок» (жуки, стрекозы, бабочки из бумаги).</w:t>
            </w:r>
          </w:p>
        </w:tc>
        <w:tc>
          <w:tcPr>
            <w:tcW w:w="2205" w:type="dxa"/>
          </w:tcPr>
          <w:p w:rsidR="00EE22A2" w:rsidRPr="00806B2F" w:rsidRDefault="00EE22A2" w:rsidP="007D41E0">
            <w:r w:rsidRPr="00806B2F">
              <w:t>Работа с разными материалами. Симметрия в декоративно-прикладном искусстве.</w:t>
            </w:r>
          </w:p>
        </w:tc>
        <w:tc>
          <w:tcPr>
            <w:tcW w:w="3543" w:type="dxa"/>
          </w:tcPr>
          <w:p w:rsidR="00EE22A2" w:rsidRPr="00990EB6" w:rsidRDefault="00EE22A2" w:rsidP="00990EB6">
            <w:pPr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t xml:space="preserve">Ученик научится:  </w:t>
            </w:r>
          </w:p>
          <w:p w:rsidR="00EE22A2" w:rsidRPr="00806B2F" w:rsidRDefault="00EE22A2" w:rsidP="007D41E0">
            <w:r w:rsidRPr="00806B2F">
              <w:t>Индивидуальное чувство формы и цвета в изобразительном искусстве, сознательное использование цвета и формы в творческих работах.</w:t>
            </w:r>
          </w:p>
          <w:p w:rsidR="00EE22A2" w:rsidRPr="00EE22A2" w:rsidRDefault="00EE22A2" w:rsidP="00EE22A2">
            <w:pPr>
              <w:rPr>
                <w:b/>
                <w:i/>
              </w:rPr>
            </w:pPr>
            <w:r w:rsidRPr="00EE22A2">
              <w:rPr>
                <w:b/>
                <w:i/>
              </w:rPr>
              <w:t xml:space="preserve">Ученик получит возможность научиться:  </w:t>
            </w:r>
          </w:p>
          <w:p w:rsidR="00EE22A2" w:rsidRPr="00806B2F" w:rsidRDefault="00EE22A2" w:rsidP="007D41E0">
            <w:r w:rsidRPr="00806B2F">
              <w:t>Моделировать новые формы, различные ситуации путём трансформации известного. Создавать новые образы природы, человека, фантастического существа и построек средствами изобразительного искусства.</w:t>
            </w:r>
          </w:p>
        </w:tc>
        <w:tc>
          <w:tcPr>
            <w:tcW w:w="4962" w:type="dxa"/>
          </w:tcPr>
          <w:p w:rsidR="00EE22A2" w:rsidRPr="00806B2F" w:rsidRDefault="00EE22A2" w:rsidP="007D41E0">
            <w:r w:rsidRPr="00EE22A2">
              <w:rPr>
                <w:b/>
                <w:i/>
              </w:rPr>
              <w:t>Регулятивные:</w:t>
            </w:r>
            <w:r w:rsidRPr="00806B2F">
              <w:t xml:space="preserve">- с помощью учителя </w:t>
            </w:r>
            <w:r w:rsidRPr="00806B2F">
              <w:rPr>
                <w:i/>
                <w:iCs/>
              </w:rPr>
              <w:t>объяснять выбор</w:t>
            </w:r>
            <w:r w:rsidRPr="00806B2F">
              <w:t xml:space="preserve"> наиболее подходящих для</w:t>
            </w:r>
          </w:p>
          <w:p w:rsidR="00EE22A2" w:rsidRPr="00806B2F" w:rsidRDefault="00EE22A2" w:rsidP="007D41E0">
            <w:r w:rsidRPr="00806B2F">
              <w:t xml:space="preserve">  выполнения задания материалов и инструментов;</w:t>
            </w:r>
          </w:p>
          <w:p w:rsidR="00EE22A2" w:rsidRPr="00806B2F" w:rsidRDefault="00EE22A2" w:rsidP="007D41E0">
            <w:r w:rsidRPr="00806B2F">
              <w:t xml:space="preserve">- учиться готовить рабочее место и </w:t>
            </w:r>
            <w:r w:rsidRPr="00806B2F">
              <w:rPr>
                <w:i/>
              </w:rPr>
              <w:t xml:space="preserve">выполнять </w:t>
            </w:r>
            <w:r w:rsidRPr="00806B2F">
              <w:rPr>
                <w:iCs/>
              </w:rPr>
              <w:t>практическую работу</w:t>
            </w:r>
            <w:r w:rsidRPr="00806B2F">
              <w:t>по</w:t>
            </w:r>
          </w:p>
          <w:p w:rsidR="00EE22A2" w:rsidRPr="00806B2F" w:rsidRDefault="00EE22A2" w:rsidP="007D41E0">
            <w:r w:rsidRPr="00806B2F">
              <w:t>составленному вместе с учителем плану с опорой на образцы, рисунки учебника;</w:t>
            </w:r>
          </w:p>
          <w:p w:rsidR="00EE22A2" w:rsidRPr="00806B2F" w:rsidRDefault="00EE22A2" w:rsidP="007D41E0">
            <w:r w:rsidRPr="00491B5A">
              <w:rPr>
                <w:b/>
                <w:i/>
              </w:rPr>
              <w:t>Познавательные:</w:t>
            </w:r>
            <w:r w:rsidRPr="00806B2F">
              <w:t>добывать новые знания:</w:t>
            </w:r>
            <w:r w:rsidRPr="00806B2F">
              <w:rPr>
                <w:i/>
              </w:rPr>
              <w:t xml:space="preserve"> находитьответы</w:t>
            </w:r>
            <w:r w:rsidRPr="00806B2F">
              <w:t xml:space="preserve"> на вопросы, используя учебник,</w:t>
            </w:r>
            <w:r w:rsidRPr="00806B2F">
              <w:rPr>
                <w:lang w:bidi="en-US"/>
              </w:rPr>
              <w:t xml:space="preserve"> свой жизненный опыт и информацию, полученную на уроке;</w:t>
            </w:r>
          </w:p>
          <w:p w:rsidR="00EE22A2" w:rsidRPr="00806B2F" w:rsidRDefault="00850069" w:rsidP="007D41E0">
            <w:r w:rsidRPr="00850069">
              <w:rPr>
                <w:b/>
                <w:i/>
              </w:rPr>
              <w:t>Коммуникативные</w:t>
            </w:r>
            <w:r w:rsidRPr="00850069">
              <w:rPr>
                <w:b/>
              </w:rPr>
              <w:t xml:space="preserve">: </w:t>
            </w:r>
            <w:r w:rsidR="00EE22A2" w:rsidRPr="00806B2F">
              <w:t>- донести свою позицию до других:</w:t>
            </w:r>
            <w:r w:rsidR="00EE22A2" w:rsidRPr="00806B2F">
              <w:rPr>
                <w:i/>
              </w:rPr>
              <w:t xml:space="preserve"> оформлять</w:t>
            </w:r>
            <w:r w:rsidR="00EE22A2" w:rsidRPr="00806B2F">
              <w:t xml:space="preserve"> свою мысль в рисунках,</w:t>
            </w:r>
          </w:p>
          <w:p w:rsidR="00EE22A2" w:rsidRPr="00806B2F" w:rsidRDefault="00EE22A2" w:rsidP="007D41E0">
            <w:r w:rsidRPr="00806B2F">
              <w:t xml:space="preserve"> доступных для изготовления изделиях;</w:t>
            </w:r>
          </w:p>
          <w:p w:rsidR="00EE22A2" w:rsidRPr="00806B2F" w:rsidRDefault="00EE22A2" w:rsidP="007D41E0">
            <w:r w:rsidRPr="00806B2F">
              <w:rPr>
                <w:i/>
              </w:rPr>
              <w:t>- слушать</w:t>
            </w:r>
            <w:r w:rsidRPr="00806B2F">
              <w:t xml:space="preserve"> и </w:t>
            </w:r>
            <w:r w:rsidRPr="00806B2F">
              <w:rPr>
                <w:i/>
              </w:rPr>
              <w:t>понимать</w:t>
            </w:r>
            <w:r w:rsidRPr="00806B2F">
              <w:t xml:space="preserve"> речь других.</w:t>
            </w:r>
          </w:p>
        </w:tc>
        <w:tc>
          <w:tcPr>
            <w:tcW w:w="1701" w:type="dxa"/>
          </w:tcPr>
          <w:p w:rsidR="00EE22A2" w:rsidRPr="00806B2F" w:rsidRDefault="00EE22A2" w:rsidP="007D41E0">
            <w:r w:rsidRPr="00806B2F">
              <w:t>Развитие навыков сотрудничест-ва в художествен-ной деятельности.</w:t>
            </w:r>
          </w:p>
        </w:tc>
        <w:tc>
          <w:tcPr>
            <w:tcW w:w="992" w:type="dxa"/>
          </w:tcPr>
          <w:p w:rsidR="00EE22A2" w:rsidRPr="00806B2F" w:rsidRDefault="00850069" w:rsidP="007D41E0">
            <w:r>
              <w:t>23.12</w:t>
            </w:r>
          </w:p>
        </w:tc>
      </w:tr>
      <w:tr w:rsidR="00EE22A2" w:rsidRPr="00806B2F" w:rsidTr="00850069">
        <w:tc>
          <w:tcPr>
            <w:tcW w:w="783" w:type="dxa"/>
          </w:tcPr>
          <w:p w:rsidR="00EE22A2" w:rsidRPr="00806B2F" w:rsidRDefault="00EE22A2" w:rsidP="007D41E0">
            <w:r w:rsidRPr="00806B2F">
              <w:t>17</w:t>
            </w:r>
          </w:p>
        </w:tc>
        <w:tc>
          <w:tcPr>
            <w:tcW w:w="1560" w:type="dxa"/>
          </w:tcPr>
          <w:p w:rsidR="00EE22A2" w:rsidRPr="00806B2F" w:rsidRDefault="00EE22A2" w:rsidP="007D41E0">
            <w:r w:rsidRPr="00806B2F">
              <w:t>«Подража-ние мастеру. Лепим игрушки».</w:t>
            </w:r>
          </w:p>
        </w:tc>
        <w:tc>
          <w:tcPr>
            <w:tcW w:w="2205" w:type="dxa"/>
          </w:tcPr>
          <w:p w:rsidR="00EE22A2" w:rsidRPr="00806B2F" w:rsidRDefault="00EE22A2" w:rsidP="007D41E0">
            <w:r w:rsidRPr="00806B2F">
              <w:t>Роль игрушки в жизни людей. Игрушки современные и прошлых лет. Связь внешнего вида игрушки с её формой. Знакомство с народными игрушками. Лепка игрушки.</w:t>
            </w:r>
          </w:p>
        </w:tc>
        <w:tc>
          <w:tcPr>
            <w:tcW w:w="3543" w:type="dxa"/>
          </w:tcPr>
          <w:p w:rsidR="00EE22A2" w:rsidRPr="00990EB6" w:rsidRDefault="00EE22A2" w:rsidP="00990EB6">
            <w:pPr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t xml:space="preserve">Ученик научится:  </w:t>
            </w:r>
          </w:p>
          <w:p w:rsidR="00EE22A2" w:rsidRPr="00806B2F" w:rsidRDefault="00EE22A2" w:rsidP="007D41E0">
            <w:r w:rsidRPr="00806B2F">
              <w:t>Сформированность представлений о видах пластических искусств, об их специфике.</w:t>
            </w:r>
          </w:p>
          <w:p w:rsidR="00EE22A2" w:rsidRPr="00EE22A2" w:rsidRDefault="00EE22A2" w:rsidP="00EE22A2">
            <w:pPr>
              <w:rPr>
                <w:b/>
                <w:i/>
              </w:rPr>
            </w:pPr>
            <w:r w:rsidRPr="00EE22A2">
              <w:rPr>
                <w:b/>
                <w:i/>
              </w:rPr>
              <w:t xml:space="preserve">Ученик получит возможность научиться:  </w:t>
            </w:r>
          </w:p>
          <w:p w:rsidR="00EE22A2" w:rsidRPr="00806B2F" w:rsidRDefault="00EE22A2" w:rsidP="007D41E0">
            <w:r w:rsidRPr="00806B2F">
              <w:t xml:space="preserve">Моделировать новые формы, различные ситуации путём трансформации известного. Создавать новые образы природы, человека, фантастического существа и построек средствами </w:t>
            </w:r>
            <w:r w:rsidRPr="00806B2F">
              <w:lastRenderedPageBreak/>
              <w:t>изобразительного искусства.</w:t>
            </w:r>
          </w:p>
        </w:tc>
        <w:tc>
          <w:tcPr>
            <w:tcW w:w="4962" w:type="dxa"/>
          </w:tcPr>
          <w:p w:rsidR="00EE22A2" w:rsidRDefault="00EE22A2" w:rsidP="007D41E0">
            <w:pPr>
              <w:rPr>
                <w:b/>
                <w:i/>
              </w:rPr>
            </w:pPr>
            <w:r w:rsidRPr="00491B5A">
              <w:rPr>
                <w:b/>
                <w:i/>
              </w:rPr>
              <w:lastRenderedPageBreak/>
              <w:t>Познавательные:</w:t>
            </w:r>
            <w:r w:rsidRPr="00806B2F">
              <w:t xml:space="preserve"> высказываться , основываясь на свой жизненный опыт. </w:t>
            </w:r>
            <w:r w:rsidRPr="00491B5A">
              <w:rPr>
                <w:b/>
                <w:i/>
              </w:rPr>
              <w:t>Коммуникативные</w:t>
            </w:r>
            <w:r w:rsidRPr="00806B2F">
              <w:t>: учитывать настроение других людей.</w:t>
            </w:r>
          </w:p>
          <w:p w:rsidR="00EE22A2" w:rsidRPr="00806B2F" w:rsidRDefault="00EE22A2" w:rsidP="007D41E0">
            <w:r w:rsidRPr="00491B5A">
              <w:rPr>
                <w:b/>
                <w:i/>
              </w:rPr>
              <w:t>Регулятивные</w:t>
            </w:r>
            <w:r w:rsidRPr="00806B2F">
              <w:t>: планировать свои действия в соответствии с учебными заданиями и инструкциями учителя.</w:t>
            </w:r>
          </w:p>
        </w:tc>
        <w:tc>
          <w:tcPr>
            <w:tcW w:w="1701" w:type="dxa"/>
          </w:tcPr>
          <w:p w:rsidR="00EE22A2" w:rsidRPr="00806B2F" w:rsidRDefault="00EE22A2" w:rsidP="007D41E0">
            <w:r w:rsidRPr="00806B2F">
              <w:t>Формирование понятия о национальной культуре, о вкладе своего народа в культурное и художественное наследие мира.</w:t>
            </w:r>
          </w:p>
        </w:tc>
        <w:tc>
          <w:tcPr>
            <w:tcW w:w="992" w:type="dxa"/>
          </w:tcPr>
          <w:p w:rsidR="00EE22A2" w:rsidRPr="00806B2F" w:rsidRDefault="00CA1FB4" w:rsidP="007D41E0">
            <w:r>
              <w:t>13.01</w:t>
            </w:r>
          </w:p>
        </w:tc>
      </w:tr>
      <w:tr w:rsidR="00EE22A2" w:rsidRPr="00806B2F" w:rsidTr="00850069">
        <w:tc>
          <w:tcPr>
            <w:tcW w:w="783" w:type="dxa"/>
          </w:tcPr>
          <w:p w:rsidR="00EE22A2" w:rsidRPr="00806B2F" w:rsidRDefault="00EE22A2" w:rsidP="007D41E0">
            <w:r w:rsidRPr="00806B2F">
              <w:lastRenderedPageBreak/>
              <w:t>18</w:t>
            </w:r>
          </w:p>
        </w:tc>
        <w:tc>
          <w:tcPr>
            <w:tcW w:w="1560" w:type="dxa"/>
          </w:tcPr>
          <w:p w:rsidR="00EE22A2" w:rsidRPr="00806B2F" w:rsidRDefault="00EE22A2" w:rsidP="007D41E0">
            <w:r w:rsidRPr="00806B2F">
              <w:t>О чём и как рассказывает искусство? Художественно-выразитель-ные средства.</w:t>
            </w:r>
          </w:p>
          <w:p w:rsidR="00EE22A2" w:rsidRPr="00806B2F" w:rsidRDefault="00EE22A2" w:rsidP="007D41E0">
            <w:r w:rsidRPr="00806B2F">
              <w:t>«Заколдованный лес»(живопись и графика).</w:t>
            </w:r>
          </w:p>
        </w:tc>
        <w:tc>
          <w:tcPr>
            <w:tcW w:w="2205" w:type="dxa"/>
          </w:tcPr>
          <w:p w:rsidR="00EE22A2" w:rsidRPr="00806B2F" w:rsidRDefault="00EE22A2" w:rsidP="007D41E0">
            <w:r w:rsidRPr="00806B2F">
              <w:t>Композиция по описанию литературных произведений. Сочинение- условие развития фантазии и воображения.</w:t>
            </w:r>
            <w:r w:rsidRPr="00806B2F">
              <w:rPr>
                <w:color w:val="000000"/>
              </w:rPr>
              <w:t xml:space="preserve"> Рисование гуашью Композиция «Заколдованный лес».</w:t>
            </w:r>
          </w:p>
        </w:tc>
        <w:tc>
          <w:tcPr>
            <w:tcW w:w="3543" w:type="dxa"/>
          </w:tcPr>
          <w:p w:rsidR="00EE22A2" w:rsidRPr="00990EB6" w:rsidRDefault="00EE22A2" w:rsidP="00990EB6">
            <w:pPr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t xml:space="preserve">Ученик научится:  </w:t>
            </w:r>
          </w:p>
          <w:p w:rsidR="00EE22A2" w:rsidRPr="00806B2F" w:rsidRDefault="00EE22A2" w:rsidP="007D41E0">
            <w:r w:rsidRPr="00806B2F">
              <w:t>Проявление эмоциональной отзывчивости, развитие фантазии и воображения детей.</w:t>
            </w:r>
          </w:p>
          <w:p w:rsidR="00EE22A2" w:rsidRPr="00EE22A2" w:rsidRDefault="00EE22A2" w:rsidP="00EE22A2">
            <w:pPr>
              <w:rPr>
                <w:b/>
                <w:i/>
              </w:rPr>
            </w:pPr>
            <w:r w:rsidRPr="00EE22A2">
              <w:rPr>
                <w:b/>
                <w:i/>
              </w:rPr>
              <w:t xml:space="preserve">Ученик получит возможность научиться:  </w:t>
            </w:r>
          </w:p>
          <w:p w:rsidR="00EE22A2" w:rsidRPr="00806B2F" w:rsidRDefault="00EE22A2" w:rsidP="007D41E0">
            <w:r w:rsidRPr="00806B2F">
      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</w:t>
            </w:r>
          </w:p>
        </w:tc>
        <w:tc>
          <w:tcPr>
            <w:tcW w:w="4962" w:type="dxa"/>
          </w:tcPr>
          <w:p w:rsidR="00EE22A2" w:rsidRDefault="00EE22A2" w:rsidP="007D41E0">
            <w:r w:rsidRPr="00491B5A">
              <w:rPr>
                <w:b/>
                <w:i/>
              </w:rPr>
              <w:t>Познавательные:</w:t>
            </w:r>
            <w:r w:rsidRPr="00806B2F">
              <w:t xml:space="preserve"> овладение умением творческого видения с позиций художника, т.е. умением сравнивать.анализировать, выделять главное, обобщать.</w:t>
            </w:r>
          </w:p>
          <w:p w:rsidR="00EE22A2" w:rsidRDefault="00EE22A2" w:rsidP="007D41E0">
            <w:r w:rsidRPr="00491B5A">
              <w:rPr>
                <w:b/>
                <w:i/>
              </w:rPr>
              <w:t>Регулятивные:</w:t>
            </w:r>
            <w:r w:rsidRPr="00806B2F">
              <w:t xml:space="preserve">  планировать свои действия в соответствии с учебными заданиями и инструкциями учителя. </w:t>
            </w:r>
          </w:p>
          <w:p w:rsidR="00EE22A2" w:rsidRPr="00806B2F" w:rsidRDefault="00EE22A2" w:rsidP="007D41E0">
            <w:r w:rsidRPr="00491B5A">
              <w:rPr>
                <w:b/>
                <w:i/>
              </w:rPr>
              <w:t>Коммуникативные:</w:t>
            </w:r>
            <w:r w:rsidRPr="00806B2F">
              <w:t xml:space="preserve"> готовность слушать собеседника и поддерживать разговор об искусстве.</w:t>
            </w:r>
          </w:p>
        </w:tc>
        <w:tc>
          <w:tcPr>
            <w:tcW w:w="1701" w:type="dxa"/>
          </w:tcPr>
          <w:p w:rsidR="00EE22A2" w:rsidRPr="00806B2F" w:rsidRDefault="00EE22A2" w:rsidP="007D41E0">
            <w:r w:rsidRPr="00806B2F">
              <w:t>Развитие творческого потенциала ребёнка, активизация воображения и фантазии.</w:t>
            </w:r>
          </w:p>
        </w:tc>
        <w:tc>
          <w:tcPr>
            <w:tcW w:w="992" w:type="dxa"/>
          </w:tcPr>
          <w:p w:rsidR="00EE22A2" w:rsidRPr="00806B2F" w:rsidRDefault="00CA1FB4" w:rsidP="007D41E0">
            <w:r>
              <w:t>20.01</w:t>
            </w:r>
          </w:p>
        </w:tc>
      </w:tr>
      <w:tr w:rsidR="00EE22A2" w:rsidRPr="00806B2F" w:rsidTr="00850069">
        <w:tc>
          <w:tcPr>
            <w:tcW w:w="783" w:type="dxa"/>
          </w:tcPr>
          <w:p w:rsidR="00EE22A2" w:rsidRPr="00806B2F" w:rsidRDefault="00EE22A2" w:rsidP="007D41E0">
            <w:r w:rsidRPr="00806B2F">
              <w:t>19</w:t>
            </w:r>
          </w:p>
        </w:tc>
        <w:tc>
          <w:tcPr>
            <w:tcW w:w="1560" w:type="dxa"/>
          </w:tcPr>
          <w:p w:rsidR="00EE22A2" w:rsidRPr="00806B2F" w:rsidRDefault="00EE22A2" w:rsidP="007D41E0">
            <w:r w:rsidRPr="00806B2F">
              <w:t xml:space="preserve">О чём говорят на картине цвета? </w:t>
            </w:r>
          </w:p>
          <w:p w:rsidR="00EE22A2" w:rsidRPr="00806B2F" w:rsidRDefault="00EE22A2" w:rsidP="007D41E0">
            <w:r w:rsidRPr="00806B2F">
              <w:t>«Настроение», «Зимние игры», «Из тёплой комнаты смотрю на падающий снег».</w:t>
            </w:r>
          </w:p>
        </w:tc>
        <w:tc>
          <w:tcPr>
            <w:tcW w:w="2205" w:type="dxa"/>
          </w:tcPr>
          <w:p w:rsidR="00EE22A2" w:rsidRPr="00806B2F" w:rsidRDefault="00EE22A2" w:rsidP="007D41E0">
            <w:r w:rsidRPr="00806B2F">
              <w:t>Выполнение композиции на передачу настроения. Впечатления, полученных от чтения сказки, отрывков литературных произведений, поэзии.</w:t>
            </w:r>
          </w:p>
        </w:tc>
        <w:tc>
          <w:tcPr>
            <w:tcW w:w="3543" w:type="dxa"/>
          </w:tcPr>
          <w:p w:rsidR="00EE22A2" w:rsidRPr="00990EB6" w:rsidRDefault="00EE22A2" w:rsidP="00990EB6">
            <w:pPr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t xml:space="preserve">Ученик научится:  </w:t>
            </w:r>
          </w:p>
          <w:p w:rsidR="00EE22A2" w:rsidRPr="00806B2F" w:rsidRDefault="00EE22A2" w:rsidP="007D41E0">
            <w:r w:rsidRPr="00806B2F">
              <w:t>Овладение выразительными особенностями языка пластических искусств(живописи , графики, декоративно-прикладного искусства, архитектуры и дизайна).</w:t>
            </w:r>
          </w:p>
          <w:p w:rsidR="00EE22A2" w:rsidRPr="00EE22A2" w:rsidRDefault="00EE22A2" w:rsidP="00EE22A2">
            <w:pPr>
              <w:rPr>
                <w:b/>
                <w:i/>
              </w:rPr>
            </w:pPr>
            <w:r w:rsidRPr="00EE22A2">
              <w:rPr>
                <w:b/>
                <w:i/>
              </w:rPr>
              <w:t xml:space="preserve">Ученик получит возможность научиться:  </w:t>
            </w:r>
          </w:p>
          <w:p w:rsidR="00EE22A2" w:rsidRPr="00806B2F" w:rsidRDefault="00EE22A2" w:rsidP="007D41E0">
            <w:r w:rsidRPr="00806B2F">
              <w:t>Передавать разнообразные эмоциональные состояния, используя различные оттенки цвета, при создании живописных композиций на заданные темы. Изображать многофигурные композиции на значимые жизненные темы и участвовать в коллективных работах на эти темы.</w:t>
            </w:r>
          </w:p>
        </w:tc>
        <w:tc>
          <w:tcPr>
            <w:tcW w:w="4962" w:type="dxa"/>
          </w:tcPr>
          <w:p w:rsidR="00EE22A2" w:rsidRPr="00806B2F" w:rsidRDefault="00EE22A2" w:rsidP="007D41E0">
            <w:r w:rsidRPr="00EE22A2">
              <w:rPr>
                <w:b/>
                <w:i/>
              </w:rPr>
              <w:t>Регулятивные:</w:t>
            </w:r>
            <w:r w:rsidRPr="00806B2F">
              <w:t>-умеет организовывать своё рабочее место и работу.</w:t>
            </w:r>
          </w:p>
          <w:p w:rsidR="00EE22A2" w:rsidRPr="00806B2F" w:rsidRDefault="00EE22A2" w:rsidP="007D41E0">
            <w:r w:rsidRPr="00806B2F">
              <w:t>-принимает и сохраняет учебную задачу.</w:t>
            </w:r>
          </w:p>
          <w:p w:rsidR="00EE22A2" w:rsidRPr="00806B2F" w:rsidRDefault="00EE22A2" w:rsidP="007D41E0">
            <w:pPr>
              <w:rPr>
                <w:i/>
                <w:lang w:bidi="en-US"/>
              </w:rPr>
            </w:pPr>
            <w:r w:rsidRPr="00491B5A">
              <w:rPr>
                <w:b/>
                <w:i/>
              </w:rPr>
              <w:t>Познавательные:</w:t>
            </w:r>
            <w:r w:rsidRPr="00806B2F">
              <w:rPr>
                <w:lang w:bidi="en-US"/>
              </w:rPr>
              <w:t xml:space="preserve">- перерабатывать полученную информацию: </w:t>
            </w:r>
            <w:r w:rsidRPr="00806B2F">
              <w:rPr>
                <w:i/>
                <w:lang w:bidi="en-US"/>
              </w:rPr>
              <w:t>сравнивать</w:t>
            </w:r>
            <w:r w:rsidRPr="00806B2F">
              <w:rPr>
                <w:lang w:bidi="en-US"/>
              </w:rPr>
              <w:t xml:space="preserve"> и </w:t>
            </w:r>
            <w:r w:rsidRPr="00806B2F">
              <w:rPr>
                <w:i/>
                <w:lang w:bidi="en-US"/>
              </w:rPr>
              <w:t xml:space="preserve">группировать  </w:t>
            </w:r>
            <w:r w:rsidRPr="00806B2F">
              <w:rPr>
                <w:lang w:bidi="en-US"/>
              </w:rPr>
              <w:t>предметы и их образы;</w:t>
            </w:r>
          </w:p>
          <w:p w:rsidR="00EE22A2" w:rsidRPr="00806B2F" w:rsidRDefault="00EE22A2" w:rsidP="007D41E0">
            <w:pPr>
              <w:rPr>
                <w:lang w:bidi="en-US"/>
              </w:rPr>
            </w:pPr>
            <w:r w:rsidRPr="00806B2F">
              <w:rPr>
                <w:lang w:bidi="en-US"/>
              </w:rPr>
              <w:t>- преобразовывать информацию из одной формы в другую – изделия,</w:t>
            </w:r>
          </w:p>
          <w:p w:rsidR="00EE22A2" w:rsidRPr="00806B2F" w:rsidRDefault="00EE22A2" w:rsidP="007D41E0">
            <w:pPr>
              <w:rPr>
                <w:lang w:bidi="en-US"/>
              </w:rPr>
            </w:pPr>
            <w:r w:rsidRPr="00806B2F">
              <w:rPr>
                <w:lang w:bidi="en-US"/>
              </w:rPr>
              <w:t>художественные образы.</w:t>
            </w:r>
          </w:p>
          <w:p w:rsidR="00EE22A2" w:rsidRPr="00806B2F" w:rsidRDefault="00850069" w:rsidP="007D41E0">
            <w:r w:rsidRPr="00850069">
              <w:rPr>
                <w:b/>
                <w:i/>
              </w:rPr>
              <w:t>Коммуникативные</w:t>
            </w:r>
            <w:r w:rsidRPr="00850069">
              <w:rPr>
                <w:b/>
              </w:rPr>
              <w:t xml:space="preserve">: </w:t>
            </w:r>
            <w:r w:rsidR="00EE22A2" w:rsidRPr="00806B2F">
              <w:t>-формулирует собственное мнение и позицию;</w:t>
            </w:r>
          </w:p>
          <w:p w:rsidR="00EE22A2" w:rsidRPr="00806B2F" w:rsidRDefault="00EE22A2" w:rsidP="007D41E0">
            <w:r w:rsidRPr="00806B2F">
              <w:t>-задаёт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EE22A2" w:rsidRPr="00806B2F" w:rsidRDefault="00EE22A2" w:rsidP="007D41E0">
            <w:r w:rsidRPr="00806B2F">
              <w:t>Развитие этических и эстетических потребностей, эмоционально-чувственного восприятия окружающего мира природы и произведений искусства.</w:t>
            </w:r>
          </w:p>
        </w:tc>
        <w:tc>
          <w:tcPr>
            <w:tcW w:w="992" w:type="dxa"/>
          </w:tcPr>
          <w:p w:rsidR="00EE22A2" w:rsidRPr="00806B2F" w:rsidRDefault="00CA1FB4" w:rsidP="007D41E0">
            <w:r>
              <w:t>27.01</w:t>
            </w:r>
          </w:p>
        </w:tc>
      </w:tr>
      <w:tr w:rsidR="00EE22A2" w:rsidRPr="00806B2F" w:rsidTr="00850069">
        <w:tc>
          <w:tcPr>
            <w:tcW w:w="783" w:type="dxa"/>
          </w:tcPr>
          <w:p w:rsidR="00EE22A2" w:rsidRPr="00806B2F" w:rsidRDefault="00EE22A2" w:rsidP="007D41E0">
            <w:r w:rsidRPr="00806B2F">
              <w:t>20</w:t>
            </w:r>
          </w:p>
        </w:tc>
        <w:tc>
          <w:tcPr>
            <w:tcW w:w="1560" w:type="dxa"/>
          </w:tcPr>
          <w:p w:rsidR="00EE22A2" w:rsidRPr="00806B2F" w:rsidRDefault="00EE22A2" w:rsidP="007D41E0">
            <w:r w:rsidRPr="00806B2F">
              <w:t xml:space="preserve">Учимся рисовать с натуры. «Разговор </w:t>
            </w:r>
            <w:r w:rsidRPr="00806B2F">
              <w:lastRenderedPageBreak/>
              <w:t>двух предметов».</w:t>
            </w:r>
          </w:p>
        </w:tc>
        <w:tc>
          <w:tcPr>
            <w:tcW w:w="2205" w:type="dxa"/>
          </w:tcPr>
          <w:p w:rsidR="00EE22A2" w:rsidRPr="00806B2F" w:rsidRDefault="00EE22A2" w:rsidP="007D41E0">
            <w:r w:rsidRPr="00806B2F">
              <w:lastRenderedPageBreak/>
              <w:t>Закрепление представлений о пространственном изображении.</w:t>
            </w:r>
            <w:r w:rsidRPr="00806B2F">
              <w:rPr>
                <w:color w:val="000000"/>
              </w:rPr>
              <w:t>Рисо</w:t>
            </w:r>
            <w:r w:rsidRPr="00806B2F">
              <w:rPr>
                <w:color w:val="000000"/>
              </w:rPr>
              <w:lastRenderedPageBreak/>
              <w:t>вание карандашами предмета с натуры.</w:t>
            </w:r>
          </w:p>
        </w:tc>
        <w:tc>
          <w:tcPr>
            <w:tcW w:w="3543" w:type="dxa"/>
          </w:tcPr>
          <w:p w:rsidR="00EE22A2" w:rsidRPr="00990EB6" w:rsidRDefault="00EE22A2" w:rsidP="00990EB6">
            <w:pPr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lastRenderedPageBreak/>
              <w:t xml:space="preserve">Ученик научится:  </w:t>
            </w:r>
          </w:p>
          <w:p w:rsidR="00EE22A2" w:rsidRPr="00806B2F" w:rsidRDefault="00EE22A2" w:rsidP="007D41E0">
            <w:r w:rsidRPr="00806B2F">
              <w:t xml:space="preserve">Способность воспринимать, понимать, переживать и ценить произведения изобразительного </w:t>
            </w:r>
            <w:r w:rsidRPr="00806B2F">
              <w:lastRenderedPageBreak/>
              <w:t>и других видов искусства.</w:t>
            </w:r>
          </w:p>
          <w:p w:rsidR="00EE22A2" w:rsidRPr="00EE22A2" w:rsidRDefault="00EE22A2" w:rsidP="00EE22A2">
            <w:pPr>
              <w:rPr>
                <w:b/>
                <w:i/>
              </w:rPr>
            </w:pPr>
            <w:r w:rsidRPr="00EE22A2">
              <w:rPr>
                <w:b/>
                <w:i/>
              </w:rPr>
              <w:t xml:space="preserve">Ученик получит возможность научиться:  </w:t>
            </w:r>
          </w:p>
          <w:p w:rsidR="00EE22A2" w:rsidRPr="00806B2F" w:rsidRDefault="00EE22A2" w:rsidP="007D41E0">
            <w:r w:rsidRPr="00806B2F">
              <w:t>Видеть , чувствовать и изображать красоту и разнообразие природы, человека, зданий, предметов.</w:t>
            </w:r>
          </w:p>
        </w:tc>
        <w:tc>
          <w:tcPr>
            <w:tcW w:w="4962" w:type="dxa"/>
          </w:tcPr>
          <w:p w:rsidR="00EE22A2" w:rsidRPr="00806B2F" w:rsidRDefault="00EE22A2" w:rsidP="007D41E0">
            <w:r w:rsidRPr="00491B5A">
              <w:rPr>
                <w:b/>
                <w:i/>
              </w:rPr>
              <w:lastRenderedPageBreak/>
              <w:t>Познавательные:</w:t>
            </w:r>
            <w:r w:rsidRPr="00806B2F">
              <w:t xml:space="preserve"> развитие сознательного подхода к восприятию эстетического в действительности и искусстве, а также к собственной творческой деятельности. </w:t>
            </w:r>
            <w:r w:rsidRPr="00491B5A">
              <w:rPr>
                <w:b/>
                <w:i/>
              </w:rPr>
              <w:lastRenderedPageBreak/>
              <w:t>Регулятивные:</w:t>
            </w:r>
            <w:r w:rsidRPr="00806B2F">
              <w:t xml:space="preserve">  умение 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 </w:t>
            </w:r>
            <w:r w:rsidRPr="00491B5A">
              <w:rPr>
                <w:b/>
                <w:i/>
              </w:rPr>
              <w:t>Коммуникативные:</w:t>
            </w:r>
            <w:r w:rsidRPr="00806B2F">
              <w:t xml:space="preserve"> овладение умением вести диалог.</w:t>
            </w:r>
          </w:p>
        </w:tc>
        <w:tc>
          <w:tcPr>
            <w:tcW w:w="1701" w:type="dxa"/>
          </w:tcPr>
          <w:p w:rsidR="00EE22A2" w:rsidRPr="00806B2F" w:rsidRDefault="00EE22A2" w:rsidP="007D41E0">
            <w:r w:rsidRPr="00806B2F">
              <w:lastRenderedPageBreak/>
              <w:t xml:space="preserve">Пробуждение и обогащение чувств ребёнка, </w:t>
            </w:r>
            <w:r w:rsidRPr="00806B2F">
              <w:lastRenderedPageBreak/>
              <w:t>сенсорных способностей детей.</w:t>
            </w:r>
          </w:p>
        </w:tc>
        <w:tc>
          <w:tcPr>
            <w:tcW w:w="992" w:type="dxa"/>
          </w:tcPr>
          <w:p w:rsidR="00EE22A2" w:rsidRPr="00806B2F" w:rsidRDefault="00CA1FB4" w:rsidP="007D41E0">
            <w:r>
              <w:lastRenderedPageBreak/>
              <w:t>3.02</w:t>
            </w:r>
          </w:p>
        </w:tc>
      </w:tr>
      <w:tr w:rsidR="00EE22A2" w:rsidRPr="00806B2F" w:rsidTr="00850069">
        <w:trPr>
          <w:trHeight w:val="4385"/>
        </w:trPr>
        <w:tc>
          <w:tcPr>
            <w:tcW w:w="783" w:type="dxa"/>
          </w:tcPr>
          <w:p w:rsidR="00EE22A2" w:rsidRPr="00806B2F" w:rsidRDefault="00EE22A2" w:rsidP="007D41E0">
            <w:r w:rsidRPr="00806B2F">
              <w:lastRenderedPageBreak/>
              <w:t>21</w:t>
            </w:r>
          </w:p>
        </w:tc>
        <w:tc>
          <w:tcPr>
            <w:tcW w:w="1560" w:type="dxa"/>
          </w:tcPr>
          <w:p w:rsidR="00EE22A2" w:rsidRPr="00806B2F" w:rsidRDefault="00EE22A2" w:rsidP="007D41E0">
            <w:r w:rsidRPr="00806B2F">
              <w:t>«Моя мама»</w:t>
            </w:r>
          </w:p>
        </w:tc>
        <w:tc>
          <w:tcPr>
            <w:tcW w:w="2205" w:type="dxa"/>
          </w:tcPr>
          <w:p w:rsidR="00EE22A2" w:rsidRPr="00806B2F" w:rsidRDefault="00EE22A2" w:rsidP="007D41E0">
            <w:r w:rsidRPr="00806B2F">
              <w:t>Рисование гуашью.</w:t>
            </w:r>
          </w:p>
        </w:tc>
        <w:tc>
          <w:tcPr>
            <w:tcW w:w="3543" w:type="dxa"/>
          </w:tcPr>
          <w:p w:rsidR="00EE22A2" w:rsidRPr="00990EB6" w:rsidRDefault="00EE22A2" w:rsidP="00990EB6">
            <w:pPr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t xml:space="preserve">Ученик научится:  </w:t>
            </w:r>
          </w:p>
          <w:p w:rsidR="00EE22A2" w:rsidRPr="00806B2F" w:rsidRDefault="00EE22A2" w:rsidP="007D41E0">
            <w:r w:rsidRPr="00806B2F">
              <w:t>Использование в собственных творческих работах цветовых фантазий, форм, объёмов, ритмов, композиционных решений и образов.</w:t>
            </w:r>
          </w:p>
          <w:p w:rsidR="00EE22A2" w:rsidRPr="00EE22A2" w:rsidRDefault="00EE22A2" w:rsidP="00EE22A2">
            <w:pPr>
              <w:rPr>
                <w:b/>
                <w:i/>
              </w:rPr>
            </w:pPr>
            <w:r w:rsidRPr="00EE22A2">
              <w:rPr>
                <w:b/>
                <w:i/>
              </w:rPr>
              <w:t xml:space="preserve">Ученик получит возможность научиться:  </w:t>
            </w:r>
          </w:p>
          <w:p w:rsidR="00EE22A2" w:rsidRPr="00806B2F" w:rsidRDefault="00EE22A2" w:rsidP="007D41E0">
            <w:r w:rsidRPr="00806B2F">
              <w:t>Видеть , чувствовать и изображать красоту и разнообразие природы, человека, зданий, предметов.</w:t>
            </w:r>
          </w:p>
        </w:tc>
        <w:tc>
          <w:tcPr>
            <w:tcW w:w="4962" w:type="dxa"/>
          </w:tcPr>
          <w:p w:rsidR="00EE22A2" w:rsidRPr="00806B2F" w:rsidRDefault="00EE22A2" w:rsidP="007D41E0">
            <w:r w:rsidRPr="00EE22A2">
              <w:rPr>
                <w:b/>
                <w:i/>
              </w:rPr>
              <w:t>Регулятивные:</w:t>
            </w:r>
            <w:r w:rsidRPr="00806B2F">
              <w:t>-умеет организовывать своё рабочее место и работу.</w:t>
            </w:r>
          </w:p>
          <w:p w:rsidR="00EE22A2" w:rsidRPr="00806B2F" w:rsidRDefault="00EE22A2" w:rsidP="007D41E0">
            <w:r w:rsidRPr="00806B2F">
              <w:t>-принимает и сохраняет учебную задачу.</w:t>
            </w:r>
          </w:p>
          <w:p w:rsidR="00EE22A2" w:rsidRPr="00806B2F" w:rsidRDefault="00EE22A2" w:rsidP="007D41E0">
            <w:pPr>
              <w:rPr>
                <w:i/>
                <w:lang w:bidi="en-US"/>
              </w:rPr>
            </w:pPr>
            <w:r w:rsidRPr="00491B5A">
              <w:rPr>
                <w:b/>
                <w:i/>
              </w:rPr>
              <w:t>Познавательные:</w:t>
            </w:r>
            <w:r w:rsidRPr="00806B2F">
              <w:rPr>
                <w:lang w:bidi="en-US"/>
              </w:rPr>
              <w:t xml:space="preserve">перерабатывать полученную информацию: </w:t>
            </w:r>
            <w:r w:rsidRPr="00806B2F">
              <w:rPr>
                <w:i/>
                <w:lang w:bidi="en-US"/>
              </w:rPr>
              <w:t>сравнивать</w:t>
            </w:r>
            <w:r w:rsidRPr="00806B2F">
              <w:rPr>
                <w:lang w:bidi="en-US"/>
              </w:rPr>
              <w:t xml:space="preserve"> и </w:t>
            </w:r>
            <w:r w:rsidRPr="00806B2F">
              <w:rPr>
                <w:i/>
                <w:lang w:bidi="en-US"/>
              </w:rPr>
              <w:t xml:space="preserve">группировать  </w:t>
            </w:r>
            <w:r w:rsidRPr="00806B2F">
              <w:rPr>
                <w:lang w:bidi="en-US"/>
              </w:rPr>
              <w:t>предметы и их образы;</w:t>
            </w:r>
          </w:p>
          <w:p w:rsidR="00EE22A2" w:rsidRPr="00806B2F" w:rsidRDefault="00EE22A2" w:rsidP="007D41E0">
            <w:pPr>
              <w:rPr>
                <w:lang w:bidi="en-US"/>
              </w:rPr>
            </w:pPr>
            <w:r w:rsidRPr="00806B2F">
              <w:rPr>
                <w:lang w:bidi="en-US"/>
              </w:rPr>
              <w:t>- преобразовывать информацию из одной формы в другую – изделия,</w:t>
            </w:r>
          </w:p>
          <w:p w:rsidR="00EE22A2" w:rsidRPr="00806B2F" w:rsidRDefault="00EE22A2" w:rsidP="007D41E0">
            <w:pPr>
              <w:rPr>
                <w:lang w:bidi="en-US"/>
              </w:rPr>
            </w:pPr>
            <w:r w:rsidRPr="00806B2F">
              <w:rPr>
                <w:lang w:bidi="en-US"/>
              </w:rPr>
              <w:t>художественные образы.</w:t>
            </w:r>
          </w:p>
          <w:p w:rsidR="00EE22A2" w:rsidRPr="00806B2F" w:rsidRDefault="00850069" w:rsidP="007D41E0">
            <w:r w:rsidRPr="00850069">
              <w:rPr>
                <w:b/>
                <w:i/>
              </w:rPr>
              <w:t>Коммуникативные</w:t>
            </w:r>
            <w:r w:rsidRPr="00850069">
              <w:rPr>
                <w:b/>
              </w:rPr>
              <w:t xml:space="preserve">: </w:t>
            </w:r>
            <w:r w:rsidR="00EE22A2" w:rsidRPr="00806B2F">
              <w:t>-формулирует собственное мнение и позицию;</w:t>
            </w:r>
          </w:p>
          <w:p w:rsidR="00EE22A2" w:rsidRPr="00806B2F" w:rsidRDefault="00EE22A2" w:rsidP="007D41E0">
            <w:r w:rsidRPr="00806B2F">
              <w:t>-задаёт вопросы, необходимые для организации собственной деятельности.</w:t>
            </w:r>
          </w:p>
        </w:tc>
        <w:tc>
          <w:tcPr>
            <w:tcW w:w="1701" w:type="dxa"/>
          </w:tcPr>
          <w:p w:rsidR="00EE22A2" w:rsidRPr="00806B2F" w:rsidRDefault="00EE22A2" w:rsidP="007D41E0">
            <w:r w:rsidRPr="00806B2F">
              <w:t>Воспитание у детей интереса к самостоятель-ной творческой деятельности.</w:t>
            </w:r>
          </w:p>
        </w:tc>
        <w:tc>
          <w:tcPr>
            <w:tcW w:w="992" w:type="dxa"/>
          </w:tcPr>
          <w:p w:rsidR="00EE22A2" w:rsidRPr="00806B2F" w:rsidRDefault="00CA1FB4" w:rsidP="007D41E0">
            <w:r>
              <w:t>10.02</w:t>
            </w:r>
          </w:p>
        </w:tc>
      </w:tr>
      <w:tr w:rsidR="00EE22A2" w:rsidRPr="00806B2F" w:rsidTr="00850069">
        <w:tc>
          <w:tcPr>
            <w:tcW w:w="783" w:type="dxa"/>
          </w:tcPr>
          <w:p w:rsidR="00EE22A2" w:rsidRPr="00806B2F" w:rsidRDefault="00EE22A2" w:rsidP="007D41E0">
            <w:r w:rsidRPr="00806B2F">
              <w:t>22</w:t>
            </w:r>
          </w:p>
        </w:tc>
        <w:tc>
          <w:tcPr>
            <w:tcW w:w="1560" w:type="dxa"/>
          </w:tcPr>
          <w:p w:rsidR="00EE22A2" w:rsidRPr="00806B2F" w:rsidRDefault="00EE22A2" w:rsidP="007D41E0">
            <w:r w:rsidRPr="00806B2F">
              <w:t>«Карнаваль</w:t>
            </w:r>
            <w:r w:rsidRPr="00806B2F">
              <w:rPr>
                <w:lang w:val="en-US"/>
              </w:rPr>
              <w:t>-</w:t>
            </w:r>
            <w:r w:rsidRPr="00806B2F">
              <w:t>ные маски».</w:t>
            </w:r>
          </w:p>
        </w:tc>
        <w:tc>
          <w:tcPr>
            <w:tcW w:w="2205" w:type="dxa"/>
          </w:tcPr>
          <w:p w:rsidR="00EE22A2" w:rsidRPr="00806B2F" w:rsidRDefault="00EE22A2" w:rsidP="007D41E0">
            <w:r w:rsidRPr="00806B2F">
              <w:rPr>
                <w:color w:val="000000"/>
              </w:rPr>
              <w:t>Работа с разными материалами «Карнавальная маска». Понимание. Что такое «бумажная пластика».</w:t>
            </w:r>
          </w:p>
        </w:tc>
        <w:tc>
          <w:tcPr>
            <w:tcW w:w="3543" w:type="dxa"/>
          </w:tcPr>
          <w:p w:rsidR="00EE22A2" w:rsidRPr="00990EB6" w:rsidRDefault="00EE22A2" w:rsidP="00990EB6">
            <w:pPr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t xml:space="preserve">Ученик научится:  </w:t>
            </w:r>
          </w:p>
          <w:p w:rsidR="00EE22A2" w:rsidRPr="00806B2F" w:rsidRDefault="00EE22A2" w:rsidP="007D41E0">
            <w:r w:rsidRPr="00806B2F">
              <w:t>Использование в собственных творческих работах цветовых фантазий, форм, объёмов, ритмов, композиционных решений и образов.</w:t>
            </w:r>
          </w:p>
          <w:p w:rsidR="00EE22A2" w:rsidRPr="00EE22A2" w:rsidRDefault="00EE22A2" w:rsidP="00EE22A2">
            <w:pPr>
              <w:rPr>
                <w:b/>
                <w:i/>
              </w:rPr>
            </w:pPr>
            <w:r w:rsidRPr="00EE22A2">
              <w:rPr>
                <w:b/>
                <w:i/>
              </w:rPr>
              <w:t xml:space="preserve">Ученик получит возможность научиться:  </w:t>
            </w:r>
          </w:p>
          <w:p w:rsidR="00EE22A2" w:rsidRPr="00806B2F" w:rsidRDefault="00EE22A2" w:rsidP="007D41E0">
            <w:r w:rsidRPr="00806B2F">
              <w:t xml:space="preserve">Передавать разнообразные эмоциональные состояния, используя различные оттенки цвета, при создании живописных композиций на заданные темы. Изображать многофигурные композиции на </w:t>
            </w:r>
            <w:r w:rsidRPr="00806B2F">
              <w:lastRenderedPageBreak/>
              <w:t>значимые жизненные темы и участвовать в коллективных работах на эти темы.</w:t>
            </w:r>
          </w:p>
        </w:tc>
        <w:tc>
          <w:tcPr>
            <w:tcW w:w="4962" w:type="dxa"/>
          </w:tcPr>
          <w:p w:rsidR="00EE22A2" w:rsidRPr="00806B2F" w:rsidRDefault="00EE22A2" w:rsidP="007D41E0">
            <w:r w:rsidRPr="00EE22A2">
              <w:rPr>
                <w:b/>
                <w:i/>
              </w:rPr>
              <w:lastRenderedPageBreak/>
              <w:t>Регулятивные:</w:t>
            </w:r>
            <w:r w:rsidRPr="00806B2F">
              <w:t xml:space="preserve">осмысленно выбирать материал, прием и технику работы. </w:t>
            </w:r>
          </w:p>
          <w:p w:rsidR="00EE22A2" w:rsidRPr="00806B2F" w:rsidRDefault="00EE22A2" w:rsidP="007D41E0">
            <w:pPr>
              <w:rPr>
                <w:b/>
              </w:rPr>
            </w:pPr>
            <w:r w:rsidRPr="00491B5A">
              <w:rPr>
                <w:b/>
                <w:i/>
              </w:rPr>
              <w:t>Познавательные:</w:t>
            </w:r>
            <w:r w:rsidRPr="00806B2F">
              <w:t>осознанное стремление к освоению новых знаний и умений, к достижению более высоких и оригинальных творческих результатов</w:t>
            </w:r>
            <w:r w:rsidRPr="00806B2F">
              <w:rPr>
                <w:b/>
              </w:rPr>
              <w:t>.</w:t>
            </w:r>
          </w:p>
          <w:p w:rsidR="00EE22A2" w:rsidRPr="00806B2F" w:rsidRDefault="00850069" w:rsidP="007D41E0">
            <w:r w:rsidRPr="00850069">
              <w:rPr>
                <w:b/>
                <w:i/>
              </w:rPr>
              <w:t>Коммуникативные</w:t>
            </w:r>
            <w:r w:rsidRPr="00850069">
              <w:rPr>
                <w:b/>
              </w:rPr>
              <w:t xml:space="preserve">: </w:t>
            </w:r>
            <w:r w:rsidR="00EE22A2" w:rsidRPr="00806B2F">
              <w:t>-формулирует собственное мнение и позицию;</w:t>
            </w:r>
          </w:p>
          <w:p w:rsidR="00EE22A2" w:rsidRPr="00806B2F" w:rsidRDefault="00EE22A2" w:rsidP="007D41E0">
            <w:r w:rsidRPr="00806B2F">
              <w:t>-задаёт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EE22A2" w:rsidRPr="00806B2F" w:rsidRDefault="00EE22A2" w:rsidP="007D41E0">
            <w:r w:rsidRPr="00806B2F">
              <w:t>Развитие желания привносить в окружающую  действительность красоту.</w:t>
            </w:r>
          </w:p>
        </w:tc>
        <w:tc>
          <w:tcPr>
            <w:tcW w:w="992" w:type="dxa"/>
          </w:tcPr>
          <w:p w:rsidR="00EE22A2" w:rsidRPr="00806B2F" w:rsidRDefault="00CA1FB4" w:rsidP="007D41E0">
            <w:r>
              <w:t>17.02</w:t>
            </w:r>
          </w:p>
        </w:tc>
      </w:tr>
      <w:tr w:rsidR="00EE22A2" w:rsidRPr="00806B2F" w:rsidTr="00850069">
        <w:tc>
          <w:tcPr>
            <w:tcW w:w="783" w:type="dxa"/>
          </w:tcPr>
          <w:p w:rsidR="00EE22A2" w:rsidRPr="00806B2F" w:rsidRDefault="00EE22A2" w:rsidP="007D41E0">
            <w:r w:rsidRPr="00806B2F">
              <w:lastRenderedPageBreak/>
              <w:t>23</w:t>
            </w:r>
          </w:p>
        </w:tc>
        <w:tc>
          <w:tcPr>
            <w:tcW w:w="1560" w:type="dxa"/>
          </w:tcPr>
          <w:p w:rsidR="00EE22A2" w:rsidRPr="00806B2F" w:rsidRDefault="00EE22A2" w:rsidP="007D41E0">
            <w:r w:rsidRPr="00806B2F">
              <w:t>Графическая иллюстрация к любимой сказке.</w:t>
            </w:r>
          </w:p>
          <w:p w:rsidR="00EE22A2" w:rsidRPr="00806B2F" w:rsidRDefault="00EE22A2" w:rsidP="007D41E0">
            <w:r w:rsidRPr="00806B2F">
              <w:t>«Огниво».</w:t>
            </w:r>
          </w:p>
        </w:tc>
        <w:tc>
          <w:tcPr>
            <w:tcW w:w="2205" w:type="dxa"/>
          </w:tcPr>
          <w:p w:rsidR="00EE22A2" w:rsidRPr="00806B2F" w:rsidRDefault="00EE22A2" w:rsidP="007D41E0">
            <w:r w:rsidRPr="00806B2F">
              <w:t>Плоскостная или глубинная пространственная композиция.</w:t>
            </w:r>
            <w:r w:rsidRPr="00806B2F">
              <w:rPr>
                <w:color w:val="000000"/>
              </w:rPr>
              <w:t xml:space="preserve"> Работа с  гуашью.</w:t>
            </w:r>
          </w:p>
        </w:tc>
        <w:tc>
          <w:tcPr>
            <w:tcW w:w="3543" w:type="dxa"/>
          </w:tcPr>
          <w:p w:rsidR="00EE22A2" w:rsidRPr="00990EB6" w:rsidRDefault="00EE22A2" w:rsidP="00990EB6">
            <w:pPr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t xml:space="preserve">Ученик научится:  </w:t>
            </w:r>
          </w:p>
          <w:p w:rsidR="00EE22A2" w:rsidRPr="00806B2F" w:rsidRDefault="00EE22A2" w:rsidP="007D41E0">
            <w:r w:rsidRPr="00806B2F">
              <w:t>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искусства.</w:t>
            </w:r>
          </w:p>
          <w:p w:rsidR="00EE22A2" w:rsidRPr="00EE22A2" w:rsidRDefault="00EE22A2" w:rsidP="00EE22A2">
            <w:pPr>
              <w:rPr>
                <w:b/>
                <w:i/>
              </w:rPr>
            </w:pPr>
            <w:r w:rsidRPr="00EE22A2">
              <w:rPr>
                <w:b/>
                <w:i/>
              </w:rPr>
              <w:t xml:space="preserve">Ученик получит возможность научиться:  </w:t>
            </w:r>
          </w:p>
          <w:p w:rsidR="00EE22A2" w:rsidRPr="00806B2F" w:rsidRDefault="00EE22A2" w:rsidP="007D41E0">
            <w:r w:rsidRPr="00806B2F">
      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 .</w:t>
            </w:r>
          </w:p>
        </w:tc>
        <w:tc>
          <w:tcPr>
            <w:tcW w:w="4962" w:type="dxa"/>
          </w:tcPr>
          <w:p w:rsidR="00EE22A2" w:rsidRPr="00806B2F" w:rsidRDefault="00EE22A2" w:rsidP="007D41E0">
            <w:r w:rsidRPr="00EE22A2">
              <w:rPr>
                <w:b/>
                <w:i/>
              </w:rPr>
              <w:t>Регулятивные:</w:t>
            </w:r>
            <w:r w:rsidRPr="00806B2F">
              <w:t>-умеет организовывать своё рабочее место и работу.</w:t>
            </w:r>
          </w:p>
          <w:p w:rsidR="00EE22A2" w:rsidRPr="00806B2F" w:rsidRDefault="00EE22A2" w:rsidP="007D41E0">
            <w:r w:rsidRPr="00806B2F">
              <w:t>-принимает и сохраняет учебную задачу.</w:t>
            </w:r>
          </w:p>
          <w:p w:rsidR="00EE22A2" w:rsidRPr="00806B2F" w:rsidRDefault="00EE22A2" w:rsidP="007D41E0">
            <w:pPr>
              <w:rPr>
                <w:i/>
                <w:lang w:bidi="en-US"/>
              </w:rPr>
            </w:pPr>
            <w:r w:rsidRPr="00491B5A">
              <w:rPr>
                <w:b/>
                <w:i/>
              </w:rPr>
              <w:t>Познавательные:</w:t>
            </w:r>
            <w:r w:rsidRPr="00806B2F">
              <w:rPr>
                <w:lang w:bidi="en-US"/>
              </w:rPr>
              <w:t xml:space="preserve">- перерабатывать полученную информацию: </w:t>
            </w:r>
            <w:r w:rsidRPr="00806B2F">
              <w:rPr>
                <w:i/>
                <w:lang w:bidi="en-US"/>
              </w:rPr>
              <w:t>сравнивать</w:t>
            </w:r>
            <w:r w:rsidRPr="00806B2F">
              <w:rPr>
                <w:lang w:bidi="en-US"/>
              </w:rPr>
              <w:t xml:space="preserve"> и </w:t>
            </w:r>
            <w:r w:rsidRPr="00806B2F">
              <w:rPr>
                <w:i/>
                <w:lang w:bidi="en-US"/>
              </w:rPr>
              <w:t xml:space="preserve">группировать  </w:t>
            </w:r>
            <w:r w:rsidRPr="00806B2F">
              <w:rPr>
                <w:lang w:bidi="en-US"/>
              </w:rPr>
              <w:t>предметы и их образы;</w:t>
            </w:r>
          </w:p>
          <w:p w:rsidR="00EE22A2" w:rsidRPr="00806B2F" w:rsidRDefault="00EE22A2" w:rsidP="007D41E0">
            <w:pPr>
              <w:rPr>
                <w:lang w:bidi="en-US"/>
              </w:rPr>
            </w:pPr>
            <w:r w:rsidRPr="00806B2F">
              <w:rPr>
                <w:lang w:bidi="en-US"/>
              </w:rPr>
              <w:t>- преобразовывать информацию из одной формы в другую – изделия,</w:t>
            </w:r>
          </w:p>
          <w:p w:rsidR="00EE22A2" w:rsidRPr="00806B2F" w:rsidRDefault="00EE22A2" w:rsidP="007D41E0">
            <w:pPr>
              <w:rPr>
                <w:lang w:bidi="en-US"/>
              </w:rPr>
            </w:pPr>
            <w:r w:rsidRPr="00806B2F">
              <w:rPr>
                <w:lang w:bidi="en-US"/>
              </w:rPr>
              <w:t>художественные образы.</w:t>
            </w:r>
          </w:p>
          <w:p w:rsidR="00EE22A2" w:rsidRPr="00806B2F" w:rsidRDefault="00850069" w:rsidP="007D41E0">
            <w:r w:rsidRPr="00850069">
              <w:rPr>
                <w:b/>
                <w:i/>
              </w:rPr>
              <w:t>Коммуникативные</w:t>
            </w:r>
            <w:r w:rsidRPr="00850069">
              <w:rPr>
                <w:b/>
              </w:rPr>
              <w:t xml:space="preserve">: </w:t>
            </w:r>
            <w:r w:rsidR="00EE22A2" w:rsidRPr="00806B2F">
              <w:t>-формулирует собственное мнение и позицию;</w:t>
            </w:r>
          </w:p>
          <w:p w:rsidR="00EE22A2" w:rsidRPr="00806B2F" w:rsidRDefault="00EE22A2" w:rsidP="007D41E0">
            <w:r w:rsidRPr="00806B2F">
              <w:t>-задаёт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EE22A2" w:rsidRPr="00806B2F" w:rsidRDefault="00EE22A2" w:rsidP="007D41E0">
            <w:r w:rsidRPr="00806B2F">
              <w:t>Развитие навыков сотрудничест-ва в художествен-ной деятельности.</w:t>
            </w:r>
          </w:p>
        </w:tc>
        <w:tc>
          <w:tcPr>
            <w:tcW w:w="992" w:type="dxa"/>
          </w:tcPr>
          <w:p w:rsidR="00EE22A2" w:rsidRPr="00806B2F" w:rsidRDefault="00CA1FB4" w:rsidP="007D41E0">
            <w:r>
              <w:t>24.02</w:t>
            </w:r>
          </w:p>
        </w:tc>
      </w:tr>
      <w:tr w:rsidR="00EE22A2" w:rsidRPr="00806B2F" w:rsidTr="00850069">
        <w:tc>
          <w:tcPr>
            <w:tcW w:w="783" w:type="dxa"/>
          </w:tcPr>
          <w:p w:rsidR="00EE22A2" w:rsidRPr="00806B2F" w:rsidRDefault="00EE22A2" w:rsidP="007D41E0">
            <w:r w:rsidRPr="00806B2F">
              <w:t>24</w:t>
            </w:r>
          </w:p>
        </w:tc>
        <w:tc>
          <w:tcPr>
            <w:tcW w:w="1560" w:type="dxa"/>
          </w:tcPr>
          <w:p w:rsidR="00EE22A2" w:rsidRPr="00806B2F" w:rsidRDefault="00EE22A2" w:rsidP="007D41E0">
            <w:r w:rsidRPr="00806B2F">
              <w:t>«Чёрно-белая планета»(контраст)</w:t>
            </w:r>
          </w:p>
        </w:tc>
        <w:tc>
          <w:tcPr>
            <w:tcW w:w="2205" w:type="dxa"/>
          </w:tcPr>
          <w:p w:rsidR="00EE22A2" w:rsidRPr="00806B2F" w:rsidRDefault="00EE22A2" w:rsidP="007D41E0">
            <w:r w:rsidRPr="00806B2F">
              <w:t>Выполнение коллективной  объёмно-пространственной композиции.</w:t>
            </w:r>
          </w:p>
        </w:tc>
        <w:tc>
          <w:tcPr>
            <w:tcW w:w="3543" w:type="dxa"/>
          </w:tcPr>
          <w:p w:rsidR="00EE22A2" w:rsidRPr="00990EB6" w:rsidRDefault="00EE22A2" w:rsidP="00990EB6">
            <w:pPr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t xml:space="preserve">Ученик научится:  </w:t>
            </w:r>
          </w:p>
          <w:p w:rsidR="00EE22A2" w:rsidRPr="00806B2F" w:rsidRDefault="00EE22A2" w:rsidP="007D41E0">
            <w:r w:rsidRPr="00806B2F">
              <w:t xml:space="preserve">Умение воспринимать изобразительное искусство и выражать </w:t>
            </w:r>
            <w:r w:rsidR="00850069">
              <w:t>своё отношение  к художественно</w:t>
            </w:r>
            <w:r w:rsidRPr="00806B2F">
              <w:t>му произведению.</w:t>
            </w:r>
          </w:p>
          <w:p w:rsidR="00EE22A2" w:rsidRPr="00EE22A2" w:rsidRDefault="00EE22A2" w:rsidP="00EE22A2">
            <w:pPr>
              <w:rPr>
                <w:b/>
                <w:i/>
              </w:rPr>
            </w:pPr>
            <w:r w:rsidRPr="00EE22A2">
              <w:rPr>
                <w:b/>
                <w:i/>
              </w:rPr>
              <w:t xml:space="preserve">Ученик получит возможность научиться:  </w:t>
            </w:r>
          </w:p>
          <w:p w:rsidR="00EE22A2" w:rsidRPr="00806B2F" w:rsidRDefault="00EE22A2" w:rsidP="007D41E0">
            <w:r w:rsidRPr="00806B2F">
              <w:t xml:space="preserve">Передавать разнообразные эмоциональные состояния, используя различные оттенки цвета, при создании живописных композиций на Изображать многофигурные композиции на значимые жизненные темы и участвовать в коллективных работах на эти </w:t>
            </w:r>
            <w:r w:rsidRPr="00806B2F">
              <w:lastRenderedPageBreak/>
              <w:t>темы.</w:t>
            </w:r>
          </w:p>
        </w:tc>
        <w:tc>
          <w:tcPr>
            <w:tcW w:w="4962" w:type="dxa"/>
          </w:tcPr>
          <w:p w:rsidR="00EE22A2" w:rsidRDefault="00EE22A2" w:rsidP="007D41E0">
            <w:r w:rsidRPr="00491B5A">
              <w:rPr>
                <w:b/>
                <w:i/>
              </w:rPr>
              <w:lastRenderedPageBreak/>
              <w:t>Познавательные:</w:t>
            </w:r>
            <w:r w:rsidRPr="00806B2F">
              <w:t xml:space="preserve"> осознанное стремление к освоению новых знаний и умений, к достижению более высоких и оригинальных творческих результатов </w:t>
            </w:r>
          </w:p>
          <w:p w:rsidR="00EE22A2" w:rsidRPr="00806B2F" w:rsidRDefault="00EE22A2" w:rsidP="007D41E0">
            <w:r w:rsidRPr="00491B5A">
              <w:rPr>
                <w:b/>
                <w:i/>
              </w:rPr>
              <w:t>Регулятивные:</w:t>
            </w:r>
            <w:r w:rsidRPr="00806B2F">
              <w:t xml:space="preserve">  умение 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 </w:t>
            </w:r>
            <w:r w:rsidRPr="00491B5A">
              <w:rPr>
                <w:b/>
                <w:i/>
              </w:rPr>
              <w:t>Коммуникативные:</w:t>
            </w:r>
            <w:r w:rsidRPr="00806B2F">
              <w:t xml:space="preserve"> овладение умением вести диалог.</w:t>
            </w:r>
          </w:p>
        </w:tc>
        <w:tc>
          <w:tcPr>
            <w:tcW w:w="1701" w:type="dxa"/>
          </w:tcPr>
          <w:p w:rsidR="00EE22A2" w:rsidRPr="00806B2F" w:rsidRDefault="00EE22A2" w:rsidP="007D41E0">
            <w:r w:rsidRPr="00806B2F">
              <w:t>Развитие навыков сотрудничест-ва в художествен-ной деятельности.</w:t>
            </w:r>
          </w:p>
        </w:tc>
        <w:tc>
          <w:tcPr>
            <w:tcW w:w="992" w:type="dxa"/>
          </w:tcPr>
          <w:p w:rsidR="00EE22A2" w:rsidRPr="00806B2F" w:rsidRDefault="00CA1FB4" w:rsidP="007D41E0">
            <w:r>
              <w:t>3.03</w:t>
            </w:r>
          </w:p>
        </w:tc>
      </w:tr>
      <w:tr w:rsidR="00EE22A2" w:rsidRPr="00806B2F" w:rsidTr="00850069">
        <w:tc>
          <w:tcPr>
            <w:tcW w:w="783" w:type="dxa"/>
          </w:tcPr>
          <w:p w:rsidR="00EE22A2" w:rsidRPr="00806B2F" w:rsidRDefault="00EE22A2" w:rsidP="007D41E0">
            <w:r w:rsidRPr="00806B2F">
              <w:lastRenderedPageBreak/>
              <w:t>25</w:t>
            </w:r>
          </w:p>
        </w:tc>
        <w:tc>
          <w:tcPr>
            <w:tcW w:w="1560" w:type="dxa"/>
          </w:tcPr>
          <w:p w:rsidR="00EE22A2" w:rsidRPr="00806B2F" w:rsidRDefault="00EE22A2" w:rsidP="007D41E0">
            <w:r w:rsidRPr="00806B2F">
              <w:t>«Тучки небесные» (пятно и тон как средства выразитель-ности).</w:t>
            </w:r>
          </w:p>
        </w:tc>
        <w:tc>
          <w:tcPr>
            <w:tcW w:w="2205" w:type="dxa"/>
          </w:tcPr>
          <w:p w:rsidR="00EE22A2" w:rsidRPr="00806B2F" w:rsidRDefault="00EE22A2" w:rsidP="007D41E0">
            <w:r w:rsidRPr="00806B2F">
              <w:t>Пятно как способ изображения на плоскости. Метафорический образ пятна в реальной жизни(мох на камне, осыпь на стене, узоры на мраморе и т.д.)образ пятна в иллюстрациях известных художников к детским книгам о животных.</w:t>
            </w:r>
          </w:p>
          <w:p w:rsidR="00EE22A2" w:rsidRPr="00806B2F" w:rsidRDefault="00EE22A2" w:rsidP="007D41E0">
            <w:r w:rsidRPr="00806B2F">
              <w:rPr>
                <w:color w:val="000000"/>
              </w:rPr>
              <w:t>Рисование акварелью «Тучки небесные»</w:t>
            </w:r>
          </w:p>
        </w:tc>
        <w:tc>
          <w:tcPr>
            <w:tcW w:w="3543" w:type="dxa"/>
          </w:tcPr>
          <w:p w:rsidR="00EE22A2" w:rsidRPr="00990EB6" w:rsidRDefault="00EE22A2" w:rsidP="00990EB6">
            <w:pPr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t xml:space="preserve">Ученик научится:  </w:t>
            </w:r>
          </w:p>
          <w:p w:rsidR="00EE22A2" w:rsidRPr="00806B2F" w:rsidRDefault="00EE22A2" w:rsidP="007D41E0">
            <w:r w:rsidRPr="00806B2F">
              <w:t>Проявление эмоциональной отзывчивости, развитие фантазии и воображения детей.</w:t>
            </w:r>
          </w:p>
          <w:p w:rsidR="00EE22A2" w:rsidRPr="00EE22A2" w:rsidRDefault="00EE22A2" w:rsidP="00EE22A2">
            <w:pPr>
              <w:rPr>
                <w:b/>
                <w:i/>
              </w:rPr>
            </w:pPr>
            <w:r w:rsidRPr="00EE22A2">
              <w:rPr>
                <w:b/>
                <w:i/>
              </w:rPr>
              <w:t xml:space="preserve">Ученик получит возможность научиться:  </w:t>
            </w:r>
          </w:p>
          <w:p w:rsidR="00EE22A2" w:rsidRPr="00806B2F" w:rsidRDefault="00EE22A2" w:rsidP="007D41E0">
            <w:r w:rsidRPr="00806B2F">
              <w:t>Восприним</w:t>
            </w:r>
            <w:r w:rsidR="00850069">
              <w:t>ать произведения изобразительно</w:t>
            </w:r>
            <w:r w:rsidRPr="00806B2F">
              <w:t>го искусства, участвовать в обсуждении их содержания и выразительных средств, различать сюжет и содержание в знакомых произведениях</w:t>
            </w:r>
          </w:p>
        </w:tc>
        <w:tc>
          <w:tcPr>
            <w:tcW w:w="4962" w:type="dxa"/>
          </w:tcPr>
          <w:p w:rsidR="00EE22A2" w:rsidRDefault="00EE22A2" w:rsidP="007D41E0">
            <w:r w:rsidRPr="00491B5A">
              <w:rPr>
                <w:b/>
                <w:i/>
              </w:rPr>
              <w:t>Познавательные:</w:t>
            </w:r>
            <w:r w:rsidRPr="00806B2F">
              <w:t xml:space="preserve"> развитие продуктивного проектного мышления, творческого потенциала личности, способность оригинально мыслить и самостоятельно решать творческие задачи. </w:t>
            </w:r>
          </w:p>
          <w:p w:rsidR="00EE22A2" w:rsidRPr="00806B2F" w:rsidRDefault="00EE22A2" w:rsidP="007D41E0">
            <w:r w:rsidRPr="00491B5A">
              <w:rPr>
                <w:b/>
                <w:i/>
              </w:rPr>
              <w:t>Регулятивные:</w:t>
            </w:r>
            <w:r w:rsidRPr="00806B2F">
              <w:t xml:space="preserve">  умение 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 </w:t>
            </w:r>
            <w:r w:rsidRPr="00491B5A">
              <w:rPr>
                <w:b/>
                <w:i/>
              </w:rPr>
              <w:t>Коммуникативные</w:t>
            </w:r>
            <w:r w:rsidRPr="00806B2F">
              <w:t>: овладение умением вести диалог.</w:t>
            </w:r>
          </w:p>
        </w:tc>
        <w:tc>
          <w:tcPr>
            <w:tcW w:w="1701" w:type="dxa"/>
          </w:tcPr>
          <w:p w:rsidR="00EE22A2" w:rsidRPr="00806B2F" w:rsidRDefault="00EE22A2" w:rsidP="007D41E0">
            <w:r w:rsidRPr="00806B2F">
              <w:t>Пробуждение и обогащение ребёнка, сенсорных способностей детей.</w:t>
            </w:r>
          </w:p>
        </w:tc>
        <w:tc>
          <w:tcPr>
            <w:tcW w:w="992" w:type="dxa"/>
          </w:tcPr>
          <w:p w:rsidR="00EE22A2" w:rsidRPr="00806B2F" w:rsidRDefault="00CA1FB4" w:rsidP="007D41E0">
            <w:r>
              <w:t>10.03</w:t>
            </w:r>
          </w:p>
        </w:tc>
      </w:tr>
      <w:tr w:rsidR="00850069" w:rsidRPr="00806B2F" w:rsidTr="001B7295">
        <w:trPr>
          <w:trHeight w:val="3768"/>
        </w:trPr>
        <w:tc>
          <w:tcPr>
            <w:tcW w:w="783" w:type="dxa"/>
          </w:tcPr>
          <w:p w:rsidR="00850069" w:rsidRPr="00806B2F" w:rsidRDefault="00850069" w:rsidP="007D41E0">
            <w:r w:rsidRPr="00806B2F">
              <w:t>26</w:t>
            </w:r>
          </w:p>
        </w:tc>
        <w:tc>
          <w:tcPr>
            <w:tcW w:w="1560" w:type="dxa"/>
          </w:tcPr>
          <w:p w:rsidR="00850069" w:rsidRPr="00806B2F" w:rsidRDefault="00850069" w:rsidP="007D41E0">
            <w:r w:rsidRPr="00806B2F">
              <w:t>Штрих как средство выразитель-ности в графике. «Вальс»</w:t>
            </w:r>
          </w:p>
        </w:tc>
        <w:tc>
          <w:tcPr>
            <w:tcW w:w="2205" w:type="dxa"/>
          </w:tcPr>
          <w:p w:rsidR="00850069" w:rsidRPr="00806B2F" w:rsidRDefault="00850069" w:rsidP="007D41E0">
            <w:r w:rsidRPr="00806B2F">
              <w:rPr>
                <w:color w:val="000000"/>
              </w:rPr>
              <w:t xml:space="preserve">Работа цветными карандашами. Восприятие настроений. Заложенных в музыкальных и литературных произведениях и произведениях народного искусства. </w:t>
            </w:r>
          </w:p>
        </w:tc>
        <w:tc>
          <w:tcPr>
            <w:tcW w:w="3543" w:type="dxa"/>
          </w:tcPr>
          <w:p w:rsidR="00850069" w:rsidRPr="00990EB6" w:rsidRDefault="00850069" w:rsidP="00990EB6">
            <w:pPr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t xml:space="preserve">Ученик научится:  </w:t>
            </w:r>
          </w:p>
          <w:p w:rsidR="00850069" w:rsidRPr="00806B2F" w:rsidRDefault="00850069" w:rsidP="007D41E0">
            <w:r w:rsidRPr="00806B2F">
              <w:t>Использование в собственных творческих работах цветовых фантазий, форм, объёмов, ритмов, композиционных решений и образов.</w:t>
            </w:r>
          </w:p>
          <w:p w:rsidR="00850069" w:rsidRPr="00850069" w:rsidRDefault="00850069" w:rsidP="00850069">
            <w:pPr>
              <w:rPr>
                <w:b/>
                <w:i/>
              </w:rPr>
            </w:pPr>
            <w:r w:rsidRPr="00850069">
              <w:rPr>
                <w:b/>
                <w:i/>
              </w:rPr>
              <w:t xml:space="preserve">Ученик получит возможность научиться:  </w:t>
            </w:r>
          </w:p>
          <w:p w:rsidR="00850069" w:rsidRPr="00806B2F" w:rsidRDefault="00850069" w:rsidP="007D41E0">
            <w:r w:rsidRPr="00806B2F">
              <w:t>Передавать разнообразные эмоциональные состояния, используя различные оттенки цвета, при создании живописных композиций на заданные темы. Изображать многофигурные композиции на значимые жизненные темы и участвовать в коллективных работах на эти темы.</w:t>
            </w:r>
          </w:p>
        </w:tc>
        <w:tc>
          <w:tcPr>
            <w:tcW w:w="4962" w:type="dxa"/>
          </w:tcPr>
          <w:p w:rsidR="00850069" w:rsidRDefault="00850069" w:rsidP="007D41E0">
            <w:r w:rsidRPr="00491B5A">
              <w:rPr>
                <w:b/>
                <w:i/>
              </w:rPr>
              <w:t>Познавательные:</w:t>
            </w:r>
            <w:r w:rsidRPr="00806B2F">
              <w:t xml:space="preserve"> развитие продуктивного проектного мышления, творческого потенциала личности, способность оригинально мыслить и самостоятельно решать </w:t>
            </w:r>
          </w:p>
          <w:p w:rsidR="00850069" w:rsidRPr="00806B2F" w:rsidRDefault="00850069" w:rsidP="007D41E0">
            <w:r w:rsidRPr="00491B5A">
              <w:rPr>
                <w:b/>
                <w:i/>
              </w:rPr>
              <w:t>Регулятивные:</w:t>
            </w:r>
            <w:r w:rsidRPr="00806B2F">
              <w:t xml:space="preserve">  умение 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 </w:t>
            </w:r>
            <w:r w:rsidRPr="00491B5A">
              <w:rPr>
                <w:b/>
                <w:i/>
              </w:rPr>
              <w:t>Коммуникативные</w:t>
            </w:r>
            <w:r w:rsidRPr="00806B2F">
              <w:t>: овладение умением вести диалог.</w:t>
            </w:r>
          </w:p>
        </w:tc>
        <w:tc>
          <w:tcPr>
            <w:tcW w:w="1701" w:type="dxa"/>
          </w:tcPr>
          <w:p w:rsidR="00850069" w:rsidRPr="00806B2F" w:rsidRDefault="00850069" w:rsidP="007D41E0">
            <w:r w:rsidRPr="00806B2F">
              <w:t>Развитие желания привносить в окружающую  действительность красоту.</w:t>
            </w:r>
          </w:p>
        </w:tc>
        <w:tc>
          <w:tcPr>
            <w:tcW w:w="992" w:type="dxa"/>
          </w:tcPr>
          <w:p w:rsidR="00850069" w:rsidRPr="00806B2F" w:rsidRDefault="00CA1FB4" w:rsidP="007D41E0">
            <w:r>
              <w:t>17.03</w:t>
            </w:r>
          </w:p>
        </w:tc>
      </w:tr>
      <w:tr w:rsidR="00850069" w:rsidRPr="00806B2F" w:rsidTr="00850069">
        <w:tc>
          <w:tcPr>
            <w:tcW w:w="783" w:type="dxa"/>
          </w:tcPr>
          <w:p w:rsidR="00850069" w:rsidRPr="00806B2F" w:rsidRDefault="00850069" w:rsidP="007D41E0">
            <w:r w:rsidRPr="00806B2F">
              <w:lastRenderedPageBreak/>
              <w:t>27</w:t>
            </w:r>
          </w:p>
        </w:tc>
        <w:tc>
          <w:tcPr>
            <w:tcW w:w="1560" w:type="dxa"/>
          </w:tcPr>
          <w:p w:rsidR="00850069" w:rsidRPr="00806B2F" w:rsidRDefault="00850069" w:rsidP="007D41E0">
            <w:r w:rsidRPr="00806B2F">
              <w:t>«Ветер на равнине»</w:t>
            </w:r>
          </w:p>
        </w:tc>
        <w:tc>
          <w:tcPr>
            <w:tcW w:w="2205" w:type="dxa"/>
          </w:tcPr>
          <w:p w:rsidR="00850069" w:rsidRPr="00806B2F" w:rsidRDefault="00850069" w:rsidP="007D41E0">
            <w:r w:rsidRPr="00806B2F">
              <w:t xml:space="preserve">Осмысление впечатлений ребёнка от услышанного в </w:t>
            </w:r>
            <w:r>
              <w:t>музыке, в стихе,  в художествен</w:t>
            </w:r>
            <w:r w:rsidRPr="00806B2F">
              <w:t>ном слове и народной речи.</w:t>
            </w:r>
          </w:p>
        </w:tc>
        <w:tc>
          <w:tcPr>
            <w:tcW w:w="3543" w:type="dxa"/>
          </w:tcPr>
          <w:p w:rsidR="00850069" w:rsidRPr="00990EB6" w:rsidRDefault="00850069" w:rsidP="00990EB6">
            <w:pPr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t xml:space="preserve">Ученик научится:  </w:t>
            </w:r>
          </w:p>
          <w:p w:rsidR="00850069" w:rsidRPr="00806B2F" w:rsidRDefault="00850069" w:rsidP="007D41E0">
            <w:r w:rsidRPr="00806B2F">
              <w:t>Овладение выразительными особенностями языка пластических искусств(живо-писи , графики, декоративно-прикладного искусства, архитектуры и дизайна).</w:t>
            </w:r>
          </w:p>
          <w:p w:rsidR="00850069" w:rsidRPr="00850069" w:rsidRDefault="00850069" w:rsidP="00850069">
            <w:pPr>
              <w:rPr>
                <w:b/>
                <w:i/>
              </w:rPr>
            </w:pPr>
            <w:r w:rsidRPr="00850069">
              <w:rPr>
                <w:b/>
                <w:i/>
              </w:rPr>
              <w:t xml:space="preserve">Ученик получит возможность научиться:  </w:t>
            </w:r>
          </w:p>
          <w:p w:rsidR="00850069" w:rsidRPr="00806B2F" w:rsidRDefault="00850069" w:rsidP="007D41E0">
            <w:r w:rsidRPr="00806B2F">
              <w:t>Видеть , чувствовать и изображать красоту и разнообразие природы, человека, зданий, предметов.</w:t>
            </w:r>
          </w:p>
        </w:tc>
        <w:tc>
          <w:tcPr>
            <w:tcW w:w="4962" w:type="dxa"/>
          </w:tcPr>
          <w:p w:rsidR="00850069" w:rsidRDefault="00850069" w:rsidP="007D41E0">
            <w:r w:rsidRPr="00491B5A">
              <w:rPr>
                <w:b/>
                <w:i/>
              </w:rPr>
              <w:t>Познавательные:</w:t>
            </w:r>
            <w:r w:rsidRPr="00806B2F">
              <w:t xml:space="preserve"> умение сопоставить события. О которых идёт речь в произведении, с </w:t>
            </w:r>
            <w:r w:rsidRPr="00806B2F">
              <w:rPr>
                <w:lang w:val="en-US"/>
              </w:rPr>
              <w:t>c</w:t>
            </w:r>
            <w:r w:rsidRPr="00806B2F">
              <w:t>обственным жизненным опытом, выделение общего и различия между ними.</w:t>
            </w:r>
          </w:p>
          <w:p w:rsidR="00850069" w:rsidRDefault="00850069" w:rsidP="007D41E0">
            <w:r w:rsidRPr="00491B5A">
              <w:rPr>
                <w:b/>
                <w:i/>
              </w:rPr>
              <w:t>Регулятивные:</w:t>
            </w:r>
            <w:r w:rsidRPr="00806B2F">
              <w:t xml:space="preserve"> выполнять учебные действия в материализованной, громкоречевой и умственной форме. </w:t>
            </w:r>
          </w:p>
          <w:p w:rsidR="00850069" w:rsidRPr="00806B2F" w:rsidRDefault="00850069" w:rsidP="007D41E0">
            <w:r w:rsidRPr="00491B5A">
              <w:rPr>
                <w:b/>
                <w:i/>
              </w:rPr>
              <w:t>Коммуникативные</w:t>
            </w:r>
            <w:r w:rsidRPr="00806B2F">
              <w:t>: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701" w:type="dxa"/>
          </w:tcPr>
          <w:p w:rsidR="00850069" w:rsidRPr="00806B2F" w:rsidRDefault="00850069" w:rsidP="007D41E0">
            <w:r w:rsidRPr="00806B2F">
              <w:t>Воспитание у детей интереса к самостоятель-ной творческой деятельности.</w:t>
            </w:r>
          </w:p>
        </w:tc>
        <w:tc>
          <w:tcPr>
            <w:tcW w:w="992" w:type="dxa"/>
          </w:tcPr>
          <w:p w:rsidR="00850069" w:rsidRPr="00806B2F" w:rsidRDefault="00CA1FB4" w:rsidP="007D41E0">
            <w:r>
              <w:t>30.03</w:t>
            </w:r>
          </w:p>
        </w:tc>
      </w:tr>
      <w:tr w:rsidR="00850069" w:rsidRPr="00806B2F" w:rsidTr="00850069">
        <w:tc>
          <w:tcPr>
            <w:tcW w:w="783" w:type="dxa"/>
          </w:tcPr>
          <w:p w:rsidR="00850069" w:rsidRPr="00806B2F" w:rsidRDefault="00850069" w:rsidP="007D41E0">
            <w:r w:rsidRPr="00806B2F">
              <w:t>28</w:t>
            </w:r>
          </w:p>
        </w:tc>
        <w:tc>
          <w:tcPr>
            <w:tcW w:w="1560" w:type="dxa"/>
          </w:tcPr>
          <w:p w:rsidR="00850069" w:rsidRPr="00806B2F" w:rsidRDefault="00850069" w:rsidP="007D41E0">
            <w:r w:rsidRPr="00806B2F">
              <w:t>Передаём движение в аппликации.</w:t>
            </w:r>
          </w:p>
          <w:p w:rsidR="00850069" w:rsidRPr="00806B2F" w:rsidRDefault="00850069" w:rsidP="007D41E0">
            <w:r w:rsidRPr="00806B2F">
              <w:t>Коллективная работа «На переменке»,</w:t>
            </w:r>
          </w:p>
        </w:tc>
        <w:tc>
          <w:tcPr>
            <w:tcW w:w="2205" w:type="dxa"/>
          </w:tcPr>
          <w:p w:rsidR="00850069" w:rsidRPr="00806B2F" w:rsidRDefault="00850069" w:rsidP="007D41E0">
            <w:r w:rsidRPr="00806B2F">
              <w:t>Взаимосвязь между цветом. Звуком, движением</w:t>
            </w:r>
            <w:r w:rsidRPr="00806B2F">
              <w:rPr>
                <w:color w:val="000000"/>
              </w:rPr>
              <w:t xml:space="preserve"> Работа с бумагой (аппликация) «На перемене».</w:t>
            </w:r>
            <w:r w:rsidRPr="00806B2F">
              <w:t>.</w:t>
            </w:r>
          </w:p>
        </w:tc>
        <w:tc>
          <w:tcPr>
            <w:tcW w:w="3543" w:type="dxa"/>
          </w:tcPr>
          <w:p w:rsidR="00850069" w:rsidRPr="00990EB6" w:rsidRDefault="00850069" w:rsidP="00990EB6">
            <w:pPr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t xml:space="preserve">Ученик научится:  </w:t>
            </w:r>
          </w:p>
          <w:p w:rsidR="00850069" w:rsidRPr="00806B2F" w:rsidRDefault="00850069" w:rsidP="007D41E0">
            <w:r w:rsidRPr="00806B2F">
              <w:t>Развитость коммуникативного и художественно-образного мышления детей в условиях полихудожествнного воспитания.</w:t>
            </w:r>
          </w:p>
          <w:p w:rsidR="00850069" w:rsidRPr="00806B2F" w:rsidRDefault="00850069" w:rsidP="007D41E0">
            <w:r w:rsidRPr="00806B2F">
              <w:t>Передавать разнообразные эмоциональные состояния, используя различные оттенки цвета, при создании живописных композиций на заданные темы. Изображать многофигурные композиции на значимые жизненные темы и участвовать в коллективных работах на эти темы.</w:t>
            </w:r>
          </w:p>
        </w:tc>
        <w:tc>
          <w:tcPr>
            <w:tcW w:w="4962" w:type="dxa"/>
          </w:tcPr>
          <w:p w:rsidR="00850069" w:rsidRPr="00806B2F" w:rsidRDefault="00850069" w:rsidP="007D41E0">
            <w:r w:rsidRPr="00491B5A">
              <w:rPr>
                <w:b/>
                <w:i/>
              </w:rPr>
              <w:t xml:space="preserve">Регулятивные: </w:t>
            </w:r>
            <w:r w:rsidRPr="00806B2F">
              <w:t>осмысленно выбирать материал, прием и технику работы.</w:t>
            </w:r>
          </w:p>
          <w:p w:rsidR="00850069" w:rsidRPr="00806B2F" w:rsidRDefault="00850069" w:rsidP="007D41E0">
            <w:r w:rsidRPr="00491B5A">
              <w:rPr>
                <w:b/>
                <w:i/>
              </w:rPr>
              <w:t>Коммуникативные:</w:t>
            </w:r>
            <w:r w:rsidRPr="00806B2F">
              <w:t xml:space="preserve"> учитывать мнение других в совместной работе.</w:t>
            </w:r>
          </w:p>
          <w:p w:rsidR="00850069" w:rsidRPr="00806B2F" w:rsidRDefault="00850069" w:rsidP="007D41E0">
            <w:r w:rsidRPr="00491B5A">
              <w:rPr>
                <w:b/>
                <w:i/>
              </w:rPr>
              <w:t>Познавательные:</w:t>
            </w:r>
            <w:r w:rsidRPr="00806B2F">
              <w:t xml:space="preserve"> осознанное стремление к освоению новых знаний и умений, к достижению более высоких и оригинальных творческих результатов.</w:t>
            </w:r>
          </w:p>
        </w:tc>
        <w:tc>
          <w:tcPr>
            <w:tcW w:w="1701" w:type="dxa"/>
          </w:tcPr>
          <w:p w:rsidR="00850069" w:rsidRPr="00806B2F" w:rsidRDefault="00850069" w:rsidP="007D41E0">
            <w:r w:rsidRPr="00806B2F">
              <w:t>Развитие навыков сотрудничест-ва в художествен-ной деятельности.</w:t>
            </w:r>
          </w:p>
        </w:tc>
        <w:tc>
          <w:tcPr>
            <w:tcW w:w="992" w:type="dxa"/>
          </w:tcPr>
          <w:p w:rsidR="00850069" w:rsidRPr="00806B2F" w:rsidRDefault="00CA1FB4" w:rsidP="007D41E0">
            <w:r>
              <w:t>7.04</w:t>
            </w:r>
          </w:p>
        </w:tc>
      </w:tr>
      <w:tr w:rsidR="00850069" w:rsidRPr="00806B2F" w:rsidTr="00850069">
        <w:tc>
          <w:tcPr>
            <w:tcW w:w="783" w:type="dxa"/>
          </w:tcPr>
          <w:p w:rsidR="00850069" w:rsidRPr="00806B2F" w:rsidRDefault="00850069" w:rsidP="007D41E0">
            <w:r w:rsidRPr="00806B2F">
              <w:t>29</w:t>
            </w:r>
          </w:p>
        </w:tc>
        <w:tc>
          <w:tcPr>
            <w:tcW w:w="1560" w:type="dxa"/>
          </w:tcPr>
          <w:p w:rsidR="00850069" w:rsidRPr="00806B2F" w:rsidRDefault="00850069" w:rsidP="007D41E0">
            <w:r w:rsidRPr="00806B2F">
              <w:t>Виртуальная экскурсия</w:t>
            </w:r>
          </w:p>
          <w:p w:rsidR="00850069" w:rsidRPr="00806B2F" w:rsidRDefault="00850069" w:rsidP="007D41E0">
            <w:r w:rsidRPr="00806B2F">
              <w:t>«Музеи мира».</w:t>
            </w:r>
          </w:p>
        </w:tc>
        <w:tc>
          <w:tcPr>
            <w:tcW w:w="2205" w:type="dxa"/>
          </w:tcPr>
          <w:p w:rsidR="00850069" w:rsidRPr="00806B2F" w:rsidRDefault="00850069" w:rsidP="007D41E0">
            <w:r w:rsidRPr="00806B2F">
              <w:t xml:space="preserve">Развитие представлений о памятниках культуры: Исаакиевский Собор в Санкт-Петербурге, Собор Василия Блаженного в </w:t>
            </w:r>
            <w:r w:rsidRPr="00806B2F">
              <w:lastRenderedPageBreak/>
              <w:t>Москве, Художественные музеи как места для хранения произведений искусства.</w:t>
            </w:r>
          </w:p>
        </w:tc>
        <w:tc>
          <w:tcPr>
            <w:tcW w:w="3543" w:type="dxa"/>
          </w:tcPr>
          <w:p w:rsidR="00850069" w:rsidRPr="00990EB6" w:rsidRDefault="00850069" w:rsidP="00990EB6">
            <w:pPr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lastRenderedPageBreak/>
              <w:t xml:space="preserve">Ученик научится:  </w:t>
            </w:r>
          </w:p>
          <w:p w:rsidR="00850069" w:rsidRPr="00806B2F" w:rsidRDefault="00850069" w:rsidP="007D41E0">
            <w:r w:rsidRPr="00806B2F">
              <w:t>Формирование устойчивого интереса к изобразительному искусству.</w:t>
            </w:r>
          </w:p>
          <w:p w:rsidR="00850069" w:rsidRPr="00850069" w:rsidRDefault="00850069" w:rsidP="00850069">
            <w:pPr>
              <w:rPr>
                <w:b/>
                <w:i/>
              </w:rPr>
            </w:pPr>
            <w:r w:rsidRPr="00850069">
              <w:rPr>
                <w:b/>
                <w:i/>
              </w:rPr>
              <w:t xml:space="preserve">Ученик получит возможность научиться:  </w:t>
            </w:r>
          </w:p>
          <w:p w:rsidR="00850069" w:rsidRPr="00806B2F" w:rsidRDefault="00850069" w:rsidP="007D41E0">
            <w:r w:rsidRPr="00806B2F">
              <w:t xml:space="preserve">Высказывать аргументированное суждение в художественных </w:t>
            </w:r>
            <w:r w:rsidRPr="00806B2F">
              <w:lastRenderedPageBreak/>
              <w:t>произведениях, изображающих природу, человека в различных эмоциональных состояниях.</w:t>
            </w:r>
          </w:p>
        </w:tc>
        <w:tc>
          <w:tcPr>
            <w:tcW w:w="4962" w:type="dxa"/>
          </w:tcPr>
          <w:p w:rsidR="00850069" w:rsidRPr="00806B2F" w:rsidRDefault="00850069" w:rsidP="007D41E0">
            <w:r w:rsidRPr="00491B5A">
              <w:rPr>
                <w:b/>
                <w:i/>
              </w:rPr>
              <w:lastRenderedPageBreak/>
              <w:t>Познавательные</w:t>
            </w:r>
            <w:r>
              <w:t xml:space="preserve">: </w:t>
            </w:r>
            <w:r w:rsidRPr="00806B2F">
              <w:t>освоение выразительных особенностей языка разных искусств, развитие интереса к различным видам искусства.</w:t>
            </w:r>
          </w:p>
          <w:p w:rsidR="00850069" w:rsidRDefault="00850069" w:rsidP="007D41E0">
            <w:r w:rsidRPr="00491B5A">
              <w:rPr>
                <w:b/>
                <w:i/>
              </w:rPr>
              <w:t>Регулятивные:</w:t>
            </w:r>
            <w:r w:rsidRPr="00806B2F">
              <w:t xml:space="preserve"> учитывать выделенные учителем ориентиры действия в новом учебном материале в сотрудничестве с учителем. </w:t>
            </w:r>
          </w:p>
          <w:p w:rsidR="00850069" w:rsidRPr="00806B2F" w:rsidRDefault="00850069" w:rsidP="007D41E0">
            <w:r w:rsidRPr="00491B5A">
              <w:rPr>
                <w:b/>
                <w:i/>
              </w:rPr>
              <w:t>Коммуникативные:</w:t>
            </w:r>
            <w:r w:rsidRPr="00806B2F">
              <w:t xml:space="preserve"> овладение умением </w:t>
            </w:r>
            <w:r w:rsidRPr="00806B2F">
              <w:lastRenderedPageBreak/>
              <w:t>вести диалог.</w:t>
            </w:r>
          </w:p>
        </w:tc>
        <w:tc>
          <w:tcPr>
            <w:tcW w:w="1701" w:type="dxa"/>
          </w:tcPr>
          <w:p w:rsidR="00850069" w:rsidRPr="00806B2F" w:rsidRDefault="00850069" w:rsidP="007D41E0">
            <w:r w:rsidRPr="00806B2F">
              <w:lastRenderedPageBreak/>
              <w:t xml:space="preserve">Формирование понятия о национальной культуре, о вкладе своего народа в культурное и художествен-ное наследие </w:t>
            </w:r>
            <w:r w:rsidRPr="00806B2F">
              <w:lastRenderedPageBreak/>
              <w:t>мира.</w:t>
            </w:r>
          </w:p>
        </w:tc>
        <w:tc>
          <w:tcPr>
            <w:tcW w:w="992" w:type="dxa"/>
          </w:tcPr>
          <w:p w:rsidR="00850069" w:rsidRPr="00806B2F" w:rsidRDefault="00CA1FB4" w:rsidP="007D41E0">
            <w:r>
              <w:lastRenderedPageBreak/>
              <w:t>14.04</w:t>
            </w:r>
          </w:p>
        </w:tc>
      </w:tr>
      <w:tr w:rsidR="00850069" w:rsidRPr="00806B2F" w:rsidTr="00850069">
        <w:tc>
          <w:tcPr>
            <w:tcW w:w="783" w:type="dxa"/>
          </w:tcPr>
          <w:p w:rsidR="00850069" w:rsidRPr="00806B2F" w:rsidRDefault="00850069" w:rsidP="007D41E0">
            <w:r w:rsidRPr="00806B2F">
              <w:lastRenderedPageBreak/>
              <w:t>30</w:t>
            </w:r>
          </w:p>
        </w:tc>
        <w:tc>
          <w:tcPr>
            <w:tcW w:w="1560" w:type="dxa"/>
          </w:tcPr>
          <w:p w:rsidR="00850069" w:rsidRPr="00806B2F" w:rsidRDefault="00850069" w:rsidP="007D41E0">
            <w:r w:rsidRPr="00806B2F">
              <w:t>Бумажная пластика</w:t>
            </w:r>
          </w:p>
          <w:p w:rsidR="00850069" w:rsidRPr="00806B2F" w:rsidRDefault="00850069" w:rsidP="007D41E0">
            <w:r w:rsidRPr="00806B2F">
              <w:t>«Дерево».</w:t>
            </w:r>
          </w:p>
        </w:tc>
        <w:tc>
          <w:tcPr>
            <w:tcW w:w="2205" w:type="dxa"/>
          </w:tcPr>
          <w:p w:rsidR="00850069" w:rsidRPr="00806B2F" w:rsidRDefault="00850069" w:rsidP="007D41E0">
            <w:r w:rsidRPr="00806B2F">
              <w:t>Отображение мира природы в искусстве.</w:t>
            </w:r>
            <w:r>
              <w:rPr>
                <w:color w:val="000000"/>
              </w:rPr>
              <w:t xml:space="preserve"> Бумажная пластика. Художествен</w:t>
            </w:r>
            <w:r w:rsidRPr="00806B2F">
              <w:rPr>
                <w:color w:val="000000"/>
              </w:rPr>
              <w:t xml:space="preserve">ное </w:t>
            </w:r>
            <w:r>
              <w:rPr>
                <w:color w:val="000000"/>
              </w:rPr>
              <w:t>конструирова</w:t>
            </w:r>
            <w:r w:rsidRPr="00806B2F">
              <w:rPr>
                <w:color w:val="000000"/>
              </w:rPr>
              <w:t>ние несложных форм предметов. Работа с бумагой «Объёмная аппликация дерева»</w:t>
            </w:r>
          </w:p>
        </w:tc>
        <w:tc>
          <w:tcPr>
            <w:tcW w:w="3543" w:type="dxa"/>
          </w:tcPr>
          <w:p w:rsidR="00850069" w:rsidRPr="00990EB6" w:rsidRDefault="00850069" w:rsidP="00990EB6">
            <w:pPr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t xml:space="preserve">Ученик научится:  </w:t>
            </w:r>
          </w:p>
          <w:p w:rsidR="00850069" w:rsidRPr="00806B2F" w:rsidRDefault="00850069" w:rsidP="007D41E0">
            <w:r w:rsidRPr="00806B2F">
              <w:t>Индивидуальное чувство формы и цвета в изобразительном искусстве, сознательное использование цвета и формы в творческих работах.</w:t>
            </w:r>
          </w:p>
          <w:p w:rsidR="00850069" w:rsidRPr="00850069" w:rsidRDefault="00850069" w:rsidP="00850069">
            <w:pPr>
              <w:rPr>
                <w:b/>
                <w:i/>
              </w:rPr>
            </w:pPr>
            <w:r w:rsidRPr="00850069">
              <w:rPr>
                <w:b/>
                <w:i/>
              </w:rPr>
              <w:t xml:space="preserve">Ученик получит возможность научиться:  </w:t>
            </w:r>
          </w:p>
          <w:p w:rsidR="00850069" w:rsidRPr="00806B2F" w:rsidRDefault="00850069" w:rsidP="007D41E0">
            <w:r w:rsidRPr="00806B2F">
              <w:t>Видеть , чувствовать и изображать красоту и разнообразие природы, человека, зданий, предметов.</w:t>
            </w:r>
          </w:p>
        </w:tc>
        <w:tc>
          <w:tcPr>
            <w:tcW w:w="4962" w:type="dxa"/>
          </w:tcPr>
          <w:p w:rsidR="00850069" w:rsidRDefault="00850069" w:rsidP="007D41E0">
            <w:r w:rsidRPr="00491B5A">
              <w:rPr>
                <w:b/>
                <w:i/>
              </w:rPr>
              <w:t>Познавательные</w:t>
            </w:r>
            <w:r w:rsidRPr="00806B2F">
              <w:t xml:space="preserve">: анализировать объекты, выделять главное. Проводить сравнение, классифицировать. </w:t>
            </w:r>
          </w:p>
          <w:p w:rsidR="00850069" w:rsidRDefault="00850069" w:rsidP="007D41E0">
            <w:r w:rsidRPr="00491B5A">
              <w:rPr>
                <w:b/>
                <w:i/>
              </w:rPr>
              <w:t>Регулятивные:</w:t>
            </w:r>
            <w:r w:rsidRPr="00806B2F">
              <w:t xml:space="preserve"> вносить коррективы в свои действия. </w:t>
            </w:r>
          </w:p>
          <w:p w:rsidR="00850069" w:rsidRPr="00806B2F" w:rsidRDefault="00850069" w:rsidP="007D41E0">
            <w:r w:rsidRPr="00491B5A">
              <w:rPr>
                <w:b/>
                <w:i/>
              </w:rPr>
              <w:t>Коммуникативные:</w:t>
            </w:r>
            <w:r w:rsidRPr="00806B2F">
              <w:t xml:space="preserve"> формировать собственное мнение и позицию.</w:t>
            </w:r>
          </w:p>
        </w:tc>
        <w:tc>
          <w:tcPr>
            <w:tcW w:w="1701" w:type="dxa"/>
          </w:tcPr>
          <w:p w:rsidR="00850069" w:rsidRPr="00806B2F" w:rsidRDefault="00850069" w:rsidP="007D41E0">
            <w:r w:rsidRPr="00806B2F">
              <w:t>Развитие творческого потенциала ребёнка, активизация воображения и фантазии.</w:t>
            </w:r>
          </w:p>
        </w:tc>
        <w:tc>
          <w:tcPr>
            <w:tcW w:w="992" w:type="dxa"/>
          </w:tcPr>
          <w:p w:rsidR="00850069" w:rsidRPr="00806B2F" w:rsidRDefault="00CA1FB4" w:rsidP="007D41E0">
            <w:r>
              <w:t>21.04</w:t>
            </w:r>
          </w:p>
        </w:tc>
      </w:tr>
      <w:tr w:rsidR="00850069" w:rsidRPr="00806B2F" w:rsidTr="00850069">
        <w:tc>
          <w:tcPr>
            <w:tcW w:w="783" w:type="dxa"/>
          </w:tcPr>
          <w:p w:rsidR="00850069" w:rsidRPr="00806B2F" w:rsidRDefault="00850069" w:rsidP="007D41E0">
            <w:r w:rsidRPr="00806B2F">
              <w:t>31</w:t>
            </w:r>
          </w:p>
        </w:tc>
        <w:tc>
          <w:tcPr>
            <w:tcW w:w="1560" w:type="dxa"/>
          </w:tcPr>
          <w:p w:rsidR="00850069" w:rsidRPr="00806B2F" w:rsidRDefault="00850069" w:rsidP="007D41E0">
            <w:r w:rsidRPr="00806B2F">
              <w:t>«Моё любимое животное». Лепим по наброску. Лепим сюжетную композицию.</w:t>
            </w:r>
          </w:p>
        </w:tc>
        <w:tc>
          <w:tcPr>
            <w:tcW w:w="2205" w:type="dxa"/>
          </w:tcPr>
          <w:p w:rsidR="00850069" w:rsidRPr="00806B2F" w:rsidRDefault="00850069" w:rsidP="007D41E0">
            <w:r w:rsidRPr="00806B2F">
              <w:t xml:space="preserve">Разнообразие цвета и формы мира природы. </w:t>
            </w:r>
            <w:r w:rsidRPr="00806B2F">
              <w:rPr>
                <w:color w:val="000000"/>
              </w:rPr>
              <w:t>Лепка из пластилина с</w:t>
            </w:r>
            <w:r>
              <w:rPr>
                <w:color w:val="000000"/>
              </w:rPr>
              <w:t>южетной композиции. Художествен</w:t>
            </w:r>
            <w:r w:rsidRPr="00806B2F">
              <w:rPr>
                <w:color w:val="000000"/>
              </w:rPr>
              <w:t xml:space="preserve">ное </w:t>
            </w:r>
            <w:r>
              <w:rPr>
                <w:color w:val="000000"/>
              </w:rPr>
              <w:t>конструирова</w:t>
            </w:r>
            <w:r w:rsidRPr="00806B2F">
              <w:rPr>
                <w:color w:val="000000"/>
              </w:rPr>
              <w:t>ние несложных форм</w:t>
            </w:r>
          </w:p>
        </w:tc>
        <w:tc>
          <w:tcPr>
            <w:tcW w:w="3543" w:type="dxa"/>
          </w:tcPr>
          <w:p w:rsidR="00850069" w:rsidRPr="00990EB6" w:rsidRDefault="00850069" w:rsidP="00990EB6">
            <w:pPr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t xml:space="preserve">Ученик научится:  </w:t>
            </w:r>
          </w:p>
          <w:p w:rsidR="00850069" w:rsidRPr="00806B2F" w:rsidRDefault="00850069" w:rsidP="007D41E0">
            <w:r w:rsidRPr="00806B2F">
              <w:t>Использование в собственных творческих работах цветовых фантазий, форм, объёмов, ритмов, композиционных решений и образов.</w:t>
            </w:r>
          </w:p>
          <w:p w:rsidR="00850069" w:rsidRPr="00850069" w:rsidRDefault="00850069" w:rsidP="00850069">
            <w:pPr>
              <w:rPr>
                <w:b/>
                <w:i/>
              </w:rPr>
            </w:pPr>
            <w:r w:rsidRPr="00850069">
              <w:rPr>
                <w:b/>
                <w:i/>
              </w:rPr>
              <w:t xml:space="preserve">Ученик получит возможность научиться:  </w:t>
            </w:r>
          </w:p>
          <w:p w:rsidR="00850069" w:rsidRPr="00806B2F" w:rsidRDefault="00850069" w:rsidP="007D41E0">
            <w:r w:rsidRPr="00806B2F">
              <w:t>Передавать разнообразные эмоциональные состояния, используя различные оттенки цвета, при создании живописных композиций на заданные темы. Изображать многофигурные композиции на значимые жизненные темы и участвовать в коллективных работах на эти темы.</w:t>
            </w:r>
          </w:p>
        </w:tc>
        <w:tc>
          <w:tcPr>
            <w:tcW w:w="4962" w:type="dxa"/>
          </w:tcPr>
          <w:p w:rsidR="00850069" w:rsidRDefault="00850069" w:rsidP="007D41E0">
            <w:r w:rsidRPr="00491B5A">
              <w:rPr>
                <w:b/>
                <w:i/>
              </w:rPr>
              <w:t>Познавательные</w:t>
            </w:r>
            <w:r w:rsidRPr="00806B2F">
              <w:t xml:space="preserve">: высказываться , основываясь на свой жизненный опыт. </w:t>
            </w:r>
            <w:r w:rsidRPr="00491B5A">
              <w:rPr>
                <w:b/>
                <w:i/>
              </w:rPr>
              <w:t>Коммуникативные:</w:t>
            </w:r>
            <w:r w:rsidRPr="00806B2F">
              <w:t xml:space="preserve"> учитывать настроение других людей. </w:t>
            </w:r>
          </w:p>
          <w:p w:rsidR="00850069" w:rsidRPr="00806B2F" w:rsidRDefault="00850069" w:rsidP="007D41E0">
            <w:r w:rsidRPr="00491B5A">
              <w:rPr>
                <w:b/>
                <w:i/>
              </w:rPr>
              <w:t>Регулятивные:</w:t>
            </w:r>
            <w:r w:rsidRPr="00806B2F">
              <w:t xml:space="preserve"> планировать свои действия в соответствии с учебными заданиями и инструкциями учителя</w:t>
            </w:r>
          </w:p>
        </w:tc>
        <w:tc>
          <w:tcPr>
            <w:tcW w:w="1701" w:type="dxa"/>
          </w:tcPr>
          <w:p w:rsidR="00850069" w:rsidRPr="00806B2F" w:rsidRDefault="00850069" w:rsidP="007D41E0">
            <w:r w:rsidRPr="00806B2F">
              <w:t>Развитие этических и эстетических потребностей, эмоционально-чувственного восприятия окружающего мира природы и произведений искусства.</w:t>
            </w:r>
          </w:p>
        </w:tc>
        <w:tc>
          <w:tcPr>
            <w:tcW w:w="992" w:type="dxa"/>
          </w:tcPr>
          <w:p w:rsidR="00850069" w:rsidRPr="00806B2F" w:rsidRDefault="00CA1FB4" w:rsidP="007D41E0">
            <w:r>
              <w:t>28.04</w:t>
            </w:r>
          </w:p>
        </w:tc>
      </w:tr>
      <w:tr w:rsidR="00850069" w:rsidRPr="00806B2F" w:rsidTr="00850069">
        <w:tc>
          <w:tcPr>
            <w:tcW w:w="783" w:type="dxa"/>
          </w:tcPr>
          <w:p w:rsidR="00850069" w:rsidRPr="00806B2F" w:rsidRDefault="00850069" w:rsidP="007D41E0">
            <w:r w:rsidRPr="00806B2F">
              <w:t>32</w:t>
            </w:r>
          </w:p>
        </w:tc>
        <w:tc>
          <w:tcPr>
            <w:tcW w:w="1560" w:type="dxa"/>
          </w:tcPr>
          <w:p w:rsidR="00850069" w:rsidRPr="00806B2F" w:rsidRDefault="00850069" w:rsidP="007D41E0">
            <w:r w:rsidRPr="00806B2F">
              <w:t>Коллектив-</w:t>
            </w:r>
            <w:r w:rsidRPr="00806B2F">
              <w:lastRenderedPageBreak/>
              <w:t>ная работа</w:t>
            </w:r>
          </w:p>
          <w:p w:rsidR="00850069" w:rsidRPr="00806B2F" w:rsidRDefault="00850069" w:rsidP="007D41E0">
            <w:r w:rsidRPr="00806B2F">
              <w:t>«Весенние ручьи».</w:t>
            </w:r>
          </w:p>
        </w:tc>
        <w:tc>
          <w:tcPr>
            <w:tcW w:w="2205" w:type="dxa"/>
          </w:tcPr>
          <w:p w:rsidR="00850069" w:rsidRPr="00806B2F" w:rsidRDefault="00850069" w:rsidP="007D41E0">
            <w:r w:rsidRPr="00806B2F">
              <w:lastRenderedPageBreak/>
              <w:t xml:space="preserve">Разнообразие </w:t>
            </w:r>
            <w:r w:rsidRPr="00806B2F">
              <w:lastRenderedPageBreak/>
              <w:t>цвета и формы мира природы. Выбор текста для оформления иллюстрирования.</w:t>
            </w:r>
            <w:r w:rsidRPr="00806B2F">
              <w:rPr>
                <w:color w:val="000000"/>
              </w:rPr>
              <w:t xml:space="preserve"> Работа с различными материалами Выполнение коллективной объёмно-пространственной композиции</w:t>
            </w:r>
          </w:p>
        </w:tc>
        <w:tc>
          <w:tcPr>
            <w:tcW w:w="3543" w:type="dxa"/>
          </w:tcPr>
          <w:p w:rsidR="00850069" w:rsidRPr="00990EB6" w:rsidRDefault="00850069" w:rsidP="00990EB6">
            <w:pPr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lastRenderedPageBreak/>
              <w:t xml:space="preserve">Ученик научится:  </w:t>
            </w:r>
          </w:p>
          <w:p w:rsidR="00850069" w:rsidRPr="00806B2F" w:rsidRDefault="00850069" w:rsidP="007D41E0">
            <w:r w:rsidRPr="00806B2F">
              <w:lastRenderedPageBreak/>
              <w:t>Формирование устойчивого интереса к изобразительному искусству.</w:t>
            </w:r>
          </w:p>
          <w:p w:rsidR="00850069" w:rsidRPr="00850069" w:rsidRDefault="00850069" w:rsidP="00850069">
            <w:pPr>
              <w:rPr>
                <w:b/>
                <w:i/>
              </w:rPr>
            </w:pPr>
            <w:r w:rsidRPr="00850069">
              <w:rPr>
                <w:b/>
                <w:i/>
              </w:rPr>
              <w:t xml:space="preserve">Ученик получит возможность научиться:  </w:t>
            </w:r>
          </w:p>
          <w:p w:rsidR="00850069" w:rsidRPr="00806B2F" w:rsidRDefault="00850069" w:rsidP="007D41E0">
            <w:r w:rsidRPr="00806B2F">
              <w:t>Изображать многофигурные композиции на значимые жизненные темы и участвовать в коллективных работах на эти темы.</w:t>
            </w:r>
          </w:p>
        </w:tc>
        <w:tc>
          <w:tcPr>
            <w:tcW w:w="4962" w:type="dxa"/>
          </w:tcPr>
          <w:p w:rsidR="00850069" w:rsidRPr="00806B2F" w:rsidRDefault="00850069" w:rsidP="007D41E0">
            <w:r w:rsidRPr="00491B5A">
              <w:rPr>
                <w:b/>
                <w:i/>
              </w:rPr>
              <w:lastRenderedPageBreak/>
              <w:t>Регулятивные</w:t>
            </w:r>
            <w:r w:rsidRPr="00806B2F">
              <w:t xml:space="preserve">: осмысленно выбирать </w:t>
            </w:r>
            <w:r w:rsidRPr="00806B2F">
              <w:lastRenderedPageBreak/>
              <w:t>материал, прием и технику работы.</w:t>
            </w:r>
          </w:p>
          <w:p w:rsidR="00850069" w:rsidRPr="00806B2F" w:rsidRDefault="00850069" w:rsidP="007D41E0">
            <w:r w:rsidRPr="00491B5A">
              <w:rPr>
                <w:b/>
                <w:i/>
              </w:rPr>
              <w:t>Коммуникативные:</w:t>
            </w:r>
            <w:r w:rsidRPr="00806B2F">
              <w:t xml:space="preserve"> учитывать мнение других в совместной работе.</w:t>
            </w:r>
          </w:p>
          <w:p w:rsidR="00850069" w:rsidRPr="00806B2F" w:rsidRDefault="00850069" w:rsidP="007D41E0">
            <w:r w:rsidRPr="00491B5A">
              <w:rPr>
                <w:b/>
                <w:i/>
              </w:rPr>
              <w:t>Познавательные</w:t>
            </w:r>
            <w:r w:rsidRPr="00806B2F">
              <w:t>: осознанное стремление к освоению новых знаний и умений, к достижению более высоких и оригинальных творческих результатов.</w:t>
            </w:r>
          </w:p>
        </w:tc>
        <w:tc>
          <w:tcPr>
            <w:tcW w:w="1701" w:type="dxa"/>
          </w:tcPr>
          <w:p w:rsidR="00850069" w:rsidRPr="00806B2F" w:rsidRDefault="00850069" w:rsidP="007D41E0">
            <w:r w:rsidRPr="00806B2F">
              <w:lastRenderedPageBreak/>
              <w:t xml:space="preserve">Развитие </w:t>
            </w:r>
            <w:r w:rsidRPr="00806B2F">
              <w:lastRenderedPageBreak/>
              <w:t>желания привносить в окружающую  действительность красоту.</w:t>
            </w:r>
          </w:p>
        </w:tc>
        <w:tc>
          <w:tcPr>
            <w:tcW w:w="992" w:type="dxa"/>
          </w:tcPr>
          <w:p w:rsidR="00850069" w:rsidRPr="00806B2F" w:rsidRDefault="00CA1FB4" w:rsidP="007D41E0">
            <w:r>
              <w:lastRenderedPageBreak/>
              <w:t>5.05</w:t>
            </w:r>
          </w:p>
        </w:tc>
      </w:tr>
      <w:tr w:rsidR="00850069" w:rsidRPr="00806B2F" w:rsidTr="00850069">
        <w:tc>
          <w:tcPr>
            <w:tcW w:w="783" w:type="dxa"/>
          </w:tcPr>
          <w:p w:rsidR="00850069" w:rsidRPr="00806B2F" w:rsidRDefault="00850069" w:rsidP="007D41E0">
            <w:r w:rsidRPr="00806B2F">
              <w:lastRenderedPageBreak/>
              <w:t>33</w:t>
            </w:r>
          </w:p>
        </w:tc>
        <w:tc>
          <w:tcPr>
            <w:tcW w:w="1560" w:type="dxa"/>
          </w:tcPr>
          <w:p w:rsidR="00850069" w:rsidRPr="00806B2F" w:rsidRDefault="00850069" w:rsidP="007D41E0">
            <w:r w:rsidRPr="00806B2F">
              <w:t>Коллектив-ная работа</w:t>
            </w:r>
          </w:p>
          <w:p w:rsidR="00850069" w:rsidRPr="00806B2F" w:rsidRDefault="00850069" w:rsidP="007D41E0">
            <w:r w:rsidRPr="00806B2F">
              <w:t>«Весенние ручьи(завершение работы).</w:t>
            </w:r>
          </w:p>
        </w:tc>
        <w:tc>
          <w:tcPr>
            <w:tcW w:w="2205" w:type="dxa"/>
          </w:tcPr>
          <w:p w:rsidR="00850069" w:rsidRPr="00806B2F" w:rsidRDefault="00850069" w:rsidP="007D41E0">
            <w:r w:rsidRPr="00806B2F">
              <w:rPr>
                <w:color w:val="000000"/>
              </w:rPr>
              <w:t>Работа с различными материалами Выполнение кол</w:t>
            </w:r>
            <w:r>
              <w:rPr>
                <w:color w:val="000000"/>
              </w:rPr>
              <w:t>лективной объёмно-пространствен</w:t>
            </w:r>
            <w:r w:rsidRPr="00806B2F">
              <w:rPr>
                <w:color w:val="000000"/>
              </w:rPr>
              <w:t>ной композиции.</w:t>
            </w:r>
          </w:p>
        </w:tc>
        <w:tc>
          <w:tcPr>
            <w:tcW w:w="3543" w:type="dxa"/>
          </w:tcPr>
          <w:p w:rsidR="00850069" w:rsidRPr="00990EB6" w:rsidRDefault="00850069" w:rsidP="00990EB6">
            <w:pPr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t xml:space="preserve">Ученик научится:  </w:t>
            </w:r>
          </w:p>
          <w:p w:rsidR="00850069" w:rsidRPr="00806B2F" w:rsidRDefault="00850069" w:rsidP="007D41E0">
            <w:r w:rsidRPr="00806B2F">
              <w:t>Развитость коммуникативного и художественно-образного мышления детей в условиях полихудожествнного воспитания.</w:t>
            </w:r>
          </w:p>
          <w:p w:rsidR="00850069" w:rsidRPr="00850069" w:rsidRDefault="00850069" w:rsidP="00850069">
            <w:pPr>
              <w:rPr>
                <w:b/>
                <w:i/>
              </w:rPr>
            </w:pPr>
            <w:r w:rsidRPr="00850069">
              <w:rPr>
                <w:b/>
                <w:i/>
              </w:rPr>
              <w:t xml:space="preserve">Ученик получит возможность научиться:  </w:t>
            </w:r>
          </w:p>
          <w:p w:rsidR="00850069" w:rsidRPr="00806B2F" w:rsidRDefault="00850069" w:rsidP="007D41E0">
            <w:r w:rsidRPr="00806B2F">
              <w:t>Изображать многофигурные композиции на значимые жизненные темы и участвовать в коллективных работах на эти темы.</w:t>
            </w:r>
          </w:p>
        </w:tc>
        <w:tc>
          <w:tcPr>
            <w:tcW w:w="4962" w:type="dxa"/>
          </w:tcPr>
          <w:p w:rsidR="00850069" w:rsidRPr="00806B2F" w:rsidRDefault="00850069" w:rsidP="007D41E0">
            <w:r w:rsidRPr="00491B5A">
              <w:rPr>
                <w:b/>
                <w:i/>
              </w:rPr>
              <w:t>Регулятивные:</w:t>
            </w:r>
            <w:r w:rsidRPr="00806B2F">
              <w:t xml:space="preserve"> осмысленно выбирать материал, прием и технику работы.</w:t>
            </w:r>
          </w:p>
          <w:p w:rsidR="00850069" w:rsidRPr="00806B2F" w:rsidRDefault="00850069" w:rsidP="007D41E0">
            <w:r w:rsidRPr="00491B5A">
              <w:rPr>
                <w:b/>
                <w:i/>
              </w:rPr>
              <w:t>Коммуникативные:</w:t>
            </w:r>
            <w:r w:rsidRPr="00806B2F">
              <w:t xml:space="preserve"> учитывать мнение других в совместной работе.</w:t>
            </w:r>
          </w:p>
          <w:p w:rsidR="00850069" w:rsidRPr="00806B2F" w:rsidRDefault="00850069" w:rsidP="007D41E0">
            <w:r w:rsidRPr="00491B5A">
              <w:rPr>
                <w:b/>
                <w:i/>
              </w:rPr>
              <w:t>Познавательные:</w:t>
            </w:r>
            <w:r w:rsidRPr="00806B2F">
              <w:t xml:space="preserve"> осознанное стремление к освоению новых знаний и умений, к достижению более высоких и оригинальных творческих результатов</w:t>
            </w:r>
          </w:p>
        </w:tc>
        <w:tc>
          <w:tcPr>
            <w:tcW w:w="1701" w:type="dxa"/>
          </w:tcPr>
          <w:p w:rsidR="00850069" w:rsidRPr="00806B2F" w:rsidRDefault="00850069" w:rsidP="007D41E0">
            <w:r w:rsidRPr="00806B2F">
              <w:t>Воспитание у детей интереса к самостоятель-ной творческой деятельности.</w:t>
            </w:r>
          </w:p>
        </w:tc>
        <w:tc>
          <w:tcPr>
            <w:tcW w:w="992" w:type="dxa"/>
          </w:tcPr>
          <w:p w:rsidR="00850069" w:rsidRPr="00806B2F" w:rsidRDefault="00CA1FB4" w:rsidP="007D41E0">
            <w:r>
              <w:t>12.05</w:t>
            </w:r>
          </w:p>
        </w:tc>
      </w:tr>
      <w:tr w:rsidR="00850069" w:rsidRPr="00806B2F" w:rsidTr="00850069">
        <w:tc>
          <w:tcPr>
            <w:tcW w:w="783" w:type="dxa"/>
          </w:tcPr>
          <w:p w:rsidR="00850069" w:rsidRPr="00806B2F" w:rsidRDefault="00850069" w:rsidP="007D41E0">
            <w:r w:rsidRPr="00806B2F">
              <w:t>34</w:t>
            </w:r>
          </w:p>
        </w:tc>
        <w:tc>
          <w:tcPr>
            <w:tcW w:w="1560" w:type="dxa"/>
          </w:tcPr>
          <w:p w:rsidR="00850069" w:rsidRPr="00806B2F" w:rsidRDefault="00850069" w:rsidP="007D41E0">
            <w:r w:rsidRPr="00806B2F">
              <w:t>Выставка лучших работ.</w:t>
            </w:r>
          </w:p>
        </w:tc>
        <w:tc>
          <w:tcPr>
            <w:tcW w:w="2205" w:type="dxa"/>
          </w:tcPr>
          <w:p w:rsidR="00850069" w:rsidRPr="00806B2F" w:rsidRDefault="00850069" w:rsidP="007D41E0">
            <w:r w:rsidRPr="00806B2F">
              <w:t>Презентация лучших детских работ, выполненных в течении года.</w:t>
            </w:r>
          </w:p>
        </w:tc>
        <w:tc>
          <w:tcPr>
            <w:tcW w:w="3543" w:type="dxa"/>
          </w:tcPr>
          <w:p w:rsidR="00850069" w:rsidRPr="00990EB6" w:rsidRDefault="00850069" w:rsidP="00990EB6">
            <w:pPr>
              <w:rPr>
                <w:b/>
                <w:i/>
                <w:iCs/>
              </w:rPr>
            </w:pPr>
            <w:r w:rsidRPr="00990EB6">
              <w:rPr>
                <w:b/>
                <w:i/>
                <w:iCs/>
              </w:rPr>
              <w:t xml:space="preserve">Ученик научится:  </w:t>
            </w:r>
          </w:p>
          <w:p w:rsidR="00850069" w:rsidRPr="00806B2F" w:rsidRDefault="00850069" w:rsidP="007D41E0">
            <w:r w:rsidRPr="00806B2F">
              <w:t>Формирование устойчивого интереса к изобразительному искусству.</w:t>
            </w:r>
          </w:p>
          <w:p w:rsidR="00850069" w:rsidRPr="00850069" w:rsidRDefault="00850069" w:rsidP="00850069">
            <w:pPr>
              <w:rPr>
                <w:b/>
                <w:i/>
              </w:rPr>
            </w:pPr>
            <w:r w:rsidRPr="00850069">
              <w:rPr>
                <w:b/>
                <w:i/>
              </w:rPr>
              <w:t xml:space="preserve">Ученик получит возможность научиться:  </w:t>
            </w:r>
          </w:p>
          <w:p w:rsidR="00850069" w:rsidRPr="00806B2F" w:rsidRDefault="00850069" w:rsidP="007D41E0">
            <w:r w:rsidRPr="00806B2F">
              <w:t xml:space="preserve">Передавать разнообразные эмоциональные состояния, используя различные оттенки цвета, при создании живописных композиций на заданные темы. Изображать </w:t>
            </w:r>
            <w:r w:rsidRPr="00806B2F">
              <w:lastRenderedPageBreak/>
              <w:t>многофигурные композиции на значимые жизненные темы и участвовать в коллективных работах на эти темы.</w:t>
            </w:r>
          </w:p>
        </w:tc>
        <w:tc>
          <w:tcPr>
            <w:tcW w:w="4962" w:type="dxa"/>
          </w:tcPr>
          <w:p w:rsidR="00850069" w:rsidRPr="00806B2F" w:rsidRDefault="00850069" w:rsidP="007D41E0">
            <w:r w:rsidRPr="00491B5A">
              <w:rPr>
                <w:b/>
                <w:i/>
              </w:rPr>
              <w:lastRenderedPageBreak/>
              <w:t>Познавательные:</w:t>
            </w:r>
            <w:r w:rsidRPr="00806B2F">
              <w:t xml:space="preserve">  овладение умением творческого видения с позиций художника, т.е. умением сравнивать. Анализировать, выделять главное, обобщать. </w:t>
            </w:r>
            <w:r w:rsidRPr="00491B5A">
              <w:rPr>
                <w:b/>
                <w:i/>
              </w:rPr>
              <w:t>Коммуникативные</w:t>
            </w:r>
            <w:r w:rsidRPr="00806B2F">
              <w:t>: уметь слушать учителя и одноклассников, высказывать своё мнение,</w:t>
            </w:r>
          </w:p>
          <w:p w:rsidR="00850069" w:rsidRPr="00806B2F" w:rsidRDefault="00850069" w:rsidP="007D41E0">
            <w:r w:rsidRPr="00806B2F">
              <w:t>уметь вести небольшой познавательный диалог по теме урока, коллективно анализировать изделие.</w:t>
            </w:r>
          </w:p>
          <w:p w:rsidR="00850069" w:rsidRPr="00806B2F" w:rsidRDefault="00850069" w:rsidP="007D41E0">
            <w:r w:rsidRPr="00491B5A">
              <w:rPr>
                <w:b/>
                <w:i/>
              </w:rPr>
              <w:t>Регулятивные:</w:t>
            </w:r>
            <w:r w:rsidRPr="00806B2F">
              <w:t xml:space="preserve"> учиться планировать практическую деятельность на уроке.</w:t>
            </w:r>
          </w:p>
        </w:tc>
        <w:tc>
          <w:tcPr>
            <w:tcW w:w="1701" w:type="dxa"/>
          </w:tcPr>
          <w:p w:rsidR="00850069" w:rsidRPr="00806B2F" w:rsidRDefault="00850069" w:rsidP="007D41E0">
            <w:r w:rsidRPr="00806B2F">
              <w:t>Развитие желания привносить в окружающую  действительность красоту.</w:t>
            </w:r>
          </w:p>
        </w:tc>
        <w:tc>
          <w:tcPr>
            <w:tcW w:w="992" w:type="dxa"/>
          </w:tcPr>
          <w:p w:rsidR="00850069" w:rsidRPr="00806B2F" w:rsidRDefault="00CA1FB4" w:rsidP="007D41E0">
            <w:r>
              <w:t>19.05</w:t>
            </w:r>
          </w:p>
        </w:tc>
      </w:tr>
    </w:tbl>
    <w:p w:rsidR="005231A3" w:rsidRPr="00806B2F" w:rsidRDefault="005231A3" w:rsidP="007D41E0"/>
    <w:sectPr w:rsidR="005231A3" w:rsidRPr="00806B2F" w:rsidSect="00806B2F">
      <w:pgSz w:w="16838" w:h="11906" w:orient="landscape"/>
      <w:pgMar w:top="35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345B57BA"/>
    <w:multiLevelType w:val="hybridMultilevel"/>
    <w:tmpl w:val="42681F10"/>
    <w:lvl w:ilvl="0" w:tplc="CD7E19F6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1A3"/>
    <w:rsid w:val="00042BE6"/>
    <w:rsid w:val="00042FE7"/>
    <w:rsid w:val="00062A6E"/>
    <w:rsid w:val="000A120A"/>
    <w:rsid w:val="000A133E"/>
    <w:rsid w:val="000A4A41"/>
    <w:rsid w:val="000E12E0"/>
    <w:rsid w:val="00124AC0"/>
    <w:rsid w:val="0013259E"/>
    <w:rsid w:val="00185839"/>
    <w:rsid w:val="001E6E33"/>
    <w:rsid w:val="00233307"/>
    <w:rsid w:val="00251B2B"/>
    <w:rsid w:val="00253FA9"/>
    <w:rsid w:val="002602C2"/>
    <w:rsid w:val="002623E4"/>
    <w:rsid w:val="00275D66"/>
    <w:rsid w:val="00291608"/>
    <w:rsid w:val="002D763A"/>
    <w:rsid w:val="00303F31"/>
    <w:rsid w:val="00320376"/>
    <w:rsid w:val="0033235A"/>
    <w:rsid w:val="003D6399"/>
    <w:rsid w:val="00461718"/>
    <w:rsid w:val="0047303C"/>
    <w:rsid w:val="004877C9"/>
    <w:rsid w:val="00491B5A"/>
    <w:rsid w:val="004E0A19"/>
    <w:rsid w:val="005231A3"/>
    <w:rsid w:val="00582116"/>
    <w:rsid w:val="006046B4"/>
    <w:rsid w:val="006751D0"/>
    <w:rsid w:val="00696B8C"/>
    <w:rsid w:val="006E0100"/>
    <w:rsid w:val="007101DB"/>
    <w:rsid w:val="0072087B"/>
    <w:rsid w:val="007B4580"/>
    <w:rsid w:val="007D41E0"/>
    <w:rsid w:val="007F74C2"/>
    <w:rsid w:val="00802BC0"/>
    <w:rsid w:val="00806B2F"/>
    <w:rsid w:val="00831D9C"/>
    <w:rsid w:val="00834301"/>
    <w:rsid w:val="00850069"/>
    <w:rsid w:val="008901BE"/>
    <w:rsid w:val="00894087"/>
    <w:rsid w:val="008A1315"/>
    <w:rsid w:val="008B6B46"/>
    <w:rsid w:val="008B7598"/>
    <w:rsid w:val="008F6F9B"/>
    <w:rsid w:val="0090519E"/>
    <w:rsid w:val="009506F8"/>
    <w:rsid w:val="00974469"/>
    <w:rsid w:val="0097606B"/>
    <w:rsid w:val="00990EB6"/>
    <w:rsid w:val="009A5176"/>
    <w:rsid w:val="00A24165"/>
    <w:rsid w:val="00A27FAE"/>
    <w:rsid w:val="00AB3759"/>
    <w:rsid w:val="00AD2582"/>
    <w:rsid w:val="00AF5D1D"/>
    <w:rsid w:val="00B35CA2"/>
    <w:rsid w:val="00B37FBA"/>
    <w:rsid w:val="00B52127"/>
    <w:rsid w:val="00B56DEC"/>
    <w:rsid w:val="00BF3A27"/>
    <w:rsid w:val="00BF59A9"/>
    <w:rsid w:val="00C22EF6"/>
    <w:rsid w:val="00C23C33"/>
    <w:rsid w:val="00C57FB1"/>
    <w:rsid w:val="00CA1FB4"/>
    <w:rsid w:val="00CD68A4"/>
    <w:rsid w:val="00D30748"/>
    <w:rsid w:val="00D44218"/>
    <w:rsid w:val="00D77791"/>
    <w:rsid w:val="00D97260"/>
    <w:rsid w:val="00DB1499"/>
    <w:rsid w:val="00E01738"/>
    <w:rsid w:val="00E517F1"/>
    <w:rsid w:val="00E82064"/>
    <w:rsid w:val="00E83275"/>
    <w:rsid w:val="00EA29E3"/>
    <w:rsid w:val="00EE22A2"/>
    <w:rsid w:val="00EE4487"/>
    <w:rsid w:val="00EE66CD"/>
    <w:rsid w:val="00F17788"/>
    <w:rsid w:val="00F62E7D"/>
    <w:rsid w:val="00F71A09"/>
    <w:rsid w:val="00FB5DBB"/>
    <w:rsid w:val="00FF2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1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231A3"/>
    <w:pPr>
      <w:suppressAutoHyphens/>
      <w:ind w:left="360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5231A3"/>
    <w:pPr>
      <w:suppressAutoHyphens/>
      <w:jc w:val="both"/>
    </w:pPr>
    <w:rPr>
      <w:b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5231A3"/>
    <w:pPr>
      <w:suppressAutoHyphens/>
      <w:jc w:val="both"/>
    </w:pPr>
    <w:rPr>
      <w:rFonts w:eastAsia="Calibri"/>
      <w:sz w:val="28"/>
      <w:szCs w:val="20"/>
      <w:u w:val="single"/>
      <w:lang w:eastAsia="ar-SA"/>
    </w:rPr>
  </w:style>
  <w:style w:type="character" w:customStyle="1" w:styleId="FontStyle65">
    <w:name w:val="Font Style65"/>
    <w:basedOn w:val="a0"/>
    <w:rsid w:val="005231A3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qFormat/>
    <w:rsid w:val="005231A3"/>
    <w:rPr>
      <w:sz w:val="24"/>
      <w:szCs w:val="24"/>
    </w:rPr>
  </w:style>
  <w:style w:type="paragraph" w:styleId="a4">
    <w:name w:val="Body Text"/>
    <w:basedOn w:val="a"/>
    <w:rsid w:val="005231A3"/>
    <w:pPr>
      <w:suppressAutoHyphens/>
      <w:autoSpaceDE w:val="0"/>
      <w:jc w:val="both"/>
    </w:pPr>
    <w:rPr>
      <w:rFonts w:eastAsia="MS Mincho" w:cs="Calibri"/>
      <w:lang w:eastAsia="ar-SA"/>
    </w:rPr>
  </w:style>
  <w:style w:type="table" w:styleId="a5">
    <w:name w:val="Table Grid"/>
    <w:basedOn w:val="a1"/>
    <w:rsid w:val="00523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96B8C"/>
    <w:pPr>
      <w:spacing w:before="100" w:beforeAutospacing="1" w:after="100" w:afterAutospacing="1"/>
    </w:pPr>
  </w:style>
  <w:style w:type="character" w:styleId="a7">
    <w:name w:val="Hyperlink"/>
    <w:basedOn w:val="a0"/>
    <w:rsid w:val="00332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41.mskzapa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k415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7C54-23EA-42DE-9D57-CF9317EF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9478</Words>
  <Characters>54028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Изобразительное искусство</vt:lpstr>
    </vt:vector>
  </TitlesOfParts>
  <Company>Home</Company>
  <LinksUpToDate>false</LinksUpToDate>
  <CharactersWithSpaces>63380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Изобразительное искусство</dc:title>
  <dc:subject/>
  <dc:creator>User</dc:creator>
  <cp:keywords/>
  <dc:description/>
  <cp:lastModifiedBy>Windows User</cp:lastModifiedBy>
  <cp:revision>8</cp:revision>
  <dcterms:created xsi:type="dcterms:W3CDTF">2014-09-13T18:27:00Z</dcterms:created>
  <dcterms:modified xsi:type="dcterms:W3CDTF">2015-03-28T12:24:00Z</dcterms:modified>
</cp:coreProperties>
</file>