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3E" w:rsidRPr="00083BC3" w:rsidRDefault="0037123E" w:rsidP="0037123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083BC3">
        <w:rPr>
          <w:b/>
          <w:bCs/>
          <w:sz w:val="20"/>
          <w:szCs w:val="20"/>
        </w:rPr>
        <w:t>Календарно-тематическое планирование уроков изобразительного искусства во 2 классе на 2014-2015 учебный год.</w:t>
      </w:r>
    </w:p>
    <w:p w:rsidR="0037123E" w:rsidRPr="00083BC3" w:rsidRDefault="0037123E" w:rsidP="0037123E">
      <w:pPr>
        <w:rPr>
          <w:sz w:val="20"/>
          <w:szCs w:val="20"/>
        </w:rPr>
      </w:pP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56"/>
        <w:gridCol w:w="1560"/>
        <w:gridCol w:w="2062"/>
        <w:gridCol w:w="3827"/>
        <w:gridCol w:w="4821"/>
        <w:gridCol w:w="1701"/>
      </w:tblGrid>
      <w:tr w:rsidR="0037123E" w:rsidRPr="00083BC3" w:rsidTr="00226CB8">
        <w:trPr>
          <w:trHeight w:val="1104"/>
        </w:trPr>
        <w:tc>
          <w:tcPr>
            <w:tcW w:w="851" w:type="dxa"/>
          </w:tcPr>
          <w:p w:rsidR="0037123E" w:rsidRPr="00083BC3" w:rsidRDefault="0037123E" w:rsidP="00226CB8">
            <w:pPr>
              <w:rPr>
                <w:b/>
                <w:sz w:val="20"/>
                <w:szCs w:val="20"/>
              </w:rPr>
            </w:pPr>
            <w:r w:rsidRPr="00083BC3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083BC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3BC3">
              <w:rPr>
                <w:b/>
                <w:sz w:val="20"/>
                <w:szCs w:val="20"/>
              </w:rPr>
              <w:t>/</w:t>
            </w:r>
            <w:proofErr w:type="spellStart"/>
            <w:r w:rsidRPr="00083BC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6" w:type="dxa"/>
          </w:tcPr>
          <w:p w:rsidR="0037123E" w:rsidRPr="00083BC3" w:rsidRDefault="0037123E" w:rsidP="00226CB8">
            <w:pPr>
              <w:rPr>
                <w:b/>
                <w:sz w:val="20"/>
                <w:szCs w:val="20"/>
              </w:rPr>
            </w:pPr>
            <w:r w:rsidRPr="00083BC3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b/>
                <w:sz w:val="20"/>
                <w:szCs w:val="20"/>
              </w:rPr>
            </w:pPr>
            <w:r w:rsidRPr="00083BC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b/>
                <w:sz w:val="20"/>
                <w:szCs w:val="20"/>
              </w:rPr>
            </w:pPr>
            <w:r w:rsidRPr="00083BC3">
              <w:rPr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sz w:val="20"/>
                <w:szCs w:val="20"/>
              </w:rPr>
            </w:pPr>
            <w:r w:rsidRPr="00083BC3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3BC3">
              <w:rPr>
                <w:b/>
                <w:sz w:val="20"/>
                <w:szCs w:val="20"/>
              </w:rPr>
              <w:t>МетапредметныеУУД</w:t>
            </w:r>
            <w:proofErr w:type="spellEnd"/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b/>
                <w:sz w:val="20"/>
                <w:szCs w:val="20"/>
              </w:rPr>
            </w:pPr>
            <w:r w:rsidRPr="00083BC3">
              <w:rPr>
                <w:b/>
                <w:sz w:val="20"/>
                <w:szCs w:val="20"/>
              </w:rPr>
              <w:t>Личностные результаты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2.09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Что значит быть художником. Свободное рисование на тему «За лесами, за горами».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Красота  и разнообразие окружающего мира. Развитие способности наблюдать за природой.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Изображать</w:t>
            </w:r>
            <w:r w:rsidRPr="00083BC3">
              <w:rPr>
                <w:iCs/>
                <w:sz w:val="20"/>
                <w:szCs w:val="20"/>
              </w:rPr>
              <w:t xml:space="preserve"> предметы с натуры и передавать в рисунке форму, фактуру, рефлекс. 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Использовать</w:t>
            </w:r>
            <w:r w:rsidRPr="00083BC3">
              <w:rPr>
                <w:iCs/>
                <w:sz w:val="20"/>
                <w:szCs w:val="20"/>
              </w:rPr>
              <w:t xml:space="preserve"> для передачи фактуры отпечатки с ткани, листьев и др.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Иметь представление</w:t>
            </w:r>
            <w:r w:rsidRPr="00083BC3">
              <w:rPr>
                <w:iCs/>
                <w:sz w:val="20"/>
                <w:szCs w:val="20"/>
              </w:rPr>
              <w:t xml:space="preserve"> о цветовой гамме.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Иметь представление</w:t>
            </w:r>
            <w:r w:rsidRPr="00083BC3">
              <w:rPr>
                <w:iCs/>
                <w:sz w:val="20"/>
                <w:szCs w:val="20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Передавать разнообразные эмоциональные состояния, используя различные оттенки цвета, при создании живописных композиций на заданные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r w:rsidRPr="00083BC3">
              <w:rPr>
                <w:sz w:val="20"/>
                <w:szCs w:val="20"/>
              </w:rPr>
              <w:t xml:space="preserve">  определять и формулировать цель деятельности на уроке с помощью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учителя;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</w:rPr>
              <w:t>- учиться высказывать своё предположение (версию) на основе работы с</w:t>
            </w:r>
            <w:r w:rsidRPr="00083BC3">
              <w:rPr>
                <w:sz w:val="20"/>
                <w:szCs w:val="20"/>
                <w:lang w:bidi="en-US"/>
              </w:rPr>
              <w:t xml:space="preserve"> иллюстрацией учебника: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 xml:space="preserve">- учиться готовить рабочее место и выполнять </w:t>
            </w:r>
            <w:r w:rsidRPr="00083BC3">
              <w:rPr>
                <w:iCs/>
                <w:sz w:val="20"/>
                <w:szCs w:val="20"/>
                <w:lang w:bidi="en-US"/>
              </w:rPr>
              <w:t>практическую работу</w:t>
            </w:r>
            <w:r w:rsidRPr="00083BC3">
              <w:rPr>
                <w:sz w:val="20"/>
                <w:szCs w:val="20"/>
                <w:lang w:bidi="en-US"/>
              </w:rPr>
              <w:t xml:space="preserve"> по предложенному учителем плану с опорой на образцы, рисунки учебника.</w:t>
            </w:r>
          </w:p>
          <w:p w:rsidR="0037123E" w:rsidRPr="00083BC3" w:rsidRDefault="0037123E" w:rsidP="00226CB8">
            <w:pPr>
              <w:rPr>
                <w:b/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 xml:space="preserve"> ориентироваться в своей системе знаний: отличать новое от уже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  известного с помощью учителя;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- добывать новые знания: находить ответы на вопросы, используя учебник, свой жизненный опыт и информацию, полученную на уроке; </w:t>
            </w:r>
          </w:p>
          <w:p w:rsidR="0037123E" w:rsidRPr="00083BC3" w:rsidRDefault="0037123E" w:rsidP="00226CB8">
            <w:pPr>
              <w:rPr>
                <w:b/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д</w:t>
            </w:r>
            <w:proofErr w:type="gramEnd"/>
            <w:r w:rsidRPr="00083BC3">
              <w:rPr>
                <w:sz w:val="20"/>
                <w:szCs w:val="20"/>
              </w:rPr>
              <w:t>онести</w:t>
            </w:r>
            <w:proofErr w:type="spellEnd"/>
            <w:r w:rsidRPr="00083BC3">
              <w:rPr>
                <w:sz w:val="20"/>
                <w:szCs w:val="20"/>
              </w:rPr>
              <w:t xml:space="preserve"> свою позицию до других:</w:t>
            </w:r>
            <w:r w:rsidRPr="00083BC3">
              <w:rPr>
                <w:i/>
                <w:sz w:val="20"/>
                <w:szCs w:val="20"/>
              </w:rPr>
              <w:t xml:space="preserve"> оформлять</w:t>
            </w:r>
            <w:r w:rsidRPr="00083BC3">
              <w:rPr>
                <w:sz w:val="20"/>
                <w:szCs w:val="20"/>
              </w:rPr>
              <w:t xml:space="preserve"> свою мысль в рисунках,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 доступных для изготовления </w:t>
            </w:r>
            <w:proofErr w:type="gramStart"/>
            <w:r w:rsidRPr="00083BC3">
              <w:rPr>
                <w:sz w:val="20"/>
                <w:szCs w:val="20"/>
              </w:rPr>
              <w:t>изделиях</w:t>
            </w:r>
            <w:proofErr w:type="gramEnd"/>
            <w:r w:rsidRPr="00083BC3">
              <w:rPr>
                <w:sz w:val="20"/>
                <w:szCs w:val="20"/>
              </w:rPr>
              <w:t>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i/>
                <w:sz w:val="20"/>
                <w:szCs w:val="20"/>
              </w:rPr>
              <w:t>- слушать</w:t>
            </w:r>
            <w:r w:rsidRPr="00083BC3">
              <w:rPr>
                <w:sz w:val="20"/>
                <w:szCs w:val="20"/>
              </w:rPr>
              <w:t xml:space="preserve"> и </w:t>
            </w:r>
            <w:r w:rsidRPr="00083BC3">
              <w:rPr>
                <w:i/>
                <w:sz w:val="20"/>
                <w:szCs w:val="20"/>
              </w:rPr>
              <w:t>понимать</w:t>
            </w:r>
            <w:r w:rsidRPr="00083BC3">
              <w:rPr>
                <w:sz w:val="20"/>
                <w:szCs w:val="20"/>
              </w:rPr>
              <w:t xml:space="preserve"> речь других.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творческого потенциала ребёнка. Активизация воображения и фантазии.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9.09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Предметный мир.</w:t>
            </w:r>
            <w:r>
              <w:rPr>
                <w:sz w:val="20"/>
                <w:szCs w:val="20"/>
              </w:rPr>
              <w:t xml:space="preserve"> Фактура предметов. </w:t>
            </w:r>
            <w:r w:rsidRPr="00083BC3">
              <w:rPr>
                <w:sz w:val="20"/>
                <w:szCs w:val="20"/>
              </w:rPr>
              <w:t>Снимаем отпечаток фактуры с предметов.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«Ковёр-самолёт».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Особенности выбора художником образов, красок, средств выразительности. Выражение чувств художника в художественном произведении через цвет и форму. </w:t>
            </w:r>
            <w:r w:rsidRPr="00083BC3">
              <w:rPr>
                <w:color w:val="000000"/>
                <w:sz w:val="20"/>
                <w:szCs w:val="20"/>
              </w:rPr>
              <w:t xml:space="preserve"> Рисование гуашью ковра-самолёта с применением приёма «отпечаток фактуры листа».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Изображать</w:t>
            </w:r>
            <w:r w:rsidRPr="00083BC3">
              <w:rPr>
                <w:iCs/>
                <w:sz w:val="20"/>
                <w:szCs w:val="20"/>
              </w:rPr>
              <w:t xml:space="preserve"> предметы с натуры и передавать в рисунке форму, фактуру, рефлекс. 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Использовать</w:t>
            </w:r>
            <w:r w:rsidRPr="00083BC3">
              <w:rPr>
                <w:iCs/>
                <w:sz w:val="20"/>
                <w:szCs w:val="20"/>
              </w:rPr>
              <w:t xml:space="preserve"> для передачи фактуры отпечатки с ткани, листьев и др.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Иметь представление</w:t>
            </w:r>
            <w:r w:rsidRPr="00083BC3">
              <w:rPr>
                <w:iCs/>
                <w:sz w:val="20"/>
                <w:szCs w:val="20"/>
              </w:rPr>
              <w:t xml:space="preserve"> о цветовой гамме.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Иметь представление</w:t>
            </w:r>
            <w:r w:rsidRPr="00083BC3">
              <w:rPr>
                <w:iCs/>
                <w:sz w:val="20"/>
                <w:szCs w:val="20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Передавать разнообразные эмоциональные состояния, используя различные оттенки цвета, при создании живописных композиций на заданные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  <w:lang w:bidi="en-US"/>
              </w:rPr>
              <w:t>Познавательные</w:t>
            </w:r>
            <w:proofErr w:type="gramEnd"/>
            <w:r w:rsidRPr="00083BC3">
              <w:rPr>
                <w:b/>
                <w:i/>
                <w:sz w:val="20"/>
                <w:szCs w:val="20"/>
                <w:lang w:bidi="en-US"/>
              </w:rPr>
              <w:t>:</w:t>
            </w:r>
            <w:r w:rsidRPr="00083BC3">
              <w:rPr>
                <w:sz w:val="20"/>
                <w:szCs w:val="20"/>
                <w:lang w:bidi="en-US"/>
              </w:rPr>
              <w:t xml:space="preserve">- учиться готовить рабочее место и </w:t>
            </w:r>
            <w:r w:rsidRPr="00083BC3">
              <w:rPr>
                <w:i/>
                <w:sz w:val="20"/>
                <w:szCs w:val="20"/>
                <w:lang w:bidi="en-US"/>
              </w:rPr>
              <w:t xml:space="preserve">выполнять </w:t>
            </w:r>
            <w:r w:rsidRPr="00083BC3">
              <w:rPr>
                <w:iCs/>
                <w:sz w:val="20"/>
                <w:szCs w:val="20"/>
                <w:lang w:bidi="en-US"/>
              </w:rPr>
              <w:t>практическую работу</w:t>
            </w:r>
            <w:r w:rsidRPr="00083BC3">
              <w:rPr>
                <w:sz w:val="20"/>
                <w:szCs w:val="20"/>
                <w:lang w:bidi="en-US"/>
              </w:rPr>
              <w:t xml:space="preserve"> по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>совместно составленному с  учителем плану;</w:t>
            </w:r>
          </w:p>
          <w:p w:rsidR="0037123E" w:rsidRPr="00083BC3" w:rsidRDefault="0037123E" w:rsidP="00226CB8">
            <w:pPr>
              <w:rPr>
                <w:i/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 xml:space="preserve">- учиться совместно с учителем и другими учениками </w:t>
            </w:r>
            <w:r w:rsidRPr="00083BC3">
              <w:rPr>
                <w:i/>
                <w:sz w:val="20"/>
                <w:szCs w:val="20"/>
                <w:lang w:bidi="en-US"/>
              </w:rPr>
              <w:t>давать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 xml:space="preserve">эмоциональную </w:t>
            </w:r>
            <w:r w:rsidRPr="00083BC3">
              <w:rPr>
                <w:i/>
                <w:sz w:val="20"/>
                <w:szCs w:val="20"/>
                <w:lang w:bidi="en-US"/>
              </w:rPr>
              <w:t>оценку</w:t>
            </w:r>
            <w:r w:rsidRPr="00083BC3">
              <w:rPr>
                <w:sz w:val="20"/>
                <w:szCs w:val="20"/>
                <w:lang w:bidi="en-US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37123E" w:rsidRPr="00083BC3" w:rsidRDefault="0037123E" w:rsidP="00226CB8">
            <w:pPr>
              <w:rPr>
                <w:b/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о</w:t>
            </w:r>
            <w:proofErr w:type="gramEnd"/>
            <w:r w:rsidRPr="00083BC3">
              <w:rPr>
                <w:sz w:val="20"/>
                <w:szCs w:val="20"/>
              </w:rPr>
              <w:t>риентироваться</w:t>
            </w:r>
            <w:proofErr w:type="spellEnd"/>
            <w:r w:rsidRPr="00083BC3">
              <w:rPr>
                <w:sz w:val="20"/>
                <w:szCs w:val="20"/>
              </w:rPr>
              <w:t xml:space="preserve"> в своей системе знаний: </w:t>
            </w:r>
            <w:r w:rsidRPr="00083BC3">
              <w:rPr>
                <w:i/>
                <w:sz w:val="20"/>
                <w:szCs w:val="20"/>
              </w:rPr>
              <w:t>отличать</w:t>
            </w:r>
            <w:r w:rsidRPr="00083BC3">
              <w:rPr>
                <w:sz w:val="20"/>
                <w:szCs w:val="20"/>
              </w:rPr>
              <w:t xml:space="preserve"> новое от уже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известного с помощью учителя;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перерабатывать полученную информацию: </w:t>
            </w:r>
            <w:r w:rsidRPr="00083BC3">
              <w:rPr>
                <w:i/>
                <w:sz w:val="20"/>
                <w:szCs w:val="20"/>
              </w:rPr>
              <w:t>сравнивать</w:t>
            </w:r>
            <w:r w:rsidRPr="00083BC3">
              <w:rPr>
                <w:sz w:val="20"/>
                <w:szCs w:val="20"/>
              </w:rPr>
              <w:t xml:space="preserve"> и </w:t>
            </w:r>
            <w:r w:rsidRPr="00083BC3">
              <w:rPr>
                <w:i/>
                <w:sz w:val="20"/>
                <w:szCs w:val="20"/>
              </w:rPr>
              <w:t xml:space="preserve">группировать  </w:t>
            </w:r>
            <w:r w:rsidRPr="00083BC3">
              <w:rPr>
                <w:sz w:val="20"/>
                <w:szCs w:val="20"/>
              </w:rPr>
              <w:t xml:space="preserve">предметы и их </w:t>
            </w:r>
            <w:proofErr w:type="spellStart"/>
            <w:r w:rsidRPr="00083BC3">
              <w:rPr>
                <w:sz w:val="20"/>
                <w:szCs w:val="20"/>
              </w:rPr>
              <w:t>образы</w:t>
            </w:r>
            <w:proofErr w:type="gramStart"/>
            <w:r w:rsidRPr="00083BC3">
              <w:rPr>
                <w:sz w:val="20"/>
                <w:szCs w:val="20"/>
              </w:rPr>
              <w:t>;п</w:t>
            </w:r>
            <w:proofErr w:type="gramEnd"/>
            <w:r w:rsidRPr="00083BC3">
              <w:rPr>
                <w:sz w:val="20"/>
                <w:szCs w:val="20"/>
              </w:rPr>
              <w:t>реобразовывать</w:t>
            </w:r>
            <w:proofErr w:type="spellEnd"/>
            <w:r w:rsidRPr="00083BC3">
              <w:rPr>
                <w:sz w:val="20"/>
                <w:szCs w:val="20"/>
              </w:rPr>
              <w:t xml:space="preserve"> информацию из одной формы в другую – изделия, художественные образы.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д</w:t>
            </w:r>
            <w:proofErr w:type="gramEnd"/>
            <w:r w:rsidRPr="00083BC3">
              <w:rPr>
                <w:sz w:val="20"/>
                <w:szCs w:val="20"/>
              </w:rPr>
              <w:t>онести</w:t>
            </w:r>
            <w:proofErr w:type="spellEnd"/>
            <w:r w:rsidRPr="00083BC3">
              <w:rPr>
                <w:sz w:val="20"/>
                <w:szCs w:val="20"/>
              </w:rPr>
              <w:t xml:space="preserve"> свою позицию до других:</w:t>
            </w:r>
            <w:r w:rsidRPr="00083BC3">
              <w:rPr>
                <w:i/>
                <w:sz w:val="20"/>
                <w:szCs w:val="20"/>
              </w:rPr>
              <w:t xml:space="preserve"> оформлять</w:t>
            </w:r>
            <w:r w:rsidRPr="00083BC3">
              <w:rPr>
                <w:sz w:val="20"/>
                <w:szCs w:val="20"/>
              </w:rPr>
              <w:t xml:space="preserve"> свою мысль в </w:t>
            </w:r>
            <w:proofErr w:type="spellStart"/>
            <w:r w:rsidRPr="00083BC3">
              <w:rPr>
                <w:sz w:val="20"/>
                <w:szCs w:val="20"/>
              </w:rPr>
              <w:t>рисунках,доступных</w:t>
            </w:r>
            <w:proofErr w:type="spellEnd"/>
            <w:r w:rsidRPr="00083BC3">
              <w:rPr>
                <w:sz w:val="20"/>
                <w:szCs w:val="20"/>
              </w:rPr>
              <w:t xml:space="preserve"> для изготовления изделиях;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этических и эстетических потребностей, эмоционально-чувственного восприятия окружающего мира природы и произведений искусства.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16.09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Снимаем </w:t>
            </w:r>
            <w:r w:rsidRPr="00083BC3">
              <w:rPr>
                <w:sz w:val="20"/>
                <w:szCs w:val="20"/>
              </w:rPr>
              <w:lastRenderedPageBreak/>
              <w:t>отпечаток фактуры с предметов.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«Живые листья»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 xml:space="preserve">Цветовая гамма от </w:t>
            </w:r>
            <w:r w:rsidRPr="00083BC3">
              <w:rPr>
                <w:sz w:val="20"/>
                <w:szCs w:val="20"/>
              </w:rPr>
              <w:lastRenderedPageBreak/>
              <w:t xml:space="preserve">содержания темы. </w:t>
            </w:r>
            <w:r w:rsidRPr="00083BC3">
              <w:rPr>
                <w:color w:val="000000"/>
                <w:sz w:val="20"/>
                <w:szCs w:val="20"/>
              </w:rPr>
              <w:t>Рисование гуашью.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lastRenderedPageBreak/>
              <w:t xml:space="preserve">Ученик научится:  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lastRenderedPageBreak/>
              <w:t>Изображать</w:t>
            </w:r>
            <w:r w:rsidRPr="00083BC3">
              <w:rPr>
                <w:iCs/>
                <w:sz w:val="20"/>
                <w:szCs w:val="20"/>
              </w:rPr>
              <w:t xml:space="preserve"> предметы с натуры и передавать в рисунке форму, фактуру, рефлекс. 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Использовать</w:t>
            </w:r>
            <w:r w:rsidRPr="00083BC3">
              <w:rPr>
                <w:iCs/>
                <w:sz w:val="20"/>
                <w:szCs w:val="20"/>
              </w:rPr>
              <w:t xml:space="preserve"> для передачи фактуры отпечатки с ткани, листьев и др.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Иметь представление</w:t>
            </w:r>
            <w:r w:rsidRPr="00083BC3">
              <w:rPr>
                <w:iCs/>
                <w:sz w:val="20"/>
                <w:szCs w:val="20"/>
              </w:rPr>
              <w:t xml:space="preserve"> о цветовой гамме.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Иметь представление</w:t>
            </w:r>
            <w:r w:rsidRPr="00083BC3">
              <w:rPr>
                <w:iCs/>
                <w:sz w:val="20"/>
                <w:szCs w:val="20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Передавать разнообразные эмоциональные состояния, используя различные оттенки цвета, при создании живописных композиций на заданные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д</w:t>
            </w:r>
            <w:proofErr w:type="gramEnd"/>
            <w:r w:rsidRPr="00083BC3">
              <w:rPr>
                <w:sz w:val="20"/>
                <w:szCs w:val="20"/>
              </w:rPr>
              <w:t>обывать</w:t>
            </w:r>
            <w:proofErr w:type="spellEnd"/>
            <w:r w:rsidRPr="00083BC3">
              <w:rPr>
                <w:sz w:val="20"/>
                <w:szCs w:val="20"/>
              </w:rPr>
              <w:t xml:space="preserve"> новые знания: находить </w:t>
            </w:r>
            <w:r w:rsidRPr="00083BC3">
              <w:rPr>
                <w:sz w:val="20"/>
                <w:szCs w:val="20"/>
              </w:rPr>
              <w:lastRenderedPageBreak/>
              <w:t>ответы на вопросы, используя учебник, свой жизненный опыт и информацию , полученную на уроке..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у</w:t>
            </w:r>
            <w:proofErr w:type="gramEnd"/>
            <w:r w:rsidRPr="00083BC3">
              <w:rPr>
                <w:sz w:val="20"/>
                <w:szCs w:val="20"/>
              </w:rPr>
              <w:t>мение</w:t>
            </w:r>
            <w:proofErr w:type="spellEnd"/>
            <w:r w:rsidRPr="00083BC3">
              <w:rPr>
                <w:sz w:val="20"/>
                <w:szCs w:val="20"/>
              </w:rPr>
              <w:t xml:space="preserve"> проводить самостоятельные исследования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у</w:t>
            </w:r>
            <w:proofErr w:type="gramEnd"/>
            <w:r w:rsidRPr="00083BC3">
              <w:rPr>
                <w:sz w:val="20"/>
                <w:szCs w:val="20"/>
              </w:rPr>
              <w:t>меть</w:t>
            </w:r>
            <w:proofErr w:type="spellEnd"/>
            <w:r w:rsidRPr="00083BC3">
              <w:rPr>
                <w:sz w:val="20"/>
                <w:szCs w:val="20"/>
              </w:rPr>
              <w:t xml:space="preserve"> выражать своё мнение при оценке произведения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 xml:space="preserve">Пробуждение и </w:t>
            </w:r>
            <w:r w:rsidRPr="00083BC3">
              <w:rPr>
                <w:sz w:val="20"/>
                <w:szCs w:val="20"/>
              </w:rPr>
              <w:lastRenderedPageBreak/>
              <w:t xml:space="preserve">обогащение чувств </w:t>
            </w:r>
            <w:proofErr w:type="spellStart"/>
            <w:r w:rsidRPr="00083BC3">
              <w:rPr>
                <w:sz w:val="20"/>
                <w:szCs w:val="20"/>
              </w:rPr>
              <w:t>ребёнка</w:t>
            </w:r>
            <w:proofErr w:type="gramStart"/>
            <w:r w:rsidRPr="00083BC3">
              <w:rPr>
                <w:sz w:val="20"/>
                <w:szCs w:val="20"/>
              </w:rPr>
              <w:t>.с</w:t>
            </w:r>
            <w:proofErr w:type="gramEnd"/>
            <w:r w:rsidRPr="00083BC3">
              <w:rPr>
                <w:sz w:val="20"/>
                <w:szCs w:val="20"/>
              </w:rPr>
              <w:t>енсорных</w:t>
            </w:r>
            <w:proofErr w:type="spellEnd"/>
            <w:r w:rsidRPr="00083BC3">
              <w:rPr>
                <w:sz w:val="20"/>
                <w:szCs w:val="20"/>
              </w:rPr>
              <w:t xml:space="preserve"> способностей детей.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23.09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Рисуем натюрморт.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color w:val="000000"/>
                <w:sz w:val="20"/>
                <w:szCs w:val="20"/>
              </w:rPr>
              <w:t xml:space="preserve">Рисование акварельными красками натюрморта «Дары осени». Представления о соразмерности изображаемых объектов в композиции. Пропорции изображаемых предметов, размер, форма, материал, ФАКТУРА, РЕФЛЕКС. Композиционный центр, предметная плоскость. 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Передавать</w:t>
            </w:r>
            <w:r w:rsidRPr="00083BC3">
              <w:rPr>
                <w:iCs/>
                <w:sz w:val="20"/>
                <w:szCs w:val="20"/>
              </w:rPr>
              <w:t xml:space="preserve"> наглядную перспективу,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Уметь размещать</w:t>
            </w:r>
            <w:r w:rsidRPr="00083BC3">
              <w:rPr>
                <w:iCs/>
                <w:sz w:val="20"/>
                <w:szCs w:val="20"/>
              </w:rPr>
              <w:t xml:space="preserve"> предметы в изображении открытого пространства.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Передавать</w:t>
            </w:r>
            <w:r w:rsidRPr="00083BC3">
              <w:rPr>
                <w:iCs/>
                <w:sz w:val="20"/>
                <w:szCs w:val="20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Изображать пейзажи, натюрморты, выражая к ним своё отношение.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д</w:t>
            </w:r>
            <w:proofErr w:type="gramEnd"/>
            <w:r w:rsidRPr="00083BC3">
              <w:rPr>
                <w:sz w:val="20"/>
                <w:szCs w:val="20"/>
              </w:rPr>
              <w:t>обывать</w:t>
            </w:r>
            <w:proofErr w:type="spellEnd"/>
            <w:r w:rsidRPr="00083BC3">
              <w:rPr>
                <w:sz w:val="20"/>
                <w:szCs w:val="20"/>
              </w:rPr>
              <w:t xml:space="preserve">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у</w:t>
            </w:r>
            <w:proofErr w:type="gramEnd"/>
            <w:r w:rsidRPr="00083BC3">
              <w:rPr>
                <w:sz w:val="20"/>
                <w:szCs w:val="20"/>
              </w:rPr>
              <w:t>читься</w:t>
            </w:r>
            <w:proofErr w:type="spellEnd"/>
            <w:r w:rsidRPr="00083BC3">
              <w:rPr>
                <w:sz w:val="20"/>
                <w:szCs w:val="20"/>
              </w:rPr>
              <w:t xml:space="preserve"> отличать верно выполненное задание от неверного.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у</w:t>
            </w:r>
            <w:proofErr w:type="gramEnd"/>
            <w:r w:rsidRPr="00083BC3">
              <w:rPr>
                <w:sz w:val="20"/>
                <w:szCs w:val="20"/>
              </w:rPr>
              <w:t>меть</w:t>
            </w:r>
            <w:proofErr w:type="spellEnd"/>
            <w:r w:rsidRPr="00083BC3">
              <w:rPr>
                <w:sz w:val="20"/>
                <w:szCs w:val="20"/>
              </w:rPr>
              <w:t xml:space="preserve"> выражать своё мнение при оценке произведения.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Воспитание интереса к самостоятельной творческой деятельности.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30.09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Что могут рассказать вещи о своём хозяине.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«Интерьер жилища сказочного героя».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color w:val="000000"/>
                <w:sz w:val="20"/>
                <w:szCs w:val="20"/>
              </w:rPr>
            </w:pPr>
            <w:r w:rsidRPr="00083BC3">
              <w:rPr>
                <w:color w:val="000000"/>
                <w:sz w:val="20"/>
                <w:szCs w:val="20"/>
              </w:rPr>
              <w:t>Рисование гуашью «Интерьер жилища сказочного героя».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color w:val="000000"/>
                <w:sz w:val="20"/>
                <w:szCs w:val="20"/>
              </w:rPr>
              <w:t xml:space="preserve">Особенности замкнутого пространства: цвет в пространстве комнаты и в природе; возможность выражения в цвете </w:t>
            </w:r>
            <w:r w:rsidRPr="00083BC3">
              <w:rPr>
                <w:color w:val="000000"/>
                <w:sz w:val="20"/>
                <w:szCs w:val="20"/>
              </w:rPr>
              <w:lastRenderedPageBreak/>
              <w:t>настроения, звука, слова; цвет в пространстве природы и в жизни.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lastRenderedPageBreak/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Проявление эмоциональной отзывчивости, развитие фантазии и воображения детей. Понимать роль цвета и декора в создании образа комнаты.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Видеть</w:t>
            </w:r>
            <w:proofErr w:type="gramStart"/>
            <w:r w:rsidRPr="00083BC3">
              <w:rPr>
                <w:sz w:val="20"/>
                <w:szCs w:val="20"/>
              </w:rPr>
              <w:t xml:space="preserve"> ,</w:t>
            </w:r>
            <w:proofErr w:type="gramEnd"/>
            <w:r w:rsidRPr="00083BC3">
              <w:rPr>
                <w:sz w:val="20"/>
                <w:szCs w:val="20"/>
              </w:rPr>
              <w:t xml:space="preserve"> чувствовать и изображать красоту и разнообразие природы, человека, зданий, предметов.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У</w:t>
            </w:r>
            <w:proofErr w:type="gramEnd"/>
            <w:r w:rsidRPr="00083BC3">
              <w:rPr>
                <w:sz w:val="20"/>
                <w:szCs w:val="20"/>
              </w:rPr>
              <w:t>мение</w:t>
            </w:r>
            <w:proofErr w:type="spellEnd"/>
            <w:r w:rsidRPr="00083BC3">
              <w:rPr>
                <w:sz w:val="20"/>
                <w:szCs w:val="20"/>
              </w:rPr>
              <w:t xml:space="preserve"> объяснять, чем похожи и различаются традиции разных народов в сказках, оформлении жилища, в обустройствах дома в целом.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у</w:t>
            </w:r>
            <w:proofErr w:type="gramEnd"/>
            <w:r w:rsidRPr="00083BC3">
              <w:rPr>
                <w:sz w:val="20"/>
                <w:szCs w:val="20"/>
              </w:rPr>
              <w:t>мение</w:t>
            </w:r>
            <w:proofErr w:type="spellEnd"/>
            <w:r w:rsidRPr="00083BC3">
              <w:rPr>
                <w:sz w:val="20"/>
                <w:szCs w:val="20"/>
              </w:rPr>
              <w:t xml:space="preserve">  планировать и грамотно осуществлять учебные действия в соответствии с поставленной задачей.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о</w:t>
            </w:r>
            <w:proofErr w:type="gramEnd"/>
            <w:r w:rsidRPr="00083BC3">
              <w:rPr>
                <w:sz w:val="20"/>
                <w:szCs w:val="20"/>
              </w:rPr>
              <w:t>владение</w:t>
            </w:r>
            <w:proofErr w:type="spellEnd"/>
            <w:r w:rsidRPr="00083BC3">
              <w:rPr>
                <w:sz w:val="20"/>
                <w:szCs w:val="20"/>
              </w:rPr>
              <w:t xml:space="preserve"> умением вести диалог.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желания привносить в окружающую действительность красоту.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7.10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Многообразие открытого пространства.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Открытое пространство и архитектура.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«Я путешествую».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Знакомство с  наглядной перспективой; размещение предметов в открытом пространстве природы.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Рисование гуашью «Я путешествую».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Умение воспринимать изобразительное искусство и выражать свое отношение к художественному произведению.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Видеть проявления прекрасного в произведениях искусств</w:t>
            </w:r>
            <w:proofErr w:type="gramStart"/>
            <w:r w:rsidRPr="00083BC3">
              <w:rPr>
                <w:sz w:val="20"/>
                <w:szCs w:val="20"/>
              </w:rPr>
              <w:t>а(</w:t>
            </w:r>
            <w:proofErr w:type="gramEnd"/>
            <w:r w:rsidRPr="00083BC3">
              <w:rPr>
                <w:sz w:val="20"/>
                <w:szCs w:val="20"/>
              </w:rPr>
              <w:t>картины, архитектура, скульптура и т.д. в природе, на улице, в быту).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р</w:t>
            </w:r>
            <w:proofErr w:type="gramEnd"/>
            <w:r w:rsidRPr="00083BC3">
              <w:rPr>
                <w:sz w:val="20"/>
                <w:szCs w:val="20"/>
              </w:rPr>
              <w:t>азличать</w:t>
            </w:r>
            <w:proofErr w:type="spellEnd"/>
            <w:r w:rsidRPr="00083BC3">
              <w:rPr>
                <w:sz w:val="20"/>
                <w:szCs w:val="20"/>
              </w:rPr>
              <w:t xml:space="preserve"> формы в объектах архитектуры.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у</w:t>
            </w:r>
            <w:proofErr w:type="gramEnd"/>
            <w:r w:rsidRPr="00083BC3">
              <w:rPr>
                <w:sz w:val="20"/>
                <w:szCs w:val="20"/>
              </w:rPr>
              <w:t>мение</w:t>
            </w:r>
            <w:proofErr w:type="spellEnd"/>
            <w:r w:rsidRPr="00083BC3">
              <w:rPr>
                <w:sz w:val="20"/>
                <w:szCs w:val="20"/>
              </w:rPr>
              <w:t xml:space="preserve">  планировать и грамотно осуществлять учебные действия в соответствии с поставленной задачей..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о</w:t>
            </w:r>
            <w:proofErr w:type="gramEnd"/>
            <w:r w:rsidRPr="00083BC3">
              <w:rPr>
                <w:sz w:val="20"/>
                <w:szCs w:val="20"/>
              </w:rPr>
              <w:t>владение</w:t>
            </w:r>
            <w:proofErr w:type="spellEnd"/>
            <w:r w:rsidRPr="00083BC3">
              <w:rPr>
                <w:sz w:val="20"/>
                <w:szCs w:val="20"/>
              </w:rPr>
              <w:t xml:space="preserve"> умением вести диалог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навыков сотрудничества в художественной деятельности.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7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17.10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«Моя улица утром и вечером»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color w:val="000000"/>
                <w:sz w:val="20"/>
                <w:szCs w:val="20"/>
              </w:rPr>
            </w:pPr>
            <w:r w:rsidRPr="00083BC3">
              <w:rPr>
                <w:color w:val="000000"/>
                <w:sz w:val="20"/>
                <w:szCs w:val="20"/>
              </w:rPr>
              <w:t>Рисование гуашью «Моя улица ранним утром».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color w:val="000000"/>
                <w:sz w:val="20"/>
                <w:szCs w:val="20"/>
              </w:rPr>
              <w:t>Выражение в живописи различных чувств и настроения через цвет.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 xml:space="preserve">Наблюдать, замечать и передавать </w:t>
            </w:r>
            <w:r w:rsidRPr="00083BC3">
              <w:rPr>
                <w:iCs/>
                <w:sz w:val="20"/>
                <w:szCs w:val="20"/>
              </w:rPr>
              <w:t>изменения цвета, пространства и формы в природе в зависимости от освещения: солнечно, пасмурно.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gramStart"/>
            <w:r w:rsidRPr="00083BC3">
              <w:rPr>
                <w:i/>
                <w:iCs/>
                <w:sz w:val="20"/>
                <w:szCs w:val="20"/>
              </w:rPr>
              <w:t xml:space="preserve">Выражать </w:t>
            </w:r>
            <w:r w:rsidRPr="00083BC3">
              <w:rPr>
                <w:iCs/>
                <w:sz w:val="20"/>
                <w:szCs w:val="20"/>
              </w:rPr>
              <w:t>в картине свои чувства, вызванные состоянием природы, – радость, тревогу, грусть, горе, веселье, покой.</w:t>
            </w:r>
            <w:proofErr w:type="gramEnd"/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 xml:space="preserve">Иметь представление </w:t>
            </w:r>
            <w:r w:rsidRPr="00083BC3">
              <w:rPr>
                <w:iCs/>
                <w:sz w:val="20"/>
                <w:szCs w:val="20"/>
              </w:rPr>
              <w:t>о художественных средствах изображения.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Видеть, чувствовать и изображать красоту и разнообразие природы, человека, зданий, предметов.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р</w:t>
            </w:r>
            <w:proofErr w:type="gramEnd"/>
            <w:r w:rsidRPr="00083BC3">
              <w:rPr>
                <w:sz w:val="20"/>
                <w:szCs w:val="20"/>
              </w:rPr>
              <w:t>азвитие</w:t>
            </w:r>
            <w:proofErr w:type="spellEnd"/>
            <w:r w:rsidRPr="00083BC3">
              <w:rPr>
                <w:sz w:val="20"/>
                <w:szCs w:val="20"/>
              </w:rPr>
              <w:t xml:space="preserve"> пространственного восприятия мира, формирование понятия о природном пространстве и среде разных народов.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у</w:t>
            </w:r>
            <w:proofErr w:type="gramEnd"/>
            <w:r w:rsidRPr="00083BC3">
              <w:rPr>
                <w:sz w:val="20"/>
                <w:szCs w:val="20"/>
              </w:rPr>
              <w:t>мение</w:t>
            </w:r>
            <w:proofErr w:type="spellEnd"/>
            <w:r w:rsidRPr="00083BC3">
              <w:rPr>
                <w:sz w:val="20"/>
                <w:szCs w:val="20"/>
              </w:rPr>
              <w:t xml:space="preserve">  планировать и грамотно осуществлять учебные действия в соответствии с поставленной задачей..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о</w:t>
            </w:r>
            <w:proofErr w:type="gramEnd"/>
            <w:r w:rsidRPr="00083BC3">
              <w:rPr>
                <w:sz w:val="20"/>
                <w:szCs w:val="20"/>
              </w:rPr>
              <w:t>владение</w:t>
            </w:r>
            <w:proofErr w:type="spellEnd"/>
            <w:r w:rsidRPr="00083BC3">
              <w:rPr>
                <w:sz w:val="20"/>
                <w:szCs w:val="20"/>
              </w:rPr>
              <w:t xml:space="preserve"> умением вести диалог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Пробуждение и обогащение чувств ребёнка, сенсорных способностей детей.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8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21.10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«Дом и окружающий его мир природы»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Особенности  архитектуры в открытом природном пространстве. Линия горизонта, первый и второй планы.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Рисование гуашью.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Передавать</w:t>
            </w:r>
            <w:r w:rsidRPr="00083BC3">
              <w:rPr>
                <w:iCs/>
                <w:sz w:val="20"/>
                <w:szCs w:val="20"/>
              </w:rPr>
              <w:t xml:space="preserve"> наглядную перспективу.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Уметь размещать</w:t>
            </w:r>
            <w:r w:rsidRPr="00083BC3">
              <w:rPr>
                <w:iCs/>
                <w:sz w:val="20"/>
                <w:szCs w:val="20"/>
              </w:rPr>
              <w:t xml:space="preserve"> предметы в изображении открытого пространства.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Передавать</w:t>
            </w:r>
            <w:r w:rsidRPr="00083BC3">
              <w:rPr>
                <w:iCs/>
                <w:sz w:val="20"/>
                <w:szCs w:val="20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Видеть проявления прекрасного в произведениях искусств</w:t>
            </w:r>
            <w:proofErr w:type="gramStart"/>
            <w:r w:rsidRPr="00083BC3">
              <w:rPr>
                <w:sz w:val="20"/>
                <w:szCs w:val="20"/>
              </w:rPr>
              <w:t>а(</w:t>
            </w:r>
            <w:proofErr w:type="gramEnd"/>
            <w:r w:rsidRPr="00083BC3">
              <w:rPr>
                <w:sz w:val="20"/>
                <w:szCs w:val="20"/>
              </w:rPr>
              <w:t>картины, архитектура, скульптура и т.д. в природе, на улице, в быту).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r w:rsidRPr="00083BC3">
              <w:rPr>
                <w:sz w:val="20"/>
                <w:szCs w:val="20"/>
              </w:rPr>
              <w:t xml:space="preserve">: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 xml:space="preserve"> умение рационально строить самостоятельную творческую деятельность, умение организовывать место занятий.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Коммуникативные:</w:t>
            </w:r>
            <w:r w:rsidRPr="00083BC3">
              <w:rPr>
                <w:sz w:val="20"/>
                <w:szCs w:val="20"/>
              </w:rPr>
              <w:t xml:space="preserve"> овладение умением вести диалог.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Формирование интереса и уважительного отношения к культуре разных народов, иному мнению. Истории и культуре других народов.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9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28.10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«Куда ты, тропинка, меня привела»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color w:val="000000"/>
                <w:sz w:val="20"/>
                <w:szCs w:val="20"/>
              </w:rPr>
              <w:t xml:space="preserve">Красота и </w:t>
            </w:r>
            <w:proofErr w:type="gramStart"/>
            <w:r w:rsidRPr="00083BC3">
              <w:rPr>
                <w:color w:val="000000"/>
                <w:sz w:val="20"/>
                <w:szCs w:val="20"/>
              </w:rPr>
              <w:t>необычное</w:t>
            </w:r>
            <w:proofErr w:type="gramEnd"/>
            <w:r w:rsidRPr="00083BC3">
              <w:rPr>
                <w:color w:val="000000"/>
                <w:sz w:val="20"/>
                <w:szCs w:val="20"/>
              </w:rPr>
              <w:t xml:space="preserve"> в природе. Своеобразие и </w:t>
            </w:r>
            <w:r w:rsidRPr="00083BC3">
              <w:rPr>
                <w:color w:val="000000"/>
                <w:sz w:val="20"/>
                <w:szCs w:val="20"/>
              </w:rPr>
              <w:lastRenderedPageBreak/>
              <w:t>красота городского и сельского пейзажа. Рисование цветными карандашами в технике графики «Куда меня привела лесная тропинка».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lastRenderedPageBreak/>
              <w:t xml:space="preserve">Ученик научится:  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Передавать</w:t>
            </w:r>
            <w:r w:rsidRPr="00083BC3">
              <w:rPr>
                <w:iCs/>
                <w:sz w:val="20"/>
                <w:szCs w:val="20"/>
              </w:rPr>
              <w:t xml:space="preserve"> наглядную перспективу.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Уметь размещать</w:t>
            </w:r>
            <w:r w:rsidRPr="00083BC3">
              <w:rPr>
                <w:iCs/>
                <w:sz w:val="20"/>
                <w:szCs w:val="20"/>
              </w:rPr>
              <w:t xml:space="preserve"> предметы в </w:t>
            </w:r>
            <w:r w:rsidRPr="00083BC3">
              <w:rPr>
                <w:iCs/>
                <w:sz w:val="20"/>
                <w:szCs w:val="20"/>
              </w:rPr>
              <w:lastRenderedPageBreak/>
              <w:t xml:space="preserve">изображении открытого пространства.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Передавать</w:t>
            </w:r>
            <w:r w:rsidRPr="00083BC3">
              <w:rPr>
                <w:iCs/>
                <w:sz w:val="20"/>
                <w:szCs w:val="20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Изображать </w:t>
            </w:r>
            <w:proofErr w:type="spellStart"/>
            <w:r w:rsidRPr="00083BC3">
              <w:rPr>
                <w:sz w:val="20"/>
                <w:szCs w:val="20"/>
              </w:rPr>
              <w:t>пейзажи</w:t>
            </w:r>
            <w:proofErr w:type="gramStart"/>
            <w:r w:rsidRPr="00083BC3">
              <w:rPr>
                <w:sz w:val="20"/>
                <w:szCs w:val="20"/>
              </w:rPr>
              <w:t>.н</w:t>
            </w:r>
            <w:proofErr w:type="gramEnd"/>
            <w:r w:rsidRPr="00083BC3">
              <w:rPr>
                <w:sz w:val="20"/>
                <w:szCs w:val="20"/>
              </w:rPr>
              <w:t>атюрморты</w:t>
            </w:r>
            <w:proofErr w:type="spellEnd"/>
            <w:r w:rsidRPr="00083BC3">
              <w:rPr>
                <w:sz w:val="20"/>
                <w:szCs w:val="20"/>
              </w:rPr>
              <w:t>, выражая к ним своё отношение.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083BC3">
              <w:rPr>
                <w:sz w:val="20"/>
                <w:szCs w:val="20"/>
              </w:rPr>
              <w:t xml:space="preserve"> анализировать объекты, выделять главное, </w:t>
            </w:r>
            <w:proofErr w:type="spellStart"/>
            <w:r w:rsidRPr="00083BC3">
              <w:rPr>
                <w:sz w:val="20"/>
                <w:szCs w:val="20"/>
              </w:rPr>
              <w:t>обобщать</w:t>
            </w:r>
            <w:proofErr w:type="gramStart"/>
            <w:r w:rsidRPr="00083BC3">
              <w:rPr>
                <w:sz w:val="20"/>
                <w:szCs w:val="20"/>
              </w:rPr>
              <w:t>.п</w:t>
            </w:r>
            <w:proofErr w:type="gramEnd"/>
            <w:r w:rsidRPr="00083BC3">
              <w:rPr>
                <w:sz w:val="20"/>
                <w:szCs w:val="20"/>
              </w:rPr>
              <w:t>роводить</w:t>
            </w:r>
            <w:proofErr w:type="spellEnd"/>
            <w:r w:rsidRPr="00083BC3">
              <w:rPr>
                <w:sz w:val="20"/>
                <w:szCs w:val="20"/>
              </w:rPr>
              <w:t xml:space="preserve"> сравнение.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3BC3">
              <w:rPr>
                <w:sz w:val="20"/>
                <w:szCs w:val="20"/>
              </w:rPr>
              <w:t xml:space="preserve">: умение и готовность слушать </w:t>
            </w:r>
            <w:r w:rsidRPr="00083BC3">
              <w:rPr>
                <w:sz w:val="20"/>
                <w:szCs w:val="20"/>
              </w:rPr>
              <w:lastRenderedPageBreak/>
              <w:t>собеседника и поддерживать разговор об искусстве.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 xml:space="preserve">Развитие творческого потенциала </w:t>
            </w:r>
            <w:r w:rsidRPr="00083BC3">
              <w:rPr>
                <w:sz w:val="20"/>
                <w:szCs w:val="20"/>
              </w:rPr>
              <w:lastRenderedPageBreak/>
              <w:t>ребёнка. Активизация воображения и фантазии.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11.11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«Сказочное пространство»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color w:val="000000"/>
                <w:sz w:val="20"/>
                <w:szCs w:val="20"/>
              </w:rPr>
            </w:pPr>
            <w:r w:rsidRPr="00083BC3">
              <w:rPr>
                <w:color w:val="000000"/>
                <w:sz w:val="20"/>
                <w:szCs w:val="20"/>
              </w:rPr>
              <w:t>Рисование гуашью «Открытое пространство в сюжете русской народной сказки».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color w:val="000000"/>
                <w:sz w:val="20"/>
                <w:szCs w:val="20"/>
              </w:rPr>
              <w:t>Окружающее пространство как среда, в которой все предметы существуют в тесной взаимосвязи. Человек в архитектурной среде.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Представлять</w:t>
            </w:r>
            <w:r w:rsidRPr="00083BC3">
              <w:rPr>
                <w:iCs/>
                <w:sz w:val="20"/>
                <w:szCs w:val="20"/>
              </w:rPr>
              <w:t xml:space="preserve"> и объяснять, почему у каждого народа своё природное пространство и своя архитектура: изба, хата, юрта, яранга и др.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 xml:space="preserve">Участвовать </w:t>
            </w:r>
            <w:r w:rsidRPr="00083BC3">
              <w:rPr>
                <w:iCs/>
                <w:sz w:val="20"/>
                <w:szCs w:val="20"/>
              </w:rPr>
              <w:t>в беседах, исследованиях.</w:t>
            </w:r>
          </w:p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i/>
                <w:iCs/>
                <w:sz w:val="20"/>
                <w:szCs w:val="20"/>
              </w:rPr>
              <w:t>Находить</w:t>
            </w:r>
            <w:r w:rsidRPr="00083BC3">
              <w:rPr>
                <w:iCs/>
                <w:sz w:val="20"/>
                <w:szCs w:val="20"/>
              </w:rPr>
              <w:t xml:space="preserve"> в Интернете пейзажи и на</w:t>
            </w:r>
            <w:r w:rsidRPr="00083BC3">
              <w:rPr>
                <w:i/>
                <w:iCs/>
                <w:sz w:val="20"/>
                <w:szCs w:val="20"/>
              </w:rPr>
              <w:t>родные жилища разных народов</w:t>
            </w:r>
            <w:proofErr w:type="gramStart"/>
            <w:r w:rsidRPr="00083BC3">
              <w:rPr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083BC3">
              <w:rPr>
                <w:i/>
                <w:iCs/>
                <w:sz w:val="20"/>
                <w:szCs w:val="20"/>
              </w:rPr>
              <w:t>.Создавать</w:t>
            </w:r>
            <w:r w:rsidRPr="00083BC3">
              <w:rPr>
                <w:iCs/>
                <w:sz w:val="20"/>
                <w:szCs w:val="20"/>
              </w:rPr>
              <w:t xml:space="preserve"> свою коллекцию изображений и фотографий с народной архитектуры.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b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r w:rsidRPr="00083BC3">
              <w:rPr>
                <w:sz w:val="20"/>
                <w:szCs w:val="20"/>
              </w:rPr>
              <w:t xml:space="preserve">: </w:t>
            </w:r>
          </w:p>
          <w:p w:rsidR="0037123E" w:rsidRPr="00083BC3" w:rsidRDefault="0037123E" w:rsidP="00226CB8">
            <w:pPr>
              <w:rPr>
                <w:i/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 xml:space="preserve">- перерабатывать полученную информацию: </w:t>
            </w:r>
            <w:r w:rsidRPr="00083BC3">
              <w:rPr>
                <w:i/>
                <w:sz w:val="20"/>
                <w:szCs w:val="20"/>
                <w:lang w:bidi="en-US"/>
              </w:rPr>
              <w:t>сравнивать</w:t>
            </w:r>
            <w:r w:rsidRPr="00083BC3">
              <w:rPr>
                <w:sz w:val="20"/>
                <w:szCs w:val="20"/>
                <w:lang w:bidi="en-US"/>
              </w:rPr>
              <w:t xml:space="preserve"> и </w:t>
            </w:r>
            <w:r w:rsidRPr="00083BC3">
              <w:rPr>
                <w:i/>
                <w:sz w:val="20"/>
                <w:szCs w:val="20"/>
                <w:lang w:bidi="en-US"/>
              </w:rPr>
              <w:t xml:space="preserve">группировать  </w:t>
            </w:r>
            <w:r w:rsidRPr="00083BC3">
              <w:rPr>
                <w:sz w:val="20"/>
                <w:szCs w:val="20"/>
                <w:lang w:bidi="en-US"/>
              </w:rPr>
              <w:t>предметы и их образы;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>- преобразовывать информацию из одной формы в другую – изделия,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>художественные образы.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Регулятивные:</w:t>
            </w:r>
            <w:r w:rsidRPr="00083BC3">
              <w:rPr>
                <w:sz w:val="20"/>
                <w:szCs w:val="20"/>
              </w:rPr>
              <w:t xml:space="preserve">  умение  планировать и грамотно осуществлять учебные действия в соответствии с поставленной задачей. </w:t>
            </w:r>
            <w:r w:rsidRPr="00083BC3">
              <w:rPr>
                <w:b/>
                <w:i/>
                <w:sz w:val="20"/>
                <w:szCs w:val="20"/>
              </w:rPr>
              <w:t>Коммуникативные:</w:t>
            </w:r>
            <w:r w:rsidRPr="00083BC3">
              <w:rPr>
                <w:sz w:val="20"/>
                <w:szCs w:val="20"/>
              </w:rPr>
              <w:t xml:space="preserve"> овладение умением вести диалог.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этических и эстетических потребностей, эмоционально-чувственного восприятия окружающего мира природы и произведений искусства.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18.11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«Город на сказочной планете»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Освоение пространства предметной среды в архитектур</w:t>
            </w:r>
            <w:proofErr w:type="gramStart"/>
            <w:r w:rsidRPr="00083BC3">
              <w:rPr>
                <w:sz w:val="20"/>
                <w:szCs w:val="20"/>
              </w:rPr>
              <w:t>е(</w:t>
            </w:r>
            <w:proofErr w:type="gramEnd"/>
            <w:r w:rsidRPr="00083BC3">
              <w:rPr>
                <w:sz w:val="20"/>
                <w:szCs w:val="20"/>
              </w:rPr>
              <w:t>замкнутое пространство). Рисование гуашью.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Проявление эмоциональной отзывчивости, развитие фантазии и воображения детей.</w:t>
            </w:r>
            <w:r w:rsidRPr="00083BC3">
              <w:rPr>
                <w:i/>
                <w:sz w:val="20"/>
                <w:szCs w:val="20"/>
              </w:rPr>
              <w:t xml:space="preserve"> Использовать</w:t>
            </w:r>
            <w:r w:rsidRPr="00083BC3">
              <w:rPr>
                <w:sz w:val="20"/>
                <w:szCs w:val="20"/>
              </w:rPr>
              <w:t xml:space="preserve"> в работе разнообразные художественные материалы (графика, живопись, аппликация).</w:t>
            </w:r>
          </w:p>
          <w:p w:rsidR="0037123E" w:rsidRPr="00083BC3" w:rsidRDefault="0037123E" w:rsidP="00226C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3BC3">
              <w:rPr>
                <w:i/>
                <w:sz w:val="20"/>
                <w:szCs w:val="20"/>
              </w:rPr>
              <w:t>Передавать</w:t>
            </w:r>
            <w:r w:rsidRPr="00083BC3">
              <w:rPr>
                <w:sz w:val="20"/>
                <w:szCs w:val="20"/>
              </w:rPr>
              <w:t xml:space="preserve"> в рисунке планы, композиционный центр, динамику, контраст и нюанс цвета и формы.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i/>
                <w:sz w:val="20"/>
                <w:szCs w:val="20"/>
              </w:rPr>
              <w:t>Осваивать</w:t>
            </w:r>
            <w:r w:rsidRPr="00083BC3">
              <w:rPr>
                <w:sz w:val="20"/>
                <w:szCs w:val="20"/>
              </w:rPr>
              <w:t xml:space="preserve"> возможности компьютерной графики (линия, пятно, композиция).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b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Регулятивные: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-умеет организовывать своё рабочее место и работу.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-принимает и сохраняет учебную задачу.</w:t>
            </w:r>
          </w:p>
          <w:p w:rsidR="0037123E" w:rsidRPr="00083BC3" w:rsidRDefault="0037123E" w:rsidP="00226CB8">
            <w:pPr>
              <w:rPr>
                <w:i/>
                <w:sz w:val="20"/>
                <w:szCs w:val="20"/>
                <w:lang w:bidi="en-US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  <w:lang w:bidi="en-US"/>
              </w:rPr>
              <w:t>п</w:t>
            </w:r>
            <w:proofErr w:type="gramEnd"/>
            <w:r w:rsidRPr="00083BC3">
              <w:rPr>
                <w:sz w:val="20"/>
                <w:szCs w:val="20"/>
                <w:lang w:bidi="en-US"/>
              </w:rPr>
              <w:t>ерерабатывать</w:t>
            </w:r>
            <w:proofErr w:type="spellEnd"/>
            <w:r w:rsidRPr="00083BC3">
              <w:rPr>
                <w:sz w:val="20"/>
                <w:szCs w:val="20"/>
                <w:lang w:bidi="en-US"/>
              </w:rPr>
              <w:t xml:space="preserve"> полученную информацию: </w:t>
            </w:r>
            <w:r w:rsidRPr="00083BC3">
              <w:rPr>
                <w:i/>
                <w:sz w:val="20"/>
                <w:szCs w:val="20"/>
                <w:lang w:bidi="en-US"/>
              </w:rPr>
              <w:t>сравнивать</w:t>
            </w:r>
            <w:r w:rsidRPr="00083BC3">
              <w:rPr>
                <w:sz w:val="20"/>
                <w:szCs w:val="20"/>
                <w:lang w:bidi="en-US"/>
              </w:rPr>
              <w:t xml:space="preserve"> и </w:t>
            </w:r>
            <w:r w:rsidRPr="00083BC3">
              <w:rPr>
                <w:i/>
                <w:sz w:val="20"/>
                <w:szCs w:val="20"/>
                <w:lang w:bidi="en-US"/>
              </w:rPr>
              <w:t xml:space="preserve">группировать  </w:t>
            </w:r>
            <w:r w:rsidRPr="00083BC3">
              <w:rPr>
                <w:sz w:val="20"/>
                <w:szCs w:val="20"/>
                <w:lang w:bidi="en-US"/>
              </w:rPr>
              <w:t>предметы и их образы;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>- преобразовывать информацию из одной формы в другую – изделия,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>художественные образы.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r w:rsidRPr="00083BC3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Pr="00083BC3">
              <w:rPr>
                <w:sz w:val="20"/>
                <w:szCs w:val="20"/>
              </w:rPr>
              <w:t>-ф</w:t>
            </w:r>
            <w:proofErr w:type="gramEnd"/>
            <w:r w:rsidRPr="00083BC3">
              <w:rPr>
                <w:sz w:val="20"/>
                <w:szCs w:val="20"/>
              </w:rPr>
              <w:t>ормулирует собственное мнение и позицию;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Пробуждение и обогащение чувств ребёнка, сенсорных способностей детей.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12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25.11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«Комната сказочного героя»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Равновесие в композиции. Объёмно-пространственная композиция.</w:t>
            </w:r>
            <w:r w:rsidRPr="00083BC3">
              <w:rPr>
                <w:color w:val="000000"/>
                <w:sz w:val="20"/>
                <w:szCs w:val="20"/>
              </w:rPr>
              <w:t xml:space="preserve"> Рисование гуашью. Выбор художником образов, красок, средств выражения замысла в интерьере в зависимости от </w:t>
            </w:r>
            <w:r w:rsidRPr="00083BC3">
              <w:rPr>
                <w:color w:val="000000"/>
                <w:sz w:val="20"/>
                <w:szCs w:val="20"/>
              </w:rPr>
              <w:lastRenderedPageBreak/>
              <w:t>освещения.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lastRenderedPageBreak/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Овладение выразительными  особенностями языка пластических искусст</w:t>
            </w:r>
            <w:proofErr w:type="gramStart"/>
            <w:r w:rsidRPr="00083BC3">
              <w:rPr>
                <w:sz w:val="20"/>
                <w:szCs w:val="20"/>
              </w:rPr>
              <w:t>в(</w:t>
            </w:r>
            <w:proofErr w:type="gramEnd"/>
            <w:r w:rsidRPr="00083BC3">
              <w:rPr>
                <w:sz w:val="20"/>
                <w:szCs w:val="20"/>
              </w:rPr>
              <w:t>живописи, графики, декоративно-прикладного искусства, архитектуры и дизайна)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Передавать разнообразные эмоциональные состояния, используя различные оттенки цвета, при создании </w:t>
            </w:r>
            <w:r w:rsidRPr="00083BC3">
              <w:rPr>
                <w:sz w:val="20"/>
                <w:szCs w:val="20"/>
              </w:rPr>
              <w:lastRenderedPageBreak/>
              <w:t>живописных композиций на заданные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-</w:t>
            </w:r>
            <w:proofErr w:type="gramEnd"/>
            <w:r w:rsidRPr="00083BC3">
              <w:rPr>
                <w:sz w:val="20"/>
                <w:szCs w:val="20"/>
              </w:rPr>
              <w:t>умеет</w:t>
            </w:r>
            <w:proofErr w:type="spellEnd"/>
            <w:r w:rsidRPr="00083BC3">
              <w:rPr>
                <w:sz w:val="20"/>
                <w:szCs w:val="20"/>
              </w:rPr>
              <w:t xml:space="preserve"> организовывать своё рабочее место и работу.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-принимает и сохраняет учебную задачу.</w:t>
            </w:r>
          </w:p>
          <w:p w:rsidR="0037123E" w:rsidRPr="00083BC3" w:rsidRDefault="0037123E" w:rsidP="00226CB8">
            <w:pPr>
              <w:rPr>
                <w:i/>
                <w:sz w:val="20"/>
                <w:szCs w:val="20"/>
                <w:lang w:bidi="en-US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Познавательные:</w:t>
            </w:r>
            <w:r w:rsidRPr="00083BC3">
              <w:rPr>
                <w:sz w:val="20"/>
                <w:szCs w:val="20"/>
                <w:lang w:bidi="en-US"/>
              </w:rPr>
              <w:t xml:space="preserve"> перерабатывать полученную информацию: </w:t>
            </w:r>
            <w:r w:rsidRPr="00083BC3">
              <w:rPr>
                <w:i/>
                <w:sz w:val="20"/>
                <w:szCs w:val="20"/>
                <w:lang w:bidi="en-US"/>
              </w:rPr>
              <w:t>сравнивать</w:t>
            </w:r>
            <w:r w:rsidRPr="00083BC3">
              <w:rPr>
                <w:sz w:val="20"/>
                <w:szCs w:val="20"/>
                <w:lang w:bidi="en-US"/>
              </w:rPr>
              <w:t xml:space="preserve"> и </w:t>
            </w:r>
            <w:r w:rsidRPr="00083BC3">
              <w:rPr>
                <w:i/>
                <w:sz w:val="20"/>
                <w:szCs w:val="20"/>
                <w:lang w:bidi="en-US"/>
              </w:rPr>
              <w:t xml:space="preserve">группировать  </w:t>
            </w:r>
            <w:r w:rsidRPr="00083BC3">
              <w:rPr>
                <w:sz w:val="20"/>
                <w:szCs w:val="20"/>
                <w:lang w:bidi="en-US"/>
              </w:rPr>
              <w:t>предметы и их образы;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>- преобразовывать информацию из одной формы в другую – изделия,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>художественные образы.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r w:rsidRPr="00083BC3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Pr="00083BC3">
              <w:rPr>
                <w:sz w:val="20"/>
                <w:szCs w:val="20"/>
              </w:rPr>
              <w:t>-ф</w:t>
            </w:r>
            <w:proofErr w:type="gramEnd"/>
            <w:r w:rsidRPr="00083BC3">
              <w:rPr>
                <w:sz w:val="20"/>
                <w:szCs w:val="20"/>
              </w:rPr>
              <w:t>ормулирует собственное мнение и позицию;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>-задаёт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 xml:space="preserve">Воспитание интереса к </w:t>
            </w:r>
            <w:proofErr w:type="spellStart"/>
            <w:proofErr w:type="gramStart"/>
            <w:r w:rsidRPr="00083BC3">
              <w:rPr>
                <w:sz w:val="20"/>
                <w:szCs w:val="20"/>
              </w:rPr>
              <w:t>самостоятель-ной</w:t>
            </w:r>
            <w:proofErr w:type="spellEnd"/>
            <w:proofErr w:type="gramEnd"/>
            <w:r w:rsidRPr="00083BC3">
              <w:rPr>
                <w:sz w:val="20"/>
                <w:szCs w:val="20"/>
              </w:rPr>
              <w:t xml:space="preserve"> творческой деятельности.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Проект «Детская площадка»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Знакомство с понятием «архитектурный   проект». Знакомство  с различными композиционными решениями объёмно- пространственной композиции. Использование оригинальных конструктивных форм. Проект «Детская площадка»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 w:rsidRPr="00083BC3">
              <w:rPr>
                <w:sz w:val="20"/>
                <w:szCs w:val="20"/>
              </w:rPr>
              <w:t>полихудожествнного</w:t>
            </w:r>
            <w:proofErr w:type="spellEnd"/>
            <w:r w:rsidRPr="00083BC3">
              <w:rPr>
                <w:sz w:val="20"/>
                <w:szCs w:val="20"/>
              </w:rPr>
              <w:t xml:space="preserve"> воспитания.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Передавать разнообразные эмоциональные состояния, используя различные оттенки цвета, при создании живописных композиций на заданные темы. 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r w:rsidRPr="00083BC3">
              <w:rPr>
                <w:sz w:val="20"/>
                <w:szCs w:val="20"/>
              </w:rPr>
              <w:t xml:space="preserve">: изображать многофигурные композиции на значимые жизненные темы и участвовать в коллективных работах на эти темы. </w:t>
            </w:r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r w:rsidRPr="00083BC3">
              <w:rPr>
                <w:sz w:val="20"/>
                <w:szCs w:val="20"/>
              </w:rPr>
              <w:t xml:space="preserve">: осмысленно выбирать материал, прием и технику работы.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Коммуникативные:</w:t>
            </w:r>
            <w:r w:rsidRPr="00083BC3">
              <w:rPr>
                <w:sz w:val="20"/>
                <w:szCs w:val="20"/>
              </w:rPr>
              <w:t xml:space="preserve"> строить продуктивное взаимодействие и сотрудничество со сверстниками и взрослыми для реализации проектной деятельност</w:t>
            </w:r>
            <w:proofErr w:type="gramStart"/>
            <w:r w:rsidRPr="00083BC3">
              <w:rPr>
                <w:sz w:val="20"/>
                <w:szCs w:val="20"/>
              </w:rPr>
              <w:t>и(</w:t>
            </w:r>
            <w:proofErr w:type="gramEnd"/>
            <w:r w:rsidRPr="00083BC3">
              <w:rPr>
                <w:sz w:val="20"/>
                <w:szCs w:val="20"/>
              </w:rPr>
              <w:t>под руководством учителя).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желания привносить в окружающую действительность красоту.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14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9.12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Волшебство искусства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«Мой первый кукольный театр».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Связь образов народной игрушки с темами и характером народных сказок. Авторская мягкая игрушка. Персонажи кукольных спектаклей. С. Образцов и его кукольный театр в Москве.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Умение воспринимать изобразительное искусство и выражать своё отношение к художественному произведению.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Видеть</w:t>
            </w:r>
            <w:proofErr w:type="gramStart"/>
            <w:r w:rsidRPr="00083BC3">
              <w:rPr>
                <w:sz w:val="20"/>
                <w:szCs w:val="20"/>
              </w:rPr>
              <w:t xml:space="preserve"> ,</w:t>
            </w:r>
            <w:proofErr w:type="gramEnd"/>
            <w:r w:rsidRPr="00083BC3">
              <w:rPr>
                <w:sz w:val="20"/>
                <w:szCs w:val="20"/>
              </w:rPr>
              <w:t xml:space="preserve"> чувствовать и изображать красоту и разнообразие природы, человека, зданий, предметов.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083BC3">
              <w:rPr>
                <w:sz w:val="20"/>
                <w:szCs w:val="20"/>
              </w:rPr>
              <w:t xml:space="preserve">: осознанное стремление к освоению новых знаний и умений, к достижению более высоких и оригинальных творческих результатов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083BC3">
              <w:rPr>
                <w:sz w:val="20"/>
                <w:szCs w:val="20"/>
              </w:rPr>
              <w:t>: умение проектировать самостоятельную деятельность в соответствии с предлагаемой учебной задачей.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сотрудничества в художественной деятельности.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15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16.12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«Фантастический замок» (плас</w:t>
            </w:r>
            <w:r w:rsidRPr="00083BC3">
              <w:rPr>
                <w:sz w:val="20"/>
                <w:szCs w:val="20"/>
              </w:rPr>
              <w:t>тилин, камни, ракушки, проволока и др. материалы).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Декоративная композиция. Работа с разными материалами.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Моделировать новые формы, различные ситуации путём трансформации </w:t>
            </w:r>
            <w:proofErr w:type="gramStart"/>
            <w:r w:rsidRPr="00083BC3">
              <w:rPr>
                <w:sz w:val="20"/>
                <w:szCs w:val="20"/>
              </w:rPr>
              <w:t>известного</w:t>
            </w:r>
            <w:proofErr w:type="gramEnd"/>
            <w:r w:rsidRPr="00083BC3">
              <w:rPr>
                <w:sz w:val="20"/>
                <w:szCs w:val="20"/>
              </w:rPr>
              <w:t>. Создавать новые образы природы, человека, фантастического существа и построек средствами изобразительного искусства.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Регулятивные:</w:t>
            </w:r>
            <w:r w:rsidRPr="00083BC3">
              <w:rPr>
                <w:sz w:val="20"/>
                <w:szCs w:val="20"/>
              </w:rPr>
              <w:t xml:space="preserve">- с помощью учителя </w:t>
            </w:r>
            <w:r w:rsidRPr="00083BC3">
              <w:rPr>
                <w:i/>
                <w:iCs/>
                <w:sz w:val="20"/>
                <w:szCs w:val="20"/>
              </w:rPr>
              <w:t>объяснять выбор</w:t>
            </w:r>
            <w:r w:rsidRPr="00083BC3">
              <w:rPr>
                <w:sz w:val="20"/>
                <w:szCs w:val="20"/>
              </w:rPr>
              <w:t xml:space="preserve"> наиболее </w:t>
            </w:r>
            <w:proofErr w:type="gramStart"/>
            <w:r w:rsidRPr="00083BC3">
              <w:rPr>
                <w:sz w:val="20"/>
                <w:szCs w:val="20"/>
              </w:rPr>
              <w:t>подходящих</w:t>
            </w:r>
            <w:proofErr w:type="gramEnd"/>
            <w:r w:rsidRPr="00083BC3">
              <w:rPr>
                <w:sz w:val="20"/>
                <w:szCs w:val="20"/>
              </w:rPr>
              <w:t xml:space="preserve"> для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  выполнения задания материалов и инструментов;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- учиться готовить рабочее место и </w:t>
            </w:r>
            <w:r w:rsidRPr="00083BC3">
              <w:rPr>
                <w:i/>
                <w:sz w:val="20"/>
                <w:szCs w:val="20"/>
              </w:rPr>
              <w:t xml:space="preserve">выполнять </w:t>
            </w:r>
            <w:proofErr w:type="spellStart"/>
            <w:r w:rsidRPr="00083BC3">
              <w:rPr>
                <w:iCs/>
                <w:sz w:val="20"/>
                <w:szCs w:val="20"/>
              </w:rPr>
              <w:t>практическуюработу</w:t>
            </w:r>
            <w:r w:rsidRPr="00083BC3">
              <w:rPr>
                <w:sz w:val="20"/>
                <w:szCs w:val="20"/>
              </w:rPr>
              <w:t>по</w:t>
            </w:r>
            <w:proofErr w:type="spellEnd"/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составленному вместе с учителем плану с опорой на образцы, рисунки учебника;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Познавательные:</w:t>
            </w:r>
            <w:r w:rsidRPr="00083BC3">
              <w:rPr>
                <w:sz w:val="20"/>
                <w:szCs w:val="20"/>
              </w:rPr>
              <w:t xml:space="preserve"> добывать новые </w:t>
            </w:r>
            <w:proofErr w:type="spellStart"/>
            <w:r w:rsidRPr="00083BC3">
              <w:rPr>
                <w:sz w:val="20"/>
                <w:szCs w:val="20"/>
              </w:rPr>
              <w:t>знания</w:t>
            </w:r>
            <w:proofErr w:type="gramStart"/>
            <w:r w:rsidRPr="00083BC3">
              <w:rPr>
                <w:sz w:val="20"/>
                <w:szCs w:val="20"/>
              </w:rPr>
              <w:t>:</w:t>
            </w:r>
            <w:r w:rsidRPr="00083BC3">
              <w:rPr>
                <w:i/>
                <w:sz w:val="20"/>
                <w:szCs w:val="20"/>
              </w:rPr>
              <w:t>н</w:t>
            </w:r>
            <w:proofErr w:type="gramEnd"/>
            <w:r w:rsidRPr="00083BC3">
              <w:rPr>
                <w:i/>
                <w:sz w:val="20"/>
                <w:szCs w:val="20"/>
              </w:rPr>
              <w:t>аходитьответы</w:t>
            </w:r>
            <w:proofErr w:type="spellEnd"/>
            <w:r w:rsidRPr="00083BC3">
              <w:rPr>
                <w:sz w:val="20"/>
                <w:szCs w:val="20"/>
              </w:rPr>
              <w:t xml:space="preserve"> на вопросы, используя учебник,</w:t>
            </w:r>
            <w:r w:rsidRPr="00083BC3">
              <w:rPr>
                <w:sz w:val="20"/>
                <w:szCs w:val="20"/>
                <w:lang w:bidi="en-US"/>
              </w:rPr>
              <w:t xml:space="preserve"> свой жизненный опыт и информацию, полученную на уроке;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3BC3">
              <w:rPr>
                <w:b/>
                <w:sz w:val="20"/>
                <w:szCs w:val="20"/>
              </w:rPr>
              <w:t xml:space="preserve">: </w:t>
            </w:r>
            <w:r w:rsidRPr="00083BC3">
              <w:rPr>
                <w:sz w:val="20"/>
                <w:szCs w:val="20"/>
              </w:rPr>
              <w:t>- донести свою позицию до других:</w:t>
            </w:r>
            <w:r w:rsidRPr="00083BC3">
              <w:rPr>
                <w:i/>
                <w:sz w:val="20"/>
                <w:szCs w:val="20"/>
              </w:rPr>
              <w:t xml:space="preserve"> оформлять</w:t>
            </w:r>
            <w:r w:rsidRPr="00083BC3">
              <w:rPr>
                <w:sz w:val="20"/>
                <w:szCs w:val="20"/>
              </w:rPr>
              <w:t xml:space="preserve"> свою мысль в рисунках,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 доступных для изготовления </w:t>
            </w:r>
            <w:proofErr w:type="gramStart"/>
            <w:r w:rsidRPr="00083BC3">
              <w:rPr>
                <w:sz w:val="20"/>
                <w:szCs w:val="20"/>
              </w:rPr>
              <w:t>изделиях</w:t>
            </w:r>
            <w:proofErr w:type="gramEnd"/>
            <w:r w:rsidRPr="00083BC3">
              <w:rPr>
                <w:sz w:val="20"/>
                <w:szCs w:val="20"/>
              </w:rPr>
              <w:t>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i/>
                <w:sz w:val="20"/>
                <w:szCs w:val="20"/>
              </w:rPr>
              <w:t>- слушать</w:t>
            </w:r>
            <w:r w:rsidRPr="00083BC3">
              <w:rPr>
                <w:sz w:val="20"/>
                <w:szCs w:val="20"/>
              </w:rPr>
              <w:t xml:space="preserve"> и </w:t>
            </w:r>
            <w:r w:rsidRPr="00083BC3">
              <w:rPr>
                <w:i/>
                <w:sz w:val="20"/>
                <w:szCs w:val="20"/>
              </w:rPr>
              <w:t>понимать</w:t>
            </w:r>
            <w:r w:rsidRPr="00083BC3">
              <w:rPr>
                <w:sz w:val="20"/>
                <w:szCs w:val="20"/>
              </w:rPr>
              <w:t xml:space="preserve"> речь других.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Пробуждение и обогащение чувств ребёнка, сенсорных способностей детей.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16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23.12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«Фантазии снежинок» (жуки, </w:t>
            </w:r>
            <w:r w:rsidRPr="00083BC3">
              <w:rPr>
                <w:sz w:val="20"/>
                <w:szCs w:val="20"/>
              </w:rPr>
              <w:lastRenderedPageBreak/>
              <w:t>стрекозы, бабочки из бумаги).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 xml:space="preserve">Работа с разными материалами. Симметрия в </w:t>
            </w:r>
            <w:r w:rsidRPr="00083BC3">
              <w:rPr>
                <w:sz w:val="20"/>
                <w:szCs w:val="20"/>
              </w:rPr>
              <w:lastRenderedPageBreak/>
              <w:t>декоративно-прикладном искусстве.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lastRenderedPageBreak/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Индивидуальное чувство формы и цвета в изобразительном искусстве, </w:t>
            </w:r>
            <w:r w:rsidRPr="00083BC3">
              <w:rPr>
                <w:sz w:val="20"/>
                <w:szCs w:val="20"/>
              </w:rPr>
              <w:lastRenderedPageBreak/>
              <w:t>сознательное использование цвета и формы в творческих работах.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Моделировать новые формы, различные ситуации путём трансформации </w:t>
            </w:r>
            <w:proofErr w:type="gramStart"/>
            <w:r w:rsidRPr="00083BC3">
              <w:rPr>
                <w:sz w:val="20"/>
                <w:szCs w:val="20"/>
              </w:rPr>
              <w:t>известного</w:t>
            </w:r>
            <w:proofErr w:type="gramEnd"/>
            <w:r w:rsidRPr="00083BC3">
              <w:rPr>
                <w:sz w:val="20"/>
                <w:szCs w:val="20"/>
              </w:rPr>
              <w:t>. Создавать новые образы природы, человека, фантастического существа и построек средствами изобразительного искусства.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083BC3">
              <w:rPr>
                <w:sz w:val="20"/>
                <w:szCs w:val="20"/>
              </w:rPr>
              <w:t xml:space="preserve">- с помощью учителя </w:t>
            </w:r>
            <w:r w:rsidRPr="00083BC3">
              <w:rPr>
                <w:i/>
                <w:iCs/>
                <w:sz w:val="20"/>
                <w:szCs w:val="20"/>
              </w:rPr>
              <w:t>объяснять выбор</w:t>
            </w:r>
            <w:r w:rsidRPr="00083BC3">
              <w:rPr>
                <w:sz w:val="20"/>
                <w:szCs w:val="20"/>
              </w:rPr>
              <w:t xml:space="preserve"> наиболее </w:t>
            </w:r>
            <w:proofErr w:type="gramStart"/>
            <w:r w:rsidRPr="00083BC3">
              <w:rPr>
                <w:sz w:val="20"/>
                <w:szCs w:val="20"/>
              </w:rPr>
              <w:t>подходящих</w:t>
            </w:r>
            <w:proofErr w:type="gramEnd"/>
            <w:r w:rsidRPr="00083BC3">
              <w:rPr>
                <w:sz w:val="20"/>
                <w:szCs w:val="20"/>
              </w:rPr>
              <w:t xml:space="preserve"> для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  выполнения задания материалов и инструментов;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 xml:space="preserve">- учиться готовить рабочее место и </w:t>
            </w:r>
            <w:r w:rsidRPr="00083BC3">
              <w:rPr>
                <w:i/>
                <w:sz w:val="20"/>
                <w:szCs w:val="20"/>
              </w:rPr>
              <w:t xml:space="preserve">выполнять </w:t>
            </w:r>
            <w:proofErr w:type="spellStart"/>
            <w:r w:rsidRPr="00083BC3">
              <w:rPr>
                <w:iCs/>
                <w:sz w:val="20"/>
                <w:szCs w:val="20"/>
              </w:rPr>
              <w:t>практическуюработу</w:t>
            </w:r>
            <w:r w:rsidRPr="00083BC3">
              <w:rPr>
                <w:sz w:val="20"/>
                <w:szCs w:val="20"/>
              </w:rPr>
              <w:t>по</w:t>
            </w:r>
            <w:proofErr w:type="spellEnd"/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составленному вместе с учителем плану с опорой на образцы, рисунки учебника;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д</w:t>
            </w:r>
            <w:proofErr w:type="gramEnd"/>
            <w:r w:rsidRPr="00083BC3">
              <w:rPr>
                <w:sz w:val="20"/>
                <w:szCs w:val="20"/>
              </w:rPr>
              <w:t>обывать</w:t>
            </w:r>
            <w:proofErr w:type="spellEnd"/>
            <w:r w:rsidRPr="00083BC3">
              <w:rPr>
                <w:sz w:val="20"/>
                <w:szCs w:val="20"/>
              </w:rPr>
              <w:t xml:space="preserve"> новые </w:t>
            </w:r>
            <w:proofErr w:type="spellStart"/>
            <w:r w:rsidRPr="00083BC3">
              <w:rPr>
                <w:sz w:val="20"/>
                <w:szCs w:val="20"/>
              </w:rPr>
              <w:t>знания:</w:t>
            </w:r>
            <w:r w:rsidRPr="00083BC3">
              <w:rPr>
                <w:i/>
                <w:sz w:val="20"/>
                <w:szCs w:val="20"/>
              </w:rPr>
              <w:t>находитьответы</w:t>
            </w:r>
            <w:proofErr w:type="spellEnd"/>
            <w:r w:rsidRPr="00083BC3">
              <w:rPr>
                <w:sz w:val="20"/>
                <w:szCs w:val="20"/>
              </w:rPr>
              <w:t xml:space="preserve"> на вопросы, используя учебник,</w:t>
            </w:r>
            <w:r w:rsidRPr="00083BC3">
              <w:rPr>
                <w:sz w:val="20"/>
                <w:szCs w:val="20"/>
                <w:lang w:bidi="en-US"/>
              </w:rPr>
              <w:t xml:space="preserve"> свой жизненный опыт и информацию, полученную на уроке;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3BC3">
              <w:rPr>
                <w:b/>
                <w:sz w:val="20"/>
                <w:szCs w:val="20"/>
              </w:rPr>
              <w:t xml:space="preserve">: </w:t>
            </w:r>
            <w:r w:rsidRPr="00083BC3">
              <w:rPr>
                <w:sz w:val="20"/>
                <w:szCs w:val="20"/>
              </w:rPr>
              <w:t>- донести свою позицию до других:</w:t>
            </w:r>
            <w:r w:rsidRPr="00083BC3">
              <w:rPr>
                <w:i/>
                <w:sz w:val="20"/>
                <w:szCs w:val="20"/>
              </w:rPr>
              <w:t xml:space="preserve"> оформлять</w:t>
            </w:r>
            <w:r w:rsidRPr="00083BC3">
              <w:rPr>
                <w:sz w:val="20"/>
                <w:szCs w:val="20"/>
              </w:rPr>
              <w:t xml:space="preserve"> свою мысль в рисунках,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 доступных для изготовления </w:t>
            </w:r>
            <w:proofErr w:type="gramStart"/>
            <w:r w:rsidRPr="00083BC3">
              <w:rPr>
                <w:sz w:val="20"/>
                <w:szCs w:val="20"/>
              </w:rPr>
              <w:t>изделиях</w:t>
            </w:r>
            <w:proofErr w:type="gramEnd"/>
            <w:r w:rsidRPr="00083BC3">
              <w:rPr>
                <w:sz w:val="20"/>
                <w:szCs w:val="20"/>
              </w:rPr>
              <w:t>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i/>
                <w:sz w:val="20"/>
                <w:szCs w:val="20"/>
              </w:rPr>
              <w:t>- слушать</w:t>
            </w:r>
            <w:r w:rsidRPr="00083BC3">
              <w:rPr>
                <w:sz w:val="20"/>
                <w:szCs w:val="20"/>
              </w:rPr>
              <w:t xml:space="preserve"> и </w:t>
            </w:r>
            <w:r w:rsidRPr="00083BC3">
              <w:rPr>
                <w:i/>
                <w:sz w:val="20"/>
                <w:szCs w:val="20"/>
              </w:rPr>
              <w:t>понимать</w:t>
            </w:r>
            <w:r w:rsidRPr="00083BC3">
              <w:rPr>
                <w:sz w:val="20"/>
                <w:szCs w:val="20"/>
              </w:rPr>
              <w:t xml:space="preserve"> речь других.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 xml:space="preserve">Развитие навыков </w:t>
            </w:r>
            <w:proofErr w:type="spellStart"/>
            <w:proofErr w:type="gramStart"/>
            <w:r w:rsidRPr="00083BC3">
              <w:rPr>
                <w:sz w:val="20"/>
                <w:szCs w:val="20"/>
              </w:rPr>
              <w:t>сотрудничест-ва</w:t>
            </w:r>
            <w:proofErr w:type="spellEnd"/>
            <w:proofErr w:type="gramEnd"/>
            <w:r w:rsidRPr="00083BC3"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083BC3">
              <w:rPr>
                <w:sz w:val="20"/>
                <w:szCs w:val="20"/>
              </w:rPr>
              <w:t>художествен-ной</w:t>
            </w:r>
            <w:proofErr w:type="spellEnd"/>
            <w:r w:rsidRPr="00083BC3"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«Подража</w:t>
            </w:r>
            <w:r w:rsidRPr="00083BC3">
              <w:rPr>
                <w:sz w:val="20"/>
                <w:szCs w:val="20"/>
              </w:rPr>
              <w:t>ние мастеру. Лепим игрушки».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Роль игрушки в жизни людей. Игрушки современные и прошлых лет. Связь внешнего вида игрушки с её формой. Знакомство с народными игрушками. Лепка игрушки.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sz w:val="20"/>
                <w:szCs w:val="20"/>
              </w:rPr>
              <w:t>Сформированность</w:t>
            </w:r>
            <w:proofErr w:type="spellEnd"/>
            <w:r w:rsidRPr="00083BC3">
              <w:rPr>
                <w:sz w:val="20"/>
                <w:szCs w:val="20"/>
              </w:rPr>
              <w:t xml:space="preserve"> представлений о видах пластических искусств, об их специфике.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Моделировать новые формы, различные ситуации путём трансформации </w:t>
            </w:r>
            <w:proofErr w:type="gramStart"/>
            <w:r w:rsidRPr="00083BC3">
              <w:rPr>
                <w:sz w:val="20"/>
                <w:szCs w:val="20"/>
              </w:rPr>
              <w:t>известного</w:t>
            </w:r>
            <w:proofErr w:type="gramEnd"/>
            <w:r w:rsidRPr="00083BC3">
              <w:rPr>
                <w:sz w:val="20"/>
                <w:szCs w:val="20"/>
              </w:rPr>
              <w:t>. Создавать новые образы природы, человека, фантастического существа и построек средствами изобразительного искусства.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Познавательные:</w:t>
            </w:r>
            <w:r w:rsidRPr="00083BC3">
              <w:rPr>
                <w:sz w:val="20"/>
                <w:szCs w:val="20"/>
              </w:rPr>
              <w:t xml:space="preserve"> высказываться</w:t>
            </w:r>
            <w:proofErr w:type="gramStart"/>
            <w:r w:rsidRPr="00083BC3">
              <w:rPr>
                <w:sz w:val="20"/>
                <w:szCs w:val="20"/>
              </w:rPr>
              <w:t xml:space="preserve"> ,</w:t>
            </w:r>
            <w:proofErr w:type="gramEnd"/>
            <w:r w:rsidRPr="00083BC3">
              <w:rPr>
                <w:sz w:val="20"/>
                <w:szCs w:val="20"/>
              </w:rPr>
              <w:t xml:space="preserve"> основываясь на свой жизненный опыт. 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3BC3">
              <w:rPr>
                <w:sz w:val="20"/>
                <w:szCs w:val="20"/>
              </w:rPr>
              <w:t>: учитывать настроение других людей.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r w:rsidRPr="00083BC3">
              <w:rPr>
                <w:sz w:val="20"/>
                <w:szCs w:val="20"/>
              </w:rPr>
              <w:t>: планировать свои действия в соответствии с учебными заданиями и инструкциями учителя.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Формирование понятия о национальной культуре, о вкладе своего народа в культурное и художественное наследие мира.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18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О чё</w:t>
            </w:r>
            <w:r>
              <w:rPr>
                <w:sz w:val="20"/>
                <w:szCs w:val="20"/>
              </w:rPr>
              <w:t xml:space="preserve">м и как рассказывает искусство? </w:t>
            </w:r>
            <w:proofErr w:type="spellStart"/>
            <w:r w:rsidRPr="00083BC3">
              <w:rPr>
                <w:sz w:val="20"/>
                <w:szCs w:val="20"/>
              </w:rPr>
              <w:t>Художественно-выразитель-ные</w:t>
            </w:r>
            <w:proofErr w:type="spellEnd"/>
            <w:r w:rsidRPr="00083BC3">
              <w:rPr>
                <w:sz w:val="20"/>
                <w:szCs w:val="20"/>
              </w:rPr>
              <w:t xml:space="preserve"> средства.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«Заколдованный лес</w:t>
            </w:r>
            <w:proofErr w:type="gramStart"/>
            <w:r w:rsidRPr="00083BC3">
              <w:rPr>
                <w:sz w:val="20"/>
                <w:szCs w:val="20"/>
              </w:rPr>
              <w:t>»(</w:t>
            </w:r>
            <w:proofErr w:type="gramEnd"/>
            <w:r w:rsidRPr="00083BC3">
              <w:rPr>
                <w:sz w:val="20"/>
                <w:szCs w:val="20"/>
              </w:rPr>
              <w:t>живопись и графика).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Композиция по описанию литературных произведений. Сочинение- условие развития фантазии и воображения.</w:t>
            </w:r>
            <w:r w:rsidRPr="00083BC3">
              <w:rPr>
                <w:color w:val="000000"/>
                <w:sz w:val="20"/>
                <w:szCs w:val="20"/>
              </w:rPr>
              <w:t xml:space="preserve"> Рисование гуашью Композиция «Заколдованный лес».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Проявление эмоциональной отзывчивости, развитие фантазии и воображения детей.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Познавательные:</w:t>
            </w:r>
            <w:r w:rsidRPr="00083BC3">
              <w:rPr>
                <w:sz w:val="20"/>
                <w:szCs w:val="20"/>
              </w:rPr>
              <w:t xml:space="preserve"> овладение умением творческого видения с позиций художника, т.е. умением </w:t>
            </w:r>
            <w:proofErr w:type="spellStart"/>
            <w:r w:rsidRPr="00083BC3">
              <w:rPr>
                <w:sz w:val="20"/>
                <w:szCs w:val="20"/>
              </w:rPr>
              <w:t>сравнивать</w:t>
            </w:r>
            <w:proofErr w:type="gramStart"/>
            <w:r w:rsidRPr="00083BC3">
              <w:rPr>
                <w:sz w:val="20"/>
                <w:szCs w:val="20"/>
              </w:rPr>
              <w:t>.а</w:t>
            </w:r>
            <w:proofErr w:type="gramEnd"/>
            <w:r w:rsidRPr="00083BC3">
              <w:rPr>
                <w:sz w:val="20"/>
                <w:szCs w:val="20"/>
              </w:rPr>
              <w:t>нализировать</w:t>
            </w:r>
            <w:proofErr w:type="spellEnd"/>
            <w:r w:rsidRPr="00083BC3">
              <w:rPr>
                <w:sz w:val="20"/>
                <w:szCs w:val="20"/>
              </w:rPr>
              <w:t>, выделять главное, обобщать.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Регулятивные:</w:t>
            </w:r>
            <w:r w:rsidRPr="00083BC3">
              <w:rPr>
                <w:sz w:val="20"/>
                <w:szCs w:val="20"/>
              </w:rPr>
              <w:t xml:space="preserve">  планировать свои действия в соответствии с учебными заданиями и инструкциями учителя.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 xml:space="preserve"> готовность слушать собеседника и поддерживать разговор об искусстве.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творческого потенциала ребёнка, активизация воображения и фантазии.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О чём говорят на картине цвета?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«Настроение», «Зимние игры», «Из тёплой комнаты смотрю на падающий снег».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Выполнение композиции на передачу настроения. Впечатления, полученных от чтения сказки, отрывков литературных произведений, поэзии.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Овладение выразительными особенностями языка пластических искусст</w:t>
            </w:r>
            <w:proofErr w:type="gramStart"/>
            <w:r w:rsidRPr="00083BC3">
              <w:rPr>
                <w:sz w:val="20"/>
                <w:szCs w:val="20"/>
              </w:rPr>
              <w:t>в(</w:t>
            </w:r>
            <w:proofErr w:type="gramEnd"/>
            <w:r w:rsidRPr="00083BC3">
              <w:rPr>
                <w:sz w:val="20"/>
                <w:szCs w:val="20"/>
              </w:rPr>
              <w:t>живописи , графики, декоративно-прикладного искусства, архитектуры и дизайна).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Передавать разнообразные эмоциональные состояния, используя различные оттенки цвета, при создании </w:t>
            </w:r>
            <w:r w:rsidRPr="00083BC3">
              <w:rPr>
                <w:sz w:val="20"/>
                <w:szCs w:val="20"/>
              </w:rPr>
              <w:lastRenderedPageBreak/>
              <w:t>живописных композиций на заданные темы. 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-</w:t>
            </w:r>
            <w:proofErr w:type="gramEnd"/>
            <w:r w:rsidRPr="00083BC3">
              <w:rPr>
                <w:sz w:val="20"/>
                <w:szCs w:val="20"/>
              </w:rPr>
              <w:t>умеет</w:t>
            </w:r>
            <w:proofErr w:type="spellEnd"/>
            <w:r w:rsidRPr="00083BC3">
              <w:rPr>
                <w:sz w:val="20"/>
                <w:szCs w:val="20"/>
              </w:rPr>
              <w:t xml:space="preserve"> организовывать своё рабочее место и работу.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-принимает и сохраняет учебную задачу.</w:t>
            </w:r>
          </w:p>
          <w:p w:rsidR="0037123E" w:rsidRPr="00083BC3" w:rsidRDefault="0037123E" w:rsidP="00226CB8">
            <w:pPr>
              <w:rPr>
                <w:i/>
                <w:sz w:val="20"/>
                <w:szCs w:val="20"/>
                <w:lang w:bidi="en-US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Познавательные:</w:t>
            </w:r>
            <w:r w:rsidRPr="00083BC3">
              <w:rPr>
                <w:sz w:val="20"/>
                <w:szCs w:val="20"/>
                <w:lang w:bidi="en-US"/>
              </w:rPr>
              <w:t xml:space="preserve">- перерабатывать полученную информацию: </w:t>
            </w:r>
            <w:r w:rsidRPr="00083BC3">
              <w:rPr>
                <w:i/>
                <w:sz w:val="20"/>
                <w:szCs w:val="20"/>
                <w:lang w:bidi="en-US"/>
              </w:rPr>
              <w:t>сравнивать</w:t>
            </w:r>
            <w:r w:rsidRPr="00083BC3">
              <w:rPr>
                <w:sz w:val="20"/>
                <w:szCs w:val="20"/>
                <w:lang w:bidi="en-US"/>
              </w:rPr>
              <w:t xml:space="preserve"> и </w:t>
            </w:r>
            <w:r w:rsidRPr="00083BC3">
              <w:rPr>
                <w:i/>
                <w:sz w:val="20"/>
                <w:szCs w:val="20"/>
                <w:lang w:bidi="en-US"/>
              </w:rPr>
              <w:t xml:space="preserve">группировать  </w:t>
            </w:r>
            <w:r w:rsidRPr="00083BC3">
              <w:rPr>
                <w:sz w:val="20"/>
                <w:szCs w:val="20"/>
                <w:lang w:bidi="en-US"/>
              </w:rPr>
              <w:t>предметы и их образы;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>- преобразовывать информацию из одной формы в другую – изделия,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>художественные образы.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r w:rsidRPr="00083BC3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Pr="00083BC3">
              <w:rPr>
                <w:sz w:val="20"/>
                <w:szCs w:val="20"/>
              </w:rPr>
              <w:t>-ф</w:t>
            </w:r>
            <w:proofErr w:type="gramEnd"/>
            <w:r w:rsidRPr="00083BC3">
              <w:rPr>
                <w:sz w:val="20"/>
                <w:szCs w:val="20"/>
              </w:rPr>
              <w:t>ормулирует собственное мнение и позицию;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>-задаёт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>Развитие этических и эстетических потребностей, эмоционально-чувственного восприятия окружающего мира природы и произведений искусства.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3.02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Учимся рисовать с натуры. «Разговор двух предметов».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Закрепление представлений о </w:t>
            </w:r>
            <w:proofErr w:type="gramStart"/>
            <w:r w:rsidRPr="00083BC3">
              <w:rPr>
                <w:sz w:val="20"/>
                <w:szCs w:val="20"/>
              </w:rPr>
              <w:t>пространственном</w:t>
            </w:r>
            <w:proofErr w:type="gramEnd"/>
            <w:r w:rsidRPr="00083BC3">
              <w:rPr>
                <w:sz w:val="20"/>
                <w:szCs w:val="20"/>
              </w:rPr>
              <w:t xml:space="preserve"> </w:t>
            </w:r>
            <w:proofErr w:type="spellStart"/>
            <w:r w:rsidRPr="00083BC3">
              <w:rPr>
                <w:sz w:val="20"/>
                <w:szCs w:val="20"/>
              </w:rPr>
              <w:t>изображении</w:t>
            </w:r>
            <w:r w:rsidRPr="00083BC3">
              <w:rPr>
                <w:color w:val="000000"/>
                <w:sz w:val="20"/>
                <w:szCs w:val="20"/>
              </w:rPr>
              <w:t>Рисование</w:t>
            </w:r>
            <w:proofErr w:type="spellEnd"/>
            <w:r w:rsidRPr="00083BC3">
              <w:rPr>
                <w:color w:val="000000"/>
                <w:sz w:val="20"/>
                <w:szCs w:val="20"/>
              </w:rPr>
              <w:t xml:space="preserve"> карандашами предмета с натуры.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Видеть</w:t>
            </w:r>
            <w:proofErr w:type="gramStart"/>
            <w:r w:rsidRPr="00083BC3">
              <w:rPr>
                <w:sz w:val="20"/>
                <w:szCs w:val="20"/>
              </w:rPr>
              <w:t xml:space="preserve"> ,</w:t>
            </w:r>
            <w:proofErr w:type="gramEnd"/>
            <w:r w:rsidRPr="00083BC3">
              <w:rPr>
                <w:sz w:val="20"/>
                <w:szCs w:val="20"/>
              </w:rPr>
              <w:t xml:space="preserve"> чувствовать и изображать красоту и разнообразие природы, человека, зданий, предметов.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Познавательные:</w:t>
            </w:r>
            <w:r w:rsidRPr="00083BC3">
              <w:rPr>
                <w:sz w:val="20"/>
                <w:szCs w:val="20"/>
              </w:rPr>
              <w:t xml:space="preserve"> развитие сознательного подхода к восприятию эстетического в действительности и </w:t>
            </w:r>
            <w:proofErr w:type="gramStart"/>
            <w:r w:rsidRPr="00083BC3">
              <w:rPr>
                <w:sz w:val="20"/>
                <w:szCs w:val="20"/>
              </w:rPr>
              <w:t>искусстве</w:t>
            </w:r>
            <w:proofErr w:type="gramEnd"/>
            <w:r w:rsidRPr="00083BC3">
              <w:rPr>
                <w:sz w:val="20"/>
                <w:szCs w:val="20"/>
              </w:rPr>
              <w:t xml:space="preserve">, а также к собственной творческой деятельности. </w:t>
            </w:r>
            <w:r w:rsidRPr="00083BC3">
              <w:rPr>
                <w:b/>
                <w:i/>
                <w:sz w:val="20"/>
                <w:szCs w:val="20"/>
              </w:rPr>
              <w:t>Регулятивные:</w:t>
            </w:r>
            <w:r w:rsidRPr="00083BC3">
              <w:rPr>
                <w:sz w:val="20"/>
                <w:szCs w:val="20"/>
              </w:rPr>
              <w:t xml:space="preserve">  умение 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 </w:t>
            </w:r>
            <w:r w:rsidRPr="00083BC3">
              <w:rPr>
                <w:b/>
                <w:i/>
                <w:sz w:val="20"/>
                <w:szCs w:val="20"/>
              </w:rPr>
              <w:t>Коммуникативные:</w:t>
            </w:r>
            <w:r w:rsidRPr="00083BC3">
              <w:rPr>
                <w:sz w:val="20"/>
                <w:szCs w:val="20"/>
              </w:rPr>
              <w:t xml:space="preserve"> овладение умением вести диалог.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Пробуждение и обогащение чувств ребёнка, сенсорных способностей детей.</w:t>
            </w:r>
          </w:p>
        </w:tc>
      </w:tr>
      <w:tr w:rsidR="0037123E" w:rsidRPr="00083BC3" w:rsidTr="00226CB8">
        <w:trPr>
          <w:trHeight w:val="3003"/>
        </w:trPr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21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10.02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«Моя мама»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Рисование гуашью.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Использование в собственных творческих работах цветовых фантазий, форм, объёмов, ритмов, композиционных решений и образов.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Видеть</w:t>
            </w:r>
            <w:proofErr w:type="gramStart"/>
            <w:r w:rsidRPr="00083BC3">
              <w:rPr>
                <w:sz w:val="20"/>
                <w:szCs w:val="20"/>
              </w:rPr>
              <w:t xml:space="preserve"> ,</w:t>
            </w:r>
            <w:proofErr w:type="gramEnd"/>
            <w:r w:rsidRPr="00083BC3">
              <w:rPr>
                <w:sz w:val="20"/>
                <w:szCs w:val="20"/>
              </w:rPr>
              <w:t xml:space="preserve"> чувствовать и изображать красоту и разнообразие природы, человека, зданий, предметов.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-</w:t>
            </w:r>
            <w:proofErr w:type="gramEnd"/>
            <w:r w:rsidRPr="00083BC3">
              <w:rPr>
                <w:sz w:val="20"/>
                <w:szCs w:val="20"/>
              </w:rPr>
              <w:t>умеет</w:t>
            </w:r>
            <w:proofErr w:type="spellEnd"/>
            <w:r w:rsidRPr="00083BC3">
              <w:rPr>
                <w:sz w:val="20"/>
                <w:szCs w:val="20"/>
              </w:rPr>
              <w:t xml:space="preserve"> организовывать своё рабочее место и работу.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-принимает и сохраняет учебную задачу.</w:t>
            </w:r>
          </w:p>
          <w:p w:rsidR="0037123E" w:rsidRPr="00083BC3" w:rsidRDefault="0037123E" w:rsidP="00226CB8">
            <w:pPr>
              <w:rPr>
                <w:i/>
                <w:sz w:val="20"/>
                <w:szCs w:val="20"/>
                <w:lang w:bidi="en-US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  <w:lang w:bidi="en-US"/>
              </w:rPr>
              <w:t>п</w:t>
            </w:r>
            <w:proofErr w:type="gramEnd"/>
            <w:r w:rsidRPr="00083BC3">
              <w:rPr>
                <w:sz w:val="20"/>
                <w:szCs w:val="20"/>
                <w:lang w:bidi="en-US"/>
              </w:rPr>
              <w:t>ерерабатывать</w:t>
            </w:r>
            <w:proofErr w:type="spellEnd"/>
            <w:r w:rsidRPr="00083BC3">
              <w:rPr>
                <w:sz w:val="20"/>
                <w:szCs w:val="20"/>
                <w:lang w:bidi="en-US"/>
              </w:rPr>
              <w:t xml:space="preserve"> полученную информацию: </w:t>
            </w:r>
            <w:r w:rsidRPr="00083BC3">
              <w:rPr>
                <w:i/>
                <w:sz w:val="20"/>
                <w:szCs w:val="20"/>
                <w:lang w:bidi="en-US"/>
              </w:rPr>
              <w:t>сравнивать</w:t>
            </w:r>
            <w:r w:rsidRPr="00083BC3">
              <w:rPr>
                <w:sz w:val="20"/>
                <w:szCs w:val="20"/>
                <w:lang w:bidi="en-US"/>
              </w:rPr>
              <w:t xml:space="preserve"> и </w:t>
            </w:r>
            <w:r w:rsidRPr="00083BC3">
              <w:rPr>
                <w:i/>
                <w:sz w:val="20"/>
                <w:szCs w:val="20"/>
                <w:lang w:bidi="en-US"/>
              </w:rPr>
              <w:t xml:space="preserve">группировать  </w:t>
            </w:r>
            <w:r w:rsidRPr="00083BC3">
              <w:rPr>
                <w:sz w:val="20"/>
                <w:szCs w:val="20"/>
                <w:lang w:bidi="en-US"/>
              </w:rPr>
              <w:t>предметы и их образы;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>- преобразовывать информацию из одной формы в другую – изделия,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>художественные образы.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r w:rsidRPr="00083BC3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Pr="00083BC3">
              <w:rPr>
                <w:sz w:val="20"/>
                <w:szCs w:val="20"/>
              </w:rPr>
              <w:t>-ф</w:t>
            </w:r>
            <w:proofErr w:type="gramEnd"/>
            <w:r w:rsidRPr="00083BC3">
              <w:rPr>
                <w:sz w:val="20"/>
                <w:szCs w:val="20"/>
              </w:rPr>
              <w:t>ормулирует собственное мнение и позицию;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Воспитание у детей интереса к </w:t>
            </w:r>
            <w:proofErr w:type="spellStart"/>
            <w:proofErr w:type="gramStart"/>
            <w:r w:rsidRPr="00083BC3">
              <w:rPr>
                <w:sz w:val="20"/>
                <w:szCs w:val="20"/>
              </w:rPr>
              <w:t>самостоятель-ной</w:t>
            </w:r>
            <w:proofErr w:type="spellEnd"/>
            <w:proofErr w:type="gramEnd"/>
            <w:r w:rsidRPr="00083BC3">
              <w:rPr>
                <w:sz w:val="20"/>
                <w:szCs w:val="20"/>
              </w:rPr>
              <w:t xml:space="preserve"> творческой деятельности.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22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17.02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083BC3">
              <w:rPr>
                <w:sz w:val="20"/>
                <w:szCs w:val="20"/>
              </w:rPr>
              <w:t>Карнаваль</w:t>
            </w:r>
            <w:proofErr w:type="spellEnd"/>
            <w:r w:rsidRPr="00083BC3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83BC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083BC3">
              <w:rPr>
                <w:sz w:val="20"/>
                <w:szCs w:val="20"/>
              </w:rPr>
              <w:t xml:space="preserve"> маски».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color w:val="000000"/>
                <w:sz w:val="20"/>
                <w:szCs w:val="20"/>
              </w:rPr>
              <w:t>Работа с разными материалами «Карнавальная маска». Понимание. Что такое «бумажная пластика».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Использование в собственных творческих работах цветовых фантазий, форм, объёмов, ритмов, композиционных решений и образов.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Передавать разнообразные эмоциональные состояния, используя различные оттенки цвета, при создании живописных композиций на заданные темы. 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о</w:t>
            </w:r>
            <w:proofErr w:type="gramEnd"/>
            <w:r w:rsidRPr="00083BC3">
              <w:rPr>
                <w:sz w:val="20"/>
                <w:szCs w:val="20"/>
              </w:rPr>
              <w:t>смысленно</w:t>
            </w:r>
            <w:proofErr w:type="spellEnd"/>
            <w:r w:rsidRPr="00083BC3">
              <w:rPr>
                <w:sz w:val="20"/>
                <w:szCs w:val="20"/>
              </w:rPr>
              <w:t xml:space="preserve"> выбирать материал, прием и технику работы. </w:t>
            </w:r>
          </w:p>
          <w:p w:rsidR="0037123E" w:rsidRPr="00083BC3" w:rsidRDefault="0037123E" w:rsidP="00226CB8">
            <w:pPr>
              <w:rPr>
                <w:b/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о</w:t>
            </w:r>
            <w:proofErr w:type="gramEnd"/>
            <w:r w:rsidRPr="00083BC3">
              <w:rPr>
                <w:sz w:val="20"/>
                <w:szCs w:val="20"/>
              </w:rPr>
              <w:t>сознанное</w:t>
            </w:r>
            <w:proofErr w:type="spellEnd"/>
            <w:r w:rsidRPr="00083BC3">
              <w:rPr>
                <w:sz w:val="20"/>
                <w:szCs w:val="20"/>
              </w:rPr>
              <w:t xml:space="preserve"> стремление к освоению новых знаний и умений, к достижению более высоких и оригинальных творческих результатов</w:t>
            </w:r>
            <w:r w:rsidRPr="00083BC3">
              <w:rPr>
                <w:b/>
                <w:sz w:val="20"/>
                <w:szCs w:val="20"/>
              </w:rPr>
              <w:t>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r w:rsidRPr="00083BC3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Pr="00083BC3">
              <w:rPr>
                <w:sz w:val="20"/>
                <w:szCs w:val="20"/>
              </w:rPr>
              <w:t>-ф</w:t>
            </w:r>
            <w:proofErr w:type="gramEnd"/>
            <w:r w:rsidRPr="00083BC3">
              <w:rPr>
                <w:sz w:val="20"/>
                <w:szCs w:val="20"/>
              </w:rPr>
              <w:t>ормулирует собственное мнение и позицию;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желания привносить в окружающую  действительность красоту.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23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24.02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Графическая иллюстрация к любимой </w:t>
            </w:r>
            <w:r w:rsidRPr="00083BC3">
              <w:rPr>
                <w:sz w:val="20"/>
                <w:szCs w:val="20"/>
              </w:rPr>
              <w:lastRenderedPageBreak/>
              <w:t>сказке.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«Огниво».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 xml:space="preserve">Плоскостная или глубинная пространственная </w:t>
            </w:r>
            <w:r w:rsidRPr="00083BC3">
              <w:rPr>
                <w:sz w:val="20"/>
                <w:szCs w:val="20"/>
              </w:rPr>
              <w:lastRenderedPageBreak/>
              <w:t>композиция.</w:t>
            </w:r>
            <w:r w:rsidRPr="00083BC3">
              <w:rPr>
                <w:color w:val="000000"/>
                <w:sz w:val="20"/>
                <w:szCs w:val="20"/>
              </w:rPr>
              <w:t xml:space="preserve"> Работа с  гуашью.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lastRenderedPageBreak/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Использование изобразительных, поэтических и музыкальных образов при </w:t>
            </w:r>
            <w:r w:rsidRPr="00083BC3">
              <w:rPr>
                <w:sz w:val="20"/>
                <w:szCs w:val="20"/>
              </w:rPr>
              <w:lastRenderedPageBreak/>
              <w:t>создании театрализованных композиций, художественных событий, импровизации по мотивам разных видов искусства.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Воспринимать произведения изобразительного искусства, участвовать в обсуждении их содержания и выразительных средств, различать сюжет и содер</w:t>
            </w:r>
            <w:r>
              <w:rPr>
                <w:sz w:val="20"/>
                <w:szCs w:val="20"/>
              </w:rPr>
              <w:t>жание в знакомых произведениях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spellStart"/>
            <w:r w:rsidRPr="00083BC3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>-</w:t>
            </w:r>
            <w:proofErr w:type="gramEnd"/>
            <w:r w:rsidRPr="00083BC3">
              <w:rPr>
                <w:sz w:val="20"/>
                <w:szCs w:val="20"/>
              </w:rPr>
              <w:t>умеет</w:t>
            </w:r>
            <w:proofErr w:type="spellEnd"/>
            <w:r w:rsidRPr="00083BC3">
              <w:rPr>
                <w:sz w:val="20"/>
                <w:szCs w:val="20"/>
              </w:rPr>
              <w:t xml:space="preserve"> организовывать своё рабочее место и работу.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-принимает и сохраняет учебную задачу.</w:t>
            </w:r>
          </w:p>
          <w:p w:rsidR="0037123E" w:rsidRPr="00083BC3" w:rsidRDefault="0037123E" w:rsidP="00226CB8">
            <w:pPr>
              <w:rPr>
                <w:i/>
                <w:sz w:val="20"/>
                <w:szCs w:val="20"/>
                <w:lang w:bidi="en-US"/>
              </w:rPr>
            </w:pPr>
            <w:r w:rsidRPr="00083BC3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083BC3">
              <w:rPr>
                <w:sz w:val="20"/>
                <w:szCs w:val="20"/>
                <w:lang w:bidi="en-US"/>
              </w:rPr>
              <w:t xml:space="preserve">- перерабатывать полученную информацию: </w:t>
            </w:r>
            <w:r w:rsidRPr="00083BC3">
              <w:rPr>
                <w:i/>
                <w:sz w:val="20"/>
                <w:szCs w:val="20"/>
                <w:lang w:bidi="en-US"/>
              </w:rPr>
              <w:t>сравнивать</w:t>
            </w:r>
            <w:r w:rsidRPr="00083BC3">
              <w:rPr>
                <w:sz w:val="20"/>
                <w:szCs w:val="20"/>
                <w:lang w:bidi="en-US"/>
              </w:rPr>
              <w:t xml:space="preserve"> и </w:t>
            </w:r>
            <w:r w:rsidRPr="00083BC3">
              <w:rPr>
                <w:i/>
                <w:sz w:val="20"/>
                <w:szCs w:val="20"/>
                <w:lang w:bidi="en-US"/>
              </w:rPr>
              <w:t xml:space="preserve">группировать  </w:t>
            </w:r>
            <w:r w:rsidRPr="00083BC3">
              <w:rPr>
                <w:sz w:val="20"/>
                <w:szCs w:val="20"/>
                <w:lang w:bidi="en-US"/>
              </w:rPr>
              <w:t>предметы и их образы;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>- преобразовывать информацию из одной формы в другую – изделия,</w:t>
            </w:r>
          </w:p>
          <w:p w:rsidR="0037123E" w:rsidRPr="00083BC3" w:rsidRDefault="0037123E" w:rsidP="00226CB8">
            <w:pPr>
              <w:rPr>
                <w:sz w:val="20"/>
                <w:szCs w:val="20"/>
                <w:lang w:bidi="en-US"/>
              </w:rPr>
            </w:pPr>
            <w:r w:rsidRPr="00083BC3">
              <w:rPr>
                <w:sz w:val="20"/>
                <w:szCs w:val="20"/>
                <w:lang w:bidi="en-US"/>
              </w:rPr>
              <w:t>художественные образы.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r w:rsidRPr="00083BC3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Pr="00083BC3">
              <w:rPr>
                <w:sz w:val="20"/>
                <w:szCs w:val="20"/>
              </w:rPr>
              <w:t>-ф</w:t>
            </w:r>
            <w:proofErr w:type="gramEnd"/>
            <w:r w:rsidRPr="00083BC3">
              <w:rPr>
                <w:sz w:val="20"/>
                <w:szCs w:val="20"/>
              </w:rPr>
              <w:t>ормулирует собственное мнение и позицию;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 xml:space="preserve">Развитие навыков </w:t>
            </w:r>
            <w:proofErr w:type="spellStart"/>
            <w:proofErr w:type="gramStart"/>
            <w:r w:rsidRPr="00083BC3">
              <w:rPr>
                <w:sz w:val="20"/>
                <w:szCs w:val="20"/>
              </w:rPr>
              <w:t>сотрудничест-ва</w:t>
            </w:r>
            <w:proofErr w:type="spellEnd"/>
            <w:proofErr w:type="gramEnd"/>
            <w:r w:rsidRPr="00083BC3"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083BC3">
              <w:rPr>
                <w:sz w:val="20"/>
                <w:szCs w:val="20"/>
              </w:rPr>
              <w:t>художествен-ной</w:t>
            </w:r>
            <w:proofErr w:type="spellEnd"/>
            <w:r w:rsidRPr="00083BC3"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3.03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«Чёрно-белая планета</w:t>
            </w:r>
            <w:proofErr w:type="gramStart"/>
            <w:r w:rsidRPr="00083BC3">
              <w:rPr>
                <w:sz w:val="20"/>
                <w:szCs w:val="20"/>
              </w:rPr>
              <w:t>»(</w:t>
            </w:r>
            <w:proofErr w:type="gramEnd"/>
            <w:r w:rsidRPr="00083BC3">
              <w:rPr>
                <w:sz w:val="20"/>
                <w:szCs w:val="20"/>
              </w:rPr>
              <w:t>контраст)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Выполнение коллективной  объёмно-пространственной композиции.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Умение воспринимать изобразительное искусство и выражать своё отношение  к художественному произведению.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Передавать разнообразные эмоциональные состояния, используя различные оттенки цвета, при создании живописных композиций на</w:t>
            </w:r>
            <w:proofErr w:type="gramStart"/>
            <w:r w:rsidRPr="00083BC3">
              <w:rPr>
                <w:sz w:val="20"/>
                <w:szCs w:val="20"/>
              </w:rPr>
              <w:t xml:space="preserve"> И</w:t>
            </w:r>
            <w:proofErr w:type="gramEnd"/>
            <w:r w:rsidRPr="00083BC3">
              <w:rPr>
                <w:sz w:val="20"/>
                <w:szCs w:val="20"/>
              </w:rPr>
              <w:t>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 xml:space="preserve"> осознанное стремление к освоению новых знаний и умений, к достижению более высоких и оригинальных творческих результатов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Регулятивные:</w:t>
            </w:r>
            <w:r w:rsidRPr="00083BC3">
              <w:rPr>
                <w:sz w:val="20"/>
                <w:szCs w:val="20"/>
              </w:rPr>
              <w:t xml:space="preserve">  умение 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 </w:t>
            </w:r>
            <w:r w:rsidRPr="00083BC3">
              <w:rPr>
                <w:b/>
                <w:i/>
                <w:sz w:val="20"/>
                <w:szCs w:val="20"/>
              </w:rPr>
              <w:t>Коммуникативные:</w:t>
            </w:r>
            <w:r w:rsidRPr="00083BC3">
              <w:rPr>
                <w:sz w:val="20"/>
                <w:szCs w:val="20"/>
              </w:rPr>
              <w:t xml:space="preserve"> овладение умением вести диалог.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Развитие навыков </w:t>
            </w:r>
            <w:proofErr w:type="spellStart"/>
            <w:proofErr w:type="gramStart"/>
            <w:r w:rsidRPr="00083BC3">
              <w:rPr>
                <w:sz w:val="20"/>
                <w:szCs w:val="20"/>
              </w:rPr>
              <w:t>сотрудничест-ва</w:t>
            </w:r>
            <w:proofErr w:type="spellEnd"/>
            <w:proofErr w:type="gramEnd"/>
            <w:r w:rsidRPr="00083BC3">
              <w:rPr>
                <w:sz w:val="20"/>
                <w:szCs w:val="20"/>
              </w:rPr>
              <w:t xml:space="preserve"> в </w:t>
            </w:r>
            <w:proofErr w:type="spellStart"/>
            <w:r w:rsidRPr="00083BC3">
              <w:rPr>
                <w:sz w:val="20"/>
                <w:szCs w:val="20"/>
              </w:rPr>
              <w:t>художествен-ной</w:t>
            </w:r>
            <w:proofErr w:type="spellEnd"/>
            <w:r w:rsidRPr="00083BC3"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25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10.03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«Тучки небесные» (пятно и тон как средства </w:t>
            </w:r>
            <w:proofErr w:type="spellStart"/>
            <w:proofErr w:type="gramStart"/>
            <w:r w:rsidRPr="00083BC3">
              <w:rPr>
                <w:sz w:val="20"/>
                <w:szCs w:val="20"/>
              </w:rPr>
              <w:t>выразитель-ности</w:t>
            </w:r>
            <w:proofErr w:type="spellEnd"/>
            <w:proofErr w:type="gramEnd"/>
            <w:r w:rsidRPr="00083BC3">
              <w:rPr>
                <w:sz w:val="20"/>
                <w:szCs w:val="20"/>
              </w:rPr>
              <w:t>).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Пятно как способ изображения на плоскости. Метафорический образ пятна в реальной жизн</w:t>
            </w:r>
            <w:proofErr w:type="gramStart"/>
            <w:r w:rsidRPr="00083BC3">
              <w:rPr>
                <w:sz w:val="20"/>
                <w:szCs w:val="20"/>
              </w:rPr>
              <w:t>и(</w:t>
            </w:r>
            <w:proofErr w:type="gramEnd"/>
            <w:r w:rsidRPr="00083BC3">
              <w:rPr>
                <w:sz w:val="20"/>
                <w:szCs w:val="20"/>
              </w:rPr>
              <w:t>мох на камне, осыпь на стене, узоры на мраморе и т.д.)образ пятна в иллюстрациях известных художников к детским книгам о животных.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color w:val="000000"/>
                <w:sz w:val="20"/>
                <w:szCs w:val="20"/>
              </w:rPr>
              <w:t>Рисование акварелью «Тучки небесные»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Проявление эмоциональной отзывчивости, развитие фантазии и воображения детей.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Познавательные:</w:t>
            </w:r>
            <w:r w:rsidRPr="00083BC3">
              <w:rPr>
                <w:sz w:val="20"/>
                <w:szCs w:val="20"/>
              </w:rPr>
              <w:t xml:space="preserve"> развитие продуктивного проектного мышления, творческого потенциала личности, способность оригинально мыслить и самостоятельно решать творческие задачи.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Регулятивные:</w:t>
            </w:r>
            <w:r w:rsidRPr="00083BC3">
              <w:rPr>
                <w:sz w:val="20"/>
                <w:szCs w:val="20"/>
              </w:rPr>
              <w:t xml:space="preserve">  умение 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 </w:t>
            </w:r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r w:rsidRPr="00083BC3">
              <w:rPr>
                <w:sz w:val="20"/>
                <w:szCs w:val="20"/>
              </w:rPr>
              <w:t>: овладение умением вести диалог.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Пробуждение и обогащение ребёнка, сенсорных способностей детей.</w:t>
            </w:r>
          </w:p>
        </w:tc>
      </w:tr>
      <w:tr w:rsidR="0037123E" w:rsidRPr="00083BC3" w:rsidTr="00226CB8">
        <w:trPr>
          <w:trHeight w:val="3400"/>
        </w:trPr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17.03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Штрих как средство </w:t>
            </w:r>
            <w:proofErr w:type="spellStart"/>
            <w:proofErr w:type="gramStart"/>
            <w:r w:rsidRPr="00083BC3">
              <w:rPr>
                <w:sz w:val="20"/>
                <w:szCs w:val="20"/>
              </w:rPr>
              <w:t>выразитель-ности</w:t>
            </w:r>
            <w:proofErr w:type="spellEnd"/>
            <w:proofErr w:type="gramEnd"/>
            <w:r w:rsidRPr="00083BC3">
              <w:rPr>
                <w:sz w:val="20"/>
                <w:szCs w:val="20"/>
              </w:rPr>
              <w:t xml:space="preserve"> в графике. «Вальс»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color w:val="000000"/>
                <w:sz w:val="20"/>
                <w:szCs w:val="20"/>
              </w:rPr>
              <w:t xml:space="preserve">Работа цветными карандашами. Восприятие настроений. Заложенных в музыкальных и литературных произведениях и произведениях народного искусства. 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Использование в собственных творческих работах цветовых фантазий, форм, объёмов, ритмов, композиционных решений и образов.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Передавать разнообразные эмоциональные состояния, используя различные оттенки цвета, при создании живописных композиций на заданные темы. 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Познавательные:</w:t>
            </w:r>
            <w:r w:rsidRPr="00083BC3">
              <w:rPr>
                <w:sz w:val="20"/>
                <w:szCs w:val="20"/>
              </w:rPr>
              <w:t xml:space="preserve"> развитие продуктивного проектного мышления, творческого потенциала личности, способность оригинально мыслить и самостоятельно решать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Регулятивные:</w:t>
            </w:r>
            <w:r w:rsidRPr="00083BC3">
              <w:rPr>
                <w:sz w:val="20"/>
                <w:szCs w:val="20"/>
              </w:rPr>
              <w:t xml:space="preserve">  умение 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 </w:t>
            </w:r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r w:rsidRPr="00083BC3">
              <w:rPr>
                <w:sz w:val="20"/>
                <w:szCs w:val="20"/>
              </w:rPr>
              <w:t>: овладение умением вести диалог.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желания привносить в окружающую  действительность красоту.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27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30.03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«Ветер на равнине»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sz w:val="20"/>
                <w:szCs w:val="20"/>
              </w:rPr>
              <w:t>Осмысление впечатлений ребёнка от услышанного в музыке, в стихе,  в художественном слове и народной речи.</w:t>
            </w:r>
            <w:proofErr w:type="gramEnd"/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Овладение выразительными особенностями языка пластических искусст</w:t>
            </w:r>
            <w:proofErr w:type="gramStart"/>
            <w:r w:rsidRPr="00083BC3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083BC3">
              <w:rPr>
                <w:sz w:val="20"/>
                <w:szCs w:val="20"/>
              </w:rPr>
              <w:t>живо-писи</w:t>
            </w:r>
            <w:proofErr w:type="spellEnd"/>
            <w:r w:rsidRPr="00083BC3">
              <w:rPr>
                <w:sz w:val="20"/>
                <w:szCs w:val="20"/>
              </w:rPr>
              <w:t xml:space="preserve"> , графики, декоративно-прикладного искусства, архитектуры и дизайна).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Видеть</w:t>
            </w:r>
            <w:proofErr w:type="gramStart"/>
            <w:r w:rsidRPr="00083BC3">
              <w:rPr>
                <w:sz w:val="20"/>
                <w:szCs w:val="20"/>
              </w:rPr>
              <w:t xml:space="preserve"> ,</w:t>
            </w:r>
            <w:proofErr w:type="gramEnd"/>
            <w:r w:rsidRPr="00083BC3">
              <w:rPr>
                <w:sz w:val="20"/>
                <w:szCs w:val="20"/>
              </w:rPr>
              <w:t xml:space="preserve"> чувствовать и изображать красоту и разнообразие природы, человека, зданий, предметов.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Познавательные:</w:t>
            </w:r>
            <w:r w:rsidRPr="00083BC3">
              <w:rPr>
                <w:sz w:val="20"/>
                <w:szCs w:val="20"/>
              </w:rPr>
              <w:t xml:space="preserve"> умение сопоставить события. О которых идёт речь в произведении, с </w:t>
            </w:r>
            <w:proofErr w:type="gramStart"/>
            <w:r w:rsidRPr="00083BC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083BC3">
              <w:rPr>
                <w:sz w:val="20"/>
                <w:szCs w:val="20"/>
              </w:rPr>
              <w:t>обственным</w:t>
            </w:r>
            <w:proofErr w:type="spellEnd"/>
            <w:r w:rsidRPr="00083BC3">
              <w:rPr>
                <w:sz w:val="20"/>
                <w:szCs w:val="20"/>
              </w:rPr>
              <w:t xml:space="preserve"> жизненным опытом, выделение общего и различия между ними.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Регулятивные:</w:t>
            </w:r>
            <w:r w:rsidRPr="00083BC3">
              <w:rPr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083BC3">
              <w:rPr>
                <w:sz w:val="20"/>
                <w:szCs w:val="20"/>
              </w:rPr>
              <w:t>громкоречевой</w:t>
            </w:r>
            <w:proofErr w:type="spellEnd"/>
            <w:r w:rsidRPr="00083BC3">
              <w:rPr>
                <w:sz w:val="20"/>
                <w:szCs w:val="20"/>
              </w:rPr>
              <w:t xml:space="preserve"> и умственной форме.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r w:rsidRPr="00083BC3">
              <w:rPr>
                <w:sz w:val="20"/>
                <w:szCs w:val="20"/>
              </w:rPr>
              <w:t>: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Воспитание у детей интереса к </w:t>
            </w:r>
            <w:proofErr w:type="spellStart"/>
            <w:proofErr w:type="gramStart"/>
            <w:r w:rsidRPr="00083BC3">
              <w:rPr>
                <w:sz w:val="20"/>
                <w:szCs w:val="20"/>
              </w:rPr>
              <w:t>самостоятель-ной</w:t>
            </w:r>
            <w:proofErr w:type="spellEnd"/>
            <w:proofErr w:type="gramEnd"/>
            <w:r w:rsidRPr="00083BC3">
              <w:rPr>
                <w:sz w:val="20"/>
                <w:szCs w:val="20"/>
              </w:rPr>
              <w:t xml:space="preserve"> творческой деятельности.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28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7.04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Передаём движение в аппликации.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Коллективная работа «На переменке»,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Взаимосвязь между цветом. Звуком, движением</w:t>
            </w:r>
            <w:r w:rsidRPr="00083BC3">
              <w:rPr>
                <w:color w:val="000000"/>
                <w:sz w:val="20"/>
                <w:szCs w:val="20"/>
              </w:rPr>
              <w:t xml:space="preserve"> Работа с бумагой (аппликация) «На перемене</w:t>
            </w:r>
            <w:proofErr w:type="gramStart"/>
            <w:r w:rsidRPr="00083BC3">
              <w:rPr>
                <w:color w:val="000000"/>
                <w:sz w:val="20"/>
                <w:szCs w:val="20"/>
              </w:rPr>
              <w:t>».</w:t>
            </w:r>
            <w:r w:rsidRPr="00083BC3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 w:rsidRPr="00083BC3">
              <w:rPr>
                <w:sz w:val="20"/>
                <w:szCs w:val="20"/>
              </w:rPr>
              <w:t>полихудожествнного</w:t>
            </w:r>
            <w:proofErr w:type="spellEnd"/>
            <w:r w:rsidRPr="00083BC3">
              <w:rPr>
                <w:sz w:val="20"/>
                <w:szCs w:val="20"/>
              </w:rPr>
              <w:t xml:space="preserve"> воспитания.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Передавать разнообразные эмоциональные состояния, используя различные оттенки цвета, при создании живописных композиций на заданные темы. 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083BC3">
              <w:rPr>
                <w:sz w:val="20"/>
                <w:szCs w:val="20"/>
              </w:rPr>
              <w:t>осмысленно выбирать материал, прием и технику работы.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 xml:space="preserve"> учитывать мнение других в совместной работе.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 xml:space="preserve"> осознанное стремление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Развитие навыков </w:t>
            </w:r>
            <w:proofErr w:type="spellStart"/>
            <w:proofErr w:type="gramStart"/>
            <w:r w:rsidRPr="00083BC3">
              <w:rPr>
                <w:sz w:val="20"/>
                <w:szCs w:val="20"/>
              </w:rPr>
              <w:t>сотрудничест-ва</w:t>
            </w:r>
            <w:proofErr w:type="spellEnd"/>
            <w:proofErr w:type="gramEnd"/>
            <w:r w:rsidRPr="00083BC3">
              <w:rPr>
                <w:sz w:val="20"/>
                <w:szCs w:val="20"/>
              </w:rPr>
              <w:t xml:space="preserve"> в </w:t>
            </w:r>
            <w:proofErr w:type="spellStart"/>
            <w:r w:rsidRPr="00083BC3">
              <w:rPr>
                <w:sz w:val="20"/>
                <w:szCs w:val="20"/>
              </w:rPr>
              <w:t>художествен-ной</w:t>
            </w:r>
            <w:proofErr w:type="spellEnd"/>
            <w:r w:rsidRPr="00083BC3"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29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14.04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Виртуальная экскурсия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«Музеи мира».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Развитие представлений о памятниках культуры: Исаакиевский Собор в Санкт-Петербурге, Собор Василия </w:t>
            </w:r>
            <w:r w:rsidRPr="00083BC3">
              <w:rPr>
                <w:sz w:val="20"/>
                <w:szCs w:val="20"/>
              </w:rPr>
              <w:lastRenderedPageBreak/>
              <w:t>Блаженного в Москве, Художественные музеи как места для хранения произведений искусства.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lastRenderedPageBreak/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Формирование устойчивого интереса к изобразительному искусству.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Высказывать аргументированное суждение в художественных </w:t>
            </w:r>
            <w:r w:rsidRPr="00083BC3">
              <w:rPr>
                <w:sz w:val="20"/>
                <w:szCs w:val="20"/>
              </w:rPr>
              <w:lastRenderedPageBreak/>
              <w:t>произведениях, изображающих природу, человека в различных эмоциональных состояниях.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083BC3">
              <w:rPr>
                <w:sz w:val="20"/>
                <w:szCs w:val="20"/>
              </w:rPr>
              <w:t>: освоение выразительных особенностей языка разных искусств, развитие интереса к различным видам искусства.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Регулятивные:</w:t>
            </w:r>
            <w:r w:rsidRPr="00083BC3">
              <w:rPr>
                <w:sz w:val="20"/>
                <w:szCs w:val="20"/>
              </w:rPr>
              <w:t xml:space="preserve"> учитывать выделенные учителем ориентиры действия в новом учебном материале в сотрудничестве с учителем.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Коммуникативные:</w:t>
            </w:r>
            <w:r w:rsidRPr="00083BC3">
              <w:rPr>
                <w:sz w:val="20"/>
                <w:szCs w:val="20"/>
              </w:rPr>
              <w:t xml:space="preserve"> овладение умением вести </w:t>
            </w:r>
            <w:r w:rsidRPr="00083BC3">
              <w:rPr>
                <w:sz w:val="20"/>
                <w:szCs w:val="20"/>
              </w:rPr>
              <w:lastRenderedPageBreak/>
              <w:t>диалог.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 xml:space="preserve">Формирование понятия о национальной культуре, о вкладе своего народа </w:t>
            </w:r>
            <w:proofErr w:type="gramStart"/>
            <w:r w:rsidRPr="00083BC3">
              <w:rPr>
                <w:sz w:val="20"/>
                <w:szCs w:val="20"/>
              </w:rPr>
              <w:t>в</w:t>
            </w:r>
            <w:proofErr w:type="gramEnd"/>
            <w:r w:rsidRPr="00083BC3">
              <w:rPr>
                <w:sz w:val="20"/>
                <w:szCs w:val="20"/>
              </w:rPr>
              <w:t xml:space="preserve"> культурное и </w:t>
            </w:r>
            <w:proofErr w:type="spellStart"/>
            <w:r w:rsidRPr="00083BC3">
              <w:rPr>
                <w:sz w:val="20"/>
                <w:szCs w:val="20"/>
              </w:rPr>
              <w:lastRenderedPageBreak/>
              <w:t>художествен-ноенаследие</w:t>
            </w:r>
            <w:proofErr w:type="spellEnd"/>
            <w:r w:rsidRPr="00083BC3">
              <w:rPr>
                <w:sz w:val="20"/>
                <w:szCs w:val="20"/>
              </w:rPr>
              <w:t xml:space="preserve"> мира.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21.04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Бумажная пластика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«Дерево».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Отображение мира природы в искусстве.</w:t>
            </w:r>
            <w:r w:rsidRPr="00083BC3">
              <w:rPr>
                <w:color w:val="000000"/>
                <w:sz w:val="20"/>
                <w:szCs w:val="20"/>
              </w:rPr>
              <w:t xml:space="preserve"> Бумажная пластика. Художественное конструирование несложных форм предметов. Работа с бумагой «Объёмная аппликация дерева»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Видеть</w:t>
            </w:r>
            <w:proofErr w:type="gramStart"/>
            <w:r w:rsidRPr="00083BC3">
              <w:rPr>
                <w:sz w:val="20"/>
                <w:szCs w:val="20"/>
              </w:rPr>
              <w:t xml:space="preserve"> ,</w:t>
            </w:r>
            <w:proofErr w:type="gramEnd"/>
            <w:r w:rsidRPr="00083BC3">
              <w:rPr>
                <w:sz w:val="20"/>
                <w:szCs w:val="20"/>
              </w:rPr>
              <w:t xml:space="preserve"> чувствовать и изображать красоту и разнообразие природы, человека, зданий, предметов.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r w:rsidRPr="00083BC3">
              <w:rPr>
                <w:sz w:val="20"/>
                <w:szCs w:val="20"/>
              </w:rPr>
              <w:t xml:space="preserve">: анализировать объекты, выделять главное. Проводить сравнение, классифицировать.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Регулятивные:</w:t>
            </w:r>
            <w:r w:rsidRPr="00083BC3">
              <w:rPr>
                <w:sz w:val="20"/>
                <w:szCs w:val="20"/>
              </w:rPr>
              <w:t xml:space="preserve"> вносить коррективы в свои действия.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 xml:space="preserve"> формировать собственное мнение и позицию.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творческого потенциала ребёнка, активизация воображения и фантазии.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31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28.04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«Моё любимое животное». Л</w:t>
            </w:r>
            <w:r w:rsidRPr="00083BC3">
              <w:rPr>
                <w:sz w:val="20"/>
                <w:szCs w:val="20"/>
              </w:rPr>
              <w:t>епим по наброску. Лепим сюжетную композицию.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 xml:space="preserve">Разнообразие цвета и формы мира природы. </w:t>
            </w:r>
            <w:r w:rsidRPr="00083BC3">
              <w:rPr>
                <w:color w:val="000000"/>
                <w:sz w:val="20"/>
                <w:szCs w:val="20"/>
              </w:rPr>
              <w:t>Лепка из пластилина сюжетной композиции. Художественное конструирование несложных форм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Использование в собственных творческих работах цветовых фантазий, форм, объёмов, ритмов, композиционных решений и образов.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Передавать разнообразные эмоциональные состояния, используя различные оттенки цвета, при создании живописных композиций на заданные темы. 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r w:rsidRPr="00083BC3">
              <w:rPr>
                <w:sz w:val="20"/>
                <w:szCs w:val="20"/>
              </w:rPr>
              <w:t>: высказываться</w:t>
            </w:r>
            <w:proofErr w:type="gramStart"/>
            <w:r w:rsidRPr="00083BC3">
              <w:rPr>
                <w:sz w:val="20"/>
                <w:szCs w:val="20"/>
              </w:rPr>
              <w:t xml:space="preserve"> ,</w:t>
            </w:r>
            <w:proofErr w:type="gramEnd"/>
            <w:r w:rsidRPr="00083BC3">
              <w:rPr>
                <w:sz w:val="20"/>
                <w:szCs w:val="20"/>
              </w:rPr>
              <w:t xml:space="preserve"> основываясь на свой жизненный опыт. </w:t>
            </w:r>
            <w:proofErr w:type="gram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 xml:space="preserve"> учитывать настроение других людей.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Регулятивные:</w:t>
            </w:r>
            <w:r w:rsidRPr="00083BC3">
              <w:rPr>
                <w:sz w:val="20"/>
                <w:szCs w:val="20"/>
              </w:rPr>
              <w:t xml:space="preserve"> планировать свои действия в соответствии с учебными заданиями и инструкциями учителя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этических и эстетических потребностей, эмоционально-чувственного восприятия окружающего мира природы и произведений искусства.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32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5.05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</w:t>
            </w:r>
            <w:r w:rsidRPr="00083BC3">
              <w:rPr>
                <w:sz w:val="20"/>
                <w:szCs w:val="20"/>
              </w:rPr>
              <w:t>ная работа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«Весенние ручьи».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Разнообразие цвета и формы мира природы. Выбор текста для оформления иллюстрирования.</w:t>
            </w:r>
            <w:r w:rsidRPr="00083BC3">
              <w:rPr>
                <w:color w:val="000000"/>
                <w:sz w:val="20"/>
                <w:szCs w:val="20"/>
              </w:rPr>
              <w:t xml:space="preserve"> Работа с различными материалами Выполнение коллективной объёмно-пространственной композиции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Формирование устойчивого интереса к изобразительному искусству.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r w:rsidRPr="00083BC3">
              <w:rPr>
                <w:sz w:val="20"/>
                <w:szCs w:val="20"/>
              </w:rPr>
              <w:t>: осмысленно выбирать материал, прием и технику работы.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 xml:space="preserve"> учитывать мнение других в совместной работе.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083BC3">
              <w:rPr>
                <w:sz w:val="20"/>
                <w:szCs w:val="20"/>
              </w:rPr>
              <w:t>: осознанное стремление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желания привносить в окружающую  действительность красоту.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33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12.05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</w:t>
            </w:r>
            <w:r w:rsidRPr="00083BC3">
              <w:rPr>
                <w:sz w:val="20"/>
                <w:szCs w:val="20"/>
              </w:rPr>
              <w:t xml:space="preserve">ная </w:t>
            </w:r>
            <w:r w:rsidRPr="00083BC3">
              <w:rPr>
                <w:sz w:val="20"/>
                <w:szCs w:val="20"/>
              </w:rPr>
              <w:lastRenderedPageBreak/>
              <w:t>работа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«Весенние ручьи</w:t>
            </w:r>
            <w:r>
              <w:rPr>
                <w:sz w:val="20"/>
                <w:szCs w:val="20"/>
              </w:rPr>
              <w:t xml:space="preserve"> </w:t>
            </w:r>
            <w:r w:rsidRPr="00083BC3">
              <w:rPr>
                <w:sz w:val="20"/>
                <w:szCs w:val="20"/>
              </w:rPr>
              <w:t>(завершение работы).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color w:val="000000"/>
                <w:sz w:val="20"/>
                <w:szCs w:val="20"/>
              </w:rPr>
              <w:lastRenderedPageBreak/>
              <w:t xml:space="preserve">Работа с различными </w:t>
            </w:r>
            <w:r w:rsidRPr="00083BC3">
              <w:rPr>
                <w:color w:val="000000"/>
                <w:sz w:val="20"/>
                <w:szCs w:val="20"/>
              </w:rPr>
              <w:lastRenderedPageBreak/>
              <w:t>материалами Выполнение коллективной объёмно-пространственной композиции.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lastRenderedPageBreak/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 w:rsidRPr="00083BC3">
              <w:rPr>
                <w:sz w:val="20"/>
                <w:szCs w:val="20"/>
              </w:rPr>
              <w:t>полихудожествнного</w:t>
            </w:r>
            <w:proofErr w:type="spellEnd"/>
            <w:r w:rsidRPr="00083BC3">
              <w:rPr>
                <w:sz w:val="20"/>
                <w:szCs w:val="20"/>
              </w:rPr>
              <w:t xml:space="preserve"> воспитания.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083BC3">
              <w:rPr>
                <w:sz w:val="20"/>
                <w:szCs w:val="20"/>
              </w:rPr>
              <w:t xml:space="preserve"> осмысленно выбирать материал, </w:t>
            </w:r>
            <w:r w:rsidRPr="00083BC3">
              <w:rPr>
                <w:sz w:val="20"/>
                <w:szCs w:val="20"/>
              </w:rPr>
              <w:lastRenderedPageBreak/>
              <w:t>прием и технику работы.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 xml:space="preserve"> учитывать мнение других в совместной работе.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 xml:space="preserve"> осознанное стремление к освоению новых знаний и умений, к достижению более высоких и оригинальных творческих результатов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 xml:space="preserve">Воспитание у </w:t>
            </w:r>
            <w:r w:rsidRPr="00083BC3">
              <w:rPr>
                <w:sz w:val="20"/>
                <w:szCs w:val="20"/>
              </w:rPr>
              <w:lastRenderedPageBreak/>
              <w:t xml:space="preserve">детей интереса к </w:t>
            </w:r>
            <w:proofErr w:type="spellStart"/>
            <w:proofErr w:type="gramStart"/>
            <w:r w:rsidRPr="00083BC3">
              <w:rPr>
                <w:sz w:val="20"/>
                <w:szCs w:val="20"/>
              </w:rPr>
              <w:t>самостоятель-ной</w:t>
            </w:r>
            <w:proofErr w:type="spellEnd"/>
            <w:proofErr w:type="gramEnd"/>
            <w:r w:rsidRPr="00083BC3">
              <w:rPr>
                <w:sz w:val="20"/>
                <w:szCs w:val="20"/>
              </w:rPr>
              <w:t xml:space="preserve"> творческой деятельности.</w:t>
            </w:r>
          </w:p>
        </w:tc>
      </w:tr>
      <w:tr w:rsidR="0037123E" w:rsidRPr="00083BC3" w:rsidTr="00226CB8">
        <w:tc>
          <w:tcPr>
            <w:tcW w:w="85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056" w:type="dxa"/>
          </w:tcPr>
          <w:p w:rsidR="0037123E" w:rsidRPr="00013B12" w:rsidRDefault="0037123E" w:rsidP="00226CB8">
            <w:pPr>
              <w:rPr>
                <w:b/>
                <w:sz w:val="20"/>
                <w:szCs w:val="20"/>
              </w:rPr>
            </w:pPr>
            <w:r w:rsidRPr="00013B12">
              <w:rPr>
                <w:b/>
                <w:sz w:val="20"/>
                <w:szCs w:val="20"/>
              </w:rPr>
              <w:t>19.05</w:t>
            </w:r>
          </w:p>
        </w:tc>
        <w:tc>
          <w:tcPr>
            <w:tcW w:w="1560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Выставка лучших работ.</w:t>
            </w:r>
          </w:p>
        </w:tc>
        <w:tc>
          <w:tcPr>
            <w:tcW w:w="2062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Презентация лучших детских работ, выполненных в течени</w:t>
            </w:r>
            <w:proofErr w:type="gramStart"/>
            <w:r w:rsidRPr="00083BC3">
              <w:rPr>
                <w:sz w:val="20"/>
                <w:szCs w:val="20"/>
              </w:rPr>
              <w:t>и</w:t>
            </w:r>
            <w:proofErr w:type="gramEnd"/>
            <w:r w:rsidRPr="00083BC3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3827" w:type="dxa"/>
          </w:tcPr>
          <w:p w:rsidR="0037123E" w:rsidRPr="00083BC3" w:rsidRDefault="0037123E" w:rsidP="00226CB8">
            <w:pPr>
              <w:rPr>
                <w:b/>
                <w:i/>
                <w:iCs/>
                <w:sz w:val="20"/>
                <w:szCs w:val="20"/>
              </w:rPr>
            </w:pPr>
            <w:r w:rsidRPr="00083BC3">
              <w:rPr>
                <w:b/>
                <w:i/>
                <w:iCs/>
                <w:sz w:val="20"/>
                <w:szCs w:val="20"/>
              </w:rPr>
              <w:t xml:space="preserve">Ученик научится: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Формирование устойчивого интереса к изобразительному искусству.</w:t>
            </w:r>
          </w:p>
          <w:p w:rsidR="0037123E" w:rsidRPr="00083BC3" w:rsidRDefault="0037123E" w:rsidP="00226CB8">
            <w:pPr>
              <w:rPr>
                <w:b/>
                <w:i/>
                <w:sz w:val="20"/>
                <w:szCs w:val="20"/>
              </w:rPr>
            </w:pPr>
            <w:r w:rsidRPr="00083BC3">
              <w:rPr>
                <w:b/>
                <w:i/>
                <w:sz w:val="20"/>
                <w:szCs w:val="20"/>
              </w:rPr>
              <w:t xml:space="preserve">Ученик получит возможность научиться:  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Передавать разнообразные эмоциональные состояния, используя различные оттенки цвета, при создании живописных композиций на заданные темы. 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82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Познавательные:</w:t>
            </w:r>
            <w:r w:rsidRPr="00083BC3">
              <w:rPr>
                <w:sz w:val="20"/>
                <w:szCs w:val="20"/>
              </w:rPr>
              <w:t xml:space="preserve">  овладение умением творческого видения с позиций художника, т.е. умением сравнивать.</w:t>
            </w:r>
            <w:proofErr w:type="gramEnd"/>
            <w:r w:rsidRPr="00083BC3">
              <w:rPr>
                <w:sz w:val="20"/>
                <w:szCs w:val="20"/>
              </w:rPr>
              <w:t xml:space="preserve"> Анализировать, выделять главное, обобщать. </w:t>
            </w:r>
            <w:r w:rsidRPr="00083BC3">
              <w:rPr>
                <w:b/>
                <w:i/>
                <w:sz w:val="20"/>
                <w:szCs w:val="20"/>
              </w:rPr>
              <w:t>Коммуникативные</w:t>
            </w:r>
            <w:r w:rsidRPr="00083BC3">
              <w:rPr>
                <w:sz w:val="20"/>
                <w:szCs w:val="20"/>
              </w:rPr>
              <w:t>: уметь слушать учителя и одноклассников, высказывать своё мнение,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уметь вести небольшой познавательный диалог по теме урока, коллективно анализировать изделие.</w:t>
            </w:r>
          </w:p>
          <w:p w:rsidR="0037123E" w:rsidRPr="00083BC3" w:rsidRDefault="0037123E" w:rsidP="00226CB8">
            <w:pPr>
              <w:rPr>
                <w:sz w:val="20"/>
                <w:szCs w:val="20"/>
              </w:rPr>
            </w:pPr>
            <w:proofErr w:type="gramStart"/>
            <w:r w:rsidRPr="00083BC3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083BC3">
              <w:rPr>
                <w:b/>
                <w:i/>
                <w:sz w:val="20"/>
                <w:szCs w:val="20"/>
              </w:rPr>
              <w:t>:</w:t>
            </w:r>
            <w:r w:rsidRPr="00083BC3">
              <w:rPr>
                <w:sz w:val="20"/>
                <w:szCs w:val="20"/>
              </w:rPr>
              <w:t xml:space="preserve"> учиться планировать практическую деятельность на уроке.</w:t>
            </w:r>
          </w:p>
        </w:tc>
        <w:tc>
          <w:tcPr>
            <w:tcW w:w="1701" w:type="dxa"/>
          </w:tcPr>
          <w:p w:rsidR="0037123E" w:rsidRPr="00083BC3" w:rsidRDefault="0037123E" w:rsidP="00226CB8">
            <w:pPr>
              <w:rPr>
                <w:sz w:val="20"/>
                <w:szCs w:val="20"/>
              </w:rPr>
            </w:pPr>
            <w:r w:rsidRPr="00083BC3">
              <w:rPr>
                <w:sz w:val="20"/>
                <w:szCs w:val="20"/>
              </w:rPr>
              <w:t>Развитие желания привносить в окружающую  действительность красоту.</w:t>
            </w:r>
          </w:p>
        </w:tc>
      </w:tr>
    </w:tbl>
    <w:p w:rsidR="0037123E" w:rsidRPr="00083BC3" w:rsidRDefault="0037123E" w:rsidP="0037123E">
      <w:pPr>
        <w:rPr>
          <w:sz w:val="20"/>
          <w:szCs w:val="20"/>
        </w:rPr>
      </w:pPr>
    </w:p>
    <w:p w:rsidR="0037123E" w:rsidRDefault="0037123E" w:rsidP="0037123E">
      <w:pPr>
        <w:rPr>
          <w:b/>
        </w:rPr>
      </w:pPr>
    </w:p>
    <w:p w:rsidR="0037123E" w:rsidRDefault="0037123E" w:rsidP="0037123E">
      <w:pPr>
        <w:rPr>
          <w:b/>
        </w:rPr>
      </w:pPr>
    </w:p>
    <w:p w:rsidR="0037123E" w:rsidRDefault="0037123E" w:rsidP="0037123E">
      <w:pPr>
        <w:rPr>
          <w:b/>
        </w:rPr>
      </w:pPr>
    </w:p>
    <w:p w:rsidR="0037123E" w:rsidRDefault="0037123E" w:rsidP="0037123E">
      <w:pPr>
        <w:rPr>
          <w:b/>
        </w:rPr>
      </w:pPr>
    </w:p>
    <w:sectPr w:rsidR="0037123E" w:rsidSect="009A2AAE">
      <w:pgSz w:w="16838" w:h="11906" w:orient="landscape"/>
      <w:pgMar w:top="851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345B57BA"/>
    <w:multiLevelType w:val="hybridMultilevel"/>
    <w:tmpl w:val="42681F10"/>
    <w:lvl w:ilvl="0" w:tplc="CD7E19F6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1A3"/>
    <w:rsid w:val="00042BE6"/>
    <w:rsid w:val="00042FE7"/>
    <w:rsid w:val="00062A6E"/>
    <w:rsid w:val="000A120A"/>
    <w:rsid w:val="000A133E"/>
    <w:rsid w:val="000A4A41"/>
    <w:rsid w:val="000E12E0"/>
    <w:rsid w:val="00101FAE"/>
    <w:rsid w:val="00124AC0"/>
    <w:rsid w:val="0013259E"/>
    <w:rsid w:val="00185839"/>
    <w:rsid w:val="001E6E33"/>
    <w:rsid w:val="00233307"/>
    <w:rsid w:val="00251B2B"/>
    <w:rsid w:val="00253FA9"/>
    <w:rsid w:val="002602C2"/>
    <w:rsid w:val="002623E4"/>
    <w:rsid w:val="00275D66"/>
    <w:rsid w:val="00291608"/>
    <w:rsid w:val="002D763A"/>
    <w:rsid w:val="00303F31"/>
    <w:rsid w:val="00320376"/>
    <w:rsid w:val="0033235A"/>
    <w:rsid w:val="0037123E"/>
    <w:rsid w:val="003D6399"/>
    <w:rsid w:val="00461718"/>
    <w:rsid w:val="0047303C"/>
    <w:rsid w:val="004877C9"/>
    <w:rsid w:val="00491B5A"/>
    <w:rsid w:val="004E0A19"/>
    <w:rsid w:val="005231A3"/>
    <w:rsid w:val="00582116"/>
    <w:rsid w:val="006046B4"/>
    <w:rsid w:val="006751D0"/>
    <w:rsid w:val="00696B8C"/>
    <w:rsid w:val="006E0100"/>
    <w:rsid w:val="007101DB"/>
    <w:rsid w:val="0072087B"/>
    <w:rsid w:val="007B4580"/>
    <w:rsid w:val="007D41E0"/>
    <w:rsid w:val="007F74C2"/>
    <w:rsid w:val="00802BC0"/>
    <w:rsid w:val="00806B2F"/>
    <w:rsid w:val="00831D9C"/>
    <w:rsid w:val="00834301"/>
    <w:rsid w:val="00850069"/>
    <w:rsid w:val="008901BE"/>
    <w:rsid w:val="00894087"/>
    <w:rsid w:val="008A1315"/>
    <w:rsid w:val="008B6B46"/>
    <w:rsid w:val="008B7598"/>
    <w:rsid w:val="0090519E"/>
    <w:rsid w:val="009506F8"/>
    <w:rsid w:val="00974469"/>
    <w:rsid w:val="0097606B"/>
    <w:rsid w:val="00990EB6"/>
    <w:rsid w:val="009A2AAE"/>
    <w:rsid w:val="009A5176"/>
    <w:rsid w:val="00A24165"/>
    <w:rsid w:val="00A27FAE"/>
    <w:rsid w:val="00AB3759"/>
    <w:rsid w:val="00AD2582"/>
    <w:rsid w:val="00AF5D1D"/>
    <w:rsid w:val="00B35CA2"/>
    <w:rsid w:val="00B37FBA"/>
    <w:rsid w:val="00B52127"/>
    <w:rsid w:val="00B56DEC"/>
    <w:rsid w:val="00BF3A27"/>
    <w:rsid w:val="00BF59A9"/>
    <w:rsid w:val="00C22EF6"/>
    <w:rsid w:val="00C23C33"/>
    <w:rsid w:val="00C57FB1"/>
    <w:rsid w:val="00CA1FB4"/>
    <w:rsid w:val="00CD68A4"/>
    <w:rsid w:val="00D30748"/>
    <w:rsid w:val="00D44218"/>
    <w:rsid w:val="00D77791"/>
    <w:rsid w:val="00D97260"/>
    <w:rsid w:val="00DB1499"/>
    <w:rsid w:val="00E01738"/>
    <w:rsid w:val="00E82064"/>
    <w:rsid w:val="00E83275"/>
    <w:rsid w:val="00EA29E3"/>
    <w:rsid w:val="00EE22A2"/>
    <w:rsid w:val="00EE4487"/>
    <w:rsid w:val="00EE66CD"/>
    <w:rsid w:val="00F17788"/>
    <w:rsid w:val="00F62E7D"/>
    <w:rsid w:val="00F71A09"/>
    <w:rsid w:val="00FB5DBB"/>
    <w:rsid w:val="00FF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231A3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231A3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5231A3"/>
    <w:pPr>
      <w:suppressAutoHyphens/>
      <w:jc w:val="both"/>
    </w:pPr>
    <w:rPr>
      <w:rFonts w:eastAsia="Calibri"/>
      <w:sz w:val="28"/>
      <w:szCs w:val="20"/>
      <w:u w:val="single"/>
      <w:lang w:eastAsia="ar-SA"/>
    </w:rPr>
  </w:style>
  <w:style w:type="character" w:customStyle="1" w:styleId="FontStyle65">
    <w:name w:val="Font Style65"/>
    <w:basedOn w:val="a0"/>
    <w:rsid w:val="005231A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qFormat/>
    <w:rsid w:val="005231A3"/>
    <w:rPr>
      <w:sz w:val="24"/>
      <w:szCs w:val="24"/>
    </w:rPr>
  </w:style>
  <w:style w:type="paragraph" w:styleId="a4">
    <w:name w:val="Body Text"/>
    <w:basedOn w:val="a"/>
    <w:rsid w:val="005231A3"/>
    <w:pPr>
      <w:suppressAutoHyphens/>
      <w:autoSpaceDE w:val="0"/>
      <w:jc w:val="both"/>
    </w:pPr>
    <w:rPr>
      <w:rFonts w:eastAsia="MS Mincho" w:cs="Calibri"/>
      <w:lang w:eastAsia="ar-SA"/>
    </w:rPr>
  </w:style>
  <w:style w:type="table" w:styleId="a5">
    <w:name w:val="Table Grid"/>
    <w:basedOn w:val="a1"/>
    <w:rsid w:val="00523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96B8C"/>
    <w:pPr>
      <w:spacing w:before="100" w:beforeAutospacing="1" w:after="100" w:afterAutospacing="1"/>
    </w:pPr>
  </w:style>
  <w:style w:type="character" w:styleId="a7">
    <w:name w:val="Hyperlink"/>
    <w:basedOn w:val="a0"/>
    <w:rsid w:val="00332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90B0-FC3A-4676-AB1E-02392580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5092</Words>
  <Characters>29030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Изобразительное искусство</vt:lpstr>
    </vt:vector>
  </TitlesOfParts>
  <Company>Home</Company>
  <LinksUpToDate>false</LinksUpToDate>
  <CharactersWithSpaces>34054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Изобразительное искусство</dc:title>
  <dc:subject/>
  <dc:creator>User</dc:creator>
  <cp:keywords/>
  <dc:description/>
  <cp:lastModifiedBy>Наталья Гук</cp:lastModifiedBy>
  <cp:revision>8</cp:revision>
  <dcterms:created xsi:type="dcterms:W3CDTF">2014-09-13T18:27:00Z</dcterms:created>
  <dcterms:modified xsi:type="dcterms:W3CDTF">2014-11-11T14:44:00Z</dcterms:modified>
</cp:coreProperties>
</file>