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0" w:rsidRPr="00662053" w:rsidRDefault="009D7B40" w:rsidP="00662053">
      <w:pPr>
        <w:ind w:firstLine="709"/>
        <w:jc w:val="center"/>
        <w:rPr>
          <w:b/>
          <w:sz w:val="32"/>
          <w:szCs w:val="32"/>
        </w:rPr>
      </w:pPr>
      <w:r w:rsidRPr="00662053">
        <w:rPr>
          <w:b/>
          <w:sz w:val="32"/>
          <w:szCs w:val="32"/>
        </w:rPr>
        <w:t xml:space="preserve">Раздел </w:t>
      </w:r>
      <w:r w:rsidRPr="00662053">
        <w:rPr>
          <w:b/>
          <w:sz w:val="32"/>
          <w:szCs w:val="32"/>
          <w:lang w:val="en-US"/>
        </w:rPr>
        <w:t>I</w:t>
      </w:r>
      <w:r w:rsidR="00662053" w:rsidRPr="00662053">
        <w:rPr>
          <w:b/>
          <w:sz w:val="32"/>
          <w:szCs w:val="32"/>
        </w:rPr>
        <w:t>. Пояснительная записка</w:t>
      </w:r>
    </w:p>
    <w:p w:rsidR="009D7B40" w:rsidRDefault="009D7B40" w:rsidP="009D7B40">
      <w:pPr>
        <w:ind w:firstLine="709"/>
        <w:jc w:val="both"/>
        <w:rPr>
          <w:b/>
          <w:sz w:val="28"/>
          <w:szCs w:val="28"/>
          <w:u w:val="single"/>
        </w:rPr>
      </w:pPr>
    </w:p>
    <w:p w:rsidR="009D7B40" w:rsidRPr="009D7B40" w:rsidRDefault="009D7B40" w:rsidP="009D7B40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Статус документа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</w:t>
      </w:r>
      <w:r w:rsidR="00ED0A1B">
        <w:rPr>
          <w:sz w:val="28"/>
          <w:szCs w:val="28"/>
        </w:rPr>
        <w:t xml:space="preserve"> (2004)</w:t>
      </w:r>
      <w:r w:rsidRPr="009D7B40">
        <w:rPr>
          <w:sz w:val="28"/>
          <w:szCs w:val="28"/>
        </w:rPr>
        <w:t xml:space="preserve"> и программы общеобразовательных учреждений «Литература» под</w:t>
      </w:r>
      <w:r w:rsidR="00664893">
        <w:rPr>
          <w:sz w:val="28"/>
          <w:szCs w:val="28"/>
        </w:rPr>
        <w:t xml:space="preserve"> редакцией В.Я. Коровино</w:t>
      </w:r>
      <w:r w:rsidR="00CC3AE1">
        <w:rPr>
          <w:sz w:val="28"/>
          <w:szCs w:val="28"/>
        </w:rPr>
        <w:t>й</w:t>
      </w:r>
      <w:r w:rsidRPr="009D7B40"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D7B40" w:rsidRPr="009D7B40" w:rsidRDefault="009D7B40" w:rsidP="009D7B40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Структура документа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Рабочая  программа по литературе представляет собой цел</w:t>
      </w:r>
      <w:r w:rsidR="00664893">
        <w:rPr>
          <w:sz w:val="28"/>
          <w:szCs w:val="28"/>
        </w:rPr>
        <w:t>остный д</w:t>
      </w:r>
      <w:r w:rsidR="00A7567A">
        <w:rPr>
          <w:sz w:val="28"/>
          <w:szCs w:val="28"/>
        </w:rPr>
        <w:t>окумент, включающий семь</w:t>
      </w:r>
      <w:r w:rsidRPr="009D7B40">
        <w:rPr>
          <w:sz w:val="28"/>
          <w:szCs w:val="28"/>
        </w:rPr>
        <w:t xml:space="preserve"> </w:t>
      </w:r>
      <w:r w:rsidR="00664893">
        <w:rPr>
          <w:sz w:val="28"/>
          <w:szCs w:val="28"/>
        </w:rPr>
        <w:t>разделов: пояснительную записку,</w:t>
      </w:r>
      <w:r w:rsidR="00292226">
        <w:rPr>
          <w:sz w:val="28"/>
          <w:szCs w:val="28"/>
        </w:rPr>
        <w:t xml:space="preserve"> учебно-тематический план, содержание тем учебного курса,</w:t>
      </w:r>
      <w:r w:rsidR="00292226" w:rsidRPr="00292226">
        <w:rPr>
          <w:sz w:val="28"/>
          <w:szCs w:val="28"/>
        </w:rPr>
        <w:t xml:space="preserve"> </w:t>
      </w:r>
      <w:r w:rsidR="00292226">
        <w:rPr>
          <w:sz w:val="28"/>
          <w:szCs w:val="28"/>
        </w:rPr>
        <w:t xml:space="preserve">календарно-тематическое планирование, </w:t>
      </w:r>
      <w:r w:rsidRPr="009D7B40">
        <w:rPr>
          <w:sz w:val="28"/>
          <w:szCs w:val="28"/>
        </w:rPr>
        <w:t>требования к уровню по</w:t>
      </w:r>
      <w:r w:rsidR="00664893">
        <w:rPr>
          <w:sz w:val="28"/>
          <w:szCs w:val="28"/>
        </w:rPr>
        <w:t xml:space="preserve">дготовки учащихся, </w:t>
      </w:r>
      <w:r w:rsidRPr="009D7B40">
        <w:rPr>
          <w:sz w:val="28"/>
          <w:szCs w:val="28"/>
        </w:rPr>
        <w:t>перечень у</w:t>
      </w:r>
      <w:r w:rsidR="00A7567A">
        <w:rPr>
          <w:sz w:val="28"/>
          <w:szCs w:val="28"/>
        </w:rPr>
        <w:t>чебно-методического обеспечения, приложение.</w:t>
      </w:r>
    </w:p>
    <w:p w:rsidR="009D7B40" w:rsidRPr="009D7B40" w:rsidRDefault="009D7B40" w:rsidP="009D7B40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D7B40" w:rsidRPr="009D7B40" w:rsidRDefault="009D7B40" w:rsidP="009D7B40">
      <w:pPr>
        <w:ind w:firstLine="709"/>
        <w:jc w:val="both"/>
        <w:rPr>
          <w:bCs/>
          <w:iCs/>
          <w:sz w:val="28"/>
          <w:szCs w:val="28"/>
        </w:rPr>
      </w:pPr>
      <w:r w:rsidRPr="009D7B40">
        <w:rPr>
          <w:sz w:val="28"/>
          <w:szCs w:val="28"/>
        </w:rPr>
        <w:t>Согласно государственному образовательному стандарту, изучение</w:t>
      </w:r>
      <w:r w:rsidRPr="009D7B40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9D7B40" w:rsidRPr="009D7B40" w:rsidRDefault="009D7B40" w:rsidP="009D7B40">
      <w:pPr>
        <w:widowControl/>
        <w:numPr>
          <w:ilvl w:val="0"/>
          <w:numId w:val="4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воспитание</w:t>
      </w:r>
      <w:r w:rsidRPr="009D7B40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D7B40" w:rsidRPr="005C7515" w:rsidRDefault="009D7B40" w:rsidP="009D7B40">
      <w:pPr>
        <w:widowControl/>
        <w:numPr>
          <w:ilvl w:val="0"/>
          <w:numId w:val="4"/>
        </w:numPr>
        <w:suppressAutoHyphens w:val="0"/>
        <w:spacing w:before="60"/>
        <w:jc w:val="both"/>
        <w:rPr>
          <w:i/>
          <w:sz w:val="28"/>
          <w:szCs w:val="28"/>
        </w:rPr>
      </w:pPr>
      <w:r w:rsidRPr="009D7B40">
        <w:rPr>
          <w:bCs/>
          <w:sz w:val="28"/>
          <w:szCs w:val="28"/>
        </w:rPr>
        <w:t>развитие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D7B40" w:rsidRPr="009D7B40" w:rsidRDefault="009D7B40" w:rsidP="009D7B40">
      <w:pPr>
        <w:widowControl/>
        <w:numPr>
          <w:ilvl w:val="0"/>
          <w:numId w:val="4"/>
        </w:numPr>
        <w:suppressAutoHyphens w:val="0"/>
        <w:spacing w:before="60"/>
        <w:jc w:val="both"/>
        <w:rPr>
          <w:sz w:val="28"/>
          <w:szCs w:val="28"/>
        </w:rPr>
      </w:pPr>
      <w:r w:rsidRPr="00CC3AE1">
        <w:rPr>
          <w:bCs/>
          <w:sz w:val="28"/>
          <w:szCs w:val="28"/>
        </w:rPr>
        <w:t>освоение знаний</w:t>
      </w:r>
      <w:r w:rsidRPr="00CC3AE1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</w:t>
      </w:r>
      <w:r w:rsidRPr="009D7B40">
        <w:rPr>
          <w:sz w:val="28"/>
          <w:szCs w:val="28"/>
        </w:rPr>
        <w:t xml:space="preserve"> </w:t>
      </w:r>
      <w:r w:rsidRPr="009D7B40">
        <w:rPr>
          <w:sz w:val="28"/>
          <w:szCs w:val="28"/>
        </w:rPr>
        <w:lastRenderedPageBreak/>
        <w:t>писателей, их жизни и творчестве, об отдельных произведениях зарубежной классики;</w:t>
      </w:r>
    </w:p>
    <w:p w:rsidR="009D7B40" w:rsidRPr="009D7B40" w:rsidRDefault="009D7B40" w:rsidP="009D7B40">
      <w:pPr>
        <w:widowControl/>
        <w:numPr>
          <w:ilvl w:val="0"/>
          <w:numId w:val="4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овладение умениями</w:t>
      </w:r>
      <w:r w:rsidRPr="009D7B40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Цель изучения литературы в школе</w:t>
      </w:r>
      <w:r w:rsidRPr="009D7B40">
        <w:rPr>
          <w:b/>
          <w:sz w:val="28"/>
          <w:szCs w:val="28"/>
        </w:rPr>
        <w:t xml:space="preserve"> </w:t>
      </w:r>
      <w:r w:rsidRPr="009D7B40">
        <w:rPr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9D7B40">
        <w:rPr>
          <w:sz w:val="28"/>
          <w:szCs w:val="28"/>
        </w:rPr>
        <w:t xml:space="preserve"> – оно включает два больших концентра (5-9 класс</w:t>
      </w:r>
      <w:r w:rsidR="00CC3AE1">
        <w:rPr>
          <w:sz w:val="28"/>
          <w:szCs w:val="28"/>
        </w:rPr>
        <w:t>ы</w:t>
      </w:r>
      <w:r w:rsidRPr="009D7B40">
        <w:rPr>
          <w:sz w:val="28"/>
          <w:szCs w:val="28"/>
        </w:rPr>
        <w:t xml:space="preserve"> и 10-11 класс</w:t>
      </w:r>
      <w:r w:rsidR="00CC3AE1">
        <w:rPr>
          <w:sz w:val="28"/>
          <w:szCs w:val="28"/>
        </w:rPr>
        <w:t>ы</w:t>
      </w:r>
      <w:r w:rsidRPr="009D7B40">
        <w:rPr>
          <w:sz w:val="28"/>
          <w:szCs w:val="28"/>
        </w:rPr>
        <w:t>). Внутри первого концентра три возрастные группы: 5-6 класс</w:t>
      </w:r>
      <w:r w:rsidR="00CC3AE1">
        <w:rPr>
          <w:sz w:val="28"/>
          <w:szCs w:val="28"/>
        </w:rPr>
        <w:t>ы</w:t>
      </w:r>
      <w:r w:rsidRPr="009D7B40">
        <w:rPr>
          <w:sz w:val="28"/>
          <w:szCs w:val="28"/>
        </w:rPr>
        <w:t>, 7-8 класс</w:t>
      </w:r>
      <w:r w:rsidR="00CC3AE1">
        <w:rPr>
          <w:sz w:val="28"/>
          <w:szCs w:val="28"/>
        </w:rPr>
        <w:t>ы</w:t>
      </w:r>
      <w:r w:rsidRPr="009D7B40">
        <w:rPr>
          <w:sz w:val="28"/>
          <w:szCs w:val="28"/>
        </w:rPr>
        <w:t xml:space="preserve"> и 9 класс. 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Курс литературы строится с опорой на текстуальное изучение художественных произведение, решает задачи формирования читательских </w:t>
      </w:r>
      <w:r w:rsidRPr="009D7B40">
        <w:rPr>
          <w:sz w:val="28"/>
          <w:szCs w:val="28"/>
        </w:rPr>
        <w:lastRenderedPageBreak/>
        <w:t>умений, развития культуры устной и письменной речи.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Главная идея программы по литературе</w:t>
      </w:r>
      <w:r w:rsidRPr="009D7B40">
        <w:rPr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D7B40">
        <w:rPr>
          <w:sz w:val="28"/>
          <w:szCs w:val="28"/>
          <w:lang w:val="en-US"/>
        </w:rPr>
        <w:t>XVIII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XIX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D7B40" w:rsidRPr="009D7B40" w:rsidRDefault="00DA077B" w:rsidP="009D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9D7B40" w:rsidRPr="009D7B40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 xml:space="preserve">70 часов, из расчёта </w:t>
      </w:r>
      <w:r w:rsidR="009D7B40" w:rsidRPr="009D7B4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учебных часа в неделю. Федеральный базисный учебный план </w:t>
      </w:r>
      <w:r w:rsidR="00CC3AE1">
        <w:rPr>
          <w:sz w:val="28"/>
          <w:szCs w:val="28"/>
        </w:rPr>
        <w:t>основного общего образования в 6</w:t>
      </w:r>
      <w:r>
        <w:rPr>
          <w:sz w:val="28"/>
          <w:szCs w:val="28"/>
        </w:rPr>
        <w:t xml:space="preserve"> классе ориентирован на </w:t>
      </w:r>
      <w:r w:rsidR="009D7B40" w:rsidRPr="009D7B40">
        <w:rPr>
          <w:sz w:val="28"/>
          <w:szCs w:val="28"/>
        </w:rPr>
        <w:t>35</w:t>
      </w:r>
      <w:r>
        <w:rPr>
          <w:sz w:val="28"/>
          <w:szCs w:val="28"/>
        </w:rPr>
        <w:t xml:space="preserve"> учебных </w:t>
      </w:r>
      <w:r w:rsidR="009D7B40" w:rsidRPr="009D7B40">
        <w:rPr>
          <w:sz w:val="28"/>
          <w:szCs w:val="28"/>
        </w:rPr>
        <w:t xml:space="preserve"> недель.</w:t>
      </w:r>
    </w:p>
    <w:p w:rsidR="009D7B40" w:rsidRPr="009D7B40" w:rsidRDefault="009D7B40" w:rsidP="009D7B40">
      <w:pPr>
        <w:jc w:val="both"/>
        <w:rPr>
          <w:sz w:val="28"/>
          <w:szCs w:val="28"/>
        </w:rPr>
      </w:pPr>
    </w:p>
    <w:p w:rsidR="009D7B40" w:rsidRPr="009D7B40" w:rsidRDefault="009D7B40" w:rsidP="009D7B40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</w:t>
      </w:r>
      <w:r w:rsidRPr="009D7B40">
        <w:rPr>
          <w:b/>
          <w:sz w:val="28"/>
          <w:szCs w:val="28"/>
        </w:rPr>
        <w:t>. Учебно-тематический план.</w:t>
      </w:r>
    </w:p>
    <w:p w:rsidR="009D7B40" w:rsidRPr="009D7B40" w:rsidRDefault="009D7B40" w:rsidP="009D7B40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6EF3">
              <w:rPr>
                <w:sz w:val="28"/>
                <w:szCs w:val="28"/>
              </w:rPr>
              <w:t>Введение</w:t>
            </w:r>
            <w:r w:rsidR="009D7B40" w:rsidRPr="009D7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1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6EF3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6E6EF3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D7B40" w:rsidRPr="009D7B40">
              <w:rPr>
                <w:sz w:val="28"/>
                <w:szCs w:val="28"/>
              </w:rPr>
              <w:t>Из древнер</w:t>
            </w:r>
            <w:r w:rsidR="006E6EF3">
              <w:rPr>
                <w:sz w:val="28"/>
                <w:szCs w:val="28"/>
              </w:rPr>
              <w:t>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1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D7B40" w:rsidRPr="009D7B40">
              <w:rPr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844878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D7B40" w:rsidRPr="009D7B40">
              <w:rPr>
                <w:sz w:val="28"/>
                <w:szCs w:val="28"/>
              </w:rPr>
              <w:t xml:space="preserve">Из русской литературы </w:t>
            </w:r>
            <w:r w:rsidR="009D7B40" w:rsidRPr="009D7B40">
              <w:rPr>
                <w:sz w:val="28"/>
                <w:szCs w:val="28"/>
                <w:lang w:val="en-US"/>
              </w:rPr>
              <w:t>XIX</w:t>
            </w:r>
            <w:r w:rsidR="006E6EF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2</w:t>
            </w:r>
            <w:r w:rsidR="00844878">
              <w:rPr>
                <w:sz w:val="28"/>
                <w:szCs w:val="28"/>
              </w:rPr>
              <w:t>9</w:t>
            </w:r>
          </w:p>
        </w:tc>
      </w:tr>
      <w:tr w:rsidR="009D7B40" w:rsidRPr="009D7B40" w:rsidTr="009D7B4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D7B40" w:rsidRPr="009D7B40">
              <w:rPr>
                <w:sz w:val="28"/>
                <w:szCs w:val="28"/>
              </w:rPr>
              <w:t xml:space="preserve">Из русской литературы </w:t>
            </w:r>
            <w:r w:rsidR="009D7B40" w:rsidRPr="009D7B40">
              <w:rPr>
                <w:sz w:val="28"/>
                <w:szCs w:val="28"/>
                <w:lang w:val="en-US"/>
              </w:rPr>
              <w:t>XX</w:t>
            </w:r>
            <w:r w:rsidR="006E6EF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9D7B40" w:rsidP="009D7B40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2</w:t>
            </w:r>
            <w:r w:rsidR="006E6EF3">
              <w:rPr>
                <w:sz w:val="28"/>
                <w:szCs w:val="28"/>
              </w:rPr>
              <w:t>2</w:t>
            </w:r>
          </w:p>
        </w:tc>
      </w:tr>
      <w:tr w:rsidR="009D7B40" w:rsidRPr="009D7B40" w:rsidTr="006E6EF3">
        <w:trPr>
          <w:trHeight w:val="315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E6EF3">
              <w:rPr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6E6EF3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EF3" w:rsidRPr="009D7B40" w:rsidTr="006E6EF3">
        <w:trPr>
          <w:trHeight w:val="443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3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44878">
              <w:rPr>
                <w:sz w:val="28"/>
                <w:szCs w:val="28"/>
              </w:rPr>
              <w:t>Из зарубежной</w:t>
            </w:r>
            <w:r w:rsidR="006E6EF3" w:rsidRPr="009D7B40">
              <w:rPr>
                <w:sz w:val="28"/>
                <w:szCs w:val="28"/>
              </w:rPr>
              <w:t xml:space="preserve"> литератур</w:t>
            </w:r>
            <w:r w:rsidR="00844878">
              <w:rPr>
                <w:sz w:val="28"/>
                <w:szCs w:val="28"/>
              </w:rPr>
              <w:t>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3" w:rsidRPr="009D7B40" w:rsidRDefault="006E6EF3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7B40" w:rsidRPr="009D7B40" w:rsidTr="006E6EF3">
        <w:trPr>
          <w:trHeight w:val="360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CC3AE1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E6EF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0" w:rsidRPr="009D7B40" w:rsidRDefault="006E6EF3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6EF3" w:rsidRPr="009D7B40" w:rsidTr="006E6EF3">
        <w:trPr>
          <w:trHeight w:val="469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3" w:rsidRDefault="006E6EF3" w:rsidP="009D7B40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3" w:rsidRPr="009D7B40" w:rsidRDefault="006E6EF3" w:rsidP="009D7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9D7B40" w:rsidRPr="000A47B4" w:rsidRDefault="009D7B40" w:rsidP="009D7B40">
      <w:pPr>
        <w:jc w:val="both"/>
        <w:rPr>
          <w:b/>
        </w:rPr>
      </w:pPr>
    </w:p>
    <w:p w:rsidR="009D7B40" w:rsidRDefault="009D7B40" w:rsidP="009D7B40">
      <w:pPr>
        <w:jc w:val="center"/>
        <w:rPr>
          <w:b/>
          <w:sz w:val="28"/>
          <w:szCs w:val="28"/>
        </w:rPr>
      </w:pPr>
    </w:p>
    <w:p w:rsidR="009D7B40" w:rsidRPr="009D7B40" w:rsidRDefault="009D7B40" w:rsidP="009D7B40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III</w:t>
      </w:r>
      <w:r w:rsidRPr="009D7B40">
        <w:rPr>
          <w:b/>
          <w:sz w:val="28"/>
          <w:szCs w:val="28"/>
        </w:rPr>
        <w:t>. Содержание тем учебного курса.</w:t>
      </w:r>
    </w:p>
    <w:p w:rsidR="009D7B40" w:rsidRPr="009D7B40" w:rsidRDefault="009D7B40" w:rsidP="009D7B40">
      <w:pPr>
        <w:shd w:val="clear" w:color="auto" w:fill="FFFFFF"/>
        <w:spacing w:before="197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Введение</w:t>
      </w:r>
      <w:r w:rsidR="00DB519C">
        <w:rPr>
          <w:b/>
          <w:bCs/>
          <w:sz w:val="28"/>
          <w:szCs w:val="28"/>
        </w:rPr>
        <w:t xml:space="preserve"> </w:t>
      </w:r>
      <w:r w:rsidR="00DB519C" w:rsidRPr="00654F42">
        <w:rPr>
          <w:b/>
          <w:bCs/>
          <w:sz w:val="28"/>
          <w:szCs w:val="28"/>
        </w:rPr>
        <w:t>(1ч</w:t>
      </w:r>
      <w:r w:rsidR="00DB519C" w:rsidRPr="00DB519C">
        <w:rPr>
          <w:bCs/>
          <w:sz w:val="28"/>
          <w:szCs w:val="28"/>
        </w:rPr>
        <w:t>.)</w:t>
      </w:r>
      <w:r w:rsidRPr="00DB519C">
        <w:rPr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D7B40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9D7B40" w:rsidRPr="009D7B40" w:rsidRDefault="009D7B40" w:rsidP="009D7B40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УСТНОЕ  НАРОДНОЕ ТВОРЧЕСТВО</w:t>
      </w:r>
      <w:r w:rsidR="000F4D5F">
        <w:rPr>
          <w:b/>
          <w:bCs/>
          <w:sz w:val="28"/>
          <w:szCs w:val="28"/>
        </w:rPr>
        <w:t xml:space="preserve"> (2ч.)</w:t>
      </w:r>
    </w:p>
    <w:p w:rsidR="009D7B40" w:rsidRPr="009D7B40" w:rsidRDefault="009D7B40" w:rsidP="009D7B40">
      <w:pPr>
        <w:shd w:val="clear" w:color="auto" w:fill="FFFFFF"/>
        <w:spacing w:before="110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>Обрядовый фольклор</w:t>
      </w:r>
      <w:r w:rsidR="000F4D5F">
        <w:rPr>
          <w:b/>
          <w:bCs/>
          <w:spacing w:val="-1"/>
          <w:sz w:val="28"/>
          <w:szCs w:val="28"/>
        </w:rPr>
        <w:t xml:space="preserve"> </w:t>
      </w:r>
      <w:r w:rsidR="000F4D5F" w:rsidRPr="000F4D5F">
        <w:rPr>
          <w:bCs/>
          <w:spacing w:val="-1"/>
          <w:sz w:val="28"/>
          <w:szCs w:val="28"/>
        </w:rPr>
        <w:t>(1ч.)</w:t>
      </w:r>
      <w:r w:rsidRPr="000F4D5F">
        <w:rPr>
          <w:bCs/>
          <w:spacing w:val="-1"/>
          <w:sz w:val="28"/>
          <w:szCs w:val="28"/>
        </w:rPr>
        <w:t>.</w:t>
      </w:r>
      <w:r w:rsidRPr="009D7B40">
        <w:rPr>
          <w:b/>
          <w:bCs/>
          <w:spacing w:val="-1"/>
          <w:sz w:val="28"/>
          <w:szCs w:val="28"/>
        </w:rPr>
        <w:t xml:space="preserve"> </w:t>
      </w:r>
      <w:r w:rsidRPr="009D7B40">
        <w:rPr>
          <w:spacing w:val="-1"/>
          <w:sz w:val="28"/>
          <w:szCs w:val="28"/>
        </w:rPr>
        <w:t>Произведения обрядового фольк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D7B40">
        <w:rPr>
          <w:sz w:val="28"/>
          <w:szCs w:val="28"/>
        </w:rPr>
        <w:softHyphen/>
        <w:t>лора.</w:t>
      </w:r>
    </w:p>
    <w:p w:rsidR="009D7B40" w:rsidRPr="009D7B40" w:rsidRDefault="000F4D5F" w:rsidP="009D7B40">
      <w:pPr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Пословицы и поговорки</w:t>
      </w:r>
      <w:r w:rsidR="009D7B40" w:rsidRPr="009D7B40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0F4D5F">
        <w:rPr>
          <w:bCs/>
          <w:i/>
          <w:iCs/>
          <w:spacing w:val="-2"/>
          <w:sz w:val="28"/>
          <w:szCs w:val="28"/>
        </w:rPr>
        <w:t>(1ч.)</w:t>
      </w:r>
      <w:r>
        <w:rPr>
          <w:spacing w:val="-2"/>
          <w:sz w:val="28"/>
          <w:szCs w:val="28"/>
        </w:rPr>
        <w:t xml:space="preserve"> -</w:t>
      </w:r>
      <w:r w:rsidR="009D7B40" w:rsidRPr="009D7B40">
        <w:rPr>
          <w:spacing w:val="-2"/>
          <w:sz w:val="28"/>
          <w:szCs w:val="28"/>
        </w:rPr>
        <w:t xml:space="preserve"> малые жанры устно</w:t>
      </w:r>
      <w:r w:rsidR="009D7B40" w:rsidRPr="009D7B40">
        <w:rPr>
          <w:spacing w:val="-2"/>
          <w:sz w:val="28"/>
          <w:szCs w:val="28"/>
        </w:rPr>
        <w:softHyphen/>
      </w:r>
      <w:r w:rsidR="009D7B40" w:rsidRPr="009D7B40">
        <w:rPr>
          <w:sz w:val="28"/>
          <w:szCs w:val="28"/>
        </w:rPr>
        <w:t xml:space="preserve">го народного </w:t>
      </w:r>
      <w:r w:rsidR="009D7B40" w:rsidRPr="009D7B40">
        <w:rPr>
          <w:sz w:val="28"/>
          <w:szCs w:val="28"/>
        </w:rPr>
        <w:lastRenderedPageBreak/>
        <w:t>творчества. Народная мудрость. Краткость и простота, меткость и выразительность. Многообразие тем. Прямой и переносный смысл пословиц и пог</w:t>
      </w:r>
      <w:r>
        <w:rPr>
          <w:sz w:val="28"/>
          <w:szCs w:val="28"/>
        </w:rPr>
        <w:t>оворок.</w:t>
      </w:r>
    </w:p>
    <w:p w:rsidR="009D7B40" w:rsidRPr="009D7B40" w:rsidRDefault="009D7B40" w:rsidP="009D7B40">
      <w:pPr>
        <w:shd w:val="clear" w:color="auto" w:fill="FFFFFF"/>
        <w:ind w:lef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Обрядовый фольклор (началь</w:t>
      </w:r>
      <w:r w:rsidRPr="009D7B40">
        <w:rPr>
          <w:i/>
          <w:sz w:val="28"/>
          <w:szCs w:val="28"/>
        </w:rPr>
        <w:softHyphen/>
        <w:t>ные представления). Малые жанры фольклора:</w:t>
      </w:r>
      <w:r w:rsidR="000F4D5F">
        <w:rPr>
          <w:i/>
          <w:sz w:val="28"/>
          <w:szCs w:val="28"/>
        </w:rPr>
        <w:t xml:space="preserve"> пословицы и поговорки</w:t>
      </w:r>
      <w:r w:rsidRPr="009D7B40">
        <w:rPr>
          <w:i/>
          <w:sz w:val="28"/>
          <w:szCs w:val="28"/>
        </w:rPr>
        <w:t>.</w:t>
      </w:r>
    </w:p>
    <w:p w:rsidR="009D7B40" w:rsidRPr="009D7B40" w:rsidRDefault="009D7B40" w:rsidP="009D7B40">
      <w:pPr>
        <w:shd w:val="clear" w:color="auto" w:fill="FFFFFF"/>
        <w:spacing w:before="211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ИЗ ДРЕВНЕРУССКОЙ  ЛИТЕРАТУРЫ</w:t>
      </w:r>
      <w:r w:rsidR="000F4D5F">
        <w:rPr>
          <w:b/>
          <w:bCs/>
          <w:sz w:val="28"/>
          <w:szCs w:val="28"/>
        </w:rPr>
        <w:t xml:space="preserve"> </w:t>
      </w:r>
      <w:r w:rsidR="000F4D5F" w:rsidRPr="000F4D5F">
        <w:rPr>
          <w:bCs/>
          <w:sz w:val="28"/>
          <w:szCs w:val="28"/>
        </w:rPr>
        <w:t>(1ч.)</w:t>
      </w:r>
    </w:p>
    <w:p w:rsidR="009D7B40" w:rsidRPr="009D7B40" w:rsidRDefault="009D7B40" w:rsidP="009D7B40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D7B40">
        <w:rPr>
          <w:b/>
          <w:bCs/>
          <w:i/>
          <w:iCs/>
          <w:sz w:val="28"/>
          <w:szCs w:val="28"/>
        </w:rPr>
        <w:t>киселе».</w:t>
      </w:r>
    </w:p>
    <w:p w:rsidR="009D7B40" w:rsidRPr="009D7B40" w:rsidRDefault="009D7B40" w:rsidP="009D7B40">
      <w:pPr>
        <w:shd w:val="clear" w:color="auto" w:fill="FFFFFF"/>
        <w:ind w:left="19" w:right="38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</w:t>
      </w:r>
      <w:r w:rsidR="000F4D5F">
        <w:rPr>
          <w:sz w:val="28"/>
          <w:szCs w:val="28"/>
        </w:rPr>
        <w:t>,</w:t>
      </w:r>
      <w:r w:rsidRPr="009D7B40">
        <w:rPr>
          <w:sz w:val="28"/>
          <w:szCs w:val="28"/>
        </w:rPr>
        <w:t xml:space="preserve"> находчивости).</w:t>
      </w:r>
    </w:p>
    <w:p w:rsidR="009D7B40" w:rsidRDefault="009D7B40" w:rsidP="009D7B40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Cs/>
          <w:i/>
          <w:sz w:val="28"/>
          <w:szCs w:val="28"/>
        </w:rPr>
        <w:t xml:space="preserve">Теория литературы. </w:t>
      </w:r>
      <w:r w:rsidR="000F4D5F">
        <w:rPr>
          <w:bCs/>
          <w:i/>
          <w:sz w:val="28"/>
          <w:szCs w:val="28"/>
        </w:rPr>
        <w:t>Летопись (развитие представлений</w:t>
      </w:r>
      <w:r w:rsidRPr="009D7B40">
        <w:rPr>
          <w:bCs/>
          <w:i/>
          <w:sz w:val="28"/>
          <w:szCs w:val="28"/>
        </w:rPr>
        <w:t>)</w:t>
      </w:r>
    </w:p>
    <w:p w:rsidR="00355384" w:rsidRDefault="00355384" w:rsidP="009D7B40">
      <w:pPr>
        <w:shd w:val="clear" w:color="auto" w:fill="FFFFFF"/>
        <w:ind w:left="24" w:firstLine="709"/>
        <w:jc w:val="both"/>
        <w:rPr>
          <w:bCs/>
          <w:sz w:val="36"/>
          <w:szCs w:val="36"/>
        </w:rPr>
      </w:pPr>
      <w:r w:rsidRPr="00355384">
        <w:rPr>
          <w:b/>
          <w:bCs/>
          <w:sz w:val="36"/>
          <w:szCs w:val="36"/>
        </w:rPr>
        <w:t xml:space="preserve">Произведения русских писателей XVIII  века </w:t>
      </w:r>
      <w:r w:rsidR="002B0919">
        <w:rPr>
          <w:bCs/>
          <w:sz w:val="36"/>
          <w:szCs w:val="36"/>
        </w:rPr>
        <w:t>(1</w:t>
      </w:r>
      <w:r w:rsidRPr="00355384">
        <w:rPr>
          <w:bCs/>
          <w:sz w:val="36"/>
          <w:szCs w:val="36"/>
        </w:rPr>
        <w:t>ч.)</w:t>
      </w:r>
    </w:p>
    <w:p w:rsidR="00355384" w:rsidRPr="002B0919" w:rsidRDefault="00352EF0" w:rsidP="009D7B40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Русские басни. </w:t>
      </w:r>
      <w:r w:rsidRPr="002B0919">
        <w:rPr>
          <w:bCs/>
          <w:sz w:val="28"/>
          <w:szCs w:val="28"/>
        </w:rPr>
        <w:t>Иван Иванович Дмитриев</w:t>
      </w:r>
      <w:r w:rsidR="002B0919">
        <w:rPr>
          <w:bCs/>
          <w:sz w:val="28"/>
          <w:szCs w:val="28"/>
        </w:rPr>
        <w:t xml:space="preserve">. Рассказ о баснописце. «Муха». Противопоставление  труда и безделья. Присвоение чужих заслуг. Смех над ленью и хвастовством. Особенности литературного языка </w:t>
      </w:r>
      <w:r w:rsidR="002B0919">
        <w:rPr>
          <w:bCs/>
          <w:sz w:val="28"/>
          <w:szCs w:val="28"/>
          <w:lang w:val="en-US"/>
        </w:rPr>
        <w:t>XVIII</w:t>
      </w:r>
      <w:r w:rsidR="002B0919" w:rsidRPr="002B0919">
        <w:rPr>
          <w:bCs/>
          <w:sz w:val="28"/>
          <w:szCs w:val="28"/>
        </w:rPr>
        <w:t xml:space="preserve"> века.</w:t>
      </w:r>
    </w:p>
    <w:p w:rsidR="002B0919" w:rsidRPr="000E29E0" w:rsidRDefault="002B0919" w:rsidP="009D7B40">
      <w:pPr>
        <w:shd w:val="clear" w:color="auto" w:fill="FFFFFF"/>
        <w:ind w:left="24"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0E29E0">
        <w:rPr>
          <w:bCs/>
          <w:i/>
          <w:sz w:val="28"/>
          <w:szCs w:val="28"/>
        </w:rPr>
        <w:t>Мораль в басне, аллегория, иносказание.</w:t>
      </w:r>
    </w:p>
    <w:p w:rsidR="009D7B40" w:rsidRPr="009D7B40" w:rsidRDefault="00355384" w:rsidP="0035538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</w:t>
      </w:r>
      <w:r w:rsidR="009D7B40" w:rsidRPr="009D7B40">
        <w:rPr>
          <w:b/>
          <w:bCs/>
          <w:sz w:val="28"/>
          <w:szCs w:val="28"/>
        </w:rPr>
        <w:t xml:space="preserve">ИЗ РУССКОЙ ЛИТЕРАТУРЫ </w:t>
      </w:r>
      <w:r w:rsidR="009D7B40" w:rsidRPr="009D7B40">
        <w:rPr>
          <w:b/>
          <w:bCs/>
          <w:sz w:val="28"/>
          <w:szCs w:val="28"/>
          <w:lang w:val="en-US"/>
        </w:rPr>
        <w:t>XIX</w:t>
      </w:r>
      <w:r w:rsidR="009D7B40" w:rsidRPr="009D7B40">
        <w:rPr>
          <w:b/>
          <w:bCs/>
          <w:sz w:val="28"/>
          <w:szCs w:val="28"/>
        </w:rPr>
        <w:t xml:space="preserve"> ВЕКА</w:t>
      </w:r>
      <w:r w:rsidR="0074624C">
        <w:rPr>
          <w:b/>
          <w:bCs/>
          <w:sz w:val="28"/>
          <w:szCs w:val="28"/>
        </w:rPr>
        <w:t xml:space="preserve"> (29</w:t>
      </w:r>
      <w:r w:rsidR="001360DE">
        <w:rPr>
          <w:b/>
          <w:bCs/>
          <w:sz w:val="28"/>
          <w:szCs w:val="28"/>
        </w:rPr>
        <w:t>ч.)</w:t>
      </w:r>
      <w:r w:rsidR="009D7B40" w:rsidRPr="009D7B40">
        <w:rPr>
          <w:b/>
          <w:bCs/>
          <w:sz w:val="28"/>
          <w:szCs w:val="28"/>
        </w:rPr>
        <w:t>.</w:t>
      </w:r>
    </w:p>
    <w:p w:rsidR="009D7B40" w:rsidRPr="009D7B40" w:rsidRDefault="009D7B40" w:rsidP="009D7B40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Иван Андреевич Крылов</w:t>
      </w:r>
      <w:r w:rsidR="000E29E0">
        <w:rPr>
          <w:b/>
          <w:bCs/>
          <w:sz w:val="28"/>
          <w:szCs w:val="28"/>
        </w:rPr>
        <w:t xml:space="preserve"> </w:t>
      </w:r>
      <w:r w:rsidR="000E29E0" w:rsidRPr="000E29E0">
        <w:rPr>
          <w:bCs/>
          <w:sz w:val="28"/>
          <w:szCs w:val="28"/>
        </w:rPr>
        <w:t>(3ч.)</w:t>
      </w:r>
      <w:r w:rsidRPr="000E29E0">
        <w:rPr>
          <w:bCs/>
          <w:sz w:val="28"/>
          <w:szCs w:val="28"/>
        </w:rPr>
        <w:t xml:space="preserve">. </w:t>
      </w:r>
      <w:r w:rsidRPr="009D7B40">
        <w:rPr>
          <w:bCs/>
          <w:sz w:val="28"/>
          <w:szCs w:val="28"/>
        </w:rPr>
        <w:t>Краткий рассказ о писателе-баснописце.</w:t>
      </w:r>
    </w:p>
    <w:p w:rsidR="009D7B40" w:rsidRPr="009D7B40" w:rsidRDefault="009D7B40" w:rsidP="009D7B40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Cs/>
          <w:sz w:val="28"/>
          <w:szCs w:val="28"/>
        </w:rPr>
        <w:t>Басни</w:t>
      </w:r>
      <w:r w:rsidR="002B0919">
        <w:rPr>
          <w:bCs/>
          <w:sz w:val="28"/>
          <w:szCs w:val="28"/>
        </w:rPr>
        <w:t xml:space="preserve"> «Листы и Корни», «Ларчик», «Осё</w:t>
      </w:r>
      <w:r w:rsidRPr="009D7B40">
        <w:rPr>
          <w:bCs/>
          <w:sz w:val="28"/>
          <w:szCs w:val="28"/>
        </w:rPr>
        <w:t>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</w:t>
      </w:r>
      <w:r w:rsidR="000E29E0">
        <w:rPr>
          <w:bCs/>
          <w:sz w:val="28"/>
          <w:szCs w:val="28"/>
        </w:rPr>
        <w:t>уна. Басня «Осё</w:t>
      </w:r>
      <w:r w:rsidRPr="009D7B40">
        <w:rPr>
          <w:bCs/>
          <w:sz w:val="28"/>
          <w:szCs w:val="28"/>
        </w:rPr>
        <w:t>л и Соловей» - комическое изображение невежественного судьи, глухого к произведениям истинного искусства.</w:t>
      </w:r>
    </w:p>
    <w:p w:rsidR="009D7B40" w:rsidRPr="009D7B40" w:rsidRDefault="009D7B40" w:rsidP="009D7B40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9D7B40" w:rsidRPr="009D7B40" w:rsidRDefault="009D7B40" w:rsidP="009D7B40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Александр Сергеевич Пушкин</w:t>
      </w:r>
      <w:r w:rsidR="00A506EC">
        <w:rPr>
          <w:b/>
          <w:bCs/>
          <w:sz w:val="28"/>
          <w:szCs w:val="28"/>
        </w:rPr>
        <w:t xml:space="preserve"> </w:t>
      </w:r>
      <w:r w:rsidR="00A506EC" w:rsidRPr="00A506EC">
        <w:rPr>
          <w:bCs/>
          <w:sz w:val="28"/>
          <w:szCs w:val="28"/>
        </w:rPr>
        <w:t>(11ч.)</w:t>
      </w:r>
      <w:r w:rsidRPr="00A506EC">
        <w:rPr>
          <w:bCs/>
          <w:sz w:val="28"/>
          <w:szCs w:val="28"/>
        </w:rPr>
        <w:t>.</w:t>
      </w:r>
      <w:r w:rsidRPr="009D7B40">
        <w:rPr>
          <w:bCs/>
          <w:sz w:val="28"/>
          <w:szCs w:val="28"/>
        </w:rPr>
        <w:t xml:space="preserve"> Краткий рассказ о писателе. </w:t>
      </w:r>
      <w:r w:rsidRPr="009D7B40">
        <w:rPr>
          <w:b/>
          <w:bCs/>
          <w:i/>
          <w:sz w:val="28"/>
          <w:szCs w:val="28"/>
        </w:rPr>
        <w:t>«Узник».</w:t>
      </w:r>
      <w:r w:rsidR="000E29E0">
        <w:rPr>
          <w:bCs/>
          <w:sz w:val="28"/>
          <w:szCs w:val="28"/>
        </w:rPr>
        <w:t xml:space="preserve"> В</w:t>
      </w:r>
      <w:r w:rsidRPr="009D7B40">
        <w:rPr>
          <w:bCs/>
          <w:sz w:val="28"/>
          <w:szCs w:val="28"/>
        </w:rPr>
        <w:t>ольнолюб</w:t>
      </w:r>
      <w:r w:rsidR="000E29E0">
        <w:rPr>
          <w:bCs/>
          <w:sz w:val="28"/>
          <w:szCs w:val="28"/>
        </w:rPr>
        <w:t>ивые устремления поэта. Народно</w:t>
      </w:r>
      <w:r w:rsidRPr="009D7B40">
        <w:rPr>
          <w:bCs/>
          <w:sz w:val="28"/>
          <w:szCs w:val="28"/>
        </w:rPr>
        <w:t>поэтический колорит стихотворения</w:t>
      </w:r>
      <w:r w:rsidRPr="008D6423">
        <w:rPr>
          <w:b/>
          <w:bCs/>
          <w:sz w:val="28"/>
          <w:szCs w:val="28"/>
        </w:rPr>
        <w:t>. «Зимнее утро».</w:t>
      </w:r>
      <w:r w:rsidRPr="009D7B40">
        <w:rPr>
          <w:bCs/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D7B40">
        <w:rPr>
          <w:sz w:val="28"/>
          <w:szCs w:val="28"/>
        </w:rPr>
        <w:t>редство выражения поэтической идеи.</w:t>
      </w:r>
    </w:p>
    <w:p w:rsidR="009D7B40" w:rsidRPr="009D7B40" w:rsidRDefault="009D7B40" w:rsidP="009D7B40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«И.  И.  Пущину».</w:t>
      </w:r>
      <w:r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Светлое чувство дружбы — помощь в суровых испытаниях. </w:t>
      </w:r>
      <w:r w:rsidRPr="009D7B40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D7B40">
        <w:rPr>
          <w:b/>
          <w:bCs/>
          <w:i/>
          <w:iCs/>
          <w:spacing w:val="-2"/>
          <w:sz w:val="28"/>
          <w:szCs w:val="28"/>
        </w:rPr>
        <w:t>«Зим</w:t>
      </w:r>
      <w:r w:rsidRPr="009D7B40">
        <w:rPr>
          <w:b/>
          <w:bCs/>
          <w:i/>
          <w:iCs/>
          <w:spacing w:val="-2"/>
          <w:sz w:val="28"/>
          <w:szCs w:val="28"/>
        </w:rPr>
        <w:softHyphen/>
      </w:r>
      <w:r w:rsidRPr="009D7B40">
        <w:rPr>
          <w:b/>
          <w:bCs/>
          <w:i/>
          <w:iCs/>
          <w:sz w:val="28"/>
          <w:szCs w:val="28"/>
        </w:rPr>
        <w:t xml:space="preserve">няя дорога». </w:t>
      </w:r>
      <w:r w:rsidRPr="009D7B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64B41" w:rsidRDefault="009D7B40" w:rsidP="00E64B41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«Дубровский». </w:t>
      </w:r>
      <w:r w:rsidRPr="009D7B40">
        <w:rPr>
          <w:sz w:val="28"/>
          <w:szCs w:val="28"/>
        </w:rPr>
        <w:t>Изображение русского барства. Дубров</w:t>
      </w:r>
      <w:r w:rsidRPr="009D7B40">
        <w:rPr>
          <w:sz w:val="28"/>
          <w:szCs w:val="28"/>
        </w:rPr>
        <w:softHyphen/>
        <w:t>ский-старший и Троекуров. Протест Владимира Дубровско</w:t>
      </w:r>
      <w:r w:rsidRPr="009D7B40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D7B40">
        <w:rPr>
          <w:sz w:val="28"/>
          <w:szCs w:val="28"/>
        </w:rPr>
        <w:softHyphen/>
        <w:t>симости личности. Романтическая история любви Владими</w:t>
      </w:r>
      <w:r w:rsidRPr="009D7B40">
        <w:rPr>
          <w:sz w:val="28"/>
          <w:szCs w:val="28"/>
        </w:rPr>
        <w:softHyphen/>
        <w:t>ра и Маши. Авторское отношение к героям.</w:t>
      </w:r>
    </w:p>
    <w:p w:rsidR="00E64B41" w:rsidRPr="009D7B40" w:rsidRDefault="00E64B41" w:rsidP="00E64B41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 w:rsidRPr="00E64B41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9D7B40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D7B40">
        <w:rPr>
          <w:spacing w:val="-6"/>
          <w:sz w:val="28"/>
          <w:szCs w:val="28"/>
        </w:rPr>
        <w:t xml:space="preserve">Книга </w:t>
      </w:r>
      <w:r w:rsidRPr="009D7B40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E64B41" w:rsidRDefault="00E64B41" w:rsidP="00E64B41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D7B40">
        <w:rPr>
          <w:spacing w:val="-1"/>
          <w:sz w:val="28"/>
          <w:szCs w:val="28"/>
        </w:rPr>
        <w:t xml:space="preserve">Сюжет и герои повести. Прием </w:t>
      </w:r>
      <w:r w:rsidRPr="009D7B40">
        <w:rPr>
          <w:sz w:val="28"/>
          <w:szCs w:val="28"/>
        </w:rPr>
        <w:t xml:space="preserve">антитезы в </w:t>
      </w:r>
      <w:r w:rsidRPr="009D7B40">
        <w:rPr>
          <w:sz w:val="28"/>
          <w:szCs w:val="28"/>
        </w:rPr>
        <w:lastRenderedPageBreak/>
        <w:t>сюжетной организации повести. Пародирование романтических тем и мотивов. Лицо и маска. Роль случая в композиции повести.</w:t>
      </w:r>
    </w:p>
    <w:p w:rsidR="00E64B41" w:rsidRPr="009D7B40" w:rsidRDefault="00E64B41" w:rsidP="00E64B41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«Выстрел».</w:t>
      </w:r>
      <w:r>
        <w:rPr>
          <w:sz w:val="28"/>
          <w:szCs w:val="28"/>
        </w:rPr>
        <w:t xml:space="preserve"> Образ мнимого романтика мстителя и его критика Пушкиным. Мастерство композиции и повествования: три выстрела и три рассказа о них, </w:t>
      </w:r>
      <w:r w:rsidR="008D6423">
        <w:rPr>
          <w:sz w:val="28"/>
          <w:szCs w:val="28"/>
        </w:rPr>
        <w:t xml:space="preserve">переданные разными лицами и в разном освещении. </w:t>
      </w:r>
    </w:p>
    <w:p w:rsidR="009D7B40" w:rsidRPr="009D7B40" w:rsidRDefault="008D6423" w:rsidP="008D6423">
      <w:pPr>
        <w:shd w:val="clear" w:color="auto" w:fill="FFFFFF"/>
        <w:ind w:right="1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B40" w:rsidRPr="009D7B40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  <w:r w:rsidR="00B022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Двусложные размеры стиха.</w:t>
      </w:r>
    </w:p>
    <w:p w:rsidR="009D7B40" w:rsidRPr="009D7B40" w:rsidRDefault="009D7B40" w:rsidP="009D7B40">
      <w:pPr>
        <w:shd w:val="clear" w:color="auto" w:fill="FFFFFF"/>
        <w:spacing w:before="187"/>
        <w:ind w:right="38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Михаил Юрьевич Лермонтов</w:t>
      </w:r>
      <w:r w:rsidR="00664B6A">
        <w:rPr>
          <w:b/>
          <w:bCs/>
          <w:sz w:val="28"/>
          <w:szCs w:val="28"/>
        </w:rPr>
        <w:t xml:space="preserve"> </w:t>
      </w:r>
      <w:r w:rsidR="00664B6A" w:rsidRPr="0074624C">
        <w:rPr>
          <w:b/>
          <w:bCs/>
          <w:sz w:val="28"/>
          <w:szCs w:val="28"/>
        </w:rPr>
        <w:t>(2ч.)</w:t>
      </w:r>
      <w:r w:rsidRPr="0074624C">
        <w:rPr>
          <w:b/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поэте</w:t>
      </w:r>
      <w:r w:rsidR="00A506EC">
        <w:rPr>
          <w:sz w:val="28"/>
          <w:szCs w:val="28"/>
        </w:rPr>
        <w:t>.</w:t>
      </w:r>
      <w:r w:rsidRPr="009D7B40">
        <w:rPr>
          <w:sz w:val="28"/>
          <w:szCs w:val="28"/>
        </w:rPr>
        <w:t xml:space="preserve"> </w:t>
      </w:r>
      <w:r w:rsidRPr="009D7B40">
        <w:rPr>
          <w:b/>
          <w:bCs/>
          <w:i/>
          <w:iCs/>
          <w:sz w:val="28"/>
          <w:szCs w:val="28"/>
        </w:rPr>
        <w:t xml:space="preserve">«Тучи».  </w:t>
      </w:r>
      <w:r w:rsidRPr="009D7B40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D7B40">
        <w:rPr>
          <w:sz w:val="28"/>
          <w:szCs w:val="28"/>
        </w:rPr>
        <w:softHyphen/>
        <w:t>нации.</w:t>
      </w:r>
    </w:p>
    <w:p w:rsidR="009D7B40" w:rsidRPr="009D7B40" w:rsidRDefault="00A506EC" w:rsidP="009D7B40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«Тучи», </w:t>
      </w:r>
      <w:r w:rsidRPr="009D7B40">
        <w:rPr>
          <w:b/>
          <w:bCs/>
          <w:i/>
          <w:iCs/>
          <w:sz w:val="28"/>
          <w:szCs w:val="28"/>
        </w:rPr>
        <w:t>«Три пальмы»</w:t>
      </w:r>
      <w:r>
        <w:rPr>
          <w:b/>
          <w:bCs/>
          <w:i/>
          <w:iCs/>
          <w:sz w:val="28"/>
          <w:szCs w:val="28"/>
        </w:rPr>
        <w:t>,</w:t>
      </w:r>
      <w:r w:rsidRPr="009D7B40">
        <w:rPr>
          <w:b/>
          <w:bCs/>
          <w:spacing w:val="-20"/>
          <w:sz w:val="28"/>
          <w:szCs w:val="28"/>
        </w:rPr>
        <w:t xml:space="preserve"> </w:t>
      </w:r>
      <w:r w:rsidR="009D7B40" w:rsidRPr="009D7B40">
        <w:rPr>
          <w:b/>
          <w:bCs/>
          <w:i/>
          <w:iCs/>
          <w:sz w:val="28"/>
          <w:szCs w:val="28"/>
        </w:rPr>
        <w:t>«Листок», «Ут</w:t>
      </w:r>
      <w:r w:rsidR="00664B6A">
        <w:rPr>
          <w:b/>
          <w:bCs/>
          <w:i/>
          <w:iCs/>
          <w:sz w:val="28"/>
          <w:szCs w:val="28"/>
        </w:rPr>
        <w:t>ё</w:t>
      </w:r>
      <w:r w:rsidR="0093212F">
        <w:rPr>
          <w:noProof/>
          <w:sz w:val="28"/>
          <w:szCs w:val="28"/>
        </w:rPr>
        <w:pict>
          <v:line id="_x0000_s1027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="00664B6A">
        <w:rPr>
          <w:b/>
          <w:bCs/>
          <w:i/>
          <w:iCs/>
          <w:sz w:val="28"/>
          <w:szCs w:val="28"/>
        </w:rPr>
        <w:t xml:space="preserve">с». </w:t>
      </w:r>
      <w:r w:rsidR="009D7B40" w:rsidRPr="009D7B40">
        <w:rPr>
          <w:sz w:val="28"/>
          <w:szCs w:val="28"/>
        </w:rPr>
        <w:t>Тема красоты, гармонии</w:t>
      </w:r>
      <w:r w:rsidR="00664B6A">
        <w:rPr>
          <w:sz w:val="28"/>
          <w:szCs w:val="28"/>
        </w:rPr>
        <w:t xml:space="preserve"> человека с миром. Особенности вы</w:t>
      </w:r>
      <w:r w:rsidR="009D7B40" w:rsidRPr="009D7B40">
        <w:rPr>
          <w:sz w:val="28"/>
          <w:szCs w:val="28"/>
        </w:rPr>
        <w:t>ражения темы одиночества в лирике Лермонтова.</w:t>
      </w:r>
    </w:p>
    <w:p w:rsidR="009D7B40" w:rsidRPr="009D7B40" w:rsidRDefault="009D7B40" w:rsidP="009D7B40">
      <w:pPr>
        <w:shd w:val="clear" w:color="auto" w:fill="FFFFFF"/>
        <w:ind w:left="43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</w:t>
      </w:r>
      <w:r w:rsidR="00664B6A">
        <w:rPr>
          <w:i/>
          <w:sz w:val="28"/>
          <w:szCs w:val="28"/>
        </w:rPr>
        <w:t>рия литературы. Антитеза. Поэтическая интонация (</w:t>
      </w:r>
      <w:r w:rsidRPr="009D7B40">
        <w:rPr>
          <w:i/>
          <w:sz w:val="28"/>
          <w:szCs w:val="28"/>
        </w:rPr>
        <w:t>начальные представления).</w:t>
      </w:r>
    </w:p>
    <w:p w:rsidR="009D7B40" w:rsidRPr="009D7B40" w:rsidRDefault="009D7B40" w:rsidP="009D7B40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Иван Сергеевич Тургенев</w:t>
      </w:r>
      <w:r w:rsidR="00405F2F">
        <w:rPr>
          <w:b/>
          <w:bCs/>
          <w:sz w:val="28"/>
          <w:szCs w:val="28"/>
        </w:rPr>
        <w:t xml:space="preserve"> </w:t>
      </w:r>
      <w:r w:rsidR="00405F2F" w:rsidRPr="0074624C">
        <w:rPr>
          <w:b/>
          <w:bCs/>
          <w:sz w:val="28"/>
          <w:szCs w:val="28"/>
        </w:rPr>
        <w:t>(2ч.)</w:t>
      </w:r>
      <w:r w:rsidRPr="0074624C">
        <w:rPr>
          <w:b/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писателе.</w:t>
      </w:r>
      <w:r w:rsidR="00405F2F">
        <w:rPr>
          <w:sz w:val="28"/>
          <w:szCs w:val="28"/>
        </w:rPr>
        <w:t xml:space="preserve"> Цикл рассказов «Записки охотника» и их гуманистический пафос.</w:t>
      </w:r>
    </w:p>
    <w:p w:rsidR="005325C0" w:rsidRDefault="009D7B40" w:rsidP="009D7B40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«Бежин луг». </w:t>
      </w:r>
      <w:r w:rsidR="00405F2F">
        <w:rPr>
          <w:b/>
          <w:bCs/>
          <w:i/>
          <w:iCs/>
          <w:sz w:val="28"/>
          <w:szCs w:val="28"/>
        </w:rPr>
        <w:t xml:space="preserve"> </w:t>
      </w:r>
      <w:r w:rsidR="00405F2F">
        <w:rPr>
          <w:sz w:val="28"/>
          <w:szCs w:val="28"/>
        </w:rPr>
        <w:t>Духовный мир крестьянских детей. Народные верования и предания. Юмор автора. Роль картин природы в рассказе «Бежин луг». Портреты героев как средство изображения их характеров. И.С. Тургенев – мастер портрета и пейзажа.</w:t>
      </w:r>
    </w:p>
    <w:p w:rsidR="009D7B40" w:rsidRPr="009D7B40" w:rsidRDefault="005325C0" w:rsidP="009D7B40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325C0">
        <w:rPr>
          <w:i/>
          <w:sz w:val="28"/>
          <w:szCs w:val="28"/>
        </w:rPr>
        <w:t xml:space="preserve"> </w:t>
      </w:r>
      <w:r w:rsidRPr="009D7B40">
        <w:rPr>
          <w:i/>
          <w:sz w:val="28"/>
          <w:szCs w:val="28"/>
        </w:rPr>
        <w:t>Тео</w:t>
      </w:r>
      <w:r>
        <w:rPr>
          <w:i/>
          <w:sz w:val="28"/>
          <w:szCs w:val="28"/>
        </w:rPr>
        <w:t>рия литературы.</w:t>
      </w:r>
      <w:r>
        <w:rPr>
          <w:sz w:val="28"/>
          <w:szCs w:val="28"/>
        </w:rPr>
        <w:t xml:space="preserve"> </w:t>
      </w:r>
      <w:r w:rsidRPr="00103EC5">
        <w:rPr>
          <w:i/>
          <w:sz w:val="28"/>
          <w:szCs w:val="28"/>
        </w:rPr>
        <w:t>Рассказ. Предания. Былички.</w:t>
      </w:r>
    </w:p>
    <w:p w:rsidR="009D7B40" w:rsidRPr="009D7B40" w:rsidRDefault="009D7B40" w:rsidP="009D7B40">
      <w:pPr>
        <w:shd w:val="clear" w:color="auto" w:fill="FFFFFF"/>
        <w:spacing w:before="235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Федор Иванович Тютчев</w:t>
      </w:r>
      <w:r w:rsidR="005325C0">
        <w:rPr>
          <w:b/>
          <w:bCs/>
          <w:sz w:val="28"/>
          <w:szCs w:val="28"/>
        </w:rPr>
        <w:t xml:space="preserve"> </w:t>
      </w:r>
      <w:r w:rsidR="005325C0" w:rsidRPr="0074624C">
        <w:rPr>
          <w:b/>
          <w:bCs/>
          <w:sz w:val="28"/>
          <w:szCs w:val="28"/>
        </w:rPr>
        <w:t>(1ч.)</w:t>
      </w:r>
      <w:r w:rsidRPr="0074624C">
        <w:rPr>
          <w:b/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Рассказ о поэте.</w:t>
      </w:r>
    </w:p>
    <w:p w:rsidR="009D7B40" w:rsidRDefault="00405F2F" w:rsidP="009D7B40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Стихотворения  </w:t>
      </w:r>
      <w:r w:rsidRPr="005325C0">
        <w:rPr>
          <w:b/>
          <w:spacing w:val="-2"/>
          <w:sz w:val="28"/>
          <w:szCs w:val="28"/>
        </w:rPr>
        <w:t xml:space="preserve">«Неохотно и несмело...», </w:t>
      </w:r>
      <w:r w:rsidR="005325C0" w:rsidRPr="005325C0">
        <w:rPr>
          <w:b/>
          <w:spacing w:val="-2"/>
          <w:sz w:val="28"/>
          <w:szCs w:val="28"/>
        </w:rPr>
        <w:t>«Листья».</w:t>
      </w:r>
      <w:r w:rsidR="009D7B40" w:rsidRPr="005325C0">
        <w:rPr>
          <w:b/>
          <w:spacing w:val="-2"/>
          <w:sz w:val="28"/>
          <w:szCs w:val="28"/>
        </w:rPr>
        <w:t xml:space="preserve"> </w:t>
      </w:r>
      <w:r w:rsidR="009D7B40" w:rsidRPr="009D7B40">
        <w:rPr>
          <w:spacing w:val="-2"/>
          <w:sz w:val="28"/>
          <w:szCs w:val="28"/>
        </w:rPr>
        <w:t>Передача сложных, переходных состояний природы, запечат</w:t>
      </w:r>
      <w:r w:rsidR="009D7B40" w:rsidRPr="009D7B40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="009D7B40" w:rsidRPr="009D7B40">
        <w:rPr>
          <w:spacing w:val="-2"/>
          <w:sz w:val="28"/>
          <w:szCs w:val="28"/>
        </w:rPr>
        <w:softHyphen/>
        <w:t xml:space="preserve">нии природы. </w:t>
      </w:r>
      <w:r w:rsidR="009D7B40" w:rsidRPr="005325C0">
        <w:rPr>
          <w:b/>
          <w:spacing w:val="-2"/>
          <w:sz w:val="28"/>
          <w:szCs w:val="28"/>
        </w:rPr>
        <w:t>«Листья»</w:t>
      </w:r>
      <w:r w:rsidR="005325C0">
        <w:rPr>
          <w:spacing w:val="-2"/>
          <w:sz w:val="28"/>
          <w:szCs w:val="28"/>
        </w:rPr>
        <w:t xml:space="preserve"> </w:t>
      </w:r>
      <w:r w:rsidR="005325C0" w:rsidRPr="005325C0">
        <w:rPr>
          <w:b/>
          <w:spacing w:val="-2"/>
          <w:sz w:val="28"/>
          <w:szCs w:val="28"/>
        </w:rPr>
        <w:t>-</w:t>
      </w:r>
      <w:r w:rsidR="005325C0">
        <w:rPr>
          <w:spacing w:val="-2"/>
          <w:sz w:val="28"/>
          <w:szCs w:val="28"/>
        </w:rPr>
        <w:t xml:space="preserve"> </w:t>
      </w:r>
      <w:r w:rsidR="009D7B40" w:rsidRPr="009D7B40">
        <w:rPr>
          <w:spacing w:val="-2"/>
          <w:sz w:val="28"/>
          <w:szCs w:val="28"/>
        </w:rPr>
        <w:t xml:space="preserve">символ краткой, но яркой жизни. </w:t>
      </w:r>
      <w:r w:rsidR="009D7B40" w:rsidRPr="005325C0">
        <w:rPr>
          <w:b/>
          <w:spacing w:val="-2"/>
          <w:sz w:val="28"/>
          <w:szCs w:val="28"/>
        </w:rPr>
        <w:t>«С поляны коршун поднялся...»</w:t>
      </w:r>
      <w:r w:rsidR="009D7B40" w:rsidRPr="009D7B40">
        <w:rPr>
          <w:spacing w:val="-2"/>
          <w:sz w:val="28"/>
          <w:szCs w:val="28"/>
        </w:rPr>
        <w:t>. Противопоставление су</w:t>
      </w:r>
      <w:r w:rsidR="009D7B40" w:rsidRPr="009D7B40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103EC5" w:rsidRPr="009D7B40" w:rsidRDefault="00103EC5" w:rsidP="009D7B40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 w:rsidRPr="009D7B40">
        <w:rPr>
          <w:i/>
          <w:sz w:val="28"/>
          <w:szCs w:val="28"/>
        </w:rPr>
        <w:t>Тео</w:t>
      </w:r>
      <w:r>
        <w:rPr>
          <w:i/>
          <w:sz w:val="28"/>
          <w:szCs w:val="28"/>
        </w:rPr>
        <w:t>рия литературы. Художественный образ. Антитеза.</w:t>
      </w:r>
    </w:p>
    <w:p w:rsidR="009D7B40" w:rsidRPr="009D7B40" w:rsidRDefault="009D7B40" w:rsidP="009D7B4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Афанасий Афанасьевич Фет</w:t>
      </w:r>
      <w:r w:rsidR="00103EC5">
        <w:rPr>
          <w:b/>
          <w:bCs/>
          <w:sz w:val="28"/>
          <w:szCs w:val="28"/>
        </w:rPr>
        <w:t xml:space="preserve"> </w:t>
      </w:r>
      <w:r w:rsidR="00103EC5" w:rsidRPr="0074624C">
        <w:rPr>
          <w:b/>
          <w:bCs/>
          <w:sz w:val="28"/>
          <w:szCs w:val="28"/>
        </w:rPr>
        <w:t>(1ч.)</w:t>
      </w:r>
      <w:r w:rsidRPr="0074624C">
        <w:rPr>
          <w:b/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Рассказ о поэте.</w:t>
      </w:r>
    </w:p>
    <w:p w:rsidR="009D7B40" w:rsidRPr="009D7B40" w:rsidRDefault="009D7B40" w:rsidP="009D7B40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 </w:t>
      </w:r>
      <w:r w:rsidRPr="009D7B40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D7B40">
        <w:rPr>
          <w:b/>
          <w:bCs/>
          <w:i/>
          <w:iCs/>
          <w:sz w:val="28"/>
          <w:szCs w:val="28"/>
        </w:rPr>
        <w:softHyphen/>
        <w:t>ла.</w:t>
      </w:r>
      <w:r w:rsidR="00103EC5">
        <w:rPr>
          <w:b/>
          <w:bCs/>
          <w:i/>
          <w:iCs/>
          <w:sz w:val="28"/>
          <w:szCs w:val="28"/>
        </w:rPr>
        <w:t xml:space="preserve">..», </w:t>
      </w:r>
      <w:r w:rsidRPr="009D7B40">
        <w:rPr>
          <w:b/>
          <w:bCs/>
          <w:i/>
          <w:iCs/>
          <w:sz w:val="28"/>
          <w:szCs w:val="28"/>
        </w:rPr>
        <w:t xml:space="preserve"> «Еще майская ночь»,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D7B40">
        <w:rPr>
          <w:b/>
          <w:bCs/>
          <w:spacing w:val="-2"/>
          <w:sz w:val="28"/>
          <w:szCs w:val="28"/>
        </w:rPr>
        <w:t xml:space="preserve">— у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D7B40">
        <w:rPr>
          <w:spacing w:val="-2"/>
          <w:sz w:val="28"/>
          <w:szCs w:val="28"/>
        </w:rPr>
        <w:t xml:space="preserve">Жизнеутверждающее </w:t>
      </w:r>
      <w:r w:rsidRPr="009D7B40">
        <w:rPr>
          <w:sz w:val="28"/>
          <w:szCs w:val="28"/>
        </w:rPr>
        <w:t>начало в лирике Фета. Природа как воплощение прекрас</w:t>
      </w:r>
      <w:r w:rsidRPr="009D7B40">
        <w:rPr>
          <w:sz w:val="28"/>
          <w:szCs w:val="28"/>
        </w:rPr>
        <w:softHyphen/>
        <w:t>ного. Эстетизация конкретной детали. Чувственный харак</w:t>
      </w:r>
      <w:r w:rsidRPr="009D7B40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D7B40">
        <w:rPr>
          <w:sz w:val="28"/>
          <w:szCs w:val="28"/>
        </w:rPr>
        <w:softHyphen/>
        <w:t>зом для искусства. Гармоничность и музыкальность поэти</w:t>
      </w:r>
      <w:r w:rsidRPr="009D7B40">
        <w:rPr>
          <w:sz w:val="28"/>
          <w:szCs w:val="28"/>
        </w:rPr>
        <w:softHyphen/>
        <w:t>ческой речи Фета. Краски и звуки в пейзажной лирике.</w:t>
      </w:r>
    </w:p>
    <w:p w:rsidR="009D7B40" w:rsidRPr="009D7B40" w:rsidRDefault="009D7B40" w:rsidP="009D7B40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lastRenderedPageBreak/>
        <w:t>Теория литературы. Пейзажная лирика (развитие понятия).</w:t>
      </w:r>
    </w:p>
    <w:p w:rsidR="009D7B40" w:rsidRPr="009D7B40" w:rsidRDefault="009D7B40" w:rsidP="009D7B40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>Николай Алексеевич Некрасов</w:t>
      </w:r>
      <w:r w:rsidR="00103EC5">
        <w:rPr>
          <w:b/>
          <w:bCs/>
          <w:spacing w:val="-2"/>
          <w:sz w:val="28"/>
          <w:szCs w:val="28"/>
        </w:rPr>
        <w:t xml:space="preserve"> </w:t>
      </w:r>
      <w:r w:rsidR="00103EC5" w:rsidRPr="0074624C">
        <w:rPr>
          <w:b/>
          <w:bCs/>
          <w:spacing w:val="-2"/>
          <w:sz w:val="28"/>
          <w:szCs w:val="28"/>
        </w:rPr>
        <w:t>(2ч.)</w:t>
      </w:r>
      <w:r w:rsidRPr="0074624C">
        <w:rPr>
          <w:b/>
          <w:bCs/>
          <w:spacing w:val="-2"/>
          <w:sz w:val="28"/>
          <w:szCs w:val="28"/>
        </w:rPr>
        <w:t>.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pacing w:val="-2"/>
          <w:sz w:val="28"/>
          <w:szCs w:val="28"/>
        </w:rPr>
        <w:t>Краткий рассказ о жиз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ни поэта.</w:t>
      </w:r>
    </w:p>
    <w:p w:rsidR="009D7B40" w:rsidRPr="009D7B40" w:rsidRDefault="009D7B40" w:rsidP="009D7B40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Историческая поэма </w:t>
      </w:r>
      <w:r w:rsidRPr="009D7B40">
        <w:rPr>
          <w:b/>
          <w:bCs/>
          <w:i/>
          <w:iCs/>
          <w:sz w:val="28"/>
          <w:szCs w:val="28"/>
        </w:rPr>
        <w:t xml:space="preserve">«Дедушка». </w:t>
      </w:r>
      <w:r w:rsidRPr="009D7B40">
        <w:rPr>
          <w:sz w:val="28"/>
          <w:szCs w:val="28"/>
        </w:rPr>
        <w:t>Изображение декабрис</w:t>
      </w:r>
      <w:r w:rsidRPr="009D7B40"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D7B40" w:rsidRPr="009D7B40" w:rsidRDefault="009D7B40" w:rsidP="009D7B40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D7B40">
        <w:rPr>
          <w:sz w:val="28"/>
          <w:szCs w:val="28"/>
        </w:rPr>
        <w:t>Картины подневольного труда. На</w:t>
      </w:r>
      <w:r w:rsidRPr="009D7B40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D7B40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D7B40">
        <w:rPr>
          <w:sz w:val="28"/>
          <w:szCs w:val="28"/>
        </w:rPr>
        <w:softHyphen/>
        <w:t>рении.</w:t>
      </w:r>
    </w:p>
    <w:p w:rsidR="009D7B40" w:rsidRDefault="009D7B40" w:rsidP="009D7B40">
      <w:pPr>
        <w:shd w:val="clear" w:color="auto" w:fill="FFFFFF"/>
        <w:ind w:left="19" w:right="2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Стихотворн</w:t>
      </w:r>
      <w:r w:rsidR="00611618">
        <w:rPr>
          <w:i/>
          <w:sz w:val="28"/>
          <w:szCs w:val="28"/>
        </w:rPr>
        <w:t>ые размеры (закре</w:t>
      </w:r>
      <w:r w:rsidR="00611618">
        <w:rPr>
          <w:i/>
          <w:sz w:val="28"/>
          <w:szCs w:val="28"/>
        </w:rPr>
        <w:softHyphen/>
        <w:t>пление понятий</w:t>
      </w:r>
      <w:r w:rsidRPr="009D7B40">
        <w:rPr>
          <w:i/>
          <w:sz w:val="28"/>
          <w:szCs w:val="28"/>
        </w:rPr>
        <w:t>). Диалог. Строфа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74624C" w:rsidRDefault="0074624C" w:rsidP="009D7B40">
      <w:pPr>
        <w:shd w:val="clear" w:color="auto" w:fill="FFFFFF"/>
        <w:ind w:left="19" w:right="24" w:firstLine="709"/>
        <w:jc w:val="both"/>
        <w:rPr>
          <w:b/>
          <w:sz w:val="28"/>
          <w:szCs w:val="28"/>
        </w:rPr>
      </w:pPr>
      <w:r w:rsidRPr="0074624C">
        <w:rPr>
          <w:b/>
          <w:sz w:val="28"/>
          <w:szCs w:val="28"/>
        </w:rPr>
        <w:t>Трёхсложные размеры стиха (1ч.)</w:t>
      </w:r>
    </w:p>
    <w:p w:rsidR="0074624C" w:rsidRPr="0074624C" w:rsidRDefault="0074624C" w:rsidP="009D7B40">
      <w:pPr>
        <w:shd w:val="clear" w:color="auto" w:fill="FFFFFF"/>
        <w:ind w:left="19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Стопа. Поэтический размер. Ударный и безударный слоги. Трёхсложные размеры стиха.</w:t>
      </w:r>
    </w:p>
    <w:p w:rsidR="009D7B40" w:rsidRPr="009D7B40" w:rsidRDefault="009D7B40" w:rsidP="009D7B40">
      <w:pPr>
        <w:shd w:val="clear" w:color="auto" w:fill="FFFFFF"/>
        <w:spacing w:before="178"/>
        <w:ind w:right="29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Николай Семенович Лесков</w:t>
      </w:r>
      <w:r w:rsidR="00611618">
        <w:rPr>
          <w:b/>
          <w:bCs/>
          <w:sz w:val="28"/>
          <w:szCs w:val="28"/>
        </w:rPr>
        <w:t xml:space="preserve"> </w:t>
      </w:r>
      <w:r w:rsidR="00611618" w:rsidRPr="0074624C">
        <w:rPr>
          <w:b/>
          <w:bCs/>
          <w:sz w:val="28"/>
          <w:szCs w:val="28"/>
        </w:rPr>
        <w:t>(4ч.)</w:t>
      </w:r>
      <w:r w:rsidRPr="0074624C">
        <w:rPr>
          <w:b/>
          <w:bCs/>
          <w:sz w:val="28"/>
          <w:szCs w:val="28"/>
        </w:rPr>
        <w:t>.</w:t>
      </w:r>
      <w:r w:rsidRPr="00611618">
        <w:rPr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писа</w:t>
      </w:r>
      <w:r w:rsidRPr="009D7B40">
        <w:rPr>
          <w:sz w:val="28"/>
          <w:szCs w:val="28"/>
        </w:rPr>
        <w:softHyphen/>
        <w:t>теле.</w:t>
      </w:r>
    </w:p>
    <w:p w:rsidR="009D7B40" w:rsidRPr="009D7B40" w:rsidRDefault="009D7B40" w:rsidP="009D7B40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D7B40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D7B40">
        <w:rPr>
          <w:sz w:val="28"/>
          <w:szCs w:val="28"/>
        </w:rPr>
        <w:t>талантливость, патриотизм. Горькое чувство от его унижен</w:t>
      </w:r>
      <w:r w:rsidRPr="009D7B40">
        <w:rPr>
          <w:sz w:val="28"/>
          <w:szCs w:val="28"/>
        </w:rPr>
        <w:softHyphen/>
        <w:t>ности и бесправия. Едкая насмешка над царскими чинов</w:t>
      </w:r>
      <w:r w:rsidRPr="009D7B40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D7B40" w:rsidRPr="009D7B40" w:rsidRDefault="009D7B40" w:rsidP="009D7B40">
      <w:pPr>
        <w:shd w:val="clear" w:color="auto" w:fill="FFFFFF"/>
        <w:ind w:left="19" w:righ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9D7B40" w:rsidRPr="009D7B40" w:rsidRDefault="009D7B40" w:rsidP="009D7B40">
      <w:pPr>
        <w:shd w:val="clear" w:color="auto" w:fill="FFFFFF"/>
        <w:spacing w:before="18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Антон Павлович Чехов</w:t>
      </w:r>
      <w:r w:rsidR="00611618">
        <w:rPr>
          <w:b/>
          <w:bCs/>
          <w:sz w:val="28"/>
          <w:szCs w:val="28"/>
        </w:rPr>
        <w:t xml:space="preserve"> </w:t>
      </w:r>
      <w:r w:rsidR="00611618" w:rsidRPr="00611618">
        <w:rPr>
          <w:bCs/>
          <w:sz w:val="28"/>
          <w:szCs w:val="28"/>
        </w:rPr>
        <w:t>(1ч.)</w:t>
      </w:r>
      <w:r w:rsidRPr="00611618">
        <w:rPr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писателе.</w:t>
      </w:r>
    </w:p>
    <w:p w:rsidR="009D7B40" w:rsidRPr="009D7B40" w:rsidRDefault="009D7B40" w:rsidP="009D7B40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D7B40">
        <w:rPr>
          <w:spacing w:val="-1"/>
          <w:sz w:val="28"/>
          <w:szCs w:val="28"/>
        </w:rPr>
        <w:t xml:space="preserve">Речь героев как источник юмора. </w:t>
      </w:r>
      <w:r w:rsidRPr="009D7B40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9D7B40" w:rsidRPr="009D7B40" w:rsidRDefault="009D7B40" w:rsidP="009D7B4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Юмор (развитие понятия).</w:t>
      </w:r>
    </w:p>
    <w:p w:rsidR="009D7B40" w:rsidRPr="001360DE" w:rsidRDefault="009D7B40" w:rsidP="001360DE">
      <w:pPr>
        <w:shd w:val="clear" w:color="auto" w:fill="FFFFFF"/>
        <w:spacing w:before="245"/>
        <w:ind w:right="922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Родная  природа в  стихотворениях русских поэтов</w:t>
      </w:r>
      <w:r w:rsidR="001360DE">
        <w:rPr>
          <w:b/>
          <w:bCs/>
          <w:sz w:val="28"/>
          <w:szCs w:val="28"/>
        </w:rPr>
        <w:t xml:space="preserve"> XIX века (1ч.).</w:t>
      </w:r>
    </w:p>
    <w:p w:rsidR="009D7B40" w:rsidRPr="009D7B40" w:rsidRDefault="001360DE" w:rsidP="009D7B40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Е.</w:t>
      </w:r>
      <w:r>
        <w:rPr>
          <w:b/>
          <w:bCs/>
          <w:sz w:val="28"/>
          <w:szCs w:val="28"/>
        </w:rPr>
        <w:t xml:space="preserve">А. </w:t>
      </w:r>
      <w:r w:rsidRPr="009D7B40">
        <w:rPr>
          <w:b/>
          <w:bCs/>
          <w:sz w:val="28"/>
          <w:szCs w:val="28"/>
        </w:rPr>
        <w:t xml:space="preserve"> Баратынский. </w:t>
      </w:r>
      <w:r w:rsidRPr="009D7B40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="009D7B40" w:rsidRPr="009D7B40">
        <w:rPr>
          <w:b/>
          <w:bCs/>
          <w:sz w:val="28"/>
          <w:szCs w:val="28"/>
        </w:rPr>
        <w:t>Я.</w:t>
      </w:r>
      <w:r>
        <w:rPr>
          <w:b/>
          <w:bCs/>
          <w:sz w:val="28"/>
          <w:szCs w:val="28"/>
        </w:rPr>
        <w:t>П.</w:t>
      </w:r>
      <w:r w:rsidR="009D7B40" w:rsidRPr="009D7B40">
        <w:rPr>
          <w:b/>
          <w:bCs/>
          <w:sz w:val="28"/>
          <w:szCs w:val="28"/>
        </w:rPr>
        <w:t xml:space="preserve"> Полонский. </w:t>
      </w:r>
      <w:r w:rsidR="009D7B40" w:rsidRPr="009D7B40">
        <w:rPr>
          <w:i/>
          <w:iCs/>
          <w:sz w:val="28"/>
          <w:szCs w:val="28"/>
        </w:rPr>
        <w:t xml:space="preserve">«По горам </w:t>
      </w:r>
      <w:r>
        <w:rPr>
          <w:i/>
          <w:iCs/>
          <w:sz w:val="28"/>
          <w:szCs w:val="28"/>
        </w:rPr>
        <w:t>две хмурых тучи...», «Посмот</w:t>
      </w:r>
      <w:r>
        <w:rPr>
          <w:i/>
          <w:iCs/>
          <w:sz w:val="28"/>
          <w:szCs w:val="28"/>
        </w:rPr>
        <w:softHyphen/>
        <w:t xml:space="preserve">ри - </w:t>
      </w:r>
      <w:r w:rsidR="009D7B40" w:rsidRPr="009D7B40">
        <w:rPr>
          <w:i/>
          <w:iCs/>
          <w:sz w:val="28"/>
          <w:szCs w:val="28"/>
        </w:rPr>
        <w:t xml:space="preserve"> какая мгла...»; </w:t>
      </w:r>
      <w:r w:rsidR="009D7B40" w:rsidRPr="009D7B40">
        <w:rPr>
          <w:b/>
          <w:bCs/>
          <w:sz w:val="28"/>
          <w:szCs w:val="28"/>
        </w:rPr>
        <w:t xml:space="preserve">А. </w:t>
      </w:r>
      <w:r>
        <w:rPr>
          <w:b/>
          <w:bCs/>
          <w:sz w:val="28"/>
          <w:szCs w:val="28"/>
        </w:rPr>
        <w:t xml:space="preserve">К. </w:t>
      </w:r>
      <w:r w:rsidR="009D7B40" w:rsidRPr="009D7B40">
        <w:rPr>
          <w:b/>
          <w:bCs/>
          <w:sz w:val="28"/>
          <w:szCs w:val="28"/>
        </w:rPr>
        <w:t xml:space="preserve">Толстой. </w:t>
      </w:r>
      <w:r>
        <w:rPr>
          <w:i/>
          <w:iCs/>
          <w:sz w:val="28"/>
          <w:szCs w:val="28"/>
        </w:rPr>
        <w:t>«Где гнутся над ом</w:t>
      </w:r>
      <w:r w:rsidR="009D7B40" w:rsidRPr="009D7B40">
        <w:rPr>
          <w:i/>
          <w:iCs/>
          <w:sz w:val="28"/>
          <w:szCs w:val="28"/>
        </w:rPr>
        <w:t>утом лозы...».</w:t>
      </w:r>
    </w:p>
    <w:p w:rsidR="009D7B40" w:rsidRPr="009D7B40" w:rsidRDefault="009D7B40" w:rsidP="009D7B40">
      <w:pPr>
        <w:shd w:val="clear" w:color="auto" w:fill="FFFFFF"/>
        <w:ind w:left="130" w:right="14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D7B40" w:rsidRPr="009D7B40" w:rsidRDefault="009D7B40" w:rsidP="009D7B40">
      <w:pPr>
        <w:shd w:val="clear" w:color="auto" w:fill="FFFFFF"/>
        <w:ind w:left="106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Лирика как род литературы </w:t>
      </w:r>
      <w:r w:rsidR="001360DE">
        <w:rPr>
          <w:i/>
          <w:sz w:val="28"/>
          <w:szCs w:val="28"/>
        </w:rPr>
        <w:t>(</w:t>
      </w:r>
      <w:r w:rsidRPr="009D7B40">
        <w:rPr>
          <w:i/>
          <w:sz w:val="28"/>
          <w:szCs w:val="28"/>
        </w:rPr>
        <w:t>развитие представления).</w:t>
      </w:r>
      <w:r w:rsidR="001360DE">
        <w:rPr>
          <w:i/>
          <w:sz w:val="28"/>
          <w:szCs w:val="28"/>
        </w:rPr>
        <w:t xml:space="preserve"> Пейзаж. Олицетворение.</w:t>
      </w:r>
    </w:p>
    <w:p w:rsidR="009D7B40" w:rsidRPr="009D7B40" w:rsidRDefault="009D7B40" w:rsidP="009D7B40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  РУССКОЙ  ЛИТЕРАТУРЫ 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 ВЕКА</w:t>
      </w:r>
      <w:r w:rsidR="00BC7070">
        <w:rPr>
          <w:b/>
          <w:bCs/>
          <w:sz w:val="28"/>
          <w:szCs w:val="28"/>
        </w:rPr>
        <w:t xml:space="preserve"> (22ч.</w:t>
      </w:r>
      <w:r w:rsidR="00BC7070">
        <w:rPr>
          <w:sz w:val="28"/>
          <w:szCs w:val="28"/>
        </w:rPr>
        <w:t>)</w:t>
      </w:r>
    </w:p>
    <w:p w:rsidR="000942E5" w:rsidRPr="009D7B40" w:rsidRDefault="000942E5" w:rsidP="000942E5">
      <w:pPr>
        <w:shd w:val="clear" w:color="auto" w:fill="FFFFFF"/>
        <w:spacing w:before="110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>Александр Степанович Грин</w:t>
      </w:r>
      <w:r>
        <w:rPr>
          <w:b/>
          <w:bCs/>
          <w:spacing w:val="-2"/>
          <w:sz w:val="28"/>
          <w:szCs w:val="28"/>
        </w:rPr>
        <w:t xml:space="preserve"> </w:t>
      </w:r>
      <w:r w:rsidR="00BC7070">
        <w:rPr>
          <w:bCs/>
          <w:spacing w:val="-2"/>
          <w:sz w:val="28"/>
          <w:szCs w:val="28"/>
        </w:rPr>
        <w:t>(2</w:t>
      </w:r>
      <w:r w:rsidRPr="000942E5">
        <w:rPr>
          <w:bCs/>
          <w:spacing w:val="-2"/>
          <w:sz w:val="28"/>
          <w:szCs w:val="28"/>
        </w:rPr>
        <w:t xml:space="preserve">ч.). </w:t>
      </w:r>
      <w:r w:rsidRPr="009D7B40">
        <w:rPr>
          <w:spacing w:val="-2"/>
          <w:sz w:val="28"/>
          <w:szCs w:val="28"/>
        </w:rPr>
        <w:t>Краткий рассказ о писателе.</w:t>
      </w:r>
    </w:p>
    <w:p w:rsidR="000942E5" w:rsidRDefault="000942E5" w:rsidP="000942E5">
      <w:pPr>
        <w:shd w:val="clear" w:color="auto" w:fill="FFFFFF"/>
        <w:ind w:left="10" w:right="5" w:firstLine="709"/>
        <w:jc w:val="both"/>
        <w:rPr>
          <w:i/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«Алые паруса». </w:t>
      </w:r>
      <w:r w:rsidRPr="009D7B40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D7B40">
        <w:rPr>
          <w:sz w:val="28"/>
          <w:szCs w:val="28"/>
        </w:rPr>
        <w:softHyphen/>
        <w:t>шение автора к героям.</w:t>
      </w:r>
      <w:r w:rsidRPr="000942E5">
        <w:rPr>
          <w:i/>
          <w:sz w:val="28"/>
          <w:szCs w:val="28"/>
        </w:rPr>
        <w:t xml:space="preserve"> </w:t>
      </w:r>
    </w:p>
    <w:p w:rsidR="000942E5" w:rsidRPr="009D7B40" w:rsidRDefault="000942E5" w:rsidP="000942E5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42E5">
        <w:rPr>
          <w:i/>
          <w:sz w:val="28"/>
          <w:szCs w:val="28"/>
        </w:rPr>
        <w:t>Феерия.</w:t>
      </w:r>
    </w:p>
    <w:p w:rsidR="009D7B40" w:rsidRPr="009D7B40" w:rsidRDefault="009D7B40" w:rsidP="009D7B40">
      <w:pPr>
        <w:shd w:val="clear" w:color="auto" w:fill="FFFFFF"/>
        <w:spacing w:before="144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lastRenderedPageBreak/>
        <w:t>Андрей Платонович Платонов</w:t>
      </w:r>
      <w:r w:rsidR="000942E5">
        <w:rPr>
          <w:b/>
          <w:bCs/>
          <w:spacing w:val="-2"/>
          <w:sz w:val="28"/>
          <w:szCs w:val="28"/>
        </w:rPr>
        <w:t xml:space="preserve"> </w:t>
      </w:r>
      <w:r w:rsidR="000942E5" w:rsidRPr="000942E5">
        <w:rPr>
          <w:bCs/>
          <w:spacing w:val="-2"/>
          <w:sz w:val="28"/>
          <w:szCs w:val="28"/>
        </w:rPr>
        <w:t>(1ч.)</w:t>
      </w:r>
      <w:r w:rsidRPr="000942E5">
        <w:rPr>
          <w:bCs/>
          <w:spacing w:val="-2"/>
          <w:sz w:val="28"/>
          <w:szCs w:val="28"/>
        </w:rPr>
        <w:t>.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pacing w:val="-2"/>
          <w:sz w:val="28"/>
          <w:szCs w:val="28"/>
        </w:rPr>
        <w:t>Краткий рассказ о писат</w:t>
      </w:r>
      <w:r w:rsidRPr="009D7B40">
        <w:rPr>
          <w:sz w:val="28"/>
          <w:szCs w:val="28"/>
        </w:rPr>
        <w:t>еле.</w:t>
      </w:r>
    </w:p>
    <w:p w:rsidR="009D7B40" w:rsidRPr="009D7B40" w:rsidRDefault="009D7B40" w:rsidP="009D7B40">
      <w:pPr>
        <w:shd w:val="clear" w:color="auto" w:fill="FFFFFF"/>
        <w:ind w:left="53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«Неизвестный цветок». </w:t>
      </w:r>
      <w:r w:rsidRPr="009D7B40">
        <w:rPr>
          <w:sz w:val="28"/>
          <w:szCs w:val="28"/>
        </w:rPr>
        <w:t>Прекрасное</w:t>
      </w:r>
      <w:r w:rsidR="000942E5">
        <w:rPr>
          <w:sz w:val="28"/>
          <w:szCs w:val="28"/>
        </w:rPr>
        <w:t xml:space="preserve"> - вокруг нас. Ни на кого не похожие</w:t>
      </w:r>
      <w:r w:rsidRPr="009D7B40">
        <w:rPr>
          <w:sz w:val="28"/>
          <w:szCs w:val="28"/>
        </w:rPr>
        <w:t xml:space="preserve"> герои А. Платонова.</w:t>
      </w:r>
      <w:r w:rsidR="000942E5">
        <w:rPr>
          <w:sz w:val="28"/>
          <w:szCs w:val="28"/>
        </w:rPr>
        <w:t xml:space="preserve"> </w:t>
      </w:r>
      <w:r w:rsidR="000942E5" w:rsidRPr="000942E5">
        <w:rPr>
          <w:i/>
          <w:sz w:val="28"/>
          <w:szCs w:val="28"/>
        </w:rPr>
        <w:t xml:space="preserve"> </w:t>
      </w:r>
      <w:r w:rsidR="000942E5" w:rsidRPr="009D7B40">
        <w:rPr>
          <w:i/>
          <w:sz w:val="28"/>
          <w:szCs w:val="28"/>
        </w:rPr>
        <w:t>Теория литературы</w:t>
      </w:r>
      <w:r w:rsidR="000942E5">
        <w:rPr>
          <w:i/>
          <w:sz w:val="28"/>
          <w:szCs w:val="28"/>
        </w:rPr>
        <w:t>. Сказка – быль.</w:t>
      </w:r>
    </w:p>
    <w:p w:rsidR="009D7B40" w:rsidRPr="009D7B40" w:rsidRDefault="009D7B40" w:rsidP="009D7B40">
      <w:pPr>
        <w:shd w:val="clear" w:color="auto" w:fill="FFFFFF"/>
        <w:spacing w:before="101"/>
        <w:ind w:right="19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>Михаил Михайлович Пришвин</w:t>
      </w:r>
      <w:r w:rsidR="000942E5">
        <w:rPr>
          <w:b/>
          <w:bCs/>
          <w:spacing w:val="-1"/>
          <w:sz w:val="28"/>
          <w:szCs w:val="28"/>
        </w:rPr>
        <w:t xml:space="preserve"> </w:t>
      </w:r>
      <w:r w:rsidR="000942E5" w:rsidRPr="000942E5">
        <w:rPr>
          <w:bCs/>
          <w:spacing w:val="-1"/>
          <w:sz w:val="28"/>
          <w:szCs w:val="28"/>
        </w:rPr>
        <w:t>(5ч.)</w:t>
      </w:r>
      <w:r w:rsidRPr="000942E5">
        <w:rPr>
          <w:bCs/>
          <w:spacing w:val="-1"/>
          <w:sz w:val="28"/>
          <w:szCs w:val="28"/>
        </w:rPr>
        <w:t>.</w:t>
      </w:r>
      <w:r w:rsidRPr="009D7B40">
        <w:rPr>
          <w:b/>
          <w:bCs/>
          <w:spacing w:val="-1"/>
          <w:sz w:val="28"/>
          <w:szCs w:val="28"/>
        </w:rPr>
        <w:t xml:space="preserve"> </w:t>
      </w:r>
      <w:r w:rsidRPr="009D7B40">
        <w:rPr>
          <w:spacing w:val="-1"/>
          <w:sz w:val="28"/>
          <w:szCs w:val="28"/>
        </w:rPr>
        <w:t>Краткий рассказ о пи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сателе.</w:t>
      </w:r>
    </w:p>
    <w:p w:rsidR="009D7B40" w:rsidRPr="009D7B40" w:rsidRDefault="009D7B40" w:rsidP="009D7B40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D7B40">
        <w:rPr>
          <w:spacing w:val="-2"/>
          <w:sz w:val="28"/>
          <w:szCs w:val="28"/>
        </w:rPr>
        <w:t xml:space="preserve">Вера писателя в человека, доброго </w:t>
      </w:r>
      <w:r w:rsidRPr="009D7B40">
        <w:rPr>
          <w:bCs/>
          <w:spacing w:val="-2"/>
          <w:sz w:val="28"/>
          <w:szCs w:val="28"/>
        </w:rPr>
        <w:t>и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z w:val="28"/>
          <w:szCs w:val="28"/>
        </w:rPr>
        <w:t>мудрого хозяина природы. Нравственная суть взаимоотно</w:t>
      </w:r>
      <w:r w:rsidRPr="009D7B40">
        <w:rPr>
          <w:sz w:val="28"/>
          <w:szCs w:val="28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9D7B40" w:rsidRPr="009D7B40" w:rsidRDefault="009D7B40" w:rsidP="009D7B40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</w:t>
      </w:r>
      <w:r w:rsidR="000942E5">
        <w:rPr>
          <w:i/>
          <w:sz w:val="28"/>
          <w:szCs w:val="28"/>
        </w:rPr>
        <w:t>ы. Сказка – быль. Философская притча.</w:t>
      </w:r>
    </w:p>
    <w:p w:rsidR="00A77B84" w:rsidRPr="00A77B84" w:rsidRDefault="009D7B40" w:rsidP="00A77B84">
      <w:pPr>
        <w:shd w:val="clear" w:color="auto" w:fill="FFFFFF"/>
        <w:spacing w:before="206"/>
        <w:ind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Произведения о </w:t>
      </w:r>
      <w:r w:rsidR="00A77B84">
        <w:rPr>
          <w:b/>
          <w:bCs/>
          <w:sz w:val="28"/>
          <w:szCs w:val="28"/>
        </w:rPr>
        <w:t xml:space="preserve">Великой </w:t>
      </w:r>
      <w:r w:rsidRPr="009D7B40">
        <w:rPr>
          <w:b/>
          <w:bCs/>
          <w:sz w:val="28"/>
          <w:szCs w:val="28"/>
        </w:rPr>
        <w:t>Отечественной  войне</w:t>
      </w:r>
      <w:r w:rsidR="000942E5">
        <w:rPr>
          <w:b/>
          <w:bCs/>
          <w:sz w:val="28"/>
          <w:szCs w:val="28"/>
        </w:rPr>
        <w:t xml:space="preserve"> </w:t>
      </w:r>
      <w:r w:rsidR="00A77B84">
        <w:rPr>
          <w:bCs/>
          <w:sz w:val="28"/>
          <w:szCs w:val="28"/>
        </w:rPr>
        <w:t>(2</w:t>
      </w:r>
      <w:r w:rsidR="000942E5" w:rsidRPr="000942E5">
        <w:rPr>
          <w:bCs/>
          <w:sz w:val="28"/>
          <w:szCs w:val="28"/>
        </w:rPr>
        <w:t>ч.)</w:t>
      </w:r>
      <w:r w:rsidR="00A77B84">
        <w:rPr>
          <w:bCs/>
          <w:sz w:val="28"/>
          <w:szCs w:val="28"/>
        </w:rPr>
        <w:t xml:space="preserve">                       Слово о поэтах – фронтовиках.</w:t>
      </w:r>
    </w:p>
    <w:p w:rsidR="009D7B40" w:rsidRPr="009D7B40" w:rsidRDefault="009D7B40" w:rsidP="009D7B40">
      <w:pPr>
        <w:shd w:val="clear" w:color="auto" w:fill="FFFFFF"/>
        <w:spacing w:before="134"/>
        <w:ind w:left="10" w:right="10" w:firstLine="709"/>
        <w:jc w:val="both"/>
        <w:rPr>
          <w:sz w:val="28"/>
          <w:szCs w:val="28"/>
        </w:rPr>
      </w:pPr>
      <w:r w:rsidRPr="009D7B40">
        <w:rPr>
          <w:b/>
          <w:bCs/>
          <w:spacing w:val="-3"/>
          <w:sz w:val="28"/>
          <w:szCs w:val="28"/>
        </w:rPr>
        <w:t xml:space="preserve">К. М. Симонов. </w:t>
      </w:r>
      <w:r w:rsidRPr="009D7B40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D7B40">
        <w:rPr>
          <w:b/>
          <w:bCs/>
          <w:i/>
          <w:iCs/>
          <w:spacing w:val="-3"/>
          <w:sz w:val="28"/>
          <w:szCs w:val="28"/>
        </w:rPr>
        <w:softHyphen/>
        <w:t xml:space="preserve">щины...»;  </w:t>
      </w:r>
      <w:r w:rsidRPr="009D7B40">
        <w:rPr>
          <w:b/>
          <w:bCs/>
          <w:spacing w:val="-3"/>
          <w:sz w:val="28"/>
          <w:szCs w:val="28"/>
        </w:rPr>
        <w:t>Д. С. Са</w:t>
      </w:r>
      <w:r w:rsidRPr="009D7B40">
        <w:rPr>
          <w:b/>
          <w:bCs/>
          <w:spacing w:val="-3"/>
          <w:sz w:val="28"/>
          <w:szCs w:val="28"/>
        </w:rPr>
        <w:softHyphen/>
      </w:r>
      <w:r w:rsidRPr="009D7B40">
        <w:rPr>
          <w:b/>
          <w:bCs/>
          <w:sz w:val="28"/>
          <w:szCs w:val="28"/>
        </w:rPr>
        <w:t xml:space="preserve">мойлов. </w:t>
      </w:r>
      <w:r w:rsidRPr="009D7B40">
        <w:rPr>
          <w:b/>
          <w:bCs/>
          <w:i/>
          <w:iCs/>
          <w:sz w:val="28"/>
          <w:szCs w:val="28"/>
        </w:rPr>
        <w:t>«Сороковые»</w:t>
      </w:r>
      <w:r w:rsidR="00A77B84">
        <w:rPr>
          <w:b/>
          <w:bCs/>
          <w:i/>
          <w:iCs/>
          <w:sz w:val="28"/>
          <w:szCs w:val="28"/>
        </w:rPr>
        <w:t xml:space="preserve"> и др.</w:t>
      </w:r>
    </w:p>
    <w:p w:rsidR="009D7B40" w:rsidRPr="009D7B40" w:rsidRDefault="00A77B84" w:rsidP="009D7B40">
      <w:pPr>
        <w:shd w:val="clear" w:color="auto" w:fill="FFFFFF"/>
        <w:spacing w:before="34"/>
        <w:ind w:left="5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Патриотические чувства авторов и их мысли о Родине и о войне. Обучение выразительному чтению.</w:t>
      </w:r>
    </w:p>
    <w:p w:rsidR="009D7B40" w:rsidRPr="009D7B40" w:rsidRDefault="009D7B40" w:rsidP="009D7B40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>Виктор Петрович Астафьев</w:t>
      </w:r>
      <w:r w:rsidR="00A77B84">
        <w:rPr>
          <w:b/>
          <w:bCs/>
          <w:spacing w:val="-1"/>
          <w:sz w:val="28"/>
          <w:szCs w:val="28"/>
        </w:rPr>
        <w:t xml:space="preserve"> </w:t>
      </w:r>
      <w:r w:rsidR="00A77B84" w:rsidRPr="00A77B84">
        <w:rPr>
          <w:bCs/>
          <w:spacing w:val="-1"/>
          <w:sz w:val="28"/>
          <w:szCs w:val="28"/>
        </w:rPr>
        <w:t>(2ч.)</w:t>
      </w:r>
      <w:r w:rsidRPr="00A77B84">
        <w:rPr>
          <w:bCs/>
          <w:spacing w:val="-1"/>
          <w:sz w:val="28"/>
          <w:szCs w:val="28"/>
        </w:rPr>
        <w:t>.</w:t>
      </w:r>
      <w:r w:rsidRPr="009D7B40">
        <w:rPr>
          <w:b/>
          <w:bCs/>
          <w:spacing w:val="-1"/>
          <w:sz w:val="28"/>
          <w:szCs w:val="28"/>
        </w:rPr>
        <w:t xml:space="preserve"> </w:t>
      </w:r>
      <w:r w:rsidRPr="009D7B40">
        <w:rPr>
          <w:spacing w:val="-1"/>
          <w:sz w:val="28"/>
          <w:szCs w:val="28"/>
        </w:rPr>
        <w:t>Краткий рассказ о писателе.</w:t>
      </w:r>
    </w:p>
    <w:p w:rsidR="009D7B40" w:rsidRPr="009D7B40" w:rsidRDefault="009D7B40" w:rsidP="009D7B40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9D7B40">
        <w:rPr>
          <w:sz w:val="28"/>
          <w:szCs w:val="28"/>
        </w:rPr>
        <w:t xml:space="preserve">Изображение быта и жизни сибирской деревни в предвоенные годы. </w:t>
      </w:r>
      <w:r w:rsidR="00A77B84">
        <w:rPr>
          <w:sz w:val="28"/>
          <w:szCs w:val="28"/>
        </w:rPr>
        <w:t xml:space="preserve"> Самобытность героев рассказа , нравственные проблемы</w:t>
      </w:r>
      <w:r w:rsidR="007F7569">
        <w:rPr>
          <w:sz w:val="28"/>
          <w:szCs w:val="28"/>
        </w:rPr>
        <w:t>, ю</w:t>
      </w:r>
      <w:r w:rsidRPr="009D7B40">
        <w:rPr>
          <w:sz w:val="28"/>
          <w:szCs w:val="28"/>
        </w:rPr>
        <w:t>мор в рассказе. Яркость и самобытность героев (Санька Левонт</w:t>
      </w:r>
      <w:r w:rsidR="007F7569">
        <w:rPr>
          <w:sz w:val="28"/>
          <w:szCs w:val="28"/>
        </w:rPr>
        <w:t>ьев, бабушка Катерина Петровна). О</w:t>
      </w:r>
      <w:r w:rsidRPr="009D7B40">
        <w:rPr>
          <w:sz w:val="28"/>
          <w:szCs w:val="28"/>
        </w:rPr>
        <w:t>собеннос</w:t>
      </w:r>
      <w:r w:rsidR="007F7569">
        <w:rPr>
          <w:sz w:val="28"/>
          <w:szCs w:val="28"/>
        </w:rPr>
        <w:t>ти ис</w:t>
      </w:r>
      <w:r w:rsidR="007F7569">
        <w:rPr>
          <w:sz w:val="28"/>
          <w:szCs w:val="28"/>
        </w:rPr>
        <w:softHyphen/>
        <w:t>пользования народной речи в художественном произведении.</w:t>
      </w:r>
    </w:p>
    <w:p w:rsidR="009D7B40" w:rsidRPr="009D7B40" w:rsidRDefault="009D7B40" w:rsidP="009D7B4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Речевая характеристика героя.</w:t>
      </w:r>
      <w:r w:rsidR="007F7569">
        <w:rPr>
          <w:i/>
          <w:sz w:val="28"/>
          <w:szCs w:val="28"/>
        </w:rPr>
        <w:t xml:space="preserve"> Эпизод. Фабула.</w:t>
      </w:r>
    </w:p>
    <w:p w:rsidR="009D7B40" w:rsidRPr="009D7B40" w:rsidRDefault="009D7B40" w:rsidP="009D7B40">
      <w:pPr>
        <w:shd w:val="clear" w:color="auto" w:fill="FFFFFF"/>
        <w:spacing w:before="96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Валентин Григорьевич Распутин</w:t>
      </w:r>
      <w:r w:rsidR="007F7569">
        <w:rPr>
          <w:b/>
          <w:bCs/>
          <w:spacing w:val="-4"/>
          <w:sz w:val="28"/>
          <w:szCs w:val="28"/>
        </w:rPr>
        <w:t xml:space="preserve"> </w:t>
      </w:r>
      <w:r w:rsidR="007F7569" w:rsidRPr="007F7569">
        <w:rPr>
          <w:bCs/>
          <w:spacing w:val="-4"/>
          <w:sz w:val="28"/>
          <w:szCs w:val="28"/>
        </w:rPr>
        <w:t>(3ч.)</w:t>
      </w:r>
      <w:r w:rsidRPr="007F7569">
        <w:rPr>
          <w:bCs/>
          <w:spacing w:val="-4"/>
          <w:sz w:val="28"/>
          <w:szCs w:val="28"/>
        </w:rPr>
        <w:t>.</w:t>
      </w:r>
      <w:r w:rsidRPr="009D7B40">
        <w:rPr>
          <w:b/>
          <w:bCs/>
          <w:spacing w:val="-4"/>
          <w:sz w:val="28"/>
          <w:szCs w:val="28"/>
        </w:rPr>
        <w:t xml:space="preserve"> </w:t>
      </w:r>
      <w:r w:rsidRPr="009D7B40">
        <w:rPr>
          <w:spacing w:val="-4"/>
          <w:sz w:val="28"/>
          <w:szCs w:val="28"/>
        </w:rPr>
        <w:t xml:space="preserve">Краткий рассказ о </w:t>
      </w:r>
      <w:r w:rsidRPr="009D7B40">
        <w:rPr>
          <w:sz w:val="28"/>
          <w:szCs w:val="28"/>
        </w:rPr>
        <w:t>писателе.</w:t>
      </w:r>
    </w:p>
    <w:p w:rsidR="009D7B40" w:rsidRPr="009D7B40" w:rsidRDefault="009D7B40" w:rsidP="009D7B40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>«Уроки французского».</w:t>
      </w:r>
      <w:r w:rsidRPr="00C54084">
        <w:rPr>
          <w:bCs/>
          <w:i/>
          <w:iCs/>
          <w:spacing w:val="-1"/>
          <w:sz w:val="28"/>
          <w:szCs w:val="28"/>
        </w:rPr>
        <w:t xml:space="preserve"> </w:t>
      </w:r>
      <w:r w:rsidR="00C54084" w:rsidRPr="00C54084">
        <w:rPr>
          <w:bCs/>
          <w:iCs/>
          <w:spacing w:val="-1"/>
          <w:sz w:val="28"/>
          <w:szCs w:val="28"/>
        </w:rPr>
        <w:t>Герой рассказа и его сверстники</w:t>
      </w:r>
      <w:r w:rsidR="00C54084" w:rsidRPr="00C54084">
        <w:rPr>
          <w:b/>
          <w:bCs/>
          <w:iCs/>
          <w:spacing w:val="-1"/>
          <w:sz w:val="28"/>
          <w:szCs w:val="28"/>
        </w:rPr>
        <w:t>.</w:t>
      </w:r>
      <w:r w:rsidR="00C5408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9D7B40">
        <w:rPr>
          <w:spacing w:val="-1"/>
          <w:sz w:val="28"/>
          <w:szCs w:val="28"/>
        </w:rPr>
        <w:t xml:space="preserve">Отражение в повести трудностей </w:t>
      </w:r>
      <w:r w:rsidRPr="009D7B40">
        <w:rPr>
          <w:sz w:val="28"/>
          <w:szCs w:val="28"/>
        </w:rPr>
        <w:t xml:space="preserve">военного времени. </w:t>
      </w:r>
      <w:r w:rsidR="00C54084">
        <w:rPr>
          <w:sz w:val="28"/>
          <w:szCs w:val="28"/>
        </w:rPr>
        <w:t xml:space="preserve">Нравственные проблемы рассказа. </w:t>
      </w:r>
      <w:r w:rsidRPr="009D7B40">
        <w:rPr>
          <w:sz w:val="28"/>
          <w:szCs w:val="28"/>
        </w:rPr>
        <w:t>Душевная щедрость учительницы, ее роль в жизни мальчика.</w:t>
      </w:r>
    </w:p>
    <w:p w:rsidR="005C74EF" w:rsidRDefault="009D7B40" w:rsidP="009D7B40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Рассказ, сюжет (развитие поня</w:t>
      </w:r>
      <w:r w:rsidRPr="009D7B40">
        <w:rPr>
          <w:i/>
          <w:sz w:val="28"/>
          <w:szCs w:val="28"/>
        </w:rPr>
        <w:softHyphen/>
        <w:t>тий). Герой-повествователь (развитие понятия).</w:t>
      </w:r>
      <w:r w:rsidR="00192988">
        <w:rPr>
          <w:sz w:val="28"/>
          <w:szCs w:val="28"/>
        </w:rPr>
        <w:t xml:space="preserve"> </w:t>
      </w:r>
    </w:p>
    <w:p w:rsidR="00192988" w:rsidRDefault="005C74EF" w:rsidP="009D7B40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C74EF">
        <w:rPr>
          <w:b/>
          <w:sz w:val="28"/>
          <w:szCs w:val="28"/>
        </w:rPr>
        <w:t>Писатели улыбаются.</w:t>
      </w:r>
    </w:p>
    <w:p w:rsidR="005C74EF" w:rsidRDefault="00192988" w:rsidP="005C74EF">
      <w:pPr>
        <w:shd w:val="clear" w:color="auto" w:fill="FFFFFF"/>
        <w:spacing w:before="29"/>
        <w:ind w:firstLine="709"/>
        <w:jc w:val="both"/>
        <w:rPr>
          <w:b/>
          <w:bCs/>
          <w:sz w:val="28"/>
          <w:szCs w:val="28"/>
        </w:rPr>
      </w:pPr>
      <w:r w:rsidRPr="00192988">
        <w:rPr>
          <w:b/>
          <w:sz w:val="28"/>
          <w:szCs w:val="28"/>
        </w:rPr>
        <w:t>В.М. Шукшин (1ч.)</w:t>
      </w:r>
      <w:r>
        <w:rPr>
          <w:b/>
          <w:sz w:val="28"/>
          <w:szCs w:val="28"/>
        </w:rPr>
        <w:t xml:space="preserve"> </w:t>
      </w:r>
      <w:r w:rsidRPr="00192988">
        <w:rPr>
          <w:sz w:val="28"/>
          <w:szCs w:val="28"/>
        </w:rPr>
        <w:t>Слово о писателе.</w:t>
      </w:r>
      <w:r>
        <w:rPr>
          <w:sz w:val="28"/>
          <w:szCs w:val="28"/>
        </w:rPr>
        <w:t xml:space="preserve"> Рассказ </w:t>
      </w:r>
      <w:r w:rsidRPr="00192988">
        <w:rPr>
          <w:b/>
          <w:sz w:val="28"/>
          <w:szCs w:val="28"/>
        </w:rPr>
        <w:t>«Срезал».</w:t>
      </w:r>
      <w:r>
        <w:rPr>
          <w:b/>
          <w:sz w:val="28"/>
          <w:szCs w:val="28"/>
        </w:rPr>
        <w:t xml:space="preserve"> </w:t>
      </w:r>
      <w:r w:rsidRPr="00192988">
        <w:rPr>
          <w:sz w:val="28"/>
          <w:szCs w:val="28"/>
        </w:rPr>
        <w:t>Особенности героев Шукшина.</w:t>
      </w:r>
      <w:r>
        <w:rPr>
          <w:sz w:val="28"/>
          <w:szCs w:val="28"/>
        </w:rPr>
        <w:t xml:space="preserve"> Образ «странного» героя </w:t>
      </w:r>
      <w:r w:rsidR="005C74EF">
        <w:rPr>
          <w:sz w:val="28"/>
          <w:szCs w:val="28"/>
        </w:rPr>
        <w:t>в творчестве Шукшина.</w:t>
      </w:r>
      <w:r w:rsidR="005C74EF" w:rsidRPr="005C74EF">
        <w:rPr>
          <w:b/>
          <w:bCs/>
          <w:sz w:val="28"/>
          <w:szCs w:val="28"/>
        </w:rPr>
        <w:t xml:space="preserve"> </w:t>
      </w:r>
    </w:p>
    <w:p w:rsidR="005C74EF" w:rsidRPr="009D7B40" w:rsidRDefault="005C74EF" w:rsidP="005C74EF">
      <w:pPr>
        <w:shd w:val="clear" w:color="auto" w:fill="FFFFFF"/>
        <w:spacing w:before="29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Фазиль Искандер</w:t>
      </w:r>
      <w:r>
        <w:rPr>
          <w:b/>
          <w:bCs/>
          <w:sz w:val="28"/>
          <w:szCs w:val="28"/>
        </w:rPr>
        <w:t xml:space="preserve"> </w:t>
      </w:r>
      <w:r w:rsidR="00BC7070">
        <w:rPr>
          <w:bCs/>
          <w:sz w:val="28"/>
          <w:szCs w:val="28"/>
        </w:rPr>
        <w:t>(2</w:t>
      </w:r>
      <w:r w:rsidRPr="005C74EF">
        <w:rPr>
          <w:bCs/>
          <w:sz w:val="28"/>
          <w:szCs w:val="28"/>
        </w:rPr>
        <w:t>ч.)</w:t>
      </w:r>
      <w:r>
        <w:rPr>
          <w:bCs/>
          <w:sz w:val="28"/>
          <w:szCs w:val="28"/>
        </w:rPr>
        <w:t>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писателе.</w:t>
      </w:r>
    </w:p>
    <w:p w:rsidR="00BC7070" w:rsidRDefault="005C74EF" w:rsidP="00BC7070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D7B40">
        <w:rPr>
          <w:spacing w:val="-4"/>
          <w:sz w:val="28"/>
          <w:szCs w:val="28"/>
        </w:rPr>
        <w:t xml:space="preserve">Влияние учителя на </w:t>
      </w:r>
      <w:r w:rsidRPr="009D7B40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9D7B40" w:rsidRPr="009D7B40" w:rsidRDefault="009D7B40" w:rsidP="00BC7070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Родная  природа в </w:t>
      </w:r>
      <w:r w:rsidR="005C74EF">
        <w:rPr>
          <w:b/>
          <w:bCs/>
          <w:sz w:val="28"/>
          <w:szCs w:val="28"/>
        </w:rPr>
        <w:t xml:space="preserve">стихотворениях  поэтов 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века</w:t>
      </w:r>
      <w:r w:rsidR="005C74EF">
        <w:rPr>
          <w:b/>
          <w:bCs/>
          <w:sz w:val="28"/>
          <w:szCs w:val="28"/>
        </w:rPr>
        <w:t>.</w:t>
      </w:r>
    </w:p>
    <w:p w:rsidR="005C74EF" w:rsidRDefault="009D7B40" w:rsidP="009D7B40">
      <w:pPr>
        <w:shd w:val="clear" w:color="auto" w:fill="FFFFFF"/>
        <w:spacing w:before="144"/>
        <w:ind w:left="5" w:right="96" w:firstLine="709"/>
        <w:jc w:val="both"/>
        <w:rPr>
          <w:i/>
          <w:iCs/>
          <w:sz w:val="28"/>
          <w:szCs w:val="28"/>
        </w:rPr>
      </w:pPr>
      <w:r w:rsidRPr="009D7B40">
        <w:rPr>
          <w:b/>
          <w:bCs/>
          <w:sz w:val="28"/>
          <w:szCs w:val="28"/>
        </w:rPr>
        <w:t>А. Блок.</w:t>
      </w:r>
      <w:r w:rsidR="005C74EF">
        <w:rPr>
          <w:b/>
          <w:bCs/>
          <w:sz w:val="28"/>
          <w:szCs w:val="28"/>
        </w:rPr>
        <w:t xml:space="preserve"> </w:t>
      </w:r>
      <w:r w:rsidR="005C74EF" w:rsidRPr="005C74EF">
        <w:rPr>
          <w:bCs/>
          <w:sz w:val="28"/>
          <w:szCs w:val="28"/>
        </w:rPr>
        <w:t>(1ч.)</w:t>
      </w:r>
      <w:r w:rsidR="005C74EF">
        <w:rPr>
          <w:b/>
          <w:bCs/>
          <w:sz w:val="28"/>
          <w:szCs w:val="28"/>
        </w:rPr>
        <w:t xml:space="preserve"> </w:t>
      </w:r>
      <w:r w:rsidRPr="009D7B40">
        <w:rPr>
          <w:i/>
          <w:iCs/>
          <w:sz w:val="28"/>
          <w:szCs w:val="28"/>
        </w:rPr>
        <w:t>«Летний вечер», «О, как безумно за окном...»</w:t>
      </w:r>
      <w:r w:rsidR="005C74EF">
        <w:rPr>
          <w:i/>
          <w:iCs/>
          <w:sz w:val="28"/>
          <w:szCs w:val="28"/>
        </w:rPr>
        <w:t xml:space="preserve">. </w:t>
      </w:r>
      <w:r w:rsidR="005C74EF" w:rsidRPr="005C74EF">
        <w:rPr>
          <w:iCs/>
          <w:sz w:val="28"/>
          <w:szCs w:val="28"/>
        </w:rPr>
        <w:t>Поэтизация родной природы.</w:t>
      </w:r>
      <w:r w:rsidR="005C74EF">
        <w:rPr>
          <w:iCs/>
          <w:sz w:val="28"/>
          <w:szCs w:val="28"/>
        </w:rPr>
        <w:t xml:space="preserve"> Средства создания поэтических образов.</w:t>
      </w:r>
      <w:r w:rsidRPr="009D7B40">
        <w:rPr>
          <w:i/>
          <w:iCs/>
          <w:sz w:val="28"/>
          <w:szCs w:val="28"/>
        </w:rPr>
        <w:t xml:space="preserve"> </w:t>
      </w:r>
      <w:r w:rsidR="001957A4">
        <w:rPr>
          <w:i/>
          <w:iCs/>
          <w:sz w:val="28"/>
          <w:szCs w:val="28"/>
        </w:rPr>
        <w:t xml:space="preserve">                        </w:t>
      </w:r>
      <w:r w:rsidR="001957A4" w:rsidRPr="009D7B40">
        <w:rPr>
          <w:i/>
          <w:sz w:val="28"/>
          <w:szCs w:val="28"/>
        </w:rPr>
        <w:t>Теория   литературы</w:t>
      </w:r>
      <w:r w:rsidR="001957A4">
        <w:rPr>
          <w:i/>
          <w:sz w:val="28"/>
          <w:szCs w:val="28"/>
        </w:rPr>
        <w:t>. Символ. Лиризм.</w:t>
      </w:r>
    </w:p>
    <w:p w:rsidR="001957A4" w:rsidRDefault="009D7B40" w:rsidP="009D7B40">
      <w:pPr>
        <w:shd w:val="clear" w:color="auto" w:fill="FFFFFF"/>
        <w:spacing w:before="144"/>
        <w:ind w:left="5" w:right="96" w:firstLine="709"/>
        <w:jc w:val="both"/>
        <w:rPr>
          <w:i/>
          <w:iCs/>
          <w:spacing w:val="-4"/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С.</w:t>
      </w:r>
      <w:r w:rsidR="001957A4">
        <w:rPr>
          <w:b/>
          <w:bCs/>
          <w:spacing w:val="-4"/>
          <w:sz w:val="28"/>
          <w:szCs w:val="28"/>
        </w:rPr>
        <w:t xml:space="preserve">А. </w:t>
      </w:r>
      <w:r w:rsidRPr="009D7B40">
        <w:rPr>
          <w:b/>
          <w:bCs/>
          <w:spacing w:val="-4"/>
          <w:sz w:val="28"/>
          <w:szCs w:val="28"/>
        </w:rPr>
        <w:t xml:space="preserve"> Есенин</w:t>
      </w:r>
      <w:r w:rsidR="001957A4">
        <w:rPr>
          <w:b/>
          <w:bCs/>
          <w:spacing w:val="-4"/>
          <w:sz w:val="28"/>
          <w:szCs w:val="28"/>
        </w:rPr>
        <w:t xml:space="preserve"> </w:t>
      </w:r>
      <w:r w:rsidR="001957A4" w:rsidRPr="001957A4">
        <w:rPr>
          <w:bCs/>
          <w:spacing w:val="-4"/>
          <w:sz w:val="28"/>
          <w:szCs w:val="28"/>
        </w:rPr>
        <w:t>(1ч.)</w:t>
      </w:r>
      <w:r w:rsidRPr="001957A4">
        <w:rPr>
          <w:bCs/>
          <w:spacing w:val="-4"/>
          <w:sz w:val="28"/>
          <w:szCs w:val="28"/>
        </w:rPr>
        <w:t xml:space="preserve">. </w:t>
      </w:r>
      <w:r w:rsidRPr="009D7B40">
        <w:rPr>
          <w:i/>
          <w:iCs/>
          <w:spacing w:val="-4"/>
          <w:sz w:val="28"/>
          <w:szCs w:val="28"/>
        </w:rPr>
        <w:t>«Мелколе</w:t>
      </w:r>
      <w:r w:rsidR="005C74EF">
        <w:rPr>
          <w:i/>
          <w:iCs/>
          <w:spacing w:val="-4"/>
          <w:sz w:val="28"/>
          <w:szCs w:val="28"/>
        </w:rPr>
        <w:t xml:space="preserve">сье. Степь и дали...», «Пороша». </w:t>
      </w:r>
      <w:r w:rsidR="005C74EF" w:rsidRPr="005C74EF">
        <w:rPr>
          <w:iCs/>
          <w:spacing w:val="-4"/>
          <w:sz w:val="28"/>
          <w:szCs w:val="28"/>
        </w:rPr>
        <w:t>Чувство любви к родной природе и Родине</w:t>
      </w:r>
      <w:r w:rsidR="005C74EF">
        <w:rPr>
          <w:i/>
          <w:iCs/>
          <w:spacing w:val="-4"/>
          <w:sz w:val="28"/>
          <w:szCs w:val="28"/>
        </w:rPr>
        <w:t>.</w:t>
      </w:r>
      <w:r w:rsidRPr="009D7B40">
        <w:rPr>
          <w:i/>
          <w:iCs/>
          <w:spacing w:val="-4"/>
          <w:sz w:val="28"/>
          <w:szCs w:val="28"/>
        </w:rPr>
        <w:t xml:space="preserve"> </w:t>
      </w:r>
      <w:r w:rsidR="005C74EF">
        <w:rPr>
          <w:i/>
          <w:iCs/>
          <w:spacing w:val="-4"/>
          <w:sz w:val="28"/>
          <w:szCs w:val="28"/>
        </w:rPr>
        <w:t xml:space="preserve"> </w:t>
      </w:r>
      <w:r w:rsidR="005C74EF" w:rsidRPr="005C74EF">
        <w:rPr>
          <w:iCs/>
          <w:spacing w:val="-4"/>
          <w:sz w:val="28"/>
          <w:szCs w:val="28"/>
        </w:rPr>
        <w:t>Способы выражения чувств в лирике С.А. Есенина</w:t>
      </w:r>
      <w:r w:rsidR="005C74EF">
        <w:rPr>
          <w:i/>
          <w:iCs/>
          <w:spacing w:val="-4"/>
          <w:sz w:val="28"/>
          <w:szCs w:val="28"/>
        </w:rPr>
        <w:t xml:space="preserve">. </w:t>
      </w:r>
      <w:r w:rsidR="005C74EF" w:rsidRPr="001957A4">
        <w:rPr>
          <w:iCs/>
          <w:spacing w:val="-4"/>
          <w:sz w:val="28"/>
          <w:szCs w:val="28"/>
        </w:rPr>
        <w:t>Обучение выразительному чтению</w:t>
      </w:r>
      <w:r w:rsidR="005C74EF">
        <w:rPr>
          <w:i/>
          <w:iCs/>
          <w:spacing w:val="-4"/>
          <w:sz w:val="28"/>
          <w:szCs w:val="28"/>
        </w:rPr>
        <w:t>.</w:t>
      </w:r>
      <w:r w:rsidR="001957A4">
        <w:rPr>
          <w:i/>
          <w:iCs/>
          <w:spacing w:val="-4"/>
          <w:sz w:val="28"/>
          <w:szCs w:val="28"/>
        </w:rPr>
        <w:t xml:space="preserve"> </w:t>
      </w:r>
    </w:p>
    <w:p w:rsidR="001957A4" w:rsidRDefault="001957A4" w:rsidP="009D7B40">
      <w:pPr>
        <w:shd w:val="clear" w:color="auto" w:fill="FFFFFF"/>
        <w:spacing w:before="144"/>
        <w:ind w:left="5" w:right="96" w:firstLine="709"/>
        <w:jc w:val="both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lastRenderedPageBreak/>
        <w:t>Теория литературы. Ассоциации. Поэтический мир. Художественная деталь.</w:t>
      </w:r>
    </w:p>
    <w:p w:rsidR="009D7B40" w:rsidRPr="009D7B40" w:rsidRDefault="009D7B40" w:rsidP="009D7B40">
      <w:pPr>
        <w:shd w:val="clear" w:color="auto" w:fill="FFFFFF"/>
        <w:spacing w:before="144"/>
        <w:ind w:left="5" w:right="96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>А</w:t>
      </w:r>
      <w:r w:rsidR="001957A4">
        <w:rPr>
          <w:b/>
          <w:bCs/>
          <w:i/>
          <w:iCs/>
          <w:spacing w:val="-4"/>
          <w:sz w:val="28"/>
          <w:szCs w:val="28"/>
        </w:rPr>
        <w:t>.А.</w:t>
      </w:r>
      <w:r w:rsidRPr="009D7B40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D7B40">
        <w:rPr>
          <w:b/>
          <w:bCs/>
          <w:spacing w:val="-4"/>
          <w:sz w:val="28"/>
          <w:szCs w:val="28"/>
        </w:rPr>
        <w:t>Ах</w:t>
      </w:r>
      <w:r w:rsidRPr="009D7B40">
        <w:rPr>
          <w:b/>
          <w:bCs/>
          <w:sz w:val="28"/>
          <w:szCs w:val="28"/>
        </w:rPr>
        <w:t>матова</w:t>
      </w:r>
      <w:r w:rsidR="001957A4">
        <w:rPr>
          <w:b/>
          <w:bCs/>
          <w:sz w:val="28"/>
          <w:szCs w:val="28"/>
        </w:rPr>
        <w:t xml:space="preserve"> </w:t>
      </w:r>
      <w:r w:rsidR="001957A4" w:rsidRPr="001957A4">
        <w:rPr>
          <w:bCs/>
          <w:sz w:val="28"/>
          <w:szCs w:val="28"/>
        </w:rPr>
        <w:t>(1ч.)</w:t>
      </w:r>
      <w:r w:rsidRPr="001957A4">
        <w:rPr>
          <w:bCs/>
          <w:sz w:val="28"/>
          <w:szCs w:val="28"/>
        </w:rPr>
        <w:t xml:space="preserve">.  </w:t>
      </w:r>
      <w:r w:rsidRPr="009D7B40">
        <w:rPr>
          <w:i/>
          <w:iCs/>
          <w:sz w:val="28"/>
          <w:szCs w:val="28"/>
        </w:rPr>
        <w:t>«Перед весной бывают дни такие...».</w:t>
      </w:r>
    </w:p>
    <w:p w:rsidR="001957A4" w:rsidRDefault="009D7B40" w:rsidP="001957A4">
      <w:pPr>
        <w:shd w:val="clear" w:color="auto" w:fill="FFFFFF"/>
        <w:spacing w:before="77"/>
        <w:ind w:firstLine="709"/>
        <w:jc w:val="both"/>
        <w:rPr>
          <w:b/>
          <w:bCs/>
          <w:sz w:val="28"/>
          <w:szCs w:val="28"/>
        </w:rPr>
      </w:pPr>
      <w:r w:rsidRPr="009D7B40">
        <w:rPr>
          <w:sz w:val="28"/>
          <w:szCs w:val="28"/>
        </w:rPr>
        <w:t>Чувство радости и печали, любви к родной природе</w:t>
      </w:r>
      <w:r w:rsidR="001957A4">
        <w:rPr>
          <w:sz w:val="28"/>
          <w:szCs w:val="28"/>
        </w:rPr>
        <w:t>,</w:t>
      </w:r>
      <w:r w:rsidRPr="009D7B40">
        <w:rPr>
          <w:sz w:val="28"/>
          <w:szCs w:val="28"/>
        </w:rPr>
        <w:t xml:space="preserve"> родине  в  стихотворных  произведениях  поэтов 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</w:t>
      </w:r>
      <w:r w:rsidR="001957A4">
        <w:rPr>
          <w:sz w:val="28"/>
          <w:szCs w:val="28"/>
        </w:rPr>
        <w:t>а.</w:t>
      </w:r>
      <w:r w:rsidRPr="009D7B40">
        <w:rPr>
          <w:sz w:val="28"/>
          <w:szCs w:val="28"/>
        </w:rPr>
        <w:t xml:space="preserve"> Связь ритмики и мелодики стиха с эмоциональным состоянием, выраженным в</w:t>
      </w:r>
      <w:r w:rsidR="001957A4">
        <w:rPr>
          <w:sz w:val="28"/>
          <w:szCs w:val="28"/>
        </w:rPr>
        <w:t xml:space="preserve"> стихотворении. Поэтизация родной</w:t>
      </w:r>
      <w:r w:rsidRPr="009D7B40">
        <w:rPr>
          <w:sz w:val="28"/>
          <w:szCs w:val="28"/>
        </w:rPr>
        <w:t xml:space="preserve"> природы.</w:t>
      </w:r>
      <w:r w:rsidR="001957A4" w:rsidRPr="001957A4">
        <w:rPr>
          <w:b/>
          <w:bCs/>
          <w:sz w:val="28"/>
          <w:szCs w:val="28"/>
        </w:rPr>
        <w:t xml:space="preserve"> </w:t>
      </w:r>
    </w:p>
    <w:p w:rsidR="001957A4" w:rsidRPr="009D7B40" w:rsidRDefault="001957A4" w:rsidP="001957A4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Н. М.</w:t>
      </w:r>
      <w:r w:rsidRPr="009D7B40">
        <w:rPr>
          <w:b/>
          <w:bCs/>
          <w:sz w:val="28"/>
          <w:szCs w:val="28"/>
        </w:rPr>
        <w:t xml:space="preserve"> Рубцов</w:t>
      </w:r>
      <w:r>
        <w:rPr>
          <w:b/>
          <w:bCs/>
          <w:sz w:val="28"/>
          <w:szCs w:val="28"/>
        </w:rPr>
        <w:t xml:space="preserve"> </w:t>
      </w:r>
      <w:r w:rsidRPr="001957A4">
        <w:rPr>
          <w:bCs/>
          <w:sz w:val="28"/>
          <w:szCs w:val="28"/>
        </w:rPr>
        <w:t>(1ч.).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>Краткий рассказ о поэте.</w:t>
      </w:r>
    </w:p>
    <w:p w:rsidR="001957A4" w:rsidRDefault="001957A4" w:rsidP="001957A4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5"/>
          <w:sz w:val="28"/>
          <w:szCs w:val="28"/>
        </w:rPr>
        <w:t>«Звезда полей»</w:t>
      </w:r>
      <w:r>
        <w:rPr>
          <w:b/>
          <w:bCs/>
          <w:i/>
          <w:iCs/>
          <w:spacing w:val="-5"/>
          <w:sz w:val="28"/>
          <w:szCs w:val="28"/>
        </w:rPr>
        <w:t>.</w:t>
      </w:r>
      <w:r w:rsidRPr="009D7B40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9D7B40">
        <w:rPr>
          <w:spacing w:val="-5"/>
          <w:sz w:val="28"/>
          <w:szCs w:val="28"/>
        </w:rPr>
        <w:t xml:space="preserve">Тема </w:t>
      </w:r>
      <w:r w:rsidRPr="009D7B40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925B2F" w:rsidRDefault="00925B2F" w:rsidP="001957A4">
      <w:pPr>
        <w:shd w:val="clear" w:color="auto" w:fill="FFFFFF"/>
        <w:ind w:firstLine="709"/>
        <w:jc w:val="both"/>
        <w:rPr>
          <w:b/>
          <w:sz w:val="36"/>
          <w:szCs w:val="36"/>
        </w:rPr>
      </w:pPr>
      <w:r w:rsidRPr="00925B2F">
        <w:rPr>
          <w:b/>
          <w:sz w:val="36"/>
          <w:szCs w:val="36"/>
        </w:rPr>
        <w:t>Из литературы народов России</w:t>
      </w:r>
      <w:r w:rsidR="005C1B82">
        <w:rPr>
          <w:b/>
          <w:sz w:val="36"/>
          <w:szCs w:val="36"/>
        </w:rPr>
        <w:t xml:space="preserve"> (2ч.)</w:t>
      </w:r>
    </w:p>
    <w:p w:rsidR="00925B2F" w:rsidRDefault="00925B2F" w:rsidP="001957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Габдулла Тукай </w:t>
      </w:r>
      <w:r w:rsidRPr="00925B2F">
        <w:rPr>
          <w:sz w:val="28"/>
          <w:szCs w:val="28"/>
        </w:rPr>
        <w:t>(1ч.).</w:t>
      </w:r>
    </w:p>
    <w:p w:rsidR="00925B2F" w:rsidRDefault="00925B2F" w:rsidP="001957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 поэте. «Родная деревня», «Книга». Любовь к малой родине, верность традициям народа. Великая роль книги в жизни человека.</w:t>
      </w:r>
    </w:p>
    <w:p w:rsidR="00925B2F" w:rsidRDefault="00925B2F" w:rsidP="001957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5B2F">
        <w:rPr>
          <w:b/>
          <w:sz w:val="28"/>
          <w:szCs w:val="28"/>
        </w:rPr>
        <w:t>Кайсын Кулиев</w:t>
      </w:r>
      <w:r>
        <w:rPr>
          <w:sz w:val="28"/>
          <w:szCs w:val="28"/>
        </w:rPr>
        <w:t xml:space="preserve"> (1ч.)</w:t>
      </w:r>
    </w:p>
    <w:p w:rsidR="00925B2F" w:rsidRPr="005C1B82" w:rsidRDefault="00925B2F" w:rsidP="001957A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о поэте. </w:t>
      </w:r>
      <w:r w:rsidRPr="005C1B82">
        <w:rPr>
          <w:b/>
          <w:sz w:val="28"/>
          <w:szCs w:val="28"/>
        </w:rPr>
        <w:t>«Когда на меня навалилась беда…»</w:t>
      </w:r>
      <w:r w:rsidR="005C1B82" w:rsidRPr="005C1B82">
        <w:rPr>
          <w:b/>
          <w:sz w:val="28"/>
          <w:szCs w:val="28"/>
        </w:rPr>
        <w:t>, «Каким бы малым ни был мой народ…».</w:t>
      </w:r>
      <w:r w:rsidR="005C1B82">
        <w:rPr>
          <w:b/>
          <w:sz w:val="28"/>
          <w:szCs w:val="28"/>
        </w:rPr>
        <w:t xml:space="preserve"> </w:t>
      </w:r>
      <w:r w:rsidR="005C1B82" w:rsidRPr="005C1B82">
        <w:rPr>
          <w:sz w:val="28"/>
          <w:szCs w:val="28"/>
        </w:rPr>
        <w:t>Тема родины и народа.</w:t>
      </w:r>
      <w:r w:rsidR="005C1B82">
        <w:rPr>
          <w:sz w:val="28"/>
          <w:szCs w:val="28"/>
        </w:rPr>
        <w:t xml:space="preserve"> Язык, поэзия, обычаи как основа бессмертия нации.</w:t>
      </w:r>
    </w:p>
    <w:p w:rsidR="009D7B40" w:rsidRPr="005C1B82" w:rsidRDefault="009D7B40" w:rsidP="009D7B40">
      <w:pPr>
        <w:shd w:val="clear" w:color="auto" w:fill="FFFFFF"/>
        <w:ind w:left="5" w:right="149" w:firstLine="709"/>
        <w:jc w:val="both"/>
        <w:rPr>
          <w:b/>
          <w:sz w:val="28"/>
          <w:szCs w:val="28"/>
        </w:rPr>
      </w:pPr>
    </w:p>
    <w:p w:rsidR="009D7B40" w:rsidRPr="005C1B82" w:rsidRDefault="005C1B82" w:rsidP="009D7B40">
      <w:pPr>
        <w:shd w:val="clear" w:color="auto" w:fill="FFFFFF"/>
        <w:ind w:firstLine="709"/>
        <w:jc w:val="both"/>
        <w:rPr>
          <w:b/>
          <w:bCs/>
          <w:spacing w:val="-4"/>
          <w:sz w:val="40"/>
          <w:szCs w:val="40"/>
        </w:rPr>
      </w:pPr>
      <w:r w:rsidRPr="005C1B82">
        <w:rPr>
          <w:b/>
          <w:bCs/>
          <w:spacing w:val="-4"/>
          <w:sz w:val="28"/>
          <w:szCs w:val="28"/>
        </w:rPr>
        <w:t>ИЗ ЗАРУБЕЖН</w:t>
      </w:r>
      <w:r w:rsidRPr="005C1B82">
        <w:rPr>
          <w:b/>
          <w:bCs/>
          <w:spacing w:val="-4"/>
          <w:sz w:val="40"/>
          <w:szCs w:val="40"/>
        </w:rPr>
        <w:t>ой</w:t>
      </w:r>
      <w:r w:rsidRPr="005C1B82">
        <w:rPr>
          <w:b/>
          <w:bCs/>
          <w:spacing w:val="-4"/>
          <w:sz w:val="28"/>
          <w:szCs w:val="28"/>
        </w:rPr>
        <w:t xml:space="preserve"> ЛИТЕРАТУРЫ</w:t>
      </w:r>
      <w:r w:rsidR="00187F12">
        <w:rPr>
          <w:b/>
          <w:bCs/>
          <w:spacing w:val="-4"/>
          <w:sz w:val="28"/>
          <w:szCs w:val="28"/>
        </w:rPr>
        <w:t xml:space="preserve"> (11ч.)</w:t>
      </w:r>
    </w:p>
    <w:p w:rsidR="00063008" w:rsidRDefault="009D7B40" w:rsidP="009D7B40">
      <w:pPr>
        <w:shd w:val="clear" w:color="auto" w:fill="FFFFFF"/>
        <w:spacing w:before="96"/>
        <w:ind w:left="5" w:firstLine="709"/>
        <w:jc w:val="both"/>
        <w:rPr>
          <w:b/>
          <w:bCs/>
          <w:i/>
          <w:iCs/>
          <w:sz w:val="28"/>
          <w:szCs w:val="28"/>
        </w:rPr>
      </w:pPr>
      <w:r w:rsidRPr="009D7B40">
        <w:rPr>
          <w:b/>
          <w:bCs/>
          <w:sz w:val="28"/>
          <w:szCs w:val="28"/>
        </w:rPr>
        <w:t>Мифы Древней Греции</w:t>
      </w:r>
      <w:r w:rsidR="00063008">
        <w:rPr>
          <w:b/>
          <w:bCs/>
          <w:sz w:val="28"/>
          <w:szCs w:val="28"/>
        </w:rPr>
        <w:t xml:space="preserve"> (2ч.)</w:t>
      </w:r>
      <w:r w:rsidRPr="009D7B40">
        <w:rPr>
          <w:b/>
          <w:bCs/>
          <w:sz w:val="28"/>
          <w:szCs w:val="28"/>
        </w:rPr>
        <w:t xml:space="preserve">.  </w:t>
      </w:r>
      <w:r w:rsidRPr="009D7B40">
        <w:rPr>
          <w:b/>
          <w:bCs/>
          <w:i/>
          <w:iCs/>
          <w:sz w:val="28"/>
          <w:szCs w:val="28"/>
        </w:rPr>
        <w:t xml:space="preserve">Подвиги Геракла </w:t>
      </w:r>
      <w:r w:rsidRPr="009D7B40">
        <w:rPr>
          <w:sz w:val="28"/>
          <w:szCs w:val="28"/>
        </w:rPr>
        <w:t>(в переложе</w:t>
      </w:r>
      <w:r w:rsidRPr="009D7B40">
        <w:rPr>
          <w:sz w:val="28"/>
          <w:szCs w:val="28"/>
        </w:rPr>
        <w:softHyphen/>
        <w:t xml:space="preserve">нии Куна): </w:t>
      </w:r>
      <w:r w:rsidRPr="009D7B40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</w:p>
    <w:p w:rsidR="009D7B40" w:rsidRPr="009D7B40" w:rsidRDefault="009D7B40" w:rsidP="009D7B40">
      <w:pPr>
        <w:shd w:val="clear" w:color="auto" w:fill="FFFFFF"/>
        <w:spacing w:before="96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Геродот. </w:t>
      </w:r>
      <w:r w:rsidRPr="009D7B40">
        <w:rPr>
          <w:b/>
          <w:bCs/>
          <w:i/>
          <w:iCs/>
          <w:sz w:val="28"/>
          <w:szCs w:val="28"/>
        </w:rPr>
        <w:t>«Легенда об Арионе»</w:t>
      </w:r>
      <w:r w:rsidR="00063008">
        <w:rPr>
          <w:b/>
          <w:bCs/>
          <w:i/>
          <w:iCs/>
          <w:sz w:val="28"/>
          <w:szCs w:val="28"/>
        </w:rPr>
        <w:t>(1ч.)</w:t>
      </w:r>
    </w:p>
    <w:p w:rsidR="009D7B40" w:rsidRPr="009D7B40" w:rsidRDefault="009D7B40" w:rsidP="009D7B4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Миф. Отличие мифа от сказки.</w:t>
      </w:r>
    </w:p>
    <w:p w:rsidR="009D7B40" w:rsidRPr="009D7B40" w:rsidRDefault="009D7B40" w:rsidP="009D7B40">
      <w:pPr>
        <w:shd w:val="clear" w:color="auto" w:fill="FFFFFF"/>
        <w:spacing w:before="13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Гомер</w:t>
      </w:r>
      <w:r w:rsidR="00063008">
        <w:rPr>
          <w:b/>
          <w:bCs/>
          <w:sz w:val="28"/>
          <w:szCs w:val="28"/>
        </w:rPr>
        <w:t xml:space="preserve"> (2ч.)</w:t>
      </w:r>
      <w:r w:rsidRPr="009D7B40">
        <w:rPr>
          <w:b/>
          <w:bCs/>
          <w:sz w:val="28"/>
          <w:szCs w:val="28"/>
        </w:rPr>
        <w:t xml:space="preserve">. </w:t>
      </w:r>
      <w:r w:rsidRPr="009D7B40">
        <w:rPr>
          <w:sz w:val="28"/>
          <w:szCs w:val="28"/>
        </w:rPr>
        <w:t xml:space="preserve">Краткий рассказ о Гомере. </w:t>
      </w:r>
      <w:r w:rsidRPr="009D7B40">
        <w:rPr>
          <w:b/>
          <w:bCs/>
          <w:i/>
          <w:iCs/>
          <w:sz w:val="28"/>
          <w:szCs w:val="28"/>
        </w:rPr>
        <w:t>«Одиссея», «Илиада»</w:t>
      </w:r>
      <w:r w:rsidR="00063008"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>как эпиче</w:t>
      </w:r>
      <w:r w:rsidR="00063008">
        <w:rPr>
          <w:sz w:val="28"/>
          <w:szCs w:val="28"/>
        </w:rPr>
        <w:t xml:space="preserve">ские поэмы. </w:t>
      </w:r>
      <w:r w:rsidRPr="009D7B40">
        <w:rPr>
          <w:sz w:val="28"/>
          <w:szCs w:val="28"/>
        </w:rPr>
        <w:t xml:space="preserve"> Стихия Одиссея — борьба, преодоле</w:t>
      </w:r>
      <w:r w:rsidRPr="009D7B40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D7B40">
        <w:rPr>
          <w:sz w:val="28"/>
          <w:szCs w:val="28"/>
        </w:rPr>
        <w:softHyphen/>
        <w:t>ливость (хитроумие) Одиссея. Одиссей — мудрый прави</w:t>
      </w:r>
      <w:r w:rsidRPr="009D7B40">
        <w:rPr>
          <w:sz w:val="28"/>
          <w:szCs w:val="28"/>
        </w:rPr>
        <w:softHyphen/>
        <w:t>тель, любящий муж и отец</w:t>
      </w:r>
      <w:r w:rsidR="00063008">
        <w:rPr>
          <w:sz w:val="28"/>
          <w:szCs w:val="28"/>
        </w:rPr>
        <w:t xml:space="preserve">. </w:t>
      </w:r>
      <w:r w:rsidRPr="009D7B40">
        <w:rPr>
          <w:sz w:val="28"/>
          <w:szCs w:val="28"/>
        </w:rPr>
        <w:t>«Одиссея» — песня о героических подвигах, мужественных героях.</w:t>
      </w:r>
    </w:p>
    <w:p w:rsidR="009D7B40" w:rsidRDefault="009D7B40" w:rsidP="009D7B40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063008" w:rsidRPr="00063008" w:rsidRDefault="00063008" w:rsidP="009D7B40">
      <w:pPr>
        <w:shd w:val="clear" w:color="auto" w:fill="FFFFFF"/>
        <w:ind w:left="19" w:right="5" w:firstLine="709"/>
        <w:jc w:val="both"/>
        <w:rPr>
          <w:b/>
          <w:sz w:val="28"/>
          <w:szCs w:val="28"/>
        </w:rPr>
      </w:pPr>
      <w:r w:rsidRPr="00063008">
        <w:rPr>
          <w:b/>
          <w:sz w:val="28"/>
          <w:szCs w:val="28"/>
        </w:rPr>
        <w:t xml:space="preserve">Мигель де Сервантес Сааведра(1ч.) </w:t>
      </w:r>
    </w:p>
    <w:p w:rsidR="00063008" w:rsidRPr="00063008" w:rsidRDefault="00063008" w:rsidP="009D7B40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3008">
        <w:rPr>
          <w:sz w:val="28"/>
          <w:szCs w:val="28"/>
        </w:rPr>
        <w:t>Слово о писателе.</w:t>
      </w:r>
      <w:r>
        <w:rPr>
          <w:sz w:val="28"/>
          <w:szCs w:val="28"/>
        </w:rPr>
        <w:t xml:space="preserve"> </w:t>
      </w:r>
      <w:r w:rsidRPr="00063008">
        <w:rPr>
          <w:b/>
          <w:sz w:val="28"/>
          <w:szCs w:val="28"/>
        </w:rPr>
        <w:t>«Дон Кихот»</w:t>
      </w:r>
      <w:r>
        <w:rPr>
          <w:b/>
          <w:sz w:val="28"/>
          <w:szCs w:val="28"/>
        </w:rPr>
        <w:t xml:space="preserve">. </w:t>
      </w:r>
      <w:r w:rsidRPr="00063008">
        <w:rPr>
          <w:sz w:val="28"/>
          <w:szCs w:val="28"/>
        </w:rPr>
        <w:t>Проблема истинных и ложных идеалов.</w:t>
      </w:r>
      <w:r>
        <w:rPr>
          <w:sz w:val="28"/>
          <w:szCs w:val="28"/>
        </w:rPr>
        <w:t xml:space="preserve"> Герой, живущий в воображаемом мире. «Дон Кихот»</w:t>
      </w:r>
      <w:r w:rsidR="00783367">
        <w:rPr>
          <w:sz w:val="28"/>
          <w:szCs w:val="28"/>
        </w:rPr>
        <w:t xml:space="preserve"> как пародия на рыцарские ром</w:t>
      </w:r>
      <w:r>
        <w:rPr>
          <w:sz w:val="28"/>
          <w:szCs w:val="28"/>
        </w:rPr>
        <w:t>аны.</w:t>
      </w:r>
      <w:r w:rsidR="00783367">
        <w:rPr>
          <w:sz w:val="28"/>
          <w:szCs w:val="28"/>
        </w:rPr>
        <w:t xml:space="preserve"> Народное понимание правды жизни как нравственная ценность. Образ Санчо Пансы.</w:t>
      </w:r>
    </w:p>
    <w:p w:rsidR="009D7B40" w:rsidRPr="00063008" w:rsidRDefault="009D7B40" w:rsidP="009D7B4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D7B40" w:rsidRPr="009D7B40" w:rsidRDefault="009D7B40" w:rsidP="009D7B40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Фридрих Шиллер</w:t>
      </w:r>
      <w:r w:rsidR="00EE59A4">
        <w:rPr>
          <w:b/>
          <w:bCs/>
          <w:sz w:val="28"/>
          <w:szCs w:val="28"/>
        </w:rPr>
        <w:t xml:space="preserve"> (1ч.)</w:t>
      </w:r>
      <w:r w:rsidRPr="009D7B40">
        <w:rPr>
          <w:b/>
          <w:bCs/>
          <w:sz w:val="28"/>
          <w:szCs w:val="28"/>
        </w:rPr>
        <w:t xml:space="preserve">. </w:t>
      </w:r>
      <w:r w:rsidRPr="009D7B40">
        <w:rPr>
          <w:sz w:val="28"/>
          <w:szCs w:val="28"/>
        </w:rPr>
        <w:t>Рассказ о писателе.</w:t>
      </w:r>
    </w:p>
    <w:p w:rsidR="00EE59A4" w:rsidRDefault="009D7B40" w:rsidP="009D7B40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 w:rsidRPr="009D7B40">
        <w:rPr>
          <w:sz w:val="28"/>
          <w:szCs w:val="28"/>
        </w:rPr>
        <w:t xml:space="preserve">Баллада </w:t>
      </w:r>
      <w:r w:rsidRPr="009D7B40">
        <w:rPr>
          <w:b/>
          <w:bCs/>
          <w:i/>
          <w:iCs/>
          <w:sz w:val="28"/>
          <w:szCs w:val="28"/>
        </w:rPr>
        <w:t xml:space="preserve">«Перчатка». </w:t>
      </w:r>
      <w:r w:rsidRPr="009D7B40">
        <w:rPr>
          <w:sz w:val="28"/>
          <w:szCs w:val="28"/>
        </w:rPr>
        <w:t>Повествование о феодальных нра</w:t>
      </w:r>
      <w:r w:rsidRPr="009D7B40">
        <w:rPr>
          <w:sz w:val="28"/>
          <w:szCs w:val="28"/>
        </w:rPr>
        <w:softHyphen/>
        <w:t>вах. Любовь как благородство и своевольный, бесчеловеч</w:t>
      </w:r>
      <w:r w:rsidRPr="009D7B40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  <w:r w:rsidR="00EE59A4" w:rsidRPr="00EE59A4">
        <w:rPr>
          <w:i/>
          <w:sz w:val="28"/>
          <w:szCs w:val="28"/>
        </w:rPr>
        <w:t xml:space="preserve"> </w:t>
      </w:r>
    </w:p>
    <w:p w:rsidR="009D7B40" w:rsidRPr="009D7B40" w:rsidRDefault="00EE59A4" w:rsidP="009D7B40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</w:t>
      </w:r>
      <w:r>
        <w:rPr>
          <w:i/>
          <w:sz w:val="28"/>
          <w:szCs w:val="28"/>
        </w:rPr>
        <w:t>. Баллада.</w:t>
      </w:r>
    </w:p>
    <w:p w:rsidR="009D7B40" w:rsidRPr="009D7B40" w:rsidRDefault="009D7B40" w:rsidP="009D7B40">
      <w:pPr>
        <w:shd w:val="clear" w:color="auto" w:fill="FFFFFF"/>
        <w:spacing w:before="125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>Проспер Мериме</w:t>
      </w:r>
      <w:r w:rsidR="00EE59A4">
        <w:rPr>
          <w:b/>
          <w:bCs/>
          <w:sz w:val="28"/>
          <w:szCs w:val="28"/>
        </w:rPr>
        <w:t xml:space="preserve"> (1ч.)</w:t>
      </w:r>
      <w:r w:rsidRPr="009D7B40">
        <w:rPr>
          <w:b/>
          <w:bCs/>
          <w:sz w:val="28"/>
          <w:szCs w:val="28"/>
        </w:rPr>
        <w:t xml:space="preserve">. </w:t>
      </w:r>
      <w:r w:rsidRPr="009D7B40">
        <w:rPr>
          <w:sz w:val="28"/>
          <w:szCs w:val="28"/>
        </w:rPr>
        <w:t>Рассказ о писателе.</w:t>
      </w:r>
    </w:p>
    <w:p w:rsidR="00EE59A4" w:rsidRDefault="009D7B40" w:rsidP="009D7B40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Новелла </w:t>
      </w:r>
      <w:r w:rsidRPr="009D7B40">
        <w:rPr>
          <w:b/>
          <w:bCs/>
          <w:i/>
          <w:iCs/>
          <w:sz w:val="28"/>
          <w:szCs w:val="28"/>
        </w:rPr>
        <w:t xml:space="preserve">«Маттео Фальконе». </w:t>
      </w:r>
      <w:r w:rsidRPr="009D7B40">
        <w:rPr>
          <w:sz w:val="28"/>
          <w:szCs w:val="28"/>
        </w:rPr>
        <w:t>Из</w:t>
      </w:r>
      <w:r w:rsidR="00EE59A4">
        <w:rPr>
          <w:sz w:val="28"/>
          <w:szCs w:val="28"/>
        </w:rPr>
        <w:t>ображение дикой природы. Конфликт естественной жизни и цивилизованного общества.</w:t>
      </w:r>
      <w:r w:rsidRPr="009D7B40">
        <w:rPr>
          <w:sz w:val="28"/>
          <w:szCs w:val="28"/>
        </w:rPr>
        <w:t xml:space="preserve"> Романтический сюжет и его реалисти</w:t>
      </w:r>
      <w:r w:rsidRPr="009D7B40">
        <w:rPr>
          <w:sz w:val="28"/>
          <w:szCs w:val="28"/>
        </w:rPr>
        <w:softHyphen/>
        <w:t>ческое воплощение.</w:t>
      </w:r>
    </w:p>
    <w:p w:rsidR="00EE59A4" w:rsidRDefault="00EE59A4" w:rsidP="00EE59A4">
      <w:pPr>
        <w:shd w:val="clear" w:color="auto" w:fill="FFFFFF"/>
        <w:spacing w:before="134"/>
        <w:ind w:firstLine="709"/>
        <w:jc w:val="both"/>
        <w:rPr>
          <w:i/>
          <w:sz w:val="28"/>
          <w:szCs w:val="28"/>
        </w:rPr>
      </w:pPr>
      <w:r w:rsidRPr="00EE59A4">
        <w:rPr>
          <w:i/>
          <w:sz w:val="28"/>
          <w:szCs w:val="28"/>
        </w:rPr>
        <w:t xml:space="preserve"> </w:t>
      </w:r>
      <w:r w:rsidRPr="009D7B40">
        <w:rPr>
          <w:i/>
          <w:sz w:val="28"/>
          <w:szCs w:val="28"/>
        </w:rPr>
        <w:t>Теория   литературы</w:t>
      </w:r>
      <w:r>
        <w:rPr>
          <w:i/>
          <w:sz w:val="28"/>
          <w:szCs w:val="28"/>
        </w:rPr>
        <w:t>.</w:t>
      </w:r>
      <w:r w:rsidR="00187F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Новелла.</w:t>
      </w:r>
    </w:p>
    <w:p w:rsidR="00EE59A4" w:rsidRPr="009D7B40" w:rsidRDefault="00EE59A4" w:rsidP="00EE59A4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 w:rsidRPr="00EE59A4">
        <w:rPr>
          <w:b/>
          <w:bCs/>
          <w:sz w:val="28"/>
          <w:szCs w:val="28"/>
        </w:rPr>
        <w:t xml:space="preserve"> </w:t>
      </w:r>
      <w:r w:rsidRPr="009D7B40">
        <w:rPr>
          <w:b/>
          <w:bCs/>
          <w:sz w:val="28"/>
          <w:szCs w:val="28"/>
        </w:rPr>
        <w:t>Антуан де Сент-Экзюпери</w:t>
      </w:r>
      <w:r w:rsidR="00187F12">
        <w:rPr>
          <w:b/>
          <w:bCs/>
          <w:sz w:val="28"/>
          <w:szCs w:val="28"/>
        </w:rPr>
        <w:t xml:space="preserve"> (3ч.)</w:t>
      </w:r>
      <w:r w:rsidRPr="009D7B40">
        <w:rPr>
          <w:b/>
          <w:bCs/>
          <w:sz w:val="28"/>
          <w:szCs w:val="28"/>
        </w:rPr>
        <w:t xml:space="preserve">. </w:t>
      </w:r>
      <w:r w:rsidRPr="009D7B40">
        <w:rPr>
          <w:sz w:val="28"/>
          <w:szCs w:val="28"/>
        </w:rPr>
        <w:t>Рассказ о писателе.</w:t>
      </w:r>
    </w:p>
    <w:p w:rsidR="00EE59A4" w:rsidRPr="009D7B40" w:rsidRDefault="00EE59A4" w:rsidP="00EE59A4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D7B40">
        <w:rPr>
          <w:sz w:val="28"/>
          <w:szCs w:val="28"/>
        </w:rPr>
        <w:t xml:space="preserve">как философская сказка и мудрая </w:t>
      </w:r>
      <w:r w:rsidRPr="009D7B40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D7B40">
        <w:rPr>
          <w:sz w:val="28"/>
          <w:szCs w:val="28"/>
        </w:rPr>
        <w:t>Чистота восприятий мира как величайшая ценность. Утвер</w:t>
      </w:r>
      <w:r w:rsidRPr="009D7B40">
        <w:rPr>
          <w:sz w:val="28"/>
          <w:szCs w:val="28"/>
        </w:rPr>
        <w:softHyphen/>
        <w:t>ждение всечеловеческих и</w:t>
      </w:r>
      <w:r w:rsidR="00187F12">
        <w:rPr>
          <w:sz w:val="28"/>
          <w:szCs w:val="28"/>
        </w:rPr>
        <w:t xml:space="preserve">стин. </w:t>
      </w:r>
    </w:p>
    <w:p w:rsidR="00EE59A4" w:rsidRPr="009D7B40" w:rsidRDefault="00EE59A4" w:rsidP="00EE59A4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Притча (начальные представ</w:t>
      </w:r>
      <w:r w:rsidRPr="009D7B40">
        <w:rPr>
          <w:i/>
          <w:sz w:val="28"/>
          <w:szCs w:val="28"/>
        </w:rPr>
        <w:softHyphen/>
        <w:t>ления).</w:t>
      </w:r>
    </w:p>
    <w:p w:rsidR="00EE59A4" w:rsidRPr="009D7B40" w:rsidRDefault="00187F12" w:rsidP="00187F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87F12">
        <w:rPr>
          <w:b/>
          <w:sz w:val="28"/>
          <w:szCs w:val="28"/>
        </w:rPr>
        <w:t>Итоговый урок (1ч.).</w:t>
      </w:r>
      <w:r w:rsidR="00457EDB">
        <w:rPr>
          <w:sz w:val="28"/>
          <w:szCs w:val="28"/>
        </w:rPr>
        <w:t xml:space="preserve"> Литературное</w:t>
      </w:r>
      <w:r w:rsidR="00844878">
        <w:rPr>
          <w:sz w:val="28"/>
          <w:szCs w:val="28"/>
        </w:rPr>
        <w:t xml:space="preserve"> тестирование.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6721"/>
        <w:tblW w:w="10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2"/>
        <w:gridCol w:w="1947"/>
        <w:gridCol w:w="1927"/>
        <w:gridCol w:w="1928"/>
        <w:gridCol w:w="1936"/>
      </w:tblGrid>
      <w:tr w:rsidR="00885552" w:rsidRPr="009F636C" w:rsidTr="00885552"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192-194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3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rPr>
                <w:b/>
                <w:bCs/>
              </w:rPr>
              <w:t>Введение.</w:t>
            </w:r>
            <w:r w:rsidRPr="009F636C">
              <w:t xml:space="preserve">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>
              <w:t>«В дорогу зовущие». Писатели-создатели, хранители и любители книги</w:t>
            </w:r>
            <w:r w:rsidRPr="009F636C">
              <w:t xml:space="preserve"> 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rPr>
                <w:spacing w:val="-2"/>
              </w:rPr>
              <w:t xml:space="preserve">Знать: о роли книги </w:t>
            </w:r>
            <w:r w:rsidRPr="009F636C">
              <w:t>в жизни человека;</w:t>
            </w:r>
          </w:p>
          <w:p w:rsidR="00885552" w:rsidRPr="009F636C" w:rsidRDefault="00885552" w:rsidP="00885552">
            <w:pPr>
              <w:snapToGrid w:val="0"/>
              <w:rPr>
                <w:rFonts w:cs="Times New Roman"/>
              </w:rPr>
            </w:pPr>
            <w:r w:rsidRPr="009F636C">
              <w:rPr>
                <w:rFonts w:cs="Times New Roman"/>
                <w:spacing w:val="-2"/>
              </w:rPr>
              <w:t>уметь: подтвер</w:t>
            </w:r>
            <w:r w:rsidRPr="009F636C">
              <w:rPr>
                <w:rFonts w:cs="Times New Roman"/>
                <w:spacing w:val="-3"/>
              </w:rPr>
              <w:t>ждать высказыва</w:t>
            </w:r>
            <w:r w:rsidRPr="009F636C">
              <w:rPr>
                <w:rFonts w:cs="Times New Roman"/>
                <w:spacing w:val="-2"/>
              </w:rPr>
              <w:t>ния писателей соб</w:t>
            </w:r>
            <w:r w:rsidRPr="009F636C">
              <w:rPr>
                <w:rFonts w:cs="Times New Roman"/>
                <w:spacing w:val="-3"/>
              </w:rPr>
              <w:t>ственными приме</w:t>
            </w:r>
            <w:r w:rsidRPr="009F636C">
              <w:rPr>
                <w:rFonts w:cs="Times New Roman"/>
                <w:spacing w:val="-2"/>
              </w:rPr>
              <w:t>рами из прочитан</w:t>
            </w:r>
            <w:r w:rsidRPr="009F636C">
              <w:rPr>
                <w:rFonts w:cs="Times New Roman"/>
              </w:rPr>
              <w:t>ных книг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spacing w:val="-2"/>
              </w:rPr>
            </w:pPr>
            <w:r w:rsidRPr="009F636C">
              <w:t xml:space="preserve">Литература как </w:t>
            </w:r>
            <w:r w:rsidRPr="009F636C">
              <w:rPr>
                <w:spacing w:val="-3"/>
              </w:rPr>
              <w:t>художествен</w:t>
            </w:r>
            <w:r w:rsidRPr="009F636C">
              <w:rPr>
                <w:spacing w:val="-4"/>
              </w:rPr>
              <w:t xml:space="preserve">ное отражение </w:t>
            </w:r>
            <w:r w:rsidRPr="009F636C">
              <w:t xml:space="preserve">жизни. Книга и </w:t>
            </w:r>
            <w:r w:rsidRPr="009F636C">
              <w:rPr>
                <w:spacing w:val="-2"/>
              </w:rPr>
              <w:t>ее роль в жизни</w:t>
            </w:r>
          </w:p>
          <w:p w:rsidR="00885552" w:rsidRPr="009F636C" w:rsidRDefault="00885552" w:rsidP="00885552">
            <w:r w:rsidRPr="009F636C">
              <w:rPr>
                <w:spacing w:val="-2"/>
              </w:rPr>
              <w:t xml:space="preserve">человека. Художественное </w:t>
            </w:r>
            <w:r w:rsidRPr="009F636C">
              <w:rPr>
                <w:spacing w:val="-4"/>
              </w:rPr>
              <w:t xml:space="preserve">произведение и </w:t>
            </w:r>
            <w:r w:rsidRPr="009F636C">
              <w:t>ее автор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 xml:space="preserve">Усвоение новых знаний 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Default="00885552" w:rsidP="00885552">
            <w:pPr>
              <w:pStyle w:val="a9"/>
              <w:snapToGrid w:val="0"/>
            </w:pP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rPr>
                <w:spacing w:val="-2"/>
              </w:rPr>
              <w:t>Ответить на во</w:t>
            </w:r>
            <w:r w:rsidRPr="009F636C">
              <w:rPr>
                <w:spacing w:val="-3"/>
              </w:rPr>
              <w:t xml:space="preserve">просы: почему </w:t>
            </w:r>
            <w:r w:rsidRPr="009F636C">
              <w:t xml:space="preserve">автор статьи В. </w:t>
            </w:r>
            <w:r w:rsidRPr="009F636C">
              <w:rPr>
                <w:spacing w:val="-3"/>
              </w:rPr>
              <w:t>Шкловский назы</w:t>
            </w:r>
            <w:r w:rsidRPr="009F636C">
              <w:rPr>
                <w:spacing w:val="-1"/>
              </w:rPr>
              <w:t>вает книгу «доро</w:t>
            </w:r>
            <w:r w:rsidRPr="009F636C">
              <w:rPr>
                <w:spacing w:val="-2"/>
              </w:rPr>
              <w:t>гой»? Подгото</w:t>
            </w:r>
            <w:r w:rsidRPr="009F636C">
              <w:rPr>
                <w:spacing w:val="-3"/>
              </w:rPr>
              <w:t xml:space="preserve">вить развернутый </w:t>
            </w:r>
            <w:r w:rsidRPr="009F636C">
              <w:rPr>
                <w:spacing w:val="-1"/>
              </w:rPr>
              <w:t xml:space="preserve">ответ, включив в него лексику из статьи критика: </w:t>
            </w:r>
            <w:r w:rsidRPr="009F636C">
              <w:rPr>
                <w:spacing w:val="-2"/>
              </w:rPr>
              <w:t xml:space="preserve">«точное знание», </w:t>
            </w:r>
            <w:r w:rsidRPr="009F636C">
              <w:rPr>
                <w:spacing w:val="-1"/>
              </w:rPr>
              <w:t>«углубление зна</w:t>
            </w:r>
            <w:r w:rsidRPr="009F636C">
              <w:rPr>
                <w:spacing w:val="-1"/>
              </w:rPr>
              <w:softHyphen/>
              <w:t>ний», «умение читать», «спра</w:t>
            </w:r>
            <w:r w:rsidRPr="009F636C">
              <w:rPr>
                <w:spacing w:val="-1"/>
              </w:rPr>
              <w:softHyphen/>
            </w:r>
            <w:r w:rsidRPr="009F636C">
              <w:rPr>
                <w:spacing w:val="-4"/>
              </w:rPr>
              <w:t xml:space="preserve">вочный аппарат», </w:t>
            </w:r>
            <w:r w:rsidRPr="009F636C">
              <w:t>«книга - предмет для мысли»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rFonts w:cs="Times New Roman"/>
              </w:rPr>
            </w:pPr>
            <w:r w:rsidRPr="009F636C">
              <w:t xml:space="preserve">Рецептивная: чтение статьи учебника В.Б.Шкловского </w:t>
            </w:r>
            <w:r w:rsidRPr="009F636C">
              <w:rPr>
                <w:spacing w:val="-2"/>
              </w:rPr>
              <w:t>«В дорогу зову</w:t>
            </w:r>
            <w:r w:rsidRPr="009F636C">
              <w:rPr>
                <w:spacing w:val="-3"/>
              </w:rPr>
              <w:t>щие», высказы</w:t>
            </w:r>
            <w:r>
              <w:t>вания</w:t>
            </w:r>
            <w:r w:rsidRPr="009F636C">
              <w:t xml:space="preserve"> о книге </w:t>
            </w:r>
            <w:r w:rsidRPr="009F636C">
              <w:rPr>
                <w:rFonts w:cs="Times New Roman"/>
              </w:rPr>
              <w:t xml:space="preserve">А.Моруа, С.Моэма; </w:t>
            </w:r>
            <w:r w:rsidRPr="009F636C">
              <w:rPr>
                <w:rFonts w:cs="Times New Roman"/>
                <w:bCs/>
                <w:spacing w:val="-1"/>
              </w:rPr>
              <w:t>репродуктив</w:t>
            </w:r>
            <w:r w:rsidRPr="009F636C">
              <w:rPr>
                <w:rFonts w:cs="Times New Roman"/>
                <w:bCs/>
                <w:spacing w:val="-1"/>
              </w:rPr>
              <w:softHyphen/>
            </w:r>
            <w:r w:rsidRPr="009F636C">
              <w:rPr>
                <w:rFonts w:cs="Times New Roman"/>
                <w:bCs/>
                <w:spacing w:val="-2"/>
              </w:rPr>
              <w:t xml:space="preserve">ная: </w:t>
            </w:r>
            <w:r w:rsidRPr="009F636C">
              <w:rPr>
                <w:rFonts w:cs="Times New Roman"/>
                <w:spacing w:val="-2"/>
              </w:rPr>
              <w:t xml:space="preserve">ответы на </w:t>
            </w:r>
            <w:r w:rsidRPr="009F636C">
              <w:rPr>
                <w:rFonts w:cs="Times New Roman"/>
                <w:spacing w:val="-1"/>
              </w:rPr>
              <w:t>вопросы, тести</w:t>
            </w:r>
            <w:r w:rsidRPr="009F636C">
              <w:rPr>
                <w:rFonts w:cs="Times New Roman"/>
                <w:spacing w:val="-1"/>
              </w:rPr>
              <w:softHyphen/>
              <w:t>рование, выяс</w:t>
            </w:r>
            <w:r w:rsidRPr="009F636C">
              <w:rPr>
                <w:rFonts w:cs="Times New Roman"/>
                <w:spacing w:val="-1"/>
              </w:rPr>
              <w:softHyphen/>
            </w:r>
            <w:r w:rsidRPr="009F636C">
              <w:rPr>
                <w:rFonts w:cs="Times New Roman"/>
                <w:spacing w:val="-3"/>
              </w:rPr>
              <w:t xml:space="preserve">няющее уровень восприятия книг, </w:t>
            </w:r>
            <w:r w:rsidRPr="009F636C">
              <w:rPr>
                <w:rFonts w:cs="Times New Roman"/>
                <w:spacing w:val="-2"/>
              </w:rPr>
              <w:t xml:space="preserve">прочитанных в </w:t>
            </w:r>
            <w:r w:rsidRPr="009F636C">
              <w:rPr>
                <w:rFonts w:cs="Times New Roman"/>
              </w:rPr>
              <w:t>летний период</w:t>
            </w:r>
          </w:p>
        </w:tc>
      </w:tr>
      <w:tr w:rsidR="00885552" w:rsidRPr="009F636C" w:rsidTr="00885552">
        <w:trPr>
          <w:trHeight w:val="550"/>
        </w:trPr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t>Групповая, индивидуальная</w:t>
            </w:r>
            <w:r>
              <w:t>, коллективная</w:t>
            </w:r>
          </w:p>
        </w:tc>
      </w:tr>
      <w:tr w:rsidR="00885552" w:rsidRPr="009F636C" w:rsidTr="00885552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 xml:space="preserve">Теория литературы </w:t>
            </w:r>
          </w:p>
        </w:tc>
        <w:tc>
          <w:tcPr>
            <w:tcW w:w="77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t>Автор, произведение</w:t>
            </w:r>
          </w:p>
        </w:tc>
      </w:tr>
    </w:tbl>
    <w:p w:rsidR="009D7B40" w:rsidRPr="009D7B40" w:rsidRDefault="00844878" w:rsidP="009D7B40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тестирование</w:t>
      </w:r>
      <w:r w:rsidR="00187F12">
        <w:rPr>
          <w:sz w:val="28"/>
          <w:szCs w:val="28"/>
        </w:rPr>
        <w:t xml:space="preserve"> по произведениям, изученным в 6 классе. Выявление уровня литературного развития учащихся.  </w:t>
      </w:r>
    </w:p>
    <w:p w:rsidR="00885552" w:rsidRDefault="00885552" w:rsidP="009D7B40">
      <w:pPr>
        <w:ind w:firstLine="709"/>
        <w:jc w:val="both"/>
        <w:rPr>
          <w:sz w:val="28"/>
          <w:szCs w:val="28"/>
        </w:rPr>
      </w:pPr>
    </w:p>
    <w:p w:rsidR="00885552" w:rsidRPr="008224FC" w:rsidRDefault="008224FC" w:rsidP="008224FC">
      <w:pPr>
        <w:ind w:firstLine="709"/>
        <w:jc w:val="center"/>
        <w:rPr>
          <w:b/>
          <w:sz w:val="28"/>
          <w:szCs w:val="28"/>
        </w:rPr>
      </w:pPr>
      <w:r w:rsidRPr="008224FC">
        <w:rPr>
          <w:sz w:val="28"/>
          <w:szCs w:val="28"/>
        </w:rPr>
        <w:t xml:space="preserve">Раздел </w:t>
      </w:r>
      <w:r w:rsidRPr="008224FC">
        <w:rPr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8224FC">
        <w:rPr>
          <w:b/>
          <w:sz w:val="28"/>
          <w:szCs w:val="28"/>
        </w:rPr>
        <w:t>Календарно – тематическое планирование</w:t>
      </w:r>
    </w:p>
    <w:p w:rsidR="00885552" w:rsidRDefault="00885552" w:rsidP="009D7B40">
      <w:pPr>
        <w:ind w:firstLine="709"/>
        <w:jc w:val="both"/>
        <w:rPr>
          <w:sz w:val="28"/>
          <w:szCs w:val="28"/>
        </w:rPr>
      </w:pPr>
    </w:p>
    <w:p w:rsidR="00885552" w:rsidRPr="009D7B40" w:rsidRDefault="00885552" w:rsidP="009D7B40">
      <w:pPr>
        <w:ind w:firstLine="709"/>
        <w:jc w:val="both"/>
        <w:rPr>
          <w:sz w:val="28"/>
          <w:szCs w:val="28"/>
        </w:rPr>
      </w:pP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</w:p>
    <w:p w:rsidR="009D7B40" w:rsidRPr="009D7B40" w:rsidRDefault="009D7B40" w:rsidP="009D7B40">
      <w:pPr>
        <w:ind w:firstLine="709"/>
        <w:jc w:val="both"/>
        <w:rPr>
          <w:sz w:val="28"/>
          <w:szCs w:val="28"/>
        </w:rPr>
      </w:pPr>
    </w:p>
    <w:p w:rsidR="009D7B40" w:rsidRDefault="009D7B40" w:rsidP="009D7B40"/>
    <w:tbl>
      <w:tblPr>
        <w:tblpPr w:leftFromText="180" w:rightFromText="180" w:vertAnchor="text" w:horzAnchor="margin" w:tblpY="10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636C">
              <w:rPr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F636C">
              <w:rPr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194-197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1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36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36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36C">
              <w:rPr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9F636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b/>
                <w:sz w:val="20"/>
                <w:szCs w:val="20"/>
              </w:rPr>
            </w:pPr>
            <w:r w:rsidRPr="00F21661">
              <w:rPr>
                <w:b/>
                <w:sz w:val="20"/>
                <w:szCs w:val="20"/>
              </w:rPr>
              <w:t>Устное народное т</w:t>
            </w:r>
            <w:r>
              <w:rPr>
                <w:b/>
                <w:sz w:val="20"/>
                <w:szCs w:val="20"/>
              </w:rPr>
              <w:t>ворчество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Календарно-обрядовые песни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582780">
              <w:rPr>
                <w:b/>
                <w:bCs/>
                <w:sz w:val="20"/>
                <w:szCs w:val="20"/>
              </w:rPr>
              <w:t>Знать</w:t>
            </w:r>
            <w:r w:rsidRPr="009F636C">
              <w:rPr>
                <w:bCs/>
                <w:sz w:val="20"/>
                <w:szCs w:val="20"/>
              </w:rPr>
              <w:t xml:space="preserve">: </w:t>
            </w:r>
            <w:r w:rsidRPr="009F636C">
              <w:rPr>
                <w:sz w:val="20"/>
                <w:szCs w:val="20"/>
              </w:rPr>
              <w:t>определе</w:t>
            </w:r>
            <w:r w:rsidRPr="009F636C">
              <w:rPr>
                <w:sz w:val="20"/>
                <w:szCs w:val="20"/>
              </w:rPr>
              <w:softHyphen/>
              <w:t xml:space="preserve">ние понятий </w:t>
            </w:r>
            <w:r w:rsidRPr="009F636C">
              <w:rPr>
                <w:spacing w:val="-1"/>
                <w:sz w:val="20"/>
                <w:szCs w:val="20"/>
              </w:rPr>
              <w:t>«фольклор», «об</w:t>
            </w:r>
            <w:r w:rsidRPr="009F636C">
              <w:rPr>
                <w:spacing w:val="-1"/>
                <w:sz w:val="20"/>
                <w:szCs w:val="20"/>
              </w:rPr>
              <w:softHyphen/>
              <w:t>рядовый фольк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лор», виды обря</w:t>
            </w:r>
            <w:r w:rsidRPr="009F636C">
              <w:rPr>
                <w:sz w:val="20"/>
                <w:szCs w:val="20"/>
              </w:rPr>
              <w:softHyphen/>
              <w:t xml:space="preserve">довых песен; </w:t>
            </w:r>
            <w:r w:rsidR="00BB3F76">
              <w:rPr>
                <w:bCs/>
                <w:spacing w:val="-3"/>
                <w:sz w:val="20"/>
                <w:szCs w:val="20"/>
              </w:rPr>
              <w:t xml:space="preserve">понимать </w:t>
            </w:r>
            <w:r w:rsidRPr="009F636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F636C">
              <w:rPr>
                <w:spacing w:val="-3"/>
                <w:sz w:val="20"/>
                <w:szCs w:val="20"/>
              </w:rPr>
              <w:t>их эсте</w:t>
            </w:r>
            <w:r w:rsidRPr="009F636C">
              <w:rPr>
                <w:spacing w:val="-3"/>
                <w:sz w:val="20"/>
                <w:szCs w:val="20"/>
              </w:rPr>
              <w:softHyphen/>
              <w:t>тическую и художе</w:t>
            </w:r>
            <w:r w:rsidRPr="009F636C">
              <w:rPr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9F636C">
              <w:rPr>
                <w:spacing w:val="-2"/>
                <w:sz w:val="20"/>
                <w:szCs w:val="20"/>
              </w:rPr>
              <w:t xml:space="preserve">как различаются </w:t>
            </w:r>
            <w:r w:rsidRPr="009F636C">
              <w:rPr>
                <w:spacing w:val="-1"/>
                <w:sz w:val="20"/>
                <w:szCs w:val="20"/>
              </w:rPr>
              <w:t>песни по содержа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нию, характеру </w:t>
            </w:r>
            <w:r w:rsidRPr="009F636C">
              <w:rPr>
                <w:spacing w:val="-2"/>
                <w:sz w:val="20"/>
                <w:szCs w:val="20"/>
              </w:rPr>
              <w:t xml:space="preserve">исполнения, ритму, </w:t>
            </w:r>
            <w:r w:rsidRPr="009F636C">
              <w:rPr>
                <w:sz w:val="20"/>
                <w:szCs w:val="20"/>
              </w:rPr>
              <w:t xml:space="preserve">мелодии; </w:t>
            </w:r>
            <w:r w:rsidRPr="00582780">
              <w:rPr>
                <w:b/>
                <w:bCs/>
                <w:spacing w:val="-2"/>
                <w:sz w:val="20"/>
                <w:szCs w:val="20"/>
              </w:rPr>
              <w:t>уметь:</w:t>
            </w:r>
            <w:r w:rsidRPr="009F636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F636C">
              <w:rPr>
                <w:spacing w:val="-2"/>
                <w:sz w:val="20"/>
                <w:szCs w:val="20"/>
              </w:rPr>
              <w:t xml:space="preserve">соотносить </w:t>
            </w:r>
            <w:r w:rsidRPr="009F636C">
              <w:rPr>
                <w:sz w:val="20"/>
                <w:szCs w:val="20"/>
              </w:rPr>
              <w:t>календарно-</w:t>
            </w:r>
            <w:r w:rsidRPr="009F636C">
              <w:rPr>
                <w:spacing w:val="-3"/>
                <w:sz w:val="20"/>
                <w:szCs w:val="20"/>
              </w:rPr>
              <w:t xml:space="preserve">обрядовые песни с </w:t>
            </w:r>
            <w:r w:rsidRPr="009F636C">
              <w:rPr>
                <w:spacing w:val="-1"/>
                <w:sz w:val="20"/>
                <w:szCs w:val="20"/>
              </w:rPr>
              <w:t>событиями народ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 xml:space="preserve">ного календаря, </w:t>
            </w:r>
            <w:r w:rsidRPr="009F636C">
              <w:rPr>
                <w:spacing w:val="-1"/>
                <w:sz w:val="20"/>
                <w:szCs w:val="20"/>
              </w:rPr>
              <w:t xml:space="preserve">анализировать их </w:t>
            </w:r>
            <w:r w:rsidRPr="009F636C">
              <w:rPr>
                <w:sz w:val="20"/>
                <w:szCs w:val="20"/>
              </w:rPr>
              <w:t>тематику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pacing w:val="-4"/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 xml:space="preserve">Обрядовый </w:t>
            </w:r>
            <w:r w:rsidRPr="009F636C">
              <w:rPr>
                <w:spacing w:val="-1"/>
                <w:sz w:val="20"/>
                <w:szCs w:val="20"/>
              </w:rPr>
              <w:t>фольклор. Кал</w:t>
            </w:r>
            <w:r w:rsidRPr="009F636C">
              <w:rPr>
                <w:sz w:val="20"/>
                <w:szCs w:val="20"/>
              </w:rPr>
              <w:t xml:space="preserve">ендарно-обрядовые </w:t>
            </w:r>
            <w:r w:rsidRPr="009F636C">
              <w:rPr>
                <w:spacing w:val="-2"/>
                <w:sz w:val="20"/>
                <w:szCs w:val="20"/>
              </w:rPr>
              <w:t xml:space="preserve">песни: колядки, </w:t>
            </w:r>
            <w:r w:rsidRPr="009F636C">
              <w:rPr>
                <w:spacing w:val="-3"/>
                <w:sz w:val="20"/>
                <w:szCs w:val="20"/>
              </w:rPr>
              <w:t xml:space="preserve">масленичные, </w:t>
            </w:r>
            <w:r w:rsidRPr="009F636C">
              <w:rPr>
                <w:sz w:val="20"/>
                <w:szCs w:val="20"/>
              </w:rPr>
              <w:t xml:space="preserve">весенние, </w:t>
            </w:r>
            <w:r w:rsidRPr="009F636C">
              <w:rPr>
                <w:spacing w:val="-1"/>
                <w:sz w:val="20"/>
                <w:szCs w:val="20"/>
              </w:rPr>
              <w:t>осенние. Эсте</w:t>
            </w:r>
            <w:r w:rsidRPr="009F636C">
              <w:rPr>
                <w:spacing w:val="-1"/>
                <w:sz w:val="20"/>
                <w:szCs w:val="20"/>
              </w:rPr>
              <w:softHyphen/>
              <w:t>тическое зна</w:t>
            </w:r>
            <w:r w:rsidRPr="009F636C">
              <w:rPr>
                <w:spacing w:val="-1"/>
                <w:sz w:val="20"/>
                <w:szCs w:val="20"/>
              </w:rPr>
              <w:softHyphen/>
              <w:t>чение обрядо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4"/>
                <w:sz w:val="20"/>
                <w:szCs w:val="20"/>
              </w:rPr>
              <w:t>вого фольклора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 xml:space="preserve">Комбинированный 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hd w:val="clear" w:color="auto" w:fill="FFFFFF"/>
              <w:snapToGrid w:val="0"/>
              <w:ind w:hanging="7"/>
              <w:rPr>
                <w:spacing w:val="-3"/>
                <w:sz w:val="20"/>
                <w:szCs w:val="20"/>
              </w:rPr>
            </w:pPr>
            <w:r w:rsidRPr="009F636C">
              <w:rPr>
                <w:spacing w:val="-1"/>
                <w:sz w:val="20"/>
                <w:szCs w:val="20"/>
              </w:rPr>
              <w:t>Ответить на во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прос: почему Масленица то </w:t>
            </w:r>
            <w:r w:rsidRPr="009F636C">
              <w:rPr>
                <w:spacing w:val="-4"/>
                <w:sz w:val="20"/>
                <w:szCs w:val="20"/>
              </w:rPr>
              <w:t xml:space="preserve">«любота моя», то </w:t>
            </w:r>
            <w:r w:rsidRPr="009F636C">
              <w:rPr>
                <w:sz w:val="20"/>
                <w:szCs w:val="20"/>
              </w:rPr>
              <w:t xml:space="preserve">«обманяка»? </w:t>
            </w:r>
            <w:r w:rsidRPr="009F636C">
              <w:rPr>
                <w:spacing w:val="-1"/>
                <w:sz w:val="20"/>
                <w:szCs w:val="20"/>
              </w:rPr>
              <w:t xml:space="preserve">Выразительное чтение одной из </w:t>
            </w:r>
            <w:r w:rsidRPr="009F636C">
              <w:rPr>
                <w:spacing w:val="-3"/>
                <w:sz w:val="20"/>
                <w:szCs w:val="20"/>
              </w:rPr>
              <w:t>обрядовых песен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 xml:space="preserve">Рецептивная: </w:t>
            </w:r>
            <w:r w:rsidRPr="009F636C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9F636C">
              <w:rPr>
                <w:spacing w:val="-3"/>
                <w:sz w:val="20"/>
                <w:szCs w:val="20"/>
              </w:rPr>
              <w:t xml:space="preserve">обрядовых песен, </w:t>
            </w:r>
            <w:r w:rsidRPr="009F636C">
              <w:rPr>
                <w:sz w:val="20"/>
                <w:szCs w:val="20"/>
              </w:rPr>
              <w:t xml:space="preserve">чтение статей учебника; </w:t>
            </w:r>
            <w:r w:rsidRPr="009F636C">
              <w:rPr>
                <w:bCs/>
                <w:spacing w:val="-5"/>
                <w:sz w:val="20"/>
                <w:szCs w:val="20"/>
              </w:rPr>
              <w:t xml:space="preserve">репродуктивная: </w:t>
            </w:r>
            <w:r w:rsidRPr="009F636C">
              <w:rPr>
                <w:spacing w:val="-1"/>
                <w:sz w:val="20"/>
                <w:szCs w:val="20"/>
              </w:rPr>
              <w:t>ответы на вопро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сы; </w:t>
            </w:r>
            <w:r w:rsidRPr="009F636C">
              <w:rPr>
                <w:bCs/>
                <w:spacing w:val="-5"/>
                <w:sz w:val="20"/>
                <w:szCs w:val="20"/>
              </w:rPr>
              <w:t xml:space="preserve">продуктивная: </w:t>
            </w:r>
            <w:r w:rsidRPr="009F636C">
              <w:rPr>
                <w:spacing w:val="-4"/>
                <w:sz w:val="20"/>
                <w:szCs w:val="20"/>
              </w:rPr>
              <w:t xml:space="preserve">выразительное </w:t>
            </w:r>
            <w:r w:rsidRPr="009F636C">
              <w:rPr>
                <w:sz w:val="20"/>
                <w:szCs w:val="20"/>
              </w:rPr>
              <w:t>чтение;</w:t>
            </w:r>
            <w:r w:rsidRPr="009F636C">
              <w:rPr>
                <w:rFonts w:cs="Times New Roman"/>
                <w:bCs/>
                <w:spacing w:val="-4"/>
                <w:sz w:val="20"/>
                <w:szCs w:val="20"/>
              </w:rPr>
              <w:t xml:space="preserve">поисковая: </w:t>
            </w:r>
            <w:r w:rsidRPr="009F636C">
              <w:rPr>
                <w:rFonts w:cs="Times New Roman"/>
                <w:spacing w:val="-4"/>
                <w:sz w:val="20"/>
                <w:szCs w:val="20"/>
              </w:rPr>
              <w:t>уста</w:t>
            </w:r>
            <w:r w:rsidRPr="009F636C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9F636C">
              <w:rPr>
                <w:rFonts w:cs="Times New Roman"/>
                <w:spacing w:val="-2"/>
                <w:sz w:val="20"/>
                <w:szCs w:val="20"/>
              </w:rPr>
              <w:t>новление ассо</w:t>
            </w:r>
            <w:r w:rsidRPr="009F636C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9F636C">
              <w:rPr>
                <w:rFonts w:cs="Times New Roman"/>
                <w:spacing w:val="-1"/>
                <w:sz w:val="20"/>
                <w:szCs w:val="20"/>
              </w:rPr>
              <w:t>циативных свя</w:t>
            </w:r>
            <w:r w:rsidRPr="009F636C">
              <w:rPr>
                <w:rFonts w:cs="Times New Roman"/>
                <w:spacing w:val="-1"/>
                <w:sz w:val="20"/>
                <w:szCs w:val="20"/>
              </w:rPr>
              <w:softHyphen/>
              <w:t>зей с произведе</w:t>
            </w:r>
            <w:r w:rsidRPr="009F636C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9F636C">
              <w:rPr>
                <w:rFonts w:cs="Times New Roman"/>
                <w:spacing w:val="-2"/>
                <w:sz w:val="20"/>
                <w:szCs w:val="20"/>
              </w:rPr>
              <w:t>ниями других ви</w:t>
            </w:r>
            <w:r w:rsidRPr="009F636C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9F636C">
              <w:rPr>
                <w:rFonts w:cs="Times New Roman"/>
                <w:sz w:val="20"/>
                <w:szCs w:val="20"/>
              </w:rPr>
              <w:t>дов искусства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9F636C">
              <w:rPr>
                <w:rFonts w:cs="Times New Roman"/>
                <w:sz w:val="20"/>
                <w:szCs w:val="20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Групповая, индивидуальная, коллективная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Фольклор</w:t>
            </w:r>
          </w:p>
          <w:p w:rsidR="00885552" w:rsidRPr="009F636C" w:rsidRDefault="00885552" w:rsidP="00885552">
            <w:pPr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Припевка, коротушка</w:t>
            </w:r>
          </w:p>
        </w:tc>
      </w:tr>
    </w:tbl>
    <w:p w:rsidR="009E5B55" w:rsidRDefault="009E5B55" w:rsidP="009D7B40"/>
    <w:p w:rsidR="000F3C22" w:rsidRDefault="000F3C22" w:rsidP="009D7B40"/>
    <w:p w:rsidR="000F3C22" w:rsidRDefault="000F3C22" w:rsidP="009D7B40"/>
    <w:p w:rsidR="000F3C22" w:rsidRDefault="000F3C22" w:rsidP="009D7B40"/>
    <w:p w:rsidR="009D7B40" w:rsidRDefault="009D7B40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0F3C22" w:rsidRDefault="000F3C22" w:rsidP="009D7B40"/>
    <w:p w:rsidR="00164F19" w:rsidRDefault="00164F19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164F19" w:rsidRDefault="00164F19" w:rsidP="009D7B40"/>
    <w:p w:rsidR="00164F19" w:rsidRDefault="00164F19" w:rsidP="009D7B40"/>
    <w:p w:rsidR="00164F19" w:rsidRPr="009F636C" w:rsidRDefault="00164F19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-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197-199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11-15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</w:pPr>
            <w:r w:rsidRPr="009F636C">
              <w:rPr>
                <w:spacing w:val="-2"/>
              </w:rPr>
              <w:t xml:space="preserve">Пословицы и </w:t>
            </w:r>
            <w:r w:rsidRPr="009F636C">
              <w:t>поговорки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9F636C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9F636C">
              <w:rPr>
                <w:spacing w:val="-1"/>
                <w:sz w:val="20"/>
                <w:szCs w:val="20"/>
              </w:rPr>
              <w:t>определе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>ние понятий «ма</w:t>
            </w:r>
            <w:r w:rsidRPr="009F636C">
              <w:rPr>
                <w:spacing w:val="-2"/>
                <w:sz w:val="20"/>
                <w:szCs w:val="20"/>
              </w:rPr>
              <w:softHyphen/>
            </w:r>
            <w:r w:rsidRPr="009F636C">
              <w:rPr>
                <w:spacing w:val="-3"/>
                <w:sz w:val="20"/>
                <w:szCs w:val="20"/>
              </w:rPr>
              <w:t>лые жанры фольк</w:t>
            </w:r>
            <w:r w:rsidRPr="009F636C">
              <w:rPr>
                <w:spacing w:val="-3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лора», «послови</w:t>
            </w:r>
            <w:r w:rsidRPr="009F636C">
              <w:rPr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 xml:space="preserve">ца», «поговорка»; </w:t>
            </w:r>
            <w:r w:rsidRPr="009F636C">
              <w:rPr>
                <w:spacing w:val="-1"/>
                <w:sz w:val="20"/>
                <w:szCs w:val="20"/>
              </w:rPr>
              <w:t>их отличительные особенности, «за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4"/>
                <w:sz w:val="20"/>
                <w:szCs w:val="20"/>
              </w:rPr>
              <w:t xml:space="preserve">коны», по которым </w:t>
            </w:r>
            <w:r w:rsidRPr="009F636C">
              <w:rPr>
                <w:sz w:val="20"/>
                <w:szCs w:val="20"/>
              </w:rPr>
              <w:t xml:space="preserve">они строятся, </w:t>
            </w:r>
            <w:r w:rsidRPr="009F636C">
              <w:rPr>
                <w:spacing w:val="-1"/>
                <w:sz w:val="20"/>
                <w:szCs w:val="20"/>
              </w:rPr>
              <w:t>средства художе</w:t>
            </w:r>
            <w:r w:rsidRPr="009F636C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тельности;</w:t>
            </w:r>
            <w:r w:rsidRPr="009F636C">
              <w:rPr>
                <w:bCs/>
                <w:spacing w:val="-1"/>
                <w:sz w:val="20"/>
                <w:szCs w:val="20"/>
              </w:rPr>
              <w:t xml:space="preserve"> понимать </w:t>
            </w:r>
            <w:r w:rsidRPr="009F636C">
              <w:rPr>
                <w:spacing w:val="-1"/>
                <w:sz w:val="20"/>
                <w:szCs w:val="20"/>
              </w:rPr>
              <w:t>образ</w:t>
            </w:r>
            <w:r w:rsidRPr="009F636C">
              <w:rPr>
                <w:spacing w:val="-1"/>
                <w:sz w:val="20"/>
                <w:szCs w:val="20"/>
              </w:rPr>
              <w:softHyphen/>
              <w:t xml:space="preserve">ный язык народной </w:t>
            </w:r>
            <w:r w:rsidRPr="009F636C">
              <w:rPr>
                <w:spacing w:val="-3"/>
                <w:sz w:val="20"/>
                <w:szCs w:val="20"/>
              </w:rPr>
              <w:t xml:space="preserve">мудрости: прямой и </w:t>
            </w:r>
            <w:r w:rsidRPr="009F636C">
              <w:rPr>
                <w:spacing w:val="-1"/>
                <w:sz w:val="20"/>
                <w:szCs w:val="20"/>
              </w:rPr>
              <w:t>переносный смысл пословиц и погово</w:t>
            </w:r>
            <w:r w:rsidRPr="009F636C">
              <w:rPr>
                <w:spacing w:val="-1"/>
                <w:sz w:val="20"/>
                <w:szCs w:val="20"/>
              </w:rPr>
              <w:softHyphen/>
              <w:t>рок, афористич</w:t>
            </w:r>
            <w:r w:rsidRPr="009F636C">
              <w:rPr>
                <w:spacing w:val="-1"/>
                <w:sz w:val="20"/>
                <w:szCs w:val="20"/>
              </w:rPr>
              <w:softHyphen/>
              <w:t xml:space="preserve">ность, меткость и выразительность слога; </w:t>
            </w:r>
            <w:r w:rsidRPr="009F636C">
              <w:rPr>
                <w:bCs/>
                <w:spacing w:val="-1"/>
                <w:sz w:val="20"/>
                <w:szCs w:val="20"/>
              </w:rPr>
              <w:t xml:space="preserve">уметь: </w:t>
            </w:r>
            <w:r w:rsidRPr="009F636C">
              <w:rPr>
                <w:spacing w:val="-1"/>
                <w:sz w:val="20"/>
                <w:szCs w:val="20"/>
              </w:rPr>
              <w:t>объ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яснять смысл и </w:t>
            </w:r>
            <w:r w:rsidRPr="009F636C">
              <w:rPr>
                <w:spacing w:val="-2"/>
                <w:sz w:val="20"/>
                <w:szCs w:val="20"/>
              </w:rPr>
              <w:t xml:space="preserve">толковать значение </w:t>
            </w:r>
            <w:r w:rsidRPr="009F636C">
              <w:rPr>
                <w:spacing w:val="-1"/>
                <w:sz w:val="20"/>
                <w:szCs w:val="20"/>
              </w:rPr>
              <w:t>пословиц и погово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рок, уместно упот</w:t>
            </w:r>
            <w:r w:rsidRPr="009F636C">
              <w:rPr>
                <w:sz w:val="20"/>
                <w:szCs w:val="20"/>
              </w:rPr>
              <w:softHyphen/>
            </w:r>
            <w:r w:rsidRPr="009F636C">
              <w:rPr>
                <w:spacing w:val="-1"/>
                <w:sz w:val="20"/>
                <w:szCs w:val="20"/>
              </w:rPr>
              <w:t>реблять их в соб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ственной речи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9F636C">
              <w:rPr>
                <w:spacing w:val="-3"/>
                <w:sz w:val="20"/>
                <w:szCs w:val="20"/>
              </w:rPr>
              <w:t xml:space="preserve">Малые жанры </w:t>
            </w:r>
            <w:r w:rsidRPr="009F636C">
              <w:rPr>
                <w:spacing w:val="-1"/>
                <w:sz w:val="20"/>
                <w:szCs w:val="20"/>
              </w:rPr>
              <w:t>устного народ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>ного творчест</w:t>
            </w:r>
            <w:r w:rsidRPr="009F636C">
              <w:rPr>
                <w:spacing w:val="-2"/>
                <w:sz w:val="20"/>
                <w:szCs w:val="20"/>
              </w:rPr>
              <w:softHyphen/>
              <w:t>ва. Краткость и простота, мет</w:t>
            </w:r>
            <w:r w:rsidRPr="009F636C">
              <w:rPr>
                <w:spacing w:val="-2"/>
                <w:sz w:val="20"/>
                <w:szCs w:val="20"/>
              </w:rPr>
              <w:softHyphen/>
              <w:t>кость и вырази</w:t>
            </w:r>
            <w:r w:rsidRPr="009F636C">
              <w:rPr>
                <w:spacing w:val="-2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тельность. </w:t>
            </w:r>
            <w:r w:rsidRPr="009F636C">
              <w:rPr>
                <w:spacing w:val="-2"/>
                <w:sz w:val="20"/>
                <w:szCs w:val="20"/>
              </w:rPr>
              <w:t xml:space="preserve">Многообразие </w:t>
            </w:r>
            <w:r w:rsidRPr="009F636C">
              <w:rPr>
                <w:sz w:val="20"/>
                <w:szCs w:val="20"/>
              </w:rPr>
              <w:t>тематики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 xml:space="preserve">Комбинированный 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F636C">
              <w:rPr>
                <w:spacing w:val="-1"/>
                <w:sz w:val="20"/>
                <w:szCs w:val="20"/>
              </w:rPr>
              <w:t>Подобрать сино</w:t>
            </w:r>
            <w:r w:rsidRPr="009F636C">
              <w:rPr>
                <w:spacing w:val="-1"/>
                <w:sz w:val="20"/>
                <w:szCs w:val="20"/>
              </w:rPr>
              <w:softHyphen/>
              <w:t>нимы к следую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 xml:space="preserve">щим поговоркам: «Ума палата», </w:t>
            </w:r>
            <w:r w:rsidRPr="009F636C">
              <w:rPr>
                <w:sz w:val="20"/>
                <w:szCs w:val="20"/>
              </w:rPr>
              <w:t>«Его не про</w:t>
            </w:r>
            <w:r w:rsidR="00BB3F76">
              <w:rPr>
                <w:sz w:val="20"/>
                <w:szCs w:val="20"/>
              </w:rPr>
              <w:t>ве</w:t>
            </w:r>
            <w:r w:rsidR="00BB3F76">
              <w:rPr>
                <w:sz w:val="20"/>
                <w:szCs w:val="20"/>
              </w:rPr>
              <w:softHyphen/>
              <w:t xml:space="preserve">дешь», </w:t>
            </w:r>
            <w:r w:rsidRPr="009F636C">
              <w:rPr>
                <w:sz w:val="20"/>
                <w:szCs w:val="20"/>
              </w:rPr>
              <w:t xml:space="preserve"> «Прошел сквозь огонь и воду», «Э</w:t>
            </w:r>
            <w:r w:rsidR="00BB3F76">
              <w:rPr>
                <w:sz w:val="20"/>
                <w:szCs w:val="20"/>
              </w:rPr>
              <w:t>тому палец в рот не клади» и д.р.</w:t>
            </w:r>
            <w:r w:rsidRPr="009F636C">
              <w:rPr>
                <w:sz w:val="20"/>
                <w:szCs w:val="20"/>
              </w:rPr>
              <w:t xml:space="preserve"> Определить сравнение и ан</w:t>
            </w:r>
            <w:r w:rsidRPr="009F636C">
              <w:rPr>
                <w:sz w:val="20"/>
                <w:szCs w:val="20"/>
              </w:rPr>
              <w:softHyphen/>
              <w:t>титезу в посло</w:t>
            </w:r>
            <w:r w:rsidRPr="009F636C">
              <w:rPr>
                <w:sz w:val="20"/>
                <w:szCs w:val="20"/>
              </w:rPr>
              <w:softHyphen/>
              <w:t xml:space="preserve">вицах: </w:t>
            </w:r>
            <w:r w:rsidRPr="009F636C">
              <w:rPr>
                <w:spacing w:val="-1"/>
                <w:sz w:val="20"/>
                <w:szCs w:val="20"/>
              </w:rPr>
              <w:t xml:space="preserve"> «Ржа ест железо, а пе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чаль - сердце», «Ученье - свет, а неученье -</w:t>
            </w:r>
            <w:r w:rsidRPr="009F636C">
              <w:rPr>
                <w:spacing w:val="-1"/>
                <w:sz w:val="20"/>
                <w:szCs w:val="20"/>
              </w:rPr>
              <w:t>тьма», «Нагово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рился - как меду </w:t>
            </w:r>
            <w:r w:rsidRPr="009F636C">
              <w:rPr>
                <w:spacing w:val="-2"/>
                <w:sz w:val="20"/>
                <w:szCs w:val="20"/>
              </w:rPr>
              <w:t>напился» и др. Написать мини-</w:t>
            </w:r>
            <w:r w:rsidRPr="009F636C">
              <w:rPr>
                <w:spacing w:val="-1"/>
                <w:sz w:val="20"/>
                <w:szCs w:val="20"/>
              </w:rPr>
              <w:t>сочинение на те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му: «Поговорка </w:t>
            </w:r>
            <w:r w:rsidR="00BB3F76">
              <w:rPr>
                <w:sz w:val="20"/>
                <w:szCs w:val="20"/>
              </w:rPr>
              <w:t xml:space="preserve">- </w:t>
            </w:r>
            <w:r w:rsidRPr="009F636C">
              <w:rPr>
                <w:spacing w:val="-1"/>
                <w:sz w:val="20"/>
                <w:szCs w:val="20"/>
              </w:rPr>
              <w:t>цветок, послови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ца - ягодка»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 xml:space="preserve">Рецептивная: чтение статьи </w:t>
            </w:r>
            <w:r w:rsidRPr="009F636C">
              <w:rPr>
                <w:spacing w:val="-1"/>
                <w:sz w:val="20"/>
                <w:szCs w:val="20"/>
              </w:rPr>
              <w:t>учебника, про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 xml:space="preserve">слушивание в </w:t>
            </w:r>
            <w:r w:rsidRPr="009F636C">
              <w:rPr>
                <w:spacing w:val="-3"/>
                <w:sz w:val="20"/>
                <w:szCs w:val="20"/>
              </w:rPr>
              <w:t xml:space="preserve">записи пословиц </w:t>
            </w:r>
            <w:r w:rsidRPr="009F636C">
              <w:rPr>
                <w:sz w:val="20"/>
                <w:szCs w:val="20"/>
              </w:rPr>
              <w:t xml:space="preserve">и поговорок; </w:t>
            </w:r>
            <w:r w:rsidRPr="009F636C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9F636C">
              <w:rPr>
                <w:bCs/>
                <w:spacing w:val="-1"/>
                <w:sz w:val="20"/>
                <w:szCs w:val="20"/>
              </w:rPr>
              <w:softHyphen/>
            </w:r>
            <w:r w:rsidRPr="009F636C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9F636C">
              <w:rPr>
                <w:spacing w:val="-2"/>
                <w:sz w:val="20"/>
                <w:szCs w:val="20"/>
              </w:rPr>
              <w:t xml:space="preserve">ответы на </w:t>
            </w:r>
            <w:r w:rsidRPr="009F636C">
              <w:rPr>
                <w:sz w:val="20"/>
                <w:szCs w:val="20"/>
              </w:rPr>
              <w:t xml:space="preserve">вопросы; </w:t>
            </w:r>
            <w:r w:rsidRPr="009F636C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9F636C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9F636C">
              <w:rPr>
                <w:spacing w:val="-3"/>
                <w:sz w:val="20"/>
                <w:szCs w:val="20"/>
              </w:rPr>
              <w:t>ми</w:t>
            </w:r>
            <w:r w:rsidRPr="009F636C">
              <w:rPr>
                <w:spacing w:val="-3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>ни-сочинение,</w:t>
            </w:r>
            <w:r w:rsidRPr="009F636C">
              <w:rPr>
                <w:spacing w:val="-1"/>
                <w:sz w:val="20"/>
                <w:szCs w:val="20"/>
              </w:rPr>
              <w:t xml:space="preserve"> защита иллюст</w:t>
            </w:r>
            <w:r w:rsidRPr="009F636C">
              <w:rPr>
                <w:spacing w:val="-1"/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>раций к послови</w:t>
            </w:r>
            <w:r w:rsidRPr="009F636C">
              <w:rPr>
                <w:spacing w:val="-2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цам;</w:t>
            </w:r>
          </w:p>
          <w:p w:rsidR="00885552" w:rsidRPr="009F636C" w:rsidRDefault="00885552" w:rsidP="00885552">
            <w:pPr>
              <w:pStyle w:val="a1"/>
              <w:rPr>
                <w:sz w:val="20"/>
                <w:szCs w:val="20"/>
              </w:rPr>
            </w:pPr>
            <w:r w:rsidRPr="009F636C">
              <w:rPr>
                <w:bCs/>
                <w:sz w:val="20"/>
                <w:szCs w:val="20"/>
              </w:rPr>
              <w:t xml:space="preserve">поисковая: </w:t>
            </w:r>
            <w:r w:rsidRPr="009F636C">
              <w:rPr>
                <w:sz w:val="20"/>
                <w:szCs w:val="20"/>
              </w:rPr>
              <w:t>са</w:t>
            </w:r>
            <w:r w:rsidRPr="009F636C">
              <w:rPr>
                <w:sz w:val="20"/>
                <w:szCs w:val="20"/>
              </w:rPr>
              <w:softHyphen/>
            </w:r>
            <w:r w:rsidRPr="009F636C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9F636C">
              <w:rPr>
                <w:spacing w:val="-1"/>
                <w:sz w:val="20"/>
                <w:szCs w:val="20"/>
              </w:rPr>
              <w:t xml:space="preserve">поиск ответа на </w:t>
            </w:r>
            <w:r w:rsidRPr="009F636C">
              <w:rPr>
                <w:spacing w:val="-3"/>
                <w:sz w:val="20"/>
                <w:szCs w:val="20"/>
              </w:rPr>
              <w:t>проблемный во</w:t>
            </w:r>
            <w:r w:rsidRPr="009F636C">
              <w:rPr>
                <w:spacing w:val="-3"/>
                <w:sz w:val="20"/>
                <w:szCs w:val="20"/>
              </w:rPr>
              <w:softHyphen/>
            </w:r>
            <w:r w:rsidRPr="009F636C">
              <w:rPr>
                <w:sz w:val="20"/>
                <w:szCs w:val="20"/>
              </w:rPr>
              <w:t>прос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sz w:val="20"/>
                <w:szCs w:val="20"/>
              </w:rPr>
            </w:pPr>
            <w:r>
              <w:t>Групповая, индивидуальная, коллективная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rPr>
                <w:sz w:val="20"/>
                <w:szCs w:val="20"/>
              </w:rPr>
            </w:pPr>
            <w:r w:rsidRPr="009F636C">
              <w:rPr>
                <w:sz w:val="20"/>
                <w:szCs w:val="20"/>
              </w:rPr>
              <w:t>Лаконизм</w:t>
            </w:r>
            <w:r w:rsidR="00BB3F76">
              <w:rPr>
                <w:sz w:val="20"/>
                <w:szCs w:val="20"/>
              </w:rPr>
              <w:t>,</w:t>
            </w:r>
          </w:p>
          <w:p w:rsidR="00885552" w:rsidRPr="009F636C" w:rsidRDefault="00BB3F76" w:rsidP="008855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85552" w:rsidRPr="009F636C">
              <w:rPr>
                <w:sz w:val="20"/>
                <w:szCs w:val="20"/>
              </w:rPr>
              <w:t>фористичность</w:t>
            </w:r>
            <w:r>
              <w:rPr>
                <w:sz w:val="20"/>
                <w:szCs w:val="20"/>
              </w:rPr>
              <w:t>,  пословица, поговорка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36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417AC">
              <w:rPr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417AC">
              <w:rPr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164F19" w:rsidP="009D7B40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199-203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22-24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1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17A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17A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17AC">
              <w:rPr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E417A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164F19" w:rsidP="009D7B40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b/>
                <w:sz w:val="20"/>
                <w:szCs w:val="20"/>
              </w:rPr>
            </w:pPr>
            <w:r w:rsidRPr="00F21661">
              <w:rPr>
                <w:b/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Тема урока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164F19" w:rsidP="009D7B40">
            <w:pPr>
              <w:pStyle w:val="a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Древнерусская литература</w:t>
            </w:r>
            <w:r w:rsidR="009D7B40" w:rsidRPr="00E417AC">
              <w:rPr>
                <w:sz w:val="20"/>
                <w:szCs w:val="20"/>
              </w:rPr>
              <w:t>. «Сказание о белгородском киселе»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ind w:left="5" w:right="617"/>
              <w:jc w:val="both"/>
              <w:rPr>
                <w:rFonts w:cs="Times New Roman"/>
                <w:sz w:val="20"/>
                <w:szCs w:val="20"/>
              </w:rPr>
            </w:pPr>
            <w:r w:rsidRPr="00E417AC">
              <w:rPr>
                <w:rFonts w:cs="Times New Roman"/>
                <w:sz w:val="20"/>
                <w:szCs w:val="20"/>
              </w:rPr>
              <w:t>Основные требования ЗУН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1"/>
              <w:snapToGrid w:val="0"/>
              <w:rPr>
                <w:sz w:val="20"/>
                <w:szCs w:val="20"/>
              </w:rPr>
            </w:pPr>
            <w:r w:rsidRPr="00E417AC">
              <w:rPr>
                <w:bCs/>
                <w:sz w:val="20"/>
                <w:szCs w:val="20"/>
              </w:rPr>
              <w:t xml:space="preserve">Знать: </w:t>
            </w:r>
            <w:r w:rsidRPr="00E417AC">
              <w:rPr>
                <w:sz w:val="20"/>
                <w:szCs w:val="20"/>
              </w:rPr>
              <w:t xml:space="preserve">определение понятий «древнерусская литература», «летопись»,«летописание»,«летописец», «сказание», исторические сведения о  принятии на Руси христианства, характерные черты литературы Древней Руси, содержание статьи учебника; </w:t>
            </w:r>
            <w:r w:rsidRPr="00E417AC">
              <w:rPr>
                <w:bCs/>
                <w:sz w:val="20"/>
                <w:szCs w:val="20"/>
              </w:rPr>
              <w:t xml:space="preserve">понимать </w:t>
            </w:r>
            <w:r w:rsidRPr="00E417AC">
              <w:rPr>
                <w:sz w:val="20"/>
                <w:szCs w:val="20"/>
              </w:rPr>
              <w:t xml:space="preserve">значение летописи в </w:t>
            </w:r>
            <w:r w:rsidR="00586FD1">
              <w:rPr>
                <w:sz w:val="20"/>
                <w:szCs w:val="20"/>
              </w:rPr>
              <w:t xml:space="preserve">формировании </w:t>
            </w:r>
            <w:r w:rsidRPr="00E417AC">
              <w:rPr>
                <w:sz w:val="20"/>
                <w:szCs w:val="20"/>
              </w:rPr>
              <w:t xml:space="preserve">всей русской литературы, насколько интересны летописи современному читателю; </w:t>
            </w:r>
            <w:r w:rsidRPr="00E417AC">
              <w:rPr>
                <w:bCs/>
                <w:sz w:val="20"/>
                <w:szCs w:val="20"/>
              </w:rPr>
              <w:t xml:space="preserve">уметь </w:t>
            </w:r>
            <w:r w:rsidRPr="00E417AC">
              <w:rPr>
                <w:sz w:val="20"/>
                <w:szCs w:val="20"/>
              </w:rPr>
              <w:t>отличать летописные сказа</w:t>
            </w:r>
            <w:r w:rsidRPr="00E417AC">
              <w:rPr>
                <w:sz w:val="20"/>
                <w:szCs w:val="20"/>
              </w:rPr>
              <w:softHyphen/>
              <w:t>ния от произведе</w:t>
            </w:r>
            <w:r w:rsidRPr="00E417AC">
              <w:rPr>
                <w:sz w:val="20"/>
                <w:szCs w:val="20"/>
              </w:rPr>
              <w:softHyphen/>
              <w:t>ний устного народ</w:t>
            </w:r>
            <w:r w:rsidRPr="00E417AC">
              <w:rPr>
                <w:sz w:val="20"/>
                <w:szCs w:val="20"/>
              </w:rPr>
              <w:softHyphen/>
              <w:t>ного творчества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417AC">
              <w:rPr>
                <w:rFonts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1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Древнерусская литература. Русская летопись и история её возникновения. Люди Древней Руси. Отражение в летописи исторических событий и народных</w:t>
            </w:r>
            <w:r w:rsidR="00586FD1">
              <w:rPr>
                <w:sz w:val="20"/>
                <w:szCs w:val="20"/>
              </w:rPr>
              <w:t xml:space="preserve"> </w:t>
            </w:r>
            <w:r w:rsidRPr="00E417AC">
              <w:rPr>
                <w:sz w:val="20"/>
                <w:szCs w:val="20"/>
              </w:rPr>
              <w:t>идеалов (патриотизма, ума, смелости, отваги, находчивости). Связь</w:t>
            </w:r>
          </w:p>
          <w:p w:rsidR="009D7B40" w:rsidRPr="00E417AC" w:rsidRDefault="009D7B40" w:rsidP="009D7B40">
            <w:pPr>
              <w:pStyle w:val="a1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древнерусской литературы с устным народным творчеством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417AC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 xml:space="preserve">Комбинированный 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417AC">
              <w:rPr>
                <w:rFonts w:cs="Times New Roman"/>
                <w:sz w:val="20"/>
                <w:szCs w:val="20"/>
              </w:rPr>
              <w:t xml:space="preserve">Виды контроля 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Подготовить выразительное чтение фрагмента сказания, передавая интонационно величественную простоту речи летописца и чувства, переживаемые участниками событий. Письменно ответить на вопросы(по выбору): в чем заключается мудрый совет старца; какой двойной смысл заложен во фразе: «Ибо мы имеем пищу от зем</w:t>
            </w:r>
            <w:r w:rsidRPr="00E417AC">
              <w:rPr>
                <w:sz w:val="20"/>
                <w:szCs w:val="20"/>
              </w:rPr>
              <w:softHyphen/>
              <w:t>ли». Какие наставле</w:t>
            </w:r>
            <w:r w:rsidRPr="00E417AC">
              <w:rPr>
                <w:sz w:val="20"/>
                <w:szCs w:val="20"/>
              </w:rPr>
              <w:softHyphen/>
              <w:t>ния (уроки) со</w:t>
            </w:r>
            <w:r w:rsidRPr="00E417AC">
              <w:rPr>
                <w:sz w:val="20"/>
                <w:szCs w:val="20"/>
              </w:rPr>
              <w:softHyphen/>
              <w:t>держит сказание?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417AC">
              <w:rPr>
                <w:rFonts w:cs="Times New Roman"/>
                <w:sz w:val="20"/>
                <w:szCs w:val="20"/>
              </w:rPr>
              <w:t>Виды работы на уроке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1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Рецептивная: чтение статьи Д.С. Лихачев</w:t>
            </w:r>
            <w:r w:rsidR="00BB3F76">
              <w:rPr>
                <w:sz w:val="20"/>
                <w:szCs w:val="20"/>
              </w:rPr>
              <w:t>а в учебнике, прослушивание текс</w:t>
            </w:r>
            <w:r w:rsidRPr="00E417AC">
              <w:rPr>
                <w:sz w:val="20"/>
                <w:szCs w:val="20"/>
              </w:rPr>
              <w:t xml:space="preserve">та сказания по фонохрестоматии; </w:t>
            </w:r>
            <w:r w:rsidRPr="00E417AC">
              <w:rPr>
                <w:bCs/>
                <w:sz w:val="20"/>
                <w:szCs w:val="20"/>
              </w:rPr>
              <w:t xml:space="preserve">репродуктивная: </w:t>
            </w:r>
            <w:r w:rsidRPr="00E417AC">
              <w:rPr>
                <w:sz w:val="20"/>
                <w:szCs w:val="20"/>
              </w:rPr>
              <w:t>связный рассказ, ответы</w:t>
            </w:r>
            <w:r w:rsidR="00E90B03">
              <w:rPr>
                <w:sz w:val="20"/>
                <w:szCs w:val="20"/>
              </w:rPr>
              <w:t xml:space="preserve"> </w:t>
            </w:r>
            <w:r w:rsidRPr="00E417AC">
              <w:rPr>
                <w:sz w:val="20"/>
                <w:szCs w:val="20"/>
              </w:rPr>
              <w:t xml:space="preserve">на вопросы, краткий пересказ статьи с опорой на план; </w:t>
            </w:r>
            <w:r w:rsidRPr="00E417AC">
              <w:rPr>
                <w:bCs/>
                <w:sz w:val="20"/>
                <w:szCs w:val="20"/>
              </w:rPr>
              <w:t xml:space="preserve">поисковая: </w:t>
            </w:r>
            <w:r w:rsidRPr="00E417AC">
              <w:rPr>
                <w:sz w:val="20"/>
                <w:szCs w:val="20"/>
              </w:rPr>
              <w:t>самостоятельный поиск ответа на проблемный вопрос, установление ассоциатив</w:t>
            </w:r>
            <w:r w:rsidRPr="00E417AC">
              <w:rPr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E417AC">
              <w:rPr>
                <w:sz w:val="20"/>
                <w:szCs w:val="20"/>
              </w:rPr>
              <w:softHyphen/>
              <w:t>кусства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pStyle w:val="a9"/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77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417AC" w:rsidRDefault="009D7B40" w:rsidP="009D7B40">
            <w:pPr>
              <w:snapToGrid w:val="0"/>
              <w:rPr>
                <w:sz w:val="20"/>
                <w:szCs w:val="20"/>
              </w:rPr>
            </w:pPr>
            <w:r w:rsidRPr="00E417AC">
              <w:rPr>
                <w:sz w:val="20"/>
                <w:szCs w:val="20"/>
              </w:rPr>
              <w:t>Летопись</w:t>
            </w:r>
            <w:r w:rsidR="00BB3F76">
              <w:rPr>
                <w:sz w:val="20"/>
                <w:szCs w:val="20"/>
              </w:rPr>
              <w:t xml:space="preserve">. </w:t>
            </w:r>
            <w:r w:rsidRPr="00E417AC">
              <w:rPr>
                <w:sz w:val="20"/>
                <w:szCs w:val="20"/>
              </w:rPr>
              <w:t xml:space="preserve"> </w:t>
            </w:r>
            <w:r w:rsidR="00E90B03">
              <w:rPr>
                <w:sz w:val="20"/>
                <w:szCs w:val="20"/>
              </w:rPr>
              <w:t>С</w:t>
            </w:r>
            <w:r w:rsidRPr="00E417AC">
              <w:rPr>
                <w:sz w:val="20"/>
                <w:szCs w:val="20"/>
              </w:rPr>
              <w:t>казание</w:t>
            </w:r>
          </w:p>
        </w:tc>
      </w:tr>
    </w:tbl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F45804" w:rsidP="009D7B40">
            <w:pPr>
              <w:pStyle w:val="a9"/>
              <w:snapToGrid w:val="0"/>
            </w:pPr>
            <w: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203-205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25-28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b/>
              </w:rPr>
            </w:pPr>
            <w:r w:rsidRPr="00F21661">
              <w:rPr>
                <w:b/>
              </w:rPr>
              <w:t>Из русской литературы 18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BB3F76" w:rsidP="009D7B40">
            <w:pPr>
              <w:snapToGrid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 w:rsidRPr="009F636C">
              <w:t>Произведения 18 века. Русская басня</w:t>
            </w:r>
            <w:r w:rsidR="00BB3F76">
              <w:t>. И.И. Дмитриев. Басня «Муха»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 w:rsidRPr="009F636C">
              <w:t>Знать</w:t>
            </w:r>
            <w:r w:rsidR="00BB3F76">
              <w:t>, что такое</w:t>
            </w:r>
            <w:r w:rsidRPr="009F636C">
              <w:t xml:space="preserve"> басня, структуру басни; художественные приёмы, используемые в баснях. </w:t>
            </w:r>
          </w:p>
          <w:p w:rsidR="009D7B40" w:rsidRPr="009F636C" w:rsidRDefault="009D7B40" w:rsidP="009D7B40">
            <w:pPr>
              <w:snapToGrid w:val="0"/>
            </w:pPr>
            <w:r w:rsidRPr="009F636C">
              <w:t>Уметь анализировать басню, определять проблематику произведения.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Default="009D7B40" w:rsidP="009D7B40">
            <w:pPr>
              <w:snapToGrid w:val="0"/>
              <w:ind w:right="57"/>
              <w:jc w:val="both"/>
              <w:rPr>
                <w:color w:val="000000"/>
                <w:spacing w:val="-5"/>
              </w:rPr>
            </w:pPr>
            <w:r>
              <w:t>Структура басни, художественные приёмы, басня эпохи 18 века</w:t>
            </w:r>
            <w:r>
              <w:rPr>
                <w:color w:val="000000"/>
                <w:spacing w:val="-5"/>
              </w:rPr>
              <w:t xml:space="preserve"> </w:t>
            </w:r>
          </w:p>
          <w:p w:rsidR="009D7B40" w:rsidRDefault="009D7B40" w:rsidP="009D7B40">
            <w:pPr>
              <w:snapToGrid w:val="0"/>
              <w:ind w:right="5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Истоки басенного жанра, русские  басни</w:t>
            </w:r>
          </w:p>
          <w:p w:rsidR="009D7B40" w:rsidRPr="009F636C" w:rsidRDefault="009D7B40" w:rsidP="009D7B40">
            <w:pPr>
              <w:snapToGrid w:val="0"/>
            </w:pPr>
            <w:r>
              <w:rPr>
                <w:color w:val="000000"/>
                <w:spacing w:val="-5"/>
              </w:rPr>
              <w:t>Осмеяние пороков — лести, глупости, жадности, неблагодарности в баснях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Усвоение новых знаний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rPr>
                <w:rFonts w:cs="Times New Roman"/>
                <w:color w:val="000000"/>
                <w:spacing w:val="-3"/>
              </w:rPr>
              <w:t xml:space="preserve">Выразительное </w:t>
            </w:r>
            <w:r>
              <w:rPr>
                <w:rFonts w:cs="Times New Roman"/>
                <w:color w:val="000000"/>
                <w:spacing w:val="-2"/>
                <w:w w:val="104"/>
              </w:rPr>
              <w:t>чтение, сообщения учащихся по теме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Default="009D7B40" w:rsidP="009D7B40">
            <w:pPr>
              <w:shd w:val="clear" w:color="auto" w:fill="FFFFFF"/>
              <w:snapToGrid w:val="0"/>
              <w:spacing w:line="269" w:lineRule="exact"/>
              <w:rPr>
                <w:rFonts w:cs="Times New Roman"/>
                <w:bCs/>
                <w:color w:val="000000"/>
                <w:spacing w:val="-2"/>
                <w:w w:val="104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.Комментированное чтение и обсуждение.</w:t>
            </w:r>
          </w:p>
          <w:p w:rsidR="009D7B40" w:rsidRPr="009F636C" w:rsidRDefault="009D7B40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Работа над выразительным чтением басен.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>
              <w:t>Групповая, индивидуальная, коллективная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BB3F76" w:rsidP="009D7B40">
            <w:pPr>
              <w:snapToGrid w:val="0"/>
            </w:pPr>
            <w:r>
              <w:t>Басня.</w:t>
            </w:r>
            <w:r w:rsidR="00AE5EE1">
              <w:t xml:space="preserve"> </w:t>
            </w:r>
            <w:r w:rsidR="009D7B40" w:rsidRPr="009F636C">
              <w:t>Аллегория.</w:t>
            </w:r>
            <w:r w:rsidR="009D7B40">
              <w:t xml:space="preserve"> </w:t>
            </w:r>
            <w:r w:rsidR="009D7B40" w:rsidRPr="009F636C">
              <w:t>Мораль.</w:t>
            </w:r>
          </w:p>
        </w:tc>
      </w:tr>
    </w:tbl>
    <w:p w:rsidR="009D7B40" w:rsidRPr="009F636C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F45804" w:rsidP="009D7B40">
            <w:pPr>
              <w:pStyle w:val="a9"/>
              <w:snapToGrid w:val="0"/>
            </w:pPr>
            <w: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  <w:r>
              <w:rPr>
                <w:bCs/>
                <w:color w:val="000000"/>
                <w:spacing w:val="-7"/>
              </w:rPr>
              <w:t xml:space="preserve">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205-208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30-34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AE5EE1" w:rsidP="009D7B40">
            <w:pPr>
              <w:pStyle w:val="a9"/>
              <w:snapToGrid w:val="0"/>
            </w:pPr>
            <w: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45804" w:rsidRDefault="00AE5EE1" w:rsidP="009D7B4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Из русской литературы 19 </w:t>
            </w:r>
            <w:r w:rsidR="009D7B40" w:rsidRPr="00F45804">
              <w:rPr>
                <w:b/>
              </w:rPr>
              <w:t>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AE5EE1" w:rsidP="009D7B40">
            <w:pPr>
              <w:snapToGrid w:val="0"/>
              <w:jc w:val="center"/>
            </w:pPr>
            <w: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AE5EE1" w:rsidP="009D7B40">
            <w:pPr>
              <w:snapToGrid w:val="0"/>
            </w:pPr>
            <w:r>
              <w:t xml:space="preserve">И. </w:t>
            </w:r>
            <w:r w:rsidR="009D7B40" w:rsidRPr="009F636C">
              <w:t>А. Крылов</w:t>
            </w:r>
            <w:r w:rsidR="00F45804">
              <w:t>. Басня</w:t>
            </w:r>
            <w:r w:rsidR="009D7B40" w:rsidRPr="009F636C">
              <w:t xml:space="preserve">  «Осёл и Соловей»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 w:rsidRPr="009F636C">
              <w:t>Знать</w:t>
            </w:r>
            <w:r>
              <w:t xml:space="preserve"> </w:t>
            </w:r>
            <w:r w:rsidRPr="009F636C">
              <w:t xml:space="preserve"> понятие </w:t>
            </w:r>
            <w:r w:rsidRPr="00AE5EE1">
              <w:rPr>
                <w:i/>
              </w:rPr>
              <w:t>басня</w:t>
            </w:r>
            <w:r w:rsidRPr="009F636C">
              <w:t xml:space="preserve">, структуру басни; художественные приёмы, используемые в баснях. </w:t>
            </w:r>
          </w:p>
          <w:p w:rsidR="009D7B40" w:rsidRPr="009F636C" w:rsidRDefault="009D7B40" w:rsidP="009D7B40">
            <w:pPr>
              <w:snapToGrid w:val="0"/>
            </w:pPr>
            <w:r w:rsidRPr="009F636C">
              <w:t>Уметь анализировать басню, определять проблематику произведения.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>
              <w:rPr>
                <w:bCs/>
                <w:color w:val="000000"/>
                <w:spacing w:val="-7"/>
              </w:rPr>
              <w:t>Обличение чело</w:t>
            </w:r>
            <w:r>
              <w:t>веческих пороков  и исторических собы</w:t>
            </w:r>
            <w:r>
              <w:rPr>
                <w:bCs/>
                <w:color w:val="000000"/>
                <w:spacing w:val="-7"/>
              </w:rPr>
              <w:t>тий в басне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 xml:space="preserve">Комбинированный 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rPr>
                <w:rFonts w:cs="Times New Roman"/>
                <w:color w:val="000000"/>
                <w:spacing w:val="-3"/>
              </w:rPr>
              <w:t xml:space="preserve">Выразительное </w:t>
            </w:r>
            <w:r>
              <w:rPr>
                <w:rFonts w:cs="Times New Roman"/>
                <w:color w:val="000000"/>
                <w:spacing w:val="-2"/>
                <w:w w:val="104"/>
              </w:rPr>
              <w:t>чтение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Default="009D7B40" w:rsidP="009D7B40">
            <w:pPr>
              <w:shd w:val="clear" w:color="auto" w:fill="FFFFFF"/>
              <w:snapToGrid w:val="0"/>
              <w:spacing w:line="269" w:lineRule="exact"/>
              <w:rPr>
                <w:rFonts w:cs="Times New Roman"/>
                <w:bCs/>
                <w:color w:val="000000"/>
                <w:spacing w:val="-2"/>
                <w:w w:val="104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Комментированное чтение и обсуждение.</w:t>
            </w:r>
          </w:p>
          <w:p w:rsidR="009D7B40" w:rsidRPr="009F636C" w:rsidRDefault="009D7B40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Работа над выразительным чтением басен.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>
              <w:t>Групповая, индивидуальная, коллективная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 басни</w:t>
            </w:r>
          </w:p>
        </w:tc>
      </w:tr>
    </w:tbl>
    <w:p w:rsidR="009D7B40" w:rsidRPr="009F636C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F45804" w:rsidP="009D7B40">
            <w:pPr>
              <w:pStyle w:val="a9"/>
              <w:snapToGrid w:val="0"/>
            </w:pPr>
            <w: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208-210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37-43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AE5EE1" w:rsidP="009D7B40">
            <w:pPr>
              <w:pStyle w:val="a9"/>
              <w:snapToGrid w:val="0"/>
            </w:pPr>
            <w: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AE5EE1" w:rsidP="009D7B4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Из русской литературы 19 </w:t>
            </w:r>
            <w:r w:rsidR="00F21661">
              <w:rPr>
                <w:b/>
              </w:rPr>
              <w:t>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AE5EE1" w:rsidP="009D7B40">
            <w:pPr>
              <w:snapToGrid w:val="0"/>
              <w:jc w:val="center"/>
            </w:pPr>
            <w: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 w:rsidRPr="009F636C">
              <w:t>Басни А.И. Крылова «Листы и Корни», «Ларчик»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 w:rsidRPr="009F636C">
              <w:t xml:space="preserve">знать понятие басня, структуру басни; художественные приёмы, используемые в баснях. </w:t>
            </w:r>
          </w:p>
          <w:p w:rsidR="009D7B40" w:rsidRPr="009F636C" w:rsidRDefault="009D7B40" w:rsidP="009D7B40">
            <w:pPr>
              <w:snapToGrid w:val="0"/>
            </w:pPr>
            <w:r w:rsidRPr="009F636C">
              <w:t>Уметь анализировать басню, определять проблематику произведения.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 xml:space="preserve">Комбинированный 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rPr>
                <w:rFonts w:cs="Times New Roman"/>
                <w:color w:val="000000"/>
                <w:spacing w:val="-3"/>
              </w:rPr>
              <w:t xml:space="preserve">Выразительное </w:t>
            </w:r>
            <w:r>
              <w:rPr>
                <w:rFonts w:cs="Times New Roman"/>
                <w:color w:val="000000"/>
                <w:spacing w:val="-2"/>
                <w:w w:val="104"/>
              </w:rPr>
              <w:t>чтение, чтение наизусть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Default="009D7B40" w:rsidP="009D7B40">
            <w:pPr>
              <w:shd w:val="clear" w:color="auto" w:fill="FFFFFF"/>
              <w:snapToGrid w:val="0"/>
              <w:spacing w:line="269" w:lineRule="exact"/>
              <w:rPr>
                <w:rFonts w:cs="Times New Roman"/>
                <w:bCs/>
                <w:color w:val="000000"/>
                <w:spacing w:val="-2"/>
                <w:w w:val="104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Комментированное чтение и обсуждение.</w:t>
            </w:r>
          </w:p>
          <w:p w:rsidR="009D7B40" w:rsidRPr="009F636C" w:rsidRDefault="009D7B40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Работа над выр</w:t>
            </w:r>
            <w:r w:rsidR="00AE5EE1">
              <w:rPr>
                <w:rFonts w:cs="Times New Roman"/>
                <w:bCs/>
                <w:color w:val="000000"/>
                <w:spacing w:val="-2"/>
                <w:w w:val="104"/>
              </w:rPr>
              <w:t>азительным чтением басен.  Ч</w:t>
            </w:r>
            <w:r>
              <w:rPr>
                <w:rFonts w:cs="Times New Roman"/>
                <w:bCs/>
                <w:color w:val="000000"/>
                <w:spacing w:val="-2"/>
                <w:w w:val="104"/>
              </w:rPr>
              <w:t>тение по ролям.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</w:pPr>
            <w:r>
              <w:t>Групповая, индивидуальная, коллективная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 басни</w:t>
            </w:r>
          </w:p>
        </w:tc>
      </w:tr>
    </w:tbl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Default="009D7B40" w:rsidP="009D7B40"/>
    <w:tbl>
      <w:tblPr>
        <w:tblpPr w:leftFromText="180" w:rightFromText="180" w:vertAnchor="text" w:horzAnchor="margin" w:tblpY="6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210-220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AE5EE1" w:rsidP="00885552">
            <w:pPr>
              <w:snapToGrid w:val="0"/>
              <w:rPr>
                <w:b/>
              </w:rPr>
            </w:pPr>
            <w:r>
              <w:rPr>
                <w:b/>
              </w:rPr>
              <w:t>Из русской литературы 19</w:t>
            </w:r>
            <w:r w:rsidR="00885552">
              <w:rPr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AE5EE1" w:rsidP="00885552">
            <w:pPr>
              <w:snapToGrid w:val="0"/>
              <w:jc w:val="center"/>
            </w:pPr>
            <w: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 w:rsidRPr="009F636C">
              <w:t>Вн. ч. И.А. Крылов «Баснописец, каких не было».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Default="00885552" w:rsidP="00885552">
            <w:pPr>
              <w:snapToGrid w:val="0"/>
              <w:ind w:right="57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Знать:</w:t>
            </w:r>
          </w:p>
          <w:p w:rsidR="00885552" w:rsidRDefault="00885552" w:rsidP="00885552">
            <w:pPr>
              <w:numPr>
                <w:ilvl w:val="0"/>
                <w:numId w:val="2"/>
              </w:numPr>
              <w:tabs>
                <w:tab w:val="left" w:pos="324"/>
              </w:tabs>
              <w:spacing w:line="216" w:lineRule="auto"/>
              <w:ind w:left="324" w:hanging="180"/>
              <w:jc w:val="both"/>
            </w:pPr>
            <w:r>
              <w:t>биографию И.А.Крылова;</w:t>
            </w:r>
          </w:p>
          <w:p w:rsidR="00885552" w:rsidRDefault="00885552" w:rsidP="00885552">
            <w:pPr>
              <w:numPr>
                <w:ilvl w:val="0"/>
                <w:numId w:val="2"/>
              </w:numPr>
              <w:tabs>
                <w:tab w:val="left" w:pos="324"/>
              </w:tabs>
              <w:spacing w:line="216" w:lineRule="auto"/>
              <w:ind w:left="324" w:hanging="180"/>
              <w:jc w:val="both"/>
            </w:pPr>
            <w:r>
              <w:t>жанровые признаки басни (мораль, аллегория, сатирическое изображение, олицетворение и др.);</w:t>
            </w:r>
          </w:p>
          <w:p w:rsidR="00885552" w:rsidRDefault="00885552" w:rsidP="00885552">
            <w:pPr>
              <w:numPr>
                <w:ilvl w:val="0"/>
                <w:numId w:val="2"/>
              </w:numPr>
              <w:tabs>
                <w:tab w:val="left" w:pos="324"/>
              </w:tabs>
              <w:spacing w:line="216" w:lineRule="auto"/>
              <w:ind w:left="324" w:hanging="180"/>
              <w:jc w:val="both"/>
            </w:pPr>
            <w:r>
              <w:t>термины (басня, аллегория, мораль, басенный стих);</w:t>
            </w:r>
          </w:p>
          <w:p w:rsidR="00885552" w:rsidRDefault="00885552" w:rsidP="00885552">
            <w:pPr>
              <w:spacing w:line="216" w:lineRule="auto"/>
              <w:ind w:left="593" w:hanging="541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885552" w:rsidRDefault="00885552" w:rsidP="00885552">
            <w:pPr>
              <w:numPr>
                <w:ilvl w:val="0"/>
                <w:numId w:val="3"/>
              </w:numPr>
              <w:tabs>
                <w:tab w:val="left" w:pos="324"/>
              </w:tabs>
              <w:spacing w:line="216" w:lineRule="auto"/>
              <w:ind w:left="620" w:hanging="476"/>
              <w:jc w:val="both"/>
            </w:pPr>
            <w:r>
              <w:t>работать со статьей учебника;</w:t>
            </w:r>
          </w:p>
          <w:p w:rsidR="00885552" w:rsidRDefault="00885552" w:rsidP="00885552">
            <w:pPr>
              <w:numPr>
                <w:ilvl w:val="0"/>
                <w:numId w:val="3"/>
              </w:numPr>
              <w:tabs>
                <w:tab w:val="left" w:pos="324"/>
              </w:tabs>
              <w:spacing w:line="216" w:lineRule="auto"/>
              <w:ind w:left="620" w:hanging="476"/>
              <w:jc w:val="both"/>
            </w:pPr>
            <w:r>
              <w:t>определять жанровые признаки басни;</w:t>
            </w:r>
          </w:p>
          <w:p w:rsidR="00885552" w:rsidRDefault="00885552" w:rsidP="00885552">
            <w:pPr>
              <w:numPr>
                <w:ilvl w:val="0"/>
                <w:numId w:val="3"/>
              </w:numPr>
              <w:tabs>
                <w:tab w:val="left" w:pos="324"/>
              </w:tabs>
              <w:spacing w:line="216" w:lineRule="auto"/>
              <w:ind w:left="620" w:hanging="476"/>
              <w:jc w:val="both"/>
            </w:pPr>
            <w:r>
              <w:t>рассказать о жизни и творчестве И.А.Крылова;</w:t>
            </w:r>
          </w:p>
          <w:p w:rsidR="00885552" w:rsidRDefault="00885552" w:rsidP="00885552">
            <w:pPr>
              <w:numPr>
                <w:ilvl w:val="0"/>
                <w:numId w:val="3"/>
              </w:numPr>
              <w:tabs>
                <w:tab w:val="left" w:pos="324"/>
              </w:tabs>
              <w:spacing w:line="216" w:lineRule="auto"/>
              <w:ind w:left="620" w:hanging="476"/>
              <w:jc w:val="both"/>
            </w:pPr>
            <w:r>
              <w:t>готовить сообщение по теме;</w:t>
            </w:r>
          </w:p>
          <w:p w:rsidR="00885552" w:rsidRPr="009F636C" w:rsidRDefault="00885552" w:rsidP="00885552">
            <w:pPr>
              <w:snapToGrid w:val="0"/>
            </w:pPr>
            <w:r>
              <w:rPr>
                <w:color w:val="000000"/>
                <w:spacing w:val="-5"/>
              </w:rPr>
              <w:t>читать по ролям.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Внеклассное чтение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Инсценировка, сообщения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Default="00885552" w:rsidP="00885552">
            <w:pPr>
              <w:shd w:val="clear" w:color="auto" w:fill="FFFFFF"/>
              <w:snapToGrid w:val="0"/>
              <w:spacing w:line="269" w:lineRule="exact"/>
              <w:rPr>
                <w:rFonts w:cs="Times New Roman"/>
                <w:bCs/>
                <w:color w:val="000000"/>
                <w:spacing w:val="-2"/>
                <w:w w:val="104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Комментированное чтение и обсуждение.</w:t>
            </w:r>
          </w:p>
          <w:p w:rsidR="00885552" w:rsidRPr="009F636C" w:rsidRDefault="00885552" w:rsidP="0088555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pacing w:val="-2"/>
                <w:w w:val="104"/>
              </w:rPr>
              <w:t>Работа над выразительн</w:t>
            </w:r>
            <w:r w:rsidR="00AE5EE1">
              <w:rPr>
                <w:rFonts w:cs="Times New Roman"/>
                <w:bCs/>
                <w:color w:val="000000"/>
                <w:spacing w:val="-2"/>
                <w:w w:val="104"/>
              </w:rPr>
              <w:t>ым чтением басен. Инсценировка,</w:t>
            </w:r>
            <w:r>
              <w:rPr>
                <w:rFonts w:cs="Times New Roman"/>
                <w:bCs/>
                <w:color w:val="000000"/>
                <w:spacing w:val="-2"/>
                <w:w w:val="104"/>
              </w:rPr>
              <w:t xml:space="preserve"> чтение по ролям.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>
              <w:t>Групповая, индивидуальная, коллективная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Default="00885552" w:rsidP="00885552">
            <w:pPr>
              <w:snapToGrid w:val="0"/>
            </w:pPr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 басни</w:t>
            </w:r>
            <w:r>
              <w:t xml:space="preserve"> </w:t>
            </w:r>
          </w:p>
          <w:p w:rsidR="00885552" w:rsidRPr="009F636C" w:rsidRDefault="00885552" w:rsidP="00885552">
            <w:pPr>
              <w:pStyle w:val="a9"/>
              <w:snapToGrid w:val="0"/>
            </w:pPr>
          </w:p>
        </w:tc>
      </w:tr>
    </w:tbl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tblpY="12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220-223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45-54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1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b/>
              </w:rPr>
            </w:pPr>
            <w:r w:rsidRPr="00F21661">
              <w:rPr>
                <w:b/>
              </w:rPr>
              <w:t xml:space="preserve">Из русской литературы </w:t>
            </w:r>
            <w:r w:rsidRPr="00F21661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2</w:t>
            </w:r>
            <w:r w:rsidR="00AE5EE1"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</w:pPr>
            <w:r>
              <w:t>А.С.Пушкин. Лицейская лирика</w:t>
            </w:r>
            <w:r w:rsidRPr="009F636C">
              <w:t>. Стихотворение «И.И. Пущину»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pStyle w:val="a1"/>
              <w:snapToGrid w:val="0"/>
            </w:pPr>
            <w:r w:rsidRPr="008C2FD6">
              <w:rPr>
                <w:bCs/>
                <w:sz w:val="22"/>
                <w:szCs w:val="22"/>
              </w:rPr>
              <w:t xml:space="preserve">Знать: </w:t>
            </w:r>
            <w:r w:rsidRPr="008C2FD6">
              <w:rPr>
                <w:sz w:val="22"/>
                <w:szCs w:val="22"/>
              </w:rPr>
              <w:t>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испытаниях; уметь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  <w:r w:rsidR="00582780">
              <w:rPr>
                <w:sz w:val="22"/>
                <w:szCs w:val="22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pStyle w:val="a1"/>
              <w:snapToGrid w:val="0"/>
            </w:pPr>
            <w:r w:rsidRPr="008C2FD6">
              <w:rPr>
                <w:sz w:val="22"/>
                <w:szCs w:val="22"/>
              </w:rPr>
              <w:t>Лицейские годы и лицейская лирика А.С.Пушкина. Искренняя, глубокая дружба. Жанр стихотворного послания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pStyle w:val="a9"/>
              <w:snapToGrid w:val="0"/>
            </w:pPr>
            <w:r w:rsidRPr="008C2FD6">
              <w:rPr>
                <w:sz w:val="22"/>
                <w:szCs w:val="22"/>
              </w:rPr>
              <w:t xml:space="preserve">Комбинированный 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shd w:val="clear" w:color="auto" w:fill="FFFFFF"/>
              <w:snapToGrid w:val="0"/>
            </w:pPr>
            <w:r w:rsidRPr="008C2FD6">
              <w:rPr>
                <w:sz w:val="22"/>
                <w:szCs w:val="22"/>
              </w:rPr>
              <w:t>Ответить на вопрос: какие средства художественной изобразительности использует поэт, чтобы передать чувства лирического героя стихотворения? подготовьте выразительное чтение стихотворения.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pStyle w:val="a1"/>
              <w:snapToGrid w:val="0"/>
            </w:pPr>
            <w:r w:rsidRPr="008C2FD6">
              <w:rPr>
                <w:sz w:val="22"/>
                <w:szCs w:val="22"/>
              </w:rPr>
              <w:t>Рецептивная: чтение статьи учебника, дополнительных материалов по теме, прослушивание стихотворения; репродуктивная: художественный или краткий пересказ истории создания стихотворения;</w:t>
            </w:r>
            <w:r w:rsidR="00582780">
              <w:rPr>
                <w:sz w:val="22"/>
                <w:szCs w:val="22"/>
              </w:rPr>
              <w:t xml:space="preserve"> </w:t>
            </w:r>
            <w:r w:rsidRPr="008C2FD6">
              <w:rPr>
                <w:sz w:val="22"/>
                <w:szCs w:val="22"/>
              </w:rPr>
              <w:t>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8C2FD6" w:rsidRDefault="00885552" w:rsidP="00885552">
            <w:pPr>
              <w:snapToGrid w:val="0"/>
            </w:pPr>
            <w:r w:rsidRPr="008C2FD6">
              <w:rPr>
                <w:sz w:val="22"/>
                <w:szCs w:val="22"/>
              </w:rPr>
              <w:t>Групповая, индивидуальная, коллективная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9D7B40" w:rsidRDefault="009D7B40" w:rsidP="009D7B40"/>
    <w:tbl>
      <w:tblPr>
        <w:tblpPr w:leftFromText="180" w:rightFromText="180" w:vertAnchor="text" w:horzAnchor="margin" w:tblpY="9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2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  <w: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224-227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54-58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b/>
              </w:rPr>
            </w:pPr>
            <w:r w:rsidRPr="00F21661">
              <w:rPr>
                <w:b/>
              </w:rPr>
              <w:t xml:space="preserve">Из русской литературы </w:t>
            </w:r>
            <w:r w:rsidRPr="00F21661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2</w:t>
            </w:r>
            <w:r w:rsidR="00501B96"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</w:pPr>
            <w:r w:rsidRPr="009F636C">
              <w:t>Стихотворение А.С. Пушкина «Узник»</w:t>
            </w:r>
            <w:r>
              <w:t>, «Зимнее утро». Двусложные размеры стиха</w:t>
            </w:r>
            <w:r w:rsidR="00501B96"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pacing w:val="-2"/>
              </w:rPr>
            </w:pPr>
            <w:r w:rsidRPr="00501B96">
              <w:rPr>
                <w:b/>
                <w:spacing w:val="-2"/>
              </w:rPr>
              <w:t>Знать</w:t>
            </w:r>
            <w:r w:rsidRPr="009F636C">
              <w:rPr>
                <w:spacing w:val="-2"/>
              </w:rPr>
              <w:t xml:space="preserve">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вольнолюбивый характер стихотворения; </w:t>
            </w:r>
            <w:r w:rsidRPr="00501B96">
              <w:rPr>
                <w:b/>
                <w:spacing w:val="-2"/>
              </w:rPr>
              <w:t>уметь</w:t>
            </w:r>
            <w:r w:rsidRPr="009F636C">
              <w:rPr>
                <w:spacing w:val="-2"/>
              </w:rPr>
              <w:t xml:space="preserve"> использовать «слово-образ», «контраст», «мотив неволи» при анализе стихотворения, определять поэтические средства изображения чувств лирического героя.</w:t>
            </w:r>
            <w:r w:rsidRPr="00501B96">
              <w:rPr>
                <w:rFonts w:cs="Times New Roman"/>
                <w:b/>
                <w:bCs/>
                <w:spacing w:val="-3"/>
              </w:rPr>
              <w:t xml:space="preserve"> Знать</w:t>
            </w:r>
            <w:r w:rsidRPr="00B60BE6">
              <w:rPr>
                <w:rFonts w:cs="Times New Roman"/>
                <w:bCs/>
                <w:spacing w:val="-3"/>
              </w:rPr>
              <w:t xml:space="preserve">: </w:t>
            </w:r>
            <w:r w:rsidRPr="00B60BE6">
              <w:rPr>
                <w:rFonts w:cs="Times New Roman"/>
                <w:spacing w:val="-3"/>
              </w:rPr>
              <w:t>определе</w:t>
            </w:r>
            <w:r w:rsidRPr="00B60BE6">
              <w:rPr>
                <w:rFonts w:cs="Times New Roman"/>
              </w:rPr>
              <w:t>ние понятий: «ямб» и «хорей», «ударение», «ритм», «слог», «стопа»,</w:t>
            </w:r>
            <w:r w:rsidRPr="00B60BE6">
              <w:rPr>
                <w:rFonts w:cs="Times New Roman"/>
                <w:spacing w:val="-1"/>
              </w:rPr>
              <w:t xml:space="preserve">«стих»; </w:t>
            </w:r>
            <w:r w:rsidRPr="00501B96">
              <w:rPr>
                <w:rFonts w:cs="Times New Roman"/>
                <w:b/>
                <w:bCs/>
                <w:spacing w:val="-1"/>
              </w:rPr>
              <w:t>уметь</w:t>
            </w:r>
            <w:r w:rsidRPr="00B60BE6">
              <w:rPr>
                <w:rFonts w:cs="Times New Roman"/>
                <w:bCs/>
                <w:spacing w:val="-1"/>
              </w:rPr>
              <w:t xml:space="preserve"> </w:t>
            </w:r>
            <w:r w:rsidRPr="00B60BE6">
              <w:rPr>
                <w:rFonts w:cs="Times New Roman"/>
                <w:spacing w:val="-1"/>
              </w:rPr>
              <w:t>оп</w:t>
            </w:r>
            <w:r w:rsidRPr="00B60BE6">
              <w:rPr>
                <w:rFonts w:cs="Times New Roman"/>
                <w:spacing w:val="-1"/>
              </w:rPr>
              <w:softHyphen/>
              <w:t xml:space="preserve">ределять размер, </w:t>
            </w:r>
            <w:r w:rsidRPr="00B60BE6">
              <w:rPr>
                <w:rFonts w:cs="Times New Roman"/>
              </w:rPr>
              <w:t>расставляя ударе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 xml:space="preserve">ния в отдельной </w:t>
            </w:r>
            <w:r w:rsidRPr="00B60BE6">
              <w:rPr>
                <w:rFonts w:cs="Times New Roman"/>
                <w:spacing w:val="-2"/>
              </w:rPr>
              <w:t>строке стихотворе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</w:rPr>
              <w:t>ния, определяя ударные и без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>ударные слоги; со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</w:rPr>
              <w:t>ставлять схему расположения ударных и без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 xml:space="preserve">ударных слогов в </w:t>
            </w:r>
            <w:r w:rsidRPr="00B60BE6">
              <w:rPr>
                <w:rFonts w:cs="Times New Roman"/>
              </w:rPr>
              <w:t>строках и строфе стихотворения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pacing w:val="-2"/>
              </w:rPr>
            </w:pPr>
            <w:r w:rsidRPr="009F636C">
              <w:rPr>
                <w:spacing w:val="-2"/>
              </w:rPr>
              <w:t>Период кишиневской ссылки в жизни поэта. Вольнолюбивая лирика Пушкина.</w:t>
            </w:r>
            <w:r w:rsidRPr="00B60BE6">
              <w:rPr>
                <w:rFonts w:cs="Times New Roman"/>
              </w:rPr>
              <w:t xml:space="preserve"> Двусложные размеры стиха: ямб, хорей. Ритм. Слоги ударные и без</w:t>
            </w:r>
            <w:r w:rsidRPr="00B60BE6">
              <w:rPr>
                <w:rFonts w:cs="Times New Roman"/>
                <w:spacing w:val="-2"/>
              </w:rPr>
              <w:t>ударные, чет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  <w:spacing w:val="-1"/>
              </w:rPr>
              <w:t>ные и нечет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ные. Стопа. Стих</w:t>
            </w:r>
            <w:r w:rsidR="00501B96">
              <w:rPr>
                <w:rFonts w:cs="Times New Roman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 xml:space="preserve">Комбинированный 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9F636C">
              <w:rPr>
                <w:spacing w:val="-2"/>
              </w:rPr>
              <w:t>Какие художественные средства помогают создать особый эмоциональный колорит стихотворения. Подготовить выразительное чтение стихотворения</w:t>
            </w:r>
            <w:r w:rsidR="00501B96">
              <w:rPr>
                <w:spacing w:val="-2"/>
              </w:rPr>
              <w:t>.</w:t>
            </w:r>
            <w:r>
              <w:rPr>
                <w:spacing w:val="-2"/>
              </w:rPr>
              <w:t xml:space="preserve"> </w:t>
            </w:r>
            <w:r w:rsidRPr="00B60BE6">
              <w:rPr>
                <w:rFonts w:cs="Times New Roman"/>
                <w:spacing w:val="-3"/>
              </w:rPr>
              <w:t>Выполнить зада</w:t>
            </w:r>
            <w:r w:rsidRPr="00B60BE6">
              <w:rPr>
                <w:rFonts w:cs="Times New Roman"/>
                <w:spacing w:val="-2"/>
              </w:rPr>
              <w:t xml:space="preserve">ния: расставить </w:t>
            </w:r>
            <w:r w:rsidRPr="00B60BE6">
              <w:rPr>
                <w:rFonts w:cs="Times New Roman"/>
                <w:spacing w:val="-1"/>
              </w:rPr>
              <w:t>ударения в от</w:t>
            </w:r>
            <w:r w:rsidRPr="00B60BE6">
              <w:rPr>
                <w:rFonts w:cs="Times New Roman"/>
                <w:spacing w:val="-2"/>
              </w:rPr>
              <w:t xml:space="preserve">дельной строке </w:t>
            </w:r>
            <w:r w:rsidRPr="00B60BE6">
              <w:rPr>
                <w:rFonts w:cs="Times New Roman"/>
                <w:spacing w:val="-3"/>
              </w:rPr>
              <w:t>стихотворения;</w:t>
            </w:r>
          </w:p>
          <w:p w:rsidR="00885552" w:rsidRPr="009F636C" w:rsidRDefault="00885552" w:rsidP="00885552">
            <w:pPr>
              <w:shd w:val="clear" w:color="auto" w:fill="FFFFFF"/>
              <w:snapToGrid w:val="0"/>
              <w:rPr>
                <w:spacing w:val="-2"/>
              </w:rPr>
            </w:pPr>
            <w:r w:rsidRPr="00B60BE6">
              <w:rPr>
                <w:rFonts w:cs="Times New Roman"/>
              </w:rPr>
              <w:t>определить ударные и без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 xml:space="preserve">ударные слоги; </w:t>
            </w:r>
            <w:r w:rsidRPr="00B60BE6">
              <w:rPr>
                <w:rFonts w:cs="Times New Roman"/>
              </w:rPr>
              <w:t xml:space="preserve">составить схему </w:t>
            </w:r>
            <w:r w:rsidRPr="00B60BE6">
              <w:rPr>
                <w:rFonts w:cs="Times New Roman"/>
                <w:spacing w:val="-2"/>
              </w:rPr>
              <w:t xml:space="preserve">расположения </w:t>
            </w:r>
            <w:r w:rsidRPr="00B60BE6">
              <w:rPr>
                <w:rFonts w:cs="Times New Roman"/>
              </w:rPr>
              <w:t>ударных и без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ударных слогов в </w:t>
            </w:r>
            <w:r w:rsidRPr="00B60BE6">
              <w:rPr>
                <w:rFonts w:cs="Times New Roman"/>
                <w:spacing w:val="-1"/>
              </w:rPr>
              <w:t>строках; устано</w:t>
            </w:r>
            <w:r w:rsidRPr="00B60BE6">
              <w:rPr>
                <w:rFonts w:cs="Times New Roman"/>
                <w:spacing w:val="-1"/>
              </w:rPr>
              <w:softHyphen/>
              <w:t>вить стихотвор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ный размер</w:t>
            </w:r>
            <w:r w:rsidRPr="009F636C">
              <w:rPr>
                <w:spacing w:val="-2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05796" w:rsidRDefault="00885552" w:rsidP="00885552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9F636C">
              <w:rPr>
                <w:bCs/>
                <w:spacing w:val="-4"/>
              </w:rPr>
              <w:t>Рецептивная: прослушивание и восприятие стихотворения; репродуктивная: осмысление сюжета, ответы на вопросы; продуктивная, творческая: выразительное чтение стихотворения; поисковая: комментирование, самостоятельный поиск ответа на проблемный вопрос; исследовательская: сопоставление чернового варианта стихотворения с окончательной редакцией.</w:t>
            </w:r>
            <w:r w:rsidRPr="00B60BE6">
              <w:rPr>
                <w:rFonts w:cs="Times New Roman"/>
              </w:rPr>
              <w:t xml:space="preserve"> Рецептивная: чтение статьи учебника; продуктивная, </w:t>
            </w:r>
            <w:r w:rsidRPr="00B60BE6">
              <w:rPr>
                <w:rFonts w:cs="Times New Roman"/>
                <w:bCs/>
                <w:spacing w:val="-2"/>
              </w:rPr>
              <w:t xml:space="preserve">творческая: </w:t>
            </w:r>
            <w:r w:rsidRPr="00B60BE6">
              <w:rPr>
                <w:rFonts w:cs="Times New Roman"/>
                <w:spacing w:val="-2"/>
              </w:rPr>
              <w:t>оп</w:t>
            </w:r>
            <w:r w:rsidRPr="00B60BE6">
              <w:rPr>
                <w:rFonts w:cs="Times New Roman"/>
                <w:spacing w:val="-1"/>
              </w:rPr>
              <w:t>ределение раз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3"/>
              </w:rPr>
              <w:t>мера стихотворе</w:t>
            </w:r>
            <w:r w:rsidRPr="00B60BE6">
              <w:rPr>
                <w:rFonts w:cs="Times New Roman"/>
                <w:spacing w:val="-3"/>
              </w:rPr>
              <w:softHyphen/>
            </w:r>
            <w:r w:rsidRPr="00B60BE6">
              <w:rPr>
                <w:rFonts w:cs="Times New Roman"/>
              </w:rPr>
              <w:t xml:space="preserve">ния;  </w:t>
            </w:r>
            <w:r w:rsidRPr="00B60BE6">
              <w:rPr>
                <w:rFonts w:cs="Times New Roman"/>
                <w:bCs/>
                <w:spacing w:val="-2"/>
              </w:rPr>
              <w:t>исследователь</w:t>
            </w:r>
            <w:r w:rsidRPr="00B60BE6">
              <w:rPr>
                <w:rFonts w:cs="Times New Roman"/>
                <w:bCs/>
                <w:spacing w:val="-2"/>
              </w:rPr>
              <w:softHyphen/>
            </w:r>
            <w:r w:rsidRPr="00B60BE6">
              <w:rPr>
                <w:rFonts w:cs="Times New Roman"/>
                <w:bCs/>
              </w:rPr>
              <w:t xml:space="preserve">ская: </w:t>
            </w:r>
            <w:r w:rsidRPr="00B60BE6">
              <w:rPr>
                <w:rFonts w:cs="Times New Roman"/>
              </w:rPr>
              <w:t>литерату</w:t>
            </w:r>
            <w:r w:rsidRPr="00B60BE6">
              <w:rPr>
                <w:rFonts w:cs="Times New Roman"/>
              </w:rPr>
              <w:softHyphen/>
              <w:t>роведческий анализ текста</w:t>
            </w:r>
            <w:r w:rsidR="00501B96">
              <w:rPr>
                <w:rFonts w:cs="Times New Roman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</w:pPr>
            <w:r>
              <w:t>Групповая, индивидуальная, коллективная</w:t>
            </w:r>
            <w:r w:rsidR="00501B96"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501B96" w:rsidP="00885552">
            <w:pPr>
              <w:snapToGrid w:val="0"/>
              <w:rPr>
                <w:rFonts w:cs="Times New Roman"/>
              </w:rPr>
            </w:pPr>
            <w:r>
              <w:rPr>
                <w:spacing w:val="-2"/>
              </w:rPr>
              <w:t>Композиция, интонация стихотворения, слово-образ, контраст, мотив неволи</w:t>
            </w:r>
            <w:r w:rsidR="00885552">
              <w:rPr>
                <w:spacing w:val="-2"/>
              </w:rPr>
              <w:t>.</w:t>
            </w:r>
            <w:r w:rsidR="00885552" w:rsidRPr="00B60BE6">
              <w:rPr>
                <w:rFonts w:cs="Times New Roman"/>
              </w:rPr>
              <w:t xml:space="preserve"> Ямб</w:t>
            </w:r>
            <w:r w:rsidR="00885552">
              <w:rPr>
                <w:rFonts w:cs="Times New Roman"/>
              </w:rPr>
              <w:t>, х</w:t>
            </w:r>
            <w:r w:rsidR="00885552" w:rsidRPr="00B60BE6">
              <w:rPr>
                <w:rFonts w:cs="Times New Roman"/>
              </w:rPr>
              <w:t>орей</w:t>
            </w:r>
            <w:r>
              <w:rPr>
                <w:rFonts w:cs="Times New Roman"/>
              </w:rPr>
              <w:t>.</w:t>
            </w:r>
          </w:p>
          <w:p w:rsidR="00885552" w:rsidRPr="009F636C" w:rsidRDefault="00885552" w:rsidP="00885552">
            <w:pPr>
              <w:pStyle w:val="a9"/>
              <w:snapToGrid w:val="0"/>
            </w:pPr>
          </w:p>
        </w:tc>
      </w:tr>
    </w:tbl>
    <w:p w:rsidR="009D7B40" w:rsidRDefault="009D7B40" w:rsidP="009D7B40"/>
    <w:tbl>
      <w:tblPr>
        <w:tblpPr w:leftFromText="180" w:rightFromText="180" w:vertAnchor="text" w:horzAnchor="margin" w:tblpY="12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2"/>
      </w:tblGrid>
      <w:tr w:rsidR="00885552" w:rsidRPr="009F636C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  <w: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227-230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 xml:space="preserve">Четверть 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center"/>
              <w:rPr>
                <w:b/>
              </w:rPr>
            </w:pPr>
            <w:r w:rsidRPr="009F636C">
              <w:rPr>
                <w:b/>
              </w:rPr>
              <w:t>Дата проведения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b/>
              </w:rPr>
            </w:pPr>
            <w:r w:rsidRPr="00F21661">
              <w:rPr>
                <w:b/>
              </w:rPr>
              <w:t xml:space="preserve">Из русской литературы </w:t>
            </w:r>
            <w:r w:rsidRPr="00F21661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 w:rsidRPr="009F636C">
              <w:t>2</w:t>
            </w:r>
            <w:r w:rsidR="00501B96"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  <w: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center"/>
            </w:pP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</w:pPr>
            <w:r>
              <w:t>Анализ лирического произведения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pacing w:val="-2"/>
              </w:rPr>
            </w:pPr>
            <w:r w:rsidRPr="00501B96">
              <w:rPr>
                <w:b/>
                <w:spacing w:val="-2"/>
              </w:rPr>
              <w:t>Знать</w:t>
            </w:r>
            <w:r w:rsidRPr="009F636C">
              <w:rPr>
                <w:spacing w:val="-2"/>
              </w:rPr>
              <w:t>: какие художественные средства использует поэт, передавая приметы зимнего пейзажа</w:t>
            </w:r>
            <w:r w:rsidR="00501B96">
              <w:rPr>
                <w:spacing w:val="-2"/>
              </w:rPr>
              <w:t xml:space="preserve">; </w:t>
            </w:r>
            <w:r w:rsidR="00501B96" w:rsidRPr="00501B96">
              <w:rPr>
                <w:b/>
                <w:spacing w:val="-2"/>
              </w:rPr>
              <w:t xml:space="preserve">уметь </w:t>
            </w:r>
            <w:r w:rsidR="00501B96">
              <w:rPr>
                <w:spacing w:val="-2"/>
              </w:rPr>
              <w:t>производить анализ лирического произведения.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spacing w:val="-2"/>
              </w:rPr>
            </w:pPr>
            <w:r w:rsidRPr="009F636C">
              <w:rPr>
                <w:spacing w:val="-2"/>
              </w:rPr>
              <w:t>Пейзажная лирика поэта.</w:t>
            </w:r>
            <w:r>
              <w:rPr>
                <w:spacing w:val="-2"/>
              </w:rPr>
              <w:t xml:space="preserve"> Анализ стихотворения «Зимний вечер»</w:t>
            </w:r>
            <w:r w:rsidR="00501B96">
              <w:rPr>
                <w:spacing w:val="-2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t xml:space="preserve">Комбинированный 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hd w:val="clear" w:color="auto" w:fill="FFFFFF"/>
              <w:snapToGrid w:val="0"/>
              <w:rPr>
                <w:spacing w:val="-2"/>
              </w:rPr>
            </w:pPr>
            <w:r>
              <w:rPr>
                <w:spacing w:val="-2"/>
              </w:rPr>
              <w:t>Выразительное чтение стихотворения, анализ лирического произведения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Виды работы на уроке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1"/>
              <w:snapToGrid w:val="0"/>
              <w:rPr>
                <w:rFonts w:cs="Times New Roman"/>
                <w:bCs/>
                <w:spacing w:val="-4"/>
              </w:rPr>
            </w:pPr>
            <w:r w:rsidRPr="009F636C">
              <w:rPr>
                <w:rFonts w:cs="Times New Roman"/>
                <w:bCs/>
                <w:spacing w:val="-4"/>
              </w:rPr>
              <w:t>Рецептивная: чтение и восприятие стихотворения; репродуктивная: ответы на вопросы; продуктивная, творческая: выразительное чтение, устное рисование; поисковая: установление ассоциативных связей с произведениями живописи и музыки</w:t>
            </w:r>
            <w:r>
              <w:rPr>
                <w:rFonts w:cs="Times New Roman"/>
                <w:bCs/>
                <w:spacing w:val="-4"/>
              </w:rP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501B96" w:rsidP="00885552">
            <w:pPr>
              <w:snapToGrid w:val="0"/>
            </w:pPr>
            <w:r>
              <w:t xml:space="preserve">Индивидуальная, </w:t>
            </w:r>
            <w:r w:rsidR="00885552">
              <w:t xml:space="preserve"> коллективная</w:t>
            </w:r>
            <w:r>
              <w:t>.</w:t>
            </w:r>
          </w:p>
        </w:tc>
      </w:tr>
      <w:tr w:rsidR="00885552" w:rsidRPr="009F636C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>
              <w:t>Теория литературы</w:t>
            </w:r>
          </w:p>
        </w:tc>
        <w:tc>
          <w:tcPr>
            <w:tcW w:w="77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9F636C" w:rsidRDefault="00885552" w:rsidP="00885552">
            <w:pPr>
              <w:pStyle w:val="a9"/>
              <w:snapToGrid w:val="0"/>
            </w:pPr>
            <w:r w:rsidRPr="009F636C">
              <w:rPr>
                <w:spacing w:val="-2"/>
              </w:rPr>
              <w:t>Пейзажная лирика</w:t>
            </w:r>
          </w:p>
        </w:tc>
      </w:tr>
    </w:tbl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EF1EAD" w:rsidRDefault="00EF1EAD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EF1EAD" w:rsidRDefault="00EF1EAD" w:rsidP="009D7B40"/>
    <w:p w:rsidR="00EF1EAD" w:rsidRDefault="00EF1EAD" w:rsidP="009D7B40"/>
    <w:p w:rsidR="00EF1EAD" w:rsidRDefault="00EF1EAD" w:rsidP="009D7B40"/>
    <w:p w:rsidR="00EF1EAD" w:rsidRDefault="00EF1EAD" w:rsidP="009D7B40"/>
    <w:p w:rsidR="00EF1EAD" w:rsidRDefault="00EF1EAD" w:rsidP="009D7B40"/>
    <w:p w:rsidR="00EF1EAD" w:rsidRPr="009F636C" w:rsidRDefault="00EF1EAD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B60BE6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230-233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59-64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 w:rsidR="00501B96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Роман </w:t>
            </w:r>
            <w:r w:rsidRPr="00B60BE6">
              <w:rPr>
                <w:rFonts w:cs="Times New Roman"/>
              </w:rPr>
              <w:t xml:space="preserve"> «Дубровский»</w:t>
            </w:r>
            <w:r w:rsidR="00501B96">
              <w:rPr>
                <w:rFonts w:cs="Times New Roman"/>
              </w:rPr>
              <w:t>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501B96">
              <w:rPr>
                <w:rFonts w:cs="Times New Roman"/>
                <w:b/>
                <w:spacing w:val="-2"/>
              </w:rPr>
              <w:t>Знать</w:t>
            </w:r>
            <w:r w:rsidRPr="00B60BE6">
              <w:rPr>
                <w:rFonts w:cs="Times New Roman"/>
                <w:spacing w:val="-2"/>
              </w:rPr>
              <w:t xml:space="preserve"> историю создания романа; понимать зависимость поведения человека от социальной среды; </w:t>
            </w:r>
            <w:r w:rsidRPr="00501B96">
              <w:rPr>
                <w:rFonts w:cs="Times New Roman"/>
                <w:b/>
                <w:spacing w:val="-2"/>
              </w:rPr>
              <w:t>уметь</w:t>
            </w:r>
            <w:r w:rsidRPr="00B60BE6">
              <w:rPr>
                <w:rFonts w:cs="Times New Roman"/>
                <w:spacing w:val="-2"/>
              </w:rPr>
              <w:t xml:space="preserve"> составлять план в соответствии с рассказом; сравнивать образы главных героев, правильно оценивать поведение героев.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B60BE6">
              <w:rPr>
                <w:rFonts w:cs="Times New Roman"/>
                <w:spacing w:val="-2"/>
              </w:rPr>
              <w:t>История создания романа. Картины жизни русского бар</w:t>
            </w:r>
            <w:r w:rsidR="00501B96">
              <w:rPr>
                <w:rFonts w:cs="Times New Roman"/>
                <w:spacing w:val="-2"/>
              </w:rPr>
              <w:t>ства. Конфликт двух помещиков. П</w:t>
            </w:r>
            <w:r w:rsidRPr="00B60BE6">
              <w:rPr>
                <w:rFonts w:cs="Times New Roman"/>
                <w:spacing w:val="-2"/>
              </w:rPr>
              <w:t>роблематика произведения.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Усвоение новых знаний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B60BE6">
              <w:rPr>
                <w:rFonts w:cs="Times New Roman"/>
                <w:spacing w:val="-2"/>
              </w:rPr>
              <w:t>Работа с вопросами к 1-4  гл.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bCs/>
                <w:spacing w:val="-4"/>
              </w:rPr>
            </w:pPr>
            <w:r w:rsidRPr="00B60BE6">
              <w:rPr>
                <w:rFonts w:cs="Times New Roman"/>
                <w:bCs/>
                <w:spacing w:val="-4"/>
              </w:rPr>
              <w:t>Рецептивная: прослушивание 1 главы романа, выборочное чтение эпизодов; репродуктивная: осмысление сюжета, событий, характеров главных героев; продуктивная,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Индивидуальная , коллективная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3"/>
              </w:rPr>
              <w:t>Внутрипредмет</w:t>
            </w:r>
            <w:r w:rsidR="00501B96">
              <w:rPr>
                <w:rFonts w:cs="Times New Roman"/>
                <w:spacing w:val="-3"/>
              </w:rPr>
              <w:t>-</w:t>
            </w:r>
            <w:r w:rsidRPr="00B60BE6">
              <w:rPr>
                <w:rFonts w:cs="Times New Roman"/>
              </w:rPr>
              <w:t xml:space="preserve">ные и </w:t>
            </w:r>
            <w:r w:rsidRPr="00B60BE6">
              <w:rPr>
                <w:rFonts w:cs="Times New Roman"/>
                <w:spacing w:val="-3"/>
              </w:rPr>
              <w:t xml:space="preserve">межпредметные </w:t>
            </w:r>
            <w:r w:rsidRPr="00B60BE6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B60BE6">
              <w:rPr>
                <w:rFonts w:cs="Times New Roman"/>
                <w:bCs/>
              </w:rPr>
              <w:t>История: исторический комментарий (споры помещиков за право владения землей).</w:t>
            </w:r>
          </w:p>
          <w:p w:rsidR="00885552" w:rsidRPr="00B60BE6" w:rsidRDefault="00885552" w:rsidP="00885552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B60BE6">
              <w:rPr>
                <w:rFonts w:cs="Times New Roman"/>
                <w:bCs/>
              </w:rPr>
              <w:t>Русский язык: словарная работа (подобострастие, лесть, тщеславие, кичиться, надменный, холоп, притязание, земский судья)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Роман, сюжет</w:t>
            </w:r>
            <w:r w:rsidR="00501B96">
              <w:rPr>
                <w:rFonts w:cs="Times New Roman"/>
              </w:rPr>
              <w:t>.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-6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885552" w:rsidRPr="00B60BE6" w:rsidTr="0088555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233-235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59-64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F21661" w:rsidRDefault="00885552" w:rsidP="00885552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 w:rsidR="00501B96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EF1EAD" w:rsidRDefault="00885552" w:rsidP="00885552">
            <w:pPr>
              <w:pStyle w:val="a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Роман</w:t>
            </w:r>
            <w:r w:rsidRPr="00B60BE6">
              <w:rPr>
                <w:rFonts w:cs="Times New Roman"/>
              </w:rPr>
              <w:t xml:space="preserve"> «Дубровский»</w:t>
            </w:r>
            <w:r>
              <w:rPr>
                <w:rFonts w:cs="Times New Roman"/>
              </w:rPr>
              <w:t xml:space="preserve"> (главы </w:t>
            </w:r>
            <w:r>
              <w:rPr>
                <w:rFonts w:cs="Times New Roman"/>
                <w:lang w:val="en-US"/>
              </w:rPr>
              <w:t>V</w:t>
            </w:r>
            <w:r w:rsidRPr="00EF1E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cs="Times New Roman"/>
                <w:lang w:val="en-US"/>
              </w:rPr>
              <w:t>VII</w:t>
            </w:r>
            <w:r>
              <w:rPr>
                <w:rFonts w:cs="Times New Roman"/>
              </w:rPr>
              <w:t>)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501B96">
              <w:rPr>
                <w:rFonts w:cs="Times New Roman"/>
                <w:b/>
                <w:spacing w:val="-2"/>
              </w:rPr>
              <w:t>Знать</w:t>
            </w:r>
            <w:r w:rsidRPr="00B60BE6">
              <w:rPr>
                <w:rFonts w:cs="Times New Roman"/>
                <w:spacing w:val="-2"/>
              </w:rPr>
              <w:t xml:space="preserve">: содержание анализируемых глав; </w:t>
            </w:r>
            <w:r w:rsidRPr="00501B96">
              <w:rPr>
                <w:rFonts w:cs="Times New Roman"/>
                <w:b/>
                <w:spacing w:val="-2"/>
              </w:rPr>
              <w:t>уметь:</w:t>
            </w:r>
            <w:r w:rsidRPr="00B60BE6">
              <w:rPr>
                <w:rFonts w:cs="Times New Roman"/>
                <w:spacing w:val="-2"/>
              </w:rPr>
              <w:t xml:space="preserve"> анализировать эпизод как часть целого, объяснять его роль в романе.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B60BE6">
              <w:rPr>
                <w:rFonts w:cs="Times New Roman"/>
                <w:spacing w:val="-2"/>
              </w:rPr>
              <w:t>Протест Владимира Дубровского против произвола и деспотизма.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Комбинированный 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B60BE6">
              <w:rPr>
                <w:rFonts w:cs="Times New Roman"/>
                <w:spacing w:val="-2"/>
              </w:rPr>
              <w:t>Описать душевное состояние Владимира Дубровского, прощающегося с родным домом. Ответить на вопросы.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pStyle w:val="a1"/>
              <w:snapToGrid w:val="0"/>
              <w:rPr>
                <w:rFonts w:cs="Times New Roman"/>
                <w:bCs/>
                <w:spacing w:val="-4"/>
              </w:rPr>
            </w:pPr>
            <w:r w:rsidRPr="00B60BE6">
              <w:rPr>
                <w:rFonts w:cs="Times New Roman"/>
                <w:bCs/>
                <w:spacing w:val="-4"/>
              </w:rPr>
              <w:t>Рецептивная: выборочное чтение эпизодов романа; репродуктивная: осмысление сюжета, поведения героев, их характеров; продуктивная, творческая: обсуждение плана основных событий; поисковая: самостоятельный поиск ответа на проблемный вопрос; исследовательская: анализ текста.</w:t>
            </w:r>
          </w:p>
        </w:tc>
      </w:tr>
      <w:tr w:rsidR="00885552" w:rsidRPr="00B60BE6" w:rsidTr="0088555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552" w:rsidRPr="00B60BE6" w:rsidRDefault="00885552" w:rsidP="00885552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Групповая, индивидуальная, коллективная</w:t>
            </w:r>
            <w:r w:rsidR="00501B96">
              <w:rPr>
                <w:rFonts w:cs="Times New Roman"/>
              </w:rPr>
              <w:t>.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B60BE6" w:rsidRDefault="00662053" w:rsidP="009D7B40">
      <w:pPr>
        <w:rPr>
          <w:rFonts w:cs="Times New Roman"/>
        </w:rPr>
      </w:pPr>
    </w:p>
    <w:p w:rsidR="009D7B40" w:rsidRPr="009F636C" w:rsidRDefault="009D7B40" w:rsidP="009D7B40"/>
    <w:tbl>
      <w:tblPr>
        <w:tblpPr w:leftFromText="180" w:rightFromText="180" w:vertAnchor="text" w:horzAnchor="margin" w:tblpY="-3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501B96" w:rsidRPr="00B60BE6" w:rsidTr="00501B9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235-239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59-64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F21661" w:rsidRDefault="00501B96" w:rsidP="00501B96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CC6008" w:rsidRDefault="00501B96" w:rsidP="00501B96">
            <w:pPr>
              <w:pStyle w:val="a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Роман «Дубровский» (главы</w:t>
            </w:r>
            <w:r w:rsidRPr="00CC600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VIII</w:t>
            </w:r>
            <w:r w:rsidRPr="00CC6008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XII</w:t>
            </w:r>
            <w:r w:rsidRPr="00CC6008">
              <w:rPr>
                <w:rFonts w:cs="Times New Roman"/>
              </w:rPr>
              <w:t>)</w:t>
            </w:r>
            <w:r>
              <w:rPr>
                <w:rFonts w:cs="Times New Roman"/>
              </w:rPr>
              <w:t>. Учитель-француз.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501B96">
              <w:rPr>
                <w:rFonts w:cs="Times New Roman"/>
                <w:b/>
                <w:spacing w:val="-2"/>
              </w:rPr>
              <w:t>Знать:</w:t>
            </w:r>
            <w:r w:rsidRPr="00B60BE6">
              <w:rPr>
                <w:rFonts w:cs="Times New Roman"/>
                <w:spacing w:val="-2"/>
              </w:rPr>
              <w:t xml:space="preserve"> содержание анализируемых глав; понимать причины отказа Владимира от мести Троекурову, отношение автора к своим героям; </w:t>
            </w:r>
            <w:r w:rsidRPr="00501B96">
              <w:rPr>
                <w:rFonts w:cs="Times New Roman"/>
                <w:b/>
                <w:spacing w:val="-2"/>
              </w:rPr>
              <w:t>уметь</w:t>
            </w:r>
            <w:r w:rsidRPr="00B60BE6">
              <w:rPr>
                <w:rFonts w:cs="Times New Roman"/>
                <w:spacing w:val="-2"/>
              </w:rPr>
              <w:t>: составлять устное описание портрета героя, включая в него цитаты из романа.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Взаимоотношение Троекурова и его дочери Маши. Новые черты в характеристике Дубровского в роли француза Дефоржа.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Комбинированный 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Устно описать героев </w:t>
            </w:r>
            <w:r w:rsidRPr="00B60BE6">
              <w:rPr>
                <w:rFonts w:cs="Times New Roman"/>
                <w:spacing w:val="-2"/>
              </w:rPr>
              <w:t xml:space="preserve"> романа. Пересказать б</w:t>
            </w:r>
            <w:r>
              <w:rPr>
                <w:rFonts w:cs="Times New Roman"/>
                <w:spacing w:val="-2"/>
              </w:rPr>
              <w:t>лизко к тексту эпизоды романа.</w:t>
            </w:r>
            <w:r w:rsidRPr="00B60BE6">
              <w:rPr>
                <w:rFonts w:cs="Times New Roman"/>
                <w:spacing w:val="-2"/>
              </w:rPr>
              <w:t xml:space="preserve"> Ответить на вопросы.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  <w:bCs/>
                <w:spacing w:val="-4"/>
              </w:rPr>
            </w:pPr>
            <w:r w:rsidRPr="00B60BE6">
              <w:rPr>
                <w:rFonts w:cs="Times New Roman"/>
                <w:bCs/>
                <w:spacing w:val="-4"/>
              </w:rPr>
              <w:t>Рецептивная: выборочное чтение эпизодов; репродуктивная: осмысление сюжета, ответы на вопросы; продуктивная, творческая: художественный пересказ эпизода; поисковая: самостоятельный поиск ответа на проблемный вопрос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Групповая, индивидуальная, коллективная</w:t>
            </w:r>
            <w:r>
              <w:rPr>
                <w:rFonts w:cs="Times New Roman"/>
              </w:rPr>
              <w:t>.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9D7B40" w:rsidRPr="00B60BE6" w:rsidRDefault="009D7B40" w:rsidP="009D7B40">
      <w:pPr>
        <w:rPr>
          <w:rFonts w:cs="Times New Roman"/>
        </w:rPr>
      </w:pPr>
    </w:p>
    <w:p w:rsidR="009D7B40" w:rsidRPr="00B60BE6" w:rsidRDefault="009D7B40" w:rsidP="009D7B40">
      <w:pPr>
        <w:rPr>
          <w:rFonts w:cs="Times New Roman"/>
        </w:rPr>
      </w:pPr>
    </w:p>
    <w:tbl>
      <w:tblPr>
        <w:tblpPr w:leftFromText="180" w:rightFromText="180" w:vertAnchor="text" w:horzAnchor="margin" w:tblpY="-66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501B96" w:rsidRPr="00B60BE6" w:rsidTr="00501B9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239-243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59-64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F21661" w:rsidRDefault="00501B96" w:rsidP="00501B96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DE22E8" w:rsidRDefault="00501B96" w:rsidP="00501B96">
            <w:pPr>
              <w:pStyle w:val="a1"/>
              <w:snapToGrid w:val="0"/>
              <w:rPr>
                <w:rFonts w:cs="Times New Roman"/>
                <w:spacing w:val="-5"/>
              </w:rPr>
            </w:pPr>
            <w:r>
              <w:rPr>
                <w:rFonts w:cs="Times New Roman"/>
              </w:rPr>
              <w:t>Роман «Дубровский» (</w:t>
            </w:r>
            <w:r>
              <w:rPr>
                <w:rFonts w:cs="Times New Roman"/>
                <w:lang w:val="en-US"/>
              </w:rPr>
              <w:t>XIII</w:t>
            </w:r>
            <w:r w:rsidRPr="00DE22E8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XIX</w:t>
            </w:r>
            <w:r>
              <w:rPr>
                <w:rFonts w:cs="Times New Roman"/>
              </w:rPr>
              <w:t>).</w:t>
            </w:r>
            <w:r w:rsidRPr="00B60BE6">
              <w:rPr>
                <w:rFonts w:cs="Times New Roman"/>
              </w:rPr>
              <w:t>Сюжет и композиция романа</w:t>
            </w:r>
            <w:r>
              <w:rPr>
                <w:rFonts w:cs="Times New Roman"/>
              </w:rPr>
              <w:t>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501B96">
              <w:rPr>
                <w:rFonts w:cs="Times New Roman"/>
                <w:b/>
                <w:bCs/>
                <w:spacing w:val="-1"/>
              </w:rPr>
              <w:t>Знать</w:t>
            </w:r>
            <w:r w:rsidRPr="00B60BE6">
              <w:rPr>
                <w:rFonts w:cs="Times New Roman"/>
                <w:bCs/>
                <w:spacing w:val="-1"/>
              </w:rPr>
              <w:t xml:space="preserve">: </w:t>
            </w:r>
            <w:r w:rsidRPr="00B60BE6">
              <w:rPr>
                <w:rFonts w:cs="Times New Roman"/>
                <w:spacing w:val="-1"/>
              </w:rPr>
              <w:t>определе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ние понятий «ком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3"/>
              </w:rPr>
              <w:t xml:space="preserve">позиция», «сюжет»; </w:t>
            </w:r>
            <w:r w:rsidRPr="00B60BE6">
              <w:rPr>
                <w:rFonts w:cs="Times New Roman"/>
                <w:spacing w:val="-2"/>
              </w:rPr>
              <w:t>последователь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</w:rPr>
              <w:t xml:space="preserve">ность событий, </w:t>
            </w:r>
            <w:r w:rsidRPr="00B60BE6">
              <w:rPr>
                <w:rFonts w:cs="Times New Roman"/>
                <w:spacing w:val="-1"/>
              </w:rPr>
              <w:t xml:space="preserve">изображенных в </w:t>
            </w:r>
            <w:r w:rsidRPr="00B60BE6">
              <w:rPr>
                <w:rFonts w:cs="Times New Roman"/>
              </w:rPr>
              <w:t>романе;</w:t>
            </w:r>
          </w:p>
          <w:p w:rsidR="00501B96" w:rsidRPr="00B60BE6" w:rsidRDefault="00501B96" w:rsidP="00501B96">
            <w:pPr>
              <w:pStyle w:val="a1"/>
              <w:rPr>
                <w:rFonts w:cs="Times New Roman"/>
              </w:rPr>
            </w:pPr>
            <w:r w:rsidRPr="00501B96">
              <w:rPr>
                <w:rFonts w:cs="Times New Roman"/>
                <w:b/>
                <w:bCs/>
                <w:spacing w:val="-4"/>
              </w:rPr>
              <w:t>уметь</w:t>
            </w:r>
            <w:r w:rsidRPr="00B60BE6">
              <w:rPr>
                <w:rFonts w:cs="Times New Roman"/>
                <w:bCs/>
                <w:spacing w:val="-4"/>
              </w:rPr>
              <w:t xml:space="preserve"> </w:t>
            </w:r>
            <w:r w:rsidRPr="00B60BE6">
              <w:rPr>
                <w:rFonts w:cs="Times New Roman"/>
                <w:spacing w:val="-4"/>
              </w:rPr>
              <w:t xml:space="preserve">составлять </w:t>
            </w:r>
            <w:r w:rsidRPr="00B60BE6">
              <w:rPr>
                <w:rFonts w:cs="Times New Roman"/>
                <w:spacing w:val="-5"/>
              </w:rPr>
              <w:t>простой план, вы</w:t>
            </w:r>
            <w:r w:rsidRPr="00B60BE6">
              <w:rPr>
                <w:rFonts w:cs="Times New Roman"/>
                <w:spacing w:val="-5"/>
              </w:rPr>
              <w:softHyphen/>
            </w:r>
            <w:r w:rsidRPr="00B60BE6">
              <w:rPr>
                <w:rFonts w:cs="Times New Roman"/>
              </w:rPr>
              <w:t xml:space="preserve">делять завязку, </w:t>
            </w:r>
            <w:r w:rsidRPr="00B60BE6">
              <w:rPr>
                <w:rFonts w:cs="Times New Roman"/>
                <w:spacing w:val="-5"/>
              </w:rPr>
              <w:t>кульминацию, раз</w:t>
            </w:r>
            <w:r w:rsidRPr="00B60BE6">
              <w:rPr>
                <w:rFonts w:cs="Times New Roman"/>
                <w:spacing w:val="-5"/>
              </w:rPr>
              <w:softHyphen/>
            </w:r>
            <w:r w:rsidRPr="00B60BE6">
              <w:rPr>
                <w:rFonts w:cs="Times New Roman"/>
                <w:spacing w:val="-4"/>
              </w:rPr>
              <w:t>вязку действия, про</w:t>
            </w:r>
            <w:r w:rsidRPr="00B60BE6">
              <w:rPr>
                <w:rFonts w:cs="Times New Roman"/>
                <w:spacing w:val="-4"/>
              </w:rPr>
              <w:softHyphen/>
              <w:t>слеживать их связь с развитием кон</w:t>
            </w:r>
            <w:r w:rsidRPr="00B60BE6">
              <w:rPr>
                <w:rFonts w:cs="Times New Roman"/>
                <w:spacing w:val="-4"/>
              </w:rPr>
              <w:softHyphen/>
            </w:r>
            <w:r w:rsidRPr="00B60BE6">
              <w:rPr>
                <w:rFonts w:cs="Times New Roman"/>
                <w:spacing w:val="-6"/>
              </w:rPr>
              <w:t xml:space="preserve">фликта; определять, </w:t>
            </w:r>
            <w:r w:rsidRPr="00B60BE6">
              <w:rPr>
                <w:rFonts w:cs="Times New Roman"/>
                <w:spacing w:val="-5"/>
              </w:rPr>
              <w:t xml:space="preserve">в чем заключаются </w:t>
            </w:r>
            <w:r w:rsidRPr="00B60BE6">
              <w:rPr>
                <w:rFonts w:cs="Times New Roman"/>
                <w:spacing w:val="-6"/>
              </w:rPr>
              <w:t xml:space="preserve">особенности сюжета </w:t>
            </w:r>
            <w:r w:rsidRPr="00B60BE6">
              <w:rPr>
                <w:rFonts w:cs="Times New Roman"/>
                <w:spacing w:val="-5"/>
              </w:rPr>
              <w:t xml:space="preserve">романа, выделять </w:t>
            </w:r>
            <w:r w:rsidRPr="00B60BE6">
              <w:rPr>
                <w:rFonts w:cs="Times New Roman"/>
                <w:spacing w:val="-4"/>
              </w:rPr>
              <w:t>основные событий</w:t>
            </w:r>
            <w:r w:rsidRPr="00B60BE6">
              <w:rPr>
                <w:rFonts w:cs="Times New Roman"/>
                <w:spacing w:val="-4"/>
              </w:rPr>
              <w:softHyphen/>
            </w:r>
            <w:r w:rsidRPr="00B60BE6">
              <w:rPr>
                <w:rFonts w:cs="Times New Roman"/>
                <w:spacing w:val="-5"/>
              </w:rPr>
              <w:t xml:space="preserve">ные линии (дружба </w:t>
            </w:r>
            <w:r w:rsidRPr="00B60BE6">
              <w:rPr>
                <w:rFonts w:cs="Times New Roman"/>
                <w:spacing w:val="-1"/>
              </w:rPr>
              <w:t>двух помещиков</w:t>
            </w:r>
            <w:r>
              <w:rPr>
                <w:rFonts w:cs="Times New Roman"/>
                <w:spacing w:val="-1"/>
              </w:rPr>
              <w:t xml:space="preserve">, </w:t>
            </w:r>
            <w:r>
              <w:rPr>
                <w:rFonts w:cs="Times New Roman"/>
                <w:spacing w:val="-2"/>
              </w:rPr>
              <w:t xml:space="preserve">ссора, </w:t>
            </w:r>
            <w:r w:rsidRPr="00B60BE6">
              <w:rPr>
                <w:rFonts w:cs="Times New Roman"/>
                <w:spacing w:val="-2"/>
              </w:rPr>
              <w:t>месть Трое</w:t>
            </w:r>
            <w:r w:rsidRPr="00B60BE6"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 xml:space="preserve">курова, </w:t>
            </w:r>
            <w:r w:rsidRPr="00B60BE6">
              <w:rPr>
                <w:rFonts w:cs="Times New Roman"/>
                <w:spacing w:val="-1"/>
              </w:rPr>
              <w:t xml:space="preserve"> смерть </w:t>
            </w:r>
            <w:r w:rsidRPr="00B60BE6">
              <w:rPr>
                <w:rFonts w:cs="Times New Roman"/>
                <w:spacing w:val="-5"/>
              </w:rPr>
              <w:t xml:space="preserve">Дубровского и т.д.); делать вывод об </w:t>
            </w:r>
            <w:r w:rsidRPr="00B60BE6">
              <w:rPr>
                <w:rFonts w:cs="Times New Roman"/>
                <w:spacing w:val="-6"/>
              </w:rPr>
              <w:t xml:space="preserve">организации сюжета </w:t>
            </w:r>
            <w:r w:rsidRPr="00B60BE6">
              <w:rPr>
                <w:rFonts w:cs="Times New Roman"/>
              </w:rPr>
              <w:t>в романе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5"/>
              </w:rPr>
              <w:t xml:space="preserve">Композиция и </w:t>
            </w:r>
            <w:r w:rsidRPr="00B60BE6">
              <w:rPr>
                <w:rFonts w:cs="Times New Roman"/>
              </w:rPr>
              <w:t xml:space="preserve">сюжет. </w:t>
            </w:r>
            <w:r w:rsidRPr="00B60BE6">
              <w:rPr>
                <w:rFonts w:cs="Times New Roman"/>
                <w:spacing w:val="-3"/>
              </w:rPr>
              <w:t>Источники, по</w:t>
            </w:r>
            <w:r w:rsidRPr="00B60BE6">
              <w:rPr>
                <w:rFonts w:cs="Times New Roman"/>
                <w:spacing w:val="-3"/>
              </w:rPr>
              <w:softHyphen/>
              <w:t>служившие ос</w:t>
            </w:r>
            <w:r w:rsidRPr="00B60BE6">
              <w:rPr>
                <w:rFonts w:cs="Times New Roman"/>
                <w:spacing w:val="-3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новой сюжета </w:t>
            </w:r>
            <w:r w:rsidRPr="00B60BE6">
              <w:rPr>
                <w:rFonts w:cs="Times New Roman"/>
              </w:rPr>
              <w:t>романа</w:t>
            </w:r>
          </w:p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2"/>
              </w:rPr>
              <w:t>(фольклор, ли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</w:rPr>
              <w:t>тература про</w:t>
            </w:r>
            <w:r w:rsidRPr="00B60BE6">
              <w:rPr>
                <w:rFonts w:cs="Times New Roman"/>
              </w:rPr>
              <w:softHyphen/>
              <w:t>шлого и т.д.)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Комбинированный 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hd w:val="clear" w:color="auto" w:fill="FFFFFF"/>
              <w:snapToGrid w:val="0"/>
              <w:spacing w:line="269" w:lineRule="exact"/>
              <w:rPr>
                <w:rFonts w:cs="Times New Roman"/>
                <w:bCs/>
                <w:color w:val="000000"/>
                <w:spacing w:val="-2"/>
                <w:w w:val="104"/>
              </w:rPr>
            </w:pPr>
            <w:r w:rsidRPr="00B60BE6">
              <w:rPr>
                <w:rFonts w:cs="Times New Roman"/>
                <w:w w:val="104"/>
              </w:rPr>
              <w:t>Комментированное чтение и обсуждение.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bCs/>
                <w:spacing w:val="-2"/>
              </w:rPr>
              <w:t>Репродуктив</w:t>
            </w:r>
            <w:r w:rsidRPr="00B60BE6">
              <w:rPr>
                <w:rFonts w:cs="Times New Roman"/>
                <w:bCs/>
                <w:spacing w:val="-2"/>
              </w:rPr>
              <w:softHyphen/>
            </w:r>
            <w:r w:rsidRPr="00B60BE6">
              <w:rPr>
                <w:rFonts w:cs="Times New Roman"/>
                <w:bCs/>
                <w:spacing w:val="-3"/>
              </w:rPr>
              <w:t xml:space="preserve">ная: </w:t>
            </w:r>
            <w:r w:rsidRPr="00B60BE6">
              <w:rPr>
                <w:rFonts w:cs="Times New Roman"/>
                <w:spacing w:val="-3"/>
              </w:rPr>
              <w:t xml:space="preserve">осмысление </w:t>
            </w:r>
            <w:r w:rsidRPr="00B60BE6">
              <w:rPr>
                <w:rFonts w:cs="Times New Roman"/>
                <w:spacing w:val="-1"/>
              </w:rPr>
              <w:t>сюжета художе</w:t>
            </w:r>
            <w:r w:rsidRPr="00B60BE6">
              <w:rPr>
                <w:rFonts w:cs="Times New Roman"/>
                <w:spacing w:val="-1"/>
              </w:rPr>
              <w:softHyphen/>
              <w:t>ственного произ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ведения, ответы </w:t>
            </w:r>
            <w:r w:rsidRPr="00B60BE6">
              <w:rPr>
                <w:rFonts w:cs="Times New Roman"/>
              </w:rPr>
              <w:t xml:space="preserve">на вопросы; </w:t>
            </w:r>
            <w:r w:rsidRPr="00B60BE6">
              <w:rPr>
                <w:rFonts w:cs="Times New Roman"/>
                <w:bCs/>
                <w:spacing w:val="-2"/>
              </w:rPr>
              <w:t xml:space="preserve">продуктивная, </w:t>
            </w:r>
            <w:r w:rsidRPr="00B60BE6">
              <w:rPr>
                <w:rFonts w:cs="Times New Roman"/>
                <w:bCs/>
              </w:rPr>
              <w:t xml:space="preserve">творческая: </w:t>
            </w:r>
            <w:r w:rsidRPr="00B60BE6">
              <w:rPr>
                <w:rFonts w:cs="Times New Roman"/>
              </w:rPr>
              <w:t>об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суждение плана, воспроизведение </w:t>
            </w:r>
            <w:r w:rsidRPr="00B60BE6">
              <w:rPr>
                <w:rFonts w:cs="Times New Roman"/>
                <w:spacing w:val="-1"/>
              </w:rPr>
              <w:t>событий по пла</w:t>
            </w:r>
            <w:r w:rsidRPr="00B60BE6">
              <w:rPr>
                <w:rFonts w:cs="Times New Roman"/>
                <w:spacing w:val="-1"/>
              </w:rPr>
              <w:softHyphen/>
              <w:t>ну, защита сочи</w:t>
            </w:r>
            <w:r w:rsidRPr="00B60BE6">
              <w:rPr>
                <w:rFonts w:cs="Times New Roman"/>
                <w:spacing w:val="-1"/>
              </w:rPr>
              <w:softHyphen/>
              <w:t>нения «Кто вино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 xml:space="preserve">ват в том, что </w:t>
            </w:r>
            <w:r w:rsidRPr="00B60BE6">
              <w:rPr>
                <w:rFonts w:cs="Times New Roman"/>
                <w:spacing w:val="-3"/>
              </w:rPr>
              <w:t>судьбы Владими</w:t>
            </w:r>
            <w:r w:rsidRPr="00B60BE6">
              <w:rPr>
                <w:rFonts w:cs="Times New Roman"/>
                <w:spacing w:val="-3"/>
              </w:rPr>
              <w:softHyphen/>
            </w:r>
            <w:r w:rsidRPr="00B60BE6">
              <w:rPr>
                <w:rFonts w:cs="Times New Roman"/>
                <w:spacing w:val="-1"/>
              </w:rPr>
              <w:t>ра и Маши сло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 xml:space="preserve">жились столь трагически?»; </w:t>
            </w:r>
            <w:r w:rsidRPr="00B60BE6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B60BE6">
              <w:rPr>
                <w:rFonts w:cs="Times New Roman"/>
                <w:spacing w:val="-1"/>
              </w:rPr>
              <w:t>са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мостоятельный </w:t>
            </w:r>
            <w:r w:rsidRPr="00B60BE6">
              <w:rPr>
                <w:rFonts w:cs="Times New Roman"/>
                <w:spacing w:val="-1"/>
              </w:rPr>
              <w:t>поиск ответа на проблемный во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прос</w:t>
            </w:r>
          </w:p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1"/>
              </w:rPr>
              <w:t>Определить по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следователь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ность событий, </w:t>
            </w:r>
            <w:r w:rsidRPr="00B60BE6">
              <w:rPr>
                <w:rFonts w:cs="Times New Roman"/>
                <w:spacing w:val="-3"/>
              </w:rPr>
              <w:t xml:space="preserve">развивающихся в </w:t>
            </w:r>
            <w:r w:rsidRPr="00B60BE6">
              <w:rPr>
                <w:rFonts w:cs="Times New Roman"/>
                <w:spacing w:val="-1"/>
              </w:rPr>
              <w:t>романе. Выде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лить завязку, кульминацию, развязку дейст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 xml:space="preserve">вия. Ответить на </w:t>
            </w:r>
            <w:r w:rsidRPr="00B60BE6">
              <w:rPr>
                <w:rFonts w:cs="Times New Roman"/>
                <w:spacing w:val="-2"/>
              </w:rPr>
              <w:t xml:space="preserve">вопрос: какова их </w:t>
            </w:r>
            <w:r w:rsidRPr="00B60BE6">
              <w:rPr>
                <w:rFonts w:cs="Times New Roman"/>
              </w:rPr>
              <w:t>связь с развити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ем конфликта, </w:t>
            </w:r>
            <w:r w:rsidRPr="00B60BE6">
              <w:rPr>
                <w:rFonts w:cs="Times New Roman"/>
              </w:rPr>
              <w:t>лежащего в ос</w:t>
            </w:r>
            <w:r w:rsidRPr="00B60BE6">
              <w:rPr>
                <w:rFonts w:cs="Times New Roman"/>
              </w:rPr>
              <w:softHyphen/>
              <w:t xml:space="preserve">нове сюжета? </w:t>
            </w:r>
            <w:r w:rsidRPr="00B60BE6">
              <w:rPr>
                <w:rFonts w:cs="Times New Roman"/>
                <w:spacing w:val="-3"/>
              </w:rPr>
              <w:t>В чем заключает</w:t>
            </w:r>
            <w:r w:rsidRPr="00B60BE6">
              <w:rPr>
                <w:rFonts w:cs="Times New Roman"/>
                <w:spacing w:val="-3"/>
              </w:rPr>
              <w:softHyphen/>
            </w:r>
            <w:r w:rsidRPr="00B60BE6">
              <w:rPr>
                <w:rFonts w:cs="Times New Roman"/>
                <w:spacing w:val="-1"/>
              </w:rPr>
              <w:t xml:space="preserve">ся особенность </w:t>
            </w:r>
            <w:r w:rsidRPr="00B60BE6">
              <w:rPr>
                <w:rFonts w:cs="Times New Roman"/>
              </w:rPr>
              <w:t>сюжета романа?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</w:t>
            </w:r>
            <w:r w:rsidRPr="00B60BE6">
              <w:rPr>
                <w:rFonts w:cs="Times New Roman"/>
              </w:rPr>
              <w:t>коллективная</w:t>
            </w:r>
            <w:r>
              <w:rPr>
                <w:rFonts w:cs="Times New Roman"/>
              </w:rPr>
              <w:t>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Композиция. </w:t>
            </w:r>
            <w:r w:rsidRPr="00B60BE6">
              <w:rPr>
                <w:rFonts w:cs="Times New Roman"/>
              </w:rPr>
              <w:t>Сюжет</w:t>
            </w:r>
          </w:p>
        </w:tc>
      </w:tr>
    </w:tbl>
    <w:p w:rsidR="009D7B40" w:rsidRPr="00B60BE6" w:rsidRDefault="009D7B40" w:rsidP="009D7B40">
      <w:pPr>
        <w:rPr>
          <w:rFonts w:cs="Times New Roman"/>
        </w:rPr>
      </w:pPr>
    </w:p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501B96" w:rsidRPr="00B60BE6" w:rsidTr="00501B9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16-17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243-245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F21661" w:rsidRDefault="00501B96" w:rsidP="00501B96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  <w:spacing w:val="-4"/>
              </w:rPr>
            </w:pPr>
            <w:r w:rsidRPr="00B60BE6">
              <w:rPr>
                <w:rFonts w:cs="Times New Roman"/>
                <w:bCs/>
                <w:spacing w:val="-1"/>
              </w:rPr>
              <w:t xml:space="preserve">Р.Р. </w:t>
            </w:r>
            <w:r w:rsidRPr="00B60BE6">
              <w:rPr>
                <w:rFonts w:cs="Times New Roman"/>
              </w:rPr>
              <w:t>Сочинение - сравнитель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>ная характе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ристика «Два </w:t>
            </w:r>
            <w:r w:rsidRPr="00B60BE6">
              <w:rPr>
                <w:rFonts w:cs="Times New Roman"/>
              </w:rPr>
              <w:t xml:space="preserve">помещика» (по роману </w:t>
            </w:r>
            <w:r w:rsidRPr="00B60BE6">
              <w:rPr>
                <w:rFonts w:cs="Times New Roman"/>
                <w:spacing w:val="-1"/>
              </w:rPr>
              <w:t xml:space="preserve">А.С. Пушкина </w:t>
            </w:r>
            <w:r w:rsidRPr="00B60BE6">
              <w:rPr>
                <w:rFonts w:cs="Times New Roman"/>
                <w:spacing w:val="-4"/>
              </w:rPr>
              <w:t>«Дубровский»)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501B96">
              <w:rPr>
                <w:rFonts w:cs="Times New Roman"/>
                <w:b/>
                <w:bCs/>
                <w:spacing w:val="-2"/>
              </w:rPr>
              <w:t>Знать</w:t>
            </w:r>
            <w:r w:rsidRPr="00B60BE6">
              <w:rPr>
                <w:rFonts w:cs="Times New Roman"/>
                <w:bCs/>
                <w:spacing w:val="-2"/>
              </w:rPr>
              <w:t xml:space="preserve">: </w:t>
            </w:r>
            <w:r w:rsidRPr="00B60BE6">
              <w:rPr>
                <w:rFonts w:cs="Times New Roman"/>
                <w:spacing w:val="-2"/>
              </w:rPr>
              <w:t xml:space="preserve">содержание </w:t>
            </w:r>
            <w:r w:rsidRPr="00B60BE6">
              <w:rPr>
                <w:rFonts w:cs="Times New Roman"/>
                <w:spacing w:val="-1"/>
              </w:rPr>
              <w:t>романа, последо</w:t>
            </w:r>
            <w:r w:rsidRPr="00B60BE6">
              <w:rPr>
                <w:rFonts w:cs="Times New Roman"/>
                <w:spacing w:val="-1"/>
              </w:rPr>
              <w:softHyphen/>
              <w:t>вательность рас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 xml:space="preserve">крытия темы; </w:t>
            </w:r>
            <w:r w:rsidRPr="00501B96">
              <w:rPr>
                <w:rFonts w:cs="Times New Roman"/>
                <w:b/>
                <w:bCs/>
                <w:spacing w:val="-1"/>
              </w:rPr>
              <w:t xml:space="preserve">уметь </w:t>
            </w:r>
            <w:r w:rsidRPr="00B60BE6">
              <w:rPr>
                <w:rFonts w:cs="Times New Roman"/>
                <w:spacing w:val="-1"/>
              </w:rPr>
              <w:t xml:space="preserve">находить в тексте описания </w:t>
            </w:r>
            <w:r w:rsidRPr="00B60BE6">
              <w:rPr>
                <w:rFonts w:cs="Times New Roman"/>
              </w:rPr>
              <w:t>помещиков, отби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>рать материал для сочинения (воз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 xml:space="preserve">раст, сословие, </w:t>
            </w:r>
            <w:r w:rsidRPr="00B60BE6">
              <w:rPr>
                <w:rFonts w:cs="Times New Roman"/>
                <w:spacing w:val="-2"/>
              </w:rPr>
              <w:t xml:space="preserve">воспитание, семья, </w:t>
            </w:r>
            <w:r w:rsidRPr="00B60BE6">
              <w:rPr>
                <w:rFonts w:cs="Times New Roman"/>
                <w:spacing w:val="-1"/>
              </w:rPr>
              <w:t>поместье, образ жизни, поступки, отношение к дру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гим людям, черты </w:t>
            </w:r>
            <w:r w:rsidRPr="00B60BE6">
              <w:rPr>
                <w:rFonts w:cs="Times New Roman"/>
              </w:rPr>
              <w:t xml:space="preserve">характера); делать </w:t>
            </w:r>
            <w:r w:rsidRPr="00B60BE6">
              <w:rPr>
                <w:rFonts w:cs="Times New Roman"/>
                <w:spacing w:val="-1"/>
              </w:rPr>
              <w:t>вывод: чего боль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ше между двумя </w:t>
            </w:r>
            <w:r w:rsidRPr="00B60BE6">
              <w:rPr>
                <w:rFonts w:cs="Times New Roman"/>
                <w:spacing w:val="-1"/>
              </w:rPr>
              <w:t>помещиками: сход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ства или различий; </w:t>
            </w:r>
            <w:r w:rsidRPr="00B60BE6">
              <w:rPr>
                <w:rFonts w:cs="Times New Roman"/>
                <w:spacing w:val="-1"/>
              </w:rPr>
              <w:t>определять цель сравнения и осно</w:t>
            </w:r>
            <w:r w:rsidRPr="00B60BE6">
              <w:rPr>
                <w:rFonts w:cs="Times New Roman"/>
                <w:spacing w:val="-1"/>
              </w:rPr>
              <w:softHyphen/>
              <w:t>вание для сравне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3"/>
              </w:rPr>
              <w:t xml:space="preserve">ния; анализировать </w:t>
            </w:r>
            <w:r w:rsidRPr="00B60BE6">
              <w:rPr>
                <w:rFonts w:cs="Times New Roman"/>
                <w:spacing w:val="-1"/>
              </w:rPr>
              <w:t>варианты вступле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ния и заключения </w:t>
            </w:r>
            <w:r w:rsidRPr="00B60BE6">
              <w:rPr>
                <w:rFonts w:cs="Times New Roman"/>
              </w:rPr>
              <w:t>сочинения</w:t>
            </w:r>
            <w:r>
              <w:rPr>
                <w:rFonts w:cs="Times New Roman"/>
              </w:rPr>
              <w:t>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Последова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1"/>
              </w:rPr>
              <w:t>тельность рас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крытия темы. </w:t>
            </w:r>
            <w:r w:rsidRPr="00B60BE6">
              <w:rPr>
                <w:rFonts w:cs="Times New Roman"/>
              </w:rPr>
              <w:t>Художествен</w:t>
            </w:r>
            <w:r w:rsidRPr="00B60BE6">
              <w:rPr>
                <w:rFonts w:cs="Times New Roman"/>
              </w:rPr>
              <w:softHyphen/>
            </w:r>
            <w:r w:rsidRPr="00B60BE6">
              <w:rPr>
                <w:rFonts w:cs="Times New Roman"/>
                <w:spacing w:val="-2"/>
              </w:rPr>
              <w:t>ные средства, с помощью кото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  <w:spacing w:val="-1"/>
              </w:rPr>
              <w:t>рых автор рас</w:t>
            </w:r>
            <w:r w:rsidRPr="00B60BE6"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сказывает о</w:t>
            </w:r>
            <w:r w:rsidRPr="00B60BE6">
              <w:rPr>
                <w:rFonts w:cs="Times New Roman"/>
              </w:rPr>
              <w:t xml:space="preserve"> </w:t>
            </w:r>
            <w:r w:rsidRPr="00B60BE6">
              <w:rPr>
                <w:rFonts w:cs="Times New Roman"/>
                <w:spacing w:val="-2"/>
              </w:rPr>
              <w:t xml:space="preserve">своих героях. </w:t>
            </w:r>
            <w:r w:rsidRPr="00B60BE6">
              <w:rPr>
                <w:rFonts w:cs="Times New Roman"/>
              </w:rPr>
              <w:t>Отбор мате</w:t>
            </w:r>
            <w:r w:rsidRPr="00B60BE6">
              <w:rPr>
                <w:rFonts w:cs="Times New Roman"/>
              </w:rPr>
              <w:softHyphen/>
              <w:t xml:space="preserve">риала. Цель </w:t>
            </w:r>
            <w:r w:rsidRPr="00B60BE6">
              <w:rPr>
                <w:rFonts w:cs="Times New Roman"/>
                <w:spacing w:val="-1"/>
              </w:rPr>
              <w:t>сравнения двух героев. Осно</w:t>
            </w:r>
            <w:r w:rsidRPr="00B60BE6">
              <w:rPr>
                <w:rFonts w:cs="Times New Roman"/>
              </w:rPr>
              <w:t xml:space="preserve">вание для </w:t>
            </w:r>
            <w:r w:rsidRPr="00B60BE6">
              <w:rPr>
                <w:rFonts w:cs="Times New Roman"/>
                <w:spacing w:val="-2"/>
              </w:rPr>
              <w:t>сравнения. Ва</w:t>
            </w:r>
            <w:r w:rsidRPr="00B60BE6">
              <w:rPr>
                <w:rFonts w:cs="Times New Roman"/>
                <w:spacing w:val="-2"/>
              </w:rPr>
              <w:softHyphen/>
              <w:t>рианты вступ</w:t>
            </w:r>
            <w:r w:rsidRPr="00B60BE6">
              <w:rPr>
                <w:rFonts w:cs="Times New Roman"/>
                <w:spacing w:val="-2"/>
              </w:rPr>
              <w:softHyphen/>
              <w:t>ления и заклю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  <w:spacing w:val="-1"/>
              </w:rPr>
              <w:t>чения сочине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ния</w:t>
            </w:r>
            <w:r>
              <w:rPr>
                <w:rFonts w:cs="Times New Roman"/>
              </w:rPr>
              <w:t>.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Развитие речи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Индивидуальная проверка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bCs/>
                <w:spacing w:val="-2"/>
              </w:rPr>
              <w:t xml:space="preserve">Продуктивная, творческая: </w:t>
            </w:r>
            <w:r w:rsidRPr="00B60BE6">
              <w:rPr>
                <w:rFonts w:cs="Times New Roman"/>
                <w:spacing w:val="-2"/>
              </w:rPr>
              <w:t>под</w:t>
            </w:r>
            <w:r w:rsidRPr="00B60BE6">
              <w:rPr>
                <w:rFonts w:cs="Times New Roman"/>
                <w:spacing w:val="-2"/>
              </w:rPr>
              <w:softHyphen/>
            </w:r>
            <w:r w:rsidRPr="00B60BE6">
              <w:rPr>
                <w:rFonts w:cs="Times New Roman"/>
                <w:spacing w:val="-1"/>
              </w:rPr>
              <w:t>готовка к сочине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>нию</w:t>
            </w:r>
            <w:r>
              <w:rPr>
                <w:rFonts w:cs="Times New Roman"/>
              </w:rPr>
              <w:t>, написание сочинения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</w:t>
            </w:r>
            <w:r w:rsidRPr="00B60BE6">
              <w:rPr>
                <w:rFonts w:cs="Times New Roman"/>
              </w:rPr>
              <w:t xml:space="preserve"> коллективная</w:t>
            </w:r>
          </w:p>
        </w:tc>
      </w:tr>
      <w:tr w:rsidR="00501B96" w:rsidRPr="00B60BE6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3"/>
              </w:rPr>
              <w:t>Внутрипредмет</w:t>
            </w:r>
            <w:r>
              <w:rPr>
                <w:rFonts w:cs="Times New Roman"/>
                <w:spacing w:val="-3"/>
              </w:rPr>
              <w:t>-</w:t>
            </w:r>
            <w:r w:rsidRPr="00B60BE6">
              <w:rPr>
                <w:rFonts w:cs="Times New Roman"/>
              </w:rPr>
              <w:t xml:space="preserve">ные и </w:t>
            </w:r>
            <w:r w:rsidRPr="00B60BE6">
              <w:rPr>
                <w:rFonts w:cs="Times New Roman"/>
                <w:spacing w:val="-3"/>
              </w:rPr>
              <w:t xml:space="preserve">межпредметные </w:t>
            </w:r>
            <w:r w:rsidRPr="00B60BE6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B60BE6" w:rsidRDefault="00501B96" w:rsidP="00501B96">
            <w:pPr>
              <w:shd w:val="clear" w:color="auto" w:fill="FFFFFF"/>
              <w:snapToGrid w:val="0"/>
              <w:ind w:right="65" w:firstLine="7"/>
              <w:rPr>
                <w:rFonts w:cs="Times New Roman"/>
                <w:spacing w:val="-1"/>
              </w:rPr>
            </w:pPr>
            <w:r w:rsidRPr="00B60BE6">
              <w:rPr>
                <w:rFonts w:cs="Times New Roman"/>
              </w:rPr>
              <w:t>Сочинение -</w:t>
            </w:r>
            <w:r>
              <w:rPr>
                <w:rFonts w:cs="Times New Roman"/>
              </w:rPr>
              <w:t xml:space="preserve"> </w:t>
            </w:r>
            <w:r w:rsidRPr="00B60BE6">
              <w:rPr>
                <w:rFonts w:cs="Times New Roman"/>
                <w:spacing w:val="-1"/>
              </w:rPr>
              <w:t xml:space="preserve">сравнительная характеристика </w:t>
            </w:r>
            <w:r w:rsidRPr="00B60BE6">
              <w:rPr>
                <w:rFonts w:cs="Times New Roman"/>
                <w:spacing w:val="-3"/>
              </w:rPr>
              <w:t xml:space="preserve">«Два помещика» </w:t>
            </w:r>
            <w:r w:rsidRPr="00B60BE6">
              <w:rPr>
                <w:rFonts w:cs="Times New Roman"/>
              </w:rPr>
              <w:t xml:space="preserve">(по роману А.С. Пушкина </w:t>
            </w:r>
            <w:r w:rsidRPr="00B60BE6">
              <w:rPr>
                <w:rFonts w:cs="Times New Roman"/>
                <w:spacing w:val="-1"/>
              </w:rPr>
              <w:t>«Дубровский»)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B60BE6" w:rsidRDefault="00662053" w:rsidP="009D7B40">
      <w:pPr>
        <w:rPr>
          <w:rFonts w:cs="Times New Roman"/>
        </w:rPr>
      </w:pPr>
    </w:p>
    <w:p w:rsidR="009D7B40" w:rsidRPr="00B60BE6" w:rsidRDefault="009D7B40" w:rsidP="009D7B40">
      <w:pPr>
        <w:rPr>
          <w:rFonts w:cs="Times New Roman"/>
        </w:rPr>
      </w:pPr>
    </w:p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2B2A1A" w:rsidRPr="009F636C" w:rsidRDefault="002B2A1A" w:rsidP="002B2A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2B2A1A" w:rsidRPr="00407AF3" w:rsidTr="00E90B0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245-247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F21661" w:rsidRDefault="002B2A1A" w:rsidP="00E90B03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F21661" w:rsidP="00E90B0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01B96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hd w:val="clear" w:color="auto" w:fill="FFFFFF"/>
              <w:snapToGrid w:val="0"/>
              <w:ind w:right="94" w:firstLine="7"/>
              <w:rPr>
                <w:rFonts w:cs="Times New Roman"/>
                <w:spacing w:val="-2"/>
              </w:rPr>
            </w:pPr>
            <w:r w:rsidRPr="00407AF3">
              <w:rPr>
                <w:rFonts w:cs="Times New Roman"/>
                <w:bCs/>
              </w:rPr>
              <w:t xml:space="preserve"> </w:t>
            </w:r>
            <w:r w:rsidRPr="00407AF3">
              <w:rPr>
                <w:rFonts w:cs="Times New Roman"/>
                <w:spacing w:val="-2"/>
              </w:rPr>
              <w:t>Контрольная</w:t>
            </w:r>
            <w:r>
              <w:rPr>
                <w:rFonts w:cs="Times New Roman"/>
                <w:spacing w:val="-2"/>
              </w:rPr>
              <w:t xml:space="preserve"> </w:t>
            </w:r>
            <w:r w:rsidRPr="00407AF3">
              <w:rPr>
                <w:rFonts w:cs="Times New Roman"/>
                <w:spacing w:val="-1"/>
              </w:rPr>
              <w:t>ра</w:t>
            </w:r>
            <w:r w:rsidRPr="00407AF3"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  <w:spacing w:val="-2"/>
              </w:rPr>
              <w:t>бота по роману А.С.Пушкина «Дубровский»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DD0661" w:rsidP="00E90B03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>
              <w:rPr>
                <w:rFonts w:cs="Times New Roman"/>
                <w:b/>
                <w:bCs/>
                <w:spacing w:val="-2"/>
              </w:rPr>
              <w:t xml:space="preserve">Знать </w:t>
            </w:r>
            <w:r>
              <w:rPr>
                <w:rFonts w:cs="Times New Roman"/>
                <w:bCs/>
                <w:spacing w:val="-2"/>
              </w:rPr>
              <w:t xml:space="preserve"> содержание романа; </w:t>
            </w:r>
            <w:r>
              <w:rPr>
                <w:rFonts w:cs="Times New Roman"/>
                <w:b/>
                <w:bCs/>
                <w:spacing w:val="-2"/>
              </w:rPr>
              <w:t>у</w:t>
            </w:r>
            <w:r w:rsidR="002B2A1A" w:rsidRPr="00501B96">
              <w:rPr>
                <w:rFonts w:cs="Times New Roman"/>
                <w:b/>
                <w:bCs/>
                <w:spacing w:val="-2"/>
              </w:rPr>
              <w:t>меть</w:t>
            </w:r>
            <w:r w:rsidR="002B2A1A" w:rsidRPr="00407AF3">
              <w:rPr>
                <w:rFonts w:cs="Times New Roman"/>
                <w:bCs/>
                <w:spacing w:val="-2"/>
              </w:rPr>
              <w:t xml:space="preserve"> </w:t>
            </w:r>
            <w:r w:rsidR="002B2A1A" w:rsidRPr="00407AF3">
              <w:rPr>
                <w:rFonts w:cs="Times New Roman"/>
                <w:spacing w:val="-2"/>
              </w:rPr>
              <w:t xml:space="preserve"> крат</w:t>
            </w:r>
            <w:r w:rsidR="002B2A1A" w:rsidRPr="00407AF3"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 xml:space="preserve">ко </w:t>
            </w:r>
            <w:r>
              <w:rPr>
                <w:rFonts w:cs="Times New Roman"/>
                <w:spacing w:val="-3"/>
              </w:rPr>
              <w:t xml:space="preserve">ответить </w:t>
            </w:r>
            <w:r w:rsidR="002B2A1A" w:rsidRPr="00407AF3">
              <w:rPr>
                <w:rFonts w:cs="Times New Roman"/>
                <w:spacing w:val="-3"/>
              </w:rPr>
              <w:t xml:space="preserve"> на вопросы</w:t>
            </w:r>
            <w:r>
              <w:rPr>
                <w:rFonts w:cs="Times New Roman"/>
                <w:spacing w:val="-3"/>
              </w:rPr>
              <w:t>.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hd w:val="clear" w:color="auto" w:fill="FFFFFF"/>
              <w:snapToGrid w:val="0"/>
              <w:ind w:right="14" w:firstLine="65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Проверить знания текста романа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Комбинированный 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501B96" w:rsidP="00501B96">
            <w:pPr>
              <w:shd w:val="clear" w:color="auto" w:fill="FFFFFF"/>
              <w:snapToGrid w:val="0"/>
              <w:ind w:right="65"/>
              <w:rPr>
                <w:rFonts w:cs="Times New Roman"/>
              </w:rPr>
            </w:pPr>
            <w:r>
              <w:rPr>
                <w:rFonts w:cs="Times New Roman"/>
                <w:spacing w:val="-3"/>
              </w:rPr>
              <w:t>Т</w:t>
            </w:r>
            <w:r w:rsidR="002B2A1A">
              <w:rPr>
                <w:rFonts w:cs="Times New Roman"/>
                <w:spacing w:val="-3"/>
              </w:rPr>
              <w:t>ест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>
              <w:rPr>
                <w:rFonts w:cs="Times New Roman"/>
                <w:bCs/>
                <w:spacing w:val="-2"/>
              </w:rPr>
              <w:t>Репродуктивная:</w:t>
            </w:r>
            <w:r w:rsidR="00501B96">
              <w:rPr>
                <w:rFonts w:cs="Times New Roman"/>
                <w:bCs/>
                <w:spacing w:val="-2"/>
              </w:rPr>
              <w:t xml:space="preserve"> </w:t>
            </w:r>
            <w:r>
              <w:rPr>
                <w:rFonts w:cs="Times New Roman"/>
                <w:bCs/>
                <w:spacing w:val="-2"/>
              </w:rPr>
              <w:t>тестирование</w:t>
            </w:r>
            <w:r w:rsidR="00DD0661">
              <w:rPr>
                <w:rFonts w:cs="Times New Roman"/>
                <w:bCs/>
                <w:spacing w:val="-2"/>
              </w:rPr>
              <w:t>.</w:t>
            </w:r>
          </w:p>
        </w:tc>
      </w:tr>
      <w:tr w:rsidR="002B2A1A" w:rsidRPr="00407AF3" w:rsidTr="00E90B0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A1A" w:rsidRPr="00407AF3" w:rsidRDefault="002B2A1A" w:rsidP="00E90B03">
            <w:pPr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Индивидуальная </w:t>
            </w:r>
          </w:p>
        </w:tc>
      </w:tr>
    </w:tbl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tbl>
      <w:tblPr>
        <w:tblpPr w:leftFromText="180" w:rightFromText="180" w:vertAnchor="text" w:horzAnchor="margin" w:tblpY="-36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501B96" w:rsidRPr="009D7B40" w:rsidTr="00501B9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7B40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7B40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247-249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9D7B40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9D7B40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  <w:b/>
              </w:rPr>
            </w:pPr>
            <w:r w:rsidRPr="009D7B40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9D7B40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F21661" w:rsidRDefault="00501B96" w:rsidP="00501B96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  <w:sz w:val="22"/>
                <w:szCs w:val="22"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sz w:val="22"/>
                <w:szCs w:val="22"/>
                <w:lang w:val="en-US"/>
              </w:rPr>
              <w:t>XIX</w:t>
            </w:r>
            <w:r w:rsidRPr="00F21661">
              <w:rPr>
                <w:rFonts w:cs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9D7B40">
              <w:rPr>
                <w:rFonts w:cs="Times New Roman"/>
                <w:bCs/>
                <w:sz w:val="22"/>
                <w:szCs w:val="22"/>
              </w:rPr>
              <w:t xml:space="preserve">Вн.ч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«Повести по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4"/>
                <w:sz w:val="22"/>
                <w:szCs w:val="22"/>
              </w:rPr>
              <w:t xml:space="preserve">койного Ивана </w:t>
            </w:r>
            <w:r w:rsidRPr="009D7B40">
              <w:rPr>
                <w:rFonts w:cs="Times New Roman"/>
                <w:sz w:val="22"/>
                <w:szCs w:val="22"/>
              </w:rPr>
              <w:t>Петровича Белкина». Барышня-к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рестьянка», «Выстрел»</w:t>
            </w:r>
            <w:r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E37AFB">
              <w:rPr>
                <w:rFonts w:cs="Times New Roman"/>
                <w:b/>
                <w:bCs/>
                <w:sz w:val="22"/>
                <w:szCs w:val="22"/>
              </w:rPr>
              <w:t>Знать:</w:t>
            </w:r>
            <w:r w:rsidRPr="009D7B4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D7B40">
              <w:rPr>
                <w:rFonts w:cs="Times New Roman"/>
                <w:sz w:val="22"/>
                <w:szCs w:val="22"/>
              </w:rPr>
              <w:t xml:space="preserve">сюжет и героев повести Пушкина, </w:t>
            </w:r>
            <w:r w:rsidRPr="009D7B40">
              <w:rPr>
                <w:rFonts w:cs="Times New Roman"/>
                <w:bCs/>
                <w:spacing w:val="-3"/>
                <w:sz w:val="22"/>
                <w:szCs w:val="22"/>
              </w:rPr>
              <w:t xml:space="preserve">понимать </w:t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позицию </w:t>
            </w:r>
            <w:r w:rsidRPr="009D7B40">
              <w:rPr>
                <w:rFonts w:cs="Times New Roman"/>
                <w:sz w:val="22"/>
                <w:szCs w:val="22"/>
              </w:rPr>
              <w:t>Пушкина-</w:t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гуманиста: простые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и естественные </w:t>
            </w:r>
            <w:r w:rsidRPr="009D7B40">
              <w:rPr>
                <w:rFonts w:cs="Times New Roman"/>
                <w:sz w:val="22"/>
                <w:szCs w:val="22"/>
              </w:rPr>
              <w:t xml:space="preserve">качества - самый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короткий и самый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прямой путь от че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ловека к человеку, </w:t>
            </w:r>
            <w:r w:rsidRPr="009D7B40">
              <w:rPr>
                <w:rFonts w:cs="Times New Roman"/>
                <w:sz w:val="22"/>
                <w:szCs w:val="22"/>
              </w:rPr>
              <w:t xml:space="preserve">залог дружбы и любви; </w:t>
            </w:r>
            <w:r w:rsidRPr="006A2243">
              <w:rPr>
                <w:rFonts w:cs="Times New Roman"/>
                <w:b/>
                <w:bCs/>
                <w:sz w:val="22"/>
                <w:szCs w:val="22"/>
              </w:rPr>
              <w:t>уметь:</w:t>
            </w:r>
            <w:r w:rsidRPr="009D7B4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D7B40">
              <w:rPr>
                <w:rFonts w:cs="Times New Roman"/>
                <w:sz w:val="22"/>
                <w:szCs w:val="22"/>
              </w:rPr>
              <w:t xml:space="preserve">анализировать роль эпиграфа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(«Во всех ты, ду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шенька, нарядах </w:t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хороша»), антитезы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и случая в компо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>зиции повести</w:t>
            </w:r>
            <w:r w:rsidR="006A224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6A2243">
            <w:pPr>
              <w:pStyle w:val="a1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pacing w:val="-6"/>
                <w:sz w:val="22"/>
                <w:szCs w:val="22"/>
              </w:rPr>
              <w:t>«Повести Бел</w:t>
            </w:r>
            <w:r w:rsidRPr="009D7B40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кина» - книга (цикл)</w:t>
            </w:r>
            <w:r w:rsidR="006A2243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повестей. </w:t>
            </w:r>
            <w:r w:rsidR="006A2243">
              <w:rPr>
                <w:rFonts w:cs="Times New Roman"/>
                <w:spacing w:val="-2"/>
                <w:sz w:val="22"/>
                <w:szCs w:val="22"/>
              </w:rPr>
              <w:t>Чтение фрагментов, пересказ.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Внеклассное чтение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hd w:val="clear" w:color="auto" w:fill="FFFFFF"/>
              <w:snapToGrid w:val="0"/>
              <w:ind w:right="29"/>
              <w:rPr>
                <w:rFonts w:cs="Times New Roman"/>
              </w:rPr>
            </w:pPr>
            <w:r w:rsidRPr="009D7B40">
              <w:rPr>
                <w:rFonts w:cs="Times New Roman"/>
                <w:spacing w:val="-1"/>
                <w:sz w:val="22"/>
                <w:szCs w:val="22"/>
              </w:rPr>
              <w:t>Ответить на во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 xml:space="preserve">просы: каково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авторское отно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шение к героям?</w:t>
            </w:r>
            <w:r w:rsidRPr="009D7B40">
              <w:rPr>
                <w:rFonts w:cs="Times New Roman"/>
                <w:sz w:val="22"/>
                <w:szCs w:val="22"/>
              </w:rPr>
              <w:t xml:space="preserve"> Продолжить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фразу: «Моло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>дость - это вре</w:t>
            </w:r>
            <w:r w:rsidRPr="009D7B40">
              <w:rPr>
                <w:rFonts w:cs="Times New Roman"/>
                <w:sz w:val="22"/>
                <w:szCs w:val="22"/>
              </w:rPr>
              <w:softHyphen/>
              <w:t xml:space="preserve">мя...» (проказ,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забав, легкомыс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лия, ветрености, надежд, веселья </w:t>
            </w:r>
            <w:r w:rsidRPr="009D7B40">
              <w:rPr>
                <w:rFonts w:cs="Times New Roman"/>
                <w:sz w:val="22"/>
                <w:szCs w:val="22"/>
              </w:rPr>
              <w:t>и т.д.)</w:t>
            </w:r>
            <w:r w:rsidR="006A224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bCs/>
                <w:spacing w:val="-2"/>
                <w:sz w:val="22"/>
                <w:szCs w:val="22"/>
              </w:rPr>
              <w:t xml:space="preserve">ная: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осмысление </w:t>
            </w:r>
            <w:r w:rsidRPr="009D7B40">
              <w:rPr>
                <w:rFonts w:cs="Times New Roman"/>
                <w:spacing w:val="-4"/>
                <w:sz w:val="22"/>
                <w:szCs w:val="22"/>
              </w:rPr>
              <w:t xml:space="preserve">сюжета, событий,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поведения геро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ев, их характе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ров, ответы на </w:t>
            </w:r>
            <w:r w:rsidRPr="009D7B40">
              <w:rPr>
                <w:rFonts w:cs="Times New Roman"/>
                <w:sz w:val="22"/>
                <w:szCs w:val="22"/>
              </w:rPr>
              <w:t>вопросы</w:t>
            </w:r>
            <w:r w:rsidR="006A224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6A2243" w:rsidP="00501B9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501B96" w:rsidRPr="009D7B40">
              <w:rPr>
                <w:rFonts w:cs="Times New Roman"/>
                <w:sz w:val="22"/>
                <w:szCs w:val="22"/>
              </w:rPr>
              <w:t>ндивидуальная, коллективная</w:t>
            </w: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1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9D7B40">
              <w:rPr>
                <w:rFonts w:cs="Times New Roman"/>
                <w:sz w:val="22"/>
                <w:szCs w:val="22"/>
              </w:rPr>
              <w:t xml:space="preserve">ные и </w:t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9D7B40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9D7B40">
              <w:rPr>
                <w:rFonts w:cs="Times New Roman"/>
                <w:bCs/>
                <w:sz w:val="22"/>
                <w:szCs w:val="22"/>
              </w:rPr>
              <w:t xml:space="preserve">Русский язык: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словарная работа </w:t>
            </w:r>
            <w:r w:rsidRPr="009D7B40">
              <w:rPr>
                <w:rFonts w:cs="Times New Roman"/>
                <w:sz w:val="22"/>
                <w:szCs w:val="22"/>
              </w:rPr>
              <w:t>(благопристой</w:t>
            </w:r>
            <w:r w:rsidRPr="009D7B40">
              <w:rPr>
                <w:rFonts w:cs="Times New Roman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ность, благоразу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м</w:t>
            </w:r>
            <w:r w:rsidR="006A2243">
              <w:rPr>
                <w:rFonts w:cs="Times New Roman"/>
                <w:spacing w:val="-1"/>
                <w:sz w:val="22"/>
                <w:szCs w:val="22"/>
              </w:rPr>
              <w:t xml:space="preserve">ие,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 благослове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ние; равнодушие,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дружелюбие): дать </w:t>
            </w:r>
            <w:r w:rsidRPr="009D7B40">
              <w:rPr>
                <w:rFonts w:cs="Times New Roman"/>
                <w:sz w:val="22"/>
                <w:szCs w:val="22"/>
              </w:rPr>
              <w:t>толкование, рас</w:t>
            </w:r>
            <w:r w:rsidRPr="009D7B40">
              <w:rPr>
                <w:rFonts w:cs="Times New Roman"/>
                <w:sz w:val="22"/>
                <w:szCs w:val="22"/>
              </w:rPr>
              <w:softHyphen/>
              <w:t xml:space="preserve">крыть значение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составных частей </w:t>
            </w:r>
            <w:r w:rsidRPr="009D7B40">
              <w:rPr>
                <w:rFonts w:cs="Times New Roman"/>
                <w:sz w:val="22"/>
                <w:szCs w:val="22"/>
              </w:rPr>
              <w:t>слова.</w:t>
            </w:r>
          </w:p>
          <w:p w:rsidR="00501B96" w:rsidRPr="009D7B40" w:rsidRDefault="00501B96" w:rsidP="00501B96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</w:p>
        </w:tc>
      </w:tr>
      <w:tr w:rsidR="00501B96" w:rsidRPr="009D7B40" w:rsidTr="00501B96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B96" w:rsidRPr="009D7B40" w:rsidRDefault="00501B96" w:rsidP="00501B96">
            <w:pPr>
              <w:pStyle w:val="a9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B96" w:rsidRPr="009D7B40" w:rsidRDefault="006A2243" w:rsidP="00501B9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Ирония, композиция, экспозиция,  к</w:t>
            </w:r>
            <w:r w:rsidR="00501B96" w:rsidRPr="009D7B40">
              <w:rPr>
                <w:rFonts w:cs="Times New Roman"/>
                <w:sz w:val="22"/>
                <w:szCs w:val="22"/>
              </w:rPr>
              <w:t>ульминация, развязка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E56DED" w:rsidRDefault="00E56DED" w:rsidP="009D7B40"/>
    <w:p w:rsidR="00662053" w:rsidRDefault="00662053" w:rsidP="009D7B40"/>
    <w:p w:rsidR="00662053" w:rsidRDefault="00662053" w:rsidP="009D7B40"/>
    <w:p w:rsidR="00E56DED" w:rsidRDefault="00E56DED" w:rsidP="009D7B40"/>
    <w:p w:rsidR="00E56DED" w:rsidRPr="009F636C" w:rsidRDefault="00E56DED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-50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6A2243" w:rsidRPr="00B60BE6" w:rsidTr="006A224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Часть учебника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249-252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153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1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</w:rPr>
              <w:t>Дата проведения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F21661" w:rsidRDefault="006A2243" w:rsidP="006A2243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10"/>
              </w:rPr>
              <w:t xml:space="preserve">М.Ю.Лермонтов </w:t>
            </w:r>
            <w:r w:rsidRPr="00B60BE6">
              <w:rPr>
                <w:rFonts w:cs="Times New Roman"/>
                <w:spacing w:val="-1"/>
              </w:rPr>
              <w:t>Стихотворе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  <w:spacing w:val="-2"/>
              </w:rPr>
              <w:t xml:space="preserve">ние «Тучи». </w:t>
            </w:r>
            <w:r w:rsidRPr="00B60BE6">
              <w:rPr>
                <w:rFonts w:cs="Times New Roman"/>
                <w:spacing w:val="-1"/>
              </w:rPr>
              <w:t>Мотивы оди</w:t>
            </w:r>
            <w:r w:rsidRPr="00B60BE6">
              <w:rPr>
                <w:rFonts w:cs="Times New Roman"/>
                <w:spacing w:val="-1"/>
              </w:rPr>
              <w:softHyphen/>
            </w:r>
            <w:r w:rsidRPr="00B60BE6">
              <w:rPr>
                <w:rFonts w:cs="Times New Roman"/>
              </w:rPr>
              <w:t xml:space="preserve">ночества и </w:t>
            </w:r>
            <w:r w:rsidRPr="00B60BE6">
              <w:rPr>
                <w:rFonts w:cs="Times New Roman"/>
                <w:spacing w:val="-1"/>
              </w:rPr>
              <w:t>тоски поэта-</w:t>
            </w:r>
            <w:r w:rsidRPr="00B60BE6">
              <w:rPr>
                <w:rFonts w:cs="Times New Roman"/>
              </w:rPr>
              <w:t>изгнанника</w:t>
            </w:r>
            <w:r>
              <w:rPr>
                <w:rFonts w:cs="Times New Roman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6A2243">
              <w:rPr>
                <w:rFonts w:cs="Times New Roman"/>
                <w:b/>
                <w:bCs/>
                <w:sz w:val="20"/>
                <w:szCs w:val="20"/>
              </w:rPr>
              <w:t>Знать</w:t>
            </w:r>
            <w:r w:rsidRPr="00B60BE6">
              <w:rPr>
                <w:rFonts w:cs="Times New Roman"/>
                <w:bCs/>
                <w:sz w:val="20"/>
                <w:szCs w:val="20"/>
              </w:rPr>
              <w:t xml:space="preserve">: </w:t>
            </w:r>
            <w:r w:rsidRPr="00B60BE6">
              <w:rPr>
                <w:rFonts w:cs="Times New Roman"/>
                <w:sz w:val="20"/>
                <w:szCs w:val="20"/>
              </w:rPr>
              <w:t xml:space="preserve">автора,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факты его биогра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B60BE6">
              <w:rPr>
                <w:rFonts w:cs="Times New Roman"/>
                <w:sz w:val="20"/>
                <w:szCs w:val="20"/>
              </w:rPr>
              <w:t>деятельности ука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занного периода, историю появления </w:t>
            </w:r>
            <w:r w:rsidRPr="00B60BE6">
              <w:rPr>
                <w:rFonts w:cs="Times New Roman"/>
                <w:sz w:val="20"/>
                <w:szCs w:val="20"/>
              </w:rPr>
              <w:t xml:space="preserve">стихотворения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«Тучи», определе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тет», «художест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венное сравне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ние», «антитеза», </w:t>
            </w:r>
            <w:r w:rsidRPr="00B60BE6">
              <w:rPr>
                <w:rFonts w:cs="Times New Roman"/>
                <w:sz w:val="20"/>
                <w:szCs w:val="20"/>
              </w:rPr>
              <w:t>«инверсия», «лек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сический повтор»;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понимать: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 чем поэт находит сход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ство своей участи с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«судьбой» тучек;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как меняется ха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рактер отношения лирического героя к тучам; каковы осо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бенности компози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ции стихотворения,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 настроение и ком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позицию стихотво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рения;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2243">
              <w:rPr>
                <w:rFonts w:cs="Times New Roman"/>
                <w:b/>
                <w:bCs/>
                <w:sz w:val="20"/>
                <w:szCs w:val="20"/>
              </w:rPr>
              <w:t>уметь</w:t>
            </w:r>
            <w:r w:rsidRPr="00B60BE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sz w:val="20"/>
                <w:szCs w:val="20"/>
              </w:rPr>
              <w:t>связно рас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сказывать о поэте, выразительно чи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сте, отмечать осо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бенности поэтиче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ской интонации стихотворения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pacing w:val="-1"/>
                <w:sz w:val="20"/>
                <w:szCs w:val="20"/>
              </w:rPr>
              <w:t>Детские годы поэта в Тарха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нах. Жизнь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М.Ю. Лермон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това в Москве. </w:t>
            </w:r>
            <w:r w:rsidRPr="00B60BE6">
              <w:rPr>
                <w:rFonts w:cs="Times New Roman"/>
                <w:sz w:val="20"/>
                <w:szCs w:val="20"/>
              </w:rPr>
              <w:t xml:space="preserve">Мотивы грусти,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одиночества,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тоски и любви </w:t>
            </w:r>
            <w:r w:rsidRPr="00B60BE6">
              <w:rPr>
                <w:rFonts w:cs="Times New Roman"/>
                <w:sz w:val="20"/>
                <w:szCs w:val="20"/>
              </w:rPr>
              <w:t>поэта-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изгнанника к оставляемой </w:t>
            </w:r>
            <w:r w:rsidRPr="00B60BE6">
              <w:rPr>
                <w:rFonts w:cs="Times New Roman"/>
                <w:sz w:val="20"/>
                <w:szCs w:val="20"/>
              </w:rPr>
              <w:t xml:space="preserve">им Родине.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Особенности </w:t>
            </w:r>
            <w:r w:rsidRPr="00B60BE6">
              <w:rPr>
                <w:rFonts w:cs="Times New Roman"/>
                <w:sz w:val="20"/>
                <w:szCs w:val="20"/>
              </w:rPr>
              <w:t xml:space="preserve">поэтических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интонаций сти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хотворения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Комбинированный 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hd w:val="clear" w:color="auto" w:fill="FFFFFF"/>
              <w:snapToGrid w:val="0"/>
              <w:rPr>
                <w:rFonts w:cs="Times New Roman"/>
                <w:spacing w:val="-3"/>
                <w:sz w:val="20"/>
                <w:szCs w:val="20"/>
              </w:rPr>
            </w:pPr>
            <w:r w:rsidRPr="00B60BE6">
              <w:rPr>
                <w:rFonts w:cs="Times New Roman"/>
                <w:spacing w:val="-1"/>
                <w:sz w:val="20"/>
                <w:szCs w:val="20"/>
              </w:rPr>
              <w:t>Ответить на во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просы: как меня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ется характер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отношения лири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ческого героя к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тучам; как пере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дает интонаци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онно динамику </w:t>
            </w:r>
            <w:r w:rsidRPr="00B60BE6">
              <w:rPr>
                <w:rFonts w:cs="Times New Roman"/>
                <w:sz w:val="20"/>
                <w:szCs w:val="20"/>
              </w:rPr>
              <w:t xml:space="preserve">чувств автора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актер, читающий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стихотворение?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В чем Лермонтов находит сходство </w:t>
            </w:r>
            <w:r w:rsidRPr="00B60BE6">
              <w:rPr>
                <w:rFonts w:cs="Times New Roman"/>
                <w:sz w:val="20"/>
                <w:szCs w:val="20"/>
              </w:rPr>
              <w:t xml:space="preserve">своей участи с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«судьбой» тучек?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Рецептивная: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прослушивание </w:t>
            </w:r>
            <w:r w:rsidRPr="00B60BE6">
              <w:rPr>
                <w:rFonts w:cs="Times New Roman"/>
                <w:sz w:val="20"/>
                <w:szCs w:val="20"/>
              </w:rPr>
              <w:t xml:space="preserve">стихотворения в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исполнении акте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ра и его воспри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ятие;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bCs/>
                <w:spacing w:val="-4"/>
                <w:sz w:val="20"/>
                <w:szCs w:val="20"/>
              </w:rPr>
              <w:t xml:space="preserve">ная: 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осмысление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содержания сти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хотворения, от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веты на вопросы; </w:t>
            </w:r>
            <w:r w:rsidRPr="00B60BE6">
              <w:rPr>
                <w:rFonts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вы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разительное чте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  <w:t>ние, устное сло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весное рисова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ние;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мостоятельный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поиск ответа на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проблемный во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прос, установле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ние ассоциатив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ных связей с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 произведениями </w:t>
            </w:r>
            <w:r w:rsidRPr="00B60BE6">
              <w:rPr>
                <w:rFonts w:cs="Times New Roman"/>
                <w:sz w:val="20"/>
                <w:szCs w:val="20"/>
              </w:rPr>
              <w:t>музыки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Групповая, индивидуальная, коллективная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3"/>
              </w:rPr>
              <w:t>Внутрипредмет</w:t>
            </w:r>
            <w:r>
              <w:rPr>
                <w:rFonts w:cs="Times New Roman"/>
                <w:spacing w:val="-3"/>
              </w:rPr>
              <w:t>-</w:t>
            </w:r>
            <w:r w:rsidRPr="00B60BE6">
              <w:rPr>
                <w:rFonts w:cs="Times New Roman"/>
              </w:rPr>
              <w:t xml:space="preserve">ные и </w:t>
            </w:r>
            <w:r w:rsidRPr="00B60BE6">
              <w:rPr>
                <w:rFonts w:cs="Times New Roman"/>
                <w:spacing w:val="-3"/>
              </w:rPr>
              <w:t xml:space="preserve">межпредметные </w:t>
            </w:r>
            <w:r w:rsidRPr="00B60BE6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bCs/>
                <w:sz w:val="20"/>
                <w:szCs w:val="20"/>
              </w:rPr>
              <w:t xml:space="preserve">Русский </w:t>
            </w:r>
            <w:r w:rsidRPr="00B60BE6">
              <w:rPr>
                <w:rFonts w:cs="Times New Roman"/>
                <w:sz w:val="20"/>
                <w:szCs w:val="20"/>
              </w:rPr>
              <w:t xml:space="preserve">язык: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словарная работа (странники, лазур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ная, изгнанники, тяготит, клевета,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наскучили, чужды).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Выписать эпитеты </w:t>
            </w:r>
            <w:r w:rsidRPr="00B60BE6">
              <w:rPr>
                <w:rFonts w:cs="Times New Roman"/>
                <w:sz w:val="20"/>
                <w:szCs w:val="20"/>
              </w:rPr>
              <w:t>вместе с опреде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ляемыми словами: </w:t>
            </w:r>
            <w:r w:rsidRPr="00B60BE6">
              <w:rPr>
                <w:rFonts w:cs="Times New Roman"/>
                <w:sz w:val="20"/>
                <w:szCs w:val="20"/>
              </w:rPr>
              <w:t>как в них отрази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лось настроение автора?</w:t>
            </w:r>
          </w:p>
          <w:p w:rsidR="006A2243" w:rsidRPr="00B60BE6" w:rsidRDefault="006A2243" w:rsidP="006A2243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Музыка: П.И. Чай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ковский. Симфония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№5 (фрагмент): как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композитор средст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вами музыки изо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бразил мотив не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воли, узничества, </w:t>
            </w:r>
            <w:r w:rsidRPr="00B60BE6">
              <w:rPr>
                <w:rFonts w:cs="Times New Roman"/>
                <w:sz w:val="20"/>
                <w:szCs w:val="20"/>
              </w:rPr>
              <w:t>настроение одино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чества и глубокой </w:t>
            </w:r>
            <w:r w:rsidRPr="00B60BE6">
              <w:rPr>
                <w:rFonts w:cs="Times New Roman"/>
                <w:sz w:val="20"/>
                <w:szCs w:val="20"/>
              </w:rPr>
              <w:t>грусти?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Композиция.</w:t>
            </w:r>
            <w:r w:rsidRPr="00B60BE6">
              <w:rPr>
                <w:rFonts w:cs="Times New Roman"/>
              </w:rPr>
              <w:t xml:space="preserve"> Интонация</w:t>
            </w:r>
            <w:r>
              <w:rPr>
                <w:rFonts w:cs="Times New Roman"/>
              </w:rPr>
              <w:t>.</w:t>
            </w:r>
            <w:r w:rsidRPr="00B60BE6">
              <w:rPr>
                <w:rFonts w:cs="Times New Roman"/>
              </w:rPr>
              <w:t xml:space="preserve"> Приём сравнения</w:t>
            </w:r>
            <w:r>
              <w:rPr>
                <w:rFonts w:cs="Times New Roman"/>
              </w:rPr>
              <w:t>.</w:t>
            </w:r>
            <w:r w:rsidRPr="00B60BE6">
              <w:rPr>
                <w:rFonts w:cs="Times New Roman"/>
              </w:rPr>
              <w:t xml:space="preserve"> 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tbl>
      <w:tblPr>
        <w:tblpPr w:leftFromText="180" w:rightFromText="180" w:vertAnchor="text" w:horzAnchor="margin" w:tblpY="-53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6A2243" w:rsidRPr="00B60BE6" w:rsidTr="006A224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0BE6">
              <w:rPr>
                <w:rFonts w:cs="Times New Roman"/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0BE6">
              <w:rPr>
                <w:rFonts w:cs="Times New Roman"/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Часть учебника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252-256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BE6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BE6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BE6">
              <w:rPr>
                <w:rFonts w:cs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BE6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Default="006A2243" w:rsidP="006A2243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Из русской лите-</w:t>
            </w:r>
          </w:p>
          <w:p w:rsidR="006A2243" w:rsidRPr="00F21661" w:rsidRDefault="006A2243" w:rsidP="006A2243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F21661">
              <w:rPr>
                <w:rFonts w:cs="Times New Roman"/>
                <w:b/>
                <w:sz w:val="20"/>
                <w:szCs w:val="20"/>
              </w:rPr>
              <w:t xml:space="preserve">ратуры </w:t>
            </w:r>
            <w:r w:rsidRPr="00F21661">
              <w:rPr>
                <w:rFonts w:cs="Times New Roman"/>
                <w:b/>
                <w:sz w:val="20"/>
                <w:szCs w:val="20"/>
                <w:lang w:val="en-US"/>
              </w:rPr>
              <w:t>XIX</w:t>
            </w:r>
            <w:r>
              <w:rPr>
                <w:rFonts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43" w:rsidRPr="00B60BE6" w:rsidTr="006A2243">
        <w:trPr>
          <w:trHeight w:val="253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Стихотворения </w:t>
            </w:r>
            <w:r w:rsidRPr="00B60BE6">
              <w:rPr>
                <w:rFonts w:cs="Times New Roman"/>
                <w:spacing w:val="-6"/>
                <w:sz w:val="20"/>
                <w:szCs w:val="20"/>
              </w:rPr>
              <w:t>М.Ю. Лермон</w:t>
            </w:r>
            <w:r w:rsidRPr="00B60BE6">
              <w:rPr>
                <w:rFonts w:cs="Times New Roman"/>
                <w:spacing w:val="-6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това «Три пальмы»</w:t>
            </w:r>
            <w:r>
              <w:rPr>
                <w:rFonts w:cs="Times New Roman"/>
                <w:sz w:val="20"/>
                <w:szCs w:val="20"/>
              </w:rPr>
              <w:t>, «Листок», «Утёс».</w:t>
            </w:r>
          </w:p>
        </w:tc>
      </w:tr>
      <w:tr w:rsidR="006A2243" w:rsidRPr="00B60BE6" w:rsidTr="006A2243">
        <w:trPr>
          <w:trHeight w:val="2485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ind w:left="5" w:right="617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6A2243">
              <w:rPr>
                <w:rFonts w:cs="Times New Roman"/>
                <w:b/>
                <w:bCs/>
                <w:spacing w:val="-1"/>
                <w:sz w:val="20"/>
                <w:szCs w:val="20"/>
              </w:rPr>
              <w:t>Знать: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определе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ние понятий «лиро-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эпическое произ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ведение» (началь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ные представле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ния), «сюжет»,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«тема», «компози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ция», «инверсия»,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«эпитет», «олице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творение», «алли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терация», «поэти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ческая интонация»; </w:t>
            </w:r>
            <w:r w:rsidRPr="00B60BE6">
              <w:rPr>
                <w:rFonts w:cs="Times New Roman"/>
                <w:bCs/>
                <w:spacing w:val="-2"/>
                <w:sz w:val="20"/>
                <w:szCs w:val="20"/>
              </w:rPr>
              <w:t xml:space="preserve">понимать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сюжет,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соединивший эпи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ческое изображе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ние событий с ли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рическим пережи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ванием, основную мысль стихотво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рения, проникнутую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глубоким фило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софским смыслом: разрушение красо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ты и гармонии че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ловека с миром </w:t>
            </w:r>
            <w:r w:rsidRPr="00B60BE6">
              <w:rPr>
                <w:rFonts w:cs="Times New Roman"/>
                <w:sz w:val="20"/>
                <w:szCs w:val="20"/>
              </w:rPr>
              <w:t>природы;</w:t>
            </w:r>
          </w:p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6A2243">
              <w:rPr>
                <w:rFonts w:cs="Times New Roman"/>
                <w:b/>
                <w:bCs/>
                <w:spacing w:val="-4"/>
                <w:sz w:val="20"/>
                <w:szCs w:val="20"/>
              </w:rPr>
              <w:t>уметь</w:t>
            </w:r>
            <w:r w:rsidRPr="00B60BE6">
              <w:rPr>
                <w:rFonts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определять в 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t xml:space="preserve">поэтическом тексте 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художественные средства языка, их 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t>роль, особенности поэтических инто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softHyphen/>
              <w:t>наций стихотворе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softHyphen/>
              <w:t xml:space="preserve">ния, выразительно читать, соблюдая </w:t>
            </w:r>
            <w:r w:rsidRPr="00B60BE6">
              <w:rPr>
                <w:rFonts w:cs="Times New Roman"/>
                <w:sz w:val="20"/>
                <w:szCs w:val="20"/>
              </w:rPr>
              <w:t xml:space="preserve">интонационный 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t>строй речи, эмоцио</w:t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>нальное своеобра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softHyphen/>
              <w:t>зие, личное отно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5"/>
                <w:sz w:val="20"/>
                <w:szCs w:val="20"/>
              </w:rPr>
              <w:t xml:space="preserve">шение к событиям каждого эпизода </w:t>
            </w:r>
            <w:r w:rsidRPr="00B60BE6">
              <w:rPr>
                <w:rFonts w:cs="Times New Roman"/>
                <w:sz w:val="20"/>
                <w:szCs w:val="20"/>
              </w:rPr>
              <w:t>стихотворения</w:t>
            </w:r>
            <w:r w:rsidR="00D70D4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Разрушение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красоты и гар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монии человека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 миром приро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ды. Особенно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сти композиции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стихотворения.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Олицетворение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как один из ху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дожественных приемов, его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роль. Аллите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рация. Поэти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ческая интона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ция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60BE6">
              <w:rPr>
                <w:rFonts w:cs="Times New Roman"/>
                <w:sz w:val="22"/>
                <w:szCs w:val="22"/>
              </w:rPr>
              <w:t xml:space="preserve"> Антитеза как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основной ком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позиционный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прием стихо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творений. Осо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бенности вы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ражения моти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4"/>
                <w:sz w:val="22"/>
                <w:szCs w:val="22"/>
              </w:rPr>
              <w:t>ва одиночества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Комбинированный 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hd w:val="clear" w:color="auto" w:fill="FFFFFF"/>
              <w:snapToGrid w:val="0"/>
              <w:rPr>
                <w:rFonts w:cs="Times New Roman"/>
                <w:spacing w:val="-1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Ответить на во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просы: какое впе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чатление произ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вело на вас чте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ние актером сти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 xml:space="preserve">хотворения?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Групповые зада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ния: проследить,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как меняется ин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тонационный строй речи, эмо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циональная ок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раска голоса ак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тера, когда он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читает: описание </w:t>
            </w:r>
            <w:r w:rsidRPr="00B60BE6">
              <w:rPr>
                <w:rFonts w:cs="Times New Roman"/>
                <w:sz w:val="20"/>
                <w:szCs w:val="20"/>
              </w:rPr>
              <w:t>оазиса в аравий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ской пустыне (1 </w:t>
            </w:r>
            <w:r w:rsidRPr="00B60BE6">
              <w:rPr>
                <w:rFonts w:cs="Times New Roman"/>
                <w:sz w:val="20"/>
                <w:szCs w:val="20"/>
              </w:rPr>
              <w:t>строфа); ропта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 xml:space="preserve">ние пальм (2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строфа); описа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ние движущегося </w:t>
            </w:r>
            <w:r w:rsidRPr="00B60BE6">
              <w:rPr>
                <w:rFonts w:cs="Times New Roman"/>
                <w:sz w:val="20"/>
                <w:szCs w:val="20"/>
              </w:rPr>
              <w:t xml:space="preserve">каравана (3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строфа);</w:t>
            </w:r>
            <w:r w:rsidR="0068675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 гарце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вание арабского </w:t>
            </w:r>
            <w:r w:rsidRPr="00B60BE6">
              <w:rPr>
                <w:rFonts w:cs="Times New Roman"/>
                <w:sz w:val="20"/>
                <w:szCs w:val="20"/>
              </w:rPr>
              <w:t xml:space="preserve">всадника (5 строфа), встречу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гостей в оазисе (6 строфа); жес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токую сцену ги</w:t>
            </w:r>
            <w:r w:rsidRPr="00B60BE6">
              <w:rPr>
                <w:rFonts w:cs="Times New Roman"/>
                <w:sz w:val="20"/>
                <w:szCs w:val="20"/>
              </w:rPr>
              <w:softHyphen/>
              <w:t>бели пальм (7 строфа); безжиз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ненную картину, </w:t>
            </w:r>
            <w:r w:rsidRPr="00B60BE6">
              <w:rPr>
                <w:rFonts w:cs="Times New Roman"/>
                <w:sz w:val="20"/>
                <w:szCs w:val="20"/>
              </w:rPr>
              <w:t xml:space="preserve">возникшую там,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где еще недавно </w:t>
            </w:r>
            <w:r w:rsidRPr="00B60BE6">
              <w:rPr>
                <w:rFonts w:cs="Times New Roman"/>
                <w:sz w:val="20"/>
                <w:szCs w:val="20"/>
              </w:rPr>
              <w:t xml:space="preserve">красовались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пальмы и журчал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ручей (9 строфа)</w:t>
            </w:r>
            <w:r>
              <w:rPr>
                <w:rFonts w:cs="Times New Roman"/>
                <w:spacing w:val="-1"/>
                <w:sz w:val="20"/>
                <w:szCs w:val="20"/>
              </w:rPr>
              <w:t>.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 Ответить на во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 xml:space="preserve">прос: почему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мастер художе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ственного слова, читающий стихо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творение, делает </w:t>
            </w:r>
            <w:r w:rsidRPr="00B60BE6">
              <w:rPr>
                <w:rFonts w:cs="Times New Roman"/>
                <w:sz w:val="22"/>
                <w:szCs w:val="22"/>
              </w:rPr>
              <w:t>долгую паузу пе</w:t>
            </w:r>
            <w:r w:rsidRPr="00B60BE6">
              <w:rPr>
                <w:rFonts w:cs="Times New Roman"/>
                <w:sz w:val="22"/>
                <w:szCs w:val="22"/>
              </w:rPr>
              <w:softHyphen/>
              <w:t xml:space="preserve">ред словами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«Одиноко / Он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стоит, задумался </w:t>
            </w:r>
            <w:r w:rsidRPr="00B60BE6">
              <w:rPr>
                <w:rFonts w:cs="Times New Roman"/>
                <w:sz w:val="22"/>
                <w:szCs w:val="22"/>
              </w:rPr>
              <w:t xml:space="preserve">глубоко...»?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Выразительно прочитать стихо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 xml:space="preserve">творение.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Выразительно </w:t>
            </w:r>
            <w:r w:rsidRPr="00B60BE6">
              <w:rPr>
                <w:rFonts w:cs="Times New Roman"/>
                <w:sz w:val="22"/>
                <w:szCs w:val="22"/>
              </w:rPr>
              <w:t>прочитать диа</w:t>
            </w:r>
            <w:r w:rsidRPr="00B60BE6">
              <w:rPr>
                <w:rFonts w:cs="Times New Roman"/>
                <w:sz w:val="22"/>
                <w:szCs w:val="22"/>
              </w:rPr>
              <w:softHyphen/>
              <w:t>лог Листка и Чи</w:t>
            </w:r>
            <w:r w:rsidRPr="00B60BE6">
              <w:rPr>
                <w:rFonts w:cs="Times New Roman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нары по ролям</w:t>
            </w:r>
            <w:r w:rsidR="0068675A"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Рецептивная: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чтение и воспри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венного текста;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bCs/>
                <w:spacing w:val="-3"/>
                <w:sz w:val="20"/>
                <w:szCs w:val="20"/>
              </w:rPr>
              <w:t xml:space="preserve">ная: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осмысление </w:t>
            </w:r>
            <w:r w:rsidRPr="00B60BE6">
              <w:rPr>
                <w:rFonts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характеров пер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сонажей, ответы </w:t>
            </w:r>
            <w:r w:rsidRPr="00B60BE6">
              <w:rPr>
                <w:rFonts w:cs="Times New Roman"/>
                <w:sz w:val="20"/>
                <w:szCs w:val="20"/>
              </w:rPr>
              <w:t xml:space="preserve">на вопросы; </w:t>
            </w:r>
            <w:r w:rsidRPr="00B60BE6">
              <w:rPr>
                <w:rFonts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вы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разительное чте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ние, устное сло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ние;  </w:t>
            </w:r>
            <w:r w:rsidRPr="00B60BE6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>проблемный в</w:t>
            </w:r>
            <w:r>
              <w:rPr>
                <w:rFonts w:cs="Times New Roman"/>
                <w:spacing w:val="-3"/>
                <w:sz w:val="20"/>
                <w:szCs w:val="20"/>
              </w:rPr>
              <w:t>о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прос</w:t>
            </w:r>
            <w:r w:rsidRPr="00B60BE6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B60BE6">
              <w:rPr>
                <w:rFonts w:cs="Times New Roman"/>
                <w:bCs/>
                <w:spacing w:val="-3"/>
                <w:sz w:val="20"/>
                <w:szCs w:val="20"/>
              </w:rPr>
              <w:softHyphen/>
            </w:r>
            <w:r w:rsidRPr="00B60BE6">
              <w:rPr>
                <w:rFonts w:cs="Times New Roman"/>
                <w:bCs/>
                <w:spacing w:val="-2"/>
                <w:sz w:val="20"/>
                <w:szCs w:val="20"/>
              </w:rPr>
              <w:t xml:space="preserve">ская: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>анализ тек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ста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z w:val="20"/>
                <w:szCs w:val="20"/>
              </w:rPr>
              <w:t>Групповая, индивидуальная, коллективная</w:t>
            </w: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B60BE6">
              <w:rPr>
                <w:rFonts w:cs="Times New Roman"/>
                <w:spacing w:val="-3"/>
                <w:sz w:val="20"/>
                <w:szCs w:val="20"/>
              </w:rPr>
              <w:t>Внутрипредмет</w:t>
            </w:r>
            <w:r w:rsidRPr="00B60BE6">
              <w:rPr>
                <w:rFonts w:cs="Times New Roman"/>
                <w:sz w:val="20"/>
                <w:szCs w:val="20"/>
              </w:rPr>
              <w:t xml:space="preserve">ные и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межпредметные </w:t>
            </w:r>
            <w:r w:rsidRPr="00B60BE6">
              <w:rPr>
                <w:rFonts w:cs="Times New Roman"/>
                <w:sz w:val="20"/>
                <w:szCs w:val="20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B60BE6" w:rsidRDefault="006A2243" w:rsidP="006A2243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B60BE6">
              <w:rPr>
                <w:rFonts w:cs="Times New Roman"/>
                <w:sz w:val="20"/>
                <w:szCs w:val="20"/>
              </w:rPr>
              <w:t xml:space="preserve"> </w:t>
            </w:r>
            <w:r w:rsidRPr="00B60BE6">
              <w:rPr>
                <w:rFonts w:cs="Times New Roman"/>
                <w:bCs/>
                <w:sz w:val="20"/>
                <w:szCs w:val="20"/>
              </w:rPr>
              <w:t xml:space="preserve">Русский язык: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словарная работа </w:t>
            </w:r>
            <w:r w:rsidRPr="00B60BE6">
              <w:rPr>
                <w:rFonts w:cs="Times New Roman"/>
                <w:spacing w:val="-2"/>
                <w:sz w:val="20"/>
                <w:szCs w:val="20"/>
              </w:rPr>
              <w:t xml:space="preserve">(аравийская земля, 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студеная влага, зеленая куща, роп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тать на Бога, ко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 xml:space="preserve">леблемы ветром, благосклонный, походные шатры, </w:t>
            </w:r>
            <w:r w:rsidRPr="00B60BE6">
              <w:rPr>
                <w:rFonts w:cs="Times New Roman"/>
                <w:sz w:val="20"/>
                <w:szCs w:val="20"/>
              </w:rPr>
              <w:t>очи, стан худоща</w:t>
            </w:r>
            <w:r w:rsidRPr="00B60BE6">
              <w:rPr>
                <w:rFonts w:cs="Times New Roman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вый, фарис, кара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ван, питомцы сто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>летий, урочный</w:t>
            </w:r>
            <w:r w:rsidR="0068675A">
              <w:rPr>
                <w:rFonts w:cs="Times New Roman"/>
                <w:spacing w:val="-1"/>
                <w:sz w:val="20"/>
                <w:szCs w:val="20"/>
              </w:rPr>
              <w:t xml:space="preserve"> путь, Пророк). К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t>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  <w:t>кие слова и выра</w:t>
            </w:r>
            <w:r w:rsidRPr="00B60BE6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B60BE6">
              <w:rPr>
                <w:rFonts w:cs="Times New Roman"/>
                <w:sz w:val="20"/>
                <w:szCs w:val="20"/>
              </w:rPr>
              <w:t xml:space="preserve">жения передают </w:t>
            </w:r>
            <w:r w:rsidRPr="00B60BE6">
              <w:rPr>
                <w:rFonts w:cs="Times New Roman"/>
                <w:spacing w:val="-3"/>
                <w:sz w:val="20"/>
                <w:szCs w:val="20"/>
              </w:rPr>
              <w:t xml:space="preserve">восточный колорит </w:t>
            </w:r>
            <w:r w:rsidRPr="00B60BE6">
              <w:rPr>
                <w:rFonts w:cs="Times New Roman"/>
                <w:sz w:val="20"/>
                <w:szCs w:val="20"/>
              </w:rPr>
              <w:t>сказания?</w:t>
            </w:r>
            <w:r w:rsidRPr="00B60BE6">
              <w:rPr>
                <w:rFonts w:cs="Times New Roman"/>
                <w:bCs/>
                <w:sz w:val="22"/>
                <w:szCs w:val="22"/>
              </w:rPr>
              <w:t xml:space="preserve"> Русский язык:</w:t>
            </w:r>
          </w:p>
          <w:p w:rsidR="006A2243" w:rsidRPr="00B60BE6" w:rsidRDefault="006A2243" w:rsidP="006A2243">
            <w:pPr>
              <w:shd w:val="clear" w:color="auto" w:fill="FFFFFF"/>
              <w:ind w:hanging="7"/>
              <w:rPr>
                <w:rFonts w:cs="Times New Roman"/>
              </w:rPr>
            </w:pP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словарная работа (гонимый, чинара,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райские птицы, мо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лит, пришелец, не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>былицы).</w:t>
            </w:r>
          </w:p>
          <w:p w:rsidR="006A2243" w:rsidRPr="00B60BE6" w:rsidRDefault="006A2243" w:rsidP="006A2243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</w:p>
        </w:tc>
      </w:tr>
      <w:tr w:rsidR="006A2243" w:rsidRPr="00B60BE6" w:rsidTr="006A224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243" w:rsidRPr="00730673" w:rsidRDefault="006A2243" w:rsidP="006A2243">
            <w:pPr>
              <w:pStyle w:val="a1"/>
              <w:rPr>
                <w:rFonts w:cs="Times New Roman"/>
                <w:spacing w:val="-3"/>
                <w:sz w:val="20"/>
                <w:szCs w:val="20"/>
              </w:rPr>
            </w:pPr>
            <w:r w:rsidRPr="00730673">
              <w:rPr>
                <w:rFonts w:cs="Times New Roman"/>
                <w:spacing w:val="-3"/>
                <w:sz w:val="20"/>
                <w:szCs w:val="20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243" w:rsidRPr="00730673" w:rsidRDefault="006A2243" w:rsidP="006A2243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730673">
              <w:rPr>
                <w:rFonts w:cs="Times New Roman"/>
                <w:sz w:val="20"/>
                <w:szCs w:val="20"/>
              </w:rPr>
              <w:t>Антитеза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730673">
              <w:rPr>
                <w:rFonts w:cs="Times New Roman"/>
                <w:sz w:val="20"/>
                <w:szCs w:val="20"/>
              </w:rPr>
              <w:t xml:space="preserve"> метафора</w:t>
            </w:r>
            <w:r w:rsidR="0068675A">
              <w:rPr>
                <w:rFonts w:cs="Times New Roman"/>
                <w:sz w:val="20"/>
                <w:szCs w:val="20"/>
              </w:rPr>
              <w:t>.</w:t>
            </w:r>
            <w:r w:rsidR="00725572">
              <w:rPr>
                <w:rFonts w:cs="Times New Roman"/>
                <w:sz w:val="20"/>
                <w:szCs w:val="20"/>
              </w:rPr>
              <w:t xml:space="preserve"> Поэтическая интонация.</w:t>
            </w:r>
          </w:p>
        </w:tc>
      </w:tr>
    </w:tbl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B60BE6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60BE6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2</w:t>
            </w:r>
            <w:r w:rsidR="0073067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256-260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167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60BE6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  <w:sz w:val="22"/>
                <w:szCs w:val="22"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sz w:val="22"/>
                <w:szCs w:val="22"/>
                <w:lang w:val="en-US"/>
              </w:rPr>
              <w:t>XIX</w:t>
            </w:r>
            <w:r w:rsidRPr="00F21661">
              <w:rPr>
                <w:rFonts w:cs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2</w:t>
            </w:r>
            <w:r w:rsidR="0072557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2"/>
                <w:sz w:val="22"/>
                <w:szCs w:val="22"/>
              </w:rPr>
              <w:t>И.С.Тургенев</w:t>
            </w:r>
            <w:r w:rsidR="00730673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587180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730673">
              <w:rPr>
                <w:rFonts w:cs="Times New Roman"/>
                <w:spacing w:val="-2"/>
                <w:sz w:val="22"/>
                <w:szCs w:val="22"/>
              </w:rPr>
              <w:t>Рассказ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«Бежин луг». 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180" w:rsidRPr="00B60BE6" w:rsidRDefault="009D7B40" w:rsidP="00587180">
            <w:pPr>
              <w:pStyle w:val="a1"/>
              <w:snapToGrid w:val="0"/>
              <w:rPr>
                <w:rFonts w:cs="Times New Roman"/>
              </w:rPr>
            </w:pPr>
            <w:r w:rsidRPr="00725572">
              <w:rPr>
                <w:rFonts w:cs="Times New Roman"/>
                <w:b/>
                <w:bCs/>
                <w:spacing w:val="-1"/>
                <w:sz w:val="22"/>
                <w:szCs w:val="22"/>
              </w:rPr>
              <w:t>Знать:</w:t>
            </w:r>
            <w:r w:rsidRPr="00B60BE6">
              <w:rPr>
                <w:rFonts w:cs="Times New Roman"/>
                <w:bCs/>
                <w:spacing w:val="-1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факты био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графии и творчест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ва писателя, свое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 xml:space="preserve">образие цикла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«Записки охотни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ка», исторически </w:t>
            </w:r>
            <w:r w:rsidRPr="00B60BE6">
              <w:rPr>
                <w:rFonts w:cs="Times New Roman"/>
                <w:sz w:val="22"/>
                <w:szCs w:val="22"/>
              </w:rPr>
              <w:t xml:space="preserve">реальные детали,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изображенные в рассказе</w:t>
            </w:r>
            <w:r w:rsidR="00725572"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  <w:p w:rsidR="009D7B40" w:rsidRPr="00B60BE6" w:rsidRDefault="009D7B40" w:rsidP="009D7B40">
            <w:pPr>
              <w:pStyle w:val="a1"/>
              <w:snapToGrid w:val="0"/>
              <w:rPr>
                <w:rFonts w:cs="Times New Roman"/>
              </w:rPr>
            </w:pP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587180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1"/>
                <w:sz w:val="22"/>
                <w:szCs w:val="22"/>
              </w:rPr>
              <w:t>Иван Сергее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>вич Тургенев -</w:t>
            </w:r>
            <w:r w:rsidR="00725572">
              <w:rPr>
                <w:rFonts w:cs="Times New Roman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z w:val="22"/>
                <w:szCs w:val="22"/>
              </w:rPr>
              <w:t xml:space="preserve">автор «Записок охотника».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Цикл рассказов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«Записки охот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  <w:t>ника» и их гу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манистический пафос. Рассказ «Бежин луг». 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F47248" w:rsidP="00F47248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Рассказ о биографии и творчестве писателя, пересказ произведения</w:t>
            </w:r>
            <w:r w:rsidR="00725572"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Рецептивная</w:t>
            </w:r>
            <w:r w:rsidR="00725572">
              <w:rPr>
                <w:rFonts w:cs="Times New Roman"/>
                <w:sz w:val="22"/>
                <w:szCs w:val="22"/>
              </w:rPr>
              <w:t>:</w:t>
            </w:r>
            <w:r w:rsidRPr="00B60BE6">
              <w:rPr>
                <w:rFonts w:cs="Times New Roman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 вы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борочное чтение </w:t>
            </w:r>
            <w:r w:rsidRPr="00B60BE6">
              <w:rPr>
                <w:rFonts w:cs="Times New Roman"/>
                <w:sz w:val="22"/>
                <w:szCs w:val="22"/>
              </w:rPr>
              <w:t xml:space="preserve">и восприятие рассказа; </w:t>
            </w:r>
            <w:r w:rsidRPr="00B60BE6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B60BE6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bCs/>
                <w:spacing w:val="-3"/>
                <w:sz w:val="22"/>
                <w:szCs w:val="22"/>
              </w:rPr>
              <w:t xml:space="preserve">ная: 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осмысление </w:t>
            </w:r>
            <w:r w:rsidRPr="00B60BE6">
              <w:rPr>
                <w:rFonts w:cs="Times New Roman"/>
                <w:spacing w:val="-4"/>
                <w:sz w:val="22"/>
                <w:szCs w:val="22"/>
              </w:rPr>
              <w:t>сюжета, событ</w:t>
            </w:r>
            <w:r w:rsidR="00F47248">
              <w:rPr>
                <w:rFonts w:cs="Times New Roman"/>
                <w:spacing w:val="-4"/>
                <w:sz w:val="22"/>
                <w:szCs w:val="22"/>
              </w:rPr>
              <w:t xml:space="preserve">ий,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пересказ эпизо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да, ответы на во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 xml:space="preserve">просы;  </w:t>
            </w:r>
            <w:r w:rsidRPr="00B60BE6">
              <w:rPr>
                <w:rFonts w:cs="Times New Roman"/>
                <w:bCs/>
                <w:spacing w:val="-3"/>
                <w:sz w:val="22"/>
                <w:szCs w:val="22"/>
              </w:rPr>
              <w:t xml:space="preserve">продуктивная, </w:t>
            </w:r>
            <w:r w:rsidRPr="00B60BE6">
              <w:rPr>
                <w:rFonts w:cs="Times New Roman"/>
                <w:bCs/>
                <w:spacing w:val="-2"/>
                <w:sz w:val="22"/>
                <w:szCs w:val="22"/>
              </w:rPr>
              <w:t xml:space="preserve">творческая: 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уст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ное словесное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рисование, уст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4"/>
                <w:sz w:val="22"/>
                <w:szCs w:val="22"/>
              </w:rPr>
              <w:t xml:space="preserve">ное сообщение о </w:t>
            </w:r>
            <w:r w:rsidRPr="00B60BE6">
              <w:rPr>
                <w:rFonts w:cs="Times New Roman"/>
                <w:sz w:val="22"/>
                <w:szCs w:val="22"/>
              </w:rPr>
              <w:t>писателе</w:t>
            </w:r>
            <w:r w:rsidR="0072557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Групповая, индивидуальная, коллективная</w:t>
            </w: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B60BE6">
              <w:rPr>
                <w:rFonts w:cs="Times New Roman"/>
                <w:sz w:val="22"/>
                <w:szCs w:val="22"/>
              </w:rPr>
              <w:t xml:space="preserve">ные и 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B60BE6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8D0" w:rsidRPr="00CC6241" w:rsidRDefault="00C968D0" w:rsidP="00C968D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Русский язык (словарная работа): лучезарный, лазурный, гуртов</w:t>
            </w:r>
            <w:r w:rsidR="00725572">
              <w:rPr>
                <w:rFonts w:cs="Times New Roman"/>
                <w:bCs/>
              </w:rPr>
              <w:t>щ</w:t>
            </w:r>
            <w:r w:rsidRPr="00CC6241">
              <w:rPr>
                <w:rFonts w:cs="Times New Roman"/>
                <w:bCs/>
              </w:rPr>
              <w:t>ики, трогательная кротость, парит по скатам полей.</w:t>
            </w:r>
          </w:p>
          <w:p w:rsidR="009D7B40" w:rsidRPr="00B60BE6" w:rsidRDefault="00C968D0" w:rsidP="00C968D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ИЗО: репродукция картины Маковского «Ночное». Сходство и различие с рассказом.</w:t>
            </w:r>
          </w:p>
          <w:p w:rsidR="009D7B40" w:rsidRPr="00B60BE6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</w:p>
        </w:tc>
      </w:tr>
      <w:tr w:rsidR="009D7B40" w:rsidRPr="00B60BE6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60BE6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60BE6" w:rsidRDefault="00C968D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 Очерк</w:t>
            </w:r>
            <w:r>
              <w:rPr>
                <w:rFonts w:cs="Times New Roman"/>
              </w:rPr>
              <w:t>, р</w:t>
            </w:r>
            <w:r w:rsidRPr="00CC6241">
              <w:rPr>
                <w:rFonts w:cs="Times New Roman"/>
              </w:rPr>
              <w:t>ассказ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F652A2" w:rsidRDefault="00F652A2" w:rsidP="009D7B40">
      <w:pPr>
        <w:rPr>
          <w:rFonts w:cs="Times New Roman"/>
        </w:rPr>
      </w:pPr>
    </w:p>
    <w:p w:rsidR="00F652A2" w:rsidRDefault="00F652A2" w:rsidP="009D7B40">
      <w:pPr>
        <w:rPr>
          <w:rFonts w:cs="Times New Roman"/>
        </w:rPr>
      </w:pPr>
    </w:p>
    <w:p w:rsidR="00F652A2" w:rsidRDefault="00F652A2" w:rsidP="009D7B40">
      <w:pPr>
        <w:rPr>
          <w:rFonts w:cs="Times New Roman"/>
        </w:rPr>
      </w:pPr>
    </w:p>
    <w:p w:rsidR="00F652A2" w:rsidRDefault="00F652A2" w:rsidP="009D7B40">
      <w:pPr>
        <w:rPr>
          <w:rFonts w:cs="Times New Roman"/>
        </w:rPr>
      </w:pPr>
    </w:p>
    <w:p w:rsidR="00662053" w:rsidRPr="00B60BE6" w:rsidRDefault="00662053" w:rsidP="009D7B40">
      <w:pPr>
        <w:rPr>
          <w:rFonts w:cs="Times New Roman"/>
        </w:rPr>
      </w:pPr>
    </w:p>
    <w:tbl>
      <w:tblPr>
        <w:tblpPr w:leftFromText="180" w:rightFromText="180" w:horzAnchor="margin" w:tblpX="55" w:tblpY="-143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2"/>
        <w:gridCol w:w="1928"/>
        <w:gridCol w:w="1927"/>
        <w:gridCol w:w="1928"/>
        <w:gridCol w:w="1940"/>
      </w:tblGrid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C968D0" w:rsidP="002C4FB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260-263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167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2C4FB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725572" w:rsidP="002C4FB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587180" w:rsidP="002C4FB0">
            <w:pPr>
              <w:pStyle w:val="a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Рассказ «Бежин луг». Характеристика мальчиков</w:t>
            </w:r>
            <w:r w:rsidR="00725572">
              <w:rPr>
                <w:rFonts w:cs="Times New Roman"/>
              </w:rPr>
              <w:t>.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AE129E" w:rsidRDefault="009D7B40" w:rsidP="00AE129E">
            <w:pPr>
              <w:snapToGrid w:val="0"/>
              <w:ind w:left="5" w:right="617"/>
              <w:rPr>
                <w:rFonts w:cs="Times New Roman"/>
                <w:sz w:val="22"/>
                <w:szCs w:val="22"/>
              </w:rPr>
            </w:pPr>
            <w:r w:rsidRPr="00AE129E">
              <w:rPr>
                <w:rFonts w:cs="Times New Roman"/>
                <w:sz w:val="22"/>
                <w:szCs w:val="22"/>
              </w:rPr>
              <w:t xml:space="preserve">Основные </w:t>
            </w:r>
            <w:r w:rsidR="00CC3AE1" w:rsidRPr="00AE129E">
              <w:rPr>
                <w:rFonts w:cs="Times New Roman"/>
                <w:sz w:val="22"/>
                <w:szCs w:val="22"/>
              </w:rPr>
              <w:t>требован</w:t>
            </w:r>
            <w:r w:rsidR="00AE129E" w:rsidRPr="00AE129E">
              <w:rPr>
                <w:rFonts w:cs="Times New Roman"/>
                <w:sz w:val="22"/>
                <w:szCs w:val="22"/>
              </w:rPr>
              <w:t>и</w:t>
            </w:r>
            <w:r w:rsidR="00CC3AE1" w:rsidRPr="00AE129E">
              <w:rPr>
                <w:rFonts w:cs="Times New Roman"/>
                <w:sz w:val="22"/>
                <w:szCs w:val="22"/>
              </w:rPr>
              <w:t>я</w:t>
            </w:r>
            <w:r w:rsidRPr="00AE129E">
              <w:rPr>
                <w:rFonts w:cs="Times New Roman"/>
                <w:sz w:val="22"/>
                <w:szCs w:val="22"/>
              </w:rPr>
              <w:t xml:space="preserve">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180" w:rsidRPr="00B60BE6" w:rsidRDefault="009D7B40" w:rsidP="002C4FB0">
            <w:pPr>
              <w:pStyle w:val="a1"/>
              <w:snapToGrid w:val="0"/>
              <w:rPr>
                <w:rFonts w:cs="Times New Roman"/>
              </w:rPr>
            </w:pPr>
            <w:r w:rsidRPr="009412A8">
              <w:rPr>
                <w:rFonts w:cs="Times New Roman"/>
                <w:b/>
                <w:spacing w:val="-2"/>
              </w:rPr>
              <w:t>Знать</w:t>
            </w:r>
            <w:r w:rsidRPr="00CC6241">
              <w:rPr>
                <w:rFonts w:cs="Times New Roman"/>
                <w:spacing w:val="-2"/>
              </w:rPr>
              <w:t>: содержание рассказа Тургенева</w:t>
            </w:r>
            <w:r w:rsidR="00587180" w:rsidRPr="00B60BE6">
              <w:rPr>
                <w:rFonts w:cs="Times New Roman"/>
                <w:sz w:val="22"/>
                <w:szCs w:val="22"/>
              </w:rPr>
              <w:t xml:space="preserve">; </w:t>
            </w:r>
            <w:r w:rsidR="00587180" w:rsidRPr="00B60BE6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понимать </w:t>
            </w:r>
            <w:r w:rsidR="00587180" w:rsidRPr="00B60BE6">
              <w:rPr>
                <w:rFonts w:cs="Times New Roman"/>
                <w:spacing w:val="-1"/>
                <w:sz w:val="22"/>
                <w:szCs w:val="22"/>
              </w:rPr>
              <w:t>автор</w:t>
            </w:r>
            <w:r w:rsidR="00587180"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587180" w:rsidRPr="00B60BE6">
              <w:rPr>
                <w:rFonts w:cs="Times New Roman"/>
                <w:sz w:val="22"/>
                <w:szCs w:val="22"/>
              </w:rPr>
              <w:t>ское отношение к героям;</w:t>
            </w:r>
          </w:p>
          <w:p w:rsidR="009D7B40" w:rsidRPr="00CC6241" w:rsidRDefault="00587180" w:rsidP="002C4FB0">
            <w:pPr>
              <w:pStyle w:val="a1"/>
              <w:snapToGrid w:val="0"/>
              <w:rPr>
                <w:rFonts w:cs="Times New Roman"/>
                <w:spacing w:val="-2"/>
              </w:rPr>
            </w:pPr>
            <w:r w:rsidRPr="009412A8">
              <w:rPr>
                <w:rFonts w:cs="Times New Roman"/>
                <w:b/>
                <w:bCs/>
                <w:sz w:val="22"/>
                <w:szCs w:val="22"/>
              </w:rPr>
              <w:t xml:space="preserve">уметь </w:t>
            </w:r>
            <w:r w:rsidRPr="00B60BE6">
              <w:rPr>
                <w:rFonts w:cs="Times New Roman"/>
                <w:sz w:val="22"/>
                <w:szCs w:val="22"/>
              </w:rPr>
              <w:t>связно рас</w:t>
            </w:r>
            <w:r w:rsidRPr="00B60BE6">
              <w:rPr>
                <w:rFonts w:cs="Times New Roman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сказывать о героях, </w:t>
            </w:r>
            <w:r w:rsidRPr="00B60BE6">
              <w:rPr>
                <w:rFonts w:cs="Times New Roman"/>
                <w:sz w:val="22"/>
                <w:szCs w:val="22"/>
              </w:rPr>
              <w:t>характерах, опи</w:t>
            </w:r>
            <w:r w:rsidRPr="00B60BE6">
              <w:rPr>
                <w:rFonts w:cs="Times New Roman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сывать их по иллю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>страциям и вооб</w:t>
            </w:r>
            <w:r w:rsidRPr="00B60BE6">
              <w:rPr>
                <w:rFonts w:cs="Times New Roman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>ражению, выбороч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но пересказывать эпизоды, коммен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>тировать их</w:t>
            </w:r>
            <w:r w:rsidR="009412A8">
              <w:rPr>
                <w:rFonts w:cs="Times New Roman"/>
                <w:sz w:val="22"/>
                <w:szCs w:val="22"/>
              </w:rPr>
              <w:t>.</w:t>
            </w:r>
            <w:r w:rsidR="009D7B40" w:rsidRPr="00CC6241">
              <w:rPr>
                <w:rFonts w:cs="Times New Roman"/>
                <w:spacing w:val="-2"/>
              </w:rPr>
              <w:t xml:space="preserve"> 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587180" w:rsidP="002C4FB0">
            <w:pPr>
              <w:pStyle w:val="a1"/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Изображение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крестьянских детей в расска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зе: портреты </w:t>
            </w:r>
            <w:r w:rsidRPr="00B60BE6">
              <w:rPr>
                <w:rFonts w:cs="Times New Roman"/>
                <w:sz w:val="22"/>
                <w:szCs w:val="22"/>
              </w:rPr>
              <w:t xml:space="preserve">героев как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средство изо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бражения их </w:t>
            </w:r>
            <w:r w:rsidRPr="00B60BE6">
              <w:rPr>
                <w:rFonts w:cs="Times New Roman"/>
                <w:sz w:val="22"/>
                <w:szCs w:val="22"/>
              </w:rPr>
              <w:t xml:space="preserve">характеров.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Народные ве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рования и пре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дания. Автор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ское отношение </w:t>
            </w:r>
            <w:r w:rsidRPr="00B60BE6">
              <w:rPr>
                <w:rFonts w:cs="Times New Roman"/>
                <w:sz w:val="22"/>
                <w:szCs w:val="22"/>
              </w:rPr>
              <w:t>к героям</w:t>
            </w:r>
            <w:r w:rsidR="009412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248" w:rsidRPr="00B60BE6" w:rsidRDefault="00F47248" w:rsidP="002C4FB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B60BE6">
              <w:rPr>
                <w:rFonts w:cs="Times New Roman"/>
                <w:spacing w:val="-1"/>
                <w:sz w:val="22"/>
                <w:szCs w:val="22"/>
              </w:rPr>
              <w:t>Ответить на во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4"/>
                <w:sz w:val="22"/>
                <w:szCs w:val="22"/>
              </w:rPr>
              <w:t xml:space="preserve">просы: какими вы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представили се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бе мальчиков</w:t>
            </w:r>
            <w:r w:rsidRPr="00B60BE6">
              <w:rPr>
                <w:rFonts w:cs="Times New Roman"/>
                <w:sz w:val="22"/>
                <w:szCs w:val="22"/>
              </w:rPr>
              <w:t xml:space="preserve">? 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t>к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ак можно на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звать рассказы мальчиков: рос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сказнями, преда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ниями, поверья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>ми?</w:t>
            </w:r>
          </w:p>
          <w:p w:rsidR="009D7B40" w:rsidRPr="00CC6241" w:rsidRDefault="00F47248" w:rsidP="002C4FB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B60BE6">
              <w:rPr>
                <w:rFonts w:cs="Times New Roman"/>
                <w:spacing w:val="-3"/>
                <w:sz w:val="22"/>
                <w:szCs w:val="22"/>
              </w:rPr>
              <w:t>Сопоставить рас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softHyphen/>
              <w:t xml:space="preserve">сказы мальчиков: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какие 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t>из них осо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softHyphen/>
              <w:t>бенно интерес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softHyphen/>
              <w:t>ны? к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ак они ха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>рактеризуют са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9412A8">
              <w:rPr>
                <w:rFonts w:cs="Times New Roman"/>
                <w:sz w:val="22"/>
                <w:szCs w:val="22"/>
              </w:rPr>
              <w:t>мих героев? к</w:t>
            </w:r>
            <w:r w:rsidRPr="00B60BE6">
              <w:rPr>
                <w:rFonts w:cs="Times New Roman"/>
                <w:sz w:val="22"/>
                <w:szCs w:val="22"/>
              </w:rPr>
              <w:t>ак относится автор к своим героям?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F47248" w:rsidP="002C4FB0">
            <w:pPr>
              <w:pStyle w:val="a1"/>
              <w:snapToGrid w:val="0"/>
              <w:rPr>
                <w:rFonts w:cs="Times New Roman"/>
                <w:bCs/>
                <w:spacing w:val="-4"/>
              </w:rPr>
            </w:pPr>
            <w:r w:rsidRPr="00B60BE6">
              <w:rPr>
                <w:rFonts w:cs="Times New Roman"/>
                <w:sz w:val="22"/>
                <w:szCs w:val="22"/>
              </w:rPr>
              <w:t>Рецептивная</w:t>
            </w:r>
            <w:r w:rsidR="009412A8">
              <w:rPr>
                <w:rFonts w:cs="Times New Roman"/>
                <w:sz w:val="22"/>
                <w:szCs w:val="22"/>
              </w:rPr>
              <w:t>:</w:t>
            </w:r>
            <w:r w:rsidRPr="00B60BE6">
              <w:rPr>
                <w:rFonts w:cs="Times New Roman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 xml:space="preserve"> вы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борочное чтение </w:t>
            </w:r>
            <w:r w:rsidRPr="00B60BE6">
              <w:rPr>
                <w:rFonts w:cs="Times New Roman"/>
                <w:sz w:val="22"/>
                <w:szCs w:val="22"/>
              </w:rPr>
              <w:t xml:space="preserve">и восприятие рассказа; </w:t>
            </w:r>
            <w:r w:rsidRPr="00B60BE6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B60BE6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bCs/>
                <w:spacing w:val="-3"/>
                <w:sz w:val="22"/>
                <w:szCs w:val="22"/>
              </w:rPr>
              <w:t xml:space="preserve">ная: 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 xml:space="preserve">осмысление </w:t>
            </w:r>
            <w:r w:rsidRPr="00B60BE6">
              <w:rPr>
                <w:rFonts w:cs="Times New Roman"/>
                <w:spacing w:val="-4"/>
                <w:sz w:val="22"/>
                <w:szCs w:val="22"/>
              </w:rPr>
              <w:t xml:space="preserve">сюжета, событий, </w:t>
            </w:r>
            <w:r w:rsidRPr="00B60BE6">
              <w:rPr>
                <w:rFonts w:cs="Times New Roman"/>
                <w:sz w:val="22"/>
                <w:szCs w:val="22"/>
              </w:rPr>
              <w:t>характеров геро</w:t>
            </w:r>
            <w:r w:rsidRPr="00B60BE6">
              <w:rPr>
                <w:rFonts w:cs="Times New Roman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ев рассказа,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t>ответы на во</w:t>
            </w:r>
            <w:r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z w:val="22"/>
                <w:szCs w:val="22"/>
              </w:rPr>
              <w:t xml:space="preserve">просы;   </w:t>
            </w:r>
            <w:r w:rsidRPr="00B60BE6">
              <w:rPr>
                <w:rFonts w:cs="Times New Roman"/>
                <w:bCs/>
                <w:sz w:val="22"/>
                <w:szCs w:val="22"/>
              </w:rPr>
              <w:t xml:space="preserve">поисковая: </w:t>
            </w:r>
            <w:r w:rsidRPr="00B60BE6">
              <w:rPr>
                <w:rFonts w:cs="Times New Roman"/>
                <w:sz w:val="22"/>
                <w:szCs w:val="22"/>
              </w:rPr>
              <w:t>ком</w:t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 xml:space="preserve">ментирование 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t>отдельных фраг</w:t>
            </w:r>
            <w:r w:rsidRPr="00B60BE6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B60BE6">
              <w:rPr>
                <w:rFonts w:cs="Times New Roman"/>
                <w:spacing w:val="-2"/>
                <w:sz w:val="22"/>
                <w:szCs w:val="22"/>
              </w:rPr>
              <w:t>ментов текста</w:t>
            </w:r>
            <w:r>
              <w:rPr>
                <w:rFonts w:cs="Times New Roman"/>
                <w:spacing w:val="-2"/>
                <w:sz w:val="22"/>
                <w:szCs w:val="22"/>
              </w:rPr>
              <w:t>,</w:t>
            </w:r>
            <w:r w:rsidRPr="00B60BE6">
              <w:rPr>
                <w:rFonts w:cs="Times New Roman"/>
                <w:sz w:val="22"/>
                <w:szCs w:val="22"/>
              </w:rPr>
              <w:t xml:space="preserve">   исследователь</w:t>
            </w:r>
            <w:r w:rsidRPr="00B60BE6">
              <w:rPr>
                <w:rFonts w:cs="Times New Roman"/>
                <w:sz w:val="22"/>
                <w:szCs w:val="22"/>
              </w:rPr>
              <w:softHyphen/>
              <w:t>ская: анализ тек</w:t>
            </w:r>
            <w:r w:rsidRPr="00B60BE6">
              <w:rPr>
                <w:rFonts w:cs="Times New Roman"/>
                <w:sz w:val="22"/>
                <w:szCs w:val="22"/>
              </w:rPr>
              <w:softHyphen/>
              <w:t>ста</w:t>
            </w:r>
            <w:r w:rsidR="009412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Групповая, индивидуальная, коллективная</w:t>
            </w:r>
            <w:r w:rsidR="009412A8">
              <w:rPr>
                <w:rFonts w:cs="Times New Roman"/>
              </w:rPr>
              <w:t>.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9412A8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Русский язык</w:t>
            </w:r>
            <w:r w:rsidR="00C968D0">
              <w:rPr>
                <w:rFonts w:cs="Times New Roman"/>
                <w:bCs/>
              </w:rPr>
              <w:t>: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 xml:space="preserve"> словарная работа (армячок, надетый </w:t>
            </w:r>
            <w:r w:rsidR="00C968D0" w:rsidRPr="00B60BE6">
              <w:rPr>
                <w:rFonts w:cs="Times New Roman"/>
                <w:spacing w:val="-2"/>
                <w:sz w:val="22"/>
                <w:szCs w:val="22"/>
              </w:rPr>
              <w:t xml:space="preserve">внакидку, гребешок </w:t>
            </w:r>
            <w:r w:rsidR="00C968D0" w:rsidRPr="00B60BE6">
              <w:rPr>
                <w:rFonts w:cs="Times New Roman"/>
                <w:sz w:val="22"/>
                <w:szCs w:val="22"/>
              </w:rPr>
              <w:t>на поясе, голени</w:t>
            </w:r>
            <w:r w:rsidR="00C968D0" w:rsidRPr="00B60BE6">
              <w:rPr>
                <w:rFonts w:cs="Times New Roman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2"/>
                <w:sz w:val="22"/>
                <w:szCs w:val="22"/>
              </w:rPr>
              <w:t xml:space="preserve">ща, неказистый,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>щеголять,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 xml:space="preserve"> замаш</w:t>
            </w:r>
            <w:r w:rsidR="00C968D0" w:rsidRPr="00B60BE6">
              <w:rPr>
                <w:rFonts w:cs="Times New Roman"/>
                <w:sz w:val="22"/>
                <w:szCs w:val="22"/>
              </w:rPr>
              <w:t>ная рубаха, запла</w:t>
            </w:r>
            <w:r w:rsidR="00C968D0" w:rsidRPr="00B60BE6">
              <w:rPr>
                <w:rFonts w:cs="Times New Roman"/>
                <w:sz w:val="22"/>
                <w:szCs w:val="22"/>
              </w:rPr>
              <w:softHyphen/>
              <w:t xml:space="preserve">танные портки,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>онучи, войлочная шапочка, лапти и онучи, свитка, тще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душное сложенье, угловая рогожа). </w:t>
            </w:r>
            <w:r w:rsidR="00C968D0" w:rsidRPr="00B60BE6">
              <w:rPr>
                <w:rFonts w:cs="Times New Roman"/>
                <w:bCs/>
                <w:spacing w:val="-1"/>
                <w:sz w:val="22"/>
                <w:szCs w:val="22"/>
              </w:rPr>
              <w:t xml:space="preserve">ИЗО: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 xml:space="preserve">иллюстрации худ. А. Пахомова: </w:t>
            </w:r>
            <w:r w:rsidR="00C968D0" w:rsidRPr="00B60BE6">
              <w:rPr>
                <w:rFonts w:cs="Times New Roman"/>
                <w:spacing w:val="-7"/>
                <w:sz w:val="22"/>
                <w:szCs w:val="22"/>
              </w:rPr>
              <w:t>сопоставьте художе</w:t>
            </w:r>
            <w:r w:rsidR="00C968D0" w:rsidRPr="00B60BE6">
              <w:rPr>
                <w:rFonts w:cs="Times New Roman"/>
                <w:spacing w:val="-7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t>ственное описание мальчиков Тургене</w:t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7"/>
                <w:sz w:val="22"/>
                <w:szCs w:val="22"/>
              </w:rPr>
              <w:t>вым и иллюстрации художника. Насколь</w:t>
            </w:r>
            <w:r w:rsidR="00C968D0" w:rsidRPr="00B60BE6">
              <w:rPr>
                <w:rFonts w:cs="Times New Roman"/>
                <w:spacing w:val="-7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8"/>
                <w:sz w:val="22"/>
                <w:szCs w:val="22"/>
              </w:rPr>
              <w:t xml:space="preserve">ко верно передал он </w:t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t>эти образы? Совпа</w:t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softHyphen/>
              <w:t>ли ли ваши пред</w:t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3"/>
                <w:sz w:val="22"/>
                <w:szCs w:val="22"/>
              </w:rPr>
              <w:t>ставления с изо</w:t>
            </w:r>
            <w:r w:rsidR="00C968D0" w:rsidRPr="00B60BE6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t>браженным на ил</w:t>
            </w:r>
            <w:r w:rsidR="00C968D0" w:rsidRPr="00B60BE6">
              <w:rPr>
                <w:rFonts w:cs="Times New Roman"/>
                <w:spacing w:val="-6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z w:val="22"/>
                <w:szCs w:val="22"/>
              </w:rPr>
              <w:t xml:space="preserve">люстрациях? </w:t>
            </w:r>
            <w:r w:rsidR="009412A8">
              <w:rPr>
                <w:rFonts w:cs="Times New Roman"/>
                <w:spacing w:val="-1"/>
                <w:sz w:val="22"/>
                <w:szCs w:val="22"/>
              </w:rPr>
              <w:t>Репродукция кар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>тины В.Маковского «Ночное»: во всем ли произведение Маковского совпа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z w:val="22"/>
                <w:szCs w:val="22"/>
              </w:rPr>
              <w:t xml:space="preserve">дает с описанием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>Тургенева? Кого из мальчиков «Бежина луга» напоми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C968D0" w:rsidRPr="00B60BE6">
              <w:rPr>
                <w:rFonts w:cs="Times New Roman"/>
                <w:spacing w:val="-3"/>
                <w:sz w:val="22"/>
                <w:szCs w:val="22"/>
              </w:rPr>
              <w:t xml:space="preserve">нают фигуры детей </w:t>
            </w:r>
            <w:r w:rsidR="00C968D0" w:rsidRPr="00B60BE6">
              <w:rPr>
                <w:rFonts w:cs="Times New Roman"/>
                <w:sz w:val="22"/>
                <w:szCs w:val="22"/>
              </w:rPr>
              <w:t xml:space="preserve">на картине </w:t>
            </w:r>
            <w:r w:rsidR="00C968D0" w:rsidRPr="00B60BE6">
              <w:rPr>
                <w:rFonts w:cs="Times New Roman"/>
                <w:spacing w:val="-1"/>
                <w:sz w:val="22"/>
                <w:szCs w:val="22"/>
              </w:rPr>
              <w:t>В. Маковского?</w:t>
            </w:r>
            <w:r w:rsidR="009412A8">
              <w:rPr>
                <w:rFonts w:cs="Times New Roman"/>
                <w:bCs/>
              </w:rPr>
              <w:t xml:space="preserve"> </w:t>
            </w:r>
          </w:p>
        </w:tc>
      </w:tr>
      <w:tr w:rsidR="009D7B40" w:rsidRPr="00CC6241" w:rsidTr="002C4FB0"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2C4FB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C968D0" w:rsidP="002C4FB0">
            <w:pPr>
              <w:snapToGrid w:val="0"/>
              <w:rPr>
                <w:rFonts w:cs="Times New Roman"/>
              </w:rPr>
            </w:pPr>
            <w:r w:rsidRPr="00B60BE6">
              <w:rPr>
                <w:rFonts w:cs="Times New Roman"/>
                <w:sz w:val="22"/>
                <w:szCs w:val="22"/>
              </w:rPr>
              <w:t xml:space="preserve"> Народные верования, предания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9412A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быличка</w:t>
            </w:r>
            <w:r w:rsidR="00582780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9D7B40" w:rsidRPr="00CC6241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  <w:r w:rsidR="00C968D0">
              <w:rPr>
                <w:rFonts w:cs="Times New Roman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263-266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200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F652A2" w:rsidP="009D7B4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Родная природа в стихотворениях русских поэтов 19 века.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Ф.И. Тютчев. Стихотворения.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E061B5">
              <w:rPr>
                <w:rFonts w:cs="Times New Roman"/>
                <w:b/>
                <w:bCs/>
                <w:spacing w:val="-1"/>
              </w:rPr>
              <w:t>Знать</w:t>
            </w:r>
            <w:r w:rsidRPr="00CC6241">
              <w:rPr>
                <w:rFonts w:cs="Times New Roman"/>
                <w:bCs/>
                <w:spacing w:val="-1"/>
              </w:rPr>
              <w:t xml:space="preserve">: </w:t>
            </w:r>
            <w:r w:rsidRPr="00CC6241">
              <w:rPr>
                <w:rFonts w:cs="Times New Roman"/>
                <w:spacing w:val="-1"/>
              </w:rPr>
              <w:t xml:space="preserve">автора и </w:t>
            </w:r>
            <w:r w:rsidRPr="00CC6241">
              <w:rPr>
                <w:rFonts w:cs="Times New Roman"/>
              </w:rPr>
              <w:t>факты его био</w:t>
            </w:r>
            <w:r w:rsidRPr="00CC6241">
              <w:rPr>
                <w:rFonts w:cs="Times New Roman"/>
              </w:rPr>
              <w:softHyphen/>
              <w:t>графии, литера</w:t>
            </w:r>
            <w:r w:rsidRPr="00CC6241">
              <w:rPr>
                <w:rFonts w:cs="Times New Roman"/>
              </w:rPr>
              <w:softHyphen/>
              <w:t>турной деятельно</w:t>
            </w:r>
            <w:r w:rsidRPr="00CC6241">
              <w:rPr>
                <w:rFonts w:cs="Times New Roman"/>
              </w:rPr>
              <w:softHyphen/>
              <w:t>сти; определение понятий «лирика», «лирический ге</w:t>
            </w:r>
            <w:r w:rsidRPr="00CC6241">
              <w:rPr>
                <w:rFonts w:cs="Times New Roman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CC6241">
              <w:rPr>
                <w:rFonts w:cs="Times New Roman"/>
                <w:bCs/>
                <w:spacing w:val="-1"/>
              </w:rPr>
              <w:t xml:space="preserve">понимать </w:t>
            </w:r>
            <w:r w:rsidRPr="00CC6241">
              <w:rPr>
                <w:rFonts w:cs="Times New Roman"/>
                <w:spacing w:val="-1"/>
              </w:rPr>
              <w:t>мысль поэта о безыскус</w:t>
            </w:r>
            <w:r w:rsidRPr="00CC6241">
              <w:rPr>
                <w:rFonts w:cs="Times New Roman"/>
                <w:spacing w:val="-1"/>
              </w:rPr>
              <w:softHyphen/>
              <w:t xml:space="preserve">ственности лирики, </w:t>
            </w:r>
            <w:r w:rsidRPr="00CC6241">
              <w:rPr>
                <w:rFonts w:cs="Times New Roman"/>
              </w:rPr>
              <w:t xml:space="preserve">стремление Фета </w:t>
            </w:r>
            <w:r w:rsidRPr="00CC6241">
              <w:rPr>
                <w:rFonts w:cs="Times New Roman"/>
                <w:spacing w:val="-2"/>
              </w:rPr>
              <w:t>остановить мгнове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1"/>
              </w:rPr>
              <w:t>ние и запечатлеть его в слове, пони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мать, какие чувст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>ва испытывает ли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рический герой </w:t>
            </w:r>
            <w:r w:rsidRPr="00CC6241">
              <w:rPr>
                <w:rFonts w:cs="Times New Roman"/>
                <w:spacing w:val="-1"/>
              </w:rPr>
              <w:t xml:space="preserve">стихотворения при </w:t>
            </w:r>
            <w:r w:rsidRPr="00CC6241">
              <w:rPr>
                <w:rFonts w:cs="Times New Roman"/>
                <w:spacing w:val="-2"/>
              </w:rPr>
              <w:t xml:space="preserve">восприятии картин </w:t>
            </w:r>
            <w:r w:rsidRPr="00CC6241">
              <w:rPr>
                <w:rFonts w:cs="Times New Roman"/>
              </w:rPr>
              <w:t xml:space="preserve">природы; </w:t>
            </w:r>
            <w:r w:rsidRPr="00E061B5">
              <w:rPr>
                <w:rFonts w:cs="Times New Roman"/>
                <w:b/>
                <w:bCs/>
              </w:rPr>
              <w:t>уметь:</w:t>
            </w:r>
            <w:r w:rsidRPr="00CC6241">
              <w:rPr>
                <w:rFonts w:cs="Times New Roman"/>
                <w:bCs/>
              </w:rPr>
              <w:t xml:space="preserve"> </w:t>
            </w:r>
            <w:r w:rsidRPr="00CC6241">
              <w:rPr>
                <w:rFonts w:cs="Times New Roman"/>
              </w:rPr>
              <w:t xml:space="preserve">объяснять </w:t>
            </w:r>
            <w:r w:rsidRPr="00CC6241">
              <w:rPr>
                <w:rFonts w:cs="Times New Roman"/>
                <w:spacing w:val="-2"/>
              </w:rPr>
              <w:t xml:space="preserve">роль восклицания, </w:t>
            </w:r>
            <w:r w:rsidRPr="00CC6241">
              <w:rPr>
                <w:rFonts w:cs="Times New Roman"/>
              </w:rPr>
              <w:t>слышать музы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кальный </w:t>
            </w:r>
            <w:r w:rsidRPr="00CC6241">
              <w:rPr>
                <w:rFonts w:cs="Times New Roman"/>
                <w:spacing w:val="-1"/>
              </w:rPr>
              <w:lastRenderedPageBreak/>
              <w:t>ритм по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>этической речи Фе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</w:rPr>
              <w:t xml:space="preserve">та, определять </w:t>
            </w:r>
            <w:r w:rsidRPr="00CC6241">
              <w:rPr>
                <w:rFonts w:cs="Times New Roman"/>
                <w:spacing w:val="-1"/>
              </w:rPr>
              <w:t>средства художе</w:t>
            </w:r>
            <w:r w:rsidRPr="00CC6241">
              <w:rPr>
                <w:rFonts w:cs="Times New Roman"/>
                <w:spacing w:val="-1"/>
              </w:rPr>
              <w:softHyphen/>
              <w:t>ственной вырази</w:t>
            </w:r>
            <w:r w:rsidRPr="00CC6241">
              <w:rPr>
                <w:rFonts w:cs="Times New Roman"/>
                <w:spacing w:val="-1"/>
              </w:rPr>
              <w:softHyphen/>
              <w:t>тельности и объяс</w:t>
            </w:r>
            <w:r w:rsidRPr="00CC6241">
              <w:rPr>
                <w:rFonts w:cs="Times New Roman"/>
                <w:spacing w:val="-1"/>
              </w:rPr>
              <w:softHyphen/>
              <w:t>нять их роль в сти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хотворении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spacing w:before="235"/>
              <w:jc w:val="both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bCs/>
              </w:rPr>
              <w:t>Ф.И. Тютчев.</w:t>
            </w:r>
            <w:r w:rsidRPr="00CC6241">
              <w:rPr>
                <w:rFonts w:cs="Times New Roman"/>
                <w:b/>
                <w:bCs/>
              </w:rPr>
              <w:t xml:space="preserve"> </w:t>
            </w:r>
            <w:r w:rsidRPr="00CC6241">
              <w:rPr>
                <w:rFonts w:cs="Times New Roman"/>
                <w:spacing w:val="-2"/>
              </w:rPr>
      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</w:t>
            </w:r>
            <w:r w:rsidRPr="00CC6241">
              <w:rPr>
                <w:rFonts w:cs="Times New Roman"/>
                <w:spacing w:val="-2"/>
              </w:rPr>
              <w:softHyphen/>
              <w:t>нии природы. «Листья» — символ краткой, но яркой жизни. «С поляны коршун поднялся...». Противопоставление су</w:t>
            </w:r>
            <w:r w:rsidRPr="00CC6241">
              <w:rPr>
                <w:rFonts w:cs="Times New Roman"/>
                <w:spacing w:val="-2"/>
              </w:rPr>
              <w:softHyphen/>
              <w:t xml:space="preserve">деб человека и коршуна: свободный полет коршуна и земная обреченность человека. </w:t>
            </w:r>
          </w:p>
          <w:p w:rsidR="009D7B40" w:rsidRPr="00CC6241" w:rsidRDefault="00E061B5" w:rsidP="009D7B40">
            <w:pPr>
              <w:shd w:val="clear" w:color="auto" w:fill="FFFFFF"/>
              <w:ind w:right="14" w:hanging="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Теория литературы: п</w:t>
            </w:r>
            <w:r w:rsidR="009D7B40" w:rsidRPr="00CC6241">
              <w:rPr>
                <w:rFonts w:cs="Times New Roman"/>
              </w:rPr>
              <w:t>ейзажная лирика (развитие понятия).</w:t>
            </w:r>
          </w:p>
          <w:p w:rsidR="009D7B40" w:rsidRPr="00CC6241" w:rsidRDefault="009D7B40" w:rsidP="009D7B40">
            <w:pPr>
              <w:shd w:val="clear" w:color="auto" w:fill="FFFFFF"/>
              <w:rPr>
                <w:rFonts w:cs="Times New Roman"/>
                <w:spacing w:val="-2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spacing w:val="-2"/>
              </w:rPr>
              <w:t>Ответы на вопросы, выразительное чтение стихотворений.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4"/>
              </w:rPr>
            </w:pPr>
            <w:r w:rsidRPr="00CC6241">
              <w:rPr>
                <w:rFonts w:cs="Times New Roman"/>
                <w:bCs/>
                <w:spacing w:val="-4"/>
              </w:rPr>
              <w:t>Рецептивная: прослушивание стихотворений; репродуктивная: осмысление содержания стихотворений; продуктивная, творческая: заочная экскурсия в дом-музей Овстуг; поисковая: установление ассоциативных связей с произведениям</w:t>
            </w:r>
            <w:r w:rsidR="00464EB6">
              <w:rPr>
                <w:rFonts w:cs="Times New Roman"/>
                <w:bCs/>
                <w:spacing w:val="-4"/>
              </w:rPr>
              <w:t xml:space="preserve">и </w:t>
            </w:r>
            <w:r w:rsidRPr="00CC6241">
              <w:rPr>
                <w:rFonts w:cs="Times New Roman"/>
                <w:bCs/>
                <w:spacing w:val="-4"/>
              </w:rPr>
              <w:t xml:space="preserve"> музыки; исследовательская: анализ текста лирического произведения.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Групповая, индивидуальная, коллективная</w:t>
            </w:r>
            <w:r w:rsidR="00E061B5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E061B5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Литература: стих</w:t>
            </w:r>
            <w:r w:rsidR="00E061B5">
              <w:rPr>
                <w:rFonts w:cs="Times New Roman"/>
                <w:bCs/>
              </w:rPr>
              <w:t>отворение Я. Полонского «По горе</w:t>
            </w:r>
            <w:r w:rsidRPr="00CC6241">
              <w:rPr>
                <w:rFonts w:cs="Times New Roman"/>
                <w:bCs/>
              </w:rPr>
              <w:t xml:space="preserve"> две хмурых тучи…» сопоставительный анализ.</w:t>
            </w:r>
          </w:p>
          <w:p w:rsidR="009D7B40" w:rsidRPr="00CC6241" w:rsidRDefault="009D7B40" w:rsidP="009D7B40">
            <w:pPr>
              <w:shd w:val="clear" w:color="auto" w:fill="FFFFFF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Русский язык: выписать из стихотворений ключевые слова-образы.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Музыка: романс на стихи Тютчева «Вешние воды» муз. С. Рахманинова.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 </w:t>
            </w:r>
          </w:p>
          <w:p w:rsidR="009D7B40" w:rsidRPr="00CC6241" w:rsidRDefault="009D7B40" w:rsidP="009D7B40">
            <w:pPr>
              <w:rPr>
                <w:rFonts w:cs="Times New Roman"/>
              </w:rPr>
            </w:pPr>
            <w:r w:rsidRPr="00CC6241">
              <w:rPr>
                <w:rFonts w:cs="Times New Roman"/>
              </w:rPr>
              <w:t>Художественный образ, антитеза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CC6241" w:rsidRDefault="00662053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  <w:r w:rsidR="00464EB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266-269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  <w:sz w:val="22"/>
                <w:szCs w:val="22"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sz w:val="22"/>
                <w:szCs w:val="22"/>
                <w:lang w:val="en-US"/>
              </w:rPr>
              <w:t>XIX</w:t>
            </w:r>
            <w:r w:rsidRPr="00F21661">
              <w:rPr>
                <w:rFonts w:cs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  <w:r w:rsidR="00E061B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А.А.Фет. Стихотворения.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7" w:firstLine="7"/>
              <w:rPr>
                <w:rFonts w:cs="Times New Roman"/>
              </w:rPr>
            </w:pPr>
            <w:r w:rsidRPr="00E061B5">
              <w:rPr>
                <w:rFonts w:cs="Times New Roman"/>
                <w:b/>
                <w:bCs/>
                <w:spacing w:val="-1"/>
                <w:sz w:val="22"/>
                <w:szCs w:val="22"/>
              </w:rPr>
              <w:t>Знать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автора и </w:t>
            </w:r>
            <w:r w:rsidRPr="00CC6241">
              <w:rPr>
                <w:rFonts w:cs="Times New Roman"/>
                <w:sz w:val="22"/>
                <w:szCs w:val="22"/>
              </w:rPr>
              <w:t>факты его био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>графии, литера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>турной деятельно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>сти; определение понятий «лирика», «лирический ге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понимать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мысль поэта о безыскусственности лирики, </w:t>
            </w:r>
            <w:r w:rsidRPr="00CC6241">
              <w:rPr>
                <w:rFonts w:cs="Times New Roman"/>
                <w:sz w:val="22"/>
                <w:szCs w:val="22"/>
              </w:rPr>
              <w:t xml:space="preserve">стремление Фета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остановить мгнове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ние и запечатлеть его в слове, пони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мать, какие чувст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ва испытывает ли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рический герой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стихотворения при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восприятии картин </w:t>
            </w:r>
            <w:r w:rsidRPr="00CC6241">
              <w:rPr>
                <w:rFonts w:cs="Times New Roman"/>
                <w:sz w:val="22"/>
                <w:szCs w:val="22"/>
              </w:rPr>
              <w:t xml:space="preserve">природы; </w:t>
            </w:r>
            <w:r w:rsidRPr="00E061B5">
              <w:rPr>
                <w:rFonts w:cs="Times New Roman"/>
                <w:b/>
                <w:bCs/>
                <w:sz w:val="22"/>
                <w:szCs w:val="22"/>
              </w:rPr>
              <w:t>уметь</w:t>
            </w:r>
            <w:r w:rsidRPr="00CC6241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CC6241">
              <w:rPr>
                <w:rFonts w:cs="Times New Roman"/>
                <w:sz w:val="22"/>
                <w:szCs w:val="22"/>
              </w:rPr>
              <w:t xml:space="preserve">объяснять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роль восклицания, </w:t>
            </w:r>
            <w:r w:rsidRPr="00CC6241">
              <w:rPr>
                <w:rFonts w:cs="Times New Roman"/>
                <w:sz w:val="22"/>
                <w:szCs w:val="22"/>
              </w:rPr>
              <w:t>слышать музы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кальный ритм по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этической речи Фе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та, определять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средства художе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ственной вырази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тельности и объяс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нять их роль в сти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хотворении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5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А.А.Фет - рус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 xml:space="preserve">ский поэт 19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века.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Стихотворе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ния «Ель ру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кавом мне тропинку за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 xml:space="preserve">весила...», </w:t>
            </w:r>
            <w:r w:rsidRPr="00CC6241">
              <w:rPr>
                <w:rFonts w:cs="Times New Roman"/>
                <w:spacing w:val="-5"/>
                <w:sz w:val="22"/>
                <w:szCs w:val="22"/>
              </w:rPr>
              <w:t xml:space="preserve">«Еще майская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ночь», «Учись </w:t>
            </w:r>
            <w:r w:rsidRPr="00CC6241">
              <w:rPr>
                <w:rFonts w:cs="Times New Roman"/>
                <w:sz w:val="22"/>
                <w:szCs w:val="22"/>
              </w:rPr>
              <w:t xml:space="preserve">у них - у дуба, у березы...» </w:t>
            </w:r>
            <w:r w:rsidRPr="00CC6241">
              <w:rPr>
                <w:rFonts w:cs="Times New Roman"/>
                <w:spacing w:val="-5"/>
                <w:sz w:val="22"/>
                <w:szCs w:val="22"/>
              </w:rPr>
              <w:t>Переплетение</w:t>
            </w:r>
            <w:r w:rsidRPr="00CC6241">
              <w:rPr>
                <w:rFonts w:cs="Times New Roman"/>
                <w:sz w:val="22"/>
                <w:szCs w:val="22"/>
              </w:rPr>
              <w:t xml:space="preserve"> природы и любви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. Жизнеут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  <w:t>верждающее начало в лири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ке Фета. При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E061B5">
              <w:rPr>
                <w:rFonts w:cs="Times New Roman"/>
                <w:sz w:val="22"/>
                <w:szCs w:val="22"/>
              </w:rPr>
              <w:t xml:space="preserve">рода как     </w:t>
            </w:r>
            <w:r w:rsidRPr="00CC6241">
              <w:rPr>
                <w:rFonts w:cs="Times New Roman"/>
                <w:sz w:val="22"/>
                <w:szCs w:val="22"/>
              </w:rPr>
              <w:t xml:space="preserve"> </w:t>
            </w:r>
            <w:r w:rsidR="00E061B5">
              <w:rPr>
                <w:rFonts w:cs="Times New Roman"/>
                <w:sz w:val="22"/>
                <w:szCs w:val="22"/>
              </w:rPr>
              <w:t xml:space="preserve">      </w:t>
            </w:r>
            <w:r w:rsidR="00885552">
              <w:rPr>
                <w:rFonts w:cs="Times New Roman"/>
                <w:sz w:val="22"/>
                <w:szCs w:val="22"/>
              </w:rPr>
              <w:t xml:space="preserve"> </w:t>
            </w:r>
            <w:r w:rsidR="00E061B5">
              <w:rPr>
                <w:rFonts w:cs="Times New Roman"/>
                <w:sz w:val="22"/>
                <w:szCs w:val="22"/>
              </w:rPr>
              <w:lastRenderedPageBreak/>
              <w:t>во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>площение пре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красного, как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естественный </w:t>
            </w:r>
            <w:r w:rsidRPr="00CC6241">
              <w:rPr>
                <w:rFonts w:cs="Times New Roman"/>
                <w:sz w:val="22"/>
                <w:szCs w:val="22"/>
              </w:rPr>
              <w:t>мир истинной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 xml:space="preserve"> красоты. Мело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дичность, ли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ричность, на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певность лири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ки Фета</w:t>
            </w:r>
            <w:r w:rsidR="00E061B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  <w:sz w:val="22"/>
                <w:szCs w:val="22"/>
              </w:rPr>
              <w:t>Какие художест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венные приемы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помогают поэту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передать эмо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циональное со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стояние одиноко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го путника в лесу («Ель рукавом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мне тропинку за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весила...»)? Чему призывает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учиться поэт «у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дуба, у березы»?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Групповые зада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ния: определить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средства художе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  <w:t>ственной вырази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тельности в сти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хотворениях, объяснить их роль.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 w:rsidRPr="00CC6241">
              <w:rPr>
                <w:rFonts w:cs="Times New Roman"/>
                <w:spacing w:val="-1"/>
                <w:sz w:val="22"/>
                <w:szCs w:val="22"/>
              </w:rPr>
              <w:t>Подготовить вы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разительное чте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ние стихотворе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ний, раскрыв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сложную гамму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переживаний ли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рического героя,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музыкальность и плавность стиха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CC6241">
              <w:rPr>
                <w:rFonts w:cs="Times New Roman"/>
                <w:bCs/>
                <w:spacing w:val="-3"/>
                <w:sz w:val="22"/>
                <w:szCs w:val="22"/>
              </w:rPr>
              <w:t>Рецептивная: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  <w:sz w:val="22"/>
                <w:szCs w:val="22"/>
              </w:rPr>
              <w:t>чтение и вос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приятие художе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ственного текста;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bCs/>
                <w:spacing w:val="-2"/>
                <w:sz w:val="22"/>
                <w:szCs w:val="22"/>
              </w:rPr>
              <w:t xml:space="preserve">ная: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ответы на </w:t>
            </w:r>
            <w:r w:rsidRPr="00CC6241">
              <w:rPr>
                <w:rFonts w:cs="Times New Roman"/>
                <w:sz w:val="22"/>
                <w:szCs w:val="22"/>
              </w:rPr>
              <w:t>вопросы; продуктивная,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 творческая: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уст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ное сообщение о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поэте, вырази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тельное чтение,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устное словесное </w:t>
            </w:r>
            <w:r w:rsidRPr="00CC6241">
              <w:rPr>
                <w:rFonts w:cs="Times New Roman"/>
                <w:sz w:val="22"/>
                <w:szCs w:val="22"/>
              </w:rPr>
              <w:t>рисование;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>исследователь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ста</w:t>
            </w:r>
            <w:r w:rsidR="00DA13A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Групповая, индивидуальная, коллективная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CC6241">
              <w:rPr>
                <w:rFonts w:cs="Times New Roman"/>
                <w:sz w:val="22"/>
                <w:szCs w:val="22"/>
              </w:rPr>
              <w:t xml:space="preserve">ные и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CC6241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bCs/>
                <w:sz w:val="22"/>
                <w:szCs w:val="22"/>
              </w:rPr>
              <w:t xml:space="preserve">Музыка: </w:t>
            </w:r>
            <w:r w:rsidRPr="00CC6241">
              <w:rPr>
                <w:rFonts w:cs="Times New Roman"/>
                <w:sz w:val="22"/>
                <w:szCs w:val="22"/>
              </w:rPr>
              <w:t>Ф. Шу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берт «Аве Мария»: </w:t>
            </w:r>
            <w:r w:rsidRPr="00CC6241">
              <w:rPr>
                <w:rFonts w:cs="Times New Roman"/>
                <w:sz w:val="22"/>
                <w:szCs w:val="22"/>
              </w:rPr>
              <w:t xml:space="preserve">как музыка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Ф.Шуберта соотно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сится со стихотво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рением «Ель рука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вом мне тропинку </w:t>
            </w:r>
            <w:r w:rsidRPr="00CC6241">
              <w:rPr>
                <w:rFonts w:cs="Times New Roman"/>
                <w:sz w:val="22"/>
                <w:szCs w:val="22"/>
              </w:rPr>
              <w:t xml:space="preserve">завесила...»?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Романс на слова </w:t>
            </w:r>
            <w:r w:rsidRPr="00CC6241">
              <w:rPr>
                <w:rFonts w:cs="Times New Roman"/>
                <w:sz w:val="22"/>
                <w:szCs w:val="22"/>
              </w:rPr>
              <w:t xml:space="preserve">А.А.Фета «Я тебе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ничего не скажу...»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 (музыка Т.Толстой):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как музыка переда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ет настроение ли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рического героя? </w:t>
            </w:r>
            <w:r w:rsidRPr="00CC6241">
              <w:rPr>
                <w:rFonts w:cs="Times New Roman"/>
                <w:sz w:val="22"/>
                <w:szCs w:val="22"/>
              </w:rPr>
              <w:t xml:space="preserve">Почему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на стихи Фета на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писано много ро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мансов?</w:t>
            </w:r>
          </w:p>
          <w:p w:rsidR="009D7B40" w:rsidRPr="00CC6241" w:rsidRDefault="009D7B40" w:rsidP="009D7B40">
            <w:pPr>
              <w:shd w:val="clear" w:color="auto" w:fill="FFFFFF"/>
              <w:ind w:right="14" w:firstLine="14"/>
              <w:rPr>
                <w:rFonts w:cs="Times New Roman"/>
              </w:rPr>
            </w:pP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Русский язык: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вы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писать ключевые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слова, передающие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состояние лириче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ского героя («Еще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майская ночь»).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Какие выражения определяют эмо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циональное содер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>жание первых двух строф стихотворе</w:t>
            </w:r>
            <w:r w:rsidRPr="00CC6241">
              <w:rPr>
                <w:rFonts w:cs="Times New Roman"/>
                <w:sz w:val="22"/>
                <w:szCs w:val="22"/>
              </w:rPr>
              <w:softHyphen/>
              <w:t>ния «Учись у них...»?</w:t>
            </w:r>
          </w:p>
        </w:tc>
      </w:tr>
    </w:tbl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  <w:r w:rsidR="00464EB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269-273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  <w:sz w:val="22"/>
                <w:szCs w:val="22"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sz w:val="22"/>
                <w:szCs w:val="22"/>
                <w:lang w:val="en-US"/>
              </w:rPr>
              <w:t>XIX</w:t>
            </w:r>
            <w:r w:rsidRPr="00F21661">
              <w:rPr>
                <w:rFonts w:cs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  <w:r w:rsidR="00B1090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Н.А.Некрасов. Стихотворение </w:t>
            </w:r>
            <w:r w:rsidRPr="00CC6241">
              <w:rPr>
                <w:rFonts w:cs="Times New Roman"/>
                <w:sz w:val="22"/>
                <w:szCs w:val="22"/>
              </w:rPr>
              <w:t>«Железная дорога».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7" w:hanging="7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  <w:spacing w:val="-1"/>
                <w:sz w:val="22"/>
                <w:szCs w:val="22"/>
              </w:rPr>
              <w:t>Знать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автора и </w:t>
            </w:r>
            <w:r w:rsidRPr="00CC6241">
              <w:rPr>
                <w:rFonts w:cs="Times New Roman"/>
                <w:sz w:val="22"/>
                <w:szCs w:val="22"/>
              </w:rPr>
              <w:t>факты его биогра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фии, литературной деятельности; оп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ределение понятий 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 xml:space="preserve">«сюжет», «фабула» </w:t>
            </w:r>
            <w:r w:rsidRPr="00CC6241">
              <w:rPr>
                <w:rFonts w:cs="Times New Roman"/>
                <w:sz w:val="22"/>
                <w:szCs w:val="22"/>
              </w:rPr>
              <w:t xml:space="preserve">и др.;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понимать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мысль писателя о тяже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лейшем каторжном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труде рабочих, со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чувствии им авто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ра;</w:t>
            </w:r>
            <w:r w:rsidRPr="00B1090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10900">
              <w:rPr>
                <w:rFonts w:cs="Times New Roman"/>
                <w:b/>
                <w:bCs/>
                <w:spacing w:val="-3"/>
                <w:sz w:val="22"/>
                <w:szCs w:val="22"/>
              </w:rPr>
              <w:t>уметь</w:t>
            </w:r>
            <w:r w:rsidRPr="00CC6241">
              <w:rPr>
                <w:rFonts w:cs="Times New Roman"/>
                <w:bCs/>
                <w:spacing w:val="-3"/>
                <w:sz w:val="22"/>
                <w:szCs w:val="22"/>
              </w:rPr>
              <w:t xml:space="preserve"> связно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рас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сказывать о поэте, отбирать материал </w:t>
            </w:r>
            <w:r w:rsidRPr="00CC6241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поставленными </w:t>
            </w:r>
            <w:r w:rsidRPr="00CC6241">
              <w:rPr>
                <w:rFonts w:cs="Times New Roman"/>
                <w:sz w:val="22"/>
                <w:szCs w:val="22"/>
              </w:rPr>
              <w:t>вопросами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22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sz w:val="22"/>
                <w:szCs w:val="22"/>
              </w:rPr>
              <w:t>Н.А.Некрасов -</w:t>
            </w:r>
            <w:r w:rsidR="00B10900">
              <w:rPr>
                <w:rFonts w:cs="Times New Roman"/>
                <w:sz w:val="22"/>
                <w:szCs w:val="22"/>
              </w:rPr>
              <w:t xml:space="preserve">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певец тяжелой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доли русского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народа. Карти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  <w:t>ны подневоль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ного труда и прекрасной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осенней поры, изображенные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в стихотворе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нии. Величие народа в сози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дании духовных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и материаль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  <w:t>ных ценностей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 w:rsidRPr="00CC6241">
              <w:rPr>
                <w:rFonts w:cs="Times New Roman"/>
                <w:spacing w:val="-1"/>
                <w:sz w:val="22"/>
                <w:szCs w:val="22"/>
              </w:rPr>
              <w:t>Сделать пись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менный вывод на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основании сооб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 xml:space="preserve">щения учащегося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о Н.А. Некрасове: какие жизненные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впечатления дет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ства и юности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поэта нашли от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lastRenderedPageBreak/>
              <w:t xml:space="preserve">ражение в его </w:t>
            </w:r>
            <w:r w:rsidRPr="00CC6241">
              <w:rPr>
                <w:rFonts w:cs="Times New Roman"/>
                <w:sz w:val="22"/>
                <w:szCs w:val="22"/>
              </w:rPr>
              <w:t>творчестве? По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чему поэт начи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нает рассказ о строительстве железной дороги</w:t>
            </w:r>
            <w:r w:rsidR="00DA13A5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="00DA13A5" w:rsidRPr="00CC6241">
              <w:rPr>
                <w:rFonts w:cs="Times New Roman"/>
                <w:sz w:val="22"/>
                <w:szCs w:val="22"/>
              </w:rPr>
              <w:t xml:space="preserve"> описанием</w:t>
            </w:r>
            <w:r w:rsidR="00DA13A5">
              <w:rPr>
                <w:rFonts w:cs="Times New Roman"/>
                <w:sz w:val="22"/>
                <w:szCs w:val="22"/>
              </w:rPr>
              <w:t xml:space="preserve"> </w:t>
            </w:r>
            <w:r w:rsidR="00DA13A5" w:rsidRPr="00CC6241">
              <w:rPr>
                <w:rFonts w:cs="Times New Roman"/>
                <w:sz w:val="22"/>
                <w:szCs w:val="22"/>
              </w:rPr>
              <w:t xml:space="preserve"> пре</w:t>
            </w:r>
            <w:r w:rsidR="00DA13A5" w:rsidRPr="00CC6241">
              <w:rPr>
                <w:rFonts w:cs="Times New Roman"/>
                <w:sz w:val="22"/>
                <w:szCs w:val="22"/>
              </w:rPr>
              <w:softHyphen/>
            </w:r>
            <w:r w:rsidR="00DA13A5" w:rsidRPr="00CC6241">
              <w:rPr>
                <w:rFonts w:cs="Times New Roman"/>
                <w:spacing w:val="-2"/>
                <w:sz w:val="22"/>
                <w:szCs w:val="22"/>
              </w:rPr>
              <w:t>красной</w:t>
            </w:r>
            <w:r w:rsidR="00DA13A5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DA13A5" w:rsidRPr="00CC6241">
              <w:rPr>
                <w:rFonts w:cs="Times New Roman"/>
                <w:spacing w:val="-2"/>
                <w:sz w:val="22"/>
                <w:szCs w:val="22"/>
              </w:rPr>
              <w:t xml:space="preserve"> осенней</w:t>
            </w:r>
            <w:r w:rsidR="00DA13A5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DA13A5" w:rsidRPr="00CC6241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="00DA13A5" w:rsidRPr="00CC6241">
              <w:rPr>
                <w:rFonts w:cs="Times New Roman"/>
                <w:sz w:val="22"/>
                <w:szCs w:val="22"/>
              </w:rPr>
              <w:t>природы?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Как вы понимаете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строки: «Многие -</w:t>
            </w:r>
            <w:r w:rsidR="00DA13A5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CC6241">
              <w:rPr>
                <w:rFonts w:cs="Times New Roman"/>
                <w:spacing w:val="-5"/>
                <w:sz w:val="22"/>
                <w:szCs w:val="22"/>
              </w:rPr>
              <w:t>в страшной борь</w:t>
            </w:r>
            <w:r w:rsidRPr="00CC6241">
              <w:rPr>
                <w:rFonts w:cs="Times New Roman"/>
                <w:spacing w:val="-5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>бе,/ К жизни воз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5"/>
                <w:sz w:val="22"/>
                <w:szCs w:val="22"/>
              </w:rPr>
              <w:t xml:space="preserve">звав эти дебри </w:t>
            </w:r>
            <w:r w:rsidRPr="00CC6241">
              <w:rPr>
                <w:rFonts w:cs="Times New Roman"/>
                <w:sz w:val="22"/>
                <w:szCs w:val="22"/>
              </w:rPr>
              <w:t xml:space="preserve">бесплодные, / Гроб обрели здесь себе»? </w:t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 xml:space="preserve">Что изображает </w:t>
            </w:r>
            <w:r w:rsidRPr="00CC6241">
              <w:rPr>
                <w:rFonts w:cs="Times New Roman"/>
                <w:spacing w:val="-6"/>
                <w:sz w:val="22"/>
                <w:szCs w:val="22"/>
              </w:rPr>
              <w:t xml:space="preserve">толпа мертвецов?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Почему Некрасов называет голод </w:t>
            </w:r>
            <w:r w:rsidRPr="00CC6241">
              <w:rPr>
                <w:rFonts w:cs="Times New Roman"/>
                <w:sz w:val="22"/>
                <w:szCs w:val="22"/>
              </w:rPr>
              <w:t xml:space="preserve">«царем»?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В чем смысл та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кого финала?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CC6241">
              <w:rPr>
                <w:rFonts w:cs="Times New Roman"/>
                <w:bCs/>
                <w:spacing w:val="-3"/>
                <w:sz w:val="22"/>
                <w:szCs w:val="22"/>
              </w:rPr>
              <w:t>Рецептивная:</w:t>
            </w:r>
          </w:p>
          <w:p w:rsidR="009D7B40" w:rsidRPr="00CC6241" w:rsidRDefault="009D7B40" w:rsidP="009D7B40">
            <w:pPr>
              <w:shd w:val="clear" w:color="auto" w:fill="FFFFFF"/>
              <w:ind w:firstLine="14"/>
              <w:rPr>
                <w:rFonts w:cs="Times New Roman"/>
              </w:rPr>
            </w:pP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прослушивание </w:t>
            </w:r>
            <w:r w:rsidRPr="00CC6241">
              <w:rPr>
                <w:rFonts w:cs="Times New Roman"/>
                <w:sz w:val="22"/>
                <w:szCs w:val="22"/>
              </w:rPr>
              <w:t xml:space="preserve">стихотворения в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исполнении акте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ра, чтение и вос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  <w:t>приятие художе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ственного текста;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bCs/>
                <w:spacing w:val="-2"/>
                <w:sz w:val="22"/>
                <w:szCs w:val="22"/>
              </w:rPr>
              <w:t xml:space="preserve">ная: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ответы на </w:t>
            </w:r>
            <w:r w:rsidRPr="00CC6241">
              <w:rPr>
                <w:rFonts w:cs="Times New Roman"/>
                <w:sz w:val="22"/>
                <w:szCs w:val="22"/>
              </w:rPr>
              <w:t xml:space="preserve">вопросы; </w:t>
            </w:r>
            <w:r w:rsidRPr="00CC6241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 xml:space="preserve">творческая: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со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4"/>
                <w:sz w:val="22"/>
                <w:szCs w:val="22"/>
              </w:rPr>
              <w:t xml:space="preserve">общение о поэте,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выразительное </w:t>
            </w:r>
            <w:r w:rsidRPr="00CC6241">
              <w:rPr>
                <w:rFonts w:cs="Times New Roman"/>
                <w:sz w:val="22"/>
                <w:szCs w:val="22"/>
              </w:rPr>
              <w:t>чтение, устное</w:t>
            </w:r>
          </w:p>
          <w:p w:rsidR="009D7B40" w:rsidRPr="00CC6241" w:rsidRDefault="009D7B40" w:rsidP="009D7B40">
            <w:pPr>
              <w:shd w:val="clear" w:color="auto" w:fill="FFFFFF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  <w:sz w:val="22"/>
                <w:szCs w:val="22"/>
              </w:rPr>
              <w:t>словесное рисо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 xml:space="preserve">вание; </w:t>
            </w:r>
            <w:r w:rsidRPr="00CC6241">
              <w:rPr>
                <w:rFonts w:cs="Times New Roman"/>
                <w:bCs/>
                <w:spacing w:val="-3"/>
                <w:sz w:val="22"/>
                <w:szCs w:val="22"/>
              </w:rPr>
              <w:t xml:space="preserve">поисковая: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>уста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новление ассо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циативных свя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  <w:t>зей с произведе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ниями живописи; 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t>исследователь</w:t>
            </w:r>
            <w:r w:rsidRPr="00CC6241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ста</w:t>
            </w:r>
            <w:r w:rsidR="00DA13A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B10900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Индивидуальная,</w:t>
            </w:r>
            <w:r w:rsidR="009D7B40" w:rsidRPr="00CC6241">
              <w:rPr>
                <w:rFonts w:cs="Times New Roman"/>
                <w:sz w:val="22"/>
                <w:szCs w:val="22"/>
              </w:rPr>
              <w:t xml:space="preserve"> коллективная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CC6241">
              <w:rPr>
                <w:rFonts w:cs="Times New Roman"/>
                <w:sz w:val="22"/>
                <w:szCs w:val="22"/>
              </w:rPr>
              <w:t xml:space="preserve">ные и </w:t>
            </w:r>
            <w:r w:rsidRPr="00CC6241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CC6241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  <w:sz w:val="22"/>
                <w:szCs w:val="22"/>
              </w:rPr>
              <w:t xml:space="preserve">Русский язык: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 xml:space="preserve">словарная работа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(кочи, 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десятник, </w:t>
            </w:r>
            <w:r w:rsidRPr="00CC6241">
              <w:rPr>
                <w:rFonts w:cs="Times New Roman"/>
                <w:sz w:val="22"/>
                <w:szCs w:val="22"/>
              </w:rPr>
              <w:t>колтун,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C6241">
              <w:rPr>
                <w:rFonts w:cs="Times New Roman"/>
                <w:sz w:val="22"/>
                <w:szCs w:val="22"/>
              </w:rPr>
              <w:t>заступ, ско</w:t>
            </w:r>
            <w:r w:rsidRPr="00CC6241">
              <w:rPr>
                <w:rFonts w:cs="Times New Roman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pacing w:val="-2"/>
                <w:sz w:val="22"/>
                <w:szCs w:val="22"/>
              </w:rPr>
              <w:t xml:space="preserve">пище, подрядчик, 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t>лабаз (лабазник), присадистый, не</w:t>
            </w:r>
            <w:r w:rsidRPr="00CC6241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CC6241">
              <w:rPr>
                <w:rFonts w:cs="Times New Roman"/>
                <w:sz w:val="22"/>
                <w:szCs w:val="22"/>
              </w:rPr>
              <w:t>доимка).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z w:val="22"/>
                <w:szCs w:val="22"/>
              </w:rPr>
              <w:t>Эпиграф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CC6241" w:rsidRDefault="00662053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051E85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273-277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051E85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Н.А. Некрасов. Поэма</w:t>
            </w:r>
            <w:r w:rsidR="009D7B40" w:rsidRPr="00CC6241">
              <w:rPr>
                <w:rFonts w:cs="Times New Roman"/>
              </w:rPr>
              <w:t xml:space="preserve"> «Дедушка»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B10900">
              <w:rPr>
                <w:rFonts w:cs="Times New Roman"/>
                <w:b/>
                <w:spacing w:val="-2"/>
              </w:rPr>
              <w:t>Знать:</w:t>
            </w:r>
            <w:r w:rsidRPr="00CC6241">
              <w:rPr>
                <w:rFonts w:cs="Times New Roman"/>
                <w:spacing w:val="-2"/>
              </w:rPr>
              <w:t xml:space="preserve"> содержание поэмы, события, положенные в основу поэмы, прототип главного героя; понимать: почему Некрасова волновала декабристская тема; </w:t>
            </w:r>
            <w:r w:rsidRPr="00B10900">
              <w:rPr>
                <w:rFonts w:cs="Times New Roman"/>
                <w:b/>
                <w:spacing w:val="-2"/>
              </w:rPr>
              <w:t>уметь:</w:t>
            </w:r>
            <w:r w:rsidRPr="00CC6241">
              <w:rPr>
                <w:rFonts w:cs="Times New Roman"/>
                <w:spacing w:val="-2"/>
              </w:rPr>
              <w:t xml:space="preserve"> выразительно читать лирическое повествование</w:t>
            </w:r>
            <w:r w:rsidR="00B10900">
              <w:rPr>
                <w:rFonts w:cs="Times New Roman"/>
                <w:spacing w:val="-2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spacing w:val="-2"/>
              </w:rPr>
              <w:t>Декабристская тема в творчестве Н.А. Некрасова.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B10900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spacing w:val="-2"/>
              </w:rPr>
              <w:t>Ответы на вопросы.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4"/>
              </w:rPr>
            </w:pPr>
            <w:r w:rsidRPr="00CC6241">
              <w:rPr>
                <w:rFonts w:cs="Times New Roman"/>
                <w:bCs/>
                <w:spacing w:val="-4"/>
              </w:rPr>
              <w:t>Рецептивная: чтение статьи учебника; репродуктивная: ответы на вопросы; продуктивная, творческая: художественный рассказ о жизни главного героя, выразительное чтение фрагментов; поисковая: поиск ответа на проблемный вопрос.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Групповая, индивидуальная, коллективная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B10900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История: исторический комментарий (1859 г. – манифест об амнистии сосланным в Сибирь декабристам; декабрист Волконский – прототип главного героя).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>Русский язык (словарная работа)</w:t>
            </w:r>
            <w:r w:rsidR="00B10900">
              <w:rPr>
                <w:rFonts w:cs="Times New Roman"/>
                <w:bCs/>
              </w:rPr>
              <w:t>:</w:t>
            </w:r>
            <w:r w:rsidRPr="00CC6241">
              <w:rPr>
                <w:rFonts w:cs="Times New Roman"/>
                <w:bCs/>
              </w:rPr>
              <w:t xml:space="preserve"> эполеты, мундир, бечева, барка, озими, рекрут.</w:t>
            </w:r>
          </w:p>
        </w:tc>
      </w:tr>
    </w:tbl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051E85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277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242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  <w:kern w:val="2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  <w:kern w:val="2"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P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CC6241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4"/>
              </w:rPr>
            </w:pPr>
            <w:r w:rsidRPr="00CC6241">
              <w:rPr>
                <w:rFonts w:cs="Times New Roman"/>
                <w:bCs/>
              </w:rPr>
              <w:t xml:space="preserve"> </w:t>
            </w:r>
            <w:r w:rsidRPr="00CC6241">
              <w:rPr>
                <w:rFonts w:cs="Times New Roman"/>
                <w:spacing w:val="-2"/>
              </w:rPr>
              <w:t xml:space="preserve">Трехсложные </w:t>
            </w:r>
            <w:r w:rsidRPr="00CC6241">
              <w:rPr>
                <w:rFonts w:cs="Times New Roman"/>
                <w:spacing w:val="-4"/>
              </w:rPr>
              <w:t>размеры стиха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22" w:firstLine="7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</w:rPr>
              <w:t>Знать:</w:t>
            </w:r>
            <w:r w:rsidRPr="00CC6241">
              <w:rPr>
                <w:rFonts w:cs="Times New Roman"/>
                <w:bCs/>
              </w:rPr>
              <w:t xml:space="preserve"> </w:t>
            </w:r>
            <w:r w:rsidRPr="00CC6241">
              <w:rPr>
                <w:rFonts w:cs="Times New Roman"/>
              </w:rPr>
              <w:t>определе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2"/>
              </w:rPr>
              <w:t>ние понятий: «сто</w:t>
            </w:r>
            <w:r w:rsidRPr="00CC6241">
              <w:rPr>
                <w:rFonts w:cs="Times New Roman"/>
                <w:spacing w:val="-2"/>
              </w:rPr>
              <w:softHyphen/>
              <w:t xml:space="preserve">па» (двусложная, </w:t>
            </w:r>
            <w:r w:rsidRPr="00CC6241">
              <w:rPr>
                <w:rFonts w:cs="Times New Roman"/>
              </w:rPr>
              <w:t xml:space="preserve">трехсложная), </w:t>
            </w:r>
            <w:r w:rsidRPr="00CC6241">
              <w:rPr>
                <w:rFonts w:cs="Times New Roman"/>
                <w:spacing w:val="-1"/>
              </w:rPr>
              <w:t>«дактиль», «ана</w:t>
            </w:r>
            <w:r w:rsidRPr="00CC6241">
              <w:rPr>
                <w:rFonts w:cs="Times New Roman"/>
                <w:spacing w:val="-1"/>
              </w:rPr>
              <w:softHyphen/>
              <w:t>пест», «амфибра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хий»;</w:t>
            </w:r>
          </w:p>
          <w:p w:rsidR="009D7B40" w:rsidRPr="00CC6241" w:rsidRDefault="009D7B40" w:rsidP="009D7B40">
            <w:pPr>
              <w:shd w:val="clear" w:color="auto" w:fill="FFFFFF"/>
              <w:ind w:right="22" w:firstLine="7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</w:rPr>
              <w:t>уметь</w:t>
            </w:r>
            <w:r w:rsidRPr="00CC6241">
              <w:rPr>
                <w:rFonts w:cs="Times New Roman"/>
                <w:bCs/>
              </w:rPr>
              <w:t xml:space="preserve"> </w:t>
            </w:r>
            <w:r w:rsidRPr="00CC6241">
              <w:rPr>
                <w:rFonts w:cs="Times New Roman"/>
              </w:rPr>
              <w:t>структури</w:t>
            </w:r>
            <w:r w:rsidRPr="00CC6241">
              <w:rPr>
                <w:rFonts w:cs="Times New Roman"/>
              </w:rPr>
              <w:softHyphen/>
              <w:t xml:space="preserve">ровать основные </w:t>
            </w:r>
            <w:r w:rsidRPr="00CC6241">
              <w:rPr>
                <w:rFonts w:cs="Times New Roman"/>
                <w:spacing w:val="-2"/>
              </w:rPr>
              <w:t xml:space="preserve">положения статьи </w:t>
            </w:r>
            <w:r w:rsidRPr="00CC6241">
              <w:rPr>
                <w:rFonts w:cs="Times New Roman"/>
                <w:spacing w:val="-1"/>
              </w:rPr>
              <w:t>учебника, опреде</w:t>
            </w:r>
            <w:r w:rsidRPr="00CC6241">
              <w:rPr>
                <w:rFonts w:cs="Times New Roman"/>
                <w:spacing w:val="-1"/>
              </w:rPr>
              <w:softHyphen/>
              <w:t>лять размер стихо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творений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</w:rPr>
              <w:t>Стопа. Поэти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>ческий размер. Ударный и без</w:t>
            </w:r>
            <w:r w:rsidRPr="00CC6241">
              <w:rPr>
                <w:rFonts w:cs="Times New Roman"/>
                <w:spacing w:val="-2"/>
              </w:rPr>
              <w:softHyphen/>
              <w:t xml:space="preserve">ударный слоги. </w:t>
            </w:r>
            <w:r w:rsidRPr="00CC6241">
              <w:rPr>
                <w:rFonts w:cs="Times New Roman"/>
                <w:spacing w:val="-1"/>
              </w:rPr>
              <w:t xml:space="preserve">Трехсложные </w:t>
            </w:r>
            <w:r w:rsidRPr="00CC6241">
              <w:rPr>
                <w:rFonts w:cs="Times New Roman"/>
                <w:spacing w:val="-2"/>
              </w:rPr>
              <w:t xml:space="preserve">размеры стиха: </w:t>
            </w:r>
            <w:r w:rsidRPr="00CC6241">
              <w:rPr>
                <w:rFonts w:cs="Times New Roman"/>
              </w:rPr>
              <w:t>дактиль, ана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3"/>
              </w:rPr>
              <w:t>пест, амфибра</w:t>
            </w:r>
            <w:r w:rsidRPr="00CC6241">
              <w:rPr>
                <w:rFonts w:cs="Times New Roman"/>
                <w:spacing w:val="-3"/>
              </w:rPr>
              <w:softHyphen/>
            </w:r>
            <w:r w:rsidRPr="00CC6241">
              <w:rPr>
                <w:rFonts w:cs="Times New Roman"/>
              </w:rPr>
              <w:t>хий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Усвоение новых знаний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</w:rPr>
              <w:t>Составить свод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ную таблицу </w:t>
            </w:r>
            <w:r w:rsidRPr="00CC6241">
              <w:rPr>
                <w:rFonts w:cs="Times New Roman"/>
                <w:spacing w:val="-2"/>
              </w:rPr>
              <w:t xml:space="preserve">«Двусложные и </w:t>
            </w:r>
            <w:r w:rsidRPr="00CC6241">
              <w:rPr>
                <w:rFonts w:cs="Times New Roman"/>
              </w:rPr>
              <w:t xml:space="preserve">трехсложные </w:t>
            </w:r>
            <w:r w:rsidRPr="00CC6241">
              <w:rPr>
                <w:rFonts w:cs="Times New Roman"/>
                <w:spacing w:val="-2"/>
              </w:rPr>
              <w:t xml:space="preserve">размеры стиха» </w:t>
            </w:r>
            <w:r w:rsidRPr="00CC6241">
              <w:rPr>
                <w:rFonts w:cs="Times New Roman"/>
              </w:rPr>
              <w:t xml:space="preserve">на основании </w:t>
            </w:r>
            <w:r w:rsidRPr="00CC6241">
              <w:rPr>
                <w:rFonts w:cs="Times New Roman"/>
                <w:spacing w:val="-2"/>
              </w:rPr>
              <w:t>прочитанной ста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</w:rPr>
              <w:t xml:space="preserve">тьи учебника. </w:t>
            </w:r>
            <w:r w:rsidRPr="00CC6241">
              <w:rPr>
                <w:rFonts w:cs="Times New Roman"/>
                <w:spacing w:val="-1"/>
              </w:rPr>
              <w:t>Определить раз</w:t>
            </w:r>
            <w:r w:rsidRPr="00CC6241">
              <w:rPr>
                <w:rFonts w:cs="Times New Roman"/>
                <w:spacing w:val="-1"/>
              </w:rPr>
              <w:softHyphen/>
              <w:t>мер стихотворе</w:t>
            </w:r>
            <w:r w:rsidRPr="00CC6241">
              <w:rPr>
                <w:rFonts w:cs="Times New Roman"/>
                <w:spacing w:val="-1"/>
              </w:rPr>
              <w:softHyphen/>
              <w:t>ний М.Ю. Лер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монтова «Тучи», </w:t>
            </w:r>
            <w:r w:rsidRPr="00CC6241">
              <w:rPr>
                <w:rFonts w:cs="Times New Roman"/>
                <w:spacing w:val="-1"/>
              </w:rPr>
              <w:t>«На севере ди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ком»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29" w:firstLine="7"/>
              <w:rPr>
                <w:rFonts w:cs="Times New Roman"/>
              </w:rPr>
            </w:pPr>
            <w:r w:rsidRPr="00CC6241">
              <w:rPr>
                <w:rFonts w:cs="Times New Roman"/>
                <w:bCs/>
                <w:spacing w:val="-2"/>
              </w:rPr>
              <w:t>Рецептивная: ч</w:t>
            </w:r>
            <w:r w:rsidRPr="00CC6241">
              <w:rPr>
                <w:rFonts w:cs="Times New Roman"/>
              </w:rPr>
              <w:t xml:space="preserve">тение статьи </w:t>
            </w:r>
            <w:r w:rsidRPr="00CC6241">
              <w:rPr>
                <w:rFonts w:cs="Times New Roman"/>
                <w:spacing w:val="-1"/>
              </w:rPr>
              <w:t>учебника о трех</w:t>
            </w:r>
            <w:r w:rsidRPr="00CC6241">
              <w:rPr>
                <w:rFonts w:cs="Times New Roman"/>
                <w:spacing w:val="-1"/>
              </w:rPr>
              <w:softHyphen/>
              <w:t>сложных разме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рах стиха; </w:t>
            </w:r>
            <w:r w:rsidRPr="00CC6241">
              <w:rPr>
                <w:rFonts w:cs="Times New Roman"/>
                <w:bCs/>
                <w:spacing w:val="-1"/>
              </w:rPr>
              <w:t>репродуктив</w:t>
            </w:r>
            <w:r w:rsidRPr="00CC6241">
              <w:rPr>
                <w:rFonts w:cs="Times New Roman"/>
                <w:bCs/>
                <w:spacing w:val="-1"/>
              </w:rPr>
              <w:softHyphen/>
            </w:r>
            <w:r w:rsidRPr="00CC6241">
              <w:rPr>
                <w:rFonts w:cs="Times New Roman"/>
                <w:bCs/>
                <w:spacing w:val="-2"/>
              </w:rPr>
              <w:t xml:space="preserve">ная: </w:t>
            </w:r>
            <w:r w:rsidRPr="00CC6241">
              <w:rPr>
                <w:rFonts w:cs="Times New Roman"/>
                <w:spacing w:val="-2"/>
              </w:rPr>
              <w:t xml:space="preserve">ответы на </w:t>
            </w:r>
            <w:r w:rsidRPr="00CC6241">
              <w:rPr>
                <w:rFonts w:cs="Times New Roman"/>
              </w:rPr>
              <w:t xml:space="preserve">вопросы; </w:t>
            </w:r>
            <w:r w:rsidRPr="00CC6241">
              <w:rPr>
                <w:rFonts w:cs="Times New Roman"/>
                <w:bCs/>
                <w:spacing w:val="-2"/>
              </w:rPr>
              <w:t>продуктивная</w:t>
            </w:r>
            <w:r w:rsidRPr="00CC6241">
              <w:rPr>
                <w:rFonts w:cs="Times New Roman"/>
              </w:rPr>
              <w:t xml:space="preserve">; </w:t>
            </w:r>
            <w:r w:rsidRPr="00CC6241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CC6241">
              <w:rPr>
                <w:rFonts w:cs="Times New Roman"/>
                <w:spacing w:val="-1"/>
              </w:rPr>
              <w:t>са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мостоятельный поиск ответа на </w:t>
            </w:r>
            <w:r w:rsidRPr="00CC6241">
              <w:rPr>
                <w:rFonts w:cs="Times New Roman"/>
                <w:spacing w:val="-1"/>
              </w:rPr>
              <w:t>проблемный во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прос; </w:t>
            </w:r>
            <w:r w:rsidRPr="00CC6241">
              <w:rPr>
                <w:rFonts w:cs="Times New Roman"/>
                <w:bCs/>
                <w:spacing w:val="-3"/>
              </w:rPr>
              <w:t>исследователь</w:t>
            </w:r>
            <w:r w:rsidRPr="00CC6241">
              <w:rPr>
                <w:rFonts w:cs="Times New Roman"/>
                <w:bCs/>
                <w:spacing w:val="-3"/>
              </w:rPr>
              <w:softHyphen/>
            </w:r>
            <w:r w:rsidRPr="00CC6241">
              <w:rPr>
                <w:rFonts w:cs="Times New Roman"/>
                <w:bCs/>
                <w:spacing w:val="-1"/>
              </w:rPr>
              <w:t xml:space="preserve">ская: </w:t>
            </w:r>
            <w:r w:rsidRPr="00CC6241">
              <w:rPr>
                <w:rFonts w:cs="Times New Roman"/>
                <w:spacing w:val="-1"/>
              </w:rPr>
              <w:t>литерату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роведческий </w:t>
            </w:r>
            <w:r w:rsidRPr="00CC6241">
              <w:rPr>
                <w:rFonts w:cs="Times New Roman"/>
                <w:spacing w:val="-1"/>
              </w:rPr>
              <w:t>анализ поэтиче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ского текста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Групповая, индивидуальная, коллективная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B10900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14" w:firstLine="7"/>
              <w:rPr>
                <w:rFonts w:cs="Times New Roman"/>
              </w:rPr>
            </w:pPr>
            <w:r w:rsidRPr="00CC6241">
              <w:rPr>
                <w:rFonts w:cs="Times New Roman"/>
                <w:bCs/>
              </w:rPr>
              <w:t xml:space="preserve">Литература: </w:t>
            </w:r>
            <w:r w:rsidRPr="00CC6241">
              <w:rPr>
                <w:rFonts w:cs="Times New Roman"/>
              </w:rPr>
              <w:t>сти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хотворения М.Ю. </w:t>
            </w:r>
            <w:r w:rsidRPr="00CC6241">
              <w:rPr>
                <w:rFonts w:cs="Times New Roman"/>
              </w:rPr>
              <w:t>Лермонтова «Ту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чи», «На севере </w:t>
            </w:r>
            <w:r w:rsidRPr="00CC6241">
              <w:rPr>
                <w:rFonts w:cs="Times New Roman"/>
              </w:rPr>
              <w:t>диком»: опреде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>лить размер стихо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творений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B10900" w:rsidP="009D7B40">
            <w:pPr>
              <w:shd w:val="clear" w:color="auto" w:fill="FFFFFF"/>
              <w:snapToGrid w:val="0"/>
              <w:ind w:right="22" w:firstLine="7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Сто</w:t>
            </w:r>
            <w:r>
              <w:rPr>
                <w:rFonts w:cs="Times New Roman"/>
                <w:spacing w:val="-2"/>
              </w:rPr>
              <w:softHyphen/>
              <w:t>па</w:t>
            </w:r>
            <w:r w:rsidR="009D7B40" w:rsidRPr="00CC6241">
              <w:rPr>
                <w:rFonts w:cs="Times New Roman"/>
                <w:spacing w:val="-2"/>
              </w:rPr>
              <w:t xml:space="preserve"> (двусложная, </w:t>
            </w:r>
            <w:r w:rsidR="009D7B40" w:rsidRPr="00CC6241">
              <w:rPr>
                <w:rFonts w:cs="Times New Roman"/>
              </w:rPr>
              <w:t xml:space="preserve">трехсложная), </w:t>
            </w:r>
            <w:r>
              <w:rPr>
                <w:rFonts w:cs="Times New Roman"/>
                <w:spacing w:val="-1"/>
              </w:rPr>
              <w:t>дактиль, ана</w:t>
            </w:r>
            <w:r>
              <w:rPr>
                <w:rFonts w:cs="Times New Roman"/>
                <w:spacing w:val="-1"/>
              </w:rPr>
              <w:softHyphen/>
              <w:t xml:space="preserve">пест, </w:t>
            </w:r>
            <w:r w:rsidR="009D7B40" w:rsidRPr="00CC6241">
              <w:rPr>
                <w:rFonts w:cs="Times New Roman"/>
                <w:spacing w:val="-1"/>
              </w:rPr>
              <w:t>амфибра</w:t>
            </w:r>
            <w:r w:rsidR="009D7B40" w:rsidRPr="00CC6241">
              <w:rPr>
                <w:rFonts w:cs="Times New Roman"/>
                <w:spacing w:val="-1"/>
              </w:rPr>
              <w:softHyphen/>
            </w:r>
            <w:r>
              <w:rPr>
                <w:rFonts w:cs="Times New Roman"/>
              </w:rPr>
              <w:t>хий.</w:t>
            </w:r>
          </w:p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</w:tbl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9F636C" w:rsidRDefault="009D7B40" w:rsidP="009D7B40"/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Pr="00CC6241" w:rsidRDefault="009D7B4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051E85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277-281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248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14" w:firstLine="22"/>
              <w:rPr>
                <w:rFonts w:cs="Times New Roman"/>
                <w:spacing w:val="-2"/>
              </w:rPr>
            </w:pPr>
            <w:r w:rsidRPr="00CC6241">
              <w:rPr>
                <w:rFonts w:cs="Times New Roman"/>
                <w:spacing w:val="-3"/>
              </w:rPr>
              <w:t xml:space="preserve">Н.С. Лесков. </w:t>
            </w:r>
            <w:r w:rsidRPr="00CC6241">
              <w:rPr>
                <w:rFonts w:cs="Times New Roman"/>
                <w:spacing w:val="-2"/>
              </w:rPr>
              <w:t xml:space="preserve">Сказ </w:t>
            </w:r>
            <w:r w:rsidR="00126C0C">
              <w:rPr>
                <w:rFonts w:cs="Times New Roman"/>
                <w:spacing w:val="-2"/>
              </w:rPr>
              <w:t>«Левша» (гл.</w:t>
            </w:r>
            <w:r w:rsidRPr="00CC6241">
              <w:rPr>
                <w:rFonts w:cs="Times New Roman"/>
                <w:spacing w:val="-1"/>
              </w:rPr>
              <w:t xml:space="preserve"> </w:t>
            </w:r>
            <w:r w:rsidR="00126C0C">
              <w:rPr>
                <w:rFonts w:cs="Times New Roman"/>
                <w:spacing w:val="-1"/>
                <w:lang w:val="en-US"/>
              </w:rPr>
              <w:t>I</w:t>
            </w:r>
            <w:r w:rsidR="00126C0C" w:rsidRPr="00126C0C">
              <w:rPr>
                <w:rFonts w:cs="Times New Roman"/>
                <w:spacing w:val="-1"/>
              </w:rPr>
              <w:t>-</w:t>
            </w:r>
            <w:r w:rsidR="00126C0C">
              <w:rPr>
                <w:rFonts w:cs="Times New Roman"/>
                <w:spacing w:val="-1"/>
                <w:lang w:val="en-US"/>
              </w:rPr>
              <w:t>IV</w:t>
            </w:r>
            <w:r w:rsidR="00126C0C" w:rsidRPr="00126C0C">
              <w:rPr>
                <w:rFonts w:cs="Times New Roman"/>
                <w:spacing w:val="-1"/>
              </w:rPr>
              <w:t>)</w:t>
            </w:r>
            <w:r w:rsidR="00126C0C">
              <w:rPr>
                <w:rFonts w:cs="Times New Roman"/>
                <w:spacing w:val="-1"/>
              </w:rPr>
              <w:t>.</w:t>
            </w:r>
            <w:r w:rsidRPr="00CC6241">
              <w:rPr>
                <w:rFonts w:cs="Times New Roman"/>
                <w:spacing w:val="-1"/>
              </w:rPr>
              <w:t>Изобра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3"/>
              </w:rPr>
              <w:t>жение русско</w:t>
            </w:r>
            <w:r w:rsidRPr="00CC6241">
              <w:rPr>
                <w:rFonts w:cs="Times New Roman"/>
                <w:spacing w:val="-3"/>
              </w:rPr>
              <w:softHyphen/>
            </w:r>
            <w:r w:rsidRPr="00CC6241">
              <w:rPr>
                <w:rFonts w:cs="Times New Roman"/>
                <w:spacing w:val="-2"/>
              </w:rPr>
              <w:t>го характера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  <w:spacing w:val="-1"/>
              </w:rPr>
            </w:pPr>
            <w:r w:rsidRPr="00B10900">
              <w:rPr>
                <w:rFonts w:cs="Times New Roman"/>
                <w:b/>
                <w:bCs/>
                <w:spacing w:val="-1"/>
              </w:rPr>
              <w:t>Знать:</w:t>
            </w:r>
            <w:r w:rsidRPr="00CC6241">
              <w:rPr>
                <w:rFonts w:cs="Times New Roman"/>
                <w:bCs/>
                <w:spacing w:val="-1"/>
              </w:rPr>
              <w:t xml:space="preserve"> </w:t>
            </w:r>
            <w:r w:rsidRPr="00CC6241">
              <w:rPr>
                <w:rFonts w:cs="Times New Roman"/>
                <w:spacing w:val="-1"/>
              </w:rPr>
              <w:t>автора и факты его биогра</w:t>
            </w:r>
            <w:r w:rsidRPr="00CC6241">
              <w:rPr>
                <w:rFonts w:cs="Times New Roman"/>
                <w:spacing w:val="-1"/>
              </w:rPr>
              <w:softHyphen/>
              <w:t xml:space="preserve">фии, литературной </w:t>
            </w:r>
            <w:r w:rsidRPr="00CC6241">
              <w:rPr>
                <w:rFonts w:cs="Times New Roman"/>
              </w:rPr>
              <w:t>деятельности; оп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3"/>
              </w:rPr>
              <w:t xml:space="preserve">ределение понятий </w:t>
            </w:r>
            <w:r w:rsidRPr="00CC6241">
              <w:rPr>
                <w:rFonts w:cs="Times New Roman"/>
              </w:rPr>
              <w:t>«сказ»</w:t>
            </w:r>
            <w:r w:rsidR="00B10900">
              <w:rPr>
                <w:rFonts w:cs="Times New Roman"/>
              </w:rPr>
              <w:t xml:space="preserve"> </w:t>
            </w:r>
            <w:r w:rsidRPr="00CC6241">
              <w:rPr>
                <w:rFonts w:cs="Times New Roman"/>
              </w:rPr>
              <w:t xml:space="preserve">(начальное </w:t>
            </w:r>
            <w:r w:rsidRPr="00CC6241">
              <w:rPr>
                <w:rFonts w:cs="Times New Roman"/>
                <w:spacing w:val="-2"/>
              </w:rPr>
              <w:t xml:space="preserve">представление), </w:t>
            </w:r>
            <w:r w:rsidRPr="00CC6241">
              <w:rPr>
                <w:rFonts w:cs="Times New Roman"/>
                <w:spacing w:val="-1"/>
              </w:rPr>
              <w:t>«эпическое повест</w:t>
            </w:r>
            <w:r w:rsidRPr="00CC6241">
              <w:rPr>
                <w:rFonts w:cs="Times New Roman"/>
                <w:spacing w:val="-1"/>
              </w:rPr>
              <w:softHyphen/>
              <w:t>вование», содер</w:t>
            </w:r>
            <w:r w:rsidRPr="00CC6241">
              <w:rPr>
                <w:rFonts w:cs="Times New Roman"/>
                <w:spacing w:val="-1"/>
              </w:rPr>
              <w:softHyphen/>
              <w:t xml:space="preserve">жание рассказа </w:t>
            </w:r>
            <w:r w:rsidRPr="00CC6241">
              <w:rPr>
                <w:rFonts w:cs="Times New Roman"/>
              </w:rPr>
              <w:t xml:space="preserve">«Левша»; </w:t>
            </w:r>
          </w:p>
          <w:p w:rsidR="009D7B40" w:rsidRPr="00CC6241" w:rsidRDefault="00DA13A5" w:rsidP="009D7B40">
            <w:pPr>
              <w:shd w:val="clear" w:color="auto" w:fill="FFFFFF"/>
              <w:snapToGrid w:val="0"/>
              <w:ind w:right="7" w:hanging="7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</w:rPr>
              <w:t>У</w:t>
            </w:r>
            <w:r w:rsidR="009D7B40" w:rsidRPr="00B10900">
              <w:rPr>
                <w:rFonts w:cs="Times New Roman"/>
                <w:b/>
                <w:bCs/>
              </w:rPr>
              <w:t>меть</w:t>
            </w:r>
            <w:r>
              <w:rPr>
                <w:rFonts w:cs="Times New Roman"/>
                <w:b/>
                <w:bCs/>
              </w:rPr>
              <w:t xml:space="preserve">: </w:t>
            </w:r>
            <w:r w:rsidR="009D7B40" w:rsidRPr="00CC6241">
              <w:rPr>
                <w:rFonts w:cs="Times New Roman"/>
                <w:bCs/>
              </w:rPr>
              <w:t xml:space="preserve"> </w:t>
            </w:r>
            <w:r w:rsidR="009D7B40" w:rsidRPr="00CC6241">
              <w:rPr>
                <w:rFonts w:cs="Times New Roman"/>
              </w:rPr>
              <w:t>связно рас</w:t>
            </w:r>
            <w:r w:rsidR="009D7B40" w:rsidRPr="00CC6241">
              <w:rPr>
                <w:rFonts w:cs="Times New Roman"/>
              </w:rPr>
              <w:softHyphen/>
            </w:r>
            <w:r w:rsidR="009D7B40" w:rsidRPr="00CC6241">
              <w:rPr>
                <w:rFonts w:cs="Times New Roman"/>
                <w:spacing w:val="-1"/>
              </w:rPr>
              <w:t>сказывать о писа</w:t>
            </w:r>
            <w:r w:rsidR="009D7B40" w:rsidRPr="00CC6241">
              <w:rPr>
                <w:rFonts w:cs="Times New Roman"/>
                <w:spacing w:val="-1"/>
              </w:rPr>
              <w:softHyphen/>
              <w:t xml:space="preserve">теле, воссоздавать портрет главного </w:t>
            </w:r>
            <w:r w:rsidR="009D7B40" w:rsidRPr="00CC6241">
              <w:rPr>
                <w:rFonts w:cs="Times New Roman"/>
              </w:rPr>
              <w:t>героя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50"/>
              <w:rPr>
                <w:rFonts w:cs="Times New Roman"/>
              </w:rPr>
            </w:pPr>
            <w:r w:rsidRPr="00CC6241">
              <w:rPr>
                <w:rFonts w:cs="Times New Roman"/>
                <w:spacing w:val="-2"/>
              </w:rPr>
              <w:t>«Сказ о туль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</w:rPr>
              <w:t xml:space="preserve">ском косом левше и о </w:t>
            </w:r>
            <w:r w:rsidRPr="00CC6241">
              <w:rPr>
                <w:rFonts w:cs="Times New Roman"/>
                <w:spacing w:val="-1"/>
              </w:rPr>
              <w:t>стальной бло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хе» - «шедевр лесковского творчества» </w:t>
            </w:r>
            <w:r w:rsidRPr="00CC6241">
              <w:rPr>
                <w:rFonts w:cs="Times New Roman"/>
                <w:spacing w:val="-3"/>
              </w:rPr>
              <w:t xml:space="preserve">(Ю. Нагибин). </w:t>
            </w:r>
            <w:r w:rsidRPr="00CC6241">
              <w:rPr>
                <w:rFonts w:cs="Times New Roman"/>
                <w:spacing w:val="-2"/>
              </w:rPr>
              <w:t>Понятие о ска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1"/>
              </w:rPr>
              <w:t>зе. Националь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ный характер в </w:t>
            </w:r>
            <w:r w:rsidRPr="00CC6241">
              <w:rPr>
                <w:rFonts w:cs="Times New Roman"/>
                <w:spacing w:val="-1"/>
              </w:rPr>
              <w:t>рассказе: та</w:t>
            </w:r>
            <w:r w:rsidRPr="00CC6241">
              <w:rPr>
                <w:rFonts w:cs="Times New Roman"/>
                <w:spacing w:val="-1"/>
              </w:rPr>
              <w:softHyphen/>
              <w:t>лант и трудо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любие как отличительные </w:t>
            </w:r>
            <w:r w:rsidRPr="00CC6241">
              <w:rPr>
                <w:rFonts w:cs="Times New Roman"/>
                <w:spacing w:val="-2"/>
              </w:rPr>
              <w:t xml:space="preserve">черты русского </w:t>
            </w:r>
            <w:r w:rsidRPr="00CC6241">
              <w:rPr>
                <w:rFonts w:cs="Times New Roman"/>
              </w:rPr>
              <w:lastRenderedPageBreak/>
              <w:t>человека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</w:rPr>
              <w:t>Усвоение новых знаний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</w:rPr>
              <w:t>Рассказать о ха</w:t>
            </w:r>
            <w:r w:rsidRPr="00CC6241">
              <w:rPr>
                <w:rFonts w:cs="Times New Roman"/>
                <w:spacing w:val="-1"/>
              </w:rPr>
              <w:softHyphen/>
              <w:t xml:space="preserve">рактере Левши, </w:t>
            </w:r>
            <w:r w:rsidRPr="00CC6241">
              <w:rPr>
                <w:rFonts w:cs="Times New Roman"/>
                <w:spacing w:val="-2"/>
              </w:rPr>
              <w:t>используя цитат</w:t>
            </w:r>
            <w:r w:rsidRPr="00CC6241">
              <w:rPr>
                <w:rFonts w:cs="Times New Roman"/>
                <w:spacing w:val="-2"/>
              </w:rPr>
              <w:softHyphen/>
              <w:t>ный план</w:t>
            </w:r>
            <w:r w:rsidRPr="00CC6241">
              <w:rPr>
                <w:rFonts w:cs="Times New Roman"/>
              </w:rPr>
              <w:t>.</w:t>
            </w:r>
          </w:p>
          <w:p w:rsidR="009D7B40" w:rsidRPr="00CC6241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</w:rPr>
              <w:t>Ответить на во</w:t>
            </w:r>
            <w:r w:rsidRPr="00CC6241">
              <w:rPr>
                <w:rFonts w:cs="Times New Roman"/>
                <w:spacing w:val="-1"/>
              </w:rPr>
              <w:softHyphen/>
              <w:t>прос: почему ко</w:t>
            </w:r>
            <w:r w:rsidRPr="00CC6241">
              <w:rPr>
                <w:rFonts w:cs="Times New Roman"/>
                <w:spacing w:val="-1"/>
              </w:rPr>
              <w:softHyphen/>
              <w:t>сой левша в ска</w:t>
            </w:r>
            <w:r w:rsidRPr="00CC6241">
              <w:rPr>
                <w:rFonts w:cs="Times New Roman"/>
                <w:spacing w:val="-1"/>
              </w:rPr>
              <w:softHyphen/>
              <w:t>зе не имеет име</w:t>
            </w:r>
            <w:r w:rsidRPr="00CC6241">
              <w:rPr>
                <w:rFonts w:cs="Times New Roman"/>
                <w:spacing w:val="-1"/>
              </w:rPr>
              <w:softHyphen/>
              <w:t>ни и даже про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3"/>
              </w:rPr>
              <w:t>звище его пишет</w:t>
            </w:r>
            <w:r w:rsidRPr="00CC6241">
              <w:rPr>
                <w:rFonts w:cs="Times New Roman"/>
                <w:spacing w:val="-3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ся с маленькой </w:t>
            </w:r>
            <w:r w:rsidRPr="00CC6241">
              <w:rPr>
                <w:rFonts w:cs="Times New Roman"/>
              </w:rPr>
              <w:t>буквы?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4"/>
              </w:rPr>
            </w:pPr>
            <w:r w:rsidRPr="00CC6241">
              <w:rPr>
                <w:rFonts w:cs="Times New Roman"/>
                <w:bCs/>
                <w:spacing w:val="-3"/>
              </w:rPr>
              <w:t xml:space="preserve">Рецептивная: </w:t>
            </w:r>
            <w:r w:rsidRPr="00CC6241">
              <w:rPr>
                <w:rFonts w:cs="Times New Roman"/>
                <w:spacing w:val="-1"/>
              </w:rPr>
              <w:t>чтение и воспри</w:t>
            </w:r>
            <w:r w:rsidRPr="00CC6241">
              <w:rPr>
                <w:rFonts w:cs="Times New Roman"/>
                <w:spacing w:val="-1"/>
              </w:rPr>
              <w:softHyphen/>
              <w:t>ятие художест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венного текста; </w:t>
            </w:r>
            <w:r w:rsidRPr="00CC6241">
              <w:rPr>
                <w:rFonts w:cs="Times New Roman"/>
                <w:bCs/>
                <w:spacing w:val="-1"/>
              </w:rPr>
              <w:t>репродуктив</w:t>
            </w:r>
            <w:r w:rsidRPr="00CC6241">
              <w:rPr>
                <w:rFonts w:cs="Times New Roman"/>
                <w:bCs/>
                <w:spacing w:val="-1"/>
              </w:rPr>
              <w:softHyphen/>
            </w:r>
            <w:r w:rsidRPr="00CC6241">
              <w:rPr>
                <w:rFonts w:cs="Times New Roman"/>
                <w:bCs/>
                <w:spacing w:val="-2"/>
              </w:rPr>
              <w:t xml:space="preserve">ная: </w:t>
            </w:r>
            <w:r w:rsidRPr="00CC6241">
              <w:rPr>
                <w:rFonts w:cs="Times New Roman"/>
                <w:spacing w:val="-2"/>
              </w:rPr>
              <w:t xml:space="preserve">ответы на </w:t>
            </w:r>
            <w:r w:rsidRPr="00CC6241">
              <w:rPr>
                <w:rFonts w:cs="Times New Roman"/>
              </w:rPr>
              <w:t xml:space="preserve">вопросы; </w:t>
            </w:r>
            <w:r w:rsidRPr="00CC6241">
              <w:rPr>
                <w:rFonts w:cs="Times New Roman"/>
                <w:bCs/>
                <w:spacing w:val="-3"/>
              </w:rPr>
              <w:t xml:space="preserve">продуктивная, </w:t>
            </w:r>
            <w:r w:rsidRPr="00CC6241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CC6241">
              <w:rPr>
                <w:rFonts w:cs="Times New Roman"/>
                <w:spacing w:val="-1"/>
              </w:rPr>
              <w:t>вы</w:t>
            </w:r>
            <w:r w:rsidRPr="00CC6241">
              <w:rPr>
                <w:rFonts w:cs="Times New Roman"/>
                <w:spacing w:val="-1"/>
              </w:rPr>
              <w:softHyphen/>
              <w:t>разительное чте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3"/>
              </w:rPr>
              <w:t xml:space="preserve">ние, сообщение о </w:t>
            </w:r>
            <w:r w:rsidRPr="00CC6241">
              <w:rPr>
                <w:rFonts w:cs="Times New Roman"/>
                <w:spacing w:val="-2"/>
              </w:rPr>
              <w:t xml:space="preserve">Н.С.Лескове и </w:t>
            </w:r>
            <w:r w:rsidRPr="00CC6241">
              <w:rPr>
                <w:rFonts w:cs="Times New Roman"/>
                <w:spacing w:val="-1"/>
              </w:rPr>
              <w:t>рассказ о туль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4"/>
              </w:rPr>
              <w:t>ском мастеровом;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bCs/>
                <w:spacing w:val="-3"/>
              </w:rPr>
              <w:t xml:space="preserve">поисковая: </w:t>
            </w:r>
            <w:r w:rsidRPr="00CC6241">
              <w:rPr>
                <w:rFonts w:cs="Times New Roman"/>
                <w:spacing w:val="-3"/>
              </w:rPr>
              <w:t>уста</w:t>
            </w:r>
            <w:r w:rsidRPr="00CC6241">
              <w:rPr>
                <w:rFonts w:cs="Times New Roman"/>
                <w:spacing w:val="-3"/>
              </w:rPr>
              <w:softHyphen/>
            </w:r>
            <w:r w:rsidRPr="00CC6241">
              <w:rPr>
                <w:rFonts w:cs="Times New Roman"/>
                <w:spacing w:val="-1"/>
              </w:rPr>
              <w:t>новление ассо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циативных свя</w:t>
            </w:r>
            <w:r w:rsidRPr="00CC6241">
              <w:rPr>
                <w:rFonts w:cs="Times New Roman"/>
              </w:rPr>
              <w:softHyphen/>
              <w:t>зей с произведе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ниями живописи; </w:t>
            </w:r>
            <w:r w:rsidRPr="00CC6241">
              <w:rPr>
                <w:rFonts w:cs="Times New Roman"/>
                <w:bCs/>
                <w:spacing w:val="-1"/>
              </w:rPr>
              <w:t>исследователь</w:t>
            </w:r>
            <w:r w:rsidRPr="00CC6241">
              <w:rPr>
                <w:rFonts w:cs="Times New Roman"/>
                <w:bCs/>
                <w:spacing w:val="-1"/>
              </w:rPr>
              <w:softHyphen/>
            </w:r>
            <w:r w:rsidRPr="00CC6241">
              <w:rPr>
                <w:rFonts w:cs="Times New Roman"/>
                <w:bCs/>
                <w:spacing w:val="-2"/>
              </w:rPr>
              <w:t xml:space="preserve">ская: </w:t>
            </w:r>
            <w:r w:rsidRPr="00CC6241">
              <w:rPr>
                <w:rFonts w:cs="Times New Roman"/>
                <w:spacing w:val="-2"/>
              </w:rPr>
              <w:t>анализ тек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</w:rPr>
              <w:t>ста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B10900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</w:t>
            </w:r>
            <w:r w:rsidR="009D7B40" w:rsidRPr="00CC6241">
              <w:rPr>
                <w:rFonts w:cs="Times New Roman"/>
              </w:rPr>
              <w:t>коллективная</w:t>
            </w:r>
            <w:r w:rsidR="00FD1792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FD1792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bCs/>
                <w:spacing w:val="-1"/>
              </w:rPr>
              <w:t xml:space="preserve">Русский язык: </w:t>
            </w:r>
            <w:r w:rsidRPr="00CC6241">
              <w:rPr>
                <w:rFonts w:cs="Times New Roman"/>
                <w:spacing w:val="-1"/>
              </w:rPr>
              <w:t>за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 xml:space="preserve">писать синонимы к </w:t>
            </w:r>
            <w:r w:rsidR="00FD1792">
              <w:rPr>
                <w:rFonts w:cs="Times New Roman"/>
                <w:spacing w:val="-1"/>
              </w:rPr>
              <w:t xml:space="preserve">словам </w:t>
            </w:r>
            <w:r w:rsidRPr="00CC6241">
              <w:rPr>
                <w:rFonts w:cs="Times New Roman"/>
                <w:spacing w:val="-1"/>
              </w:rPr>
              <w:t xml:space="preserve"> шедевр, </w:t>
            </w:r>
            <w:r w:rsidRPr="00CC6241">
              <w:rPr>
                <w:rFonts w:cs="Times New Roman"/>
                <w:spacing w:val="-2"/>
              </w:rPr>
              <w:t xml:space="preserve">шабаш, дерябнул; </w:t>
            </w:r>
            <w:r w:rsidRPr="00CC6241">
              <w:rPr>
                <w:rFonts w:cs="Times New Roman"/>
                <w:spacing w:val="-1"/>
              </w:rPr>
              <w:t xml:space="preserve">выписать из текста </w:t>
            </w:r>
            <w:r w:rsidRPr="00CC6241">
              <w:rPr>
                <w:rFonts w:cs="Times New Roman"/>
                <w:spacing w:val="-2"/>
              </w:rPr>
              <w:t xml:space="preserve">рассказа по одному </w:t>
            </w:r>
            <w:r w:rsidR="00FD1792">
              <w:rPr>
                <w:rFonts w:cs="Times New Roman"/>
                <w:spacing w:val="-1"/>
              </w:rPr>
              <w:t xml:space="preserve">предложению со словами </w:t>
            </w:r>
            <w:r w:rsidRPr="00CC6241">
              <w:rPr>
                <w:rFonts w:cs="Times New Roman"/>
                <w:spacing w:val="-1"/>
              </w:rPr>
              <w:t xml:space="preserve"> цейхгауз, </w:t>
            </w:r>
            <w:r w:rsidRPr="00CC6241">
              <w:rPr>
                <w:rFonts w:cs="Times New Roman"/>
                <w:spacing w:val="-2"/>
              </w:rPr>
              <w:t xml:space="preserve">бурка, складень; </w:t>
            </w:r>
            <w:r w:rsidRPr="00CC6241">
              <w:rPr>
                <w:rFonts w:cs="Times New Roman"/>
              </w:rPr>
              <w:t xml:space="preserve">дать толкование афоризму «блоху подковать». </w:t>
            </w:r>
            <w:r w:rsidRPr="00CC6241">
              <w:rPr>
                <w:rFonts w:cs="Times New Roman"/>
                <w:bCs/>
                <w:spacing w:val="-1"/>
              </w:rPr>
              <w:t xml:space="preserve">ИЗО: </w:t>
            </w:r>
            <w:r w:rsidRPr="00CC6241">
              <w:rPr>
                <w:rFonts w:cs="Times New Roman"/>
                <w:spacing w:val="-1"/>
              </w:rPr>
              <w:t xml:space="preserve">рассмотреть две обложки к сказу «Левша» </w:t>
            </w:r>
            <w:r w:rsidR="00B10900">
              <w:rPr>
                <w:rFonts w:cs="Times New Roman"/>
                <w:spacing w:val="-1"/>
              </w:rPr>
              <w:t>(</w:t>
            </w:r>
            <w:r w:rsidRPr="00CC6241">
              <w:rPr>
                <w:rFonts w:cs="Times New Roman"/>
                <w:spacing w:val="-1"/>
              </w:rPr>
              <w:t>художни</w:t>
            </w:r>
            <w:r w:rsidRPr="00CC6241">
              <w:rPr>
                <w:rFonts w:cs="Times New Roman"/>
                <w:spacing w:val="-1"/>
              </w:rPr>
              <w:softHyphen/>
              <w:t xml:space="preserve">ков Н. Кузьмина, </w:t>
            </w:r>
            <w:r w:rsidRPr="00CC6241">
              <w:rPr>
                <w:rFonts w:cs="Times New Roman"/>
              </w:rPr>
              <w:t>Кукрыниксов</w:t>
            </w:r>
            <w:r w:rsidR="00B10900">
              <w:rPr>
                <w:rFonts w:cs="Times New Roman"/>
              </w:rPr>
              <w:t>)</w:t>
            </w:r>
            <w:r w:rsidRPr="00CC6241">
              <w:rPr>
                <w:rFonts w:cs="Times New Roman"/>
              </w:rPr>
              <w:t>, описать иллюстра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3"/>
              </w:rPr>
              <w:t xml:space="preserve">ции, помещенные в </w:t>
            </w:r>
            <w:r w:rsidRPr="00CC6241">
              <w:rPr>
                <w:rFonts w:cs="Times New Roman"/>
              </w:rPr>
              <w:t>учебнике: как каж</w:t>
            </w:r>
            <w:r w:rsidRPr="00CC6241">
              <w:rPr>
                <w:rFonts w:cs="Times New Roman"/>
              </w:rPr>
              <w:softHyphen/>
              <w:t>дый художник изо</w:t>
            </w:r>
            <w:r w:rsidRPr="00CC6241">
              <w:rPr>
                <w:rFonts w:cs="Times New Roman"/>
              </w:rPr>
              <w:softHyphen/>
              <w:t>бразил Левшу и других героев? Ка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ково отношение </w:t>
            </w:r>
            <w:r w:rsidRPr="00CC6241">
              <w:rPr>
                <w:rFonts w:cs="Times New Roman"/>
              </w:rPr>
              <w:t xml:space="preserve">иллюстраторов к </w:t>
            </w:r>
            <w:r w:rsidRPr="00CC6241">
              <w:rPr>
                <w:rFonts w:cs="Times New Roman"/>
                <w:spacing w:val="-1"/>
              </w:rPr>
              <w:t>изображенному? Какие бы вы вы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брали сцены, если бы иллюстрирова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ли «Левшу»? Устно </w:t>
            </w:r>
            <w:r w:rsidRPr="00CC6241">
              <w:rPr>
                <w:rFonts w:cs="Times New Roman"/>
                <w:spacing w:val="-1"/>
              </w:rPr>
              <w:t>создайте иллюст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рацию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Сказ </w:t>
            </w:r>
          </w:p>
        </w:tc>
      </w:tr>
    </w:tbl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CC6241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CC6241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Часть учебника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445CEF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281-283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248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1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CC6241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P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CC6241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B10900" w:rsidP="009D7B40">
            <w:pPr>
              <w:shd w:val="clear" w:color="auto" w:fill="FFFFFF"/>
              <w:snapToGrid w:val="0"/>
              <w:ind w:firstLine="14"/>
              <w:rPr>
                <w:rFonts w:cs="Times New Roman"/>
                <w:spacing w:val="-2"/>
              </w:rPr>
            </w:pPr>
            <w:r>
              <w:rPr>
                <w:rFonts w:cs="Times New Roman"/>
              </w:rPr>
              <w:t>Н.С.Лесков. Сказ «Левша» (</w:t>
            </w:r>
            <w:r w:rsidR="00126C0C">
              <w:rPr>
                <w:rFonts w:cs="Times New Roman"/>
              </w:rPr>
              <w:t>гл.</w:t>
            </w:r>
            <w:r w:rsidR="00126C0C">
              <w:rPr>
                <w:rFonts w:cs="Times New Roman"/>
                <w:lang w:val="en-US"/>
              </w:rPr>
              <w:t>V</w:t>
            </w:r>
            <w:r w:rsidR="00126C0C" w:rsidRPr="004B2060">
              <w:rPr>
                <w:rFonts w:cs="Times New Roman"/>
              </w:rPr>
              <w:t>-</w:t>
            </w:r>
            <w:r w:rsidR="00126C0C">
              <w:rPr>
                <w:rFonts w:cs="Times New Roman"/>
                <w:lang w:val="en-US"/>
              </w:rPr>
              <w:t>X</w:t>
            </w:r>
            <w:r w:rsidR="00126C0C" w:rsidRPr="004B2060">
              <w:rPr>
                <w:rFonts w:cs="Times New Roman"/>
              </w:rPr>
              <w:t>)</w:t>
            </w:r>
            <w:r w:rsidR="00126C0C">
              <w:rPr>
                <w:rFonts w:cs="Times New Roman"/>
              </w:rPr>
              <w:t>.</w:t>
            </w:r>
            <w:r w:rsidR="009D7B40" w:rsidRPr="00CC6241">
              <w:rPr>
                <w:rFonts w:cs="Times New Roman"/>
              </w:rPr>
              <w:t xml:space="preserve">Народ и </w:t>
            </w:r>
            <w:r w:rsidR="009D7B40" w:rsidRPr="00CC6241">
              <w:rPr>
                <w:rFonts w:cs="Times New Roman"/>
                <w:spacing w:val="-2"/>
              </w:rPr>
              <w:t>власть в сказе</w:t>
            </w:r>
            <w:r>
              <w:rPr>
                <w:rFonts w:cs="Times New Roman"/>
                <w:spacing w:val="-2"/>
              </w:rPr>
              <w:t>.</w:t>
            </w:r>
            <w:r w:rsidR="009D7B40" w:rsidRPr="00CC6241">
              <w:rPr>
                <w:rFonts w:cs="Times New Roman"/>
                <w:spacing w:val="-2"/>
              </w:rPr>
              <w:t xml:space="preserve"> 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right="50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  <w:spacing w:val="-3"/>
              </w:rPr>
              <w:t>Знать</w:t>
            </w:r>
            <w:r w:rsidRPr="00CC6241">
              <w:rPr>
                <w:rFonts w:cs="Times New Roman"/>
                <w:bCs/>
                <w:spacing w:val="-3"/>
              </w:rPr>
              <w:t xml:space="preserve"> </w:t>
            </w:r>
            <w:r w:rsidRPr="00CC6241">
              <w:rPr>
                <w:rFonts w:cs="Times New Roman"/>
                <w:spacing w:val="-3"/>
              </w:rPr>
              <w:t xml:space="preserve">содержание </w:t>
            </w:r>
            <w:r w:rsidRPr="00CC6241">
              <w:rPr>
                <w:rFonts w:cs="Times New Roman"/>
              </w:rPr>
              <w:t xml:space="preserve">рассказа; </w:t>
            </w:r>
            <w:r w:rsidRPr="00CC6241">
              <w:rPr>
                <w:rFonts w:cs="Times New Roman"/>
                <w:bCs/>
                <w:spacing w:val="-1"/>
              </w:rPr>
              <w:t xml:space="preserve">понимать, </w:t>
            </w:r>
            <w:r w:rsidRPr="00CC6241">
              <w:rPr>
                <w:rFonts w:cs="Times New Roman"/>
                <w:spacing w:val="-1"/>
              </w:rPr>
              <w:t xml:space="preserve">какое отражение в сказе </w:t>
            </w:r>
            <w:r w:rsidRPr="00CC6241">
              <w:rPr>
                <w:rFonts w:cs="Times New Roman"/>
              </w:rPr>
              <w:t xml:space="preserve">нашла проблема </w:t>
            </w:r>
            <w:r w:rsidRPr="00CC6241">
              <w:rPr>
                <w:rFonts w:cs="Times New Roman"/>
                <w:spacing w:val="-1"/>
              </w:rPr>
              <w:t xml:space="preserve">взаимоотношения </w:t>
            </w:r>
            <w:r w:rsidR="00B10900">
              <w:rPr>
                <w:rFonts w:cs="Times New Roman"/>
                <w:spacing w:val="-2"/>
              </w:rPr>
              <w:t>народа и власти;</w:t>
            </w:r>
            <w:r w:rsidRPr="00CC6241">
              <w:rPr>
                <w:rFonts w:cs="Times New Roman"/>
                <w:spacing w:val="-2"/>
              </w:rPr>
              <w:t xml:space="preserve"> </w:t>
            </w:r>
            <w:r w:rsidRPr="00B10900">
              <w:rPr>
                <w:rFonts w:cs="Times New Roman"/>
                <w:b/>
                <w:bCs/>
                <w:spacing w:val="-1"/>
              </w:rPr>
              <w:t>уметь</w:t>
            </w:r>
            <w:r w:rsidRPr="00CC6241">
              <w:rPr>
                <w:rFonts w:cs="Times New Roman"/>
                <w:bCs/>
                <w:spacing w:val="-1"/>
              </w:rPr>
              <w:t xml:space="preserve"> </w:t>
            </w:r>
            <w:r w:rsidRPr="00CC6241">
              <w:rPr>
                <w:rFonts w:cs="Times New Roman"/>
                <w:spacing w:val="-1"/>
              </w:rPr>
              <w:t>объяснять, каково авторское отношение к геро</w:t>
            </w:r>
            <w:r w:rsidRPr="00CC6241">
              <w:rPr>
                <w:rFonts w:cs="Times New Roman"/>
                <w:spacing w:val="-1"/>
              </w:rPr>
              <w:softHyphen/>
              <w:t xml:space="preserve">ям, роль образа повествователя в </w:t>
            </w:r>
            <w:r w:rsidRPr="00CC6241">
              <w:rPr>
                <w:rFonts w:cs="Times New Roman"/>
              </w:rPr>
              <w:t>сказе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2"/>
              </w:rPr>
              <w:t>Проблема на</w:t>
            </w:r>
            <w:r w:rsidRPr="00CC6241">
              <w:rPr>
                <w:rFonts w:cs="Times New Roman"/>
                <w:spacing w:val="-2"/>
              </w:rPr>
              <w:softHyphen/>
              <w:t xml:space="preserve">рода и власти в </w:t>
            </w:r>
            <w:r w:rsidRPr="00CC6241">
              <w:rPr>
                <w:rFonts w:cs="Times New Roman"/>
                <w:spacing w:val="-1"/>
              </w:rPr>
              <w:t>рассказе. Ав</w:t>
            </w:r>
            <w:r w:rsidRPr="00CC6241">
              <w:rPr>
                <w:rFonts w:cs="Times New Roman"/>
                <w:spacing w:val="-1"/>
              </w:rPr>
              <w:softHyphen/>
              <w:t>торское отно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>шение к геро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1"/>
              </w:rPr>
              <w:t>ям. Роль анти</w:t>
            </w:r>
            <w:r w:rsidRPr="00CC6241">
              <w:rPr>
                <w:rFonts w:cs="Times New Roman"/>
                <w:spacing w:val="-1"/>
              </w:rPr>
              <w:softHyphen/>
              <w:t>тезы в сказе. Образ повест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вователя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spacing w:val="-1"/>
              </w:rPr>
              <w:t>Ответить на во</w:t>
            </w:r>
            <w:r w:rsidRPr="00CC6241">
              <w:rPr>
                <w:rFonts w:cs="Times New Roman"/>
                <w:spacing w:val="-1"/>
              </w:rPr>
              <w:softHyphen/>
            </w:r>
            <w:r w:rsidR="00B10900">
              <w:rPr>
                <w:rFonts w:cs="Times New Roman"/>
                <w:spacing w:val="-2"/>
              </w:rPr>
              <w:t>просы: как л</w:t>
            </w:r>
            <w:r w:rsidRPr="00CC6241">
              <w:rPr>
                <w:rFonts w:cs="Times New Roman"/>
                <w:spacing w:val="-2"/>
              </w:rPr>
              <w:t xml:space="preserve">евша </w:t>
            </w:r>
            <w:r w:rsidRPr="00CC6241">
              <w:rPr>
                <w:rFonts w:cs="Times New Roman"/>
              </w:rPr>
              <w:t>держит себя при разговоре с ца</w:t>
            </w:r>
            <w:r w:rsidRPr="00CC6241">
              <w:rPr>
                <w:rFonts w:cs="Times New Roman"/>
              </w:rPr>
              <w:softHyphen/>
              <w:t xml:space="preserve">рем; </w:t>
            </w:r>
            <w:r w:rsidR="00B10900">
              <w:rPr>
                <w:rFonts w:cs="Times New Roman"/>
              </w:rPr>
              <w:t>почему л</w:t>
            </w:r>
            <w:r w:rsidRPr="00CC6241">
              <w:rPr>
                <w:rFonts w:cs="Times New Roman"/>
              </w:rPr>
              <w:t>евша и его то</w:t>
            </w:r>
            <w:r w:rsidRPr="00CC6241">
              <w:rPr>
                <w:rFonts w:cs="Times New Roman"/>
              </w:rPr>
              <w:softHyphen/>
              <w:t xml:space="preserve">варищи взялись </w:t>
            </w:r>
            <w:r w:rsidRPr="00CC6241">
              <w:rPr>
                <w:rFonts w:cs="Times New Roman"/>
                <w:spacing w:val="-1"/>
              </w:rPr>
              <w:t xml:space="preserve">поддерживать Платова и с ним </w:t>
            </w:r>
            <w:r w:rsidRPr="00CC6241">
              <w:rPr>
                <w:rFonts w:cs="Times New Roman"/>
              </w:rPr>
              <w:t xml:space="preserve">всю </w:t>
            </w:r>
            <w:r w:rsidRPr="00CC6241">
              <w:rPr>
                <w:rFonts w:cs="Times New Roman"/>
              </w:rPr>
              <w:lastRenderedPageBreak/>
              <w:t xml:space="preserve">Россию? </w:t>
            </w:r>
            <w:r w:rsidRPr="00CC6241">
              <w:rPr>
                <w:rFonts w:cs="Times New Roman"/>
                <w:spacing w:val="-1"/>
              </w:rPr>
              <w:t>Сравнить импе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ратора Алексан</w:t>
            </w:r>
            <w:r w:rsidRPr="00CC6241">
              <w:rPr>
                <w:rFonts w:cs="Times New Roman"/>
              </w:rPr>
              <w:softHyphen/>
              <w:t>дра с императо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ром Николаем; </w:t>
            </w:r>
            <w:r w:rsidRPr="00CC6241">
              <w:rPr>
                <w:rFonts w:cs="Times New Roman"/>
                <w:spacing w:val="-1"/>
              </w:rPr>
              <w:t>казачьего гене</w:t>
            </w:r>
            <w:r w:rsidRPr="00CC6241">
              <w:rPr>
                <w:rFonts w:cs="Times New Roman"/>
                <w:spacing w:val="-1"/>
              </w:rPr>
              <w:softHyphen/>
              <w:t xml:space="preserve">рала Платова и </w:t>
            </w:r>
            <w:r w:rsidRPr="00CC6241">
              <w:rPr>
                <w:rFonts w:cs="Times New Roman"/>
              </w:rPr>
              <w:t xml:space="preserve">императора </w:t>
            </w:r>
            <w:r w:rsidR="00E540F4">
              <w:rPr>
                <w:rFonts w:cs="Times New Roman"/>
                <w:spacing w:val="-1"/>
              </w:rPr>
              <w:t>Александра. К</w:t>
            </w:r>
            <w:r w:rsidRPr="00CC6241">
              <w:rPr>
                <w:rFonts w:cs="Times New Roman"/>
                <w:spacing w:val="-1"/>
              </w:rPr>
              <w:t>а</w:t>
            </w:r>
            <w:r w:rsidRPr="00CC6241">
              <w:rPr>
                <w:rFonts w:cs="Times New Roman"/>
                <w:spacing w:val="-1"/>
              </w:rPr>
              <w:softHyphen/>
              <w:t xml:space="preserve">ково авторское </w:t>
            </w:r>
            <w:r w:rsidRPr="00CC6241">
              <w:rPr>
                <w:rFonts w:cs="Times New Roman"/>
              </w:rPr>
              <w:t>отношение к ге</w:t>
            </w:r>
            <w:r w:rsidRPr="00CC6241">
              <w:rPr>
                <w:rFonts w:cs="Times New Roman"/>
              </w:rPr>
              <w:softHyphen/>
              <w:t>роям?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CC6241">
              <w:rPr>
                <w:rFonts w:cs="Times New Roman"/>
                <w:bCs/>
                <w:spacing w:val="-1"/>
              </w:rPr>
              <w:t>Репродуктив</w:t>
            </w:r>
            <w:r w:rsidRPr="00CC6241">
              <w:rPr>
                <w:rFonts w:cs="Times New Roman"/>
                <w:bCs/>
                <w:spacing w:val="-1"/>
              </w:rPr>
              <w:softHyphen/>
              <w:t xml:space="preserve">ная: </w:t>
            </w:r>
            <w:r w:rsidRPr="00CC6241">
              <w:rPr>
                <w:rFonts w:cs="Times New Roman"/>
                <w:spacing w:val="-1"/>
              </w:rPr>
              <w:t xml:space="preserve">ответы на </w:t>
            </w:r>
            <w:r w:rsidRPr="00CC6241">
              <w:rPr>
                <w:rFonts w:cs="Times New Roman"/>
              </w:rPr>
              <w:t xml:space="preserve">вопросы; </w:t>
            </w:r>
            <w:r w:rsidRPr="00CC6241">
              <w:rPr>
                <w:rFonts w:cs="Times New Roman"/>
                <w:bCs/>
                <w:spacing w:val="-2"/>
              </w:rPr>
              <w:t xml:space="preserve">продуктивная, </w:t>
            </w:r>
            <w:r w:rsidRPr="00CC6241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CC6241">
              <w:rPr>
                <w:rFonts w:cs="Times New Roman"/>
                <w:spacing w:val="-1"/>
              </w:rPr>
              <w:t>вы</w:t>
            </w:r>
            <w:r w:rsidRPr="00CC6241">
              <w:rPr>
                <w:rFonts w:cs="Times New Roman"/>
                <w:spacing w:val="-1"/>
              </w:rPr>
              <w:softHyphen/>
              <w:t>разительное чте</w:t>
            </w:r>
            <w:r w:rsidRPr="00CC6241">
              <w:rPr>
                <w:rFonts w:cs="Times New Roman"/>
                <w:spacing w:val="-1"/>
              </w:rPr>
              <w:softHyphen/>
              <w:t>ние сцены «Лев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ша во дворце»; чтение по ролям </w:t>
            </w:r>
            <w:r w:rsidRPr="00CC6241">
              <w:rPr>
                <w:rFonts w:cs="Times New Roman"/>
                <w:spacing w:val="-1"/>
              </w:rPr>
              <w:t>одной из сцен сказа: «Англича</w:t>
            </w:r>
            <w:r w:rsidRPr="00CC6241">
              <w:rPr>
                <w:rFonts w:cs="Times New Roman"/>
                <w:spacing w:val="-1"/>
              </w:rPr>
              <w:softHyphen/>
              <w:t>не дарят сталь</w:t>
            </w:r>
            <w:r w:rsidRPr="00CC6241">
              <w:rPr>
                <w:rFonts w:cs="Times New Roman"/>
                <w:spacing w:val="-1"/>
              </w:rPr>
              <w:softHyphen/>
              <w:t>ную блоху царю Александру Пав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3"/>
              </w:rPr>
              <w:t xml:space="preserve">ловичу», «Платов </w:t>
            </w:r>
            <w:r w:rsidRPr="00CC6241">
              <w:rPr>
                <w:rFonts w:cs="Times New Roman"/>
              </w:rPr>
              <w:t xml:space="preserve">у туляков», </w:t>
            </w:r>
            <w:r w:rsidRPr="00CC6241">
              <w:rPr>
                <w:rFonts w:cs="Times New Roman"/>
                <w:spacing w:val="-1"/>
              </w:rPr>
              <w:t>«Левша у англи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</w:rPr>
              <w:t>чан»;</w:t>
            </w:r>
          </w:p>
          <w:p w:rsidR="009D7B40" w:rsidRPr="00CC6241" w:rsidRDefault="009D7B40" w:rsidP="009D7B40">
            <w:pPr>
              <w:shd w:val="clear" w:color="auto" w:fill="FFFFFF"/>
              <w:rPr>
                <w:rFonts w:cs="Times New Roman"/>
                <w:spacing w:val="-4"/>
              </w:rPr>
            </w:pPr>
            <w:r w:rsidRPr="00CC6241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CC6241">
              <w:rPr>
                <w:rFonts w:cs="Times New Roman"/>
                <w:spacing w:val="-1"/>
              </w:rPr>
              <w:t>са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мостоятельный поиск ответа на </w:t>
            </w:r>
            <w:r w:rsidRPr="00CC6241">
              <w:rPr>
                <w:rFonts w:cs="Times New Roman"/>
                <w:spacing w:val="-4"/>
              </w:rPr>
              <w:t>проблемный во</w:t>
            </w:r>
            <w:r w:rsidR="00B10900">
              <w:rPr>
                <w:rFonts w:cs="Times New Roman"/>
                <w:spacing w:val="-4"/>
              </w:rPr>
              <w:t>прос,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ind w:right="36"/>
              <w:rPr>
                <w:rFonts w:cs="Times New Roman"/>
              </w:rPr>
            </w:pPr>
            <w:r w:rsidRPr="00CC6241">
              <w:rPr>
                <w:rFonts w:cs="Times New Roman"/>
                <w:spacing w:val="-2"/>
              </w:rPr>
              <w:t xml:space="preserve"> комменти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3"/>
              </w:rPr>
              <w:t>рование художе</w:t>
            </w:r>
            <w:r w:rsidRPr="00CC6241">
              <w:rPr>
                <w:rFonts w:cs="Times New Roman"/>
                <w:spacing w:val="-3"/>
              </w:rPr>
              <w:softHyphen/>
            </w:r>
            <w:r w:rsidRPr="00CC6241">
              <w:rPr>
                <w:rFonts w:cs="Times New Roman"/>
                <w:spacing w:val="-2"/>
              </w:rPr>
              <w:t>ственного произ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1"/>
              </w:rPr>
              <w:t>ведения, уста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>новление ассо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1"/>
              </w:rPr>
              <w:t>циативных свя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>зей с произведе</w:t>
            </w:r>
            <w:r w:rsidRPr="00CC6241">
              <w:rPr>
                <w:rFonts w:cs="Times New Roman"/>
                <w:spacing w:val="-2"/>
              </w:rPr>
              <w:softHyphen/>
            </w:r>
            <w:r w:rsidRPr="00CC6241">
              <w:rPr>
                <w:rFonts w:cs="Times New Roman"/>
                <w:spacing w:val="-4"/>
              </w:rPr>
              <w:t xml:space="preserve">ниями живописи; </w:t>
            </w:r>
            <w:r w:rsidRPr="00CC6241">
              <w:rPr>
                <w:rFonts w:cs="Times New Roman"/>
              </w:rPr>
              <w:t>исследователь</w:t>
            </w:r>
            <w:r w:rsidRPr="00CC6241">
              <w:rPr>
                <w:rFonts w:cs="Times New Roman"/>
              </w:rPr>
              <w:softHyphen/>
              <w:t>ская: анализ ху</w:t>
            </w:r>
            <w:r w:rsidRPr="00CC6241">
              <w:rPr>
                <w:rFonts w:cs="Times New Roman"/>
              </w:rPr>
              <w:softHyphen/>
            </w:r>
            <w:r w:rsidRPr="00CC6241">
              <w:rPr>
                <w:rFonts w:cs="Times New Roman"/>
                <w:spacing w:val="-1"/>
              </w:rPr>
              <w:t xml:space="preserve">дожественного </w:t>
            </w:r>
            <w:r w:rsidRPr="00CC6241">
              <w:rPr>
                <w:rFonts w:cs="Times New Roman"/>
              </w:rPr>
              <w:t>текста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CC6241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</w:rPr>
              <w:t>Групповая, индивидуальная, коллективная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CC6241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CC6241">
              <w:rPr>
                <w:rFonts w:cs="Times New Roman"/>
                <w:spacing w:val="-3"/>
              </w:rPr>
              <w:t>Внутрипредмет</w:t>
            </w:r>
            <w:r w:rsidR="00B10900">
              <w:rPr>
                <w:rFonts w:cs="Times New Roman"/>
                <w:spacing w:val="-3"/>
              </w:rPr>
              <w:t>-</w:t>
            </w:r>
            <w:r w:rsidRPr="00CC6241">
              <w:rPr>
                <w:rFonts w:cs="Times New Roman"/>
              </w:rPr>
              <w:t xml:space="preserve">ные и </w:t>
            </w:r>
            <w:r w:rsidRPr="00CC6241">
              <w:rPr>
                <w:rFonts w:cs="Times New Roman"/>
                <w:spacing w:val="-3"/>
              </w:rPr>
              <w:t xml:space="preserve">межпредметные </w:t>
            </w:r>
            <w:r w:rsidRPr="00CC6241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C6241">
              <w:rPr>
                <w:rFonts w:cs="Times New Roman"/>
                <w:bCs/>
              </w:rPr>
              <w:t xml:space="preserve">История: </w:t>
            </w:r>
            <w:r w:rsidRPr="00CC6241">
              <w:rPr>
                <w:rFonts w:cs="Times New Roman"/>
                <w:spacing w:val="-1"/>
              </w:rPr>
              <w:t>М.И.Платов, рус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4"/>
              </w:rPr>
              <w:t>ский военный дея</w:t>
            </w:r>
            <w:r w:rsidRPr="00CC6241">
              <w:rPr>
                <w:rFonts w:cs="Times New Roman"/>
                <w:spacing w:val="-4"/>
              </w:rPr>
              <w:softHyphen/>
            </w:r>
            <w:r w:rsidRPr="00CC6241">
              <w:rPr>
                <w:rFonts w:cs="Times New Roman"/>
              </w:rPr>
              <w:t xml:space="preserve">тель, соратник А.В. Суворова и </w:t>
            </w:r>
            <w:r w:rsidRPr="00CC6241">
              <w:rPr>
                <w:rFonts w:cs="Times New Roman"/>
                <w:spacing w:val="-6"/>
              </w:rPr>
              <w:t>М.И. Кутузова: чем отличается сообще</w:t>
            </w:r>
            <w:r w:rsidRPr="00CC6241">
              <w:rPr>
                <w:rFonts w:cs="Times New Roman"/>
                <w:spacing w:val="-6"/>
              </w:rPr>
              <w:softHyphen/>
              <w:t>ние о генерале от изображения Плато</w:t>
            </w:r>
            <w:r w:rsidRPr="00CC6241">
              <w:rPr>
                <w:rFonts w:cs="Times New Roman"/>
                <w:spacing w:val="-6"/>
              </w:rPr>
              <w:softHyphen/>
              <w:t xml:space="preserve">ва в сказе Лескова? </w:t>
            </w:r>
            <w:r w:rsidRPr="00CC6241">
              <w:rPr>
                <w:rFonts w:cs="Times New Roman"/>
                <w:bCs/>
                <w:spacing w:val="-1"/>
              </w:rPr>
              <w:t xml:space="preserve">ИЗО: </w:t>
            </w:r>
            <w:r w:rsidRPr="00CC6241">
              <w:rPr>
                <w:rFonts w:cs="Times New Roman"/>
                <w:spacing w:val="-1"/>
              </w:rPr>
              <w:t xml:space="preserve">иллюстрации худ. Н. Кузьмина и </w:t>
            </w:r>
            <w:r w:rsidRPr="00CC6241">
              <w:rPr>
                <w:rFonts w:cs="Times New Roman"/>
              </w:rPr>
              <w:t>Кукрыниксов: как художник изобра</w:t>
            </w:r>
            <w:r w:rsidRPr="00CC6241">
              <w:rPr>
                <w:rFonts w:cs="Times New Roman"/>
              </w:rPr>
              <w:softHyphen/>
              <w:t xml:space="preserve">зил Левшу и других </w:t>
            </w:r>
            <w:r w:rsidRPr="00CC6241">
              <w:rPr>
                <w:rFonts w:cs="Times New Roman"/>
                <w:spacing w:val="-1"/>
              </w:rPr>
              <w:t>героев? Каково от</w:t>
            </w:r>
            <w:r w:rsidRPr="00CC6241">
              <w:rPr>
                <w:rFonts w:cs="Times New Roman"/>
                <w:spacing w:val="-1"/>
              </w:rPr>
              <w:softHyphen/>
            </w:r>
            <w:r w:rsidRPr="00CC6241">
              <w:rPr>
                <w:rFonts w:cs="Times New Roman"/>
                <w:spacing w:val="-2"/>
              </w:rPr>
              <w:t xml:space="preserve">ношение художника </w:t>
            </w:r>
            <w:r w:rsidRPr="00CC6241">
              <w:rPr>
                <w:rFonts w:cs="Times New Roman"/>
                <w:spacing w:val="-1"/>
              </w:rPr>
              <w:t xml:space="preserve">к изображаемому? </w:t>
            </w:r>
            <w:r w:rsidRPr="00CC6241">
              <w:rPr>
                <w:rFonts w:cs="Times New Roman"/>
              </w:rPr>
              <w:t>Согласны ли вы с утверждением од</w:t>
            </w:r>
            <w:r w:rsidRPr="00CC6241">
              <w:rPr>
                <w:rFonts w:cs="Times New Roman"/>
              </w:rPr>
              <w:softHyphen/>
              <w:t>ного из критиков об иллюстрациях</w:t>
            </w:r>
            <w:r w:rsidR="00B10900">
              <w:rPr>
                <w:rFonts w:cs="Times New Roman"/>
              </w:rPr>
              <w:t>?</w:t>
            </w:r>
          </w:p>
          <w:p w:rsidR="009D7B40" w:rsidRPr="00CC6241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CC6241" w:rsidRDefault="00662053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  <w:r w:rsidR="00445CEF">
              <w:rPr>
                <w:rFonts w:cs="Times New Roman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283-287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248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45CEF" w:rsidRDefault="00445CEF" w:rsidP="009D7B40">
            <w:pPr>
              <w:shd w:val="clear" w:color="auto" w:fill="FFFFFF"/>
              <w:snapToGrid w:val="0"/>
              <w:ind w:right="115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>Сказ</w:t>
            </w:r>
            <w:r w:rsidR="009D7B40" w:rsidRPr="00407AF3">
              <w:rPr>
                <w:rFonts w:cs="Times New Roman"/>
              </w:rPr>
              <w:t xml:space="preserve"> «Левша»</w:t>
            </w:r>
            <w:r w:rsidR="00B109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(гл.</w:t>
            </w:r>
            <w:r>
              <w:rPr>
                <w:rFonts w:cs="Times New Roman"/>
                <w:lang w:val="en-US"/>
              </w:rPr>
              <w:t>XI</w:t>
            </w:r>
            <w:r w:rsidRPr="00445CEF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XX</w:t>
            </w:r>
            <w:r w:rsidRPr="00445CEF">
              <w:rPr>
                <w:rFonts w:cs="Times New Roman"/>
              </w:rPr>
              <w:t>)</w:t>
            </w:r>
            <w:r>
              <w:rPr>
                <w:rFonts w:cs="Times New Roman"/>
              </w:rPr>
              <w:t>. Судьба мастера в России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B1090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10900">
              <w:rPr>
                <w:rFonts w:cs="Times New Roman"/>
                <w:b/>
                <w:bCs/>
                <w:spacing w:val="-1"/>
              </w:rPr>
              <w:t>Знать и понимать</w:t>
            </w:r>
            <w:r>
              <w:rPr>
                <w:rFonts w:cs="Times New Roman"/>
                <w:bCs/>
                <w:spacing w:val="-1"/>
              </w:rPr>
              <w:t xml:space="preserve">, </w:t>
            </w:r>
            <w:r w:rsidR="00F35EE0">
              <w:rPr>
                <w:rFonts w:cs="Times New Roman"/>
                <w:spacing w:val="-1"/>
              </w:rPr>
              <w:t xml:space="preserve"> какую роль играет лексика в оценке произведения, </w:t>
            </w:r>
            <w:r w:rsidR="00E56DED" w:rsidRPr="00B10900">
              <w:rPr>
                <w:rFonts w:cs="Times New Roman"/>
                <w:b/>
                <w:spacing w:val="-1"/>
              </w:rPr>
              <w:t xml:space="preserve">уметь </w:t>
            </w:r>
            <w:r w:rsidR="00E56DED">
              <w:rPr>
                <w:rFonts w:cs="Times New Roman"/>
                <w:spacing w:val="-1"/>
              </w:rPr>
              <w:t>составлять характеристику литературного героя, подбирать цитаты, составлять сложный план сочинения</w:t>
            </w:r>
            <w:r>
              <w:rPr>
                <w:rFonts w:cs="Times New Roman"/>
                <w:spacing w:val="-1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E56DED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Характеристика литературного героя, составление сложного плана, подбор цитат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E56DED" w:rsidP="00E56DED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Характеристика литературного героя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работы на </w:t>
            </w:r>
            <w:r w:rsidRPr="00407AF3">
              <w:rPr>
                <w:rFonts w:cs="Times New Roman"/>
              </w:rPr>
              <w:lastRenderedPageBreak/>
              <w:t>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E56DED" w:rsidP="00E56DED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П</w:t>
            </w:r>
            <w:r w:rsidR="009D7B40" w:rsidRPr="00407AF3">
              <w:rPr>
                <w:rFonts w:cs="Times New Roman"/>
                <w:bCs/>
              </w:rPr>
              <w:t xml:space="preserve">оисковая: </w:t>
            </w:r>
            <w:r w:rsidR="009D7B40" w:rsidRPr="00407AF3">
              <w:rPr>
                <w:rFonts w:cs="Times New Roman"/>
              </w:rPr>
              <w:t>ком</w:t>
            </w:r>
            <w:r w:rsidR="009D7B40" w:rsidRPr="00407AF3">
              <w:rPr>
                <w:rFonts w:cs="Times New Roman"/>
              </w:rPr>
              <w:softHyphen/>
            </w:r>
            <w:r w:rsidR="009D7B40" w:rsidRPr="00407AF3">
              <w:rPr>
                <w:rFonts w:cs="Times New Roman"/>
                <w:spacing w:val="-2"/>
              </w:rPr>
              <w:t xml:space="preserve">ментирование </w:t>
            </w:r>
            <w:r w:rsidR="009D7B40" w:rsidRPr="00407AF3">
              <w:rPr>
                <w:rFonts w:cs="Times New Roman"/>
                <w:spacing w:val="-3"/>
              </w:rPr>
              <w:t xml:space="preserve">художественного </w:t>
            </w:r>
            <w:r w:rsidR="009D7B40" w:rsidRPr="00407AF3">
              <w:rPr>
                <w:rFonts w:cs="Times New Roman"/>
                <w:spacing w:val="-2"/>
              </w:rPr>
              <w:t xml:space="preserve">произведения; </w:t>
            </w:r>
            <w:r w:rsidR="009D7B40" w:rsidRPr="00407AF3">
              <w:rPr>
                <w:rFonts w:cs="Times New Roman"/>
                <w:bCs/>
                <w:spacing w:val="-3"/>
              </w:rPr>
              <w:lastRenderedPageBreak/>
              <w:t>исследователь</w:t>
            </w:r>
            <w:r w:rsidR="009D7B40" w:rsidRPr="00407AF3">
              <w:rPr>
                <w:rFonts w:cs="Times New Roman"/>
                <w:bCs/>
                <w:spacing w:val="-3"/>
              </w:rPr>
              <w:softHyphen/>
            </w:r>
            <w:r w:rsidR="009D7B40" w:rsidRPr="00407AF3">
              <w:rPr>
                <w:rFonts w:cs="Times New Roman"/>
                <w:bCs/>
              </w:rPr>
              <w:t xml:space="preserve">ская: </w:t>
            </w:r>
            <w:r w:rsidR="009D7B40" w:rsidRPr="00407AF3">
              <w:rPr>
                <w:rFonts w:cs="Times New Roman"/>
              </w:rPr>
              <w:t xml:space="preserve">анализ </w:t>
            </w:r>
            <w:r w:rsidR="009D7B40" w:rsidRPr="00407AF3">
              <w:rPr>
                <w:rFonts w:cs="Times New Roman"/>
                <w:spacing w:val="-1"/>
              </w:rPr>
              <w:t>языка произве</w:t>
            </w:r>
            <w:r w:rsidR="009D7B40" w:rsidRPr="00407AF3">
              <w:rPr>
                <w:rFonts w:cs="Times New Roman"/>
                <w:spacing w:val="-1"/>
              </w:rPr>
              <w:softHyphen/>
            </w:r>
            <w:r w:rsidR="009D7B40" w:rsidRPr="00407AF3">
              <w:rPr>
                <w:rFonts w:cs="Times New Roman"/>
              </w:rPr>
              <w:t>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Групповая, индивидуальная, коллективная</w:t>
            </w:r>
            <w:r w:rsidR="00B10900">
              <w:rPr>
                <w:rFonts w:cs="Times New Roman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3"/>
              </w:rPr>
              <w:t>Внутрипредмет</w:t>
            </w:r>
            <w:r w:rsidR="00B10900">
              <w:rPr>
                <w:rFonts w:cs="Times New Roman"/>
                <w:spacing w:val="-3"/>
              </w:rPr>
              <w:t>-</w:t>
            </w:r>
            <w:r w:rsidRPr="00407AF3">
              <w:rPr>
                <w:rFonts w:cs="Times New Roman"/>
              </w:rPr>
              <w:t xml:space="preserve">ные и </w:t>
            </w:r>
            <w:r w:rsidRPr="00407AF3">
              <w:rPr>
                <w:rFonts w:cs="Times New Roman"/>
                <w:spacing w:val="-3"/>
              </w:rPr>
              <w:t xml:space="preserve">межпредметные </w:t>
            </w:r>
            <w:r w:rsidRPr="00407AF3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56DED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</w:p>
        </w:tc>
      </w:tr>
    </w:tbl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407AF3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0B7B5C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287-288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  <w:r w:rsidR="00B10900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445CEF" w:rsidP="009D7B4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ind w:right="94" w:firstLine="7"/>
              <w:rPr>
                <w:rFonts w:cs="Times New Roman"/>
                <w:spacing w:val="-2"/>
              </w:rPr>
            </w:pPr>
            <w:r w:rsidRPr="00407AF3">
              <w:rPr>
                <w:rFonts w:cs="Times New Roman"/>
                <w:bCs/>
              </w:rPr>
              <w:t xml:space="preserve"> </w:t>
            </w:r>
            <w:r w:rsidRPr="00407AF3">
              <w:rPr>
                <w:rFonts w:cs="Times New Roman"/>
                <w:spacing w:val="-2"/>
              </w:rPr>
              <w:t>Контрольная</w:t>
            </w:r>
            <w:r w:rsidR="00445CEF">
              <w:rPr>
                <w:rFonts w:cs="Times New Roman"/>
                <w:spacing w:val="-2"/>
              </w:rPr>
              <w:t xml:space="preserve"> </w:t>
            </w:r>
            <w:r w:rsidRPr="00407AF3">
              <w:rPr>
                <w:rFonts w:cs="Times New Roman"/>
                <w:spacing w:val="-1"/>
              </w:rPr>
              <w:t>ра</w:t>
            </w:r>
            <w:r w:rsidRPr="00407AF3">
              <w:rPr>
                <w:rFonts w:cs="Times New Roman"/>
                <w:spacing w:val="-1"/>
              </w:rPr>
              <w:softHyphen/>
            </w:r>
            <w:r w:rsidR="00445CEF">
              <w:rPr>
                <w:rFonts w:cs="Times New Roman"/>
                <w:spacing w:val="-2"/>
              </w:rPr>
              <w:t>бота по сказу «Левша»</w:t>
            </w:r>
            <w:r w:rsidR="00BE1D21">
              <w:rPr>
                <w:rFonts w:cs="Times New Roman"/>
                <w:spacing w:val="-2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DD0661" w:rsidP="00DD0661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>
              <w:rPr>
                <w:rFonts w:cs="Times New Roman"/>
                <w:b/>
                <w:bCs/>
                <w:spacing w:val="-2"/>
              </w:rPr>
              <w:t xml:space="preserve">Знать </w:t>
            </w:r>
            <w:r w:rsidR="00C04249">
              <w:rPr>
                <w:rFonts w:cs="Times New Roman"/>
                <w:bCs/>
                <w:spacing w:val="-2"/>
              </w:rPr>
              <w:t xml:space="preserve"> содержание произведения</w:t>
            </w:r>
            <w:r>
              <w:rPr>
                <w:rFonts w:cs="Times New Roman"/>
                <w:bCs/>
                <w:spacing w:val="-2"/>
              </w:rPr>
              <w:t xml:space="preserve">; </w:t>
            </w:r>
            <w:r>
              <w:rPr>
                <w:rFonts w:cs="Times New Roman"/>
                <w:b/>
                <w:bCs/>
                <w:spacing w:val="-2"/>
              </w:rPr>
              <w:t>у</w:t>
            </w:r>
            <w:r w:rsidRPr="00501B96">
              <w:rPr>
                <w:rFonts w:cs="Times New Roman"/>
                <w:b/>
                <w:bCs/>
                <w:spacing w:val="-2"/>
              </w:rPr>
              <w:t>меть</w:t>
            </w:r>
            <w:r w:rsidRPr="00407AF3">
              <w:rPr>
                <w:rFonts w:cs="Times New Roman"/>
                <w:bCs/>
                <w:spacing w:val="-2"/>
              </w:rPr>
              <w:t xml:space="preserve"> </w:t>
            </w:r>
            <w:r w:rsidRPr="00407AF3">
              <w:rPr>
                <w:rFonts w:cs="Times New Roman"/>
                <w:spacing w:val="-2"/>
              </w:rPr>
              <w:t xml:space="preserve"> крат</w:t>
            </w:r>
            <w:r w:rsidRPr="00407AF3">
              <w:rPr>
                <w:rFonts w:cs="Times New Roman"/>
                <w:spacing w:val="-2"/>
              </w:rPr>
              <w:softHyphen/>
            </w:r>
            <w:r>
              <w:rPr>
                <w:rFonts w:cs="Times New Roman"/>
                <w:spacing w:val="-1"/>
              </w:rPr>
              <w:t xml:space="preserve">ко </w:t>
            </w:r>
            <w:r>
              <w:rPr>
                <w:rFonts w:cs="Times New Roman"/>
                <w:spacing w:val="-3"/>
              </w:rPr>
              <w:t xml:space="preserve">ответить </w:t>
            </w:r>
            <w:r w:rsidRPr="00407AF3">
              <w:rPr>
                <w:rFonts w:cs="Times New Roman"/>
                <w:spacing w:val="-3"/>
              </w:rPr>
              <w:t xml:space="preserve"> на вопросы</w:t>
            </w:r>
            <w:r>
              <w:rPr>
                <w:rFonts w:cs="Times New Roman"/>
                <w:spacing w:val="-3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C04249" w:rsidP="009D7B40">
            <w:pPr>
              <w:shd w:val="clear" w:color="auto" w:fill="FFFFFF"/>
              <w:snapToGrid w:val="0"/>
              <w:ind w:right="14" w:firstLine="65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Проверить знания текста сказа.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445CEF" w:rsidP="00DD0661">
            <w:pPr>
              <w:shd w:val="clear" w:color="auto" w:fill="FFFFFF"/>
              <w:snapToGrid w:val="0"/>
              <w:ind w:right="65"/>
              <w:rPr>
                <w:rFonts w:cs="Times New Roman"/>
              </w:rPr>
            </w:pPr>
            <w:r>
              <w:rPr>
                <w:rFonts w:cs="Times New Roman"/>
                <w:spacing w:val="-3"/>
              </w:rPr>
              <w:t xml:space="preserve"> тест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работы на </w:t>
            </w:r>
            <w:r w:rsidRPr="00407AF3">
              <w:rPr>
                <w:rFonts w:cs="Times New Roman"/>
              </w:rPr>
              <w:lastRenderedPageBreak/>
              <w:t>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0B7B5C" w:rsidP="009D7B40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>
              <w:rPr>
                <w:rFonts w:cs="Times New Roman"/>
                <w:bCs/>
                <w:spacing w:val="-2"/>
              </w:rPr>
              <w:lastRenderedPageBreak/>
              <w:t>Репродуктивная:</w:t>
            </w:r>
            <w:r w:rsidR="00C04249">
              <w:rPr>
                <w:rFonts w:cs="Times New Roman"/>
                <w:bCs/>
                <w:spacing w:val="-2"/>
              </w:rPr>
              <w:t xml:space="preserve"> </w:t>
            </w:r>
            <w:r>
              <w:rPr>
                <w:rFonts w:cs="Times New Roman"/>
                <w:bCs/>
                <w:spacing w:val="-2"/>
              </w:rPr>
              <w:t>тестирование</w:t>
            </w:r>
            <w:r w:rsidR="00C04249">
              <w:rPr>
                <w:rFonts w:cs="Times New Roman"/>
                <w:bCs/>
                <w:spacing w:val="-2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Индивидуальная </w:t>
            </w:r>
          </w:p>
        </w:tc>
      </w:tr>
    </w:tbl>
    <w:p w:rsidR="009D7B40" w:rsidRPr="00407AF3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407AF3" w:rsidRDefault="009D7B4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407AF3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  <w:r w:rsidR="006F63F4">
              <w:rPr>
                <w:rFonts w:cs="Times New Roman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289-292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296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  <w:r w:rsidR="00C04249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407AF3">
              <w:rPr>
                <w:rFonts w:cs="Times New Roman"/>
                <w:bCs/>
              </w:rPr>
              <w:t>А.П. Чехов. Рассказ «Толстый и тонкий»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C04249">
              <w:rPr>
                <w:rFonts w:cs="Times New Roman"/>
                <w:b/>
                <w:bCs/>
              </w:rPr>
              <w:t>Знать:</w:t>
            </w:r>
            <w:r w:rsidRPr="00407AF3">
              <w:rPr>
                <w:rFonts w:cs="Times New Roman"/>
                <w:bCs/>
              </w:rPr>
              <w:t xml:space="preserve"> факты биографии писателя, содержание рассказа, определение понятий «юмор», «художественная деталь», «антоним»; понимать: смысл названия рассказа; </w:t>
            </w:r>
            <w:r w:rsidRPr="00C04249">
              <w:rPr>
                <w:rFonts w:cs="Times New Roman"/>
                <w:b/>
                <w:bCs/>
              </w:rPr>
              <w:t>уметь:</w:t>
            </w:r>
            <w:r w:rsidRPr="00407AF3">
              <w:rPr>
                <w:rFonts w:cs="Times New Roman"/>
                <w:bCs/>
              </w:rPr>
              <w:t xml:space="preserve"> делать наблюдения над речью героев, внешним обликом, поведением, выделяя художественные детали описания.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ind w:right="29" w:firstLine="7"/>
              <w:rPr>
                <w:rFonts w:cs="Times New Roman"/>
                <w:spacing w:val="-4"/>
              </w:rPr>
            </w:pPr>
            <w:r w:rsidRPr="00407AF3">
              <w:rPr>
                <w:rFonts w:cs="Times New Roman"/>
                <w:spacing w:val="-4"/>
              </w:rPr>
              <w:t>Слово о писателе. Юмор чеховских рассказов. Речь героев и художественная деталь как источник юмора. Разоблачение чинопочитания и лицемерия в рассказе.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 w:rsidRPr="00407AF3">
              <w:rPr>
                <w:rFonts w:cs="Times New Roman"/>
                <w:spacing w:val="-1"/>
              </w:rPr>
              <w:t>Ответы на вопросы учебника.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407AF3">
              <w:rPr>
                <w:rFonts w:cs="Times New Roman"/>
                <w:bCs/>
                <w:spacing w:val="-3"/>
              </w:rPr>
              <w:t>Репродуктивная: рассказ о писателе, ответы на вопросы; поисковая: самостоятельный поиск ответа на проблемный вопрос; комментирование художественного произведения; исследовательская: анализ текста.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Групповая, индивидуальная, коллективная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3"/>
              </w:rPr>
              <w:t>Внутрипредмет</w:t>
            </w:r>
            <w:r w:rsidR="00C04249">
              <w:rPr>
                <w:rFonts w:cs="Times New Roman"/>
                <w:spacing w:val="-3"/>
              </w:rPr>
              <w:t>-</w:t>
            </w:r>
            <w:r w:rsidRPr="00407AF3">
              <w:rPr>
                <w:rFonts w:cs="Times New Roman"/>
              </w:rPr>
              <w:t xml:space="preserve">ные и </w:t>
            </w:r>
            <w:r w:rsidRPr="00407AF3">
              <w:rPr>
                <w:rFonts w:cs="Times New Roman"/>
                <w:spacing w:val="-3"/>
              </w:rPr>
              <w:t xml:space="preserve">межпредметные </w:t>
            </w:r>
            <w:r w:rsidRPr="00407AF3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407AF3">
              <w:rPr>
                <w:rFonts w:cs="Times New Roman"/>
                <w:bCs/>
              </w:rPr>
              <w:t>Русский язык (словарная работа)</w:t>
            </w:r>
            <w:r w:rsidR="00C04249">
              <w:rPr>
                <w:rFonts w:cs="Times New Roman"/>
                <w:bCs/>
              </w:rPr>
              <w:t>:</w:t>
            </w:r>
            <w:r w:rsidRPr="00407AF3">
              <w:rPr>
                <w:rFonts w:cs="Times New Roman"/>
                <w:bCs/>
              </w:rPr>
              <w:t xml:space="preserve"> притворство, фальшь, чинопочитание, лакейство, приспособленчество, чувство собственного</w:t>
            </w:r>
            <w:r w:rsidR="00C04249">
              <w:rPr>
                <w:rFonts w:cs="Times New Roman"/>
                <w:bCs/>
              </w:rPr>
              <w:t xml:space="preserve"> достоинства, антоним, контраст;</w:t>
            </w:r>
            <w:r w:rsidRPr="00407AF3">
              <w:rPr>
                <w:rFonts w:cs="Times New Roman"/>
                <w:bCs/>
              </w:rPr>
              <w:t xml:space="preserve"> фразеологизмы, характеризующи</w:t>
            </w:r>
            <w:r w:rsidR="00C04249">
              <w:rPr>
                <w:rFonts w:cs="Times New Roman"/>
                <w:bCs/>
              </w:rPr>
              <w:t xml:space="preserve">е речь человека: соловьем поет; как дятел;  ручейком журчит; </w:t>
            </w:r>
            <w:r w:rsidRPr="00407AF3">
              <w:rPr>
                <w:rFonts w:cs="Times New Roman"/>
                <w:bCs/>
              </w:rPr>
              <w:t xml:space="preserve"> скрипит, как несмазанное колесо.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Юмор </w:t>
            </w:r>
          </w:p>
        </w:tc>
      </w:tr>
    </w:tbl>
    <w:p w:rsidR="009D7B40" w:rsidRPr="00407AF3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407AF3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  <w:r w:rsidR="00FA23F5">
              <w:rPr>
                <w:rFonts w:cs="Times New Roman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F21661" w:rsidRDefault="009D7B40" w:rsidP="009D7B40">
            <w:pPr>
              <w:snapToGrid w:val="0"/>
              <w:rPr>
                <w:rFonts w:cs="Times New Roman"/>
                <w:b/>
              </w:rPr>
            </w:pPr>
            <w:r w:rsidRPr="00F21661">
              <w:rPr>
                <w:rFonts w:cs="Times New Roman"/>
                <w:b/>
              </w:rPr>
              <w:t xml:space="preserve">Из русской литературы </w:t>
            </w:r>
            <w:r w:rsidRPr="00F21661">
              <w:rPr>
                <w:rFonts w:cs="Times New Roman"/>
                <w:b/>
                <w:lang w:val="en-US"/>
              </w:rPr>
              <w:t>XIX</w:t>
            </w:r>
            <w:r w:rsidR="00F21661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  <w:r w:rsidR="00D43075">
              <w:rPr>
                <w:rFonts w:cs="Times New Roman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FA23F5" w:rsidRDefault="00FA23F5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Родная природа в стихотворениях русских поэтов </w:t>
            </w:r>
            <w:r>
              <w:rPr>
                <w:rFonts w:cs="Times New Roman"/>
                <w:bCs/>
                <w:lang w:val="en-US"/>
              </w:rPr>
              <w:t>XIX</w:t>
            </w:r>
            <w:r w:rsidR="00D430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века. Лирика Е.А.Баратынского, Я.П.Полонского, А.К.Толстого</w:t>
            </w:r>
            <w:r w:rsidR="00D43075">
              <w:rPr>
                <w:rFonts w:cs="Times New Roman"/>
                <w:bCs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833" w:rsidRPr="003A1B35" w:rsidRDefault="007C0833" w:rsidP="007C0833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D43075">
              <w:rPr>
                <w:rFonts w:cs="Times New Roman"/>
                <w:b/>
                <w:bCs/>
                <w:sz w:val="22"/>
                <w:szCs w:val="22"/>
              </w:rPr>
              <w:t>Знать:</w:t>
            </w:r>
            <w:r w:rsidRPr="003A1B3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авторов</w:t>
            </w:r>
            <w:r w:rsidRPr="003A1B35">
              <w:rPr>
                <w:rFonts w:cs="Times New Roman"/>
                <w:sz w:val="22"/>
                <w:szCs w:val="22"/>
              </w:rPr>
              <w:t>, оп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ределение понятий </w:t>
            </w:r>
            <w:r>
              <w:rPr>
                <w:rFonts w:cs="Times New Roman"/>
                <w:spacing w:val="-1"/>
                <w:sz w:val="22"/>
                <w:szCs w:val="22"/>
              </w:rPr>
              <w:t>«пейзажная лирика», «олицетворение», «метафора»</w:t>
            </w:r>
            <w:r w:rsidRPr="003A1B35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D7B40" w:rsidRPr="00407AF3" w:rsidRDefault="007C0833" w:rsidP="007C0833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D43075">
              <w:rPr>
                <w:rFonts w:cs="Times New Roman"/>
                <w:b/>
                <w:bCs/>
                <w:spacing w:val="-1"/>
                <w:sz w:val="22"/>
                <w:szCs w:val="22"/>
              </w:rPr>
              <w:t>уметь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находить в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стихотворениях 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поэтов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 художест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венные средства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языка, </w:t>
            </w:r>
            <w:r>
              <w:rPr>
                <w:rFonts w:cs="Times New Roman"/>
                <w:spacing w:val="-1"/>
                <w:sz w:val="22"/>
                <w:szCs w:val="22"/>
              </w:rPr>
              <w:t>понимать мысли, чувства, настроения поэтов</w:t>
            </w:r>
            <w:r w:rsidRPr="003A1B35">
              <w:rPr>
                <w:rFonts w:cs="Times New Roman"/>
                <w:sz w:val="22"/>
                <w:szCs w:val="22"/>
              </w:rPr>
              <w:t>, вырази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тельно читать сти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хотворения, инто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национно переда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вая настроение и чувства лирическо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го героя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FA23F5" w:rsidP="009D7B40">
            <w:pPr>
              <w:shd w:val="clear" w:color="auto" w:fill="FFFFFF"/>
              <w:snapToGrid w:val="0"/>
              <w:ind w:right="29" w:firstLine="7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Факты биографии русских поэтов</w:t>
            </w:r>
            <w:r w:rsidR="00D07872">
              <w:rPr>
                <w:rFonts w:cs="Times New Roman"/>
                <w:spacing w:val="-4"/>
              </w:rPr>
              <w:t>, обучение выразительному чтению стихотворений, образы и настроение пейзажной лирики</w:t>
            </w:r>
            <w:r w:rsidR="00D43075">
              <w:rPr>
                <w:rFonts w:cs="Times New Roman"/>
                <w:spacing w:val="-4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D07872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Чтение и анализ стихотворений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872" w:rsidRPr="00D07872" w:rsidRDefault="00D07872" w:rsidP="00D07872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>Р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>епродуктив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ная: 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прослушивание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 стихотво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>
              <w:rPr>
                <w:rFonts w:cs="Times New Roman"/>
                <w:spacing w:val="-2"/>
                <w:sz w:val="22"/>
                <w:szCs w:val="22"/>
              </w:rPr>
              <w:t>рений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, отве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ты на вопросы; 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творческая: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уст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ный рассказ о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поэтах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, вырази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тельное чтение стихотворений</w:t>
            </w:r>
            <w:r w:rsidR="00D43075">
              <w:rPr>
                <w:rFonts w:cs="Times New Roman"/>
                <w:spacing w:val="-1"/>
                <w:sz w:val="22"/>
                <w:szCs w:val="22"/>
              </w:rPr>
              <w:t xml:space="preserve">, </w:t>
            </w:r>
            <w:r w:rsidRPr="003A1B35">
              <w:rPr>
                <w:rFonts w:cs="Times New Roman"/>
                <w:sz w:val="22"/>
                <w:szCs w:val="22"/>
              </w:rPr>
              <w:t>соз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дание иллюстра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ций к ним; 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поисковая: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са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мостоятельный поиск ответа на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прос, установле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ние ассоциатив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ных связей с 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 xml:space="preserve">произведениями </w:t>
            </w:r>
            <w:r w:rsidRPr="003A1B35">
              <w:rPr>
                <w:rFonts w:cs="Times New Roman"/>
                <w:sz w:val="22"/>
                <w:szCs w:val="22"/>
              </w:rPr>
              <w:t>музыки;</w:t>
            </w:r>
          </w:p>
          <w:p w:rsidR="009D7B40" w:rsidRPr="00407AF3" w:rsidRDefault="00D07872" w:rsidP="00D07872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>исследователь</w:t>
            </w: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анализ </w:t>
            </w:r>
            <w:r>
              <w:rPr>
                <w:rFonts w:cs="Times New Roman"/>
                <w:spacing w:val="-2"/>
                <w:sz w:val="22"/>
                <w:szCs w:val="22"/>
              </w:rPr>
              <w:t>стихотворений</w:t>
            </w:r>
            <w:r w:rsidR="00D43075"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Групповая, индивидуальная, коллективная</w:t>
            </w:r>
            <w:r w:rsidR="00D43075">
              <w:rPr>
                <w:rFonts w:cs="Times New Roman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5E6C8B" w:rsidP="009D7B40">
            <w:pPr>
              <w:pStyle w:val="a1"/>
              <w:snapToGrid w:val="0"/>
              <w:rPr>
                <w:rFonts w:cs="Times New Roman"/>
              </w:rPr>
            </w:pPr>
            <w:r>
              <w:rPr>
                <w:rFonts w:cs="Times New Roman"/>
                <w:spacing w:val="-3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5E6C8B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Лирика, пейзаж, олицетворение</w:t>
            </w:r>
            <w:r w:rsidR="00D43075">
              <w:rPr>
                <w:rFonts w:cs="Times New Roman"/>
                <w:bCs/>
              </w:rPr>
              <w:t>.</w:t>
            </w:r>
          </w:p>
        </w:tc>
      </w:tr>
    </w:tbl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407AF3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  <w:r w:rsidR="007C4287">
              <w:rPr>
                <w:rFonts w:cs="Times New Roman"/>
              </w:rPr>
              <w:t>5-36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296-300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  <w:r w:rsidR="007C4287">
              <w:rPr>
                <w:rFonts w:cs="Times New Roman"/>
              </w:rPr>
              <w:t>-28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407AF3">
              <w:rPr>
                <w:rFonts w:cs="Times New Roman"/>
              </w:rPr>
              <w:t xml:space="preserve">А.А.Грин. </w:t>
            </w:r>
            <w:r w:rsidRPr="00407AF3">
              <w:rPr>
                <w:rFonts w:cs="Times New Roman"/>
                <w:spacing w:val="-3"/>
              </w:rPr>
              <w:t xml:space="preserve">Феерия «Алые паруса». 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E540F4">
              <w:rPr>
                <w:rFonts w:cs="Times New Roman"/>
                <w:b/>
                <w:bCs/>
              </w:rPr>
              <w:t>Знать</w:t>
            </w:r>
            <w:r w:rsidRPr="00407AF3">
              <w:rPr>
                <w:rFonts w:cs="Times New Roman"/>
                <w:bCs/>
              </w:rPr>
              <w:t xml:space="preserve">: </w:t>
            </w:r>
            <w:r w:rsidRPr="00407AF3">
              <w:rPr>
                <w:rFonts w:cs="Times New Roman"/>
              </w:rPr>
              <w:t xml:space="preserve">автора, </w:t>
            </w:r>
            <w:r w:rsidRPr="00407AF3">
              <w:rPr>
                <w:rFonts w:cs="Times New Roman"/>
                <w:spacing w:val="-2"/>
              </w:rPr>
              <w:t>факты его биогра</w:t>
            </w:r>
            <w:r w:rsidRPr="00407AF3">
              <w:rPr>
                <w:rFonts w:cs="Times New Roman"/>
                <w:spacing w:val="-3"/>
              </w:rPr>
              <w:t xml:space="preserve">фии, творческой </w:t>
            </w:r>
            <w:r w:rsidRPr="00407AF3">
              <w:rPr>
                <w:rFonts w:cs="Times New Roman"/>
                <w:spacing w:val="-2"/>
              </w:rPr>
              <w:t>деятельност</w:t>
            </w:r>
            <w:r w:rsidR="00E540F4">
              <w:rPr>
                <w:rFonts w:cs="Times New Roman"/>
                <w:spacing w:val="-2"/>
              </w:rPr>
              <w:t>и</w:t>
            </w:r>
            <w:r w:rsidRPr="00407AF3">
              <w:rPr>
                <w:rFonts w:cs="Times New Roman"/>
              </w:rPr>
              <w:t xml:space="preserve">; </w:t>
            </w:r>
            <w:r w:rsidRPr="00E540F4">
              <w:rPr>
                <w:rFonts w:cs="Times New Roman"/>
                <w:b/>
                <w:bCs/>
                <w:spacing w:val="-1"/>
              </w:rPr>
              <w:t xml:space="preserve">уметь </w:t>
            </w:r>
            <w:r w:rsidRPr="00407AF3">
              <w:rPr>
                <w:rFonts w:cs="Times New Roman"/>
                <w:spacing w:val="-1"/>
              </w:rPr>
              <w:t xml:space="preserve">составлять </w:t>
            </w:r>
            <w:r w:rsidRPr="00407AF3">
              <w:rPr>
                <w:rFonts w:cs="Times New Roman"/>
              </w:rPr>
              <w:t xml:space="preserve">тезисный план </w:t>
            </w:r>
            <w:r w:rsidR="00E540F4">
              <w:rPr>
                <w:rFonts w:cs="Times New Roman"/>
                <w:spacing w:val="-1"/>
              </w:rPr>
              <w:t>прочитанной статьи</w:t>
            </w:r>
            <w:r w:rsidRPr="00407AF3">
              <w:rPr>
                <w:rFonts w:cs="Times New Roman"/>
                <w:spacing w:val="-1"/>
              </w:rPr>
              <w:t>, находить в ро</w:t>
            </w:r>
            <w:r w:rsidRPr="00407AF3">
              <w:rPr>
                <w:rFonts w:cs="Times New Roman"/>
                <w:spacing w:val="-1"/>
              </w:rPr>
              <w:softHyphen/>
              <w:t>мане яркие, не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2"/>
              </w:rPr>
              <w:t xml:space="preserve">обычные события, </w:t>
            </w:r>
            <w:r w:rsidRPr="00407AF3">
              <w:rPr>
                <w:rFonts w:cs="Times New Roman"/>
                <w:spacing w:val="-1"/>
              </w:rPr>
              <w:t>элементы фанта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стики, образы-</w:t>
            </w:r>
            <w:r w:rsidRPr="00407AF3">
              <w:rPr>
                <w:rFonts w:cs="Times New Roman"/>
                <w:spacing w:val="-1"/>
              </w:rPr>
              <w:t>символы; анализи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2"/>
              </w:rPr>
              <w:t xml:space="preserve">ровать авторский </w:t>
            </w:r>
            <w:r w:rsidRPr="00407AF3">
              <w:rPr>
                <w:rFonts w:cs="Times New Roman"/>
                <w:spacing w:val="-1"/>
              </w:rPr>
              <w:t xml:space="preserve">стиль, отмечая его </w:t>
            </w:r>
            <w:r w:rsidRPr="00407AF3">
              <w:rPr>
                <w:rFonts w:cs="Times New Roman"/>
                <w:spacing w:val="-3"/>
              </w:rPr>
              <w:t>ритмичность, музы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  <w:spacing w:val="-1"/>
              </w:rPr>
              <w:t xml:space="preserve">кальность, обилие </w:t>
            </w:r>
            <w:r w:rsidRPr="00407AF3">
              <w:rPr>
                <w:rFonts w:cs="Times New Roman"/>
                <w:spacing w:val="-3"/>
              </w:rPr>
              <w:t xml:space="preserve">эпитетов, метафор, </w:t>
            </w:r>
            <w:r w:rsidRPr="00407AF3">
              <w:rPr>
                <w:rFonts w:cs="Times New Roman"/>
                <w:spacing w:val="-2"/>
              </w:rPr>
              <w:t>сравнений и т.д.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3"/>
              </w:rPr>
              <w:t>Слово о писа</w:t>
            </w:r>
            <w:r w:rsidRPr="00407AF3">
              <w:rPr>
                <w:rFonts w:cs="Times New Roman"/>
                <w:spacing w:val="-4"/>
              </w:rPr>
              <w:t>теле. Победа романтической мечты над ре</w:t>
            </w:r>
            <w:r w:rsidRPr="00407AF3">
              <w:rPr>
                <w:rFonts w:cs="Times New Roman"/>
              </w:rPr>
              <w:t>альностью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Усвоение новых знаний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2"/>
              </w:rPr>
              <w:t>Составить тезис</w:t>
            </w:r>
            <w:r w:rsidRPr="00407AF3">
              <w:rPr>
                <w:rFonts w:cs="Times New Roman"/>
              </w:rPr>
              <w:t>ный пл</w:t>
            </w:r>
            <w:r w:rsidR="007C4287">
              <w:rPr>
                <w:rFonts w:cs="Times New Roman"/>
              </w:rPr>
              <w:t>ан прочитанной статьи учебника.</w:t>
            </w:r>
            <w:r w:rsidRPr="00407AF3">
              <w:rPr>
                <w:rFonts w:cs="Times New Roman"/>
                <w:spacing w:val="-2"/>
              </w:rPr>
              <w:t xml:space="preserve"> Почему Ассоль и </w:t>
            </w:r>
            <w:r w:rsidRPr="00407AF3">
              <w:rPr>
                <w:rFonts w:cs="Times New Roman"/>
                <w:spacing w:val="-1"/>
              </w:rPr>
              <w:t>Лонгрен назвали собирателя ска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3"/>
              </w:rPr>
              <w:t>зок Эгля волшеб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  <w:spacing w:val="-2"/>
              </w:rPr>
              <w:t xml:space="preserve">ником, а жители </w:t>
            </w:r>
            <w:r w:rsidR="007C4287">
              <w:rPr>
                <w:rFonts w:cs="Times New Roman"/>
                <w:spacing w:val="-1"/>
              </w:rPr>
              <w:t>Каперны</w:t>
            </w:r>
            <w:r w:rsidRPr="00407AF3">
              <w:rPr>
                <w:rFonts w:cs="Times New Roman"/>
                <w:spacing w:val="-1"/>
              </w:rPr>
              <w:t>- колду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ном?</w:t>
            </w:r>
          </w:p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2"/>
              </w:rPr>
              <w:t xml:space="preserve">Почему жители </w:t>
            </w:r>
            <w:r w:rsidRPr="00407AF3">
              <w:rPr>
                <w:rFonts w:cs="Times New Roman"/>
                <w:spacing w:val="-3"/>
              </w:rPr>
              <w:t xml:space="preserve">Каперны не поют </w:t>
            </w:r>
            <w:r w:rsidRPr="00407AF3">
              <w:rPr>
                <w:rFonts w:cs="Times New Roman"/>
                <w:spacing w:val="-1"/>
              </w:rPr>
              <w:t>песен и не рас</w:t>
            </w:r>
            <w:r w:rsidRPr="00407AF3">
              <w:rPr>
                <w:rFonts w:cs="Times New Roman"/>
                <w:spacing w:val="-1"/>
              </w:rPr>
              <w:softHyphen/>
              <w:t>сказывают ска</w:t>
            </w:r>
            <w:r w:rsidRPr="00407AF3">
              <w:rPr>
                <w:rFonts w:cs="Times New Roman"/>
                <w:spacing w:val="-1"/>
              </w:rPr>
              <w:softHyphen/>
              <w:t xml:space="preserve">зок? Как их это характеризует? </w:t>
            </w:r>
            <w:r w:rsidRPr="00407AF3">
              <w:rPr>
                <w:rFonts w:cs="Times New Roman"/>
                <w:spacing w:val="-2"/>
              </w:rPr>
              <w:t xml:space="preserve">Почему нищий и </w:t>
            </w:r>
            <w:r w:rsidRPr="00407AF3">
              <w:rPr>
                <w:rFonts w:cs="Times New Roman"/>
                <w:spacing w:val="-1"/>
              </w:rPr>
              <w:t xml:space="preserve">жители Каперны </w:t>
            </w:r>
            <w:r w:rsidRPr="00407AF3">
              <w:rPr>
                <w:rFonts w:cs="Times New Roman"/>
              </w:rPr>
              <w:t xml:space="preserve">говорят не </w:t>
            </w:r>
            <w:r w:rsidRPr="00407AF3">
              <w:rPr>
                <w:rFonts w:cs="Times New Roman"/>
                <w:spacing w:val="-3"/>
              </w:rPr>
              <w:t xml:space="preserve">«алые» паруса, а </w:t>
            </w:r>
            <w:r w:rsidRPr="00407AF3">
              <w:rPr>
                <w:rFonts w:cs="Times New Roman"/>
              </w:rPr>
              <w:t xml:space="preserve">«красные»? </w:t>
            </w:r>
            <w:r w:rsidRPr="00407AF3">
              <w:rPr>
                <w:rFonts w:cs="Times New Roman"/>
                <w:spacing w:val="-1"/>
              </w:rPr>
              <w:t>Почему свое по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вествование </w:t>
            </w:r>
            <w:r w:rsidRPr="00407AF3">
              <w:rPr>
                <w:rFonts w:cs="Times New Roman"/>
                <w:spacing w:val="-1"/>
              </w:rPr>
              <w:t xml:space="preserve">А. Грин назвал </w:t>
            </w:r>
            <w:r w:rsidRPr="00407AF3">
              <w:rPr>
                <w:rFonts w:cs="Times New Roman"/>
              </w:rPr>
              <w:t>феерией?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bCs/>
                <w:spacing w:val="-5"/>
              </w:rPr>
              <w:t xml:space="preserve">Рецептивная: </w:t>
            </w:r>
            <w:r w:rsidRPr="00407AF3">
              <w:rPr>
                <w:rFonts w:cs="Times New Roman"/>
              </w:rPr>
              <w:t xml:space="preserve">чтение </w:t>
            </w:r>
            <w:r>
              <w:rPr>
                <w:rFonts w:cs="Times New Roman"/>
              </w:rPr>
              <w:t xml:space="preserve">статьи </w:t>
            </w:r>
            <w:r w:rsidRPr="00407AF3">
              <w:rPr>
                <w:rFonts w:cs="Times New Roman"/>
              </w:rPr>
              <w:t xml:space="preserve">учебника об А.С. Грине; </w:t>
            </w:r>
            <w:r w:rsidRPr="00407AF3">
              <w:rPr>
                <w:rFonts w:cs="Times New Roman"/>
                <w:bCs/>
                <w:spacing w:val="-3"/>
              </w:rPr>
              <w:t>репродуктив</w:t>
            </w:r>
            <w:r w:rsidRPr="00407AF3">
              <w:rPr>
                <w:rFonts w:cs="Times New Roman"/>
                <w:bCs/>
                <w:spacing w:val="-5"/>
              </w:rPr>
              <w:t xml:space="preserve">ная: </w:t>
            </w:r>
            <w:r w:rsidRPr="00407AF3">
              <w:rPr>
                <w:rFonts w:cs="Times New Roman"/>
              </w:rPr>
              <w:t xml:space="preserve"> </w:t>
            </w:r>
            <w:r w:rsidRPr="00407AF3">
              <w:rPr>
                <w:rFonts w:cs="Times New Roman"/>
                <w:spacing w:val="-5"/>
              </w:rPr>
              <w:t>ответы на вопро</w:t>
            </w:r>
            <w:r w:rsidRPr="00407AF3">
              <w:rPr>
                <w:rFonts w:cs="Times New Roman"/>
                <w:spacing w:val="-5"/>
              </w:rPr>
              <w:softHyphen/>
            </w:r>
            <w:r w:rsidRPr="00407AF3">
              <w:rPr>
                <w:rFonts w:cs="Times New Roman"/>
              </w:rPr>
              <w:t xml:space="preserve">сы, пересказ; </w:t>
            </w:r>
            <w:r w:rsidRPr="00407AF3">
              <w:rPr>
                <w:rFonts w:cs="Times New Roman"/>
                <w:bCs/>
                <w:spacing w:val="-3"/>
              </w:rPr>
              <w:t xml:space="preserve">продуктивная, </w:t>
            </w:r>
            <w:r w:rsidRPr="00407AF3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407AF3">
              <w:rPr>
                <w:rFonts w:cs="Times New Roman"/>
                <w:spacing w:val="-1"/>
              </w:rPr>
              <w:t>со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общение об А. Грине, устное </w:t>
            </w:r>
            <w:r w:rsidRPr="00407AF3">
              <w:rPr>
                <w:rFonts w:cs="Times New Roman"/>
                <w:spacing w:val="-1"/>
              </w:rPr>
              <w:t>словесное рисо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4"/>
              </w:rPr>
              <w:t>вание</w:t>
            </w:r>
            <w:r w:rsidRPr="00407AF3">
              <w:rPr>
                <w:rFonts w:cs="Times New Roman"/>
              </w:rPr>
              <w:t xml:space="preserve">; </w:t>
            </w:r>
            <w:r w:rsidRPr="00407AF3">
              <w:rPr>
                <w:rFonts w:cs="Times New Roman"/>
                <w:bCs/>
                <w:spacing w:val="-2"/>
              </w:rPr>
              <w:t xml:space="preserve">поисковая: </w:t>
            </w:r>
            <w:r w:rsidRPr="00407AF3">
              <w:rPr>
                <w:rFonts w:cs="Times New Roman"/>
                <w:spacing w:val="-2"/>
              </w:rPr>
              <w:t>са</w:t>
            </w:r>
            <w:r w:rsidRPr="00407AF3">
              <w:rPr>
                <w:rFonts w:cs="Times New Roman"/>
                <w:spacing w:val="-2"/>
              </w:rPr>
              <w:softHyphen/>
              <w:t xml:space="preserve">мостоятельный поиск ответа на </w:t>
            </w:r>
            <w:r w:rsidRPr="00407AF3">
              <w:rPr>
                <w:rFonts w:cs="Times New Roman"/>
                <w:spacing w:val="-1"/>
              </w:rPr>
              <w:t>проблемный во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прос; установле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ние ассоциатив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ных связей с </w:t>
            </w:r>
            <w:r w:rsidRPr="00407AF3">
              <w:rPr>
                <w:rFonts w:cs="Times New Roman"/>
                <w:spacing w:val="-2"/>
              </w:rPr>
              <w:t xml:space="preserve">произведениями </w:t>
            </w:r>
            <w:r w:rsidRPr="00407AF3">
              <w:rPr>
                <w:rFonts w:cs="Times New Roman"/>
              </w:rPr>
              <w:t>живописи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E540F4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</w:t>
            </w:r>
            <w:r w:rsidR="009D7B40" w:rsidRPr="00407AF3">
              <w:rPr>
                <w:rFonts w:cs="Times New Roman"/>
              </w:rPr>
              <w:t>коллективная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3"/>
              </w:rPr>
              <w:t>Внутрипредмет</w:t>
            </w:r>
            <w:r w:rsidR="00E540F4">
              <w:rPr>
                <w:rFonts w:cs="Times New Roman"/>
                <w:spacing w:val="-3"/>
              </w:rPr>
              <w:t>-</w:t>
            </w:r>
            <w:r w:rsidRPr="00407AF3">
              <w:rPr>
                <w:rFonts w:cs="Times New Roman"/>
              </w:rPr>
              <w:t xml:space="preserve">ные и </w:t>
            </w:r>
            <w:r w:rsidRPr="00407AF3">
              <w:rPr>
                <w:rFonts w:cs="Times New Roman"/>
                <w:spacing w:val="-3"/>
              </w:rPr>
              <w:t xml:space="preserve">межпредметные </w:t>
            </w:r>
            <w:r w:rsidRPr="00407AF3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bCs/>
              </w:rPr>
              <w:t xml:space="preserve">Русский язык: </w:t>
            </w:r>
            <w:r w:rsidRPr="00407AF3">
              <w:rPr>
                <w:rFonts w:cs="Times New Roman"/>
                <w:spacing w:val="-3"/>
              </w:rPr>
              <w:t xml:space="preserve">словарная работа </w:t>
            </w:r>
            <w:r w:rsidRPr="00407AF3">
              <w:rPr>
                <w:rFonts w:cs="Times New Roman"/>
                <w:spacing w:val="-2"/>
              </w:rPr>
              <w:t>(бриг, Летучий Голлан</w:t>
            </w:r>
            <w:r w:rsidRPr="00407AF3">
              <w:rPr>
                <w:rFonts w:cs="Times New Roman"/>
              </w:rPr>
              <w:t xml:space="preserve">дец, фантом). </w:t>
            </w:r>
          </w:p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Теория</w:t>
            </w:r>
            <w:r w:rsidR="007C4287">
              <w:rPr>
                <w:rFonts w:cs="Times New Roman"/>
              </w:rPr>
              <w:t xml:space="preserve"> </w:t>
            </w:r>
            <w:r w:rsidRPr="00407AF3">
              <w:rPr>
                <w:rFonts w:cs="Times New Roman"/>
              </w:rPr>
              <w:t>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Феерия 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407AF3" w:rsidRDefault="00662053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407AF3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407AF3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Часть учебника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7C4287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300-303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29</w:t>
            </w:r>
            <w:r w:rsidR="007C4287">
              <w:rPr>
                <w:rFonts w:cs="Times New Roman"/>
              </w:rPr>
              <w:t>-37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7C4287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407AF3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407AF3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6"/>
              </w:rPr>
              <w:t xml:space="preserve">А.П. Платонов. </w:t>
            </w:r>
            <w:r w:rsidRPr="00407AF3">
              <w:rPr>
                <w:rFonts w:cs="Times New Roman"/>
                <w:spacing w:val="-3"/>
              </w:rPr>
              <w:t xml:space="preserve">Сказка-быль </w:t>
            </w:r>
            <w:r w:rsidRPr="00407AF3">
              <w:rPr>
                <w:rFonts w:cs="Times New Roman"/>
                <w:spacing w:val="-4"/>
              </w:rPr>
              <w:t xml:space="preserve">«Неизвестный </w:t>
            </w:r>
            <w:r w:rsidRPr="00407AF3">
              <w:rPr>
                <w:rFonts w:cs="Times New Roman"/>
              </w:rPr>
              <w:t>цветок».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 w:rsidRPr="00E540F4">
              <w:rPr>
                <w:rFonts w:cs="Times New Roman"/>
                <w:b/>
                <w:bCs/>
                <w:spacing w:val="-5"/>
              </w:rPr>
              <w:t>Знать</w:t>
            </w:r>
            <w:r w:rsidR="00845BBB">
              <w:rPr>
                <w:rFonts w:cs="Times New Roman"/>
                <w:bCs/>
                <w:spacing w:val="-5"/>
              </w:rPr>
              <w:t xml:space="preserve">: </w:t>
            </w:r>
            <w:r w:rsidRPr="00407AF3">
              <w:rPr>
                <w:rFonts w:cs="Times New Roman"/>
                <w:bCs/>
                <w:spacing w:val="-5"/>
              </w:rPr>
              <w:t xml:space="preserve"> </w:t>
            </w:r>
            <w:r w:rsidRPr="00407AF3">
              <w:rPr>
                <w:rFonts w:cs="Times New Roman"/>
                <w:spacing w:val="-5"/>
              </w:rPr>
              <w:t>автора, фак</w:t>
            </w:r>
            <w:r w:rsidRPr="00407AF3">
              <w:rPr>
                <w:rFonts w:cs="Times New Roman"/>
                <w:spacing w:val="-7"/>
              </w:rPr>
              <w:t>ты его жизни и творческой деятельности, историю созда</w:t>
            </w:r>
            <w:r w:rsidRPr="00407AF3">
              <w:rPr>
                <w:rFonts w:cs="Times New Roman"/>
                <w:spacing w:val="-8"/>
              </w:rPr>
              <w:t xml:space="preserve">ния сказки-были; </w:t>
            </w:r>
            <w:r w:rsidRPr="00407AF3">
              <w:rPr>
                <w:rFonts w:cs="Times New Roman"/>
                <w:bCs/>
                <w:spacing w:val="-3"/>
              </w:rPr>
              <w:t xml:space="preserve">понимать: </w:t>
            </w:r>
            <w:r w:rsidRPr="00407AF3">
              <w:rPr>
                <w:rFonts w:cs="Times New Roman"/>
                <w:spacing w:val="-3"/>
              </w:rPr>
              <w:t xml:space="preserve">почему </w:t>
            </w:r>
            <w:r w:rsidRPr="00407AF3">
              <w:rPr>
                <w:rFonts w:cs="Times New Roman"/>
                <w:spacing w:val="-2"/>
              </w:rPr>
              <w:t xml:space="preserve">автор назвал свое </w:t>
            </w:r>
            <w:r w:rsidRPr="00407AF3">
              <w:rPr>
                <w:rFonts w:cs="Times New Roman"/>
                <w:spacing w:val="-3"/>
              </w:rPr>
              <w:t>произведение сказ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</w:rPr>
              <w:t xml:space="preserve">кой-былью, чем </w:t>
            </w:r>
            <w:r w:rsidRPr="00407AF3">
              <w:rPr>
                <w:rFonts w:cs="Times New Roman"/>
                <w:spacing w:val="-1"/>
              </w:rPr>
              <w:t>сказка Платонова отличается от на</w:t>
            </w:r>
            <w:r w:rsidRPr="00407AF3">
              <w:rPr>
                <w:rFonts w:cs="Times New Roman"/>
                <w:spacing w:val="-1"/>
              </w:rPr>
              <w:softHyphen/>
              <w:t>родных сказок, ска</w:t>
            </w:r>
            <w:r w:rsidRPr="00407AF3">
              <w:rPr>
                <w:rFonts w:cs="Times New Roman"/>
                <w:spacing w:val="-1"/>
              </w:rPr>
              <w:softHyphen/>
              <w:t>зок Пушкина, Ер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3"/>
              </w:rPr>
              <w:t>шова, Погорельско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</w:rPr>
              <w:t>го и чем напомина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ет «</w:t>
            </w:r>
            <w:r w:rsidRPr="00407AF3">
              <w:rPr>
                <w:rFonts w:cs="Times New Roman"/>
                <w:spacing w:val="-1"/>
                <w:lang w:val="en-US"/>
              </w:rPr>
              <w:t>Attalea</w:t>
            </w:r>
            <w:r w:rsidRPr="00407AF3">
              <w:rPr>
                <w:rFonts w:cs="Times New Roman"/>
                <w:spacing w:val="-1"/>
              </w:rPr>
              <w:t xml:space="preserve"> </w:t>
            </w:r>
            <w:r w:rsidRPr="00407AF3">
              <w:rPr>
                <w:rFonts w:cs="Times New Roman"/>
                <w:spacing w:val="-1"/>
                <w:lang w:val="en-US"/>
              </w:rPr>
              <w:t>princes</w:t>
            </w:r>
            <w:r w:rsidRPr="00407AF3">
              <w:rPr>
                <w:rFonts w:cs="Times New Roman"/>
                <w:spacing w:val="-1"/>
              </w:rPr>
              <w:t>» Гаршина; размыш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ления автора о не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прерывности жиз</w:t>
            </w:r>
            <w:r w:rsidRPr="00407AF3">
              <w:rPr>
                <w:rFonts w:cs="Times New Roman"/>
                <w:spacing w:val="-1"/>
              </w:rPr>
              <w:softHyphen/>
              <w:t xml:space="preserve">ни, необходимости </w:t>
            </w:r>
            <w:r w:rsidRPr="00407AF3">
              <w:rPr>
                <w:rFonts w:cs="Times New Roman"/>
                <w:spacing w:val="-2"/>
              </w:rPr>
              <w:t xml:space="preserve">постоянного труда </w:t>
            </w:r>
            <w:r w:rsidRPr="00407AF3">
              <w:rPr>
                <w:rFonts w:cs="Times New Roman"/>
              </w:rPr>
              <w:t>для ее продолже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ния; авторское от</w:t>
            </w:r>
            <w:r w:rsidRPr="00407AF3">
              <w:rPr>
                <w:rFonts w:cs="Times New Roman"/>
                <w:spacing w:val="-1"/>
              </w:rPr>
              <w:softHyphen/>
              <w:t xml:space="preserve">ношение к героям </w:t>
            </w:r>
            <w:r w:rsidRPr="00407AF3">
              <w:rPr>
                <w:rFonts w:cs="Times New Roman"/>
              </w:rPr>
              <w:t xml:space="preserve">повествования; </w:t>
            </w:r>
            <w:r w:rsidRPr="00845BBB">
              <w:rPr>
                <w:rFonts w:cs="Times New Roman"/>
                <w:b/>
                <w:bCs/>
                <w:spacing w:val="-1"/>
              </w:rPr>
              <w:t>уметь</w:t>
            </w:r>
            <w:r w:rsidRPr="00407AF3">
              <w:rPr>
                <w:rFonts w:cs="Times New Roman"/>
                <w:bCs/>
                <w:spacing w:val="-1"/>
              </w:rPr>
              <w:t xml:space="preserve"> </w:t>
            </w:r>
            <w:r w:rsidRPr="00407AF3">
              <w:rPr>
                <w:rFonts w:cs="Times New Roman"/>
                <w:spacing w:val="-1"/>
              </w:rPr>
              <w:t xml:space="preserve">отмечать </w:t>
            </w:r>
            <w:r w:rsidRPr="00407AF3">
              <w:rPr>
                <w:rFonts w:cs="Times New Roman"/>
              </w:rPr>
              <w:t>сказочные и реаль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ные моменты пове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ствования, сравни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 xml:space="preserve">вать сказку-быль </w:t>
            </w:r>
            <w:r w:rsidRPr="00407AF3">
              <w:rPr>
                <w:rFonts w:cs="Times New Roman"/>
              </w:rPr>
              <w:t>А.Платонова с на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родными литера</w:t>
            </w:r>
            <w:r w:rsidRPr="00407AF3">
              <w:rPr>
                <w:rFonts w:cs="Times New Roman"/>
                <w:spacing w:val="-1"/>
              </w:rPr>
              <w:softHyphen/>
              <w:t xml:space="preserve">турными сказками, </w:t>
            </w:r>
            <w:r w:rsidRPr="00407AF3">
              <w:rPr>
                <w:rFonts w:cs="Times New Roman"/>
              </w:rPr>
              <w:t>определять их об</w:t>
            </w:r>
            <w:r w:rsidRPr="00407AF3">
              <w:rPr>
                <w:rFonts w:cs="Times New Roman"/>
              </w:rPr>
              <w:softHyphen/>
            </w:r>
            <w:r w:rsidRPr="00407AF3">
              <w:rPr>
                <w:rFonts w:cs="Times New Roman"/>
                <w:spacing w:val="-1"/>
              </w:rPr>
              <w:t>щее и отличное</w:t>
            </w:r>
            <w:r w:rsidR="00845BBB">
              <w:rPr>
                <w:rFonts w:cs="Times New Roman"/>
                <w:spacing w:val="-1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Элементы </w:t>
            </w:r>
            <w:r w:rsidRPr="00407AF3">
              <w:rPr>
                <w:rFonts w:cs="Times New Roman"/>
              </w:rPr>
              <w:lastRenderedPageBreak/>
              <w:t>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2"/>
              </w:rPr>
              <w:lastRenderedPageBreak/>
              <w:t>Слово о писа</w:t>
            </w:r>
            <w:r w:rsidRPr="00407AF3">
              <w:rPr>
                <w:rFonts w:cs="Times New Roman"/>
                <w:spacing w:val="-3"/>
              </w:rPr>
              <w:t xml:space="preserve">теле. История </w:t>
            </w:r>
            <w:r w:rsidRPr="00407AF3">
              <w:rPr>
                <w:rFonts w:cs="Times New Roman"/>
                <w:spacing w:val="-2"/>
              </w:rPr>
              <w:t>создания сказ</w:t>
            </w:r>
            <w:r w:rsidRPr="00407AF3">
              <w:rPr>
                <w:rFonts w:cs="Times New Roman"/>
                <w:spacing w:val="-3"/>
              </w:rPr>
              <w:t>ки-были «Неизвестный цве</w:t>
            </w:r>
            <w:r w:rsidRPr="00407AF3">
              <w:rPr>
                <w:rFonts w:cs="Times New Roman"/>
                <w:spacing w:val="-2"/>
              </w:rPr>
              <w:t xml:space="preserve">ток». </w:t>
            </w:r>
            <w:r w:rsidRPr="00407AF3">
              <w:rPr>
                <w:rFonts w:cs="Times New Roman"/>
                <w:spacing w:val="-2"/>
              </w:rPr>
              <w:lastRenderedPageBreak/>
              <w:t xml:space="preserve">Авторское отношение к </w:t>
            </w:r>
            <w:r w:rsidRPr="00407AF3">
              <w:rPr>
                <w:rFonts w:cs="Times New Roman"/>
              </w:rPr>
              <w:t>героям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</w:rPr>
              <w:t>Усвоение новых знаний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407AF3">
              <w:rPr>
                <w:rFonts w:cs="Times New Roman"/>
                <w:spacing w:val="-2"/>
              </w:rPr>
              <w:t>Ответить на вопросы: чем сказка</w:t>
            </w:r>
          </w:p>
          <w:p w:rsidR="009D7B40" w:rsidRPr="00407AF3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  <w:spacing w:val="-2"/>
              </w:rPr>
            </w:pPr>
            <w:r w:rsidRPr="00407AF3">
              <w:rPr>
                <w:rFonts w:cs="Times New Roman"/>
                <w:spacing w:val="-3"/>
              </w:rPr>
              <w:t>Платонова отли</w:t>
            </w:r>
            <w:r w:rsidRPr="00407AF3">
              <w:rPr>
                <w:rFonts w:cs="Times New Roman"/>
                <w:spacing w:val="-2"/>
              </w:rPr>
              <w:t>чается от народных сказок, ска</w:t>
            </w:r>
            <w:r w:rsidRPr="00407AF3">
              <w:rPr>
                <w:rFonts w:cs="Times New Roman"/>
              </w:rPr>
              <w:t xml:space="preserve">зок Пушкина, </w:t>
            </w:r>
            <w:r w:rsidRPr="00407AF3">
              <w:rPr>
                <w:rFonts w:cs="Times New Roman"/>
                <w:spacing w:val="-3"/>
              </w:rPr>
              <w:t>Ершова, Пого</w:t>
            </w:r>
            <w:r w:rsidRPr="00407AF3">
              <w:rPr>
                <w:rFonts w:cs="Times New Roman"/>
                <w:spacing w:val="-1"/>
              </w:rPr>
              <w:t>рельского и чем напоминает «</w:t>
            </w:r>
            <w:r w:rsidRPr="00407AF3">
              <w:rPr>
                <w:rFonts w:cs="Times New Roman"/>
                <w:spacing w:val="-1"/>
                <w:lang w:val="en-US"/>
              </w:rPr>
              <w:t>At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lang w:val="en-US"/>
              </w:rPr>
              <w:t>talea</w:t>
            </w:r>
            <w:r w:rsidRPr="00407AF3">
              <w:rPr>
                <w:rFonts w:cs="Times New Roman"/>
              </w:rPr>
              <w:t xml:space="preserve"> </w:t>
            </w:r>
            <w:r w:rsidRPr="00407AF3">
              <w:rPr>
                <w:rFonts w:cs="Times New Roman"/>
                <w:lang w:val="en-US"/>
              </w:rPr>
              <w:t>princes</w:t>
            </w:r>
            <w:r w:rsidRPr="00407AF3">
              <w:rPr>
                <w:rFonts w:cs="Times New Roman"/>
              </w:rPr>
              <w:t xml:space="preserve">» Гаршина? </w:t>
            </w:r>
            <w:r w:rsidRPr="00407AF3">
              <w:rPr>
                <w:rFonts w:cs="Times New Roman"/>
                <w:spacing w:val="-2"/>
              </w:rPr>
              <w:t xml:space="preserve">Почему писатель, </w:t>
            </w:r>
            <w:r w:rsidRPr="00407AF3">
              <w:rPr>
                <w:rFonts w:cs="Times New Roman"/>
                <w:spacing w:val="-1"/>
              </w:rPr>
              <w:t>размышляя о не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3"/>
              </w:rPr>
              <w:t>прерывности жиз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  <w:spacing w:val="-1"/>
              </w:rPr>
              <w:t>ни, необходимо</w:t>
            </w:r>
            <w:r w:rsidRPr="00407AF3">
              <w:rPr>
                <w:rFonts w:cs="Times New Roman"/>
                <w:spacing w:val="-1"/>
              </w:rPr>
              <w:softHyphen/>
              <w:t xml:space="preserve">сти постоянного </w:t>
            </w:r>
            <w:r w:rsidRPr="00407AF3">
              <w:rPr>
                <w:rFonts w:cs="Times New Roman"/>
              </w:rPr>
              <w:t xml:space="preserve">труда для ее продолжения, </w:t>
            </w:r>
            <w:r w:rsidRPr="00407AF3">
              <w:rPr>
                <w:rFonts w:cs="Times New Roman"/>
                <w:spacing w:val="-1"/>
              </w:rPr>
              <w:t xml:space="preserve">создает сказку, героями которой </w:t>
            </w:r>
            <w:r w:rsidRPr="00407AF3">
              <w:rPr>
                <w:rFonts w:cs="Times New Roman"/>
              </w:rPr>
              <w:t xml:space="preserve">являются цветок и девочка? </w:t>
            </w:r>
            <w:r w:rsidRPr="00407AF3">
              <w:rPr>
                <w:rFonts w:cs="Times New Roman"/>
                <w:spacing w:val="-1"/>
              </w:rPr>
              <w:t>Составить таб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лицу «Сказочное и реальное в </w:t>
            </w:r>
            <w:r w:rsidRPr="00407AF3">
              <w:rPr>
                <w:rFonts w:cs="Times New Roman"/>
                <w:spacing w:val="-2"/>
              </w:rPr>
              <w:t>произведении»</w:t>
            </w:r>
            <w:r w:rsidR="00845BBB">
              <w:rPr>
                <w:rFonts w:cs="Times New Roman"/>
                <w:spacing w:val="-2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bCs/>
                <w:spacing w:val="-3"/>
              </w:rPr>
              <w:t>Репродуктив</w:t>
            </w:r>
            <w:r w:rsidRPr="00407AF3">
              <w:rPr>
                <w:rFonts w:cs="Times New Roman"/>
                <w:bCs/>
                <w:spacing w:val="-2"/>
              </w:rPr>
              <w:t xml:space="preserve">ная: </w:t>
            </w:r>
            <w:r w:rsidRPr="00407AF3">
              <w:rPr>
                <w:rFonts w:cs="Times New Roman"/>
                <w:spacing w:val="-2"/>
              </w:rPr>
              <w:t>художест</w:t>
            </w:r>
            <w:r w:rsidRPr="00407AF3">
              <w:rPr>
                <w:rFonts w:cs="Times New Roman"/>
                <w:spacing w:val="-4"/>
              </w:rPr>
              <w:t xml:space="preserve">венный пересказ, </w:t>
            </w:r>
            <w:r w:rsidRPr="00407AF3">
              <w:rPr>
                <w:rFonts w:cs="Times New Roman"/>
                <w:spacing w:val="-2"/>
              </w:rPr>
              <w:t>ответы на вопро</w:t>
            </w:r>
            <w:r w:rsidRPr="00407AF3">
              <w:rPr>
                <w:rFonts w:cs="Times New Roman"/>
              </w:rPr>
              <w:t xml:space="preserve">сы; </w:t>
            </w:r>
            <w:r w:rsidRPr="00407AF3">
              <w:rPr>
                <w:rFonts w:cs="Times New Roman"/>
                <w:bCs/>
                <w:spacing w:val="-4"/>
              </w:rPr>
              <w:t xml:space="preserve">продуктивная, </w:t>
            </w:r>
            <w:r w:rsidRPr="00407AF3">
              <w:rPr>
                <w:rFonts w:cs="Times New Roman"/>
                <w:bCs/>
                <w:spacing w:val="-3"/>
              </w:rPr>
              <w:t xml:space="preserve">творческая: </w:t>
            </w:r>
            <w:r w:rsidRPr="00407AF3">
              <w:rPr>
                <w:rFonts w:cs="Times New Roman"/>
                <w:spacing w:val="-3"/>
              </w:rPr>
              <w:t>со</w:t>
            </w:r>
            <w:r w:rsidRPr="00407AF3">
              <w:rPr>
                <w:rFonts w:cs="Times New Roman"/>
                <w:spacing w:val="-2"/>
              </w:rPr>
              <w:t>общение о писа</w:t>
            </w:r>
            <w:r w:rsidRPr="00407AF3">
              <w:rPr>
                <w:rFonts w:cs="Times New Roman"/>
                <w:spacing w:val="-2"/>
              </w:rPr>
              <w:softHyphen/>
            </w:r>
            <w:r w:rsidRPr="00407AF3">
              <w:rPr>
                <w:rFonts w:cs="Times New Roman"/>
                <w:spacing w:val="-3"/>
              </w:rPr>
              <w:t>теле</w:t>
            </w:r>
            <w:r w:rsidR="007C4287">
              <w:rPr>
                <w:rFonts w:cs="Times New Roman"/>
              </w:rPr>
              <w:t>,</w:t>
            </w:r>
            <w:r w:rsidRPr="00407AF3">
              <w:rPr>
                <w:rFonts w:cs="Times New Roman"/>
              </w:rPr>
              <w:t xml:space="preserve"> устное </w:t>
            </w:r>
            <w:r w:rsidRPr="00407AF3">
              <w:rPr>
                <w:rFonts w:cs="Times New Roman"/>
                <w:spacing w:val="-1"/>
              </w:rPr>
              <w:t>словесное рисо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вание;</w:t>
            </w:r>
          </w:p>
          <w:p w:rsidR="009D7B40" w:rsidRPr="00407AF3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 w:rsidRPr="00407AF3">
              <w:rPr>
                <w:rFonts w:cs="Times New Roman"/>
                <w:bCs/>
                <w:spacing w:val="-3"/>
              </w:rPr>
              <w:t>исследователь</w:t>
            </w:r>
            <w:r w:rsidRPr="00407AF3">
              <w:rPr>
                <w:rFonts w:cs="Times New Roman"/>
                <w:bCs/>
                <w:spacing w:val="-3"/>
              </w:rPr>
              <w:softHyphen/>
            </w:r>
            <w:r w:rsidRPr="00407AF3">
              <w:rPr>
                <w:rFonts w:cs="Times New Roman"/>
                <w:bCs/>
                <w:spacing w:val="-1"/>
              </w:rPr>
              <w:t xml:space="preserve">ская: </w:t>
            </w:r>
            <w:r w:rsidRPr="00407AF3">
              <w:rPr>
                <w:rFonts w:cs="Times New Roman"/>
                <w:spacing w:val="-1"/>
              </w:rPr>
              <w:t>сопостав</w:t>
            </w:r>
            <w:r w:rsidRPr="00407AF3">
              <w:rPr>
                <w:rFonts w:cs="Times New Roman"/>
                <w:spacing w:val="-1"/>
              </w:rPr>
              <w:softHyphen/>
              <w:t>ление произве</w:t>
            </w:r>
            <w:r w:rsidRPr="00407AF3">
              <w:rPr>
                <w:rFonts w:cs="Times New Roman"/>
                <w:spacing w:val="-1"/>
              </w:rPr>
              <w:softHyphen/>
              <w:t>дений художест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  <w:spacing w:val="-3"/>
              </w:rPr>
              <w:t>венной литерату</w:t>
            </w:r>
            <w:r w:rsidRPr="00407AF3">
              <w:rPr>
                <w:rFonts w:cs="Times New Roman"/>
                <w:spacing w:val="-3"/>
              </w:rPr>
              <w:softHyphen/>
            </w:r>
            <w:r w:rsidRPr="00407AF3">
              <w:rPr>
                <w:rFonts w:cs="Times New Roman"/>
                <w:spacing w:val="-1"/>
              </w:rPr>
              <w:t>ры разных авто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ров и выявление </w:t>
            </w:r>
            <w:r w:rsidRPr="00407AF3">
              <w:rPr>
                <w:rFonts w:cs="Times New Roman"/>
                <w:spacing w:val="-1"/>
              </w:rPr>
              <w:t>общих и своеоб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разных черт</w:t>
            </w:r>
            <w:r w:rsidR="00845BBB">
              <w:rPr>
                <w:rFonts w:cs="Times New Roman"/>
              </w:rPr>
              <w:t>.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407AF3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845BBB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Индивидуальная, </w:t>
            </w:r>
            <w:r w:rsidR="009D7B40" w:rsidRPr="00407AF3">
              <w:rPr>
                <w:rFonts w:cs="Times New Roman"/>
              </w:rPr>
              <w:t xml:space="preserve"> коллективная</w:t>
            </w:r>
          </w:p>
        </w:tc>
      </w:tr>
      <w:tr w:rsidR="009D7B40" w:rsidRPr="00407AF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3"/>
              </w:rPr>
              <w:t>Внутрипредмет</w:t>
            </w:r>
            <w:r w:rsidR="00845BBB">
              <w:rPr>
                <w:rFonts w:cs="Times New Roman"/>
                <w:spacing w:val="-3"/>
              </w:rPr>
              <w:t>-</w:t>
            </w:r>
            <w:r w:rsidRPr="00407AF3">
              <w:rPr>
                <w:rFonts w:cs="Times New Roman"/>
              </w:rPr>
              <w:t xml:space="preserve">ные и </w:t>
            </w:r>
            <w:r w:rsidRPr="00407AF3">
              <w:rPr>
                <w:rFonts w:cs="Times New Roman"/>
                <w:spacing w:val="-3"/>
              </w:rPr>
              <w:t xml:space="preserve">межпредметные </w:t>
            </w:r>
            <w:r w:rsidRPr="00407AF3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407AF3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407AF3">
              <w:rPr>
                <w:rFonts w:cs="Times New Roman"/>
                <w:spacing w:val="-2"/>
              </w:rPr>
              <w:t>ИЗО: иллюстрация худ. В. Горяева: какой эпизод изо</w:t>
            </w:r>
            <w:r w:rsidRPr="00407AF3">
              <w:rPr>
                <w:rFonts w:cs="Times New Roman"/>
                <w:spacing w:val="-3"/>
              </w:rPr>
              <w:t>бражен? Описать Дашу, используя иллюстрацию ху</w:t>
            </w:r>
            <w:r w:rsidRPr="00407AF3">
              <w:rPr>
                <w:rFonts w:cs="Times New Roman"/>
                <w:spacing w:val="-1"/>
              </w:rPr>
              <w:t>дожника. Как передает художник ха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 xml:space="preserve">рактер Даши? </w:t>
            </w:r>
            <w:r w:rsidRPr="00407AF3">
              <w:rPr>
                <w:rFonts w:cs="Times New Roman"/>
                <w:bCs/>
              </w:rPr>
              <w:t xml:space="preserve">Русский </w:t>
            </w:r>
            <w:r w:rsidRPr="00407AF3">
              <w:rPr>
                <w:rFonts w:cs="Times New Roman"/>
              </w:rPr>
              <w:t xml:space="preserve">язык: </w:t>
            </w:r>
            <w:r w:rsidRPr="00407AF3">
              <w:rPr>
                <w:rFonts w:cs="Times New Roman"/>
                <w:spacing w:val="-1"/>
              </w:rPr>
              <w:t xml:space="preserve">словарная работа (ветер один гулял по пустырю, сухая </w:t>
            </w:r>
            <w:r w:rsidRPr="00407AF3">
              <w:rPr>
                <w:rFonts w:cs="Times New Roman"/>
                <w:spacing w:val="-2"/>
              </w:rPr>
              <w:t>мертвая глина, тру</w:t>
            </w:r>
            <w:r w:rsidRPr="00407AF3">
              <w:rPr>
                <w:rFonts w:cs="Times New Roman"/>
                <w:spacing w:val="-2"/>
              </w:rPr>
              <w:softHyphen/>
            </w:r>
            <w:r w:rsidRPr="00407AF3">
              <w:rPr>
                <w:rFonts w:cs="Times New Roman"/>
                <w:spacing w:val="-1"/>
              </w:rPr>
              <w:t>дился день и ночь, не хотел жить пе</w:t>
            </w:r>
            <w:r w:rsidRPr="00407AF3">
              <w:rPr>
                <w:rFonts w:cs="Times New Roman"/>
                <w:spacing w:val="-1"/>
              </w:rPr>
              <w:softHyphen/>
              <w:t>чально, отчего ты на других непохо</w:t>
            </w:r>
            <w:r w:rsidRPr="00407AF3">
              <w:rPr>
                <w:rFonts w:cs="Times New Roman"/>
                <w:spacing w:val="-1"/>
              </w:rPr>
              <w:softHyphen/>
              <w:t xml:space="preserve">жий, они хотели, </w:t>
            </w:r>
            <w:r w:rsidRPr="00407AF3">
              <w:rPr>
                <w:rFonts w:cs="Times New Roman"/>
                <w:spacing w:val="-3"/>
              </w:rPr>
              <w:t xml:space="preserve">чтобы и на пустыре </w:t>
            </w:r>
            <w:r w:rsidRPr="00407AF3">
              <w:rPr>
                <w:rFonts w:cs="Times New Roman"/>
                <w:spacing w:val="-1"/>
              </w:rPr>
              <w:t>земля стала доб</w:t>
            </w:r>
            <w:r w:rsidRPr="00407AF3">
              <w:rPr>
                <w:rFonts w:cs="Times New Roman"/>
                <w:spacing w:val="-1"/>
              </w:rPr>
              <w:softHyphen/>
            </w:r>
            <w:r w:rsidRPr="00407AF3">
              <w:rPr>
                <w:rFonts w:cs="Times New Roman"/>
              </w:rPr>
              <w:t>рой)</w:t>
            </w:r>
            <w:r w:rsidR="00845BBB">
              <w:rPr>
                <w:rFonts w:cs="Times New Roman"/>
              </w:rPr>
              <w:t>.</w:t>
            </w:r>
          </w:p>
        </w:tc>
      </w:tr>
    </w:tbl>
    <w:p w:rsidR="009D7B40" w:rsidRPr="00407AF3" w:rsidRDefault="009D7B40" w:rsidP="009D7B40">
      <w:pPr>
        <w:rPr>
          <w:rFonts w:cs="Times New Roman"/>
        </w:rPr>
      </w:pPr>
    </w:p>
    <w:p w:rsidR="009D7B40" w:rsidRPr="00407AF3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Pr="009F636C" w:rsidRDefault="00662053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C17788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303-306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38</w:t>
            </w:r>
            <w:r w:rsidR="004B2523">
              <w:rPr>
                <w:rFonts w:cs="Times New Roman"/>
              </w:rPr>
              <w:t>-74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9"/>
              </w:rPr>
              <w:t xml:space="preserve">М.М. Пришвин. </w:t>
            </w:r>
            <w:r w:rsidRPr="003A1B35">
              <w:rPr>
                <w:rFonts w:cs="Times New Roman"/>
                <w:spacing w:val="-3"/>
              </w:rPr>
              <w:t>Философская п</w:t>
            </w:r>
            <w:r w:rsidRPr="003A1B35">
              <w:rPr>
                <w:rFonts w:cs="Times New Roman"/>
              </w:rPr>
              <w:t>ритча «Кладовая солнца».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585E79">
              <w:rPr>
                <w:rFonts w:cs="Times New Roman"/>
                <w:b/>
                <w:bCs/>
                <w:spacing w:val="-2"/>
              </w:rPr>
              <w:t>Знать</w:t>
            </w:r>
            <w:r w:rsidRPr="003A1B35">
              <w:rPr>
                <w:rFonts w:cs="Times New Roman"/>
                <w:bCs/>
                <w:spacing w:val="-2"/>
              </w:rPr>
              <w:t xml:space="preserve"> </w:t>
            </w:r>
            <w:r w:rsidRPr="003A1B35">
              <w:rPr>
                <w:rFonts w:cs="Times New Roman"/>
                <w:spacing w:val="-2"/>
              </w:rPr>
              <w:t>автора, содержание сказки-</w:t>
            </w:r>
            <w:r w:rsidRPr="003A1B35">
              <w:rPr>
                <w:rFonts w:cs="Times New Roman"/>
              </w:rPr>
              <w:t xml:space="preserve">были; </w:t>
            </w:r>
            <w:r w:rsidRPr="003A1B35">
              <w:rPr>
                <w:rFonts w:cs="Times New Roman"/>
                <w:bCs/>
                <w:spacing w:val="-4"/>
              </w:rPr>
              <w:t xml:space="preserve">понимать </w:t>
            </w:r>
            <w:r w:rsidRPr="003A1B35">
              <w:rPr>
                <w:rFonts w:cs="Times New Roman"/>
                <w:spacing w:val="-4"/>
              </w:rPr>
              <w:t xml:space="preserve">смысл </w:t>
            </w:r>
            <w:r w:rsidRPr="003A1B35">
              <w:rPr>
                <w:rFonts w:cs="Times New Roman"/>
                <w:spacing w:val="-2"/>
              </w:rPr>
              <w:t>понятий «сказка-</w:t>
            </w:r>
            <w:r w:rsidRPr="003A1B35">
              <w:rPr>
                <w:rFonts w:cs="Times New Roman"/>
                <w:spacing w:val="-1"/>
              </w:rPr>
              <w:t>быль», «философ</w:t>
            </w:r>
            <w:r w:rsidRPr="003A1B35">
              <w:rPr>
                <w:rFonts w:cs="Times New Roman"/>
                <w:spacing w:val="-1"/>
              </w:rPr>
              <w:softHyphen/>
              <w:t>ская притча», от</w:t>
            </w:r>
            <w:r w:rsidRPr="003A1B35">
              <w:rPr>
                <w:rFonts w:cs="Times New Roman"/>
                <w:spacing w:val="-1"/>
              </w:rPr>
              <w:softHyphen/>
              <w:t>ношение рассказ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чика к леснику Ан</w:t>
            </w:r>
            <w:r w:rsidRPr="003A1B35">
              <w:rPr>
                <w:rFonts w:cs="Times New Roman"/>
                <w:spacing w:val="-2"/>
              </w:rPr>
              <w:t xml:space="preserve">типычу; смысл слов </w:t>
            </w:r>
            <w:r w:rsidRPr="003A1B35">
              <w:rPr>
                <w:rFonts w:cs="Times New Roman"/>
              </w:rPr>
              <w:t>Антипыча;</w:t>
            </w:r>
            <w:r w:rsidRPr="00585E79">
              <w:rPr>
                <w:rFonts w:cs="Times New Roman"/>
                <w:b/>
              </w:rPr>
              <w:t xml:space="preserve"> </w:t>
            </w:r>
            <w:r w:rsidRPr="00585E79">
              <w:rPr>
                <w:rFonts w:cs="Times New Roman"/>
                <w:b/>
                <w:bCs/>
                <w:spacing w:val="-1"/>
              </w:rPr>
              <w:t>уметь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 xml:space="preserve">выделять </w:t>
            </w:r>
            <w:r w:rsidRPr="003A1B35">
              <w:rPr>
                <w:rFonts w:cs="Times New Roman"/>
                <w:spacing w:val="-2"/>
              </w:rPr>
              <w:t>сказочные и реали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стические моменты </w:t>
            </w:r>
            <w:r w:rsidRPr="003A1B35">
              <w:rPr>
                <w:rFonts w:cs="Times New Roman"/>
              </w:rPr>
              <w:t xml:space="preserve">повествования, анализировать </w:t>
            </w:r>
            <w:r w:rsidRPr="003A1B35">
              <w:rPr>
                <w:rFonts w:cs="Times New Roman"/>
                <w:spacing w:val="-3"/>
              </w:rPr>
              <w:t>предложенные эпи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>зоды произведе</w:t>
            </w:r>
            <w:r w:rsidRPr="003A1B35">
              <w:rPr>
                <w:rFonts w:cs="Times New Roman"/>
                <w:spacing w:val="-1"/>
              </w:rPr>
              <w:softHyphen/>
              <w:t>ния, выборочно выразительно чи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тать их и переска</w:t>
            </w:r>
            <w:r w:rsidRPr="003A1B35">
              <w:rPr>
                <w:rFonts w:cs="Times New Roman"/>
              </w:rPr>
              <w:softHyphen/>
              <w:t>зывать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pacing w:val="-1"/>
              </w:rPr>
            </w:pPr>
            <w:r w:rsidRPr="003A1B35">
              <w:rPr>
                <w:rFonts w:cs="Times New Roman"/>
                <w:spacing w:val="-3"/>
              </w:rPr>
              <w:t xml:space="preserve">Слово о писателе. Заочная </w:t>
            </w:r>
            <w:r w:rsidRPr="003A1B35">
              <w:rPr>
                <w:rFonts w:cs="Times New Roman"/>
                <w:spacing w:val="-2"/>
              </w:rPr>
              <w:t xml:space="preserve">экскурсия </w:t>
            </w:r>
            <w:r w:rsidRPr="003A1B35">
              <w:rPr>
                <w:rFonts w:cs="Times New Roman"/>
                <w:spacing w:val="-4"/>
              </w:rPr>
              <w:t xml:space="preserve"> </w:t>
            </w:r>
            <w:r w:rsidRPr="003A1B35">
              <w:rPr>
                <w:rFonts w:cs="Times New Roman"/>
              </w:rPr>
              <w:t xml:space="preserve">на родину писателя. </w:t>
            </w:r>
            <w:r w:rsidRPr="003A1B35">
              <w:rPr>
                <w:rFonts w:cs="Times New Roman"/>
                <w:spacing w:val="-1"/>
              </w:rPr>
              <w:t xml:space="preserve">Сказка-быль </w:t>
            </w:r>
            <w:r w:rsidRPr="003A1B35">
              <w:rPr>
                <w:rFonts w:cs="Times New Roman"/>
              </w:rPr>
              <w:t>«Кладовая солнца». Две загадки Анти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пыча: «что есть </w:t>
            </w:r>
            <w:r w:rsidRPr="003A1B35">
              <w:rPr>
                <w:rFonts w:cs="Times New Roman"/>
              </w:rPr>
              <w:t xml:space="preserve">правда, какая </w:t>
            </w:r>
            <w:r w:rsidRPr="003A1B35">
              <w:rPr>
                <w:rFonts w:cs="Times New Roman"/>
                <w:spacing w:val="-1"/>
              </w:rPr>
              <w:t xml:space="preserve">она, где живет, </w:t>
            </w:r>
            <w:r w:rsidRPr="003A1B35">
              <w:rPr>
                <w:rFonts w:cs="Times New Roman"/>
                <w:spacing w:val="-2"/>
              </w:rPr>
              <w:t xml:space="preserve">как ее найти» и </w:t>
            </w:r>
            <w:r w:rsidRPr="003A1B35">
              <w:rPr>
                <w:rFonts w:cs="Times New Roman"/>
                <w:spacing w:val="-1"/>
              </w:rPr>
              <w:t xml:space="preserve">совет «ходить </w:t>
            </w:r>
            <w:r w:rsidRPr="003A1B35">
              <w:rPr>
                <w:rFonts w:cs="Times New Roman"/>
                <w:spacing w:val="-2"/>
              </w:rPr>
              <w:t xml:space="preserve">голенькими и </w:t>
            </w:r>
            <w:r w:rsidRPr="003A1B35">
              <w:rPr>
                <w:rFonts w:cs="Times New Roman"/>
              </w:rPr>
              <w:t xml:space="preserve">разутыми». </w:t>
            </w:r>
            <w:r w:rsidRPr="003A1B35">
              <w:rPr>
                <w:rFonts w:cs="Times New Roman"/>
                <w:spacing w:val="-1"/>
              </w:rPr>
              <w:t xml:space="preserve">Образ мудрого </w:t>
            </w:r>
            <w:r w:rsidRPr="003A1B35">
              <w:rPr>
                <w:rFonts w:cs="Times New Roman"/>
                <w:spacing w:val="-2"/>
              </w:rPr>
              <w:t>правдоискате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ля-рассказчика</w:t>
            </w:r>
            <w:r w:rsidR="00585E79">
              <w:rPr>
                <w:rFonts w:cs="Times New Roman"/>
                <w:spacing w:val="-1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Усвоение новых знаний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</w:rPr>
              <w:t>Отметить худо</w:t>
            </w:r>
            <w:r w:rsidRPr="003A1B35">
              <w:rPr>
                <w:rFonts w:cs="Times New Roman"/>
                <w:spacing w:val="-2"/>
              </w:rPr>
              <w:t>жественные об</w:t>
            </w:r>
            <w:r w:rsidRPr="003A1B35">
              <w:rPr>
                <w:rFonts w:cs="Times New Roman"/>
                <w:spacing w:val="-3"/>
              </w:rPr>
              <w:t xml:space="preserve">разы, отдельные </w:t>
            </w:r>
            <w:r w:rsidRPr="003A1B35">
              <w:rPr>
                <w:rFonts w:cs="Times New Roman"/>
                <w:spacing w:val="-1"/>
              </w:rPr>
              <w:t>эпизоды сказки-</w:t>
            </w:r>
            <w:r w:rsidRPr="003A1B35">
              <w:rPr>
                <w:rFonts w:cs="Times New Roman"/>
                <w:spacing w:val="-3"/>
              </w:rPr>
              <w:t>были, которые</w:t>
            </w:r>
          </w:p>
          <w:p w:rsidR="009D7B40" w:rsidRPr="003A1B35" w:rsidRDefault="00585E79" w:rsidP="009D7B40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можно назвать сказочными. К</w:t>
            </w:r>
            <w:r w:rsidR="009D7B40" w:rsidRPr="003A1B35">
              <w:rPr>
                <w:rFonts w:cs="Times New Roman"/>
                <w:spacing w:val="-1"/>
              </w:rPr>
              <w:t>а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</w:rPr>
              <w:t>кую роль играют они в произведе</w:t>
            </w:r>
            <w:r w:rsidR="009D7B40" w:rsidRPr="003A1B35">
              <w:rPr>
                <w:rFonts w:cs="Times New Roman"/>
              </w:rPr>
              <w:softHyphen/>
            </w:r>
            <w:r w:rsidR="009D7B40" w:rsidRPr="003A1B35">
              <w:rPr>
                <w:rFonts w:cs="Times New Roman"/>
                <w:spacing w:val="-1"/>
              </w:rPr>
              <w:t xml:space="preserve">нии? Что в сказке является былью? </w:t>
            </w:r>
            <w:r w:rsidR="009D7B40" w:rsidRPr="003A1B35">
              <w:rPr>
                <w:rFonts w:cs="Times New Roman"/>
                <w:spacing w:val="-4"/>
              </w:rPr>
              <w:t xml:space="preserve">Как вы понимаете </w:t>
            </w:r>
            <w:r w:rsidR="009D7B40" w:rsidRPr="003A1B35">
              <w:rPr>
                <w:rFonts w:cs="Times New Roman"/>
                <w:spacing w:val="-2"/>
              </w:rPr>
              <w:t xml:space="preserve">слова Антипыча о </w:t>
            </w:r>
            <w:r w:rsidR="009D7B40" w:rsidRPr="003A1B35">
              <w:rPr>
                <w:rFonts w:cs="Times New Roman"/>
                <w:spacing w:val="-1"/>
              </w:rPr>
              <w:t>правде и его со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</w:rPr>
              <w:t>вет?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 xml:space="preserve">В чем мудрость </w:t>
            </w:r>
            <w:r w:rsidRPr="003A1B35">
              <w:rPr>
                <w:rFonts w:cs="Times New Roman"/>
                <w:spacing w:val="-3"/>
              </w:rPr>
              <w:t>старого Антипы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ча</w:t>
            </w:r>
            <w:r w:rsidR="00585E79">
              <w:rPr>
                <w:rFonts w:cs="Times New Roman"/>
              </w:rPr>
              <w:t>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4"/>
              </w:rPr>
              <w:t>Репродуктив</w:t>
            </w:r>
            <w:r w:rsidRPr="003A1B35">
              <w:rPr>
                <w:rFonts w:cs="Times New Roman"/>
                <w:bCs/>
                <w:spacing w:val="-2"/>
              </w:rPr>
              <w:t xml:space="preserve">ная: </w:t>
            </w:r>
            <w:r w:rsidRPr="003A1B35">
              <w:rPr>
                <w:rFonts w:cs="Times New Roman"/>
                <w:spacing w:val="-2"/>
              </w:rPr>
              <w:t>рассказ о жизни и произве</w:t>
            </w:r>
            <w:r w:rsidRPr="003A1B35">
              <w:rPr>
                <w:rFonts w:cs="Times New Roman"/>
              </w:rPr>
              <w:t>дениях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М.Пришвина; от</w:t>
            </w:r>
            <w:r w:rsidRPr="003A1B35">
              <w:rPr>
                <w:rFonts w:cs="Times New Roman"/>
                <w:spacing w:val="-4"/>
              </w:rPr>
              <w:t xml:space="preserve">веты на вопросы, </w:t>
            </w:r>
            <w:r w:rsidRPr="003A1B35">
              <w:rPr>
                <w:rFonts w:cs="Times New Roman"/>
                <w:spacing w:val="-1"/>
              </w:rPr>
              <w:t>выборочный пе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ресказ; </w:t>
            </w:r>
            <w:r w:rsidRPr="003A1B35">
              <w:rPr>
                <w:rFonts w:cs="Times New Roman"/>
                <w:bCs/>
                <w:spacing w:val="-2"/>
              </w:rPr>
              <w:t xml:space="preserve">продуктивная, творческая: </w:t>
            </w:r>
            <w:r w:rsidRPr="003A1B35">
              <w:rPr>
                <w:rFonts w:cs="Times New Roman"/>
                <w:spacing w:val="-2"/>
              </w:rPr>
              <w:t>выразительное чте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 xml:space="preserve">ние;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  <w:t>мостоятельный поиск ответа на проблемные во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просы, коммен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тирование худо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3"/>
              </w:rPr>
              <w:t>жественного про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 xml:space="preserve">изведения; </w:t>
            </w: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ская: </w:t>
            </w:r>
            <w:r w:rsidRPr="003A1B35">
              <w:rPr>
                <w:rFonts w:cs="Times New Roman"/>
                <w:spacing w:val="-2"/>
              </w:rPr>
              <w:t>анализ тек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ста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585E79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</w:rPr>
              <w:t xml:space="preserve">Русский </w:t>
            </w:r>
            <w:r w:rsidRPr="003A1B35">
              <w:rPr>
                <w:rFonts w:cs="Times New Roman"/>
              </w:rPr>
              <w:t xml:space="preserve">язык: </w:t>
            </w:r>
            <w:r w:rsidRPr="003A1B35">
              <w:rPr>
                <w:rFonts w:cs="Times New Roman"/>
                <w:spacing w:val="-3"/>
              </w:rPr>
              <w:t>словарная работа</w:t>
            </w:r>
            <w:r w:rsidRPr="003A1B35">
              <w:rPr>
                <w:rFonts w:cs="Times New Roman"/>
              </w:rPr>
              <w:t xml:space="preserve"> </w:t>
            </w:r>
            <w:r w:rsidR="00585E79">
              <w:rPr>
                <w:rFonts w:cs="Times New Roman"/>
              </w:rPr>
              <w:t>(</w:t>
            </w:r>
            <w:r w:rsidRPr="003A1B35">
              <w:rPr>
                <w:rFonts w:cs="Times New Roman"/>
              </w:rPr>
              <w:t>сказка, быль,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притча, философ</w:t>
            </w:r>
            <w:r w:rsidRPr="003A1B35">
              <w:rPr>
                <w:rFonts w:cs="Times New Roman"/>
              </w:rPr>
              <w:t>ская притча</w:t>
            </w:r>
            <w:r w:rsidR="00585E79">
              <w:rPr>
                <w:rFonts w:cs="Times New Roman"/>
              </w:rPr>
              <w:t>)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Жанр</w:t>
            </w:r>
            <w:r w:rsidR="004B2523">
              <w:rPr>
                <w:rFonts w:cs="Times New Roman"/>
              </w:rPr>
              <w:t xml:space="preserve">, </w:t>
            </w:r>
            <w:r w:rsidR="00C17788">
              <w:rPr>
                <w:rFonts w:cs="Times New Roman"/>
              </w:rPr>
              <w:t>э</w:t>
            </w:r>
            <w:r w:rsidRPr="003A1B35">
              <w:rPr>
                <w:rFonts w:cs="Times New Roman"/>
              </w:rPr>
              <w:t xml:space="preserve">пиграф </w:t>
            </w:r>
          </w:p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</w:p>
        </w:tc>
      </w:tr>
    </w:tbl>
    <w:p w:rsidR="009D7B40" w:rsidRDefault="009D7B4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Pr="003A1B35" w:rsidRDefault="00662053" w:rsidP="009D7B40">
      <w:pPr>
        <w:rPr>
          <w:rFonts w:cs="Times New Roman"/>
        </w:rPr>
      </w:pPr>
    </w:p>
    <w:p w:rsidR="009D7B40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C17788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307-310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  <w:r w:rsidR="004B2523">
              <w:rPr>
                <w:rFonts w:cs="Times New Roman"/>
              </w:rPr>
              <w:t>8-74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3"/>
              </w:rPr>
              <w:t>Тропа Насти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585E79">
              <w:rPr>
                <w:rFonts w:cs="Times New Roman"/>
                <w:b/>
                <w:bCs/>
              </w:rPr>
              <w:t>Знать</w:t>
            </w:r>
            <w:r w:rsidRPr="003A1B35">
              <w:rPr>
                <w:rFonts w:cs="Times New Roman"/>
                <w:bCs/>
              </w:rPr>
              <w:t xml:space="preserve"> </w:t>
            </w:r>
            <w:r w:rsidRPr="003A1B35">
              <w:rPr>
                <w:rFonts w:cs="Times New Roman"/>
              </w:rPr>
              <w:t xml:space="preserve">скрытый </w:t>
            </w:r>
            <w:r w:rsidRPr="003A1B35">
              <w:rPr>
                <w:rFonts w:cs="Times New Roman"/>
                <w:spacing w:val="-2"/>
              </w:rPr>
              <w:t xml:space="preserve">смысл прозвища </w:t>
            </w:r>
            <w:r w:rsidRPr="003A1B35">
              <w:rPr>
                <w:rFonts w:cs="Times New Roman"/>
              </w:rPr>
              <w:t xml:space="preserve">Насти - «золотая </w:t>
            </w:r>
            <w:r w:rsidRPr="003A1B35">
              <w:rPr>
                <w:rFonts w:cs="Times New Roman"/>
                <w:spacing w:val="-1"/>
              </w:rPr>
              <w:t>курочка», автор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ское отношение к </w:t>
            </w:r>
            <w:r w:rsidRPr="003A1B35">
              <w:rPr>
                <w:rFonts w:cs="Times New Roman"/>
                <w:spacing w:val="-2"/>
              </w:rPr>
              <w:t xml:space="preserve">главной героине; </w:t>
            </w:r>
            <w:r w:rsidR="00585E79">
              <w:rPr>
                <w:rFonts w:cs="Times New Roman"/>
                <w:bCs/>
              </w:rPr>
              <w:t>понимать,</w:t>
            </w:r>
            <w:r w:rsidRPr="003A1B35">
              <w:rPr>
                <w:rFonts w:cs="Times New Roman"/>
                <w:bCs/>
              </w:rPr>
              <w:t xml:space="preserve"> </w:t>
            </w:r>
            <w:r w:rsidRPr="003A1B35">
              <w:rPr>
                <w:rFonts w:cs="Times New Roman"/>
              </w:rPr>
              <w:t>что жадность, раздра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жение, озлобление </w:t>
            </w:r>
            <w:r w:rsidRPr="003A1B35">
              <w:rPr>
                <w:rFonts w:cs="Times New Roman"/>
                <w:spacing w:val="-2"/>
              </w:rPr>
              <w:t>губят душу челове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ка, заставляя за</w:t>
            </w:r>
            <w:r w:rsidRPr="003A1B35">
              <w:rPr>
                <w:rFonts w:cs="Times New Roman"/>
                <w:spacing w:val="-1"/>
              </w:rPr>
              <w:softHyphen/>
              <w:t>быть о любви и до</w:t>
            </w:r>
            <w:r w:rsidRPr="003A1B35">
              <w:rPr>
                <w:rFonts w:cs="Times New Roman"/>
                <w:spacing w:val="-1"/>
              </w:rPr>
              <w:softHyphen/>
              <w:t xml:space="preserve">бре; искупить вину </w:t>
            </w:r>
            <w:r w:rsidRPr="003A1B35">
              <w:rPr>
                <w:rFonts w:cs="Times New Roman"/>
              </w:rPr>
              <w:t xml:space="preserve">перед людьми </w:t>
            </w:r>
            <w:r w:rsidRPr="003A1B35">
              <w:rPr>
                <w:rFonts w:cs="Times New Roman"/>
                <w:spacing w:val="-1"/>
              </w:rPr>
              <w:t>можно только доб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ротой, любовью и </w:t>
            </w:r>
            <w:r w:rsidRPr="003A1B35">
              <w:rPr>
                <w:rFonts w:cs="Times New Roman"/>
                <w:spacing w:val="-1"/>
              </w:rPr>
              <w:t xml:space="preserve">щедростью; </w:t>
            </w:r>
            <w:r w:rsidRPr="00585E79">
              <w:rPr>
                <w:rFonts w:cs="Times New Roman"/>
                <w:b/>
                <w:bCs/>
                <w:spacing w:val="-1"/>
              </w:rPr>
              <w:t>уметь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  <w:r w:rsidRPr="003A1B35">
              <w:rPr>
                <w:rFonts w:cs="Times New Roman"/>
              </w:rPr>
              <w:t>находить в указан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>ных эпизодах дета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ли описания, ана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лизировать их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  <w:spacing w:val="-3"/>
              </w:rPr>
              <w:t xml:space="preserve">Характеристика </w:t>
            </w:r>
            <w:r w:rsidRPr="003A1B35">
              <w:rPr>
                <w:rFonts w:cs="Times New Roman"/>
                <w:spacing w:val="-2"/>
              </w:rPr>
              <w:t xml:space="preserve">образа Насти: </w:t>
            </w:r>
            <w:r w:rsidRPr="003A1B35">
              <w:rPr>
                <w:rFonts w:cs="Times New Roman"/>
                <w:spacing w:val="-1"/>
              </w:rPr>
              <w:t>черты характе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ра, поведение, </w:t>
            </w:r>
            <w:r w:rsidRPr="003A1B35">
              <w:rPr>
                <w:rFonts w:cs="Times New Roman"/>
              </w:rPr>
              <w:t xml:space="preserve">отношение к </w:t>
            </w:r>
            <w:r w:rsidRPr="003A1B35">
              <w:rPr>
                <w:rFonts w:cs="Times New Roman"/>
                <w:spacing w:val="-2"/>
              </w:rPr>
              <w:t>окружающим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36" w:hanging="7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Ответить на во</w:t>
            </w:r>
            <w:r w:rsidRPr="003A1B35">
              <w:rPr>
                <w:rFonts w:cs="Times New Roman"/>
                <w:spacing w:val="-1"/>
              </w:rPr>
              <w:softHyphen/>
              <w:t xml:space="preserve">просы: </w:t>
            </w:r>
            <w:r w:rsidR="00585E79">
              <w:rPr>
                <w:rFonts w:cs="Times New Roman"/>
                <w:spacing w:val="-1"/>
              </w:rPr>
              <w:t>почему Настя забыла о Митраше? ч</w:t>
            </w:r>
            <w:r w:rsidRPr="003A1B35">
              <w:rPr>
                <w:rFonts w:cs="Times New Roman"/>
                <w:spacing w:val="-1"/>
              </w:rPr>
              <w:t xml:space="preserve">то </w:t>
            </w:r>
            <w:r w:rsidRPr="003A1B35">
              <w:rPr>
                <w:rFonts w:cs="Times New Roman"/>
              </w:rPr>
              <w:t xml:space="preserve">осуждает в ее </w:t>
            </w:r>
            <w:r w:rsidRPr="003A1B35">
              <w:rPr>
                <w:rFonts w:cs="Times New Roman"/>
                <w:spacing w:val="-1"/>
              </w:rPr>
              <w:t>поведении ав</w:t>
            </w:r>
            <w:r w:rsidRPr="003A1B35">
              <w:rPr>
                <w:rFonts w:cs="Times New Roman"/>
                <w:spacing w:val="-1"/>
              </w:rPr>
              <w:softHyphen/>
            </w:r>
            <w:r w:rsidR="00585E79">
              <w:rPr>
                <w:rFonts w:cs="Times New Roman"/>
                <w:spacing w:val="-2"/>
              </w:rPr>
              <w:t>тор?    ч</w:t>
            </w:r>
            <w:r w:rsidRPr="003A1B35">
              <w:rPr>
                <w:rFonts w:cs="Times New Roman"/>
                <w:spacing w:val="-2"/>
              </w:rPr>
              <w:t xml:space="preserve">ему учит </w:t>
            </w:r>
            <w:r w:rsidRPr="003A1B35">
              <w:rPr>
                <w:rFonts w:cs="Times New Roman"/>
                <w:spacing w:val="-1"/>
              </w:rPr>
              <w:t>нас автор, изо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бражая в повест</w:t>
            </w:r>
            <w:r w:rsidRPr="003A1B35">
              <w:rPr>
                <w:rFonts w:cs="Times New Roman"/>
                <w:spacing w:val="-2"/>
              </w:rPr>
              <w:softHyphen/>
              <w:t>вовании путь На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сти?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7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2"/>
              </w:rPr>
              <w:t>Репродуктив</w:t>
            </w:r>
            <w:r w:rsidRPr="003A1B35">
              <w:rPr>
                <w:rFonts w:cs="Times New Roman"/>
                <w:bCs/>
                <w:spacing w:val="-2"/>
              </w:rPr>
              <w:softHyphen/>
            </w:r>
            <w:r w:rsidRPr="003A1B35">
              <w:rPr>
                <w:rFonts w:cs="Times New Roman"/>
                <w:bCs/>
                <w:spacing w:val="-3"/>
              </w:rPr>
              <w:t xml:space="preserve">ная: </w:t>
            </w:r>
            <w:r w:rsidRPr="003A1B35">
              <w:rPr>
                <w:rFonts w:cs="Times New Roman"/>
                <w:spacing w:val="-3"/>
              </w:rPr>
              <w:t xml:space="preserve">осмысление </w:t>
            </w:r>
            <w:r w:rsidRPr="003A1B35">
              <w:rPr>
                <w:rFonts w:cs="Times New Roman"/>
                <w:spacing w:val="-1"/>
              </w:rPr>
              <w:t>сюжета произве</w:t>
            </w:r>
            <w:r w:rsidRPr="003A1B35">
              <w:rPr>
                <w:rFonts w:cs="Times New Roman"/>
                <w:spacing w:val="-1"/>
              </w:rPr>
              <w:softHyphen/>
              <w:t xml:space="preserve">дения, ответы на </w:t>
            </w:r>
            <w:r w:rsidRPr="003A1B35">
              <w:rPr>
                <w:rFonts w:cs="Times New Roman"/>
              </w:rPr>
              <w:t xml:space="preserve">вопросы; </w:t>
            </w:r>
            <w:r w:rsidRPr="003A1B35">
              <w:rPr>
                <w:rFonts w:cs="Times New Roman"/>
                <w:bCs/>
                <w:spacing w:val="-2"/>
              </w:rPr>
              <w:t xml:space="preserve">продуктивная, творческая: </w:t>
            </w:r>
            <w:r w:rsidRPr="003A1B35">
              <w:rPr>
                <w:rFonts w:cs="Times New Roman"/>
                <w:spacing w:val="-2"/>
              </w:rPr>
              <w:t>уст</w:t>
            </w:r>
            <w:r w:rsidRPr="003A1B35">
              <w:rPr>
                <w:rFonts w:cs="Times New Roman"/>
                <w:spacing w:val="-2"/>
              </w:rPr>
              <w:softHyphen/>
              <w:t xml:space="preserve">ное словесное </w:t>
            </w:r>
            <w:r w:rsidRPr="003A1B35">
              <w:rPr>
                <w:rFonts w:cs="Times New Roman"/>
                <w:spacing w:val="-1"/>
              </w:rPr>
              <w:t>рисование, рас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сказ о Насте по плану;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мостоятельный </w:t>
            </w:r>
            <w:r w:rsidRPr="003A1B35">
              <w:rPr>
                <w:rFonts w:cs="Times New Roman"/>
                <w:spacing w:val="-1"/>
              </w:rPr>
              <w:t>поиск ответа на проблемный во</w:t>
            </w:r>
            <w:r w:rsidRPr="003A1B35">
              <w:rPr>
                <w:rFonts w:cs="Times New Roman"/>
                <w:spacing w:val="-1"/>
              </w:rPr>
              <w:softHyphen/>
              <w:t>прос; комменти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>рование художе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2"/>
              </w:rPr>
              <w:t>ственного произ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ведения; уста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новление ассо</w:t>
            </w:r>
            <w:r w:rsidRPr="003A1B35">
              <w:rPr>
                <w:rFonts w:cs="Times New Roman"/>
                <w:spacing w:val="-2"/>
              </w:rPr>
              <w:softHyphen/>
              <w:t>циативных свя</w:t>
            </w:r>
            <w:r w:rsidRPr="003A1B35">
              <w:rPr>
                <w:rFonts w:cs="Times New Roman"/>
                <w:spacing w:val="-2"/>
              </w:rPr>
              <w:softHyphen/>
              <w:t xml:space="preserve">зей с произведениями живописи; </w:t>
            </w: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ская: </w:t>
            </w:r>
            <w:r w:rsidRPr="003A1B35">
              <w:rPr>
                <w:rFonts w:cs="Times New Roman"/>
                <w:spacing w:val="-2"/>
              </w:rPr>
              <w:t>анализ тек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ста.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585E79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1"/>
              </w:rPr>
              <w:t xml:space="preserve">ИЗО: </w:t>
            </w:r>
            <w:r w:rsidRPr="003A1B35">
              <w:rPr>
                <w:rFonts w:cs="Times New Roman"/>
                <w:spacing w:val="-1"/>
              </w:rPr>
              <w:t>иллюстрация худ. Е. Рачева: ка</w:t>
            </w:r>
            <w:r w:rsidRPr="003A1B35">
              <w:rPr>
                <w:rFonts w:cs="Times New Roman"/>
                <w:spacing w:val="-1"/>
              </w:rPr>
              <w:softHyphen/>
              <w:t>кой эпизод изобра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зил художник? </w:t>
            </w:r>
            <w:r w:rsidRPr="003A1B35">
              <w:rPr>
                <w:rFonts w:cs="Times New Roman"/>
                <w:spacing w:val="-1"/>
              </w:rPr>
              <w:t xml:space="preserve">Подтвердить свою мысль цитатой из текста. Такой ли вы </w:t>
            </w:r>
            <w:r w:rsidRPr="003A1B35">
              <w:rPr>
                <w:rFonts w:cs="Times New Roman"/>
                <w:spacing w:val="-3"/>
              </w:rPr>
              <w:t xml:space="preserve">представляли себе </w:t>
            </w:r>
            <w:r w:rsidRPr="003A1B35">
              <w:rPr>
                <w:rFonts w:cs="Times New Roman"/>
                <w:spacing w:val="-1"/>
              </w:rPr>
              <w:t xml:space="preserve">героиню? Устно </w:t>
            </w:r>
            <w:r w:rsidRPr="003A1B35">
              <w:rPr>
                <w:rFonts w:cs="Times New Roman"/>
              </w:rPr>
              <w:t xml:space="preserve">опишите ее. </w:t>
            </w:r>
            <w:r w:rsidRPr="003A1B35">
              <w:rPr>
                <w:rFonts w:cs="Times New Roman"/>
                <w:bCs/>
              </w:rPr>
              <w:t xml:space="preserve">Русский </w:t>
            </w:r>
            <w:r w:rsidRPr="003A1B35">
              <w:rPr>
                <w:rFonts w:cs="Times New Roman"/>
              </w:rPr>
              <w:t>язык: вы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писать существи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тельные с умень</w:t>
            </w:r>
            <w:r w:rsidRPr="003A1B35">
              <w:rPr>
                <w:rFonts w:cs="Times New Roman"/>
              </w:rPr>
              <w:softHyphen/>
              <w:t xml:space="preserve">шительно-ласкательными </w:t>
            </w:r>
            <w:r w:rsidRPr="003A1B35">
              <w:rPr>
                <w:rFonts w:cs="Times New Roman"/>
                <w:spacing w:val="-1"/>
              </w:rPr>
              <w:t>суффиксами, ха</w:t>
            </w:r>
            <w:r w:rsidRPr="003A1B35">
              <w:rPr>
                <w:rFonts w:cs="Times New Roman"/>
                <w:spacing w:val="-1"/>
              </w:rPr>
              <w:softHyphen/>
              <w:t xml:space="preserve">рактеризующие </w:t>
            </w:r>
            <w:r w:rsidRPr="003A1B35">
              <w:rPr>
                <w:rFonts w:cs="Times New Roman"/>
              </w:rPr>
              <w:t xml:space="preserve">Настю. С каким </w:t>
            </w:r>
            <w:r w:rsidRPr="003A1B35">
              <w:rPr>
                <w:rFonts w:cs="Times New Roman"/>
                <w:spacing w:val="-1"/>
              </w:rPr>
              <w:t>чувством говорит писатель о герои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не?</w:t>
            </w:r>
          </w:p>
        </w:tc>
      </w:tr>
    </w:tbl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C17788">
              <w:rPr>
                <w:rFonts w:cs="Times New Roman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307-310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  <w:r w:rsidR="004B2523">
              <w:rPr>
                <w:rFonts w:cs="Times New Roman"/>
              </w:rPr>
              <w:t>8-74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Тропа Митраши.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spacing w:before="22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1"/>
              </w:rPr>
              <w:t xml:space="preserve">Понимать </w:t>
            </w:r>
            <w:r w:rsidRPr="003A1B35">
              <w:rPr>
                <w:rFonts w:cs="Times New Roman"/>
                <w:spacing w:val="-1"/>
              </w:rPr>
              <w:t xml:space="preserve">смысл </w:t>
            </w:r>
            <w:r w:rsidRPr="003A1B35">
              <w:rPr>
                <w:rFonts w:cs="Times New Roman"/>
                <w:spacing w:val="-3"/>
              </w:rPr>
              <w:t>выражения «мужи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чок в мешочке», </w:t>
            </w:r>
            <w:r w:rsidRPr="003A1B35">
              <w:rPr>
                <w:rFonts w:cs="Times New Roman"/>
                <w:spacing w:val="-3"/>
              </w:rPr>
              <w:t>авторское отноше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ние к герою;</w:t>
            </w:r>
            <w:r w:rsidRPr="00585E79">
              <w:rPr>
                <w:rFonts w:cs="Times New Roman"/>
                <w:b/>
              </w:rPr>
              <w:t xml:space="preserve"> </w:t>
            </w:r>
            <w:r w:rsidRPr="00585E79">
              <w:rPr>
                <w:rFonts w:cs="Times New Roman"/>
                <w:b/>
                <w:bCs/>
                <w:spacing w:val="-1"/>
              </w:rPr>
              <w:t>уметь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>подробно пересказывать за</w:t>
            </w:r>
            <w:r w:rsidRPr="003A1B35">
              <w:rPr>
                <w:rFonts w:cs="Times New Roman"/>
                <w:spacing w:val="-1"/>
              </w:rPr>
              <w:softHyphen/>
              <w:t xml:space="preserve">данные эпизоды, </w:t>
            </w:r>
            <w:r w:rsidRPr="003A1B35">
              <w:rPr>
                <w:rFonts w:cs="Times New Roman"/>
              </w:rPr>
              <w:t>отмечая в них де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тали описания; уметь прийти к вы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воду: все тропы </w:t>
            </w:r>
            <w:r w:rsidRPr="003A1B35">
              <w:rPr>
                <w:rFonts w:cs="Times New Roman"/>
                <w:spacing w:val="-1"/>
              </w:rPr>
              <w:t>человеческие сли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ваются в одну </w:t>
            </w:r>
            <w:r w:rsidRPr="003A1B35">
              <w:rPr>
                <w:rFonts w:cs="Times New Roman"/>
                <w:spacing w:val="-1"/>
              </w:rPr>
              <w:t xml:space="preserve">большую общую </w:t>
            </w:r>
            <w:r w:rsidRPr="003A1B35">
              <w:rPr>
                <w:rFonts w:cs="Times New Roman"/>
              </w:rPr>
              <w:t>дорогу - дорогу жизни; пройдя ис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пытания, герои по</w:t>
            </w:r>
            <w:r w:rsidRPr="003A1B35">
              <w:rPr>
                <w:rFonts w:cs="Times New Roman"/>
                <w:spacing w:val="-1"/>
              </w:rPr>
              <w:softHyphen/>
              <w:t xml:space="preserve">няли, как дороги </w:t>
            </w:r>
            <w:r w:rsidRPr="003A1B35">
              <w:rPr>
                <w:rFonts w:cs="Times New Roman"/>
              </w:rPr>
              <w:t>друг другу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spacing w:before="14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 xml:space="preserve">Характеристика </w:t>
            </w:r>
            <w:r w:rsidRPr="003A1B35">
              <w:rPr>
                <w:rFonts w:cs="Times New Roman"/>
                <w:spacing w:val="-1"/>
              </w:rPr>
              <w:t>образа Митра</w:t>
            </w:r>
            <w:r w:rsidRPr="003A1B35">
              <w:rPr>
                <w:rFonts w:cs="Times New Roman"/>
                <w:spacing w:val="-1"/>
              </w:rPr>
              <w:softHyphen/>
              <w:t>ши: черты ха</w:t>
            </w:r>
            <w:r w:rsidRPr="003A1B35">
              <w:rPr>
                <w:rFonts w:cs="Times New Roman"/>
                <w:spacing w:val="-1"/>
              </w:rPr>
              <w:softHyphen/>
              <w:t>рактера, пове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дение, отноше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ние к окружаю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щим. Авторское </w:t>
            </w:r>
            <w:r w:rsidRPr="003A1B35">
              <w:rPr>
                <w:rFonts w:cs="Times New Roman"/>
                <w:spacing w:val="-1"/>
              </w:rPr>
              <w:t xml:space="preserve">отношение к </w:t>
            </w:r>
            <w:r w:rsidRPr="003A1B35">
              <w:rPr>
                <w:rFonts w:cs="Times New Roman"/>
              </w:rPr>
              <w:t>герою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2"/>
              </w:rPr>
              <w:t xml:space="preserve">Русский язык: </w:t>
            </w:r>
            <w:r w:rsidRPr="003A1B35">
              <w:rPr>
                <w:rFonts w:cs="Times New Roman"/>
                <w:spacing w:val="-2"/>
              </w:rPr>
              <w:t xml:space="preserve">найти в описании Митраши слова, </w:t>
            </w:r>
            <w:r w:rsidRPr="003A1B35">
              <w:rPr>
                <w:rFonts w:cs="Times New Roman"/>
                <w:spacing w:val="-1"/>
              </w:rPr>
              <w:t xml:space="preserve">которые помогают </w:t>
            </w:r>
            <w:r w:rsidRPr="003A1B35">
              <w:rPr>
                <w:rFonts w:cs="Times New Roman"/>
                <w:spacing w:val="-1"/>
              </w:rPr>
              <w:lastRenderedPageBreak/>
              <w:t xml:space="preserve">понять авторское </w:t>
            </w:r>
            <w:r w:rsidRPr="003A1B35">
              <w:rPr>
                <w:rFonts w:cs="Times New Roman"/>
                <w:spacing w:val="-2"/>
              </w:rPr>
              <w:t>отношение к маль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чику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spacing w:before="14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2"/>
              </w:rPr>
              <w:t>Репродуктив</w:t>
            </w:r>
            <w:r w:rsidRPr="003A1B35">
              <w:rPr>
                <w:rFonts w:cs="Times New Roman"/>
                <w:bCs/>
                <w:spacing w:val="-2"/>
              </w:rPr>
              <w:softHyphen/>
              <w:t xml:space="preserve">ная: </w:t>
            </w:r>
            <w:r w:rsidRPr="003A1B35">
              <w:rPr>
                <w:rFonts w:cs="Times New Roman"/>
                <w:spacing w:val="-2"/>
              </w:rPr>
              <w:t xml:space="preserve">осмысление </w:t>
            </w:r>
            <w:r w:rsidRPr="003A1B35">
              <w:rPr>
                <w:rFonts w:cs="Times New Roman"/>
                <w:spacing w:val="-1"/>
              </w:rPr>
              <w:t>сюжета произве</w:t>
            </w:r>
            <w:r w:rsidRPr="003A1B35">
              <w:rPr>
                <w:rFonts w:cs="Times New Roman"/>
                <w:spacing w:val="-1"/>
              </w:rPr>
              <w:softHyphen/>
              <w:t xml:space="preserve">дения, ответы на </w:t>
            </w:r>
            <w:r w:rsidRPr="003A1B35">
              <w:rPr>
                <w:rFonts w:cs="Times New Roman"/>
              </w:rPr>
              <w:t xml:space="preserve">вопросы; </w:t>
            </w:r>
            <w:r w:rsidRPr="003A1B35">
              <w:rPr>
                <w:rFonts w:cs="Times New Roman"/>
                <w:bCs/>
                <w:spacing w:val="-3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3A1B35">
              <w:rPr>
                <w:rFonts w:cs="Times New Roman"/>
                <w:spacing w:val="-1"/>
              </w:rPr>
              <w:t>уст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ное словесное </w:t>
            </w:r>
            <w:r w:rsidRPr="003A1B35">
              <w:rPr>
                <w:rFonts w:cs="Times New Roman"/>
                <w:spacing w:val="-1"/>
              </w:rPr>
              <w:t>рисование, обсу</w:t>
            </w:r>
            <w:r w:rsidRPr="003A1B35">
              <w:rPr>
                <w:rFonts w:cs="Times New Roman"/>
                <w:spacing w:val="-1"/>
              </w:rPr>
              <w:softHyphen/>
              <w:t xml:space="preserve">ждение плана характеристики </w:t>
            </w:r>
            <w:r w:rsidRPr="003A1B35">
              <w:rPr>
                <w:rFonts w:cs="Times New Roman"/>
              </w:rPr>
              <w:t xml:space="preserve">Митраши;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мостоятельный </w:t>
            </w:r>
            <w:r w:rsidRPr="003A1B35">
              <w:rPr>
                <w:rFonts w:cs="Times New Roman"/>
                <w:spacing w:val="-1"/>
              </w:rPr>
              <w:t>поиск ответа на проблемный во</w:t>
            </w:r>
            <w:r w:rsidRPr="003A1B35">
              <w:rPr>
                <w:rFonts w:cs="Times New Roman"/>
                <w:spacing w:val="-1"/>
              </w:rPr>
              <w:softHyphen/>
              <w:t>прос; комменти</w:t>
            </w:r>
            <w:r w:rsidRPr="003A1B35">
              <w:rPr>
                <w:rFonts w:cs="Times New Roman"/>
                <w:spacing w:val="-1"/>
              </w:rPr>
              <w:softHyphen/>
              <w:t>рование художе</w:t>
            </w:r>
            <w:r w:rsidRPr="003A1B35">
              <w:rPr>
                <w:rFonts w:cs="Times New Roman"/>
                <w:spacing w:val="-1"/>
              </w:rPr>
              <w:softHyphen/>
              <w:t>ственного произ</w:t>
            </w:r>
            <w:r w:rsidRPr="003A1B35">
              <w:rPr>
                <w:rFonts w:cs="Times New Roman"/>
                <w:spacing w:val="-1"/>
              </w:rPr>
              <w:softHyphen/>
              <w:t>ведения, уста</w:t>
            </w:r>
            <w:r w:rsidRPr="003A1B35">
              <w:rPr>
                <w:rFonts w:cs="Times New Roman"/>
                <w:spacing w:val="-1"/>
              </w:rPr>
              <w:softHyphen/>
              <w:t>новление ассо</w:t>
            </w:r>
            <w:r w:rsidRPr="003A1B35">
              <w:rPr>
                <w:rFonts w:cs="Times New Roman"/>
                <w:spacing w:val="-1"/>
              </w:rPr>
              <w:softHyphen/>
              <w:t>циативных свя</w:t>
            </w:r>
            <w:r w:rsidRPr="003A1B35">
              <w:rPr>
                <w:rFonts w:cs="Times New Roman"/>
                <w:spacing w:val="-1"/>
              </w:rPr>
              <w:softHyphen/>
              <w:t>зей с произведе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ниями живописи; </w:t>
            </w: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3"/>
              </w:rPr>
              <w:t xml:space="preserve">ская: </w:t>
            </w:r>
            <w:r w:rsidRPr="003A1B35">
              <w:rPr>
                <w:rFonts w:cs="Times New Roman"/>
                <w:spacing w:val="-3"/>
              </w:rPr>
              <w:t xml:space="preserve">анализ </w:t>
            </w:r>
            <w:r w:rsidRPr="003A1B35">
              <w:rPr>
                <w:rFonts w:cs="Times New Roman"/>
                <w:spacing w:val="-6"/>
              </w:rPr>
              <w:t xml:space="preserve">сцен-эпизодов </w:t>
            </w:r>
            <w:r w:rsidRPr="003A1B35">
              <w:rPr>
                <w:rFonts w:cs="Times New Roman"/>
                <w:spacing w:val="-5"/>
              </w:rPr>
              <w:t xml:space="preserve">между Митрашей </w:t>
            </w:r>
            <w:r w:rsidRPr="003A1B35">
              <w:rPr>
                <w:rFonts w:cs="Times New Roman"/>
                <w:spacing w:val="-6"/>
              </w:rPr>
              <w:t xml:space="preserve">и Травкой: от слов </w:t>
            </w:r>
            <w:r w:rsidRPr="003A1B35">
              <w:rPr>
                <w:rFonts w:cs="Times New Roman"/>
                <w:spacing w:val="-5"/>
              </w:rPr>
              <w:t>«и маленький че</w:t>
            </w:r>
            <w:r w:rsidRPr="003A1B35">
              <w:rPr>
                <w:rFonts w:cs="Times New Roman"/>
                <w:spacing w:val="-5"/>
              </w:rPr>
              <w:softHyphen/>
            </w:r>
            <w:r w:rsidRPr="003A1B35">
              <w:rPr>
                <w:rFonts w:cs="Times New Roman"/>
                <w:spacing w:val="-2"/>
              </w:rPr>
              <w:t>ловек...» до «це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4"/>
              </w:rPr>
              <w:t>ловал своего дру</w:t>
            </w:r>
            <w:r w:rsidRPr="003A1B35">
              <w:rPr>
                <w:rFonts w:cs="Times New Roman"/>
                <w:spacing w:val="-4"/>
              </w:rPr>
              <w:softHyphen/>
            </w:r>
            <w:r w:rsidRPr="003A1B35">
              <w:rPr>
                <w:rFonts w:cs="Times New Roman"/>
                <w:spacing w:val="-5"/>
              </w:rPr>
              <w:t>га и в нос, и в гла</w:t>
            </w:r>
            <w:r w:rsidRPr="003A1B35">
              <w:rPr>
                <w:rFonts w:cs="Times New Roman"/>
                <w:spacing w:val="-5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за, и в уши»; с </w:t>
            </w:r>
            <w:r w:rsidRPr="003A1B35">
              <w:rPr>
                <w:rFonts w:cs="Times New Roman"/>
                <w:spacing w:val="-5"/>
              </w:rPr>
              <w:t xml:space="preserve">волком Серым </w:t>
            </w:r>
            <w:r w:rsidRPr="003A1B35">
              <w:rPr>
                <w:rFonts w:cs="Times New Roman"/>
              </w:rPr>
              <w:t>Помещиком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  <w:r w:rsidR="00585E79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585E79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spacing w:before="14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ИЗО: иллюстрация худ. Е. Рачева: ка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кой эпизод изобра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>зил художник? Оза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>главьте иллюстра</w:t>
            </w:r>
            <w:r w:rsidRPr="003A1B35">
              <w:rPr>
                <w:rFonts w:cs="Times New Roman"/>
                <w:spacing w:val="-1"/>
              </w:rPr>
              <w:softHyphen/>
              <w:t xml:space="preserve">цию словами из </w:t>
            </w:r>
            <w:r w:rsidRPr="003A1B35">
              <w:rPr>
                <w:rFonts w:cs="Times New Roman"/>
              </w:rPr>
              <w:t>текста.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C17788">
              <w:rPr>
                <w:rFonts w:cs="Times New Roman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7C4287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</w:rPr>
              <w:t xml:space="preserve">Р. Р. </w:t>
            </w:r>
            <w:r w:rsidRPr="003A1B35">
              <w:rPr>
                <w:rFonts w:cs="Times New Roman"/>
              </w:rPr>
              <w:t>Сочинение -</w:t>
            </w:r>
            <w:r w:rsidR="00585E79">
              <w:rPr>
                <w:rFonts w:cs="Times New Roman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>сравнитель</w:t>
            </w:r>
            <w:r w:rsidRPr="003A1B35">
              <w:rPr>
                <w:rFonts w:cs="Times New Roman"/>
                <w:spacing w:val="-2"/>
              </w:rPr>
              <w:t>ная характе</w:t>
            </w:r>
            <w:r w:rsidRPr="003A1B35">
              <w:rPr>
                <w:rFonts w:cs="Times New Roman"/>
                <w:spacing w:val="-4"/>
              </w:rPr>
              <w:t xml:space="preserve">ристика Насти </w:t>
            </w:r>
            <w:r w:rsidRPr="003A1B35">
              <w:rPr>
                <w:rFonts w:cs="Times New Roman"/>
              </w:rPr>
              <w:t>и Митраши.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585E79">
              <w:rPr>
                <w:rFonts w:cs="Times New Roman"/>
                <w:b/>
                <w:bCs/>
                <w:spacing w:val="-2"/>
              </w:rPr>
              <w:t>Знать</w:t>
            </w:r>
            <w:r w:rsidRPr="003A1B35">
              <w:rPr>
                <w:rFonts w:cs="Times New Roman"/>
                <w:bCs/>
                <w:spacing w:val="-2"/>
              </w:rPr>
              <w:t xml:space="preserve">: </w:t>
            </w:r>
            <w:r w:rsidRPr="003A1B35">
              <w:rPr>
                <w:rFonts w:cs="Times New Roman"/>
                <w:spacing w:val="-2"/>
              </w:rPr>
              <w:t>содержание сказки-были, по</w:t>
            </w:r>
            <w:r w:rsidRPr="003A1B35">
              <w:rPr>
                <w:rFonts w:cs="Times New Roman"/>
                <w:spacing w:val="-3"/>
              </w:rPr>
              <w:t>следовательность раскрытия темы;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  <w:spacing w:val="-1"/>
              </w:rPr>
            </w:pPr>
            <w:r w:rsidRPr="00585E79">
              <w:rPr>
                <w:rFonts w:cs="Times New Roman"/>
                <w:b/>
                <w:bCs/>
                <w:spacing w:val="-3"/>
              </w:rPr>
              <w:t>уметь</w:t>
            </w:r>
            <w:r w:rsidRPr="003A1B35">
              <w:rPr>
                <w:rFonts w:cs="Times New Roman"/>
                <w:bCs/>
                <w:spacing w:val="-3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 xml:space="preserve">находить в тексте описания </w:t>
            </w:r>
            <w:r w:rsidRPr="003A1B35">
              <w:rPr>
                <w:rFonts w:cs="Times New Roman"/>
                <w:spacing w:val="-4"/>
              </w:rPr>
              <w:t xml:space="preserve">Насти и Митраши, </w:t>
            </w:r>
            <w:r w:rsidRPr="003A1B35">
              <w:rPr>
                <w:rFonts w:cs="Times New Roman"/>
                <w:spacing w:val="-3"/>
              </w:rPr>
              <w:t xml:space="preserve">отбирать эпизоды </w:t>
            </w:r>
            <w:r w:rsidRPr="003A1B35">
              <w:rPr>
                <w:rFonts w:cs="Times New Roman"/>
                <w:spacing w:val="-1"/>
              </w:rPr>
              <w:t>для сочинения (как</w:t>
            </w:r>
            <w:r w:rsidR="00585E79">
              <w:rPr>
                <w:rFonts w:cs="Times New Roman"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2"/>
              </w:rPr>
              <w:t xml:space="preserve">Настя и Митраша </w:t>
            </w:r>
            <w:r w:rsidRPr="003A1B35">
              <w:rPr>
                <w:rFonts w:cs="Times New Roman"/>
                <w:spacing w:val="-1"/>
              </w:rPr>
              <w:t>собирались в лес; Настя идет по не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известной тропе, </w:t>
            </w:r>
            <w:r w:rsidRPr="003A1B35">
              <w:rPr>
                <w:rFonts w:cs="Times New Roman"/>
                <w:spacing w:val="-1"/>
              </w:rPr>
              <w:t xml:space="preserve">как ходила мать; </w:t>
            </w:r>
            <w:r w:rsidRPr="003A1B35">
              <w:rPr>
                <w:rFonts w:cs="Times New Roman"/>
              </w:rPr>
              <w:t xml:space="preserve">Митраша ищет </w:t>
            </w:r>
            <w:r w:rsidRPr="003A1B35">
              <w:rPr>
                <w:rFonts w:cs="Times New Roman"/>
                <w:spacing w:val="-1"/>
              </w:rPr>
              <w:t>свой путь, как де</w:t>
            </w:r>
            <w:r w:rsidRPr="003A1B35">
              <w:rPr>
                <w:rFonts w:cs="Times New Roman"/>
                <w:spacing w:val="-1"/>
              </w:rPr>
              <w:softHyphen/>
              <w:t xml:space="preserve">лал отец); делать </w:t>
            </w:r>
            <w:r w:rsidRPr="003A1B35">
              <w:rPr>
                <w:rFonts w:cs="Times New Roman"/>
                <w:spacing w:val="-2"/>
              </w:rPr>
              <w:t>вывод: в чем ошиб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ки Насти и Митра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ши; определять цель сравнения и </w:t>
            </w:r>
            <w:r w:rsidRPr="003A1B35">
              <w:rPr>
                <w:rFonts w:cs="Times New Roman"/>
              </w:rPr>
              <w:t xml:space="preserve">основание для </w:t>
            </w:r>
            <w:r w:rsidRPr="003A1B35">
              <w:rPr>
                <w:rFonts w:cs="Times New Roman"/>
                <w:spacing w:val="-1"/>
              </w:rPr>
              <w:t>сравнения; анали</w:t>
            </w:r>
            <w:r w:rsidRPr="003A1B35">
              <w:rPr>
                <w:rFonts w:cs="Times New Roman"/>
                <w:spacing w:val="-1"/>
              </w:rPr>
              <w:softHyphen/>
              <w:t>зировать варианты вступления (нелег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>кая судьба малень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 xml:space="preserve">ких героев </w:t>
            </w:r>
            <w:r w:rsidRPr="003A1B35">
              <w:rPr>
                <w:rFonts w:cs="Times New Roman"/>
                <w:spacing w:val="-2"/>
              </w:rPr>
              <w:t xml:space="preserve">М.М.Пришвина) и </w:t>
            </w:r>
            <w:r w:rsidRPr="003A1B35">
              <w:rPr>
                <w:rFonts w:cs="Times New Roman"/>
                <w:spacing w:val="-1"/>
              </w:rPr>
              <w:t>заключения сочи</w:t>
            </w:r>
            <w:r w:rsidRPr="003A1B35">
              <w:rPr>
                <w:rFonts w:cs="Times New Roman"/>
                <w:spacing w:val="-1"/>
              </w:rPr>
              <w:softHyphen/>
              <w:t xml:space="preserve">нения (главное в </w:t>
            </w:r>
            <w:r w:rsidRPr="003A1B35">
              <w:rPr>
                <w:rFonts w:cs="Times New Roman"/>
              </w:rPr>
              <w:t xml:space="preserve">человеке - любовь </w:t>
            </w:r>
            <w:r w:rsidRPr="003A1B35">
              <w:rPr>
                <w:rFonts w:cs="Times New Roman"/>
                <w:spacing w:val="-1"/>
              </w:rPr>
              <w:t>к миру и доброта)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Элементы содержания </w:t>
            </w:r>
            <w:r w:rsidRPr="003A1B35">
              <w:rPr>
                <w:rFonts w:cs="Times New Roman"/>
              </w:rPr>
              <w:lastRenderedPageBreak/>
              <w:t>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Последова</w:t>
            </w:r>
            <w:r w:rsidRPr="003A1B35">
              <w:rPr>
                <w:rFonts w:cs="Times New Roman"/>
                <w:spacing w:val="-1"/>
              </w:rPr>
              <w:t>тельность рас</w:t>
            </w:r>
            <w:r w:rsidRPr="003A1B35">
              <w:rPr>
                <w:rFonts w:cs="Times New Roman"/>
                <w:spacing w:val="-4"/>
              </w:rPr>
              <w:t xml:space="preserve">крытия темы. </w:t>
            </w:r>
            <w:r w:rsidRPr="003A1B35">
              <w:rPr>
                <w:rFonts w:cs="Times New Roman"/>
                <w:spacing w:val="-2"/>
              </w:rPr>
              <w:t xml:space="preserve">Художественные средства, с </w:t>
            </w:r>
            <w:r w:rsidRPr="003A1B35">
              <w:rPr>
                <w:rFonts w:cs="Times New Roman"/>
                <w:spacing w:val="-4"/>
              </w:rPr>
              <w:t>помощью кото</w:t>
            </w:r>
            <w:r w:rsidRPr="003A1B35">
              <w:rPr>
                <w:rFonts w:cs="Times New Roman"/>
                <w:spacing w:val="-2"/>
              </w:rPr>
              <w:t>рых автор рас</w:t>
            </w:r>
            <w:r w:rsidRPr="003A1B35">
              <w:rPr>
                <w:rFonts w:cs="Times New Roman"/>
              </w:rPr>
              <w:t xml:space="preserve">сказывает о </w:t>
            </w:r>
            <w:r w:rsidR="00585E79">
              <w:rPr>
                <w:rFonts w:cs="Times New Roman"/>
                <w:spacing w:val="-1"/>
              </w:rPr>
              <w:t>своих героях.</w:t>
            </w:r>
            <w:r w:rsidRPr="003A1B35">
              <w:rPr>
                <w:rFonts w:cs="Times New Roman"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4"/>
              </w:rPr>
              <w:t>Цель сравне</w:t>
            </w:r>
            <w:r w:rsidRPr="003A1B35">
              <w:rPr>
                <w:rFonts w:cs="Times New Roman"/>
                <w:spacing w:val="-4"/>
              </w:rPr>
              <w:softHyphen/>
            </w:r>
            <w:r w:rsidRPr="003A1B35">
              <w:rPr>
                <w:rFonts w:cs="Times New Roman"/>
              </w:rPr>
              <w:t xml:space="preserve">ния </w:t>
            </w:r>
            <w:r w:rsidRPr="003A1B35">
              <w:rPr>
                <w:rFonts w:cs="Times New Roman"/>
              </w:rPr>
              <w:lastRenderedPageBreak/>
              <w:t>Насти и Митраши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Развития речи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</w:rPr>
              <w:t xml:space="preserve">Сочинение — сравнительная </w:t>
            </w:r>
            <w:r w:rsidRPr="003A1B35">
              <w:rPr>
                <w:rFonts w:cs="Times New Roman"/>
                <w:spacing w:val="-3"/>
              </w:rPr>
              <w:t>характеристика Насти и Митраши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5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3"/>
              </w:rPr>
              <w:t xml:space="preserve">творческая: </w:t>
            </w:r>
            <w:r w:rsidRPr="003A1B35">
              <w:rPr>
                <w:rFonts w:cs="Times New Roman"/>
                <w:spacing w:val="-3"/>
              </w:rPr>
              <w:t>систематизация ма</w:t>
            </w:r>
            <w:r w:rsidRPr="003A1B35">
              <w:rPr>
                <w:rFonts w:cs="Times New Roman"/>
                <w:spacing w:val="-2"/>
              </w:rPr>
              <w:t>териала. Состав</w:t>
            </w:r>
            <w:r w:rsidRPr="003A1B35">
              <w:rPr>
                <w:rFonts w:cs="Times New Roman"/>
              </w:rPr>
              <w:t>ление плана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  <w:spacing w:val="-4"/>
              </w:rPr>
            </w:pPr>
            <w:r w:rsidRPr="003A1B35">
              <w:rPr>
                <w:rFonts w:cs="Times New Roman"/>
                <w:spacing w:val="-3"/>
              </w:rPr>
              <w:t xml:space="preserve">сравнительной характеристики, </w:t>
            </w:r>
            <w:r w:rsidRPr="003A1B35">
              <w:rPr>
                <w:rFonts w:cs="Times New Roman"/>
                <w:spacing w:val="-2"/>
              </w:rPr>
              <w:t>вариантов вступления и заключе</w:t>
            </w:r>
            <w:r w:rsidRPr="003A1B35">
              <w:rPr>
                <w:rFonts w:cs="Times New Roman"/>
                <w:spacing w:val="-4"/>
              </w:rPr>
              <w:t>ния сочинения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  <w:r w:rsidR="00585E79">
              <w:rPr>
                <w:rFonts w:cs="Times New Roman"/>
              </w:rPr>
              <w:t>.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Default="009D7B40" w:rsidP="009D7B40"/>
    <w:p w:rsidR="009D7B40" w:rsidRPr="003A1B35" w:rsidRDefault="009D7B4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C17788"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  <w:r w:rsidR="004B2523">
              <w:rPr>
                <w:rFonts w:cs="Times New Roman"/>
              </w:rPr>
              <w:t>8-74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4"/>
              </w:rPr>
            </w:pPr>
            <w:r w:rsidRPr="003A1B35">
              <w:rPr>
                <w:rFonts w:cs="Times New Roman"/>
              </w:rPr>
              <w:t xml:space="preserve">«Великий </w:t>
            </w:r>
            <w:r w:rsidRPr="003A1B35">
              <w:rPr>
                <w:rFonts w:cs="Times New Roman"/>
                <w:spacing w:val="-3"/>
              </w:rPr>
              <w:t>храм приро</w:t>
            </w:r>
            <w:r w:rsidRPr="003A1B35">
              <w:rPr>
                <w:rFonts w:cs="Times New Roman"/>
                <w:spacing w:val="-1"/>
              </w:rPr>
              <w:t>ды» в сказке-</w:t>
            </w:r>
            <w:r w:rsidRPr="003A1B35">
              <w:rPr>
                <w:rFonts w:cs="Times New Roman"/>
                <w:spacing w:val="-3"/>
              </w:rPr>
              <w:t>были «Кладо</w:t>
            </w:r>
            <w:r w:rsidRPr="003A1B35">
              <w:rPr>
                <w:rFonts w:cs="Times New Roman"/>
                <w:spacing w:val="-4"/>
              </w:rPr>
              <w:t>вая солнца». Смысл названия повести</w:t>
            </w:r>
            <w:r w:rsidR="00585E79">
              <w:rPr>
                <w:rFonts w:cs="Times New Roman"/>
                <w:spacing w:val="-4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585E79">
              <w:rPr>
                <w:rFonts w:cs="Times New Roman"/>
                <w:b/>
                <w:bCs/>
                <w:spacing w:val="-3"/>
              </w:rPr>
              <w:t>Знать</w:t>
            </w:r>
            <w:r w:rsidRPr="003A1B35">
              <w:rPr>
                <w:rFonts w:cs="Times New Roman"/>
                <w:bCs/>
                <w:spacing w:val="-3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 xml:space="preserve">определение понятия «пейзаж»; </w:t>
            </w:r>
            <w:r w:rsidRPr="003A1B35">
              <w:rPr>
                <w:rFonts w:cs="Times New Roman"/>
                <w:bCs/>
                <w:spacing w:val="-3"/>
              </w:rPr>
              <w:t xml:space="preserve">понимать </w:t>
            </w:r>
            <w:r w:rsidRPr="003A1B35">
              <w:rPr>
                <w:rFonts w:cs="Times New Roman"/>
                <w:spacing w:val="-3"/>
              </w:rPr>
              <w:t>взаимосвязь между явле</w:t>
            </w:r>
            <w:r w:rsidRPr="003A1B35">
              <w:rPr>
                <w:rFonts w:cs="Times New Roman"/>
                <w:spacing w:val="-4"/>
              </w:rPr>
              <w:t xml:space="preserve">ниями природы и </w:t>
            </w:r>
            <w:r w:rsidRPr="003A1B35">
              <w:rPr>
                <w:rFonts w:cs="Times New Roman"/>
                <w:spacing w:val="-3"/>
              </w:rPr>
              <w:t xml:space="preserve">жизнью человека; основную идею </w:t>
            </w:r>
            <w:r w:rsidRPr="003A1B35">
              <w:rPr>
                <w:rFonts w:cs="Times New Roman"/>
              </w:rPr>
              <w:t>произведения: для</w:t>
            </w:r>
          </w:p>
          <w:p w:rsidR="009D7B40" w:rsidRPr="003A1B35" w:rsidRDefault="009D7B40" w:rsidP="009D7B40">
            <w:pPr>
              <w:shd w:val="clear" w:color="auto" w:fill="FFFFFF"/>
              <w:ind w:firstLine="14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писателя весь мир природы и челове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ка - кладовая </w:t>
            </w:r>
            <w:r w:rsidRPr="003A1B35">
              <w:rPr>
                <w:rFonts w:cs="Times New Roman"/>
                <w:spacing w:val="-1"/>
              </w:rPr>
              <w:t>солнца, если сущ</w:t>
            </w:r>
            <w:r w:rsidRPr="003A1B35">
              <w:rPr>
                <w:rFonts w:cs="Times New Roman"/>
                <w:spacing w:val="-1"/>
              </w:rPr>
              <w:softHyphen/>
              <w:t xml:space="preserve">ностью этого мира являются жизнь, </w:t>
            </w:r>
            <w:r w:rsidRPr="003A1B35">
              <w:rPr>
                <w:rFonts w:cs="Times New Roman"/>
              </w:rPr>
              <w:t>добро, любовь;</w:t>
            </w:r>
            <w:r w:rsidRPr="00585E79">
              <w:rPr>
                <w:rFonts w:cs="Times New Roman"/>
                <w:b/>
              </w:rPr>
              <w:t xml:space="preserve"> </w:t>
            </w:r>
            <w:r w:rsidRPr="00585E79">
              <w:rPr>
                <w:rFonts w:cs="Times New Roman"/>
                <w:b/>
                <w:bCs/>
              </w:rPr>
              <w:t>уметь</w:t>
            </w:r>
            <w:r w:rsidRPr="003A1B35">
              <w:rPr>
                <w:rFonts w:cs="Times New Roman"/>
                <w:bCs/>
              </w:rPr>
              <w:t xml:space="preserve"> </w:t>
            </w:r>
            <w:r w:rsidRPr="003A1B35">
              <w:rPr>
                <w:rFonts w:cs="Times New Roman"/>
              </w:rPr>
              <w:t xml:space="preserve">находить в </w:t>
            </w:r>
            <w:r w:rsidRPr="003A1B35">
              <w:rPr>
                <w:rFonts w:cs="Times New Roman"/>
                <w:spacing w:val="-1"/>
              </w:rPr>
              <w:t xml:space="preserve">тексте заданные </w:t>
            </w:r>
            <w:r w:rsidRPr="003A1B35">
              <w:rPr>
                <w:rFonts w:cs="Times New Roman"/>
              </w:rPr>
              <w:t>эпизоды, анализи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ровать их с учетом поставленного во</w:t>
            </w:r>
            <w:r w:rsidRPr="003A1B35">
              <w:rPr>
                <w:rFonts w:cs="Times New Roman"/>
                <w:spacing w:val="-1"/>
              </w:rPr>
              <w:softHyphen/>
              <w:t>проса; делать вы</w:t>
            </w:r>
            <w:r w:rsidRPr="003A1B35">
              <w:rPr>
                <w:rFonts w:cs="Times New Roman"/>
                <w:spacing w:val="-1"/>
              </w:rPr>
              <w:softHyphen/>
              <w:t>вод о роли в худо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жественном произ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ведении описаний </w:t>
            </w:r>
            <w:r w:rsidRPr="003A1B35">
              <w:rPr>
                <w:rFonts w:cs="Times New Roman"/>
              </w:rPr>
              <w:t>природы, пере</w:t>
            </w:r>
            <w:r w:rsidRPr="003A1B35">
              <w:rPr>
                <w:rFonts w:cs="Times New Roman"/>
              </w:rPr>
              <w:softHyphen/>
              <w:t>дающих настрое</w:t>
            </w:r>
            <w:r w:rsidRPr="003A1B35">
              <w:rPr>
                <w:rFonts w:cs="Times New Roman"/>
              </w:rPr>
              <w:softHyphen/>
              <w:t xml:space="preserve">ние человека, </w:t>
            </w:r>
            <w:r w:rsidRPr="003A1B35">
              <w:rPr>
                <w:rFonts w:cs="Times New Roman"/>
                <w:spacing w:val="-1"/>
              </w:rPr>
              <w:t>связанных с вос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приятием мира </w:t>
            </w:r>
            <w:r w:rsidRPr="003A1B35">
              <w:rPr>
                <w:rFonts w:cs="Times New Roman"/>
                <w:spacing w:val="-1"/>
              </w:rPr>
              <w:t xml:space="preserve">природы; природа </w:t>
            </w:r>
            <w:r w:rsidRPr="003A1B35">
              <w:rPr>
                <w:rFonts w:cs="Times New Roman"/>
              </w:rPr>
              <w:t>в понимании М.Пришвина - это то, что учит чело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века жизни, то, че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му человек при </w:t>
            </w:r>
            <w:r w:rsidRPr="003A1B35">
              <w:rPr>
                <w:rFonts w:cs="Times New Roman"/>
                <w:spacing w:val="-1"/>
              </w:rPr>
              <w:t>всем его могущест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ве и разуме должен </w:t>
            </w:r>
            <w:r w:rsidRPr="003A1B35">
              <w:rPr>
                <w:rFonts w:cs="Times New Roman"/>
              </w:rPr>
              <w:t>поклоняться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4"/>
              </w:rPr>
              <w:t xml:space="preserve">Особенности изображения М.Пришвиным мира природы. Вера писателя </w:t>
            </w:r>
            <w:r w:rsidRPr="003A1B35">
              <w:rPr>
                <w:rFonts w:cs="Times New Roman"/>
              </w:rPr>
              <w:t>в человека,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</w:rPr>
              <w:t>доброго и муд</w:t>
            </w:r>
            <w:r w:rsidRPr="003A1B35">
              <w:rPr>
                <w:rFonts w:cs="Times New Roman"/>
                <w:spacing w:val="-3"/>
              </w:rPr>
              <w:t xml:space="preserve">рого хозяина </w:t>
            </w:r>
            <w:r w:rsidRPr="003A1B35">
              <w:rPr>
                <w:rFonts w:cs="Times New Roman"/>
              </w:rPr>
              <w:t>природы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182F20" w:rsidRDefault="009D7B40" w:rsidP="00182F2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2"/>
              </w:rPr>
              <w:t>Ответить на во</w:t>
            </w:r>
            <w:r w:rsidRPr="003A1B35">
              <w:rPr>
                <w:rFonts w:cs="Times New Roman"/>
                <w:spacing w:val="-1"/>
              </w:rPr>
              <w:t>просы: зачем пи</w:t>
            </w:r>
            <w:r w:rsidRPr="003A1B35">
              <w:rPr>
                <w:rFonts w:cs="Times New Roman"/>
                <w:spacing w:val="-2"/>
              </w:rPr>
              <w:t xml:space="preserve">сатель вводит в </w:t>
            </w:r>
            <w:r w:rsidRPr="003A1B35">
              <w:rPr>
                <w:rFonts w:cs="Times New Roman"/>
                <w:spacing w:val="-4"/>
              </w:rPr>
              <w:t xml:space="preserve">повествование </w:t>
            </w:r>
            <w:r w:rsidRPr="003A1B35">
              <w:rPr>
                <w:rFonts w:cs="Times New Roman"/>
                <w:spacing w:val="-3"/>
              </w:rPr>
              <w:t>рассказ о ели и</w:t>
            </w:r>
            <w:r w:rsidR="00182F20">
              <w:rPr>
                <w:rFonts w:cs="Times New Roman"/>
                <w:spacing w:val="-3"/>
              </w:rPr>
              <w:t xml:space="preserve"> </w:t>
            </w:r>
            <w:r w:rsidR="002B4DE4">
              <w:rPr>
                <w:rFonts w:cs="Times New Roman"/>
                <w:spacing w:val="-3"/>
              </w:rPr>
              <w:t>сосне, растущих вместе?</w:t>
            </w:r>
            <w:r w:rsidRPr="003A1B35">
              <w:rPr>
                <w:rFonts w:cs="Times New Roman"/>
                <w:spacing w:val="-3"/>
              </w:rPr>
              <w:t xml:space="preserve"> почему </w:t>
            </w:r>
            <w:r w:rsidRPr="003A1B35">
              <w:rPr>
                <w:rFonts w:cs="Times New Roman"/>
                <w:spacing w:val="-2"/>
              </w:rPr>
              <w:t>этот эпизод по</w:t>
            </w:r>
            <w:r w:rsidRPr="003A1B35">
              <w:rPr>
                <w:rFonts w:cs="Times New Roman"/>
                <w:spacing w:val="-1"/>
              </w:rPr>
              <w:t xml:space="preserve">мещен в самом начале описания </w:t>
            </w:r>
            <w:r w:rsidR="002B4DE4">
              <w:rPr>
                <w:rFonts w:cs="Times New Roman"/>
              </w:rPr>
              <w:t>пути героев? к</w:t>
            </w:r>
            <w:r w:rsidRPr="003A1B35">
              <w:rPr>
                <w:rFonts w:cs="Times New Roman"/>
              </w:rPr>
              <w:t>акой смысл</w:t>
            </w:r>
            <w:r w:rsidR="002B4DE4">
              <w:rPr>
                <w:rFonts w:cs="Times New Roman"/>
              </w:rPr>
              <w:t xml:space="preserve"> </w:t>
            </w:r>
            <w:r w:rsidRPr="003A1B35">
              <w:rPr>
                <w:rFonts w:cs="Times New Roman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>вкладывает писа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тель в словосо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четание «кладо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вая солнца»?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bCs/>
                <w:spacing w:val="-5"/>
              </w:rPr>
              <w:t>Рецептивная:</w:t>
            </w:r>
            <w:r w:rsidR="002B4DE4">
              <w:rPr>
                <w:rFonts w:cs="Times New Roman"/>
                <w:bCs/>
                <w:spacing w:val="-5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 xml:space="preserve">чтение описания </w:t>
            </w:r>
            <w:r w:rsidRPr="003A1B35">
              <w:rPr>
                <w:rFonts w:cs="Times New Roman"/>
                <w:spacing w:val="-5"/>
              </w:rPr>
              <w:t xml:space="preserve">Блудова болота, </w:t>
            </w:r>
            <w:r w:rsidRPr="003A1B35">
              <w:rPr>
                <w:rFonts w:cs="Times New Roman"/>
                <w:spacing w:val="-3"/>
              </w:rPr>
              <w:t>описания природы после эпизода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5"/>
              </w:rPr>
              <w:t xml:space="preserve">«Ссора детей»; </w:t>
            </w:r>
            <w:r w:rsidRPr="003A1B35">
              <w:rPr>
                <w:rFonts w:cs="Times New Roman"/>
                <w:bCs/>
                <w:spacing w:val="-4"/>
              </w:rPr>
              <w:t xml:space="preserve">поисковая: </w:t>
            </w:r>
            <w:r w:rsidRPr="003A1B35">
              <w:rPr>
                <w:rFonts w:cs="Times New Roman"/>
                <w:spacing w:val="-4"/>
              </w:rPr>
              <w:t xml:space="preserve">самостоятельный </w:t>
            </w:r>
            <w:r w:rsidRPr="003A1B35">
              <w:rPr>
                <w:rFonts w:cs="Times New Roman"/>
                <w:spacing w:val="-2"/>
              </w:rPr>
              <w:t xml:space="preserve">поиск ответа на </w:t>
            </w:r>
            <w:r w:rsidRPr="003A1B35">
              <w:rPr>
                <w:rFonts w:cs="Times New Roman"/>
                <w:spacing w:val="-1"/>
              </w:rPr>
              <w:t>проблемный во</w:t>
            </w:r>
            <w:r w:rsidRPr="003A1B35">
              <w:rPr>
                <w:rFonts w:cs="Times New Roman"/>
                <w:spacing w:val="-1"/>
              </w:rPr>
              <w:softHyphen/>
              <w:t>прос; комменти</w:t>
            </w:r>
            <w:r w:rsidRPr="003A1B35">
              <w:rPr>
                <w:rFonts w:cs="Times New Roman"/>
                <w:spacing w:val="-1"/>
              </w:rPr>
              <w:softHyphen/>
              <w:t>рование произ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ведения; </w:t>
            </w: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ская: </w:t>
            </w:r>
            <w:r w:rsidRPr="003A1B35">
              <w:rPr>
                <w:rFonts w:cs="Times New Roman"/>
                <w:spacing w:val="-2"/>
              </w:rPr>
              <w:t>анализ эпи</w:t>
            </w:r>
            <w:r w:rsidRPr="003A1B35">
              <w:rPr>
                <w:rFonts w:cs="Times New Roman"/>
                <w:spacing w:val="-2"/>
              </w:rPr>
              <w:softHyphen/>
              <w:t xml:space="preserve">зодов: «О ели и </w:t>
            </w:r>
            <w:r w:rsidRPr="003A1B35">
              <w:rPr>
                <w:rFonts w:cs="Times New Roman"/>
                <w:spacing w:val="-1"/>
              </w:rPr>
              <w:t>сосне, растущих вместе», «Блудово болото», эпи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зода после ссоры </w:t>
            </w:r>
            <w:r w:rsidRPr="003A1B35">
              <w:rPr>
                <w:rFonts w:cs="Times New Roman"/>
              </w:rPr>
              <w:t>детей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Коллективная, индивидуальная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647C26">
              <w:rPr>
                <w:rFonts w:cs="Times New Roman"/>
              </w:rPr>
              <w:t>3-44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53302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310-316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75</w:t>
            </w:r>
            <w:r w:rsidR="00953302">
              <w:rPr>
                <w:rFonts w:cs="Times New Roman"/>
              </w:rPr>
              <w:t>-</w:t>
            </w:r>
            <w:r w:rsidRPr="003A1B35">
              <w:rPr>
                <w:rFonts w:cs="Times New Roman"/>
              </w:rPr>
              <w:t>82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53302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2B4DE4">
              <w:rPr>
                <w:rFonts w:cs="Times New Roman"/>
                <w:b/>
                <w:bCs/>
              </w:rPr>
              <w:t>Р.Р.</w:t>
            </w:r>
            <w:r w:rsidRPr="003A1B35">
              <w:rPr>
                <w:rFonts w:cs="Times New Roman"/>
                <w:bCs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>Стихотворе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ния о Великой </w:t>
            </w:r>
            <w:r w:rsidRPr="003A1B35">
              <w:rPr>
                <w:rFonts w:cs="Times New Roman"/>
                <w:spacing w:val="-1"/>
              </w:rPr>
              <w:t>Отечествен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ной войне.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2B4DE4">
              <w:rPr>
                <w:rFonts w:cs="Times New Roman"/>
                <w:b/>
                <w:bCs/>
              </w:rPr>
              <w:t>Знать</w:t>
            </w:r>
            <w:r w:rsidRPr="003A1B35">
              <w:rPr>
                <w:rFonts w:cs="Times New Roman"/>
                <w:bCs/>
              </w:rPr>
              <w:t xml:space="preserve">: </w:t>
            </w:r>
            <w:r w:rsidRPr="003A1B35">
              <w:rPr>
                <w:rFonts w:cs="Times New Roman"/>
              </w:rPr>
              <w:t xml:space="preserve">авторов стихотворений, </w:t>
            </w:r>
            <w:r w:rsidRPr="003A1B35">
              <w:rPr>
                <w:rFonts w:cs="Times New Roman"/>
                <w:spacing w:val="-1"/>
              </w:rPr>
              <w:t>факты их биогра</w:t>
            </w:r>
            <w:r w:rsidRPr="003A1B35">
              <w:rPr>
                <w:rFonts w:cs="Times New Roman"/>
                <w:spacing w:val="-1"/>
              </w:rPr>
              <w:softHyphen/>
              <w:t xml:space="preserve">фии, творческой </w:t>
            </w:r>
            <w:r w:rsidRPr="003A1B35">
              <w:rPr>
                <w:rFonts w:cs="Times New Roman"/>
              </w:rPr>
              <w:t xml:space="preserve">деятельности; </w:t>
            </w:r>
            <w:r w:rsidRPr="003A1B35">
              <w:rPr>
                <w:rFonts w:cs="Times New Roman"/>
                <w:bCs/>
                <w:spacing w:val="-1"/>
              </w:rPr>
              <w:t xml:space="preserve">понимать, </w:t>
            </w:r>
            <w:r w:rsidRPr="003A1B35">
              <w:rPr>
                <w:rFonts w:cs="Times New Roman"/>
                <w:spacing w:val="-1"/>
              </w:rPr>
              <w:t>о каких событиях расска</w:t>
            </w:r>
            <w:r w:rsidRPr="003A1B35">
              <w:rPr>
                <w:rFonts w:cs="Times New Roman"/>
                <w:spacing w:val="-1"/>
              </w:rPr>
              <w:softHyphen/>
              <w:t>зывают стихотво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рения, какими чув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ствами   проникну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ты произведения </w:t>
            </w:r>
            <w:r w:rsidRPr="003A1B35">
              <w:rPr>
                <w:rFonts w:cs="Times New Roman"/>
              </w:rPr>
              <w:t>поэтов-фронтовиков</w:t>
            </w:r>
            <w:r w:rsidRPr="002B4DE4">
              <w:rPr>
                <w:rFonts w:cs="Times New Roman"/>
              </w:rPr>
              <w:t xml:space="preserve">; </w:t>
            </w:r>
            <w:r w:rsidRPr="002B4DE4">
              <w:rPr>
                <w:rFonts w:cs="Times New Roman"/>
                <w:b/>
                <w:bCs/>
                <w:spacing w:val="-3"/>
              </w:rPr>
              <w:t>уметь</w:t>
            </w:r>
            <w:r w:rsidRPr="003A1B35">
              <w:rPr>
                <w:rFonts w:cs="Times New Roman"/>
                <w:bCs/>
                <w:spacing w:val="-3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>выразитель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>но читать, переда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вая при помощи </w:t>
            </w:r>
            <w:r w:rsidRPr="003A1B35">
              <w:rPr>
                <w:rFonts w:cs="Times New Roman"/>
              </w:rPr>
              <w:t>интонации слож</w:t>
            </w:r>
            <w:r w:rsidRPr="003A1B35">
              <w:rPr>
                <w:rFonts w:cs="Times New Roman"/>
              </w:rPr>
              <w:softHyphen/>
              <w:t>ную гамму чувств -</w:t>
            </w:r>
            <w:r w:rsidR="002B4DE4">
              <w:rPr>
                <w:rFonts w:cs="Times New Roman"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>от скорбного вос</w:t>
            </w:r>
            <w:r w:rsidR="002B4DE4">
              <w:rPr>
                <w:rFonts w:cs="Times New Roman"/>
                <w:spacing w:val="-1"/>
              </w:rPr>
              <w:softHyphen/>
              <w:t>поминания до гор</w:t>
            </w:r>
            <w:r w:rsidR="002B4DE4">
              <w:rPr>
                <w:rFonts w:cs="Times New Roman"/>
                <w:spacing w:val="-1"/>
              </w:rPr>
              <w:softHyphen/>
              <w:t>дости за</w:t>
            </w:r>
            <w:r w:rsidRPr="003A1B35">
              <w:rPr>
                <w:rFonts w:cs="Times New Roman"/>
                <w:spacing w:val="-1"/>
              </w:rPr>
              <w:t xml:space="preserve"> </w:t>
            </w:r>
            <w:r w:rsidRPr="003A1B35">
              <w:rPr>
                <w:rFonts w:cs="Times New Roman"/>
              </w:rPr>
              <w:t>Родину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 xml:space="preserve">Слово о поэтах </w:t>
            </w:r>
            <w:r w:rsidRPr="003A1B35">
              <w:rPr>
                <w:rFonts w:cs="Times New Roman"/>
              </w:rPr>
              <w:t xml:space="preserve">фронтового поколения </w:t>
            </w:r>
            <w:r w:rsidRPr="003A1B35">
              <w:rPr>
                <w:rFonts w:cs="Times New Roman"/>
                <w:spacing w:val="-3"/>
              </w:rPr>
              <w:t xml:space="preserve">К.Симонове и </w:t>
            </w:r>
            <w:r w:rsidRPr="003A1B35">
              <w:rPr>
                <w:rFonts w:cs="Times New Roman"/>
                <w:spacing w:val="-2"/>
              </w:rPr>
              <w:t xml:space="preserve">Д.Самойлове. Стихотворения </w:t>
            </w:r>
            <w:r w:rsidRPr="003A1B35">
              <w:rPr>
                <w:rFonts w:cs="Times New Roman"/>
                <w:spacing w:val="-1"/>
              </w:rPr>
              <w:t>о Великой Оте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чественной войне. Патрио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тические чувст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ва авторов и их </w:t>
            </w:r>
            <w:r w:rsidRPr="003A1B35">
              <w:rPr>
                <w:rFonts w:cs="Times New Roman"/>
                <w:spacing w:val="-1"/>
              </w:rPr>
              <w:t>мысли о Роди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не и о войне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</w:rPr>
              <w:t>Отв</w:t>
            </w:r>
            <w:r w:rsidR="00647C26">
              <w:rPr>
                <w:rFonts w:cs="Times New Roman"/>
              </w:rPr>
              <w:t>етить на вопросы: п</w:t>
            </w:r>
            <w:r w:rsidRPr="003A1B35">
              <w:rPr>
                <w:rFonts w:cs="Times New Roman"/>
              </w:rPr>
              <w:t xml:space="preserve">очему, </w:t>
            </w:r>
            <w:r w:rsidRPr="003A1B35">
              <w:rPr>
                <w:rFonts w:cs="Times New Roman"/>
                <w:spacing w:val="-2"/>
              </w:rPr>
              <w:t xml:space="preserve">говоря о беде, </w:t>
            </w:r>
            <w:r w:rsidRPr="003A1B35">
              <w:rPr>
                <w:rFonts w:cs="Times New Roman"/>
                <w:spacing w:val="-3"/>
              </w:rPr>
              <w:t xml:space="preserve">обрушившейся на </w:t>
            </w:r>
            <w:r w:rsidRPr="003A1B35">
              <w:rPr>
                <w:rFonts w:cs="Times New Roman"/>
                <w:spacing w:val="-2"/>
              </w:rPr>
              <w:t xml:space="preserve">родную землю, </w:t>
            </w:r>
            <w:r w:rsidRPr="003A1B35">
              <w:rPr>
                <w:rFonts w:cs="Times New Roman"/>
                <w:spacing w:val="-1"/>
              </w:rPr>
              <w:t xml:space="preserve">поэт вспоминает </w:t>
            </w:r>
            <w:r w:rsidRPr="003A1B35">
              <w:rPr>
                <w:rFonts w:cs="Times New Roman"/>
              </w:rPr>
              <w:t xml:space="preserve">о женщинах и </w:t>
            </w:r>
            <w:r w:rsidRPr="003A1B35">
              <w:rPr>
                <w:rFonts w:cs="Times New Roman"/>
                <w:spacing w:val="-1"/>
              </w:rPr>
              <w:t>стариках (по сти</w:t>
            </w:r>
            <w:r w:rsidRPr="003A1B35">
              <w:rPr>
                <w:rFonts w:cs="Times New Roman"/>
                <w:spacing w:val="-1"/>
              </w:rPr>
              <w:softHyphen/>
              <w:t xml:space="preserve">хотворению «Ты </w:t>
            </w:r>
            <w:r w:rsidRPr="003A1B35">
              <w:rPr>
                <w:rFonts w:cs="Times New Roman"/>
                <w:spacing w:val="-2"/>
              </w:rPr>
              <w:lastRenderedPageBreak/>
              <w:t xml:space="preserve">помнишь, Алеша, </w:t>
            </w:r>
            <w:r w:rsidRPr="003A1B35">
              <w:rPr>
                <w:rFonts w:cs="Times New Roman"/>
              </w:rPr>
              <w:t>дороги Смолен</w:t>
            </w:r>
            <w:r w:rsidRPr="003A1B35">
              <w:rPr>
                <w:rFonts w:cs="Times New Roman"/>
              </w:rPr>
              <w:softHyphen/>
              <w:t>щины...»)? Прослушайте внимательно первое и послед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нее четверостишия. Различают</w:t>
            </w:r>
            <w:r w:rsidRPr="003A1B35">
              <w:rPr>
                <w:rFonts w:cs="Times New Roman"/>
                <w:spacing w:val="-1"/>
              </w:rPr>
              <w:softHyphen/>
              <w:t>ся ли они по зву</w:t>
            </w:r>
            <w:r w:rsidRPr="003A1B35">
              <w:rPr>
                <w:rFonts w:cs="Times New Roman"/>
                <w:spacing w:val="-1"/>
              </w:rPr>
              <w:softHyphen/>
              <w:t>чанию, настрое</w:t>
            </w:r>
            <w:r w:rsidRPr="003A1B35">
              <w:rPr>
                <w:rFonts w:cs="Times New Roman"/>
                <w:spacing w:val="-1"/>
              </w:rPr>
              <w:softHyphen/>
              <w:t xml:space="preserve">нию, интонации? </w:t>
            </w:r>
            <w:r w:rsidRPr="003A1B35">
              <w:rPr>
                <w:rFonts w:cs="Times New Roman"/>
                <w:spacing w:val="-2"/>
              </w:rPr>
              <w:t xml:space="preserve">О ком: о себе или </w:t>
            </w:r>
            <w:r w:rsidRPr="003A1B35">
              <w:rPr>
                <w:rFonts w:cs="Times New Roman"/>
              </w:rPr>
              <w:t>о целом поколе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нии говорит поэт </w:t>
            </w:r>
            <w:r w:rsidRPr="003A1B35">
              <w:rPr>
                <w:rFonts w:cs="Times New Roman"/>
              </w:rPr>
              <w:t xml:space="preserve">Д.Самойлов в </w:t>
            </w:r>
            <w:r w:rsidRPr="003A1B35">
              <w:rPr>
                <w:rFonts w:cs="Times New Roman"/>
                <w:spacing w:val="-1"/>
              </w:rPr>
              <w:t xml:space="preserve">стихотворении </w:t>
            </w:r>
            <w:r w:rsidRPr="003A1B35">
              <w:rPr>
                <w:rFonts w:cs="Times New Roman"/>
                <w:spacing w:val="-2"/>
              </w:rPr>
              <w:t>«Сороковые»?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2"/>
              </w:rPr>
            </w:pPr>
            <w:r w:rsidRPr="003A1B35">
              <w:rPr>
                <w:rFonts w:cs="Times New Roman"/>
                <w:bCs/>
                <w:spacing w:val="-2"/>
              </w:rPr>
              <w:t>Рецептивная:</w:t>
            </w:r>
          </w:p>
          <w:p w:rsidR="009D7B40" w:rsidRPr="003A1B35" w:rsidRDefault="009D7B40" w:rsidP="009D7B40">
            <w:pPr>
              <w:shd w:val="clear" w:color="auto" w:fill="FFFFFF"/>
              <w:ind w:hanging="7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чтение статьи </w:t>
            </w:r>
            <w:r w:rsidRPr="003A1B35">
              <w:rPr>
                <w:rFonts w:cs="Times New Roman"/>
                <w:spacing w:val="-1"/>
              </w:rPr>
              <w:t>учебника «Учим</w:t>
            </w:r>
            <w:r w:rsidRPr="003A1B35">
              <w:rPr>
                <w:rFonts w:cs="Times New Roman"/>
                <w:spacing w:val="-1"/>
              </w:rPr>
              <w:softHyphen/>
              <w:t>ся читать выра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зительно»; </w:t>
            </w:r>
            <w:r w:rsidRPr="003A1B35">
              <w:rPr>
                <w:rFonts w:cs="Times New Roman"/>
                <w:bCs/>
                <w:spacing w:val="-1"/>
              </w:rPr>
              <w:t>Репродуктив</w:t>
            </w:r>
            <w:r w:rsidRPr="003A1B35">
              <w:rPr>
                <w:rFonts w:cs="Times New Roman"/>
                <w:bCs/>
                <w:spacing w:val="-1"/>
              </w:rPr>
              <w:softHyphen/>
              <w:t xml:space="preserve">ная: </w:t>
            </w:r>
            <w:r w:rsidRPr="003A1B35">
              <w:rPr>
                <w:rFonts w:cs="Times New Roman"/>
                <w:spacing w:val="-1"/>
              </w:rPr>
              <w:t>устные со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общения о поэтах </w:t>
            </w:r>
            <w:r w:rsidRPr="003A1B35">
              <w:rPr>
                <w:rFonts w:cs="Times New Roman"/>
                <w:spacing w:val="-1"/>
              </w:rPr>
              <w:t>фронтового по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коления </w:t>
            </w:r>
            <w:r w:rsidRPr="003A1B35">
              <w:rPr>
                <w:rFonts w:cs="Times New Roman"/>
                <w:spacing w:val="-3"/>
              </w:rPr>
              <w:t xml:space="preserve">К.М.Симонове, </w:t>
            </w:r>
            <w:r w:rsidRPr="003A1B35">
              <w:rPr>
                <w:rFonts w:cs="Times New Roman"/>
                <w:spacing w:val="-2"/>
              </w:rPr>
              <w:t xml:space="preserve">Д.С.Самойлове, прослушивание стихотворений в </w:t>
            </w:r>
            <w:r w:rsidRPr="003A1B35">
              <w:rPr>
                <w:rFonts w:cs="Times New Roman"/>
              </w:rPr>
              <w:t>записи;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3A1B35">
              <w:rPr>
                <w:rFonts w:cs="Times New Roman"/>
                <w:spacing w:val="-1"/>
              </w:rPr>
              <w:t>вы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>разительное чте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>ние стихотворе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ний;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мостоятельный </w:t>
            </w:r>
            <w:r w:rsidRPr="003A1B35">
              <w:rPr>
                <w:rFonts w:cs="Times New Roman"/>
                <w:spacing w:val="-1"/>
              </w:rPr>
              <w:t xml:space="preserve">поиск ответа на </w:t>
            </w:r>
            <w:r w:rsidRPr="003A1B35">
              <w:rPr>
                <w:rFonts w:cs="Times New Roman"/>
                <w:spacing w:val="-3"/>
              </w:rPr>
              <w:t>проблемный во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прос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2B4DE4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2"/>
              </w:rPr>
              <w:t xml:space="preserve">История: </w:t>
            </w:r>
            <w:r w:rsidRPr="003A1B35">
              <w:rPr>
                <w:rFonts w:cs="Times New Roman"/>
                <w:spacing w:val="-2"/>
              </w:rPr>
              <w:t>историко-</w:t>
            </w:r>
            <w:r w:rsidRPr="003A1B35">
              <w:rPr>
                <w:rFonts w:cs="Times New Roman"/>
                <w:spacing w:val="-1"/>
              </w:rPr>
              <w:t>литературный ком</w:t>
            </w:r>
            <w:r w:rsidRPr="003A1B35">
              <w:rPr>
                <w:rFonts w:cs="Times New Roman"/>
                <w:spacing w:val="-1"/>
              </w:rPr>
              <w:softHyphen/>
              <w:t xml:space="preserve">ментарий (период </w:t>
            </w:r>
            <w:r w:rsidRPr="003A1B35">
              <w:rPr>
                <w:rFonts w:cs="Times New Roman"/>
              </w:rPr>
              <w:t>Великой Отечест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венной войны и </w:t>
            </w:r>
            <w:r w:rsidRPr="003A1B35">
              <w:rPr>
                <w:rFonts w:cs="Times New Roman"/>
                <w:spacing w:val="-2"/>
              </w:rPr>
              <w:t>деятельность писа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 xml:space="preserve">телей и поэтов-фронтовиков). </w:t>
            </w:r>
            <w:r w:rsidRPr="003A1B35">
              <w:rPr>
                <w:rFonts w:cs="Times New Roman"/>
                <w:bCs/>
              </w:rPr>
              <w:t xml:space="preserve">Русский язык: </w:t>
            </w:r>
            <w:r w:rsidRPr="003A1B35">
              <w:rPr>
                <w:rFonts w:cs="Times New Roman"/>
                <w:spacing w:val="-1"/>
              </w:rPr>
              <w:t xml:space="preserve">словарная работа (солдатки, встарь, </w:t>
            </w:r>
            <w:r w:rsidRPr="003A1B35">
              <w:rPr>
                <w:rFonts w:cs="Times New Roman"/>
              </w:rPr>
              <w:t>тракт, погост, око</w:t>
            </w:r>
            <w:r w:rsidRPr="003A1B35">
              <w:rPr>
                <w:rFonts w:cs="Times New Roman"/>
              </w:rPr>
              <w:softHyphen/>
              <w:t xml:space="preserve">лица, салопчик </w:t>
            </w:r>
            <w:r w:rsidRPr="003A1B35">
              <w:rPr>
                <w:rFonts w:cs="Times New Roman"/>
                <w:spacing w:val="-1"/>
              </w:rPr>
              <w:t xml:space="preserve">плисовый, пажити; </w:t>
            </w:r>
            <w:r w:rsidRPr="003A1B35">
              <w:rPr>
                <w:rFonts w:cs="Times New Roman"/>
              </w:rPr>
              <w:t>перестуки эшелон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ные, погорельцы, </w:t>
            </w:r>
            <w:r w:rsidRPr="003A1B35">
              <w:rPr>
                <w:rFonts w:cs="Times New Roman"/>
                <w:spacing w:val="-1"/>
              </w:rPr>
              <w:t>полустанок, замур</w:t>
            </w:r>
            <w:r w:rsidRPr="003A1B35">
              <w:rPr>
                <w:rFonts w:cs="Times New Roman"/>
              </w:rPr>
              <w:t>занная ушанка, ки</w:t>
            </w:r>
            <w:r w:rsidRPr="003A1B35">
              <w:rPr>
                <w:rFonts w:cs="Times New Roman"/>
              </w:rPr>
              <w:softHyphen/>
              <w:t>сет, мундштук, ба</w:t>
            </w:r>
            <w:r w:rsidRPr="003A1B35">
              <w:rPr>
                <w:rFonts w:cs="Times New Roman"/>
              </w:rPr>
              <w:softHyphen/>
              <w:t>лагурить, пайка)</w:t>
            </w:r>
          </w:p>
        </w:tc>
      </w:tr>
    </w:tbl>
    <w:p w:rsidR="009D7B40" w:rsidRDefault="009D7B40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Default="00271932" w:rsidP="009D7B40">
      <w:pPr>
        <w:rPr>
          <w:rFonts w:cs="Times New Roman"/>
        </w:rPr>
      </w:pPr>
    </w:p>
    <w:p w:rsidR="00271932" w:rsidRPr="009F636C" w:rsidRDefault="0027193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8329BF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49108D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D52016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314-316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84-106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4"/>
              </w:rPr>
              <w:t xml:space="preserve">В.П.Астафьев. Рассказ «Конь </w:t>
            </w:r>
            <w:r w:rsidRPr="003A1B35">
              <w:rPr>
                <w:rFonts w:cs="Times New Roman"/>
              </w:rPr>
              <w:t>с розовой гривой»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2B4DE4">
              <w:rPr>
                <w:rFonts w:cs="Times New Roman"/>
                <w:b/>
                <w:bCs/>
              </w:rPr>
              <w:t>Знать</w:t>
            </w:r>
            <w:r w:rsidRPr="003A1B35">
              <w:rPr>
                <w:rFonts w:cs="Times New Roman"/>
                <w:bCs/>
              </w:rPr>
              <w:t xml:space="preserve">: </w:t>
            </w:r>
            <w:r w:rsidRPr="003A1B35">
              <w:rPr>
                <w:rFonts w:cs="Times New Roman"/>
              </w:rPr>
              <w:t xml:space="preserve">автора, </w:t>
            </w:r>
            <w:r w:rsidRPr="003A1B35">
              <w:rPr>
                <w:rFonts w:cs="Times New Roman"/>
                <w:spacing w:val="-3"/>
              </w:rPr>
              <w:t xml:space="preserve">факты его жизни и </w:t>
            </w:r>
            <w:r w:rsidRPr="003A1B35">
              <w:rPr>
                <w:rFonts w:cs="Times New Roman"/>
                <w:spacing w:val="-2"/>
              </w:rPr>
              <w:t>творческой дея</w:t>
            </w:r>
            <w:r w:rsidRPr="003A1B35">
              <w:rPr>
                <w:rFonts w:cs="Times New Roman"/>
                <w:spacing w:val="-1"/>
              </w:rPr>
              <w:t>тельности, содер</w:t>
            </w:r>
            <w:r w:rsidRPr="003A1B35">
              <w:rPr>
                <w:rFonts w:cs="Times New Roman"/>
                <w:spacing w:val="-2"/>
              </w:rPr>
              <w:t>жание рассказа;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определение поня</w:t>
            </w:r>
            <w:r w:rsidRPr="003A1B35">
              <w:rPr>
                <w:rFonts w:cs="Times New Roman"/>
                <w:spacing w:val="-3"/>
              </w:rPr>
              <w:softHyphen/>
            </w:r>
            <w:r w:rsidR="00D52016">
              <w:rPr>
                <w:rFonts w:cs="Times New Roman"/>
              </w:rPr>
              <w:t>тий «эпизод», «фабула»;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2B4DE4">
              <w:rPr>
                <w:rFonts w:cs="Times New Roman"/>
                <w:b/>
                <w:bCs/>
                <w:spacing w:val="-1"/>
              </w:rPr>
              <w:t>уметь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 xml:space="preserve">выборочно </w:t>
            </w:r>
            <w:r w:rsidRPr="003A1B35">
              <w:rPr>
                <w:rFonts w:cs="Times New Roman"/>
              </w:rPr>
              <w:t xml:space="preserve">рассказывать о </w:t>
            </w:r>
            <w:r w:rsidRPr="003A1B35">
              <w:rPr>
                <w:rFonts w:cs="Times New Roman"/>
                <w:spacing w:val="-1"/>
              </w:rPr>
              <w:t xml:space="preserve">детстве героев, </w:t>
            </w:r>
            <w:r w:rsidRPr="003A1B35">
              <w:rPr>
                <w:rFonts w:cs="Times New Roman"/>
              </w:rPr>
              <w:t xml:space="preserve">анализировать </w:t>
            </w:r>
            <w:r w:rsidRPr="003A1B35">
              <w:rPr>
                <w:rFonts w:cs="Times New Roman"/>
                <w:spacing w:val="-1"/>
              </w:rPr>
              <w:t>эпизоды, просле</w:t>
            </w:r>
            <w:r w:rsidRPr="003A1B35">
              <w:rPr>
                <w:rFonts w:cs="Times New Roman"/>
                <w:spacing w:val="-1"/>
              </w:rPr>
              <w:softHyphen/>
              <w:t xml:space="preserve">живать развитие </w:t>
            </w:r>
            <w:r w:rsidRPr="003A1B35">
              <w:rPr>
                <w:rFonts w:cs="Times New Roman"/>
                <w:spacing w:val="-2"/>
              </w:rPr>
              <w:t xml:space="preserve">действия, отбирать </w:t>
            </w:r>
            <w:r w:rsidRPr="003A1B35">
              <w:rPr>
                <w:rFonts w:cs="Times New Roman"/>
                <w:spacing w:val="-1"/>
              </w:rPr>
              <w:t>наиболее яркие эпизоды, отвечать на проблемные во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просы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2"/>
              </w:rPr>
              <w:t xml:space="preserve">Слово о писателе. Яркость и </w:t>
            </w:r>
            <w:r w:rsidRPr="003A1B35">
              <w:rPr>
                <w:rFonts w:cs="Times New Roman"/>
                <w:spacing w:val="-3"/>
              </w:rPr>
              <w:t>самобытность языка рассказа.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B0348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Пересказ эпизодов текста, определение композиции</w:t>
            </w:r>
            <w:r w:rsidR="002B4DE4">
              <w:rPr>
                <w:rFonts w:cs="Times New Roman"/>
                <w:spacing w:val="-2"/>
              </w:rPr>
              <w:t xml:space="preserve">. </w:t>
            </w:r>
            <w:r w:rsidRPr="003A1B35">
              <w:rPr>
                <w:rFonts w:cs="Times New Roman"/>
                <w:spacing w:val="-2"/>
              </w:rPr>
              <w:t xml:space="preserve"> </w:t>
            </w:r>
            <w:r w:rsidR="009D7B40" w:rsidRPr="003A1B35">
              <w:rPr>
                <w:rFonts w:cs="Times New Roman"/>
                <w:spacing w:val="-2"/>
              </w:rPr>
              <w:t>Ответить на во</w:t>
            </w:r>
            <w:r w:rsidR="009D7B40" w:rsidRPr="003A1B35">
              <w:rPr>
                <w:rFonts w:cs="Times New Roman"/>
                <w:spacing w:val="-3"/>
              </w:rPr>
              <w:t xml:space="preserve">просы: </w:t>
            </w:r>
            <w:r w:rsidR="009D7B40" w:rsidRPr="003A1B35">
              <w:rPr>
                <w:rFonts w:cs="Times New Roman"/>
                <w:spacing w:val="-3"/>
              </w:rPr>
              <w:lastRenderedPageBreak/>
              <w:t xml:space="preserve">почему </w:t>
            </w:r>
            <w:r w:rsidR="009D7B40" w:rsidRPr="003A1B35">
              <w:rPr>
                <w:rFonts w:cs="Times New Roman"/>
                <w:spacing w:val="-1"/>
              </w:rPr>
              <w:t>детей дяди Лево</w:t>
            </w:r>
            <w:r w:rsidR="009D7B40" w:rsidRPr="003A1B35">
              <w:rPr>
                <w:rFonts w:cs="Times New Roman"/>
                <w:spacing w:val="-4"/>
              </w:rPr>
              <w:t xml:space="preserve">нтия писатель </w:t>
            </w:r>
            <w:r w:rsidR="009D7B40" w:rsidRPr="003A1B35">
              <w:rPr>
                <w:rFonts w:cs="Times New Roman"/>
                <w:spacing w:val="-3"/>
              </w:rPr>
              <w:t>называет «ор</w:t>
            </w:r>
            <w:r w:rsidR="009D7B40" w:rsidRPr="003A1B35">
              <w:rPr>
                <w:rFonts w:cs="Times New Roman"/>
                <w:spacing w:val="-1"/>
              </w:rPr>
              <w:t xml:space="preserve">лы», «братья», </w:t>
            </w:r>
            <w:r w:rsidR="009D7B40" w:rsidRPr="003A1B35">
              <w:rPr>
                <w:rFonts w:cs="Times New Roman"/>
                <w:spacing w:val="-3"/>
              </w:rPr>
              <w:t xml:space="preserve">«орда», «народ»? </w:t>
            </w:r>
            <w:r w:rsidR="009D7B40" w:rsidRPr="003A1B35">
              <w:rPr>
                <w:rFonts w:cs="Times New Roman"/>
                <w:spacing w:val="-1"/>
              </w:rPr>
              <w:t>Что можно ска</w:t>
            </w:r>
            <w:r w:rsidR="009D7B40" w:rsidRPr="003A1B35">
              <w:rPr>
                <w:rFonts w:cs="Times New Roman"/>
                <w:spacing w:val="-1"/>
              </w:rPr>
              <w:softHyphen/>
              <w:t>зать об автор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  <w:spacing w:val="-3"/>
              </w:rPr>
              <w:t xml:space="preserve">ском отношении к </w:t>
            </w:r>
            <w:r w:rsidR="009D7B40" w:rsidRPr="003A1B35">
              <w:rPr>
                <w:rFonts w:cs="Times New Roman"/>
              </w:rPr>
              <w:t>ним?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4"/>
              </w:rPr>
              <w:t xml:space="preserve">Какие жизненные </w:t>
            </w:r>
            <w:r w:rsidRPr="003A1B35">
              <w:rPr>
                <w:rFonts w:cs="Times New Roman"/>
                <w:spacing w:val="-1"/>
              </w:rPr>
              <w:t>уроки извлек ге</w:t>
            </w:r>
            <w:r w:rsidRPr="003A1B35">
              <w:rPr>
                <w:rFonts w:cs="Times New Roman"/>
                <w:spacing w:val="-1"/>
              </w:rPr>
              <w:softHyphen/>
              <w:t>рой из этой исто</w:t>
            </w:r>
            <w:r w:rsidRPr="003A1B35">
              <w:rPr>
                <w:rFonts w:cs="Times New Roman"/>
                <w:spacing w:val="-1"/>
              </w:rPr>
              <w:softHyphen/>
              <w:t xml:space="preserve">рии? Почему он не может забыть </w:t>
            </w:r>
            <w:r w:rsidRPr="003A1B35">
              <w:rPr>
                <w:rFonts w:cs="Times New Roman"/>
                <w:spacing w:val="-2"/>
              </w:rPr>
              <w:t xml:space="preserve">«бабушкиного </w:t>
            </w:r>
            <w:r w:rsidRPr="003A1B35">
              <w:rPr>
                <w:rFonts w:cs="Times New Roman"/>
              </w:rPr>
              <w:t>пряника... дивно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го коня с розовой </w:t>
            </w:r>
            <w:r w:rsidRPr="003A1B35">
              <w:rPr>
                <w:rFonts w:cs="Times New Roman"/>
              </w:rPr>
              <w:t>гривой»?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</w:rPr>
              <w:t>Репродуктив</w:t>
            </w:r>
            <w:r w:rsidRPr="003A1B35">
              <w:rPr>
                <w:rFonts w:cs="Times New Roman"/>
                <w:bCs/>
              </w:rPr>
              <w:t xml:space="preserve">ная: </w:t>
            </w:r>
            <w:r w:rsidRPr="003A1B35">
              <w:rPr>
                <w:rFonts w:cs="Times New Roman"/>
              </w:rPr>
              <w:t xml:space="preserve">пересказ эпизодов рассказа; </w:t>
            </w:r>
            <w:r w:rsidRPr="003A1B35">
              <w:rPr>
                <w:rFonts w:cs="Times New Roman"/>
                <w:bCs/>
                <w:spacing w:val="-4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2"/>
              </w:rPr>
              <w:t xml:space="preserve">творческая: </w:t>
            </w:r>
            <w:r w:rsidRPr="003A1B35">
              <w:rPr>
                <w:rFonts w:cs="Times New Roman"/>
                <w:spacing w:val="-2"/>
              </w:rPr>
              <w:t>уст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 xml:space="preserve">ный рассказ о </w:t>
            </w:r>
            <w:r w:rsidRPr="003A1B35">
              <w:rPr>
                <w:rFonts w:cs="Times New Roman"/>
                <w:spacing w:val="-1"/>
              </w:rPr>
              <w:t>писателе</w:t>
            </w:r>
            <w:r w:rsidRPr="003A1B35">
              <w:rPr>
                <w:rFonts w:cs="Times New Roman"/>
              </w:rPr>
              <w:t xml:space="preserve">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="00B03480">
              <w:rPr>
                <w:rFonts w:cs="Times New Roman"/>
                <w:spacing w:val="-1"/>
              </w:rPr>
              <w:t>определение композиции рассказа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Коллективная, индивидуальная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Автобиография</w:t>
            </w:r>
            <w:r w:rsidR="00B03480">
              <w:rPr>
                <w:rFonts w:cs="Times New Roman"/>
              </w:rPr>
              <w:t xml:space="preserve">, композиция 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9D7B40" w:rsidRDefault="009D7B4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755700" w:rsidRPr="003A1B35" w:rsidTr="007557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4</w:t>
            </w:r>
            <w:r w:rsidR="00B03480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49108D" w:rsidP="0075570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316-319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84-106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Из русской литературы </w:t>
            </w:r>
            <w:r w:rsidRPr="003A1B35">
              <w:rPr>
                <w:rFonts w:cs="Times New Roman"/>
                <w:lang w:val="en-US"/>
              </w:rPr>
              <w:t>XX</w:t>
            </w:r>
            <w:r w:rsidRPr="003A1B35">
              <w:rPr>
                <w:rFonts w:cs="Times New Roman"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>В.П.Астафьев.</w:t>
            </w:r>
            <w:r w:rsidRPr="003A1B35">
              <w:rPr>
                <w:rFonts w:cs="Times New Roman"/>
                <w:spacing w:val="-4"/>
              </w:rPr>
              <w:t xml:space="preserve"> «Конь </w:t>
            </w:r>
            <w:r w:rsidRPr="003A1B35">
              <w:rPr>
                <w:rFonts w:cs="Times New Roman"/>
              </w:rPr>
              <w:t>с розовой гривой»</w:t>
            </w:r>
            <w:r>
              <w:rPr>
                <w:rFonts w:cs="Times New Roman"/>
              </w:rPr>
              <w:t>.</w:t>
            </w:r>
            <w:r w:rsidR="002B4DE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Нравственные проблемы рассказа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D52016" w:rsidRDefault="00D52016" w:rsidP="00D52016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2B4DE4">
              <w:rPr>
                <w:rFonts w:cs="Times New Roman"/>
                <w:b/>
                <w:bCs/>
              </w:rPr>
              <w:t xml:space="preserve">Знать </w:t>
            </w:r>
            <w:r>
              <w:rPr>
                <w:rFonts w:cs="Times New Roman"/>
                <w:bCs/>
              </w:rPr>
              <w:t xml:space="preserve"> содержание рассказа;</w:t>
            </w:r>
            <w:r w:rsidR="002B4DE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spacing w:val="-1"/>
              </w:rPr>
              <w:t>п</w:t>
            </w:r>
            <w:r w:rsidR="00755700" w:rsidRPr="003A1B35">
              <w:rPr>
                <w:rFonts w:cs="Times New Roman"/>
                <w:bCs/>
                <w:spacing w:val="-1"/>
              </w:rPr>
              <w:t xml:space="preserve">онимать, </w:t>
            </w:r>
            <w:r w:rsidR="00755700" w:rsidRPr="003A1B35">
              <w:rPr>
                <w:rFonts w:cs="Times New Roman"/>
                <w:spacing w:val="-1"/>
              </w:rPr>
              <w:t xml:space="preserve">каково </w:t>
            </w:r>
            <w:r w:rsidR="00755700" w:rsidRPr="003A1B35">
              <w:rPr>
                <w:rFonts w:cs="Times New Roman"/>
                <w:spacing w:val="-3"/>
              </w:rPr>
              <w:t>авторское отноше</w:t>
            </w:r>
            <w:r w:rsidR="00755700" w:rsidRPr="003A1B35">
              <w:rPr>
                <w:rFonts w:cs="Times New Roman"/>
                <w:spacing w:val="-3"/>
              </w:rPr>
              <w:softHyphen/>
            </w:r>
            <w:r w:rsidR="00755700" w:rsidRPr="003A1B35">
              <w:rPr>
                <w:rFonts w:cs="Times New Roman"/>
                <w:spacing w:val="-1"/>
              </w:rPr>
              <w:t>ние к героям рас</w:t>
            </w:r>
            <w:r w:rsidR="00755700" w:rsidRPr="003A1B35">
              <w:rPr>
                <w:rFonts w:cs="Times New Roman"/>
                <w:spacing w:val="-1"/>
              </w:rPr>
              <w:softHyphen/>
            </w:r>
            <w:r w:rsidR="00755700" w:rsidRPr="003A1B35">
              <w:rPr>
                <w:rFonts w:cs="Times New Roman"/>
              </w:rPr>
              <w:t>сказа;</w:t>
            </w:r>
          </w:p>
          <w:p w:rsidR="00755700" w:rsidRPr="003A1B35" w:rsidRDefault="00B03480" w:rsidP="0075570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2B4DE4">
              <w:rPr>
                <w:rFonts w:cs="Times New Roman"/>
                <w:b/>
                <w:bCs/>
                <w:spacing w:val="-1"/>
              </w:rPr>
              <w:t>уметь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  <w:r w:rsidRPr="003A1B35">
              <w:rPr>
                <w:rFonts w:cs="Times New Roman"/>
                <w:spacing w:val="-1"/>
              </w:rPr>
              <w:t xml:space="preserve">выборочно </w:t>
            </w:r>
            <w:r w:rsidRPr="003A1B35">
              <w:rPr>
                <w:rFonts w:cs="Times New Roman"/>
              </w:rPr>
              <w:t xml:space="preserve">рассказывать о </w:t>
            </w:r>
            <w:r w:rsidRPr="003A1B35">
              <w:rPr>
                <w:rFonts w:cs="Times New Roman"/>
                <w:spacing w:val="-1"/>
              </w:rPr>
              <w:t xml:space="preserve">детстве героев, </w:t>
            </w:r>
            <w:r w:rsidRPr="003A1B35">
              <w:rPr>
                <w:rFonts w:cs="Times New Roman"/>
              </w:rPr>
              <w:t xml:space="preserve">анализировать </w:t>
            </w:r>
            <w:r w:rsidRPr="003A1B35">
              <w:rPr>
                <w:rFonts w:cs="Times New Roman"/>
                <w:spacing w:val="-1"/>
              </w:rPr>
              <w:t>эпизоды, просле</w:t>
            </w:r>
            <w:r w:rsidRPr="003A1B35">
              <w:rPr>
                <w:rFonts w:cs="Times New Roman"/>
                <w:spacing w:val="-1"/>
              </w:rPr>
              <w:softHyphen/>
              <w:t xml:space="preserve">живать развитие </w:t>
            </w:r>
            <w:r w:rsidRPr="003A1B35">
              <w:rPr>
                <w:rFonts w:cs="Times New Roman"/>
                <w:spacing w:val="-2"/>
              </w:rPr>
              <w:t xml:space="preserve">действия, отбирать </w:t>
            </w:r>
            <w:r w:rsidRPr="003A1B35">
              <w:rPr>
                <w:rFonts w:cs="Times New Roman"/>
                <w:spacing w:val="-1"/>
              </w:rPr>
              <w:t>наиболее яркие эпизоды, отвечать на проблемные во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просы</w:t>
            </w:r>
            <w:r w:rsidR="002B4DE4">
              <w:rPr>
                <w:rFonts w:cs="Times New Roman"/>
              </w:rPr>
              <w:t>.</w:t>
            </w:r>
            <w:r w:rsidRPr="003A1B35">
              <w:rPr>
                <w:rFonts w:cs="Times New Roman"/>
                <w:bCs/>
                <w:spacing w:val="-1"/>
              </w:rPr>
              <w:t xml:space="preserve"> 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</w:p>
          <w:p w:rsidR="00755700" w:rsidRPr="003A1B35" w:rsidRDefault="00755700" w:rsidP="0075570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</w:rPr>
              <w:t>Авторское от</w:t>
            </w:r>
            <w:r w:rsidRPr="003A1B35">
              <w:rPr>
                <w:rFonts w:cs="Times New Roman"/>
                <w:spacing w:val="-1"/>
              </w:rPr>
              <w:t>ношение к ге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роям. Нравст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венная про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3"/>
              </w:rPr>
              <w:t>блематика про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изведения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480" w:rsidRPr="003A1B35" w:rsidRDefault="00B03480" w:rsidP="00B0348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</w:rPr>
              <w:t>Ответить на во</w:t>
            </w:r>
            <w:r w:rsidRPr="003A1B35">
              <w:rPr>
                <w:rFonts w:cs="Times New Roman"/>
                <w:spacing w:val="-3"/>
              </w:rPr>
              <w:t xml:space="preserve">просы: почему </w:t>
            </w:r>
            <w:r w:rsidRPr="003A1B35">
              <w:rPr>
                <w:rFonts w:cs="Times New Roman"/>
                <w:spacing w:val="-1"/>
              </w:rPr>
              <w:t>детей дяди Лево</w:t>
            </w:r>
            <w:r w:rsidRPr="003A1B35">
              <w:rPr>
                <w:rFonts w:cs="Times New Roman"/>
                <w:spacing w:val="-4"/>
              </w:rPr>
              <w:t xml:space="preserve">нтия писатель </w:t>
            </w:r>
            <w:r w:rsidRPr="003A1B35">
              <w:rPr>
                <w:rFonts w:cs="Times New Roman"/>
                <w:spacing w:val="-3"/>
              </w:rPr>
              <w:t>называет «ор</w:t>
            </w:r>
            <w:r w:rsidRPr="003A1B35">
              <w:rPr>
                <w:rFonts w:cs="Times New Roman"/>
                <w:spacing w:val="-1"/>
              </w:rPr>
              <w:t xml:space="preserve">лы», «братья», </w:t>
            </w:r>
            <w:r w:rsidRPr="003A1B35">
              <w:rPr>
                <w:rFonts w:cs="Times New Roman"/>
                <w:spacing w:val="-3"/>
              </w:rPr>
              <w:t xml:space="preserve">«орда», «народ»? </w:t>
            </w:r>
            <w:r w:rsidRPr="003A1B35">
              <w:rPr>
                <w:rFonts w:cs="Times New Roman"/>
                <w:spacing w:val="-1"/>
              </w:rPr>
              <w:t>Что можно ска</w:t>
            </w:r>
            <w:r w:rsidRPr="003A1B35">
              <w:rPr>
                <w:rFonts w:cs="Times New Roman"/>
                <w:spacing w:val="-1"/>
              </w:rPr>
              <w:softHyphen/>
              <w:t>зать об автор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ском </w:t>
            </w:r>
            <w:r w:rsidRPr="003A1B35">
              <w:rPr>
                <w:rFonts w:cs="Times New Roman"/>
                <w:spacing w:val="-3"/>
              </w:rPr>
              <w:lastRenderedPageBreak/>
              <w:t xml:space="preserve">отношении к </w:t>
            </w:r>
            <w:r w:rsidRPr="003A1B35">
              <w:rPr>
                <w:rFonts w:cs="Times New Roman"/>
              </w:rPr>
              <w:t>ним?</w:t>
            </w:r>
          </w:p>
          <w:p w:rsidR="00755700" w:rsidRPr="003A1B35" w:rsidRDefault="00B03480" w:rsidP="00B0348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4"/>
              </w:rPr>
              <w:t xml:space="preserve">Какие жизненные </w:t>
            </w:r>
            <w:r w:rsidRPr="003A1B35">
              <w:rPr>
                <w:rFonts w:cs="Times New Roman"/>
                <w:spacing w:val="-1"/>
              </w:rPr>
              <w:t>уроки извлек ге</w:t>
            </w:r>
            <w:r w:rsidRPr="003A1B35">
              <w:rPr>
                <w:rFonts w:cs="Times New Roman"/>
                <w:spacing w:val="-1"/>
              </w:rPr>
              <w:softHyphen/>
              <w:t>рой из этой исто</w:t>
            </w:r>
            <w:r w:rsidRPr="003A1B35">
              <w:rPr>
                <w:rFonts w:cs="Times New Roman"/>
                <w:spacing w:val="-1"/>
              </w:rPr>
              <w:softHyphen/>
              <w:t xml:space="preserve">рии? Почему он не может забыть </w:t>
            </w:r>
            <w:r w:rsidRPr="003A1B35">
              <w:rPr>
                <w:rFonts w:cs="Times New Roman"/>
                <w:spacing w:val="-2"/>
              </w:rPr>
              <w:t xml:space="preserve">«бабушкиного </w:t>
            </w:r>
            <w:r w:rsidRPr="003A1B35">
              <w:rPr>
                <w:rFonts w:cs="Times New Roman"/>
              </w:rPr>
              <w:t>пряника... дивно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го коня с розовой </w:t>
            </w:r>
            <w:r w:rsidRPr="003A1B35">
              <w:rPr>
                <w:rFonts w:cs="Times New Roman"/>
              </w:rPr>
              <w:t>гривой»?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</w:rPr>
              <w:t>Репродуктив</w:t>
            </w:r>
            <w:r w:rsidRPr="003A1B35">
              <w:rPr>
                <w:rFonts w:cs="Times New Roman"/>
                <w:bCs/>
              </w:rPr>
              <w:t xml:space="preserve">ная: </w:t>
            </w:r>
            <w:r w:rsidRPr="003A1B35">
              <w:rPr>
                <w:rFonts w:cs="Times New Roman"/>
              </w:rPr>
              <w:t xml:space="preserve">пересказ эпизодов рассказа; </w:t>
            </w:r>
            <w:r w:rsidRPr="003A1B35">
              <w:rPr>
                <w:rFonts w:cs="Times New Roman"/>
                <w:bCs/>
                <w:spacing w:val="-4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2"/>
              </w:rPr>
              <w:t xml:space="preserve">творческая: </w:t>
            </w:r>
            <w:r w:rsidRPr="003A1B35">
              <w:rPr>
                <w:rFonts w:cs="Times New Roman"/>
                <w:spacing w:val="-1"/>
              </w:rPr>
              <w:t xml:space="preserve"> устное словесное рисо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вание, устный </w:t>
            </w:r>
            <w:r w:rsidRPr="003A1B35">
              <w:rPr>
                <w:rFonts w:cs="Times New Roman"/>
                <w:spacing w:val="-3"/>
              </w:rPr>
              <w:t xml:space="preserve">рассказ об одном </w:t>
            </w:r>
            <w:r w:rsidRPr="003A1B35">
              <w:rPr>
                <w:rFonts w:cs="Times New Roman"/>
              </w:rPr>
              <w:t xml:space="preserve">из героев;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мостоятельный </w:t>
            </w:r>
            <w:r w:rsidRPr="003A1B35">
              <w:rPr>
                <w:rFonts w:cs="Times New Roman"/>
                <w:spacing w:val="-1"/>
              </w:rPr>
              <w:t xml:space="preserve">поиск ответа на </w:t>
            </w:r>
            <w:r w:rsidRPr="003A1B35">
              <w:rPr>
                <w:rFonts w:cs="Times New Roman"/>
                <w:spacing w:val="-2"/>
              </w:rPr>
              <w:t>проблемные во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просы, установ</w:t>
            </w:r>
            <w:r w:rsidRPr="003A1B35">
              <w:rPr>
                <w:rFonts w:cs="Times New Roman"/>
                <w:spacing w:val="-1"/>
              </w:rPr>
              <w:softHyphen/>
              <w:t>ление ассоциа</w:t>
            </w:r>
            <w:r w:rsidRPr="003A1B35">
              <w:rPr>
                <w:rFonts w:cs="Times New Roman"/>
                <w:spacing w:val="-1"/>
              </w:rPr>
              <w:softHyphen/>
              <w:t xml:space="preserve">тивных связей с </w:t>
            </w:r>
            <w:r w:rsidRPr="003A1B35">
              <w:rPr>
                <w:rFonts w:cs="Times New Roman"/>
                <w:spacing w:val="-2"/>
              </w:rPr>
              <w:t xml:space="preserve">произведениями </w:t>
            </w:r>
            <w:r w:rsidRPr="003A1B35">
              <w:rPr>
                <w:rFonts w:cs="Times New Roman"/>
              </w:rPr>
              <w:t xml:space="preserve">живописи; </w:t>
            </w: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ская: </w:t>
            </w:r>
            <w:r w:rsidRPr="003A1B35">
              <w:rPr>
                <w:rFonts w:cs="Times New Roman"/>
                <w:spacing w:val="-2"/>
              </w:rPr>
              <w:t>анализ тек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ста, анализ эпи</w:t>
            </w:r>
            <w:r w:rsidRPr="003A1B35">
              <w:rPr>
                <w:rFonts w:cs="Times New Roman"/>
                <w:spacing w:val="-1"/>
              </w:rPr>
              <w:softHyphen/>
              <w:t>зода «Я отпра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вился по земля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нику, чтобы тру</w:t>
            </w:r>
            <w:r w:rsidRPr="003A1B35">
              <w:rPr>
                <w:rFonts w:cs="Times New Roman"/>
                <w:spacing w:val="-1"/>
              </w:rPr>
              <w:softHyphen/>
              <w:t xml:space="preserve">дом заработать </w:t>
            </w:r>
            <w:r w:rsidRPr="003A1B35">
              <w:rPr>
                <w:rFonts w:cs="Times New Roman"/>
              </w:rPr>
              <w:t>пряник...»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Коллективная, индивидуальная</w:t>
            </w:r>
          </w:p>
        </w:tc>
      </w:tr>
      <w:tr w:rsidR="00755700" w:rsidRPr="003A1B35" w:rsidTr="007557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700" w:rsidRPr="003A1B35" w:rsidRDefault="00755700" w:rsidP="0075570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700" w:rsidRPr="003A1B35" w:rsidRDefault="00B03480" w:rsidP="0075570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Фабула</w:t>
            </w:r>
          </w:p>
        </w:tc>
      </w:tr>
    </w:tbl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662053" w:rsidRDefault="00662053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755700" w:rsidRDefault="0075570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271932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319-321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108-149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  <w:sz w:val="22"/>
                <w:szCs w:val="22"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sz w:val="22"/>
                <w:szCs w:val="22"/>
                <w:lang w:val="en-US"/>
              </w:rPr>
              <w:t>XX</w:t>
            </w:r>
            <w:r w:rsidRPr="0049108D">
              <w:rPr>
                <w:rFonts w:cs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 xml:space="preserve">В.Г.Распутин. </w:t>
            </w:r>
            <w:r w:rsidRPr="003A1B35">
              <w:rPr>
                <w:rFonts w:cs="Times New Roman"/>
              </w:rPr>
              <w:t xml:space="preserve">Рассказ </w:t>
            </w:r>
            <w:r w:rsidRPr="003A1B35">
              <w:rPr>
                <w:rFonts w:cs="Times New Roman"/>
                <w:spacing w:val="-4"/>
              </w:rPr>
              <w:t>«Уроки фран</w:t>
            </w:r>
            <w:r w:rsidRPr="003A1B35">
              <w:rPr>
                <w:rFonts w:cs="Times New Roman"/>
              </w:rPr>
              <w:t>цузского»</w:t>
            </w:r>
            <w:r w:rsidR="002B4DE4">
              <w:rPr>
                <w:rFonts w:cs="Times New Roman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4"/>
              </w:rPr>
            </w:pPr>
            <w:r w:rsidRPr="002B4DE4">
              <w:rPr>
                <w:rFonts w:cs="Times New Roman"/>
                <w:b/>
                <w:bCs/>
                <w:spacing w:val="-2"/>
                <w:sz w:val="22"/>
                <w:szCs w:val="22"/>
              </w:rPr>
              <w:t>Знать: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автора, со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держание рассказа;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понятия: «герой-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>повествователь»,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  <w:sz w:val="22"/>
                <w:szCs w:val="22"/>
              </w:rPr>
              <w:t>«рассказ», «посвя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щение», «предисловие», «приемы </w:t>
            </w:r>
            <w:r w:rsidRPr="003A1B35">
              <w:rPr>
                <w:rFonts w:cs="Times New Roman"/>
                <w:sz w:val="22"/>
                <w:szCs w:val="22"/>
              </w:rPr>
              <w:t>характеристики героя»;</w:t>
            </w:r>
          </w:p>
          <w:p w:rsidR="009D7B40" w:rsidRPr="003A1B35" w:rsidRDefault="009D7B40" w:rsidP="009D7B40">
            <w:pPr>
              <w:shd w:val="clear" w:color="auto" w:fill="FFFFFF"/>
              <w:ind w:right="58" w:firstLine="14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 xml:space="preserve">понимать,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в каких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трудных послево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енных обстоятельствах развиваются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события рассказа, какие испытания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выпадают на долю </w:t>
            </w:r>
            <w:r w:rsidRPr="003A1B35">
              <w:rPr>
                <w:rFonts w:cs="Times New Roman"/>
                <w:sz w:val="22"/>
                <w:szCs w:val="22"/>
              </w:rPr>
              <w:t xml:space="preserve">главного героя; </w:t>
            </w:r>
            <w:r w:rsidRPr="002B4DE4">
              <w:rPr>
                <w:rFonts w:cs="Times New Roman"/>
                <w:b/>
                <w:bCs/>
                <w:spacing w:val="-1"/>
                <w:sz w:val="22"/>
                <w:szCs w:val="22"/>
              </w:rPr>
              <w:t>уметь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анализиро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вать и сопостав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лять эпизоды, де</w:t>
            </w:r>
            <w:r w:rsidRPr="003A1B35">
              <w:rPr>
                <w:rFonts w:cs="Times New Roman"/>
                <w:sz w:val="22"/>
                <w:szCs w:val="22"/>
              </w:rPr>
              <w:softHyphen/>
              <w:t xml:space="preserve">лать выводы, как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пейзажная зари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совка помогает по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нять характер ге</w:t>
            </w:r>
            <w:r w:rsidRPr="003A1B35">
              <w:rPr>
                <w:rFonts w:cs="Times New Roman"/>
                <w:sz w:val="22"/>
                <w:szCs w:val="22"/>
              </w:rPr>
              <w:softHyphen/>
              <w:t>роя</w:t>
            </w:r>
            <w:r w:rsidR="002B4DE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3"/>
                <w:sz w:val="22"/>
                <w:szCs w:val="22"/>
              </w:rPr>
              <w:t>Слово о писа</w:t>
            </w:r>
            <w:r w:rsidRPr="003A1B35">
              <w:rPr>
                <w:rFonts w:cs="Times New Roman"/>
                <w:sz w:val="22"/>
                <w:szCs w:val="22"/>
              </w:rPr>
              <w:t>теле.</w:t>
            </w:r>
            <w:r w:rsidR="00271932">
              <w:rPr>
                <w:rFonts w:cs="Times New Roman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 xml:space="preserve">Герой рассказа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и его сверстники. Отражение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2"/>
                <w:sz w:val="22"/>
                <w:szCs w:val="22"/>
              </w:rPr>
              <w:t>трудностей во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енного времени</w:t>
            </w:r>
            <w:r w:rsidR="002B4DE4">
              <w:rPr>
                <w:rFonts w:cs="Times New Roman"/>
                <w:spacing w:val="-3"/>
                <w:sz w:val="22"/>
                <w:szCs w:val="22"/>
              </w:rPr>
              <w:t>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271932" w:rsidRDefault="002B4DE4" w:rsidP="00271932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Вопросы:</w:t>
            </w:r>
            <w:r w:rsidR="009D7B40" w:rsidRPr="003A1B35">
              <w:rPr>
                <w:rFonts w:cs="Times New Roman"/>
                <w:spacing w:val="-3"/>
                <w:sz w:val="22"/>
                <w:szCs w:val="22"/>
              </w:rPr>
              <w:t xml:space="preserve">Какие жестокие </w:t>
            </w:r>
            <w:r w:rsidR="009D7B40" w:rsidRPr="003A1B35">
              <w:rPr>
                <w:rFonts w:cs="Times New Roman"/>
                <w:spacing w:val="-2"/>
                <w:sz w:val="22"/>
                <w:szCs w:val="22"/>
              </w:rPr>
              <w:t>уроки преподно</w:t>
            </w:r>
            <w:r w:rsidR="009D7B40" w:rsidRPr="003A1B35">
              <w:rPr>
                <w:rFonts w:cs="Times New Roman"/>
                <w:spacing w:val="-3"/>
                <w:sz w:val="22"/>
                <w:szCs w:val="22"/>
              </w:rPr>
              <w:t>сит герою жизнь? Почему мальчик начинает играть</w:t>
            </w:r>
            <w:r w:rsidR="00271932">
              <w:rPr>
                <w:rFonts w:cs="Times New Roman"/>
                <w:spacing w:val="-3"/>
              </w:rPr>
              <w:t xml:space="preserve"> </w:t>
            </w:r>
            <w:r w:rsidR="009D7B40" w:rsidRPr="003A1B35">
              <w:rPr>
                <w:rFonts w:cs="Times New Roman"/>
                <w:spacing w:val="-2"/>
                <w:sz w:val="22"/>
                <w:szCs w:val="22"/>
              </w:rPr>
              <w:t>на деньги? Поче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 xml:space="preserve">му это осуждают </w:t>
            </w:r>
            <w:r w:rsidR="009D7B40" w:rsidRPr="003A1B35">
              <w:rPr>
                <w:rFonts w:cs="Times New Roman"/>
                <w:sz w:val="22"/>
                <w:szCs w:val="22"/>
              </w:rPr>
              <w:t xml:space="preserve">взрослые? Сравнить два 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>описания полян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ки, на которой </w:t>
            </w:r>
            <w:r w:rsidR="009D7B40" w:rsidRPr="003A1B35">
              <w:rPr>
                <w:rFonts w:cs="Times New Roman"/>
                <w:spacing w:val="-3"/>
                <w:sz w:val="22"/>
                <w:szCs w:val="22"/>
              </w:rPr>
              <w:t>ребята играют на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 xml:space="preserve"> деньги («Федька повел меня за </w:t>
            </w:r>
            <w:r w:rsidR="009D7B40" w:rsidRPr="003A1B35">
              <w:rPr>
                <w:rFonts w:cs="Times New Roman"/>
                <w:sz w:val="22"/>
                <w:szCs w:val="22"/>
              </w:rPr>
              <w:lastRenderedPageBreak/>
              <w:t xml:space="preserve">огороды...» до </w:t>
            </w:r>
            <w:r w:rsidR="009D7B40" w:rsidRPr="003A1B35">
              <w:rPr>
                <w:rFonts w:cs="Times New Roman"/>
                <w:spacing w:val="-2"/>
                <w:sz w:val="22"/>
                <w:szCs w:val="22"/>
              </w:rPr>
              <w:t xml:space="preserve">«Мы подошли.»; </w:t>
            </w:r>
            <w:r w:rsidR="009D7B40" w:rsidRPr="003A1B35">
              <w:rPr>
                <w:rFonts w:cs="Times New Roman"/>
                <w:spacing w:val="-4"/>
                <w:sz w:val="22"/>
                <w:szCs w:val="22"/>
              </w:rPr>
              <w:t xml:space="preserve">«За мной кинулся </w:t>
            </w:r>
            <w:r w:rsidR="009D7B40" w:rsidRPr="003A1B35">
              <w:rPr>
                <w:rFonts w:cs="Times New Roman"/>
                <w:sz w:val="22"/>
                <w:szCs w:val="22"/>
              </w:rPr>
              <w:t xml:space="preserve">было Птаха...» до «...человека 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>несчастнее ме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="009D7B40" w:rsidRPr="003A1B35">
              <w:rPr>
                <w:rFonts w:cs="Times New Roman"/>
                <w:sz w:val="22"/>
                <w:szCs w:val="22"/>
              </w:rPr>
              <w:t>ня»). Что изме</w:t>
            </w:r>
            <w:r w:rsidR="009D7B40" w:rsidRPr="003A1B35">
              <w:rPr>
                <w:rFonts w:cs="Times New Roman"/>
                <w:sz w:val="22"/>
                <w:szCs w:val="22"/>
              </w:rPr>
              <w:softHyphen/>
              <w:t xml:space="preserve">нил автор? Почему? </w:t>
            </w:r>
            <w:r w:rsidR="009D7B40" w:rsidRPr="003A1B35">
              <w:rPr>
                <w:rFonts w:cs="Times New Roman"/>
                <w:spacing w:val="-3"/>
                <w:sz w:val="22"/>
                <w:szCs w:val="22"/>
              </w:rPr>
              <w:t>Оказало ли влия</w:t>
            </w:r>
            <w:r w:rsidR="009D7B40"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>ние на формиро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вание характера </w:t>
            </w:r>
            <w:r w:rsidR="009D7B40" w:rsidRPr="003A1B35">
              <w:rPr>
                <w:rFonts w:cs="Times New Roman"/>
                <w:spacing w:val="-2"/>
                <w:sz w:val="22"/>
                <w:szCs w:val="22"/>
              </w:rPr>
              <w:t xml:space="preserve">героя то время, в </w:t>
            </w:r>
            <w:r w:rsidR="009D7B40" w:rsidRPr="003A1B35">
              <w:rPr>
                <w:rFonts w:cs="Times New Roman"/>
                <w:spacing w:val="-1"/>
                <w:sz w:val="22"/>
                <w:szCs w:val="22"/>
              </w:rPr>
              <w:t>котором он жил?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4"/>
              </w:rPr>
            </w:pPr>
            <w:r w:rsidRPr="003A1B35">
              <w:rPr>
                <w:rFonts w:cs="Times New Roman"/>
                <w:bCs/>
                <w:spacing w:val="-5"/>
                <w:sz w:val="22"/>
                <w:szCs w:val="22"/>
              </w:rPr>
              <w:t xml:space="preserve">Рецептивная: </w:t>
            </w:r>
            <w:r w:rsidR="00CE0A45">
              <w:rPr>
                <w:rFonts w:cs="Times New Roman"/>
                <w:sz w:val="22"/>
                <w:szCs w:val="22"/>
              </w:rPr>
              <w:t>чтение статей</w:t>
            </w:r>
            <w:r w:rsidRPr="003A1B35">
              <w:rPr>
                <w:rFonts w:cs="Times New Roman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>учебника</w:t>
            </w:r>
            <w:r w:rsidR="00CE0A45">
              <w:rPr>
                <w:rFonts w:cs="Times New Roman"/>
                <w:spacing w:val="-4"/>
                <w:sz w:val="22"/>
                <w:szCs w:val="22"/>
              </w:rPr>
              <w:t>: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 xml:space="preserve"> «Уроки </w:t>
            </w:r>
            <w:r w:rsidR="00CE0A45">
              <w:rPr>
                <w:rFonts w:cs="Times New Roman"/>
                <w:spacing w:val="-1"/>
                <w:sz w:val="22"/>
                <w:szCs w:val="22"/>
              </w:rPr>
              <w:t>доброты», «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 Из ис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>тории создания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  <w:sz w:val="22"/>
                <w:szCs w:val="22"/>
              </w:rPr>
              <w:t xml:space="preserve">рассказа»; 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ная: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ответы на </w:t>
            </w:r>
            <w:r w:rsidRPr="003A1B35">
              <w:rPr>
                <w:rFonts w:cs="Times New Roman"/>
                <w:sz w:val="22"/>
                <w:szCs w:val="22"/>
              </w:rPr>
              <w:t xml:space="preserve">вопросы; 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поисковая: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са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мостоятельный поиск ответа на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проблемные 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просы, коммен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тирование рас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сказа, установле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ние ассоциатив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ных связей с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произведениями </w:t>
            </w:r>
            <w:r w:rsidRPr="003A1B35">
              <w:rPr>
                <w:rFonts w:cs="Times New Roman"/>
                <w:sz w:val="22"/>
                <w:szCs w:val="22"/>
              </w:rPr>
              <w:t xml:space="preserve">живописи; 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ская: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анализ тек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ста (сравнить два описания места,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в   котором дети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играют на деньги)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Коллективная, индивидуальная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3A1B35">
              <w:rPr>
                <w:rFonts w:cs="Times New Roman"/>
                <w:sz w:val="22"/>
                <w:szCs w:val="22"/>
              </w:rPr>
              <w:t xml:space="preserve">ные и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3A1B35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</w:rPr>
            </w:pPr>
            <w:r w:rsidRPr="003A1B35">
              <w:rPr>
                <w:rFonts w:cs="Times New Roman"/>
                <w:bCs/>
                <w:sz w:val="22"/>
                <w:szCs w:val="22"/>
              </w:rPr>
              <w:t xml:space="preserve">История: </w:t>
            </w:r>
            <w:r w:rsidRPr="003A1B35">
              <w:rPr>
                <w:rFonts w:cs="Times New Roman"/>
                <w:sz w:val="22"/>
                <w:szCs w:val="22"/>
              </w:rPr>
              <w:t xml:space="preserve">послевоенное трудное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время (карточная система снабжения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продуктами, пос</w:t>
            </w:r>
            <w:r>
              <w:rPr>
                <w:rFonts w:cs="Times New Roman"/>
                <w:spacing w:val="-2"/>
                <w:sz w:val="22"/>
                <w:szCs w:val="22"/>
              </w:rPr>
              <w:t>ле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военный голод, государственные за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>емы, тяготы кол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хозного труда). </w:t>
            </w: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>Русский язык:</w:t>
            </w:r>
            <w:r w:rsidR="002B4DE4">
              <w:rPr>
                <w:rFonts w:cs="Times New Roman"/>
                <w:bCs/>
                <w:spacing w:val="-3"/>
                <w:sz w:val="22"/>
                <w:szCs w:val="22"/>
              </w:rPr>
              <w:t xml:space="preserve"> словарная работа (</w:t>
            </w: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по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луторка, райцентр,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облигации, чирки</w:t>
            </w:r>
            <w:r w:rsidR="002B4DE4">
              <w:rPr>
                <w:rFonts w:cs="Times New Roman"/>
                <w:spacing w:val="-1"/>
                <w:sz w:val="22"/>
                <w:szCs w:val="22"/>
              </w:rPr>
              <w:t>)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right="50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 xml:space="preserve">ИЗО: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иллюстрация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худ. И. Пчелко: ка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кой эпизод изобра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жен на иллюстра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ции? В.Е. Маков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ский «Игра в баб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ки»: сопоставьте картину, изобра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жающую игру в бабки с описанием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этой игры в расска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зе В.Распутина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271932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321-324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108-149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</w:rPr>
              <w:t xml:space="preserve">Душевная </w:t>
            </w:r>
            <w:r w:rsidRPr="003A1B35">
              <w:rPr>
                <w:rFonts w:cs="Times New Roman"/>
                <w:spacing w:val="-4"/>
              </w:rPr>
              <w:t>щедрость учи</w:t>
            </w:r>
            <w:r w:rsidRPr="003A1B35">
              <w:rPr>
                <w:rFonts w:cs="Times New Roman"/>
                <w:spacing w:val="-4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тельницы, ее </w:t>
            </w:r>
            <w:r w:rsidRPr="003A1B35">
              <w:rPr>
                <w:rFonts w:cs="Times New Roman"/>
                <w:spacing w:val="-2"/>
              </w:rPr>
              <w:t xml:space="preserve">роль в жизни </w:t>
            </w:r>
            <w:r w:rsidRPr="003A1B35">
              <w:rPr>
                <w:rFonts w:cs="Times New Roman"/>
              </w:rPr>
              <w:t xml:space="preserve">мальчика. </w:t>
            </w:r>
            <w:r w:rsidRPr="003A1B35">
              <w:rPr>
                <w:rFonts w:cs="Times New Roman"/>
                <w:spacing w:val="-1"/>
              </w:rPr>
              <w:t>Смысл назва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ния рассказа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76747A">
              <w:rPr>
                <w:rFonts w:cs="Times New Roman"/>
                <w:b/>
                <w:bCs/>
                <w:spacing w:val="-4"/>
              </w:rPr>
              <w:t>Понимать</w:t>
            </w:r>
            <w:r w:rsidRPr="003A1B35">
              <w:rPr>
                <w:rFonts w:cs="Times New Roman"/>
                <w:bCs/>
                <w:spacing w:val="-4"/>
              </w:rPr>
              <w:t xml:space="preserve"> </w:t>
            </w:r>
            <w:r w:rsidRPr="003A1B35">
              <w:rPr>
                <w:rFonts w:cs="Times New Roman"/>
                <w:spacing w:val="-4"/>
              </w:rPr>
              <w:t xml:space="preserve">скрытый </w:t>
            </w:r>
            <w:r w:rsidRPr="003A1B35">
              <w:rPr>
                <w:rFonts w:cs="Times New Roman"/>
                <w:spacing w:val="-1"/>
              </w:rPr>
              <w:t xml:space="preserve">смысл названия </w:t>
            </w:r>
            <w:r w:rsidRPr="003A1B35">
              <w:rPr>
                <w:rFonts w:cs="Times New Roman"/>
                <w:spacing w:val="-2"/>
              </w:rPr>
              <w:t xml:space="preserve">рассказа, мотивы поведения Лидии </w:t>
            </w:r>
            <w:r w:rsidRPr="003A1B35">
              <w:rPr>
                <w:rFonts w:cs="Times New Roman"/>
                <w:spacing w:val="-1"/>
              </w:rPr>
              <w:t>Михайловны, ре</w:t>
            </w:r>
            <w:r w:rsidRPr="003A1B35">
              <w:rPr>
                <w:rFonts w:cs="Times New Roman"/>
                <w:spacing w:val="-1"/>
              </w:rPr>
              <w:softHyphen/>
              <w:t xml:space="preserve">шившей помочь </w:t>
            </w:r>
            <w:r w:rsidRPr="003A1B35">
              <w:rPr>
                <w:rFonts w:cs="Times New Roman"/>
                <w:spacing w:val="-2"/>
              </w:rPr>
              <w:t xml:space="preserve">мальчику; смысл </w:t>
            </w:r>
            <w:r w:rsidRPr="003A1B35">
              <w:rPr>
                <w:rFonts w:cs="Times New Roman"/>
                <w:spacing w:val="-1"/>
              </w:rPr>
              <w:t>посвящения и пре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дисловия; </w:t>
            </w:r>
            <w:r w:rsidRPr="0076747A">
              <w:rPr>
                <w:rFonts w:cs="Times New Roman"/>
                <w:b/>
                <w:bCs/>
              </w:rPr>
              <w:t xml:space="preserve">уметь </w:t>
            </w:r>
            <w:r w:rsidRPr="003A1B35">
              <w:rPr>
                <w:rFonts w:cs="Times New Roman"/>
              </w:rPr>
              <w:t>сопостав</w:t>
            </w:r>
            <w:r w:rsidRPr="003A1B35">
              <w:rPr>
                <w:rFonts w:cs="Times New Roman"/>
              </w:rPr>
              <w:softHyphen/>
              <w:t xml:space="preserve">лять рассказы В.Распутина и </w:t>
            </w:r>
            <w:r w:rsidRPr="003A1B35">
              <w:rPr>
                <w:rFonts w:cs="Times New Roman"/>
                <w:spacing w:val="-1"/>
              </w:rPr>
              <w:t>В.Астафьева, на</w:t>
            </w:r>
            <w:r w:rsidRPr="003A1B35">
              <w:rPr>
                <w:rFonts w:cs="Times New Roman"/>
                <w:spacing w:val="-1"/>
              </w:rPr>
              <w:softHyphen/>
              <w:t>ходить черты сход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ства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29" w:firstLine="14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</w:rPr>
              <w:t>Нравственные проблемы рас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сказа. Жизнен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ные уроки. </w:t>
            </w:r>
            <w:r w:rsidRPr="003A1B35">
              <w:rPr>
                <w:rFonts w:cs="Times New Roman"/>
                <w:spacing w:val="-2"/>
              </w:rPr>
              <w:t>Роль учитель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 xml:space="preserve">ницы Лидии </w:t>
            </w:r>
            <w:r w:rsidRPr="003A1B35">
              <w:rPr>
                <w:rFonts w:cs="Times New Roman"/>
                <w:spacing w:val="-2"/>
              </w:rPr>
              <w:t xml:space="preserve">Михайловны в </w:t>
            </w:r>
            <w:r w:rsidRPr="003A1B35">
              <w:rPr>
                <w:rFonts w:cs="Times New Roman"/>
                <w:spacing w:val="-3"/>
              </w:rPr>
              <w:t xml:space="preserve">жизни главного </w:t>
            </w:r>
            <w:r w:rsidRPr="003A1B35">
              <w:rPr>
                <w:rFonts w:cs="Times New Roman"/>
              </w:rPr>
              <w:t>героя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Ответить на во</w:t>
            </w:r>
            <w:r w:rsidRPr="003A1B35">
              <w:rPr>
                <w:rFonts w:cs="Times New Roman"/>
                <w:spacing w:val="-1"/>
              </w:rPr>
              <w:softHyphen/>
              <w:t xml:space="preserve">просы: почему </w:t>
            </w:r>
            <w:r w:rsidRPr="003A1B35">
              <w:rPr>
                <w:rFonts w:cs="Times New Roman"/>
                <w:spacing w:val="-3"/>
              </w:rPr>
              <w:t>Лидия Михайлов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на решилась на </w:t>
            </w:r>
            <w:r w:rsidRPr="003A1B35">
              <w:rPr>
                <w:rFonts w:cs="Times New Roman"/>
                <w:spacing w:val="-3"/>
              </w:rPr>
              <w:t xml:space="preserve">игру в </w:t>
            </w:r>
            <w:r w:rsidRPr="003A1B35">
              <w:rPr>
                <w:rFonts w:cs="Times New Roman"/>
                <w:spacing w:val="-3"/>
              </w:rPr>
              <w:lastRenderedPageBreak/>
              <w:t>«замеряш</w:t>
            </w:r>
            <w:r w:rsidR="0076747A">
              <w:rPr>
                <w:rFonts w:cs="Times New Roman"/>
                <w:spacing w:val="-2"/>
              </w:rPr>
              <w:t>ки» со своим уче</w:t>
            </w:r>
            <w:r w:rsidR="0076747A">
              <w:rPr>
                <w:rFonts w:cs="Times New Roman"/>
                <w:spacing w:val="-2"/>
              </w:rPr>
              <w:softHyphen/>
              <w:t>ником? к</w:t>
            </w:r>
            <w:r w:rsidRPr="003A1B35">
              <w:rPr>
                <w:rFonts w:cs="Times New Roman"/>
                <w:spacing w:val="-2"/>
              </w:rPr>
              <w:t xml:space="preserve">ак вы </w:t>
            </w:r>
            <w:r w:rsidRPr="003A1B35">
              <w:rPr>
                <w:rFonts w:cs="Times New Roman"/>
              </w:rPr>
              <w:t xml:space="preserve">расцениваете </w:t>
            </w:r>
            <w:r w:rsidR="0076747A">
              <w:rPr>
                <w:rFonts w:cs="Times New Roman"/>
                <w:spacing w:val="-1"/>
              </w:rPr>
              <w:t>этот поступок? к</w:t>
            </w:r>
            <w:r w:rsidRPr="003A1B35">
              <w:rPr>
                <w:rFonts w:cs="Times New Roman"/>
                <w:spacing w:val="-1"/>
              </w:rPr>
              <w:t>то прав в споре «о педагогиче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ских принципах»: </w:t>
            </w:r>
            <w:r w:rsidRPr="003A1B35">
              <w:rPr>
                <w:rFonts w:cs="Times New Roman"/>
                <w:spacing w:val="-1"/>
              </w:rPr>
              <w:t xml:space="preserve">учительница или </w:t>
            </w:r>
            <w:r w:rsidRPr="003A1B35">
              <w:rPr>
                <w:rFonts w:cs="Times New Roman"/>
                <w:spacing w:val="-2"/>
              </w:rPr>
              <w:t xml:space="preserve">директор школы? </w:t>
            </w:r>
            <w:r w:rsidR="0076747A">
              <w:rPr>
                <w:rFonts w:cs="Times New Roman"/>
                <w:spacing w:val="-1"/>
              </w:rPr>
              <w:t>п</w:t>
            </w:r>
            <w:r w:rsidRPr="003A1B35">
              <w:rPr>
                <w:rFonts w:cs="Times New Roman"/>
                <w:spacing w:val="-1"/>
              </w:rPr>
              <w:t xml:space="preserve">очему рассказ </w:t>
            </w:r>
            <w:r w:rsidRPr="003A1B35">
              <w:rPr>
                <w:rFonts w:cs="Times New Roman"/>
              </w:rPr>
              <w:t xml:space="preserve">называется </w:t>
            </w:r>
            <w:r w:rsidRPr="003A1B35">
              <w:rPr>
                <w:rFonts w:cs="Times New Roman"/>
                <w:spacing w:val="-1"/>
              </w:rPr>
              <w:t>«Уроки француз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ского»?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 чем смысл по</w:t>
            </w:r>
            <w:r w:rsidRPr="003A1B35">
              <w:rPr>
                <w:rFonts w:cs="Times New Roman"/>
                <w:spacing w:val="-3"/>
              </w:rPr>
              <w:softHyphen/>
              <w:t>священия и пре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дисловия?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1"/>
              </w:rPr>
              <w:t>Репродуктив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ная: </w:t>
            </w:r>
            <w:r w:rsidRPr="003A1B35">
              <w:rPr>
                <w:rFonts w:cs="Times New Roman"/>
                <w:spacing w:val="-2"/>
              </w:rPr>
              <w:t xml:space="preserve">ответы на </w:t>
            </w:r>
            <w:r w:rsidRPr="003A1B35">
              <w:rPr>
                <w:rFonts w:cs="Times New Roman"/>
              </w:rPr>
              <w:t xml:space="preserve">вопросы;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мостоятельный </w:t>
            </w:r>
            <w:r w:rsidRPr="003A1B35">
              <w:rPr>
                <w:rFonts w:cs="Times New Roman"/>
                <w:spacing w:val="-1"/>
              </w:rPr>
              <w:t>поиск ответа на проблемные во</w:t>
            </w:r>
            <w:r w:rsidRPr="003A1B35">
              <w:rPr>
                <w:rFonts w:cs="Times New Roman"/>
                <w:spacing w:val="-1"/>
              </w:rPr>
              <w:softHyphen/>
              <w:t>просы, коммен</w:t>
            </w:r>
            <w:r w:rsidRPr="003A1B35">
              <w:rPr>
                <w:rFonts w:cs="Times New Roman"/>
                <w:spacing w:val="-1"/>
              </w:rPr>
              <w:softHyphen/>
              <w:t>тирование рас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сказа, установле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ние ассоциатив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ных связей с про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изведениями жи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вописи;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1"/>
              </w:rPr>
              <w:t>исследователь</w:t>
            </w:r>
            <w:r w:rsidRPr="003A1B35">
              <w:rPr>
                <w:rFonts w:cs="Times New Roman"/>
                <w:bCs/>
                <w:spacing w:val="-1"/>
              </w:rPr>
              <w:softHyphen/>
              <w:t xml:space="preserve">ская: </w:t>
            </w:r>
            <w:r w:rsidRPr="003A1B35">
              <w:rPr>
                <w:rFonts w:cs="Times New Roman"/>
                <w:spacing w:val="-1"/>
              </w:rPr>
              <w:t>сопостав</w:t>
            </w:r>
            <w:r w:rsidRPr="003A1B35">
              <w:rPr>
                <w:rFonts w:cs="Times New Roman"/>
                <w:spacing w:val="-1"/>
              </w:rPr>
              <w:softHyphen/>
              <w:t>ление произве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дений художест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3"/>
              </w:rPr>
              <w:t>венной литерату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>ры разных авто</w:t>
            </w:r>
            <w:r w:rsidRPr="003A1B35">
              <w:rPr>
                <w:rFonts w:cs="Times New Roman"/>
                <w:spacing w:val="-1"/>
              </w:rPr>
              <w:softHyphen/>
              <w:t xml:space="preserve">ров, выявление </w:t>
            </w:r>
            <w:r w:rsidRPr="003A1B35">
              <w:rPr>
                <w:rFonts w:cs="Times New Roman"/>
              </w:rPr>
              <w:t>сходств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Групповая, индивидуальная, коллективная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76747A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3A1B35">
              <w:rPr>
                <w:rFonts w:cs="Times New Roman"/>
                <w:bCs/>
              </w:rPr>
              <w:t>Литература: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right="29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 xml:space="preserve">В.Астафьев «Конь с розовой гривой»: </w:t>
            </w:r>
            <w:r w:rsidRPr="003A1B35">
              <w:rPr>
                <w:rFonts w:cs="Times New Roman"/>
              </w:rPr>
              <w:t xml:space="preserve">что общего между </w:t>
            </w:r>
            <w:r w:rsidRPr="003A1B35">
              <w:rPr>
                <w:rFonts w:cs="Times New Roman"/>
                <w:spacing w:val="-3"/>
              </w:rPr>
              <w:t>этим произведени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 xml:space="preserve">ем и рассказом </w:t>
            </w:r>
            <w:r w:rsidRPr="003A1B35">
              <w:rPr>
                <w:rFonts w:cs="Times New Roman"/>
                <w:spacing w:val="-1"/>
              </w:rPr>
              <w:t>В.Распутина «Уро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ки французского»? 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CE0A45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324-326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="0049108D">
              <w:rPr>
                <w:rFonts w:cs="Times New Roman"/>
                <w:b/>
              </w:rPr>
              <w:t xml:space="preserve"> века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14"/>
              <w:rPr>
                <w:rFonts w:cs="Times New Roman"/>
                <w:bCs/>
              </w:rPr>
            </w:pPr>
            <w:r w:rsidRPr="003A1B35">
              <w:rPr>
                <w:rFonts w:cs="Times New Roman"/>
                <w:bCs/>
              </w:rPr>
              <w:t>Урок контроля.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right="14" w:firstLine="7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  <w:spacing w:val="-1"/>
              </w:rPr>
              <w:t>Классное со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чинение по </w:t>
            </w:r>
            <w:r w:rsidRPr="003A1B35">
              <w:rPr>
                <w:rFonts w:cs="Times New Roman"/>
                <w:spacing w:val="-1"/>
              </w:rPr>
              <w:t>произведени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>ям В. Астафь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 xml:space="preserve">ева и </w:t>
            </w:r>
            <w:r w:rsidRPr="003A1B35">
              <w:rPr>
                <w:rFonts w:cs="Times New Roman"/>
                <w:spacing w:val="-2"/>
              </w:rPr>
              <w:t>В.Распутина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1"/>
              </w:rPr>
            </w:pPr>
            <w:r w:rsidRPr="0076747A">
              <w:rPr>
                <w:rFonts w:cs="Times New Roman"/>
                <w:b/>
                <w:bCs/>
                <w:spacing w:val="-2"/>
              </w:rPr>
              <w:t>Знать</w:t>
            </w:r>
            <w:r w:rsidRPr="003A1B35">
              <w:rPr>
                <w:rFonts w:cs="Times New Roman"/>
                <w:bCs/>
                <w:spacing w:val="-2"/>
              </w:rPr>
              <w:t xml:space="preserve"> </w:t>
            </w:r>
            <w:r w:rsidRPr="003A1B35">
              <w:rPr>
                <w:rFonts w:cs="Times New Roman"/>
                <w:spacing w:val="-2"/>
              </w:rPr>
              <w:t xml:space="preserve">трехчастную </w:t>
            </w:r>
            <w:r w:rsidRPr="003A1B35">
              <w:rPr>
                <w:rFonts w:cs="Times New Roman"/>
                <w:spacing w:val="-1"/>
              </w:rPr>
              <w:t>композицию сочи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нения (вступление, основная часть, </w:t>
            </w:r>
            <w:r w:rsidRPr="003A1B35">
              <w:rPr>
                <w:rFonts w:cs="Times New Roman"/>
                <w:spacing w:val="-3"/>
              </w:rPr>
              <w:t xml:space="preserve">заключение), </w:t>
            </w:r>
            <w:r w:rsidRPr="0076747A">
              <w:rPr>
                <w:rFonts w:cs="Times New Roman"/>
                <w:b/>
                <w:spacing w:val="-3"/>
              </w:rPr>
              <w:t>уметь</w:t>
            </w:r>
            <w:r w:rsidRPr="003A1B35">
              <w:rPr>
                <w:rFonts w:cs="Times New Roman"/>
                <w:spacing w:val="-3"/>
              </w:rPr>
              <w:t xml:space="preserve"> </w:t>
            </w:r>
            <w:r w:rsidRPr="003A1B35">
              <w:rPr>
                <w:rFonts w:cs="Times New Roman"/>
              </w:rPr>
              <w:t>создавать собст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венное высказыва</w:t>
            </w:r>
            <w:r w:rsidRPr="003A1B35">
              <w:rPr>
                <w:rFonts w:cs="Times New Roman"/>
                <w:spacing w:val="-1"/>
              </w:rPr>
              <w:softHyphen/>
              <w:t xml:space="preserve">ние на заданную </w:t>
            </w:r>
            <w:r w:rsidRPr="003A1B35">
              <w:rPr>
                <w:rFonts w:cs="Times New Roman"/>
              </w:rPr>
              <w:t>тему в соответст</w:t>
            </w:r>
            <w:r w:rsidRPr="003A1B35">
              <w:rPr>
                <w:rFonts w:cs="Times New Roman"/>
              </w:rPr>
              <w:softHyphen/>
              <w:t>вии с темой и ос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новной мыслью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94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Темы сочине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 xml:space="preserve">ний: «Добро </w:t>
            </w:r>
            <w:r w:rsidRPr="003A1B35">
              <w:rPr>
                <w:rFonts w:cs="Times New Roman"/>
                <w:spacing w:val="-2"/>
              </w:rPr>
              <w:t xml:space="preserve">возвращается </w:t>
            </w:r>
            <w:r w:rsidRPr="003A1B35">
              <w:rPr>
                <w:rFonts w:cs="Times New Roman"/>
                <w:spacing w:val="-3"/>
              </w:rPr>
              <w:t>добром», «Ис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тинное добро </w:t>
            </w:r>
            <w:r w:rsidRPr="003A1B35">
              <w:rPr>
                <w:rFonts w:cs="Times New Roman"/>
                <w:spacing w:val="-4"/>
              </w:rPr>
              <w:t xml:space="preserve">бескорыстно», </w:t>
            </w:r>
            <w:r w:rsidRPr="003A1B35">
              <w:rPr>
                <w:rFonts w:cs="Times New Roman"/>
                <w:spacing w:val="-2"/>
              </w:rPr>
              <w:t xml:space="preserve">«Жизненные </w:t>
            </w:r>
            <w:r w:rsidRPr="003A1B35">
              <w:rPr>
                <w:rFonts w:cs="Times New Roman"/>
              </w:rPr>
              <w:t>уроки»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14"/>
              <w:rPr>
                <w:rFonts w:cs="Times New Roman"/>
                <w:bCs/>
              </w:rPr>
            </w:pPr>
            <w:r w:rsidRPr="003A1B35">
              <w:rPr>
                <w:rFonts w:cs="Times New Roman"/>
                <w:bCs/>
              </w:rPr>
              <w:t>Урок контроля.</w:t>
            </w:r>
          </w:p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Сочинение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101" w:firstLine="14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2"/>
              </w:rPr>
              <w:t xml:space="preserve">Продуктивная, творческая: </w:t>
            </w:r>
            <w:r w:rsidRPr="003A1B35">
              <w:rPr>
                <w:rFonts w:cs="Times New Roman"/>
                <w:spacing w:val="-2"/>
              </w:rPr>
              <w:t>со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чинение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Коллективная, индивидуальная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76747A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CE0A45" w:rsidP="009D7B4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язык:</w:t>
            </w:r>
            <w:r w:rsidR="009D7B40" w:rsidRPr="003A1B35">
              <w:rPr>
                <w:rFonts w:cs="Times New Roman"/>
              </w:rPr>
              <w:t xml:space="preserve"> сочинение-рассуждение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5</w:t>
            </w:r>
            <w:r w:rsidR="00CE0A45">
              <w:rPr>
                <w:rFonts w:cs="Times New Roman"/>
              </w:rPr>
              <w:t>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326-328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150-155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Писатели </w:t>
            </w:r>
            <w:r w:rsidRPr="003A1B35">
              <w:rPr>
                <w:rFonts w:cs="Times New Roman"/>
                <w:spacing w:val="-1"/>
              </w:rPr>
              <w:t xml:space="preserve">улыбаются. </w:t>
            </w:r>
            <w:r w:rsidRPr="003A1B35">
              <w:rPr>
                <w:rFonts w:cs="Times New Roman"/>
              </w:rPr>
              <w:t xml:space="preserve">«Чудики» Василия </w:t>
            </w:r>
            <w:r w:rsidRPr="003A1B35">
              <w:rPr>
                <w:rFonts w:cs="Times New Roman"/>
                <w:spacing w:val="-4"/>
              </w:rPr>
              <w:t xml:space="preserve">Макаровича </w:t>
            </w:r>
            <w:r w:rsidRPr="003A1B35">
              <w:rPr>
                <w:rFonts w:cs="Times New Roman"/>
              </w:rPr>
              <w:t>Шукшина. Рассказ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«Срезал»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76747A">
              <w:rPr>
                <w:rFonts w:cs="Times New Roman"/>
                <w:b/>
                <w:bCs/>
                <w:spacing w:val="-2"/>
              </w:rPr>
              <w:t>Знать</w:t>
            </w:r>
            <w:r w:rsidRPr="003A1B35">
              <w:rPr>
                <w:rFonts w:cs="Times New Roman"/>
                <w:bCs/>
                <w:spacing w:val="-2"/>
              </w:rPr>
              <w:t xml:space="preserve">: </w:t>
            </w:r>
            <w:r w:rsidRPr="003A1B35">
              <w:rPr>
                <w:rFonts w:cs="Times New Roman"/>
                <w:spacing w:val="-2"/>
              </w:rPr>
              <w:t xml:space="preserve">содержание </w:t>
            </w:r>
            <w:r w:rsidRPr="003A1B35">
              <w:rPr>
                <w:rFonts w:cs="Times New Roman"/>
              </w:rPr>
              <w:t xml:space="preserve">рассказа; </w:t>
            </w:r>
            <w:r w:rsidRPr="003A1B35">
              <w:rPr>
                <w:rFonts w:cs="Times New Roman"/>
                <w:bCs/>
              </w:rPr>
              <w:t xml:space="preserve">понимать </w:t>
            </w:r>
            <w:r w:rsidRPr="003A1B35">
              <w:rPr>
                <w:rFonts w:cs="Times New Roman"/>
              </w:rPr>
              <w:t xml:space="preserve">смысл его названия, </w:t>
            </w:r>
            <w:r w:rsidRPr="0076747A">
              <w:rPr>
                <w:rFonts w:cs="Times New Roman"/>
                <w:b/>
                <w:spacing w:val="-1"/>
              </w:rPr>
              <w:t xml:space="preserve">уметь </w:t>
            </w:r>
            <w:r w:rsidRPr="003A1B35">
              <w:rPr>
                <w:rFonts w:cs="Times New Roman"/>
                <w:spacing w:val="-1"/>
              </w:rPr>
              <w:t>анализиро</w:t>
            </w:r>
            <w:r w:rsidRPr="003A1B35">
              <w:rPr>
                <w:rFonts w:cs="Times New Roman"/>
                <w:spacing w:val="-1"/>
              </w:rPr>
              <w:softHyphen/>
              <w:t>вать характер Гле</w:t>
            </w:r>
            <w:r w:rsidRPr="003A1B35">
              <w:rPr>
                <w:rFonts w:cs="Times New Roman"/>
                <w:spacing w:val="-1"/>
              </w:rPr>
              <w:softHyphen/>
              <w:t>ба Капустина, под</w:t>
            </w:r>
            <w:r w:rsidRPr="003A1B35">
              <w:rPr>
                <w:rFonts w:cs="Times New Roman"/>
                <w:spacing w:val="-1"/>
              </w:rPr>
              <w:softHyphen/>
              <w:t xml:space="preserve">тверждать свой ответ цитатами из текста, читать по </w:t>
            </w:r>
            <w:r w:rsidRPr="003A1B35">
              <w:rPr>
                <w:rFonts w:cs="Times New Roman"/>
                <w:spacing w:val="-2"/>
              </w:rPr>
              <w:t xml:space="preserve">ролям заданный </w:t>
            </w:r>
            <w:r w:rsidRPr="003A1B35">
              <w:rPr>
                <w:rFonts w:cs="Times New Roman"/>
                <w:spacing w:val="-1"/>
              </w:rPr>
              <w:t>эпизод, интонаци</w:t>
            </w:r>
            <w:r w:rsidRPr="003A1B35">
              <w:rPr>
                <w:rFonts w:cs="Times New Roman"/>
                <w:spacing w:val="-1"/>
              </w:rPr>
              <w:softHyphen/>
              <w:t xml:space="preserve">онно передавая </w:t>
            </w:r>
            <w:r w:rsidRPr="003A1B35">
              <w:rPr>
                <w:rFonts w:cs="Times New Roman"/>
              </w:rPr>
              <w:t>чувства героев рассказа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72"/>
              <w:rPr>
                <w:rFonts w:cs="Times New Roman"/>
                <w:spacing w:val="-3"/>
              </w:rPr>
            </w:pPr>
            <w:r w:rsidRPr="003A1B35">
              <w:rPr>
                <w:rFonts w:cs="Times New Roman"/>
                <w:spacing w:val="-1"/>
              </w:rPr>
              <w:t>Слово о писа</w:t>
            </w:r>
            <w:r w:rsidRPr="003A1B35">
              <w:rPr>
                <w:rFonts w:cs="Times New Roman"/>
                <w:spacing w:val="-1"/>
              </w:rPr>
              <w:softHyphen/>
              <w:t>теле. Особен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ности характе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 xml:space="preserve">ров героев-«чудиков» в рассказе </w:t>
            </w:r>
            <w:r w:rsidRPr="003A1B35">
              <w:rPr>
                <w:rFonts w:cs="Times New Roman"/>
                <w:spacing w:val="-3"/>
              </w:rPr>
              <w:t>В.М.Шукшина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Усвоение новых знаний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79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Ответить на во</w:t>
            </w:r>
            <w:r w:rsidRPr="003A1B35">
              <w:rPr>
                <w:rFonts w:cs="Times New Roman"/>
                <w:spacing w:val="-1"/>
              </w:rPr>
              <w:softHyphen/>
              <w:t>просы: действи</w:t>
            </w:r>
            <w:r w:rsidRPr="003A1B35">
              <w:rPr>
                <w:rFonts w:cs="Times New Roman"/>
                <w:spacing w:val="-1"/>
              </w:rPr>
              <w:softHyphen/>
              <w:t>тельно ли Глеб Капустин «сре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зал» </w:t>
            </w:r>
            <w:r w:rsidRPr="003A1B35">
              <w:rPr>
                <w:rFonts w:cs="Times New Roman"/>
                <w:spacing w:val="-3"/>
              </w:rPr>
              <w:lastRenderedPageBreak/>
              <w:t xml:space="preserve">кандидата? </w:t>
            </w:r>
            <w:r w:rsidRPr="003A1B35">
              <w:rPr>
                <w:rFonts w:cs="Times New Roman"/>
                <w:spacing w:val="-1"/>
              </w:rPr>
              <w:t>Против кого на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правлен смех В. Шукшина?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2"/>
              </w:rPr>
            </w:pPr>
            <w:r w:rsidRPr="003A1B35">
              <w:rPr>
                <w:rFonts w:cs="Times New Roman"/>
                <w:bCs/>
                <w:spacing w:val="-2"/>
              </w:rPr>
              <w:t>Рецептивная: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чтение статьи </w:t>
            </w:r>
            <w:r w:rsidRPr="003A1B35">
              <w:rPr>
                <w:rFonts w:cs="Times New Roman"/>
                <w:spacing w:val="-2"/>
              </w:rPr>
              <w:t>учебника «Стран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</w:rPr>
              <w:t>ные люди» - ге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2"/>
              </w:rPr>
              <w:t xml:space="preserve">рои Шукшина»; </w:t>
            </w:r>
            <w:r w:rsidRPr="003A1B35">
              <w:rPr>
                <w:rFonts w:cs="Times New Roman"/>
                <w:bCs/>
                <w:spacing w:val="-1"/>
              </w:rPr>
              <w:t>репродуктив</w:t>
            </w:r>
            <w:r w:rsidRPr="003A1B35">
              <w:rPr>
                <w:rFonts w:cs="Times New Roman"/>
                <w:bCs/>
                <w:spacing w:val="-1"/>
              </w:rPr>
              <w:softHyphen/>
            </w:r>
            <w:r w:rsidRPr="003A1B35">
              <w:rPr>
                <w:rFonts w:cs="Times New Roman"/>
                <w:bCs/>
                <w:spacing w:val="-2"/>
              </w:rPr>
              <w:t xml:space="preserve">ная: </w:t>
            </w:r>
            <w:r w:rsidRPr="003A1B35">
              <w:rPr>
                <w:rFonts w:cs="Times New Roman"/>
                <w:spacing w:val="-2"/>
              </w:rPr>
              <w:t xml:space="preserve">ответы на </w:t>
            </w:r>
            <w:r w:rsidRPr="003A1B35">
              <w:rPr>
                <w:rFonts w:cs="Times New Roman"/>
              </w:rPr>
              <w:t xml:space="preserve">вопросы; </w:t>
            </w:r>
            <w:r w:rsidRPr="003A1B35">
              <w:rPr>
                <w:rFonts w:cs="Times New Roman"/>
                <w:bCs/>
                <w:spacing w:val="-2"/>
              </w:rPr>
              <w:t xml:space="preserve">продуктивная, </w:t>
            </w:r>
            <w:r w:rsidRPr="003A1B35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3A1B35">
              <w:rPr>
                <w:rFonts w:cs="Times New Roman"/>
                <w:spacing w:val="-1"/>
              </w:rPr>
              <w:t>за</w:t>
            </w:r>
            <w:r w:rsidRPr="003A1B35">
              <w:rPr>
                <w:rFonts w:cs="Times New Roman"/>
                <w:spacing w:val="-1"/>
              </w:rPr>
              <w:softHyphen/>
              <w:t xml:space="preserve">очная экскурсия в </w:t>
            </w:r>
            <w:r w:rsidRPr="003A1B35">
              <w:rPr>
                <w:rFonts w:cs="Times New Roman"/>
              </w:rPr>
              <w:t xml:space="preserve">село Сростки, </w:t>
            </w:r>
            <w:r w:rsidRPr="003A1B35">
              <w:rPr>
                <w:rFonts w:cs="Times New Roman"/>
                <w:spacing w:val="-3"/>
              </w:rPr>
              <w:t xml:space="preserve">устное словесное </w:t>
            </w:r>
            <w:r w:rsidRPr="003A1B35">
              <w:rPr>
                <w:rFonts w:cs="Times New Roman"/>
              </w:rPr>
              <w:t>рисование, чте</w:t>
            </w:r>
            <w:r w:rsidRPr="003A1B35">
              <w:rPr>
                <w:rFonts w:cs="Times New Roman"/>
              </w:rPr>
              <w:softHyphen/>
              <w:t xml:space="preserve">ние по ролям эпизода; </w:t>
            </w:r>
            <w:r w:rsidRPr="003A1B35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3A1B35">
              <w:rPr>
                <w:rFonts w:cs="Times New Roman"/>
                <w:spacing w:val="-1"/>
              </w:rPr>
              <w:t>са</w:t>
            </w:r>
            <w:r w:rsidRPr="003A1B35">
              <w:rPr>
                <w:rFonts w:cs="Times New Roman"/>
                <w:spacing w:val="-1"/>
              </w:rPr>
              <w:softHyphen/>
              <w:t>мостоятельный поиск ответа на проблемные во</w:t>
            </w:r>
            <w:r w:rsidRPr="003A1B35">
              <w:rPr>
                <w:rFonts w:cs="Times New Roman"/>
                <w:spacing w:val="-1"/>
              </w:rPr>
              <w:softHyphen/>
              <w:t>просы, коммен</w:t>
            </w:r>
            <w:r w:rsidRPr="003A1B35">
              <w:rPr>
                <w:rFonts w:cs="Times New Roman"/>
                <w:spacing w:val="-1"/>
              </w:rPr>
              <w:softHyphen/>
              <w:t>тирование рас</w:t>
            </w:r>
            <w:r w:rsidRPr="003A1B35">
              <w:rPr>
                <w:rFonts w:cs="Times New Roman"/>
                <w:spacing w:val="-1"/>
              </w:rPr>
              <w:softHyphen/>
              <w:t>сказа, установление ассоциатив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ных связей с про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>изведениями жи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вописи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Коллективная, индивидуальная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>Внутрипредмет</w:t>
            </w:r>
            <w:r w:rsidR="0076747A">
              <w:rPr>
                <w:rFonts w:cs="Times New Roman"/>
                <w:spacing w:val="-3"/>
              </w:rPr>
              <w:t>-</w:t>
            </w:r>
            <w:r w:rsidRPr="003A1B35">
              <w:rPr>
                <w:rFonts w:cs="Times New Roman"/>
              </w:rPr>
              <w:t xml:space="preserve">ные и </w:t>
            </w:r>
            <w:r w:rsidRPr="003A1B35">
              <w:rPr>
                <w:rFonts w:cs="Times New Roman"/>
                <w:spacing w:val="-3"/>
              </w:rPr>
              <w:t xml:space="preserve">межпредметные </w:t>
            </w:r>
            <w:r w:rsidRPr="003A1B35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22" w:firstLine="7"/>
              <w:rPr>
                <w:rFonts w:cs="Times New Roman"/>
                <w:spacing w:val="-1"/>
              </w:rPr>
            </w:pPr>
            <w:r w:rsidRPr="003A1B35">
              <w:rPr>
                <w:rFonts w:cs="Times New Roman"/>
                <w:bCs/>
                <w:spacing w:val="-3"/>
              </w:rPr>
              <w:t xml:space="preserve">ИЗО: </w:t>
            </w:r>
            <w:r w:rsidRPr="003A1B35">
              <w:rPr>
                <w:rFonts w:cs="Times New Roman"/>
                <w:spacing w:val="-3"/>
              </w:rPr>
              <w:t xml:space="preserve">иллюстрация </w:t>
            </w:r>
            <w:r w:rsidR="00CE0A45">
              <w:rPr>
                <w:rFonts w:cs="Times New Roman"/>
                <w:spacing w:val="-6"/>
              </w:rPr>
              <w:t>худ. И. Пчел</w:t>
            </w:r>
            <w:r w:rsidRPr="003A1B35">
              <w:rPr>
                <w:rFonts w:cs="Times New Roman"/>
                <w:spacing w:val="-6"/>
              </w:rPr>
              <w:t>ко: ка</w:t>
            </w:r>
            <w:r w:rsidRPr="003A1B35">
              <w:rPr>
                <w:rFonts w:cs="Times New Roman"/>
                <w:spacing w:val="-6"/>
              </w:rPr>
              <w:softHyphen/>
            </w:r>
            <w:r w:rsidRPr="003A1B35">
              <w:rPr>
                <w:rFonts w:cs="Times New Roman"/>
                <w:spacing w:val="-1"/>
              </w:rPr>
              <w:t>ким изображен ге</w:t>
            </w:r>
            <w:r w:rsidRPr="003A1B35">
              <w:rPr>
                <w:rFonts w:cs="Times New Roman"/>
                <w:spacing w:val="-1"/>
              </w:rPr>
              <w:softHyphen/>
              <w:t>рой рассказа? А каким вы его себе представляете?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2053" w:rsidRPr="009F636C" w:rsidRDefault="00662053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5</w:t>
            </w:r>
            <w:r w:rsidR="00CE0A45">
              <w:rPr>
                <w:rFonts w:cs="Times New Roman"/>
              </w:rPr>
              <w:t>1</w:t>
            </w:r>
            <w:r w:rsidR="002F22CA">
              <w:rPr>
                <w:rFonts w:cs="Times New Roman"/>
              </w:rPr>
              <w:t>-52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2F22CA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329-334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165</w:t>
            </w:r>
            <w:r w:rsidR="002F22CA">
              <w:rPr>
                <w:rFonts w:cs="Times New Roman"/>
              </w:rPr>
              <w:t>-184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</w:rPr>
              <w:t xml:space="preserve">Ф.А.Искандер. </w:t>
            </w:r>
            <w:r w:rsidRPr="003A1B35">
              <w:rPr>
                <w:rFonts w:cs="Times New Roman"/>
                <w:spacing w:val="-1"/>
              </w:rPr>
              <w:t>Рассказ «Три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надцатый подвиг Геракла»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76747A">
              <w:rPr>
                <w:rFonts w:cs="Times New Roman"/>
                <w:b/>
                <w:bCs/>
                <w:spacing w:val="-3"/>
              </w:rPr>
              <w:t>Знать</w:t>
            </w:r>
            <w:r w:rsidRPr="003A1B35">
              <w:rPr>
                <w:rFonts w:cs="Times New Roman"/>
                <w:bCs/>
                <w:spacing w:val="-3"/>
              </w:rPr>
              <w:t xml:space="preserve"> </w:t>
            </w:r>
            <w:r w:rsidRPr="003A1B35">
              <w:rPr>
                <w:rFonts w:cs="Times New Roman"/>
                <w:spacing w:val="-3"/>
              </w:rPr>
              <w:t>автора, фак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ты его биографии, сюжет рассказа; </w:t>
            </w:r>
            <w:r w:rsidRPr="003A1B35">
              <w:rPr>
                <w:rFonts w:cs="Times New Roman"/>
                <w:bCs/>
                <w:spacing w:val="-2"/>
              </w:rPr>
              <w:t xml:space="preserve">понимать </w:t>
            </w:r>
            <w:r w:rsidRPr="003A1B35">
              <w:rPr>
                <w:rFonts w:cs="Times New Roman"/>
                <w:spacing w:val="-2"/>
              </w:rPr>
              <w:t xml:space="preserve">смысл </w:t>
            </w:r>
            <w:r w:rsidRPr="003A1B35">
              <w:rPr>
                <w:rFonts w:cs="Times New Roman"/>
                <w:spacing w:val="-1"/>
              </w:rPr>
              <w:t xml:space="preserve">названия рассказа, </w:t>
            </w:r>
            <w:r w:rsidRPr="003A1B35">
              <w:rPr>
                <w:rFonts w:cs="Times New Roman"/>
                <w:spacing w:val="-2"/>
              </w:rPr>
              <w:t xml:space="preserve">нравственный и </w:t>
            </w:r>
            <w:r w:rsidRPr="003A1B35">
              <w:rPr>
                <w:rFonts w:cs="Times New Roman"/>
              </w:rPr>
              <w:t xml:space="preserve">философский </w:t>
            </w:r>
            <w:r w:rsidRPr="003A1B35">
              <w:rPr>
                <w:rFonts w:cs="Times New Roman"/>
                <w:spacing w:val="-1"/>
              </w:rPr>
              <w:t>смысл шутки учи</w:t>
            </w:r>
            <w:r w:rsidRPr="003A1B35">
              <w:rPr>
                <w:rFonts w:cs="Times New Roman"/>
                <w:spacing w:val="-1"/>
              </w:rPr>
              <w:softHyphen/>
              <w:t xml:space="preserve">теля: как смешно и </w:t>
            </w:r>
            <w:r w:rsidRPr="003A1B35">
              <w:rPr>
                <w:rFonts w:cs="Times New Roman"/>
              </w:rPr>
              <w:t>жалко может смот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реться человек, не понимающий раз</w:t>
            </w:r>
            <w:r w:rsidRPr="003A1B35">
              <w:rPr>
                <w:rFonts w:cs="Times New Roman"/>
                <w:spacing w:val="-1"/>
              </w:rPr>
              <w:softHyphen/>
              <w:t xml:space="preserve">личия между тем, что он думает сам о себе и каковым является на самом </w:t>
            </w:r>
            <w:r w:rsidRPr="003A1B35">
              <w:rPr>
                <w:rFonts w:cs="Times New Roman"/>
              </w:rPr>
              <w:t>деле;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1"/>
              </w:rPr>
            </w:pPr>
            <w:r w:rsidRPr="0076747A">
              <w:rPr>
                <w:rFonts w:cs="Times New Roman"/>
                <w:b/>
                <w:bCs/>
              </w:rPr>
              <w:t>уметь</w:t>
            </w:r>
            <w:r w:rsidRPr="003A1B35">
              <w:rPr>
                <w:rFonts w:cs="Times New Roman"/>
                <w:bCs/>
              </w:rPr>
              <w:t xml:space="preserve"> </w:t>
            </w:r>
            <w:r w:rsidRPr="003A1B35">
              <w:rPr>
                <w:rFonts w:cs="Times New Roman"/>
              </w:rPr>
              <w:t xml:space="preserve">выражать </w:t>
            </w:r>
            <w:r w:rsidRPr="003A1B35">
              <w:rPr>
                <w:rFonts w:cs="Times New Roman"/>
                <w:spacing w:val="-1"/>
              </w:rPr>
              <w:t>впечатления от прочитанного, ана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2"/>
              </w:rPr>
              <w:t>лизировать юмори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стические эпизоды </w:t>
            </w:r>
            <w:r w:rsidRPr="003A1B35">
              <w:rPr>
                <w:rFonts w:cs="Times New Roman"/>
              </w:rPr>
              <w:t xml:space="preserve">повествования, </w:t>
            </w:r>
            <w:r w:rsidRPr="003A1B35">
              <w:rPr>
                <w:rFonts w:cs="Times New Roman"/>
                <w:spacing w:val="-1"/>
              </w:rPr>
              <w:t xml:space="preserve">психологический </w:t>
            </w:r>
            <w:r w:rsidRPr="003A1B35">
              <w:rPr>
                <w:rFonts w:cs="Times New Roman"/>
                <w:spacing w:val="-2"/>
              </w:rPr>
              <w:t>поединок двух пер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сонажей, языковые </w:t>
            </w:r>
            <w:r w:rsidRPr="003A1B35">
              <w:rPr>
                <w:rFonts w:cs="Times New Roman"/>
                <w:spacing w:val="-1"/>
              </w:rPr>
              <w:t>средства иронии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</w:rPr>
              <w:t>Слово о писа</w:t>
            </w:r>
            <w:r w:rsidRPr="003A1B35">
              <w:rPr>
                <w:rFonts w:cs="Times New Roman"/>
                <w:spacing w:val="-2"/>
              </w:rPr>
              <w:softHyphen/>
            </w:r>
            <w:r w:rsidRPr="003A1B35">
              <w:rPr>
                <w:rFonts w:cs="Times New Roman"/>
                <w:spacing w:val="-1"/>
              </w:rPr>
              <w:t xml:space="preserve">теле. </w:t>
            </w:r>
            <w:r w:rsidRPr="003A1B35">
              <w:rPr>
                <w:rFonts w:cs="Times New Roman"/>
                <w:spacing w:val="-4"/>
              </w:rPr>
              <w:t xml:space="preserve">Нравственные </w:t>
            </w:r>
            <w:r w:rsidRPr="003A1B35">
              <w:rPr>
                <w:rFonts w:cs="Times New Roman"/>
              </w:rPr>
              <w:t>вопросы в рассказе</w:t>
            </w:r>
            <w:r w:rsidRPr="003A1B35">
              <w:rPr>
                <w:rFonts w:cs="Times New Roman"/>
                <w:spacing w:val="-1"/>
              </w:rPr>
              <w:t xml:space="preserve">. Влияние </w:t>
            </w:r>
            <w:r w:rsidRPr="003A1B35">
              <w:rPr>
                <w:rFonts w:cs="Times New Roman"/>
              </w:rPr>
              <w:t xml:space="preserve">учителя на </w:t>
            </w:r>
            <w:r w:rsidRPr="003A1B35">
              <w:rPr>
                <w:rFonts w:cs="Times New Roman"/>
                <w:spacing w:val="-2"/>
              </w:rPr>
              <w:t xml:space="preserve">формирование </w:t>
            </w:r>
            <w:r w:rsidRPr="003A1B35">
              <w:rPr>
                <w:rFonts w:cs="Times New Roman"/>
                <w:spacing w:val="-1"/>
              </w:rPr>
              <w:t>детского харак</w:t>
            </w:r>
            <w:r w:rsidRPr="003A1B35">
              <w:rPr>
                <w:rFonts w:cs="Times New Roman"/>
                <w:spacing w:val="-1"/>
              </w:rPr>
              <w:softHyphen/>
              <w:t>тера. Юмор и его роль в рас</w:t>
            </w:r>
            <w:r w:rsidRPr="003A1B35">
              <w:rPr>
                <w:rFonts w:cs="Times New Roman"/>
                <w:spacing w:val="-1"/>
              </w:rPr>
              <w:softHyphen/>
              <w:t xml:space="preserve">сказе. Смысл </w:t>
            </w:r>
            <w:r w:rsidRPr="003A1B35">
              <w:rPr>
                <w:rFonts w:cs="Times New Roman"/>
              </w:rPr>
              <w:t>заглавия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Усвоение новых знаний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76747A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В</w:t>
            </w:r>
            <w:r w:rsidR="009D7B40" w:rsidRPr="003A1B35">
              <w:rPr>
                <w:rFonts w:cs="Times New Roman"/>
                <w:spacing w:val="-1"/>
              </w:rPr>
              <w:t>о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  <w:spacing w:val="-2"/>
              </w:rPr>
              <w:t>просы: что обще</w:t>
            </w:r>
            <w:r w:rsidR="009D7B40" w:rsidRPr="003A1B35">
              <w:rPr>
                <w:rFonts w:cs="Times New Roman"/>
                <w:spacing w:val="-2"/>
              </w:rPr>
              <w:softHyphen/>
            </w:r>
            <w:r w:rsidR="009D7B40" w:rsidRPr="003A1B35">
              <w:rPr>
                <w:rFonts w:cs="Times New Roman"/>
              </w:rPr>
              <w:t>го у героя произ</w:t>
            </w:r>
            <w:r w:rsidR="009D7B40" w:rsidRPr="003A1B35">
              <w:rPr>
                <w:rFonts w:cs="Times New Roman"/>
              </w:rPr>
              <w:softHyphen/>
            </w:r>
            <w:r w:rsidR="009D7B40" w:rsidRPr="003A1B35">
              <w:rPr>
                <w:rFonts w:cs="Times New Roman"/>
                <w:spacing w:val="-1"/>
              </w:rPr>
              <w:t>ведения с рас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</w:rPr>
              <w:t xml:space="preserve">сказчиком из </w:t>
            </w:r>
            <w:r w:rsidR="009D7B40" w:rsidRPr="003A1B35">
              <w:rPr>
                <w:rFonts w:cs="Times New Roman"/>
                <w:spacing w:val="-2"/>
              </w:rPr>
              <w:t xml:space="preserve">«Тринадцатого </w:t>
            </w:r>
            <w:r w:rsidR="009D7B40" w:rsidRPr="003A1B35">
              <w:rPr>
                <w:rFonts w:cs="Times New Roman"/>
                <w:spacing w:val="-1"/>
              </w:rPr>
              <w:t>подвига Герак</w:t>
            </w:r>
            <w:r w:rsidR="009D7B40" w:rsidRPr="003A1B35">
              <w:rPr>
                <w:rFonts w:cs="Times New Roman"/>
                <w:spacing w:val="-1"/>
              </w:rPr>
              <w:softHyphen/>
            </w:r>
            <w:r w:rsidR="009D7B40" w:rsidRPr="003A1B35">
              <w:rPr>
                <w:rFonts w:cs="Times New Roman"/>
              </w:rPr>
              <w:t>ла»?</w:t>
            </w:r>
          </w:p>
          <w:p w:rsidR="009D7B40" w:rsidRPr="003A1B35" w:rsidRDefault="009D7B40" w:rsidP="009D7B40">
            <w:pPr>
              <w:shd w:val="clear" w:color="auto" w:fill="FFFFFF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Можно ли утвер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ждать, что рас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1"/>
              </w:rPr>
              <w:t>сказ Ф. Исканде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ра - произведе</w:t>
            </w:r>
            <w:r w:rsidRPr="003A1B35">
              <w:rPr>
                <w:rFonts w:cs="Times New Roman"/>
              </w:rPr>
              <w:softHyphen/>
            </w:r>
            <w:r w:rsidRPr="003A1B35">
              <w:rPr>
                <w:rFonts w:cs="Times New Roman"/>
                <w:spacing w:val="-3"/>
              </w:rPr>
              <w:t>ние юмористиче</w:t>
            </w:r>
            <w:r w:rsidRPr="003A1B35">
              <w:rPr>
                <w:rFonts w:cs="Times New Roman"/>
                <w:spacing w:val="-3"/>
              </w:rPr>
              <w:softHyphen/>
            </w:r>
            <w:r w:rsidRPr="003A1B35">
              <w:rPr>
                <w:rFonts w:cs="Times New Roman"/>
              </w:rPr>
              <w:t>ское?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  <w:spacing w:val="-1"/>
              </w:rPr>
            </w:pPr>
            <w:r w:rsidRPr="003A1B35">
              <w:rPr>
                <w:rFonts w:cs="Times New Roman"/>
                <w:spacing w:val="-3"/>
              </w:rPr>
              <w:t xml:space="preserve">Как вы понимаете </w:t>
            </w:r>
            <w:r w:rsidRPr="003A1B35">
              <w:rPr>
                <w:rFonts w:cs="Times New Roman"/>
                <w:spacing w:val="-1"/>
              </w:rPr>
              <w:t>фразу писателя: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</w:rPr>
              <w:t>«Конечно, слиш</w:t>
            </w:r>
            <w:r w:rsidRPr="003A1B35">
              <w:rPr>
                <w:rFonts w:cs="Times New Roman"/>
                <w:spacing w:val="-1"/>
              </w:rPr>
              <w:softHyphen/>
              <w:t>ком бояться вы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  <w:spacing w:val="-3"/>
              </w:rPr>
              <w:t xml:space="preserve">глядеть смешным </w:t>
            </w:r>
            <w:r w:rsidRPr="003A1B35">
              <w:rPr>
                <w:rFonts w:cs="Times New Roman"/>
                <w:spacing w:val="-2"/>
              </w:rPr>
              <w:t xml:space="preserve">не очень умно, но </w:t>
            </w:r>
            <w:r w:rsidRPr="003A1B35">
              <w:rPr>
                <w:rFonts w:cs="Times New Roman"/>
                <w:spacing w:val="-1"/>
              </w:rPr>
              <w:t>куда хуже совсем не бояться это</w:t>
            </w:r>
            <w:r w:rsidRPr="003A1B35">
              <w:rPr>
                <w:rFonts w:cs="Times New Roman"/>
                <w:spacing w:val="-1"/>
              </w:rPr>
              <w:softHyphen/>
            </w:r>
            <w:r w:rsidRPr="003A1B35">
              <w:rPr>
                <w:rFonts w:cs="Times New Roman"/>
              </w:rPr>
              <w:t>го»?</w:t>
            </w:r>
          </w:p>
        </w:tc>
      </w:tr>
      <w:tr w:rsidR="009D7B40" w:rsidRPr="009D7B40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9D7B40">
              <w:rPr>
                <w:rFonts w:cs="Times New Roman"/>
                <w:bCs/>
                <w:spacing w:val="-3"/>
                <w:sz w:val="22"/>
                <w:szCs w:val="22"/>
              </w:rPr>
              <w:t>Рецептивная:</w:t>
            </w:r>
          </w:p>
          <w:p w:rsidR="009D7B40" w:rsidRPr="009D7B40" w:rsidRDefault="009D7B40" w:rsidP="009D7B40">
            <w:pPr>
              <w:shd w:val="clear" w:color="auto" w:fill="FFFFFF"/>
              <w:ind w:firstLine="7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 xml:space="preserve">чтение статьи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учебника о писа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>теле;</w:t>
            </w:r>
          </w:p>
          <w:p w:rsidR="009D7B40" w:rsidRPr="009D7B40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bCs/>
                <w:spacing w:val="-2"/>
                <w:sz w:val="22"/>
                <w:szCs w:val="22"/>
              </w:rPr>
              <w:t xml:space="preserve">ная: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ответы на </w:t>
            </w:r>
            <w:r w:rsidRPr="009D7B40">
              <w:rPr>
                <w:rFonts w:cs="Times New Roman"/>
                <w:sz w:val="22"/>
                <w:szCs w:val="22"/>
              </w:rPr>
              <w:t xml:space="preserve">вопросы; </w:t>
            </w:r>
            <w:r w:rsidRPr="009D7B40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t xml:space="preserve">творческая: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им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провизированный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рассказ о героях</w:t>
            </w:r>
            <w:r w:rsidR="00681D07">
              <w:rPr>
                <w:rFonts w:cs="Times New Roman"/>
                <w:spacing w:val="-2"/>
                <w:sz w:val="22"/>
                <w:szCs w:val="22"/>
              </w:rPr>
              <w:t>;</w:t>
            </w:r>
            <w:r w:rsidRPr="009D7B40">
              <w:rPr>
                <w:rFonts w:cs="Times New Roman"/>
                <w:sz w:val="22"/>
                <w:szCs w:val="22"/>
              </w:rPr>
              <w:t xml:space="preserve"> 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поисковая: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са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мостоятельный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поиск ответа на проблемные во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просы, коммен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тирование рас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>сказа, установле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ние ассоциатив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 xml:space="preserve">ных связей с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произведениями </w:t>
            </w:r>
            <w:r w:rsidRPr="009D7B40">
              <w:rPr>
                <w:rFonts w:cs="Times New Roman"/>
                <w:sz w:val="22"/>
                <w:szCs w:val="22"/>
              </w:rPr>
              <w:t xml:space="preserve">живописи; 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t>исследователь</w:t>
            </w:r>
            <w:r w:rsidRPr="009D7B40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ская: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анализ ху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>дожественного текста</w:t>
            </w:r>
            <w:r w:rsidR="0076747A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D7B40" w:rsidRPr="009D7B40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z w:val="22"/>
                <w:szCs w:val="22"/>
              </w:rPr>
              <w:t>Коллективная , групповая, индивидуальная</w:t>
            </w:r>
          </w:p>
        </w:tc>
      </w:tr>
      <w:tr w:rsidR="009D7B40" w:rsidRPr="009D7B40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9D7B40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9D7B40">
              <w:rPr>
                <w:rFonts w:cs="Times New Roman"/>
                <w:sz w:val="22"/>
                <w:szCs w:val="22"/>
              </w:rPr>
              <w:t xml:space="preserve">ные и </w:t>
            </w:r>
            <w:r w:rsidRPr="009D7B40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9D7B40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D7B40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9D7B40">
              <w:rPr>
                <w:rFonts w:cs="Times New Roman"/>
                <w:bCs/>
                <w:sz w:val="22"/>
                <w:szCs w:val="22"/>
              </w:rPr>
              <w:t>История:</w:t>
            </w:r>
          </w:p>
          <w:p w:rsidR="009D7B40" w:rsidRPr="009D7B40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9D7B40">
              <w:rPr>
                <w:rFonts w:cs="Times New Roman"/>
                <w:spacing w:val="-1"/>
                <w:sz w:val="22"/>
                <w:szCs w:val="22"/>
              </w:rPr>
              <w:t>исторический ком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 xml:space="preserve">ментарий (Древняя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Греция, Пифагор,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древнегреческий философ Диоген). </w:t>
            </w:r>
            <w:r w:rsidRPr="009D7B40">
              <w:rPr>
                <w:rFonts w:cs="Times New Roman"/>
                <w:bCs/>
                <w:sz w:val="22"/>
                <w:szCs w:val="22"/>
              </w:rPr>
              <w:t xml:space="preserve">Русский язык: 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>словарная работа (компромисс, Ге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  <w:t>ракл, Диогенович, претензия, фило</w:t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z w:val="22"/>
                <w:szCs w:val="22"/>
              </w:rPr>
              <w:t xml:space="preserve">софствовать). </w:t>
            </w:r>
            <w:r w:rsidRPr="009D7B40">
              <w:rPr>
                <w:rFonts w:cs="Times New Roman"/>
                <w:bCs/>
                <w:spacing w:val="-2"/>
                <w:sz w:val="22"/>
                <w:szCs w:val="22"/>
              </w:rPr>
              <w:t xml:space="preserve">ИЗО: </w:t>
            </w:r>
            <w:r w:rsidRPr="009D7B40">
              <w:rPr>
                <w:rFonts w:cs="Times New Roman"/>
                <w:spacing w:val="-2"/>
                <w:sz w:val="22"/>
                <w:szCs w:val="22"/>
              </w:rPr>
              <w:t xml:space="preserve">иллюстрация </w:t>
            </w:r>
            <w:r w:rsidRPr="009D7B40">
              <w:rPr>
                <w:rFonts w:cs="Times New Roman"/>
                <w:sz w:val="22"/>
                <w:szCs w:val="22"/>
              </w:rPr>
              <w:t>учебника к расска</w:t>
            </w:r>
            <w:r w:rsidRPr="009D7B40">
              <w:rPr>
                <w:rFonts w:cs="Times New Roman"/>
                <w:sz w:val="22"/>
                <w:szCs w:val="22"/>
              </w:rPr>
              <w:softHyphen/>
            </w:r>
            <w:r w:rsidRPr="009D7B40">
              <w:rPr>
                <w:rFonts w:cs="Times New Roman"/>
                <w:spacing w:val="-1"/>
                <w:sz w:val="22"/>
                <w:szCs w:val="22"/>
              </w:rPr>
              <w:t xml:space="preserve">зу: какие эпизоды </w:t>
            </w:r>
            <w:r w:rsidRPr="009D7B40">
              <w:rPr>
                <w:rFonts w:cs="Times New Roman"/>
                <w:sz w:val="22"/>
                <w:szCs w:val="22"/>
              </w:rPr>
              <w:t>изображены?</w:t>
            </w:r>
          </w:p>
        </w:tc>
      </w:tr>
    </w:tbl>
    <w:p w:rsidR="009D7B40" w:rsidRDefault="009D7B40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Default="00662053" w:rsidP="009D7B40"/>
    <w:p w:rsidR="00662053" w:rsidRPr="009F636C" w:rsidRDefault="00662053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3A1B35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3A1B35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Часть учебника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5</w:t>
            </w:r>
            <w:r w:rsidR="002F22CA">
              <w:rPr>
                <w:rFonts w:cs="Times New Roman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2F22CA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334-336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186</w:t>
            </w:r>
            <w:r w:rsidR="002F22CA">
              <w:rPr>
                <w:rFonts w:cs="Times New Roman"/>
              </w:rPr>
              <w:t>-188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2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3A1B35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3A1B35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76747A">
            <w:pPr>
              <w:shd w:val="clear" w:color="auto" w:fill="FFFFFF"/>
              <w:snapToGrid w:val="0"/>
              <w:ind w:firstLine="7"/>
              <w:rPr>
                <w:rFonts w:cs="Times New Roman"/>
                <w:spacing w:val="-2"/>
              </w:rPr>
            </w:pPr>
            <w:r w:rsidRPr="003A1B35">
              <w:rPr>
                <w:rFonts w:cs="Times New Roman"/>
                <w:spacing w:val="-1"/>
                <w:sz w:val="22"/>
                <w:szCs w:val="22"/>
              </w:rPr>
              <w:t>Родная при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рода в стихо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творениях по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этов </w:t>
            </w:r>
            <w:r w:rsidR="0076747A">
              <w:rPr>
                <w:rFonts w:cs="Times New Roman"/>
                <w:spacing w:val="-2"/>
                <w:sz w:val="22"/>
                <w:szCs w:val="22"/>
                <w:lang w:val="en-US"/>
              </w:rPr>
              <w:t>XIX</w:t>
            </w:r>
            <w:r w:rsidR="0076747A" w:rsidRPr="0076747A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 века. </w:t>
            </w:r>
            <w:r w:rsidRPr="003A1B35">
              <w:rPr>
                <w:rFonts w:cs="Times New Roman"/>
                <w:sz w:val="22"/>
                <w:szCs w:val="22"/>
              </w:rPr>
              <w:t xml:space="preserve">А.А. Блок.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Стихотворе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ния.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76747A">
              <w:rPr>
                <w:rFonts w:cs="Times New Roman"/>
                <w:b/>
                <w:bCs/>
                <w:sz w:val="22"/>
                <w:szCs w:val="22"/>
              </w:rPr>
              <w:t>Знать</w:t>
            </w:r>
            <w:r w:rsidRPr="003A1B35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3A1B35">
              <w:rPr>
                <w:rFonts w:cs="Times New Roman"/>
                <w:sz w:val="22"/>
                <w:szCs w:val="22"/>
              </w:rPr>
              <w:t>автора, оп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ределение понятий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«лирический ге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рой», «эпитет»,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«художественный </w:t>
            </w:r>
            <w:r w:rsidRPr="003A1B35">
              <w:rPr>
                <w:rFonts w:cs="Times New Roman"/>
                <w:sz w:val="22"/>
                <w:szCs w:val="22"/>
              </w:rPr>
              <w:t>образ», «антите</w:t>
            </w:r>
            <w:r w:rsidRPr="003A1B35">
              <w:rPr>
                <w:rFonts w:cs="Times New Roman"/>
                <w:sz w:val="22"/>
                <w:szCs w:val="22"/>
              </w:rPr>
              <w:softHyphen/>
              <w:t xml:space="preserve">за»; 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понимать,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как ли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рика А. Блока пере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дает трагическое мироощущение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человека начала 20 </w:t>
            </w:r>
            <w:r w:rsidRPr="003A1B35">
              <w:rPr>
                <w:rFonts w:cs="Times New Roman"/>
                <w:sz w:val="22"/>
                <w:szCs w:val="22"/>
              </w:rPr>
              <w:t>века;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76747A">
              <w:rPr>
                <w:rFonts w:cs="Times New Roman"/>
                <w:b/>
                <w:bCs/>
                <w:spacing w:val="-1"/>
                <w:sz w:val="22"/>
                <w:szCs w:val="22"/>
              </w:rPr>
              <w:t>уметь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 xml:space="preserve">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находить в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стихотворениях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поэта художест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венные средства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языка, передавать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состояние души лирического героя,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определять ключе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="002F22CA">
              <w:rPr>
                <w:rFonts w:cs="Times New Roman"/>
                <w:spacing w:val="-1"/>
                <w:sz w:val="22"/>
                <w:szCs w:val="22"/>
              </w:rPr>
              <w:t>вые слова, харак</w:t>
            </w:r>
            <w:r w:rsidR="002F22CA">
              <w:rPr>
                <w:rFonts w:cs="Times New Roman"/>
                <w:spacing w:val="-1"/>
                <w:sz w:val="22"/>
                <w:szCs w:val="22"/>
              </w:rPr>
              <w:softHyphen/>
              <w:t>теризующие миро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ощущение героя (печаль, сожале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ние, забота и проч.), вырази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тельно читать сти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хотворения, инто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национно переда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вая настроение и чувства лирическо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го героя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Слово о поэте. </w:t>
            </w:r>
            <w:r w:rsidRPr="003A1B35">
              <w:rPr>
                <w:rFonts w:cs="Times New Roman"/>
                <w:sz w:val="22"/>
                <w:szCs w:val="22"/>
              </w:rPr>
              <w:t xml:space="preserve">Трагическое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мироощущение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человека нача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ла 20 века. Стихотворе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ния «Летний </w:t>
            </w:r>
            <w:r w:rsidRPr="003A1B35">
              <w:rPr>
                <w:rFonts w:cs="Times New Roman"/>
                <w:sz w:val="22"/>
                <w:szCs w:val="22"/>
              </w:rPr>
              <w:t xml:space="preserve">вечер», «О,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как безумно за </w:t>
            </w:r>
            <w:r w:rsidRPr="003A1B35">
              <w:rPr>
                <w:rFonts w:cs="Times New Roman"/>
                <w:sz w:val="22"/>
                <w:szCs w:val="22"/>
              </w:rPr>
              <w:t xml:space="preserve">окном...».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Ут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рата душевного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покоя, тоска по </w:t>
            </w:r>
            <w:r w:rsidRPr="003A1B35">
              <w:rPr>
                <w:rFonts w:cs="Times New Roman"/>
                <w:sz w:val="22"/>
                <w:szCs w:val="22"/>
              </w:rPr>
              <w:t>гармонии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 xml:space="preserve">Комбинированный 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ind w:right="7"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1"/>
                <w:sz w:val="22"/>
                <w:szCs w:val="22"/>
              </w:rPr>
              <w:t>Ответить на 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прос: какие худо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жественные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средства исполь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>зует А. Блок, что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бы передать со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стояние тревоги, </w:t>
            </w:r>
            <w:r w:rsidRPr="003A1B35">
              <w:rPr>
                <w:rFonts w:cs="Times New Roman"/>
                <w:sz w:val="22"/>
                <w:szCs w:val="22"/>
              </w:rPr>
              <w:t>волнения, со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страдания к лю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дям, лишенным </w:t>
            </w:r>
            <w:r w:rsidRPr="003A1B35">
              <w:rPr>
                <w:rFonts w:cs="Times New Roman"/>
                <w:sz w:val="22"/>
                <w:szCs w:val="22"/>
              </w:rPr>
              <w:t>крова?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right="7" w:firstLine="7"/>
              <w:rPr>
                <w:rFonts w:cs="Times New Roman"/>
              </w:rPr>
            </w:pPr>
            <w:r w:rsidRPr="003A1B35">
              <w:rPr>
                <w:rFonts w:cs="Times New Roman"/>
                <w:spacing w:val="-2"/>
                <w:sz w:val="22"/>
                <w:szCs w:val="22"/>
              </w:rPr>
              <w:t>Почему в пей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зажном стихо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творении «Лет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  <w:t>ний вечер»</w:t>
            </w:r>
            <w:r w:rsidR="002F22CA">
              <w:rPr>
                <w:rFonts w:cs="Times New Roman"/>
                <w:spacing w:val="-1"/>
                <w:sz w:val="22"/>
                <w:szCs w:val="22"/>
              </w:rPr>
              <w:t>,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 в за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ключительной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строфе</w:t>
            </w:r>
            <w:r w:rsidR="002F22CA">
              <w:rPr>
                <w:rFonts w:cs="Times New Roman"/>
                <w:spacing w:val="-1"/>
                <w:sz w:val="22"/>
                <w:szCs w:val="22"/>
              </w:rPr>
              <w:t>,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 появля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ется образ чело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века?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>Рецептивная:</w:t>
            </w:r>
          </w:p>
          <w:p w:rsidR="009D7B40" w:rsidRPr="003A1B35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 xml:space="preserve">чтение статьи учебника; 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3A1B35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>на</w:t>
            </w:r>
            <w:r w:rsidR="002F22CA">
              <w:rPr>
                <w:rFonts w:cs="Times New Roman"/>
                <w:bCs/>
                <w:spacing w:val="-1"/>
                <w:sz w:val="22"/>
                <w:szCs w:val="22"/>
              </w:rPr>
              <w:t>я: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 отве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ты на вопросы; 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творческая: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уст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ный рассказ об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А.Блоке, вырази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тельное чтение стихотворений </w:t>
            </w:r>
            <w:r w:rsidRPr="003A1B35">
              <w:rPr>
                <w:rFonts w:cs="Times New Roman"/>
                <w:sz w:val="22"/>
                <w:szCs w:val="22"/>
              </w:rPr>
              <w:t>А.А. Блока, соз</w:t>
            </w:r>
            <w:r w:rsidRPr="003A1B35">
              <w:rPr>
                <w:rFonts w:cs="Times New Roman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>дание иллюстра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ций к ним; </w:t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поисковая: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са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мостоятельный поиск ответа на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прос, установле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ние ассоциатив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ных связей с </w:t>
            </w:r>
            <w:r w:rsidRPr="003A1B35">
              <w:rPr>
                <w:rFonts w:cs="Times New Roman"/>
                <w:spacing w:val="-4"/>
                <w:sz w:val="22"/>
                <w:szCs w:val="22"/>
              </w:rPr>
              <w:t xml:space="preserve">произведениями </w:t>
            </w:r>
            <w:r w:rsidRPr="003A1B35">
              <w:rPr>
                <w:rFonts w:cs="Times New Roman"/>
                <w:sz w:val="22"/>
                <w:szCs w:val="22"/>
              </w:rPr>
              <w:t>музыки;</w:t>
            </w:r>
          </w:p>
          <w:p w:rsidR="009D7B40" w:rsidRPr="003A1B35" w:rsidRDefault="009D7B40" w:rsidP="009D7B40">
            <w:pPr>
              <w:shd w:val="clear" w:color="auto" w:fill="FFFFFF"/>
              <w:snapToGrid w:val="0"/>
              <w:ind w:right="22"/>
              <w:rPr>
                <w:rFonts w:cs="Times New Roman"/>
              </w:rPr>
            </w:pP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t>исследователь</w:t>
            </w:r>
            <w:r w:rsidRPr="003A1B35">
              <w:rPr>
                <w:rFonts w:cs="Times New Roman"/>
                <w:bCs/>
                <w:spacing w:val="-3"/>
                <w:sz w:val="22"/>
                <w:szCs w:val="22"/>
              </w:rPr>
              <w:softHyphen/>
            </w:r>
            <w:r w:rsidRPr="003A1B35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ста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Групповая, индивидуальная, коллективная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3A1B35">
              <w:rPr>
                <w:rFonts w:cs="Times New Roman"/>
                <w:sz w:val="22"/>
                <w:szCs w:val="22"/>
              </w:rPr>
              <w:t xml:space="preserve">ные и </w:t>
            </w:r>
            <w:r w:rsidRPr="003A1B35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3A1B35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3A1B35">
              <w:rPr>
                <w:rFonts w:cs="Times New Roman"/>
                <w:bCs/>
                <w:sz w:val="22"/>
                <w:szCs w:val="22"/>
              </w:rPr>
              <w:t xml:space="preserve">Русский язык: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 xml:space="preserve">словарная работа </w:t>
            </w:r>
            <w:r w:rsidRPr="003A1B35">
              <w:rPr>
                <w:rFonts w:cs="Times New Roman"/>
                <w:spacing w:val="-2"/>
                <w:sz w:val="22"/>
                <w:szCs w:val="22"/>
              </w:rPr>
              <w:t xml:space="preserve">(мироощущение,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настроение, ду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 xml:space="preserve">шевный покой, 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t>гармония, реаль</w:t>
            </w:r>
            <w:r w:rsidRPr="003A1B35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3A1B35">
              <w:rPr>
                <w:rFonts w:cs="Times New Roman"/>
                <w:sz w:val="22"/>
                <w:szCs w:val="22"/>
              </w:rPr>
              <w:t>ность, символ</w:t>
            </w:r>
          </w:p>
        </w:tc>
      </w:tr>
      <w:tr w:rsidR="009D7B40" w:rsidRPr="003A1B35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3A1B35" w:rsidRDefault="009D7B40" w:rsidP="009D7B40">
            <w:pPr>
              <w:snapToGrid w:val="0"/>
              <w:rPr>
                <w:rFonts w:cs="Times New Roman"/>
              </w:rPr>
            </w:pPr>
            <w:r w:rsidRPr="003A1B35">
              <w:rPr>
                <w:rFonts w:cs="Times New Roman"/>
                <w:sz w:val="22"/>
                <w:szCs w:val="22"/>
              </w:rPr>
              <w:t>Реальное</w:t>
            </w:r>
            <w:r w:rsidR="002F22CA">
              <w:rPr>
                <w:rFonts w:cs="Times New Roman"/>
                <w:sz w:val="22"/>
                <w:szCs w:val="22"/>
              </w:rPr>
              <w:t>.</w:t>
            </w:r>
            <w:r w:rsidRPr="003A1B35">
              <w:rPr>
                <w:rFonts w:cs="Times New Roman"/>
                <w:sz w:val="22"/>
                <w:szCs w:val="22"/>
              </w:rPr>
              <w:t xml:space="preserve"> Символическое</w:t>
            </w:r>
            <w:r w:rsidR="002F22CA">
              <w:rPr>
                <w:rFonts w:cs="Times New Roman"/>
                <w:sz w:val="22"/>
                <w:szCs w:val="22"/>
              </w:rPr>
              <w:t>.</w:t>
            </w:r>
            <w:r w:rsidRPr="003A1B35">
              <w:rPr>
                <w:rFonts w:cs="Times New Roman"/>
                <w:sz w:val="22"/>
                <w:szCs w:val="22"/>
              </w:rPr>
              <w:t xml:space="preserve"> Символ</w:t>
            </w:r>
            <w:r w:rsidR="002F22CA">
              <w:rPr>
                <w:rFonts w:cs="Times New Roman"/>
                <w:sz w:val="22"/>
                <w:szCs w:val="22"/>
              </w:rPr>
              <w:t>. Л</w:t>
            </w:r>
            <w:r w:rsidRPr="003A1B35">
              <w:rPr>
                <w:rFonts w:cs="Times New Roman"/>
                <w:sz w:val="22"/>
                <w:szCs w:val="22"/>
              </w:rPr>
              <w:t>иризм</w:t>
            </w:r>
          </w:p>
        </w:tc>
      </w:tr>
    </w:tbl>
    <w:p w:rsidR="009D7B40" w:rsidRPr="003A1B35" w:rsidRDefault="009D7B40" w:rsidP="009D7B40">
      <w:pPr>
        <w:rPr>
          <w:rFonts w:cs="Times New Roman"/>
        </w:rPr>
      </w:pPr>
    </w:p>
    <w:p w:rsidR="009D7B40" w:rsidRDefault="009D7B40" w:rsidP="009D7B40"/>
    <w:p w:rsidR="009D7B40" w:rsidRPr="009F636C" w:rsidRDefault="009D7B40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B2196E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5</w:t>
            </w:r>
            <w:r w:rsidR="002F22C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336-339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189</w:t>
            </w:r>
            <w:r w:rsidR="002F22CA">
              <w:rPr>
                <w:rFonts w:cs="Times New Roman"/>
                <w:sz w:val="22"/>
                <w:szCs w:val="22"/>
              </w:rPr>
              <w:t>-190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С.А.Есенин.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Стихотворения.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76747A">
              <w:rPr>
                <w:rFonts w:cs="Times New Roman"/>
                <w:b/>
                <w:bCs/>
                <w:spacing w:val="-2"/>
                <w:sz w:val="22"/>
                <w:szCs w:val="22"/>
              </w:rPr>
              <w:t>Знать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автора стихотворении, опре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деление понятии «образ», «фольклорный образ», </w:t>
            </w:r>
            <w:r w:rsidRPr="00B2196E">
              <w:rPr>
                <w:rFonts w:cs="Times New Roman"/>
                <w:sz w:val="22"/>
                <w:szCs w:val="22"/>
              </w:rPr>
              <w:t xml:space="preserve">«сравнение»,  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>«олицетворение»,</w:t>
            </w:r>
            <w:r w:rsidR="0076747A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 xml:space="preserve">«аллитерация»; </w:t>
            </w:r>
            <w:r w:rsidRPr="00B2196E">
              <w:rPr>
                <w:rFonts w:cs="Times New Roman"/>
                <w:bCs/>
                <w:spacing w:val="-3"/>
                <w:sz w:val="22"/>
                <w:szCs w:val="22"/>
              </w:rPr>
              <w:t xml:space="preserve">понимать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и чувствовать незатейливость изображае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мого пейзажа, чуждого ярких красок,</w:t>
            </w:r>
          </w:p>
          <w:p w:rsidR="009D7B40" w:rsidRPr="00B2196E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</w:rPr>
            </w:pPr>
            <w:r w:rsidRPr="00B2196E">
              <w:rPr>
                <w:rFonts w:cs="Times New Roman"/>
                <w:spacing w:val="-1"/>
                <w:sz w:val="22"/>
                <w:szCs w:val="22"/>
              </w:rPr>
              <w:t>близость стихотво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рений С.Есенина к произведениям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устного народного </w:t>
            </w:r>
            <w:r w:rsidRPr="00B2196E">
              <w:rPr>
                <w:rFonts w:cs="Times New Roman"/>
                <w:sz w:val="22"/>
                <w:szCs w:val="22"/>
              </w:rPr>
              <w:t xml:space="preserve">творчества;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 xml:space="preserve">уметь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по ключе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вым словам стихо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творений опреде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лять, какие фразы показывают лю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бовь поэта к «чахленькой местно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сти», находить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фольклорные об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разы, средства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художественной 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>изобразительности,</w:t>
            </w:r>
            <w:r w:rsidRPr="00B2196E">
              <w:rPr>
                <w:rFonts w:cs="Times New Roman"/>
                <w:sz w:val="22"/>
                <w:szCs w:val="22"/>
              </w:rPr>
              <w:t xml:space="preserve"> определять их роль; выразитель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но читать стихо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творения, интона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ционно передавая мотив грусти, оп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ределять особен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ности лирики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С.Есенина (лиризм,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напевность, мело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дичность)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Слово о поэте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его творчестве. Стихотворения «Мелколесье. Степь </w:t>
            </w:r>
            <w:r w:rsidR="002F22CA">
              <w:rPr>
                <w:rFonts w:cs="Times New Roman"/>
                <w:sz w:val="22"/>
                <w:szCs w:val="22"/>
              </w:rPr>
              <w:t>и</w:t>
            </w:r>
            <w:r w:rsidRPr="00B2196E">
              <w:rPr>
                <w:rFonts w:cs="Times New Roman"/>
                <w:sz w:val="22"/>
                <w:szCs w:val="22"/>
              </w:rPr>
              <w:t xml:space="preserve"> дали»,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«Пороша»</w:t>
            </w:r>
            <w:r w:rsidR="002F22CA">
              <w:rPr>
                <w:rFonts w:cs="Times New Roman"/>
                <w:sz w:val="22"/>
                <w:szCs w:val="22"/>
              </w:rPr>
              <w:t>.</w:t>
            </w:r>
            <w:r w:rsidRPr="00B2196E">
              <w:rPr>
                <w:rFonts w:cs="Times New Roman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pacing w:val="-5"/>
                <w:sz w:val="22"/>
                <w:szCs w:val="22"/>
              </w:rPr>
              <w:t xml:space="preserve">Пушкинские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лермонтовские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традиции в сти</w:t>
            </w:r>
            <w:r w:rsidRPr="00B2196E">
              <w:rPr>
                <w:rFonts w:cs="Times New Roman"/>
                <w:sz w:val="22"/>
                <w:szCs w:val="22"/>
              </w:rPr>
              <w:t>хотворениях С.Есенина.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  <w:spacing w:val="-4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Близость по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эзии к устному </w:t>
            </w:r>
            <w:r w:rsidRPr="00B2196E">
              <w:rPr>
                <w:rFonts w:cs="Times New Roman"/>
                <w:sz w:val="22"/>
                <w:szCs w:val="22"/>
              </w:rPr>
              <w:t xml:space="preserve">народному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творчеству. Ис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>кренняя любовь</w:t>
            </w:r>
          </w:p>
          <w:p w:rsidR="009D7B40" w:rsidRPr="00B2196E" w:rsidRDefault="009D7B40" w:rsidP="009D7B40">
            <w:pPr>
              <w:shd w:val="clear" w:color="auto" w:fill="FFFFFF"/>
              <w:snapToGrid w:val="0"/>
              <w:ind w:right="7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к природе. Чувство всеобъем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лющего родст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ва с окружаю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щим миром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Комбинированный 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3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>Ответить на во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просы: почему </w:t>
            </w:r>
            <w:r w:rsidRPr="00B2196E">
              <w:rPr>
                <w:rFonts w:cs="Times New Roman"/>
                <w:sz w:val="22"/>
                <w:szCs w:val="22"/>
              </w:rPr>
              <w:t xml:space="preserve">поэт, говоря о дорогой его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сердцу природе,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>не находит высо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ких, возвышен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ных слов, а говорит: «непригляд</w:t>
            </w:r>
            <w:r w:rsidRPr="00B2196E">
              <w:rPr>
                <w:rFonts w:cs="Times New Roman"/>
                <w:sz w:val="22"/>
                <w:szCs w:val="22"/>
              </w:rPr>
              <w:t>ная дорога»,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  <w:spacing w:val="-1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«чахленькая ме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 xml:space="preserve">стность»? Чем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объясняет поэт </w:t>
            </w:r>
            <w:r w:rsidRPr="00B2196E">
              <w:rPr>
                <w:rFonts w:cs="Times New Roman"/>
                <w:sz w:val="22"/>
                <w:szCs w:val="22"/>
              </w:rPr>
              <w:t xml:space="preserve">свою кровную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связь с неяркой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русской приро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дой?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Какие качества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характера лири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ческого героя </w:t>
            </w:r>
            <w:r w:rsidRPr="00B2196E">
              <w:rPr>
                <w:rFonts w:cs="Times New Roman"/>
                <w:spacing w:val="-4"/>
                <w:sz w:val="22"/>
                <w:szCs w:val="22"/>
              </w:rPr>
              <w:t xml:space="preserve">раскрыл в своем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чтении актер?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bCs/>
                <w:spacing w:val="-5"/>
                <w:sz w:val="22"/>
                <w:szCs w:val="22"/>
              </w:rPr>
              <w:t xml:space="preserve">Рецептивная: </w:t>
            </w:r>
            <w:r w:rsidRPr="00B2196E">
              <w:rPr>
                <w:rFonts w:cs="Times New Roman"/>
                <w:sz w:val="22"/>
                <w:szCs w:val="22"/>
              </w:rPr>
              <w:t xml:space="preserve">чтение статьи учебника; </w:t>
            </w:r>
            <w:r w:rsidRPr="00B2196E">
              <w:rPr>
                <w:rFonts w:cs="Times New Roman"/>
                <w:bCs/>
                <w:spacing w:val="-3"/>
                <w:sz w:val="22"/>
                <w:szCs w:val="22"/>
              </w:rPr>
              <w:t xml:space="preserve">репродуктивная: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прослуши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вание стихотворения в исполнении актера, про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слушивание пес</w:t>
            </w:r>
            <w:r w:rsidRPr="00B2196E">
              <w:rPr>
                <w:rFonts w:cs="Times New Roman"/>
                <w:sz w:val="22"/>
                <w:szCs w:val="22"/>
              </w:rPr>
              <w:t>ни на слова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С.Есенина, отве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ты на вопросы; </w:t>
            </w:r>
            <w:r w:rsidRPr="00B2196E">
              <w:rPr>
                <w:rFonts w:cs="Times New Roman"/>
                <w:bCs/>
                <w:spacing w:val="-4"/>
                <w:sz w:val="22"/>
                <w:szCs w:val="22"/>
              </w:rPr>
              <w:t xml:space="preserve">продуктивная, </w:t>
            </w:r>
            <w:r w:rsidRPr="00B2196E">
              <w:rPr>
                <w:rFonts w:cs="Times New Roman"/>
                <w:bCs/>
                <w:spacing w:val="-3"/>
                <w:sz w:val="22"/>
                <w:szCs w:val="22"/>
              </w:rPr>
              <w:t xml:space="preserve">творческая: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рас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сказ о С.А. Есе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нине, вырази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тельное чтение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стихотворений;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 xml:space="preserve">поисковая: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са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мостоятельный поиск ответа на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прос, установле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ние ассоциатив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ных связей с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произведениями </w:t>
            </w:r>
            <w:r w:rsidRPr="00B2196E">
              <w:rPr>
                <w:rFonts w:cs="Times New Roman"/>
                <w:sz w:val="22"/>
                <w:szCs w:val="22"/>
              </w:rPr>
              <w:t xml:space="preserve">музыки; 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>исследователь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softHyphen/>
              <w:t xml:space="preserve">ская: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ста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Коллективная, индивидуальная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B2196E">
              <w:rPr>
                <w:rFonts w:cs="Times New Roman"/>
                <w:sz w:val="22"/>
                <w:szCs w:val="22"/>
              </w:rPr>
              <w:t xml:space="preserve">ные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B2196E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bCs/>
                <w:sz w:val="22"/>
                <w:szCs w:val="22"/>
              </w:rPr>
              <w:t xml:space="preserve">Литература: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пушкинские и лермонтовские тради</w:t>
            </w:r>
            <w:r w:rsidRPr="00B2196E">
              <w:rPr>
                <w:rFonts w:cs="Times New Roman"/>
                <w:sz w:val="22"/>
                <w:szCs w:val="22"/>
              </w:rPr>
              <w:t>ции в лирике С.Есенина.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Музыка: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>песня «Над окош</w:t>
            </w:r>
            <w:r w:rsidRPr="00B2196E">
              <w:rPr>
                <w:rFonts w:cs="Times New Roman"/>
                <w:sz w:val="22"/>
                <w:szCs w:val="22"/>
              </w:rPr>
              <w:t>ком месяц. Под окошком ветер...» на слова  С.Есенина:</w:t>
            </w:r>
          </w:p>
          <w:p w:rsidR="009D7B40" w:rsidRPr="00B2196E" w:rsidRDefault="009D7B40" w:rsidP="009D7B40">
            <w:pPr>
              <w:shd w:val="clear" w:color="auto" w:fill="FFFFFF"/>
              <w:rPr>
                <w:rFonts w:cs="Times New Roman"/>
                <w:spacing w:val="-1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>какие чувства пре</w:t>
            </w:r>
            <w:r w:rsidRPr="00B2196E">
              <w:rPr>
                <w:rFonts w:cs="Times New Roman"/>
                <w:sz w:val="22"/>
                <w:szCs w:val="22"/>
              </w:rPr>
              <w:t>обладают в песне -</w:t>
            </w:r>
            <w:r w:rsidR="002E1255">
              <w:rPr>
                <w:rFonts w:cs="Times New Roman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веселые или груст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ные? Почему?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Какие еще песни на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стихи С. Есенина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вы знаете? Чем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они интересны?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Ассоциации. Поэтический мир. Художественная деталь</w:t>
            </w:r>
          </w:p>
        </w:tc>
      </w:tr>
    </w:tbl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B2196E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Часть учебника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5</w:t>
            </w:r>
            <w:r w:rsidR="002F22CA">
              <w:rPr>
                <w:rFonts w:cs="Times New Roman"/>
              </w:rPr>
              <w:t>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339-342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19</w:t>
            </w:r>
            <w:r w:rsidR="002F22CA">
              <w:rPr>
                <w:rFonts w:cs="Times New Roman"/>
              </w:rPr>
              <w:t>0-191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2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ind w:right="7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</w:rPr>
              <w:t xml:space="preserve">А.А.Ахматова. </w:t>
            </w:r>
            <w:r w:rsidRPr="00B2196E">
              <w:rPr>
                <w:rFonts w:cs="Times New Roman"/>
                <w:spacing w:val="-1"/>
              </w:rPr>
              <w:t>Стихотворе</w:t>
            </w:r>
            <w:r w:rsidRPr="00B2196E">
              <w:rPr>
                <w:rFonts w:cs="Times New Roman"/>
                <w:spacing w:val="-1"/>
              </w:rPr>
              <w:softHyphen/>
              <w:t xml:space="preserve">ние «Перед </w:t>
            </w:r>
            <w:r w:rsidRPr="00B2196E">
              <w:rPr>
                <w:rFonts w:cs="Times New Roman"/>
              </w:rPr>
              <w:t xml:space="preserve">весной </w:t>
            </w:r>
            <w:r w:rsidRPr="00B2196E">
              <w:rPr>
                <w:rFonts w:cs="Times New Roman"/>
                <w:spacing w:val="-2"/>
              </w:rPr>
              <w:t xml:space="preserve">бывают дни </w:t>
            </w:r>
            <w:r w:rsidRPr="00B2196E">
              <w:rPr>
                <w:rFonts w:cs="Times New Roman"/>
              </w:rPr>
              <w:t xml:space="preserve">такие...». </w:t>
            </w:r>
            <w:r w:rsidRPr="00B2196E">
              <w:rPr>
                <w:rFonts w:cs="Times New Roman"/>
                <w:spacing w:val="-3"/>
              </w:rPr>
              <w:t xml:space="preserve">Постижение </w:t>
            </w:r>
            <w:r w:rsidRPr="00B2196E">
              <w:rPr>
                <w:rFonts w:cs="Times New Roman"/>
              </w:rPr>
              <w:t>красоты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3"/>
              </w:rPr>
            </w:pPr>
            <w:r w:rsidRPr="002E1255">
              <w:rPr>
                <w:rFonts w:cs="Times New Roman"/>
                <w:b/>
                <w:bCs/>
              </w:rPr>
              <w:t xml:space="preserve">Знать </w:t>
            </w:r>
            <w:r w:rsidRPr="00B2196E">
              <w:rPr>
                <w:rFonts w:cs="Times New Roman"/>
              </w:rPr>
              <w:t xml:space="preserve">автора; </w:t>
            </w:r>
            <w:r w:rsidRPr="00B2196E">
              <w:rPr>
                <w:rFonts w:cs="Times New Roman"/>
                <w:bCs/>
                <w:spacing w:val="-3"/>
              </w:rPr>
              <w:t xml:space="preserve">понимать, </w:t>
            </w:r>
            <w:r w:rsidRPr="00B2196E">
              <w:rPr>
                <w:rFonts w:cs="Times New Roman"/>
                <w:spacing w:val="-3"/>
              </w:rPr>
              <w:t>как в</w:t>
            </w:r>
          </w:p>
          <w:p w:rsidR="009D7B40" w:rsidRPr="00B2196E" w:rsidRDefault="009D7B40" w:rsidP="002E1255">
            <w:pPr>
              <w:shd w:val="clear" w:color="auto" w:fill="FFFFFF"/>
              <w:snapToGrid w:val="0"/>
              <w:ind w:left="-7"/>
              <w:rPr>
                <w:rFonts w:cs="Times New Roman"/>
              </w:rPr>
            </w:pPr>
            <w:r w:rsidRPr="00B2196E">
              <w:rPr>
                <w:rFonts w:cs="Times New Roman"/>
                <w:spacing w:val="-2"/>
              </w:rPr>
              <w:t xml:space="preserve">одном развернутом </w:t>
            </w:r>
            <w:r w:rsidRPr="00B2196E">
              <w:rPr>
                <w:rFonts w:cs="Times New Roman"/>
                <w:spacing w:val="-1"/>
              </w:rPr>
              <w:t>сложном предло</w:t>
            </w:r>
            <w:r w:rsidRPr="00B2196E">
              <w:rPr>
                <w:rFonts w:cs="Times New Roman"/>
                <w:spacing w:val="-1"/>
              </w:rPr>
              <w:softHyphen/>
              <w:t>жении А.Ахматова передает ощуще</w:t>
            </w:r>
            <w:r w:rsidRPr="00B2196E">
              <w:rPr>
                <w:rFonts w:cs="Times New Roman"/>
                <w:spacing w:val="-1"/>
              </w:rPr>
              <w:softHyphen/>
              <w:t>ние весеннего про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  <w:spacing w:val="-3"/>
              </w:rPr>
              <w:t xml:space="preserve">буждения природы; </w:t>
            </w:r>
            <w:r w:rsidRPr="00B2196E">
              <w:rPr>
                <w:rFonts w:cs="Times New Roman"/>
              </w:rPr>
              <w:t xml:space="preserve">мир ее образов </w:t>
            </w:r>
            <w:r w:rsidRPr="00B2196E">
              <w:rPr>
                <w:rFonts w:cs="Times New Roman"/>
                <w:spacing w:val="-1"/>
              </w:rPr>
              <w:t>(видимых, слыши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  <w:spacing w:val="-2"/>
              </w:rPr>
              <w:t xml:space="preserve">мых, осязаемых, </w:t>
            </w:r>
            <w:r w:rsidRPr="00B2196E">
              <w:rPr>
                <w:rFonts w:cs="Times New Roman"/>
                <w:spacing w:val="-1"/>
              </w:rPr>
              <w:t>обоняемых), осо</w:t>
            </w:r>
            <w:r w:rsidRPr="00B2196E">
              <w:rPr>
                <w:rFonts w:cs="Times New Roman"/>
                <w:spacing w:val="-1"/>
              </w:rPr>
              <w:softHyphen/>
              <w:t xml:space="preserve">бенность лирики </w:t>
            </w:r>
            <w:r w:rsidRPr="00B2196E">
              <w:rPr>
                <w:rFonts w:cs="Times New Roman"/>
              </w:rPr>
              <w:t>поэтессы - ассо</w:t>
            </w:r>
            <w:r w:rsidRPr="00B2196E">
              <w:rPr>
                <w:rFonts w:cs="Times New Roman"/>
              </w:rPr>
              <w:softHyphen/>
              <w:t xml:space="preserve">циативность (не </w:t>
            </w:r>
            <w:r w:rsidRPr="00B2196E">
              <w:rPr>
                <w:rFonts w:cs="Times New Roman"/>
                <w:spacing w:val="-2"/>
              </w:rPr>
              <w:t xml:space="preserve">говорить о чувствах </w:t>
            </w:r>
            <w:r w:rsidRPr="00B2196E">
              <w:rPr>
                <w:rFonts w:cs="Times New Roman"/>
                <w:spacing w:val="-1"/>
              </w:rPr>
              <w:t>прямо, а только намекать на них) и доверительность;</w:t>
            </w:r>
            <w:r w:rsidRPr="002E1255">
              <w:rPr>
                <w:rFonts w:cs="Times New Roman"/>
                <w:b/>
                <w:spacing w:val="-1"/>
              </w:rPr>
              <w:t xml:space="preserve"> </w:t>
            </w:r>
            <w:r w:rsidRPr="002E1255">
              <w:rPr>
                <w:rFonts w:cs="Times New Roman"/>
                <w:b/>
                <w:bCs/>
              </w:rPr>
              <w:t>уметь</w:t>
            </w:r>
            <w:r w:rsidRPr="00B2196E">
              <w:rPr>
                <w:rFonts w:cs="Times New Roman"/>
                <w:bCs/>
              </w:rPr>
              <w:t xml:space="preserve"> </w:t>
            </w:r>
            <w:r w:rsidRPr="00B2196E">
              <w:rPr>
                <w:rFonts w:cs="Times New Roman"/>
              </w:rPr>
              <w:t xml:space="preserve">выражать впечатления от </w:t>
            </w:r>
            <w:r w:rsidRPr="00B2196E">
              <w:rPr>
                <w:rFonts w:cs="Times New Roman"/>
                <w:spacing w:val="-1"/>
              </w:rPr>
              <w:t>прочитанного, ус</w:t>
            </w:r>
            <w:r w:rsidRPr="00B2196E">
              <w:rPr>
                <w:rFonts w:cs="Times New Roman"/>
                <w:spacing w:val="-1"/>
              </w:rPr>
              <w:softHyphen/>
              <w:t>танавливать ассо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  <w:spacing w:val="-2"/>
              </w:rPr>
              <w:t>циативные связи, выразительно чи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  <w:spacing w:val="-1"/>
              </w:rPr>
              <w:t>тать, передавая интонационно чув</w:t>
            </w:r>
            <w:r w:rsidRPr="00B2196E">
              <w:rPr>
                <w:rFonts w:cs="Times New Roman"/>
                <w:spacing w:val="-1"/>
              </w:rPr>
              <w:softHyphen/>
              <w:t xml:space="preserve">ства лирического </w:t>
            </w:r>
            <w:r w:rsidRPr="00B2196E">
              <w:rPr>
                <w:rFonts w:cs="Times New Roman"/>
              </w:rPr>
              <w:t>героя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 xml:space="preserve">Элементы содержания </w:t>
            </w:r>
            <w:r w:rsidRPr="00B2196E">
              <w:rPr>
                <w:rFonts w:cs="Times New Roman"/>
              </w:rPr>
              <w:lastRenderedPageBreak/>
              <w:t>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ind w:right="94" w:firstLine="7"/>
              <w:rPr>
                <w:rFonts w:cs="Times New Roman"/>
                <w:spacing w:val="-1"/>
              </w:rPr>
            </w:pPr>
            <w:r w:rsidRPr="00B2196E">
              <w:rPr>
                <w:rFonts w:cs="Times New Roman"/>
              </w:rPr>
              <w:lastRenderedPageBreak/>
              <w:t>Слово о по</w:t>
            </w:r>
            <w:r w:rsidRPr="00B2196E">
              <w:rPr>
                <w:rFonts w:cs="Times New Roman"/>
              </w:rPr>
              <w:softHyphen/>
            </w:r>
            <w:r w:rsidRPr="00B2196E">
              <w:rPr>
                <w:rFonts w:cs="Times New Roman"/>
                <w:spacing w:val="-2"/>
              </w:rPr>
              <w:t>этессе. Поэти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</w:rPr>
              <w:t xml:space="preserve">зация родной природы. </w:t>
            </w:r>
            <w:r w:rsidRPr="00B2196E">
              <w:rPr>
                <w:rFonts w:cs="Times New Roman"/>
                <w:spacing w:val="-1"/>
              </w:rPr>
              <w:t xml:space="preserve">Своеобразие </w:t>
            </w:r>
            <w:r w:rsidRPr="00B2196E">
              <w:rPr>
                <w:rFonts w:cs="Times New Roman"/>
              </w:rPr>
              <w:t xml:space="preserve">лирики </w:t>
            </w:r>
            <w:r w:rsidRPr="00B2196E">
              <w:rPr>
                <w:rFonts w:cs="Times New Roman"/>
                <w:spacing w:val="-1"/>
              </w:rPr>
              <w:t>А. Ахматовой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Усвоение новых знаний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1"/>
              </w:rPr>
              <w:t>Ответить на во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</w:rPr>
              <w:t xml:space="preserve">просы: как, по </w:t>
            </w:r>
            <w:r w:rsidRPr="00B2196E">
              <w:rPr>
                <w:rFonts w:cs="Times New Roman"/>
                <w:spacing w:val="-2"/>
              </w:rPr>
              <w:t xml:space="preserve">мнению поэта, </w:t>
            </w:r>
            <w:r w:rsidRPr="00B2196E">
              <w:rPr>
                <w:rFonts w:cs="Times New Roman"/>
                <w:spacing w:val="-1"/>
              </w:rPr>
              <w:t>весна преобра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</w:rPr>
              <w:t xml:space="preserve">жает чувства, </w:t>
            </w:r>
            <w:r w:rsidRPr="00B2196E">
              <w:rPr>
                <w:rFonts w:cs="Times New Roman"/>
                <w:spacing w:val="-3"/>
              </w:rPr>
              <w:t>ощущения, физи</w:t>
            </w:r>
            <w:r w:rsidRPr="00B2196E">
              <w:rPr>
                <w:rFonts w:cs="Times New Roman"/>
                <w:spacing w:val="-3"/>
              </w:rPr>
              <w:softHyphen/>
              <w:t xml:space="preserve">ческое состояние </w:t>
            </w:r>
            <w:r w:rsidRPr="00B2196E">
              <w:rPr>
                <w:rFonts w:cs="Times New Roman"/>
              </w:rPr>
              <w:t xml:space="preserve">человека? </w:t>
            </w:r>
            <w:r w:rsidRPr="00B2196E">
              <w:rPr>
                <w:rFonts w:cs="Times New Roman"/>
                <w:spacing w:val="-1"/>
              </w:rPr>
              <w:t xml:space="preserve"> Прочитайте сти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</w:rPr>
              <w:t>хотворение вы</w:t>
            </w:r>
            <w:r w:rsidRPr="00B2196E">
              <w:rPr>
                <w:rFonts w:cs="Times New Roman"/>
              </w:rPr>
              <w:softHyphen/>
            </w:r>
            <w:r w:rsidRPr="00B2196E">
              <w:rPr>
                <w:rFonts w:cs="Times New Roman"/>
                <w:spacing w:val="-1"/>
              </w:rPr>
              <w:t>разительно, ста</w:t>
            </w:r>
            <w:r w:rsidRPr="00B2196E">
              <w:rPr>
                <w:rFonts w:cs="Times New Roman"/>
                <w:spacing w:val="-1"/>
              </w:rPr>
              <w:softHyphen/>
              <w:t>раясь интонаци</w:t>
            </w:r>
            <w:r w:rsidRPr="00B2196E">
              <w:rPr>
                <w:rFonts w:cs="Times New Roman"/>
                <w:spacing w:val="-1"/>
              </w:rPr>
              <w:softHyphen/>
              <w:t xml:space="preserve">онно передать торжественную сдержанность и </w:t>
            </w:r>
            <w:r w:rsidRPr="00B2196E">
              <w:rPr>
                <w:rFonts w:cs="Times New Roman"/>
              </w:rPr>
              <w:t>тонкую лирич</w:t>
            </w:r>
            <w:r w:rsidRPr="00B2196E">
              <w:rPr>
                <w:rFonts w:cs="Times New Roman"/>
              </w:rPr>
              <w:softHyphen/>
            </w:r>
            <w:r w:rsidRPr="00B2196E">
              <w:rPr>
                <w:rFonts w:cs="Times New Roman"/>
                <w:spacing w:val="-2"/>
              </w:rPr>
              <w:t xml:space="preserve">ность поэзии А.А. </w:t>
            </w:r>
            <w:r w:rsidRPr="00B2196E">
              <w:rPr>
                <w:rFonts w:cs="Times New Roman"/>
              </w:rPr>
              <w:t>Ахматовой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3"/>
              </w:rPr>
            </w:pPr>
            <w:r w:rsidRPr="00B2196E">
              <w:rPr>
                <w:rFonts w:cs="Times New Roman"/>
                <w:bCs/>
                <w:spacing w:val="-3"/>
              </w:rPr>
              <w:t>Рецептивная:</w:t>
            </w:r>
          </w:p>
          <w:p w:rsidR="009D7B40" w:rsidRPr="00B2196E" w:rsidRDefault="009D7B40" w:rsidP="009D7B40">
            <w:pPr>
              <w:shd w:val="clear" w:color="auto" w:fill="FFFFFF"/>
              <w:ind w:right="7"/>
              <w:rPr>
                <w:rFonts w:cs="Times New Roman"/>
              </w:rPr>
            </w:pPr>
            <w:r w:rsidRPr="00B2196E">
              <w:rPr>
                <w:rFonts w:cs="Times New Roman"/>
              </w:rPr>
              <w:t xml:space="preserve">чтение статьи учебника; </w:t>
            </w:r>
            <w:r w:rsidRPr="00B2196E">
              <w:rPr>
                <w:rFonts w:cs="Times New Roman"/>
                <w:bCs/>
                <w:spacing w:val="-1"/>
              </w:rPr>
              <w:t>репродуктив</w:t>
            </w:r>
            <w:r w:rsidRPr="00B2196E">
              <w:rPr>
                <w:rFonts w:cs="Times New Roman"/>
                <w:bCs/>
                <w:spacing w:val="-1"/>
              </w:rPr>
              <w:softHyphen/>
              <w:t xml:space="preserve">ная: </w:t>
            </w:r>
            <w:r w:rsidRPr="00B2196E">
              <w:rPr>
                <w:rFonts w:cs="Times New Roman"/>
              </w:rPr>
              <w:t>отве</w:t>
            </w:r>
            <w:r w:rsidRPr="00B2196E">
              <w:rPr>
                <w:rFonts w:cs="Times New Roman"/>
              </w:rPr>
              <w:softHyphen/>
            </w:r>
            <w:r w:rsidRPr="00B2196E">
              <w:rPr>
                <w:rFonts w:cs="Times New Roman"/>
                <w:spacing w:val="-1"/>
              </w:rPr>
              <w:t xml:space="preserve">ты на вопросы; </w:t>
            </w:r>
            <w:r w:rsidRPr="00B2196E">
              <w:rPr>
                <w:rFonts w:cs="Times New Roman"/>
                <w:bCs/>
                <w:spacing w:val="-2"/>
              </w:rPr>
              <w:t xml:space="preserve">продуктивная, </w:t>
            </w:r>
            <w:r w:rsidRPr="00B2196E">
              <w:rPr>
                <w:rFonts w:cs="Times New Roman"/>
                <w:bCs/>
              </w:rPr>
              <w:t xml:space="preserve">творческая: </w:t>
            </w:r>
            <w:r w:rsidRPr="00B2196E">
              <w:rPr>
                <w:rFonts w:cs="Times New Roman"/>
              </w:rPr>
              <w:t>со</w:t>
            </w:r>
            <w:r w:rsidRPr="00B2196E">
              <w:rPr>
                <w:rFonts w:cs="Times New Roman"/>
              </w:rPr>
              <w:softHyphen/>
              <w:t xml:space="preserve">общение об А. Ахматовой, </w:t>
            </w:r>
            <w:r w:rsidRPr="00B2196E">
              <w:rPr>
                <w:rFonts w:cs="Times New Roman"/>
                <w:spacing w:val="-2"/>
              </w:rPr>
              <w:t>выразительное чтение стихотво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</w:rPr>
              <w:t>рений;</w:t>
            </w:r>
          </w:p>
          <w:p w:rsidR="009D7B40" w:rsidRPr="00B2196E" w:rsidRDefault="009D7B40" w:rsidP="009D7B40">
            <w:pPr>
              <w:shd w:val="clear" w:color="auto" w:fill="FFFFFF"/>
              <w:snapToGrid w:val="0"/>
              <w:ind w:right="7" w:firstLin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B2196E">
              <w:rPr>
                <w:rFonts w:cs="Times New Roman"/>
                <w:spacing w:val="-1"/>
              </w:rPr>
              <w:t>са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  <w:spacing w:val="-2"/>
              </w:rPr>
              <w:t xml:space="preserve">мостоятельный поиск ответа на </w:t>
            </w:r>
            <w:r w:rsidRPr="00B2196E">
              <w:rPr>
                <w:rFonts w:cs="Times New Roman"/>
                <w:spacing w:val="-1"/>
              </w:rPr>
              <w:t>проблемный во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  <w:spacing w:val="-2"/>
              </w:rPr>
              <w:t>прос, установле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  <w:spacing w:val="-1"/>
              </w:rPr>
              <w:t>ние ассоциатив</w:t>
            </w:r>
            <w:r w:rsidRPr="00B2196E">
              <w:rPr>
                <w:rFonts w:cs="Times New Roman"/>
                <w:spacing w:val="-1"/>
              </w:rPr>
              <w:softHyphen/>
            </w:r>
            <w:r w:rsidRPr="00B2196E">
              <w:rPr>
                <w:rFonts w:cs="Times New Roman"/>
              </w:rPr>
              <w:t xml:space="preserve">ных связей; </w:t>
            </w:r>
            <w:r w:rsidRPr="00B2196E">
              <w:rPr>
                <w:rFonts w:cs="Times New Roman"/>
                <w:bCs/>
                <w:spacing w:val="-2"/>
              </w:rPr>
              <w:t>исследователь</w:t>
            </w:r>
            <w:r w:rsidRPr="00B2196E">
              <w:rPr>
                <w:rFonts w:cs="Times New Roman"/>
                <w:bCs/>
                <w:spacing w:val="-2"/>
              </w:rPr>
              <w:softHyphen/>
              <w:t xml:space="preserve">ская: </w:t>
            </w:r>
            <w:r w:rsidRPr="00B2196E">
              <w:rPr>
                <w:rFonts w:cs="Times New Roman"/>
                <w:spacing w:val="-2"/>
              </w:rPr>
              <w:t>анализ тек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</w:rPr>
              <w:t>ста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autoSpaceDE w:val="0"/>
              <w:snapToGrid w:val="0"/>
              <w:ind w:left="30" w:right="30"/>
              <w:rPr>
                <w:rFonts w:cs="Times New Roman"/>
                <w:i/>
                <w:iCs/>
              </w:rPr>
            </w:pPr>
            <w:r w:rsidRPr="00B2196E">
              <w:rPr>
                <w:rFonts w:cs="Times New Roman"/>
                <w:i/>
                <w:iCs/>
              </w:rPr>
              <w:t>Коллективная. Индивидуальная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</w:rPr>
              <w:t>Внутрипредмет</w:t>
            </w:r>
            <w:r w:rsidR="002E1255">
              <w:rPr>
                <w:rFonts w:cs="Times New Roman"/>
                <w:spacing w:val="-3"/>
              </w:rPr>
              <w:t>-</w:t>
            </w:r>
            <w:r w:rsidRPr="00B2196E">
              <w:rPr>
                <w:rFonts w:cs="Times New Roman"/>
              </w:rPr>
              <w:t xml:space="preserve">ные и </w:t>
            </w:r>
            <w:r w:rsidRPr="00B2196E">
              <w:rPr>
                <w:rFonts w:cs="Times New Roman"/>
                <w:spacing w:val="-3"/>
              </w:rPr>
              <w:t xml:space="preserve">межпредметные </w:t>
            </w:r>
            <w:r w:rsidRPr="00B2196E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B2196E">
              <w:rPr>
                <w:rFonts w:cs="Times New Roman"/>
                <w:bCs/>
              </w:rPr>
              <w:t>Русский язык:</w:t>
            </w:r>
          </w:p>
          <w:p w:rsidR="009D7B40" w:rsidRPr="00B2196E" w:rsidRDefault="009D7B40" w:rsidP="009D7B40">
            <w:pPr>
              <w:shd w:val="clear" w:color="auto" w:fill="FFFFFF"/>
              <w:snapToGrid w:val="0"/>
              <w:ind w:right="7"/>
              <w:rPr>
                <w:rFonts w:cs="Times New Roman"/>
                <w:spacing w:val="-3"/>
              </w:rPr>
            </w:pPr>
            <w:r w:rsidRPr="00B2196E">
              <w:rPr>
                <w:rFonts w:cs="Times New Roman"/>
                <w:spacing w:val="-1"/>
              </w:rPr>
              <w:t xml:space="preserve">словарная работа </w:t>
            </w:r>
            <w:r w:rsidRPr="00B2196E">
              <w:rPr>
                <w:rFonts w:cs="Times New Roman"/>
                <w:spacing w:val="-2"/>
              </w:rPr>
              <w:t xml:space="preserve">(преображение, </w:t>
            </w:r>
            <w:r w:rsidRPr="00B2196E">
              <w:rPr>
                <w:rFonts w:cs="Times New Roman"/>
              </w:rPr>
              <w:t xml:space="preserve">ассоциация). </w:t>
            </w:r>
            <w:r w:rsidRPr="00B2196E">
              <w:rPr>
                <w:rFonts w:cs="Times New Roman"/>
                <w:spacing w:val="-2"/>
              </w:rPr>
              <w:t>Какие точные и ем</w:t>
            </w:r>
            <w:r w:rsidRPr="00B2196E">
              <w:rPr>
                <w:rFonts w:cs="Times New Roman"/>
                <w:spacing w:val="-2"/>
              </w:rPr>
              <w:softHyphen/>
              <w:t>кие слова, выраже</w:t>
            </w:r>
            <w:r w:rsidRPr="00B2196E">
              <w:rPr>
                <w:rFonts w:cs="Times New Roman"/>
                <w:spacing w:val="-2"/>
              </w:rPr>
              <w:softHyphen/>
            </w:r>
            <w:r w:rsidRPr="00B2196E">
              <w:rPr>
                <w:rFonts w:cs="Times New Roman"/>
                <w:spacing w:val="-1"/>
              </w:rPr>
              <w:t xml:space="preserve">ния находит поэт, </w:t>
            </w:r>
            <w:r w:rsidRPr="00B2196E">
              <w:rPr>
                <w:rFonts w:cs="Times New Roman"/>
              </w:rPr>
              <w:t>чтобы выразить особое, предве</w:t>
            </w:r>
            <w:r w:rsidRPr="00B2196E">
              <w:rPr>
                <w:rFonts w:cs="Times New Roman"/>
              </w:rPr>
              <w:softHyphen/>
            </w:r>
            <w:r w:rsidRPr="00B2196E">
              <w:rPr>
                <w:rFonts w:cs="Times New Roman"/>
                <w:spacing w:val="-3"/>
              </w:rPr>
              <w:t>сеннее состояние?</w:t>
            </w:r>
          </w:p>
        </w:tc>
      </w:tr>
    </w:tbl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B2196E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5</w:t>
            </w:r>
            <w:r w:rsidR="0047749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339-342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19</w:t>
            </w:r>
            <w:r w:rsidR="0047749E">
              <w:rPr>
                <w:rFonts w:cs="Times New Roman"/>
                <w:sz w:val="22"/>
                <w:szCs w:val="22"/>
              </w:rPr>
              <w:t>1-193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 xml:space="preserve">Из русской литературы </w:t>
            </w:r>
            <w:r w:rsidRPr="0049108D">
              <w:rPr>
                <w:rFonts w:cs="Times New Roman"/>
                <w:b/>
                <w:lang w:val="en-US"/>
              </w:rPr>
              <w:t>XX</w:t>
            </w:r>
            <w:r w:rsidRPr="0049108D">
              <w:rPr>
                <w:rFonts w:cs="Times New Roman"/>
                <w:b/>
              </w:rPr>
              <w:t xml:space="preserve"> века.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22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Н.М. Рубцов. «Тихая» лирика.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spacing w:before="245"/>
              <w:rPr>
                <w:rFonts w:cs="Times New Roman"/>
              </w:rPr>
            </w:pPr>
            <w:r w:rsidRPr="002E1255">
              <w:rPr>
                <w:rFonts w:cs="Times New Roman"/>
                <w:b/>
                <w:bCs/>
                <w:sz w:val="22"/>
                <w:szCs w:val="22"/>
              </w:rPr>
              <w:t>Знать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B2196E">
              <w:rPr>
                <w:rFonts w:cs="Times New Roman"/>
                <w:sz w:val="22"/>
                <w:szCs w:val="22"/>
              </w:rPr>
              <w:t xml:space="preserve">сведения об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авторе, основные мотивы его творче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ства (родина, при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рода, русская ду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ша), постоянные образы (свет, звез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да, огонек); 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понимать, </w:t>
            </w:r>
            <w:r w:rsidRPr="00B2196E">
              <w:rPr>
                <w:rFonts w:cs="Times New Roman"/>
                <w:sz w:val="22"/>
                <w:szCs w:val="22"/>
              </w:rPr>
              <w:t>что ти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хо произнесенные, сокровенные, вы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разительные чув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ства поэта сильны искренней любо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вью к родине; ка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кие чувства испы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 xml:space="preserve">тывает лирический герой Н.Рубцова; </w:t>
            </w:r>
            <w:r w:rsidRPr="002E1255">
              <w:rPr>
                <w:rFonts w:cs="Times New Roman"/>
                <w:b/>
                <w:bCs/>
                <w:sz w:val="22"/>
                <w:szCs w:val="22"/>
              </w:rPr>
              <w:t>уметь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z w:val="22"/>
                <w:szCs w:val="22"/>
              </w:rPr>
              <w:t>интонаци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онно передавать песенные напевы лирики: задушев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ность, мелодич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ность; устно опи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сывать образы, возникающие при чтении стихотво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рений; соотносить названия стихо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творений с их со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держанием; опре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делять особенно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сти композиции, художественные приемы, помогаю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щие передавать эмоции лирическо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го героя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spacing w:before="7"/>
              <w:rPr>
                <w:rFonts w:cs="Times New Roman"/>
                <w:spacing w:val="-2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Слово о поэте. Стихотворения «Звезда полей«, «Листья осенние», «В горнице».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Основные мо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тивы лирики поэта. Человек и природа в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«тихой» лирике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Н.М. Рубцова.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Искренняя лю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бовь к Родине и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близким лю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дям. Особенно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сти лирики Н.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lastRenderedPageBreak/>
              <w:t>Рубцова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lastRenderedPageBreak/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Ответить на во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просы: как гово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рит о своих мыс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 xml:space="preserve">лях и чувствах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поэт? Почему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лирику Н.Рубцова принято называть </w:t>
            </w:r>
            <w:r w:rsidRPr="00B2196E">
              <w:rPr>
                <w:rFonts w:cs="Times New Roman"/>
                <w:sz w:val="22"/>
                <w:szCs w:val="22"/>
              </w:rPr>
              <w:t>«тихой»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pacing w:val="-10"/>
                <w:sz w:val="22"/>
                <w:szCs w:val="22"/>
              </w:rPr>
              <w:t>Рецептивная: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 чтение статьи </w:t>
            </w:r>
            <w:r w:rsidRPr="00B2196E">
              <w:rPr>
                <w:rFonts w:cs="Times New Roman"/>
                <w:sz w:val="22"/>
                <w:szCs w:val="22"/>
              </w:rPr>
              <w:t xml:space="preserve">учебника;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ная: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 отве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ты на вопросы</w:t>
            </w:r>
            <w:r w:rsidR="006D7623">
              <w:rPr>
                <w:rFonts w:cs="Times New Roman"/>
                <w:spacing w:val="-1"/>
                <w:sz w:val="22"/>
                <w:szCs w:val="22"/>
              </w:rPr>
              <w:t>;</w:t>
            </w:r>
            <w:r w:rsidR="002E1255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творческая: </w:t>
            </w:r>
            <w:r w:rsidRPr="00B2196E">
              <w:rPr>
                <w:rFonts w:cs="Times New Roman"/>
                <w:sz w:val="22"/>
                <w:szCs w:val="22"/>
              </w:rPr>
              <w:t>вы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разительное чте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ние стихотворе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ний;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 xml:space="preserve"> поисковая: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са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мостоятельный поиск ответа на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прос;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ис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>следователь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ста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autoSpaceDE w:val="0"/>
              <w:snapToGrid w:val="0"/>
              <w:ind w:left="30" w:right="30"/>
              <w:rPr>
                <w:rFonts w:cs="Times New Roman"/>
                <w:i/>
                <w:iCs/>
              </w:rPr>
            </w:pPr>
            <w:r w:rsidRPr="00B2196E">
              <w:rPr>
                <w:rFonts w:cs="Times New Roman"/>
                <w:i/>
                <w:iCs/>
                <w:sz w:val="22"/>
                <w:szCs w:val="22"/>
              </w:rPr>
              <w:t>Коллективная. Индивидуальная</w:t>
            </w:r>
          </w:p>
        </w:tc>
      </w:tr>
      <w:tr w:rsidR="009D7B40" w:rsidRPr="00B2196E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B2196E">
              <w:rPr>
                <w:rFonts w:cs="Times New Roman"/>
                <w:sz w:val="22"/>
                <w:szCs w:val="22"/>
              </w:rPr>
              <w:t xml:space="preserve">ные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B2196E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B2196E" w:rsidRDefault="009D7B40" w:rsidP="009D7B40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z w:val="22"/>
                <w:szCs w:val="22"/>
              </w:rPr>
              <w:t xml:space="preserve">Литература: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развитие лириче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ского сюжета, ху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дожественное про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странство, строфа, композиция, эпите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ты, антитеза, лек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сический повтор, восклицательная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интонация, символ, </w:t>
            </w:r>
            <w:r w:rsidRPr="00B2196E">
              <w:rPr>
                <w:rFonts w:cs="Times New Roman"/>
                <w:sz w:val="22"/>
                <w:szCs w:val="22"/>
              </w:rPr>
              <w:t>метафора</w:t>
            </w:r>
          </w:p>
        </w:tc>
      </w:tr>
    </w:tbl>
    <w:p w:rsidR="009D7B40" w:rsidRPr="00B2196E" w:rsidRDefault="009D7B40" w:rsidP="009D7B40">
      <w:pPr>
        <w:rPr>
          <w:rFonts w:cs="Times New Roman"/>
        </w:rPr>
      </w:pPr>
    </w:p>
    <w:p w:rsidR="009D7B40" w:rsidRPr="00B2196E" w:rsidRDefault="009D7B40" w:rsidP="009D7B40">
      <w:pPr>
        <w:rPr>
          <w:rFonts w:cs="Times New Roman"/>
        </w:rPr>
      </w:pPr>
    </w:p>
    <w:p w:rsidR="009D7B40" w:rsidRDefault="009D7B40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1B0157" w:rsidRPr="00B2196E" w:rsidTr="005C751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342</w:t>
            </w:r>
            <w:r w:rsidRPr="00B2196E">
              <w:rPr>
                <w:rFonts w:cs="Times New Roman"/>
                <w:sz w:val="22"/>
                <w:szCs w:val="22"/>
              </w:rPr>
              <w:t>-34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19</w:t>
            </w:r>
            <w:r>
              <w:rPr>
                <w:rFonts w:cs="Times New Roman"/>
                <w:sz w:val="22"/>
                <w:szCs w:val="22"/>
              </w:rPr>
              <w:t>5-198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49108D" w:rsidRDefault="001B0157" w:rsidP="005C7515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>Из литературы народов России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Поэт Габдулла Тукай. Стихотворения «Родная деревня», «Книга»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245"/>
              <w:rPr>
                <w:rFonts w:cs="Times New Roman"/>
              </w:rPr>
            </w:pPr>
            <w:r w:rsidRPr="002E1255">
              <w:rPr>
                <w:rFonts w:cs="Times New Roman"/>
                <w:b/>
                <w:bCs/>
                <w:sz w:val="22"/>
                <w:szCs w:val="22"/>
              </w:rPr>
              <w:t>Знать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B2196E">
              <w:rPr>
                <w:rFonts w:cs="Times New Roman"/>
                <w:sz w:val="22"/>
                <w:szCs w:val="22"/>
              </w:rPr>
              <w:t xml:space="preserve">сведения об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авторе, основные мотивы его творче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>ст</w:t>
            </w:r>
            <w:r w:rsidR="005C7515">
              <w:rPr>
                <w:rFonts w:cs="Times New Roman"/>
                <w:spacing w:val="-1"/>
                <w:sz w:val="22"/>
                <w:szCs w:val="22"/>
              </w:rPr>
              <w:t>ва</w:t>
            </w:r>
            <w:r w:rsidRPr="00B2196E">
              <w:rPr>
                <w:rFonts w:cs="Times New Roman"/>
                <w:sz w:val="22"/>
                <w:szCs w:val="22"/>
              </w:rPr>
              <w:t xml:space="preserve">; </w:t>
            </w:r>
            <w:r w:rsidR="005C7515" w:rsidRPr="002E1255">
              <w:rPr>
                <w:rFonts w:cs="Times New Roman"/>
                <w:b/>
                <w:bCs/>
                <w:sz w:val="22"/>
                <w:szCs w:val="22"/>
              </w:rPr>
              <w:t>уметь</w:t>
            </w:r>
            <w:r w:rsidR="005C7515">
              <w:rPr>
                <w:rFonts w:cs="Times New Roman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z w:val="22"/>
                <w:szCs w:val="22"/>
              </w:rPr>
              <w:t>устно опи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сывать образы, возникающие при чтении стихотво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рений; соотносить названия стихо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творений с их со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держанием; опре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делять особенно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 xml:space="preserve">сти </w:t>
            </w:r>
            <w:r w:rsidR="005C7515">
              <w:rPr>
                <w:rFonts w:cs="Times New Roman"/>
                <w:sz w:val="22"/>
                <w:szCs w:val="22"/>
              </w:rPr>
              <w:t>стихотворений татарского поэта</w:t>
            </w:r>
            <w:r w:rsidR="00B73962">
              <w:rPr>
                <w:rFonts w:cs="Times New Roman"/>
                <w:sz w:val="22"/>
                <w:szCs w:val="22"/>
              </w:rPr>
              <w:t>, чувства, которые передаёт автор через звучание стихотворения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  <w:spacing w:val="-2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>Слово о поэте. Стихотворения «</w:t>
            </w:r>
            <w:r w:rsidR="005C7515">
              <w:rPr>
                <w:rFonts w:cs="Times New Roman"/>
                <w:spacing w:val="-2"/>
                <w:sz w:val="22"/>
                <w:szCs w:val="22"/>
              </w:rPr>
              <w:t>Родная деревня», « Книга».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 Особенно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сти </w:t>
            </w:r>
            <w:r w:rsidR="005C7515">
              <w:rPr>
                <w:rFonts w:cs="Times New Roman"/>
                <w:spacing w:val="-2"/>
                <w:sz w:val="22"/>
                <w:szCs w:val="22"/>
              </w:rPr>
              <w:t>стихотворений татарского поэта</w:t>
            </w:r>
            <w:r w:rsidR="006D2F26">
              <w:rPr>
                <w:rFonts w:cs="Times New Roman"/>
                <w:spacing w:val="-2"/>
                <w:sz w:val="22"/>
                <w:szCs w:val="22"/>
              </w:rPr>
              <w:t>. Размышление о традициях, обычаях и культуре татарского народа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6D2F26" w:rsidP="005C7515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Чтение, анализ стихотворений. Ответ на вопрос: у кого из русских поэтов вы читали о родной деревне?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Виды работы на </w:t>
            </w:r>
            <w:r w:rsidRPr="00B2196E">
              <w:rPr>
                <w:rFonts w:cs="Times New Roman"/>
                <w:sz w:val="22"/>
                <w:szCs w:val="22"/>
              </w:rPr>
              <w:lastRenderedPageBreak/>
              <w:t>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pacing w:val="-10"/>
                <w:sz w:val="22"/>
                <w:szCs w:val="22"/>
              </w:rPr>
              <w:lastRenderedPageBreak/>
              <w:t>Рецептивная: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 чтение статьи </w:t>
            </w:r>
            <w:r w:rsidRPr="00B2196E">
              <w:rPr>
                <w:rFonts w:cs="Times New Roman"/>
                <w:sz w:val="22"/>
                <w:szCs w:val="22"/>
              </w:rPr>
              <w:t xml:space="preserve">учебника;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ная: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 отве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ты на вопросы</w:t>
            </w:r>
            <w:r>
              <w:rPr>
                <w:rFonts w:cs="Times New Roman"/>
                <w:spacing w:val="-1"/>
                <w:sz w:val="22"/>
                <w:szCs w:val="22"/>
              </w:rPr>
              <w:t>;</w:t>
            </w:r>
            <w:r w:rsidR="006D2F26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lastRenderedPageBreak/>
              <w:t xml:space="preserve">продуктивная, 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творческая: </w:t>
            </w:r>
            <w:r w:rsidRPr="00B2196E">
              <w:rPr>
                <w:rFonts w:cs="Times New Roman"/>
                <w:sz w:val="22"/>
                <w:szCs w:val="22"/>
              </w:rPr>
              <w:t>вы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разительное чте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ние стихотворе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ний;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 xml:space="preserve"> поисковая: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са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мостоятельный поиск ответа на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прос;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ис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>следователь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ста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lastRenderedPageBreak/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autoSpaceDE w:val="0"/>
              <w:snapToGrid w:val="0"/>
              <w:ind w:left="30" w:right="30"/>
              <w:rPr>
                <w:rFonts w:cs="Times New Roman"/>
                <w:i/>
                <w:iCs/>
              </w:rPr>
            </w:pPr>
            <w:r w:rsidRPr="00B2196E">
              <w:rPr>
                <w:rFonts w:cs="Times New Roman"/>
                <w:i/>
                <w:iCs/>
                <w:sz w:val="22"/>
                <w:szCs w:val="22"/>
              </w:rPr>
              <w:t>Коллективная. Индивидуальная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1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B2196E">
              <w:rPr>
                <w:rFonts w:cs="Times New Roman"/>
                <w:sz w:val="22"/>
                <w:szCs w:val="22"/>
              </w:rPr>
              <w:t xml:space="preserve">ные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B2196E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z w:val="22"/>
                <w:szCs w:val="22"/>
              </w:rPr>
              <w:t xml:space="preserve">Литература: </w:t>
            </w:r>
            <w:r w:rsidR="00B73962">
              <w:rPr>
                <w:rFonts w:cs="Times New Roman"/>
                <w:bCs/>
                <w:sz w:val="22"/>
                <w:szCs w:val="22"/>
              </w:rPr>
              <w:t>сравнение стихотворений разных поэтов об  их малой родине</w:t>
            </w:r>
          </w:p>
        </w:tc>
      </w:tr>
    </w:tbl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663462" w:rsidRDefault="00663462" w:rsidP="009D7B40"/>
    <w:p w:rsidR="00663462" w:rsidRDefault="00663462" w:rsidP="009D7B40"/>
    <w:p w:rsidR="00663462" w:rsidRDefault="00663462" w:rsidP="009D7B40"/>
    <w:p w:rsidR="001B0157" w:rsidRDefault="001B0157" w:rsidP="009D7B40"/>
    <w:p w:rsidR="001B0157" w:rsidRDefault="001B0157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1B0157" w:rsidRPr="00B2196E" w:rsidTr="005C751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2196E">
              <w:rPr>
                <w:rFonts w:cs="Times New Roman"/>
                <w:color w:val="000000"/>
                <w:sz w:val="22"/>
                <w:szCs w:val="22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Часть учебника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344</w:t>
            </w:r>
            <w:r w:rsidRPr="00B2196E">
              <w:rPr>
                <w:rFonts w:cs="Times New Roman"/>
                <w:sz w:val="22"/>
                <w:szCs w:val="22"/>
              </w:rPr>
              <w:t>-34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19</w:t>
            </w:r>
            <w:r>
              <w:rPr>
                <w:rFonts w:cs="Times New Roman"/>
                <w:sz w:val="22"/>
                <w:szCs w:val="22"/>
              </w:rPr>
              <w:t>8-201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B2196E">
              <w:rPr>
                <w:rFonts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49108D" w:rsidRDefault="001B0157" w:rsidP="001B0157">
            <w:pPr>
              <w:snapToGrid w:val="0"/>
              <w:rPr>
                <w:rFonts w:cs="Times New Roman"/>
                <w:b/>
              </w:rPr>
            </w:pPr>
            <w:r w:rsidRPr="00B2196E">
              <w:rPr>
                <w:rFonts w:cs="Times New Roman"/>
              </w:rPr>
              <w:t xml:space="preserve"> </w:t>
            </w:r>
            <w:r w:rsidRPr="0049108D">
              <w:rPr>
                <w:rFonts w:cs="Times New Roman"/>
                <w:b/>
              </w:rPr>
              <w:t>Из литературы народов России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  <w:r w:rsidRPr="00B2196E">
              <w:rPr>
                <w:rFonts w:cs="Times New Roman"/>
              </w:rPr>
              <w:t>3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Поэт  Кайсын Кулиев</w:t>
            </w:r>
            <w:r w:rsidR="005A347E">
              <w:rPr>
                <w:rFonts w:cs="Times New Roman"/>
                <w:sz w:val="22"/>
                <w:szCs w:val="22"/>
              </w:rPr>
              <w:t>. Стихотворения «Когда на меня навалилась беда…», «Каким бы малым ни был мой народ»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245"/>
              <w:rPr>
                <w:rFonts w:cs="Times New Roman"/>
              </w:rPr>
            </w:pPr>
            <w:r w:rsidRPr="002E1255">
              <w:rPr>
                <w:rFonts w:cs="Times New Roman"/>
                <w:b/>
                <w:bCs/>
                <w:sz w:val="22"/>
                <w:szCs w:val="22"/>
              </w:rPr>
              <w:t>Знать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B2196E">
              <w:rPr>
                <w:rFonts w:cs="Times New Roman"/>
                <w:sz w:val="22"/>
                <w:szCs w:val="22"/>
              </w:rPr>
              <w:t xml:space="preserve">сведения об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авторе, основные мотивы е</w:t>
            </w:r>
            <w:r w:rsidR="00B73962">
              <w:rPr>
                <w:rFonts w:cs="Times New Roman"/>
                <w:spacing w:val="-1"/>
                <w:sz w:val="22"/>
                <w:szCs w:val="22"/>
              </w:rPr>
              <w:t>го творче</w:t>
            </w:r>
            <w:r w:rsidR="00B73962">
              <w:rPr>
                <w:rFonts w:cs="Times New Roman"/>
                <w:spacing w:val="-1"/>
                <w:sz w:val="22"/>
                <w:szCs w:val="22"/>
              </w:rPr>
              <w:softHyphen/>
              <w:t>ства (родина, народ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,</w:t>
            </w:r>
            <w:r w:rsidR="00B73962">
              <w:rPr>
                <w:rFonts w:cs="Times New Roman"/>
                <w:spacing w:val="-1"/>
                <w:sz w:val="22"/>
                <w:szCs w:val="22"/>
              </w:rPr>
              <w:t xml:space="preserve"> родной язык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),</w:t>
            </w:r>
            <w:r w:rsidRPr="002E1255">
              <w:rPr>
                <w:rFonts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2E1255">
              <w:rPr>
                <w:rFonts w:cs="Times New Roman"/>
                <w:b/>
                <w:bCs/>
                <w:sz w:val="22"/>
                <w:szCs w:val="22"/>
              </w:rPr>
              <w:t>уметь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73962">
              <w:rPr>
                <w:rFonts w:cs="Times New Roman"/>
                <w:sz w:val="22"/>
                <w:szCs w:val="22"/>
              </w:rPr>
              <w:t>читать выразительно,</w:t>
            </w:r>
            <w:r w:rsidRPr="00B2196E">
              <w:rPr>
                <w:rFonts w:cs="Times New Roman"/>
                <w:sz w:val="22"/>
                <w:szCs w:val="22"/>
              </w:rPr>
              <w:t xml:space="preserve"> соотносить названия стихо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творений с их со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держанием; опре</w:t>
            </w:r>
            <w:r w:rsidR="00B73962">
              <w:rPr>
                <w:rFonts w:cs="Times New Roman"/>
                <w:sz w:val="22"/>
                <w:szCs w:val="22"/>
              </w:rPr>
              <w:softHyphen/>
              <w:t xml:space="preserve">делять </w:t>
            </w:r>
            <w:r w:rsidRPr="00B2196E">
              <w:rPr>
                <w:rFonts w:cs="Times New Roman"/>
                <w:sz w:val="22"/>
                <w:szCs w:val="22"/>
              </w:rPr>
              <w:t xml:space="preserve"> художественные приемы, помогаю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щие передавать эмоции лирическо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>го героя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  <w:spacing w:val="-2"/>
              </w:rPr>
            </w:pP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Слово о поэте. Стихотворения </w:t>
            </w:r>
            <w:r w:rsidR="00AB7BD2">
              <w:rPr>
                <w:rFonts w:cs="Times New Roman"/>
                <w:spacing w:val="-2"/>
                <w:sz w:val="22"/>
                <w:szCs w:val="22"/>
              </w:rPr>
              <w:t xml:space="preserve"> «Когда на меня навалилась беда…», « Каким бы малым ни был мой народ».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Искренняя лю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бовь к Род</w:t>
            </w:r>
            <w:r w:rsidR="00AB7BD2">
              <w:rPr>
                <w:rFonts w:cs="Times New Roman"/>
                <w:spacing w:val="-2"/>
                <w:sz w:val="22"/>
                <w:szCs w:val="22"/>
              </w:rPr>
              <w:t xml:space="preserve">ине, к своему народу.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Особенно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  <w:t xml:space="preserve">сти </w:t>
            </w:r>
            <w:r w:rsidR="00B73962">
              <w:rPr>
                <w:rFonts w:cs="Times New Roman"/>
                <w:spacing w:val="-2"/>
                <w:sz w:val="22"/>
                <w:szCs w:val="22"/>
              </w:rPr>
              <w:t>стихотворений поэта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9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Усвоение новых знаний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Ответить на во</w:t>
            </w:r>
            <w:r w:rsidRPr="00B2196E">
              <w:rPr>
                <w:rFonts w:cs="Times New Roman"/>
                <w:sz w:val="22"/>
                <w:szCs w:val="22"/>
              </w:rPr>
              <w:softHyphen/>
              <w:t xml:space="preserve">просы: </w:t>
            </w:r>
            <w:r w:rsidR="00AB7BD2">
              <w:rPr>
                <w:rFonts w:cs="Times New Roman"/>
                <w:sz w:val="22"/>
                <w:szCs w:val="22"/>
              </w:rPr>
              <w:t>почему, размышляя о судьбе народа,</w:t>
            </w:r>
            <w:r w:rsidR="002E1255">
              <w:rPr>
                <w:rFonts w:cs="Times New Roman"/>
                <w:sz w:val="22"/>
                <w:szCs w:val="22"/>
              </w:rPr>
              <w:t xml:space="preserve"> </w:t>
            </w:r>
            <w:r w:rsidR="00AB7BD2">
              <w:rPr>
                <w:rFonts w:cs="Times New Roman"/>
                <w:sz w:val="22"/>
                <w:szCs w:val="22"/>
              </w:rPr>
              <w:t>поэт особо говорит о родном языке? Почему, пока жив язык, жив народ?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pacing w:val="-10"/>
                <w:sz w:val="22"/>
                <w:szCs w:val="22"/>
              </w:rPr>
              <w:t>Рецептивная: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 xml:space="preserve"> чтение статьи </w:t>
            </w:r>
            <w:r w:rsidRPr="00B2196E">
              <w:rPr>
                <w:rFonts w:cs="Times New Roman"/>
                <w:sz w:val="22"/>
                <w:szCs w:val="22"/>
              </w:rPr>
              <w:t xml:space="preserve">учебника;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репродуктив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 xml:space="preserve">ная: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 отве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ты на вопросы</w:t>
            </w:r>
            <w:r>
              <w:rPr>
                <w:rFonts w:cs="Times New Roman"/>
                <w:spacing w:val="-1"/>
                <w:sz w:val="22"/>
                <w:szCs w:val="22"/>
              </w:rPr>
              <w:t>;</w:t>
            </w:r>
            <w:r w:rsidR="002E1255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продуктивная, </w:t>
            </w:r>
            <w:r w:rsidRPr="00B2196E">
              <w:rPr>
                <w:rFonts w:cs="Times New Roman"/>
                <w:bCs/>
                <w:sz w:val="22"/>
                <w:szCs w:val="22"/>
              </w:rPr>
              <w:t xml:space="preserve">творческая: </w:t>
            </w:r>
            <w:r w:rsidRPr="00B2196E">
              <w:rPr>
                <w:rFonts w:cs="Times New Roman"/>
                <w:sz w:val="22"/>
                <w:szCs w:val="22"/>
              </w:rPr>
              <w:t>вы</w:t>
            </w:r>
            <w:r w:rsidRPr="00B2196E">
              <w:rPr>
                <w:rFonts w:cs="Times New Roman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разительное чте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ние стихотворе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ний;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 xml:space="preserve"> поисковая: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са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 xml:space="preserve">мостоятельный поиск ответа на 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t>проблемный во</w:t>
            </w:r>
            <w:r w:rsidRPr="00B2196E">
              <w:rPr>
                <w:rFonts w:cs="Times New Roman"/>
                <w:spacing w:val="-1"/>
                <w:sz w:val="22"/>
                <w:szCs w:val="22"/>
              </w:rPr>
              <w:softHyphen/>
              <w:t xml:space="preserve">прос; 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t>ис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  <w:t>следователь</w:t>
            </w:r>
            <w:r w:rsidRPr="00B2196E">
              <w:rPr>
                <w:rFonts w:cs="Times New Roman"/>
                <w:bCs/>
                <w:spacing w:val="-1"/>
                <w:sz w:val="22"/>
                <w:szCs w:val="22"/>
              </w:rPr>
              <w:softHyphen/>
            </w:r>
            <w:r w:rsidRPr="00B2196E">
              <w:rPr>
                <w:rFonts w:cs="Times New Roman"/>
                <w:bCs/>
                <w:spacing w:val="-2"/>
                <w:sz w:val="22"/>
                <w:szCs w:val="22"/>
              </w:rPr>
              <w:t xml:space="preserve">ская: 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t>анализ тек</w:t>
            </w:r>
            <w:r w:rsidRPr="00B2196E">
              <w:rPr>
                <w:rFonts w:cs="Times New Roman"/>
                <w:spacing w:val="-2"/>
                <w:sz w:val="22"/>
                <w:szCs w:val="22"/>
              </w:rPr>
              <w:softHyphen/>
            </w:r>
            <w:r w:rsidRPr="00B2196E">
              <w:rPr>
                <w:rFonts w:cs="Times New Roman"/>
                <w:sz w:val="22"/>
                <w:szCs w:val="22"/>
              </w:rPr>
              <w:t>ста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napToGrid w:val="0"/>
              <w:jc w:val="both"/>
              <w:rPr>
                <w:rFonts w:cs="Times New Roman"/>
              </w:rPr>
            </w:pPr>
            <w:r w:rsidRPr="00B2196E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autoSpaceDE w:val="0"/>
              <w:snapToGrid w:val="0"/>
              <w:ind w:left="30" w:right="30"/>
              <w:rPr>
                <w:rFonts w:cs="Times New Roman"/>
                <w:i/>
                <w:iCs/>
              </w:rPr>
            </w:pPr>
            <w:r w:rsidRPr="00B2196E">
              <w:rPr>
                <w:rFonts w:cs="Times New Roman"/>
                <w:i/>
                <w:iCs/>
                <w:sz w:val="22"/>
                <w:szCs w:val="22"/>
              </w:rPr>
              <w:t>Коллективная. Индивидуальная</w:t>
            </w:r>
          </w:p>
        </w:tc>
      </w:tr>
      <w:tr w:rsidR="001B0157" w:rsidRPr="00B2196E" w:rsidTr="005C751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pStyle w:val="a1"/>
              <w:snapToGrid w:val="0"/>
              <w:rPr>
                <w:rFonts w:cs="Times New Roman"/>
              </w:rPr>
            </w:pPr>
            <w:r w:rsidRPr="00B2196E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B2196E">
              <w:rPr>
                <w:rFonts w:cs="Times New Roman"/>
                <w:sz w:val="22"/>
                <w:szCs w:val="22"/>
              </w:rPr>
              <w:t xml:space="preserve">ные и </w:t>
            </w:r>
            <w:r w:rsidRPr="00B2196E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B2196E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157" w:rsidRPr="00B2196E" w:rsidRDefault="001B0157" w:rsidP="005C7515">
            <w:pPr>
              <w:shd w:val="clear" w:color="auto" w:fill="FFFFFF"/>
              <w:snapToGrid w:val="0"/>
              <w:spacing w:before="7"/>
              <w:rPr>
                <w:rFonts w:cs="Times New Roman"/>
              </w:rPr>
            </w:pPr>
            <w:r w:rsidRPr="00B2196E">
              <w:rPr>
                <w:rFonts w:cs="Times New Roman"/>
                <w:bCs/>
                <w:sz w:val="22"/>
                <w:szCs w:val="22"/>
              </w:rPr>
              <w:t xml:space="preserve">Литература: </w:t>
            </w:r>
            <w:r w:rsidR="00AB7BD2">
              <w:rPr>
                <w:rFonts w:cs="Times New Roman"/>
                <w:spacing w:val="-1"/>
                <w:sz w:val="22"/>
                <w:szCs w:val="22"/>
              </w:rPr>
              <w:t xml:space="preserve">сопоставление  со стихотворениями  о Родине русских поэтов </w:t>
            </w:r>
          </w:p>
        </w:tc>
      </w:tr>
    </w:tbl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Default="001B0157" w:rsidP="009D7B40"/>
    <w:p w:rsidR="001B0157" w:rsidRPr="009F636C" w:rsidRDefault="001B0157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1B0157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="00687A1E">
              <w:rPr>
                <w:rFonts w:cs="Times New Roman"/>
                <w:sz w:val="20"/>
                <w:szCs w:val="20"/>
              </w:rPr>
              <w:t>-60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49108D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347-349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202</w:t>
            </w:r>
            <w:r w:rsidR="00EC4C9F">
              <w:rPr>
                <w:rFonts w:cs="Times New Roman"/>
                <w:sz w:val="20"/>
                <w:szCs w:val="20"/>
              </w:rPr>
              <w:t>-211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F071E1" w:rsidP="009D7B40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66"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3"/>
                <w:sz w:val="20"/>
                <w:szCs w:val="20"/>
              </w:rPr>
              <w:t>Мифы Древ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ней Греции. </w:t>
            </w:r>
            <w:r w:rsidRPr="006E17BF">
              <w:rPr>
                <w:rFonts w:cs="Times New Roman"/>
                <w:sz w:val="20"/>
                <w:szCs w:val="20"/>
              </w:rPr>
              <w:t>Подвиги Геракла: «Скотный двор царя Авгия», «Яблоки Гесперид»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22" w:hanging="7"/>
              <w:rPr>
                <w:rFonts w:cs="Times New Roman"/>
                <w:sz w:val="20"/>
                <w:szCs w:val="20"/>
              </w:rPr>
            </w:pPr>
            <w:r w:rsidRPr="002E1255">
              <w:rPr>
                <w:rFonts w:cs="Times New Roman"/>
                <w:b/>
                <w:bCs/>
                <w:sz w:val="20"/>
                <w:szCs w:val="20"/>
              </w:rPr>
              <w:t>Знать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: </w:t>
            </w:r>
            <w:r w:rsidRPr="006E17BF">
              <w:rPr>
                <w:rFonts w:cs="Times New Roman"/>
                <w:sz w:val="20"/>
                <w:szCs w:val="20"/>
              </w:rPr>
              <w:t>определе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 xml:space="preserve">ние понятий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«миф», «мифоло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гия», «герой в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древнегреческой мифологии», «ки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фара», «певцы-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рапсоды»; время появления мифов; </w:t>
            </w:r>
            <w:r w:rsidRPr="006E17BF">
              <w:rPr>
                <w:rFonts w:cs="Times New Roman"/>
                <w:sz w:val="20"/>
                <w:szCs w:val="20"/>
              </w:rPr>
              <w:t xml:space="preserve">о фразеологизмах древнегреческого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происхождения; авторов Н.А.Куна и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Р.Грейвса, англий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ского поэта и ми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фолога; 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понимать </w:t>
            </w:r>
            <w:r w:rsidRPr="006E17BF">
              <w:rPr>
                <w:rFonts w:cs="Times New Roman"/>
                <w:sz w:val="20"/>
                <w:szCs w:val="20"/>
              </w:rPr>
              <w:t xml:space="preserve">смысл </w:t>
            </w:r>
            <w:r w:rsidR="002E1255">
              <w:rPr>
                <w:rFonts w:cs="Times New Roman"/>
                <w:spacing w:val="-1"/>
                <w:sz w:val="20"/>
                <w:szCs w:val="20"/>
              </w:rPr>
              <w:t>мифов, образ иде</w:t>
            </w:r>
            <w:r w:rsidR="002E1255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ального героя,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 му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жественного, вы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носливого, изобре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тательного, ува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жающего волю бог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ов; мировосприя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тие древнего чело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века, его понима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ние добра и зла;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отличие мифа от </w:t>
            </w:r>
            <w:r w:rsidRPr="006E17BF">
              <w:rPr>
                <w:rFonts w:cs="Times New Roman"/>
                <w:sz w:val="20"/>
                <w:szCs w:val="20"/>
              </w:rPr>
              <w:t xml:space="preserve">сказки; </w:t>
            </w:r>
            <w:r w:rsidRPr="002E1255"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давать ха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рактеристику ге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рою, анализиро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вать его поступки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Мифы Древней </w:t>
            </w:r>
            <w:r w:rsidRPr="006E17BF">
              <w:rPr>
                <w:rFonts w:cs="Times New Roman"/>
                <w:sz w:val="20"/>
                <w:szCs w:val="20"/>
              </w:rPr>
              <w:t>Греции - древ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нейшие произ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ведения народ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ного творчест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ва, колыбель европейской культуры и ли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тературы. Боги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и герои древне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греческой ми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фологии. От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ражение в древнегрече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 xml:space="preserve">ских мифах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представлений об идеальном </w:t>
            </w:r>
            <w:r w:rsidRPr="006E17BF">
              <w:rPr>
                <w:rFonts w:cs="Times New Roman"/>
                <w:sz w:val="20"/>
                <w:szCs w:val="20"/>
              </w:rPr>
              <w:t>человеке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Комбинированный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62" w:rsidRPr="006E17BF" w:rsidRDefault="00920F62" w:rsidP="00920F62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Ответить на во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просы: почему </w:t>
            </w:r>
            <w:r w:rsidRPr="006E17BF">
              <w:rPr>
                <w:rFonts w:cs="Times New Roman"/>
                <w:sz w:val="20"/>
                <w:szCs w:val="20"/>
              </w:rPr>
              <w:t xml:space="preserve">для понимания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многих произве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дений культуры и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искусства необ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ходимо знать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мифы и мифоло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гию?</w:t>
            </w:r>
          </w:p>
          <w:p w:rsidR="00920F62" w:rsidRPr="006E17BF" w:rsidRDefault="00920F62" w:rsidP="00920F62">
            <w:pPr>
              <w:shd w:val="clear" w:color="auto" w:fill="FFFFFF"/>
              <w:ind w:firstLine="14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2"/>
                <w:sz w:val="20"/>
                <w:szCs w:val="20"/>
              </w:rPr>
              <w:lastRenderedPageBreak/>
              <w:t xml:space="preserve">Названия каких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планет солнеч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ной системы, звезд и созвез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 xml:space="preserve">дий, известных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вам, взяты из ан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тичной мифоло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>гии?</w:t>
            </w:r>
          </w:p>
          <w:p w:rsidR="009D7B40" w:rsidRPr="006E17BF" w:rsidRDefault="00920F62" w:rsidP="00920F62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Какие качества </w:t>
            </w:r>
            <w:r w:rsidRPr="006E17BF">
              <w:rPr>
                <w:rFonts w:cs="Times New Roman"/>
                <w:sz w:val="20"/>
                <w:szCs w:val="20"/>
              </w:rPr>
              <w:t>человека про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славляют мифы о </w:t>
            </w:r>
            <w:r w:rsidRPr="006E17BF">
              <w:rPr>
                <w:rFonts w:cs="Times New Roman"/>
                <w:sz w:val="20"/>
                <w:szCs w:val="20"/>
              </w:rPr>
              <w:t>двенадцати под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вигах Геракла?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пересказ,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ответы на вопро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сы;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творческая: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чтение мифоло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гического текста; 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ных связей с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6E17BF">
              <w:rPr>
                <w:rFonts w:cs="Times New Roman"/>
                <w:sz w:val="20"/>
                <w:szCs w:val="20"/>
              </w:rPr>
              <w:t xml:space="preserve">живописи; 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ская: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сопостав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 (мифологиче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ский сюжет о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спасении Гесио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ны Н.А.Куна и Р.Грейвса)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Коллективная, групповая, индивидуальная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spacing w:val="-3"/>
                <w:sz w:val="22"/>
                <w:szCs w:val="22"/>
              </w:rPr>
              <w:t>Внутрипредмет</w:t>
            </w:r>
            <w:r w:rsidRPr="006E17BF">
              <w:rPr>
                <w:rFonts w:cs="Times New Roman"/>
                <w:sz w:val="22"/>
                <w:szCs w:val="22"/>
              </w:rPr>
              <w:t xml:space="preserve">ные и </w:t>
            </w:r>
            <w:r w:rsidRPr="006E17BF">
              <w:rPr>
                <w:rFonts w:cs="Times New Roman"/>
                <w:spacing w:val="-3"/>
                <w:sz w:val="22"/>
                <w:szCs w:val="22"/>
              </w:rPr>
              <w:t xml:space="preserve">межпредметные </w:t>
            </w:r>
            <w:r w:rsidRPr="006E17BF">
              <w:rPr>
                <w:rFonts w:cs="Times New Roman"/>
                <w:sz w:val="22"/>
                <w:szCs w:val="22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F62" w:rsidRDefault="00920F62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z w:val="20"/>
                <w:szCs w:val="20"/>
              </w:rPr>
              <w:t xml:space="preserve">Русский </w:t>
            </w:r>
            <w:r w:rsidRPr="006E17BF">
              <w:rPr>
                <w:rFonts w:cs="Times New Roman"/>
                <w:sz w:val="20"/>
                <w:szCs w:val="20"/>
              </w:rPr>
              <w:t>язык: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словарная работа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(авгиевы конюшни,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яблоко раздора, ахиллесова пята, олимпийские игры </w:t>
            </w:r>
            <w:r w:rsidRPr="006E17BF">
              <w:rPr>
                <w:rFonts w:cs="Times New Roman"/>
                <w:sz w:val="20"/>
                <w:szCs w:val="20"/>
              </w:rPr>
              <w:t>и др.).</w:t>
            </w:r>
            <w:r w:rsidR="002E1255">
              <w:rPr>
                <w:rFonts w:cs="Times New Roman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z w:val="20"/>
                <w:szCs w:val="20"/>
              </w:rPr>
              <w:t>В мифе о двена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дцатом подвиге Геракла встреча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ются имена мифо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логических персо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нажей: Амфиди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мант,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Атлас, 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Антей, Гера, Геспериды,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Гея, Зевс, Нерей, </w:t>
            </w:r>
            <w:r w:rsidRPr="006E17BF">
              <w:rPr>
                <w:rFonts w:cs="Times New Roman"/>
                <w:spacing w:val="-4"/>
                <w:sz w:val="20"/>
                <w:szCs w:val="20"/>
              </w:rPr>
              <w:t xml:space="preserve">Посейдон,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4"/>
                <w:sz w:val="20"/>
                <w:szCs w:val="20"/>
              </w:rPr>
              <w:t xml:space="preserve">Бусирис,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z w:val="20"/>
                <w:szCs w:val="20"/>
              </w:rPr>
              <w:t>Фрасий, Эфап: кем они были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pacing w:val="-1"/>
                <w:sz w:val="20"/>
                <w:szCs w:val="20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Миф </w:t>
            </w:r>
          </w:p>
        </w:tc>
      </w:tr>
    </w:tbl>
    <w:p w:rsidR="009D7B40" w:rsidRPr="00C6377F" w:rsidRDefault="009D7B40" w:rsidP="009D7B40">
      <w:pPr>
        <w:rPr>
          <w:sz w:val="22"/>
          <w:szCs w:val="22"/>
        </w:rPr>
      </w:pPr>
    </w:p>
    <w:p w:rsidR="009D7B40" w:rsidRDefault="009D7B40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Default="00663462" w:rsidP="009D7B40">
      <w:pPr>
        <w:rPr>
          <w:sz w:val="22"/>
          <w:szCs w:val="22"/>
        </w:rPr>
      </w:pPr>
    </w:p>
    <w:p w:rsidR="00663462" w:rsidRPr="00C6377F" w:rsidRDefault="00663462" w:rsidP="009D7B40">
      <w:pPr>
        <w:rPr>
          <w:sz w:val="22"/>
          <w:szCs w:val="22"/>
        </w:rPr>
      </w:pPr>
    </w:p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61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5F38BA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353-356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5F38BA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212-214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5F38BA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F071E1" w:rsidP="009D7B40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Сказания о </w:t>
            </w:r>
            <w:r w:rsidRPr="006E17BF">
              <w:rPr>
                <w:rFonts w:cs="Times New Roman"/>
                <w:spacing w:val="-3"/>
              </w:rPr>
              <w:t xml:space="preserve">поэтах-певцах </w:t>
            </w:r>
            <w:r w:rsidRPr="006E17BF">
              <w:rPr>
                <w:rFonts w:cs="Times New Roman"/>
              </w:rPr>
              <w:t>в греческой мифологии.</w:t>
            </w:r>
            <w:r w:rsidR="00F071E1">
              <w:rPr>
                <w:rFonts w:cs="Times New Roman"/>
              </w:rPr>
              <w:t xml:space="preserve"> </w:t>
            </w:r>
            <w:r w:rsidRPr="006E17BF">
              <w:rPr>
                <w:rFonts w:cs="Times New Roman"/>
              </w:rPr>
              <w:t>Геродот. Легенда об Арионе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</w:rPr>
            </w:pPr>
            <w:r w:rsidRPr="00F071E1">
              <w:rPr>
                <w:rFonts w:cs="Times New Roman"/>
                <w:b/>
                <w:bCs/>
              </w:rPr>
              <w:t>Знать</w:t>
            </w:r>
            <w:r w:rsidRPr="006E17BF">
              <w:rPr>
                <w:rFonts w:cs="Times New Roman"/>
                <w:bCs/>
              </w:rPr>
              <w:t xml:space="preserve">: </w:t>
            </w:r>
            <w:r w:rsidRPr="006E17BF">
              <w:rPr>
                <w:rFonts w:cs="Times New Roman"/>
              </w:rPr>
              <w:t>определе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ние понятий «Ле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 xml:space="preserve">генда», «миф», «реальность»; </w:t>
            </w:r>
            <w:r w:rsidRPr="006E17BF">
              <w:rPr>
                <w:rFonts w:cs="Times New Roman"/>
                <w:bCs/>
                <w:spacing w:val="-2"/>
              </w:rPr>
              <w:t xml:space="preserve">понимать, </w:t>
            </w:r>
            <w:r w:rsidRPr="006E17BF">
              <w:rPr>
                <w:rFonts w:cs="Times New Roman"/>
                <w:spacing w:val="-2"/>
              </w:rPr>
              <w:t xml:space="preserve">в чем </w:t>
            </w:r>
            <w:r w:rsidRPr="006E17BF">
              <w:rPr>
                <w:rFonts w:cs="Times New Roman"/>
              </w:rPr>
              <w:t xml:space="preserve">отличие мифа от легенды; </w:t>
            </w:r>
            <w:r w:rsidRPr="00F071E1">
              <w:rPr>
                <w:rFonts w:cs="Times New Roman"/>
                <w:b/>
                <w:bCs/>
                <w:spacing w:val="-1"/>
              </w:rPr>
              <w:t>уметь</w:t>
            </w:r>
            <w:r w:rsidRPr="006E17BF">
              <w:rPr>
                <w:rFonts w:cs="Times New Roman"/>
                <w:bCs/>
                <w:spacing w:val="-1"/>
              </w:rPr>
              <w:t xml:space="preserve"> </w:t>
            </w:r>
            <w:r w:rsidRPr="006E17BF">
              <w:rPr>
                <w:rFonts w:cs="Times New Roman"/>
                <w:spacing w:val="-1"/>
              </w:rPr>
              <w:t>находить в легенде черты ре</w:t>
            </w:r>
            <w:r w:rsidRPr="006E17BF">
              <w:rPr>
                <w:rFonts w:cs="Times New Roman"/>
                <w:spacing w:val="-1"/>
              </w:rPr>
              <w:softHyphen/>
              <w:t>альности (путеше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ствие в Италию, </w:t>
            </w:r>
            <w:r w:rsidRPr="006E17BF">
              <w:rPr>
                <w:rFonts w:cs="Times New Roman"/>
                <w:spacing w:val="-3"/>
              </w:rPr>
              <w:t xml:space="preserve">попытка убийства с </w:t>
            </w:r>
            <w:r w:rsidRPr="006E17BF">
              <w:rPr>
                <w:rFonts w:cs="Times New Roman"/>
                <w:spacing w:val="-2"/>
              </w:rPr>
              <w:t xml:space="preserve">целью ограбления, </w:t>
            </w:r>
            <w:r w:rsidRPr="006E17BF">
              <w:rPr>
                <w:rFonts w:cs="Times New Roman"/>
                <w:spacing w:val="-1"/>
              </w:rPr>
              <w:t>спасение и др.) и черты мифа (сын Посейдона, возне</w:t>
            </w:r>
            <w:r w:rsidRPr="006E17BF">
              <w:rPr>
                <w:rFonts w:cs="Times New Roman"/>
                <w:spacing w:val="-1"/>
              </w:rPr>
              <w:softHyphen/>
              <w:t xml:space="preserve">сение на небо в </w:t>
            </w:r>
            <w:r w:rsidRPr="006E17BF">
              <w:rPr>
                <w:rFonts w:cs="Times New Roman"/>
                <w:spacing w:val="-2"/>
              </w:rPr>
              <w:t>виде созвездия и</w:t>
            </w:r>
            <w:r w:rsidRPr="006E17BF">
              <w:rPr>
                <w:rFonts w:cs="Times New Roman"/>
                <w:spacing w:val="-1"/>
              </w:rPr>
              <w:t xml:space="preserve"> др.); уметь состав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>лять художествен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1"/>
              </w:rPr>
              <w:t>ный рассказ о ге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рое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22" w:firstLine="14"/>
              <w:rPr>
                <w:rFonts w:cs="Times New Roman"/>
              </w:rPr>
            </w:pPr>
            <w:r w:rsidRPr="006E17BF">
              <w:rPr>
                <w:rFonts w:cs="Times New Roman"/>
                <w:spacing w:val="-3"/>
              </w:rPr>
              <w:t>Слово о Геро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доте. Легенда </w:t>
            </w:r>
            <w:r w:rsidRPr="006E17BF">
              <w:rPr>
                <w:rFonts w:cs="Times New Roman"/>
              </w:rPr>
              <w:t xml:space="preserve">об Арионе. </w:t>
            </w:r>
            <w:r w:rsidRPr="006E17BF">
              <w:rPr>
                <w:rFonts w:cs="Times New Roman"/>
                <w:spacing w:val="-1"/>
              </w:rPr>
              <w:t>Миф и реаль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ность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D848A8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Усвоение новых знаний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4"/>
              <w:rPr>
                <w:rFonts w:cs="Times New Roman"/>
              </w:rPr>
            </w:pPr>
            <w:r w:rsidRPr="006E17BF">
              <w:rPr>
                <w:rFonts w:cs="Times New Roman"/>
                <w:spacing w:val="-2"/>
              </w:rPr>
              <w:t>Ответить на про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3"/>
              </w:rPr>
              <w:t xml:space="preserve">блемный вопрос: </w:t>
            </w:r>
            <w:r w:rsidRPr="006E17BF">
              <w:rPr>
                <w:rFonts w:cs="Times New Roman"/>
                <w:spacing w:val="-2"/>
              </w:rPr>
              <w:t xml:space="preserve">почему поэты, </w:t>
            </w:r>
            <w:r w:rsidRPr="006E17BF">
              <w:rPr>
                <w:rFonts w:cs="Times New Roman"/>
                <w:spacing w:val="-1"/>
              </w:rPr>
              <w:t>музыканты, пев</w:t>
            </w:r>
            <w:r w:rsidRPr="006E17BF">
              <w:rPr>
                <w:rFonts w:cs="Times New Roman"/>
                <w:spacing w:val="-1"/>
              </w:rPr>
              <w:softHyphen/>
              <w:t xml:space="preserve">цы почитались </w:t>
            </w:r>
            <w:r w:rsidRPr="006E17BF">
              <w:rPr>
                <w:rFonts w:cs="Times New Roman"/>
              </w:rPr>
              <w:t>древними грека</w:t>
            </w:r>
            <w:r w:rsidRPr="006E17BF">
              <w:rPr>
                <w:rFonts w:cs="Times New Roman"/>
              </w:rPr>
              <w:softHyphen/>
              <w:t>ми наравне с ге</w:t>
            </w:r>
            <w:r w:rsidRPr="006E17BF">
              <w:rPr>
                <w:rFonts w:cs="Times New Roman"/>
              </w:rPr>
              <w:softHyphen/>
              <w:t>роями, совер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3"/>
              </w:rPr>
              <w:t>шающими много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1"/>
              </w:rPr>
              <w:t>численные под</w:t>
            </w:r>
            <w:r w:rsidRPr="006E17BF">
              <w:rPr>
                <w:rFonts w:cs="Times New Roman"/>
                <w:spacing w:val="-1"/>
              </w:rPr>
              <w:softHyphen/>
              <w:t>виги, избавляю</w:t>
            </w:r>
            <w:r w:rsidRPr="006E17BF">
              <w:rPr>
                <w:rFonts w:cs="Times New Roman"/>
                <w:spacing w:val="-1"/>
              </w:rPr>
              <w:softHyphen/>
              <w:t>щими мир от чу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довищ?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2"/>
              </w:rPr>
            </w:pPr>
            <w:r w:rsidRPr="006E17BF">
              <w:rPr>
                <w:rFonts w:cs="Times New Roman"/>
                <w:bCs/>
                <w:spacing w:val="-2"/>
              </w:rPr>
              <w:t>Рецептивная:</w:t>
            </w:r>
          </w:p>
          <w:p w:rsidR="009D7B40" w:rsidRPr="006E17BF" w:rsidRDefault="009D7B40" w:rsidP="009D7B40">
            <w:pPr>
              <w:shd w:val="clear" w:color="auto" w:fill="FFFFFF"/>
              <w:rPr>
                <w:rFonts w:cs="Times New Roman"/>
              </w:rPr>
            </w:pPr>
            <w:r w:rsidRPr="006E17BF">
              <w:rPr>
                <w:rFonts w:cs="Times New Roman"/>
                <w:spacing w:val="-2"/>
              </w:rPr>
              <w:t xml:space="preserve">чтение легенды; </w:t>
            </w:r>
            <w:r w:rsidRPr="006E17BF">
              <w:rPr>
                <w:rFonts w:cs="Times New Roman"/>
                <w:bCs/>
                <w:spacing w:val="-1"/>
              </w:rPr>
              <w:t>репродуктив</w:t>
            </w:r>
            <w:r w:rsidRPr="006E17BF">
              <w:rPr>
                <w:rFonts w:cs="Times New Roman"/>
                <w:bCs/>
                <w:spacing w:val="-1"/>
              </w:rPr>
              <w:softHyphen/>
              <w:t xml:space="preserve">ная: </w:t>
            </w:r>
            <w:r w:rsidRPr="006E17BF">
              <w:rPr>
                <w:rFonts w:cs="Times New Roman"/>
                <w:spacing w:val="-1"/>
              </w:rPr>
              <w:t xml:space="preserve">ответы на </w:t>
            </w:r>
            <w:r w:rsidRPr="006E17BF">
              <w:rPr>
                <w:rFonts w:cs="Times New Roman"/>
              </w:rPr>
              <w:t xml:space="preserve">вопросы; </w:t>
            </w:r>
            <w:r w:rsidRPr="006E17BF">
              <w:rPr>
                <w:rFonts w:cs="Times New Roman"/>
                <w:bCs/>
                <w:spacing w:val="-2"/>
              </w:rPr>
              <w:t xml:space="preserve">продуктивная, </w:t>
            </w:r>
            <w:r w:rsidRPr="006E17BF">
              <w:rPr>
                <w:rFonts w:cs="Times New Roman"/>
                <w:bCs/>
              </w:rPr>
              <w:t xml:space="preserve">творческая: </w:t>
            </w:r>
            <w:r w:rsidRPr="006E17BF">
              <w:rPr>
                <w:rFonts w:cs="Times New Roman"/>
              </w:rPr>
              <w:t>вы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3"/>
              </w:rPr>
              <w:t>разительное чте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2"/>
              </w:rPr>
              <w:t>ние, художест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1"/>
              </w:rPr>
              <w:t xml:space="preserve">венный рассказ об Арионе (его </w:t>
            </w:r>
            <w:r w:rsidRPr="006E17BF">
              <w:rPr>
                <w:rFonts w:cs="Times New Roman"/>
              </w:rPr>
              <w:t xml:space="preserve">прошлое, род </w:t>
            </w:r>
            <w:r w:rsidRPr="006E17BF">
              <w:rPr>
                <w:rFonts w:cs="Times New Roman"/>
                <w:spacing w:val="-1"/>
              </w:rPr>
              <w:t>занятий и др.), обсуждение со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>чинений о подви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</w:rPr>
              <w:t xml:space="preserve">гах Геракла; </w:t>
            </w:r>
            <w:r w:rsidRPr="006E17BF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6E17BF">
              <w:rPr>
                <w:rFonts w:cs="Times New Roman"/>
                <w:spacing w:val="-1"/>
              </w:rPr>
              <w:t>са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>мостоятельный</w:t>
            </w:r>
            <w:r w:rsidRPr="006E17BF">
              <w:rPr>
                <w:rFonts w:cs="Times New Roman"/>
                <w:spacing w:val="-1"/>
              </w:rPr>
              <w:t xml:space="preserve"> поиск ответа на </w:t>
            </w:r>
            <w:r w:rsidRPr="006E17BF">
              <w:rPr>
                <w:rFonts w:cs="Times New Roman"/>
                <w:spacing w:val="-3"/>
              </w:rPr>
              <w:t>проблемный во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</w:rPr>
              <w:t>прос;</w:t>
            </w:r>
          </w:p>
          <w:p w:rsidR="009D7B40" w:rsidRPr="006E17BF" w:rsidRDefault="009D7B40" w:rsidP="009D7B40">
            <w:pPr>
              <w:shd w:val="clear" w:color="auto" w:fill="FFFFFF"/>
              <w:ind w:right="22" w:firstLine="7"/>
              <w:rPr>
                <w:rFonts w:cs="Times New Roman"/>
              </w:rPr>
            </w:pPr>
            <w:r w:rsidRPr="006E17BF">
              <w:rPr>
                <w:rFonts w:cs="Times New Roman"/>
                <w:bCs/>
                <w:spacing w:val="-1"/>
              </w:rPr>
              <w:t>исследователь</w:t>
            </w:r>
            <w:r w:rsidRPr="006E17BF">
              <w:rPr>
                <w:rFonts w:cs="Times New Roman"/>
                <w:bCs/>
                <w:spacing w:val="-1"/>
              </w:rPr>
              <w:softHyphen/>
              <w:t xml:space="preserve">ская: </w:t>
            </w:r>
            <w:r w:rsidRPr="006E17BF">
              <w:rPr>
                <w:rFonts w:cs="Times New Roman"/>
                <w:spacing w:val="-1"/>
              </w:rPr>
              <w:t>сопостав</w:t>
            </w:r>
            <w:r w:rsidRPr="006E17BF">
              <w:rPr>
                <w:rFonts w:cs="Times New Roman"/>
                <w:spacing w:val="-1"/>
              </w:rPr>
              <w:softHyphen/>
              <w:t>ление произве</w:t>
            </w:r>
            <w:r w:rsidRPr="006E17BF">
              <w:rPr>
                <w:rFonts w:cs="Times New Roman"/>
                <w:spacing w:val="-1"/>
              </w:rPr>
              <w:softHyphen/>
              <w:t>дений художест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3"/>
              </w:rPr>
              <w:t>венной литерату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ры (легенды об </w:t>
            </w:r>
            <w:r w:rsidRPr="006E17BF">
              <w:rPr>
                <w:rFonts w:cs="Times New Roman"/>
                <w:spacing w:val="-3"/>
              </w:rPr>
              <w:t xml:space="preserve">Арионе Геродота </w:t>
            </w:r>
            <w:r w:rsidRPr="006E17BF">
              <w:rPr>
                <w:rFonts w:cs="Times New Roman"/>
                <w:spacing w:val="-1"/>
              </w:rPr>
              <w:t xml:space="preserve">и стихотворения </w:t>
            </w:r>
            <w:r w:rsidRPr="006E17BF">
              <w:rPr>
                <w:rFonts w:cs="Times New Roman"/>
              </w:rPr>
              <w:t>А.С.Пушкина «Арион»)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Коллективная индивидуальная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1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spacing w:val="-3"/>
              </w:rPr>
              <w:t>Внутрипредмет</w:t>
            </w:r>
            <w:r w:rsidR="00F071E1">
              <w:rPr>
                <w:rFonts w:cs="Times New Roman"/>
                <w:spacing w:val="-3"/>
              </w:rPr>
              <w:t>-</w:t>
            </w:r>
            <w:r w:rsidRPr="006E17BF">
              <w:rPr>
                <w:rFonts w:cs="Times New Roman"/>
              </w:rPr>
              <w:t xml:space="preserve">ные и </w:t>
            </w:r>
            <w:r w:rsidRPr="006E17BF">
              <w:rPr>
                <w:rFonts w:cs="Times New Roman"/>
                <w:spacing w:val="-3"/>
              </w:rPr>
              <w:t xml:space="preserve">межпредметные </w:t>
            </w:r>
            <w:r w:rsidRPr="006E17BF">
              <w:rPr>
                <w:rFonts w:cs="Times New Roman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</w:rPr>
            </w:pPr>
            <w:r w:rsidRPr="006E17BF">
              <w:rPr>
                <w:rFonts w:cs="Times New Roman"/>
                <w:bCs/>
              </w:rPr>
              <w:t>Литература:</w:t>
            </w:r>
          </w:p>
          <w:p w:rsidR="009D7B40" w:rsidRPr="006E17BF" w:rsidRDefault="009D7B40" w:rsidP="009D7B40">
            <w:pPr>
              <w:shd w:val="clear" w:color="auto" w:fill="FFFFFF"/>
              <w:rPr>
                <w:rFonts w:cs="Times New Roman"/>
                <w:bCs/>
              </w:rPr>
            </w:pPr>
            <w:r w:rsidRPr="006E17BF">
              <w:rPr>
                <w:rFonts w:cs="Times New Roman"/>
                <w:spacing w:val="-2"/>
              </w:rPr>
              <w:t>А.С. Пушкин «Ари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</w:rPr>
              <w:t xml:space="preserve">он»: сопоставить легенду Геродота </w:t>
            </w:r>
            <w:r w:rsidRPr="006E17BF">
              <w:rPr>
                <w:rFonts w:cs="Times New Roman"/>
                <w:spacing w:val="-3"/>
              </w:rPr>
              <w:t xml:space="preserve">со стихотворением </w:t>
            </w:r>
            <w:r w:rsidRPr="006E17BF">
              <w:rPr>
                <w:rFonts w:cs="Times New Roman"/>
                <w:spacing w:val="-1"/>
              </w:rPr>
              <w:t>А.Пушкина: как по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эт изменяет сю</w:t>
            </w:r>
            <w:r w:rsidRPr="006E17BF">
              <w:rPr>
                <w:rFonts w:cs="Times New Roman"/>
              </w:rPr>
              <w:softHyphen/>
              <w:t>жетную линию ми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2"/>
              </w:rPr>
              <w:t>фа? В чем принци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</w:rPr>
              <w:t>пиальное отличие во взаимоотноше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ниях поэта и греб</w:t>
            </w:r>
            <w:r w:rsidRPr="006E17BF">
              <w:rPr>
                <w:rFonts w:cs="Times New Roman"/>
                <w:spacing w:val="-1"/>
              </w:rPr>
              <w:softHyphen/>
              <w:t>цов в мифе и сти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 xml:space="preserve">хотворении </w:t>
            </w:r>
            <w:r w:rsidRPr="006E17BF">
              <w:rPr>
                <w:rFonts w:cs="Times New Roman"/>
                <w:spacing w:val="-1"/>
              </w:rPr>
              <w:t>А.С.Пушкина? В чем смысл назва</w:t>
            </w:r>
            <w:r w:rsidRPr="006E17BF">
              <w:rPr>
                <w:rFonts w:cs="Times New Roman"/>
                <w:spacing w:val="-1"/>
              </w:rPr>
              <w:softHyphen/>
              <w:t>ния пушкинского стихотворения?</w:t>
            </w:r>
            <w:r w:rsidRPr="006E17BF">
              <w:rPr>
                <w:rFonts w:cs="Times New Roman"/>
                <w:bCs/>
              </w:rPr>
              <w:t xml:space="preserve"> Русский язык:</w:t>
            </w:r>
          </w:p>
          <w:p w:rsidR="009D7B40" w:rsidRPr="006E17BF" w:rsidRDefault="009D7B40" w:rsidP="009D7B40">
            <w:pPr>
              <w:shd w:val="clear" w:color="auto" w:fill="FFFFFF"/>
              <w:ind w:right="36" w:hanging="7"/>
              <w:rPr>
                <w:rFonts w:cs="Times New Roman"/>
              </w:rPr>
            </w:pPr>
            <w:r w:rsidRPr="006E17BF">
              <w:rPr>
                <w:rFonts w:cs="Times New Roman"/>
                <w:spacing w:val="-2"/>
              </w:rPr>
              <w:t xml:space="preserve">словарная работа </w:t>
            </w:r>
            <w:r w:rsidRPr="006E17BF">
              <w:rPr>
                <w:rFonts w:cs="Times New Roman"/>
                <w:spacing w:val="-1"/>
              </w:rPr>
              <w:t>(тиран, кифара, кифаред, дифи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рамб)</w:t>
            </w:r>
          </w:p>
        </w:tc>
      </w:tr>
    </w:tbl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62-63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356-363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215-248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F071E1" w:rsidP="009D7B40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87"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Гомер и его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героические </w:t>
            </w:r>
            <w:r w:rsidRPr="006E17BF">
              <w:rPr>
                <w:rFonts w:cs="Times New Roman"/>
                <w:sz w:val="20"/>
                <w:szCs w:val="20"/>
              </w:rPr>
              <w:t xml:space="preserve">поэмы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«Илиада» и </w:t>
            </w:r>
            <w:r w:rsidRPr="006E17BF">
              <w:rPr>
                <w:rFonts w:cs="Times New Roman"/>
                <w:sz w:val="20"/>
                <w:szCs w:val="20"/>
              </w:rPr>
              <w:t>«Одиссея»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F071E1">
              <w:rPr>
                <w:rFonts w:cs="Times New Roman"/>
                <w:b/>
                <w:bCs/>
                <w:spacing w:val="-1"/>
                <w:sz w:val="20"/>
                <w:szCs w:val="20"/>
              </w:rPr>
              <w:t>Знать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понятие «героического эпо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са» (начальные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представления), </w:t>
            </w:r>
            <w:r w:rsidRPr="006E17BF">
              <w:rPr>
                <w:rFonts w:cs="Times New Roman"/>
                <w:sz w:val="20"/>
                <w:szCs w:val="20"/>
              </w:rPr>
              <w:t>признаки и отличи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тельные особенно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сти героического эпоса, определе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ние понятий «ги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пербола», «посто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янный эпитет»,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«гекзаметр», «ан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тичная мифоло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гия»;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как со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четается в эпосе Гомера восхвале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ние богов, покло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нение им - с юмо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ром, смехом, ко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мизмом; значение </w:t>
            </w:r>
            <w:r w:rsidRPr="006E17BF">
              <w:rPr>
                <w:rFonts w:cs="Times New Roman"/>
                <w:sz w:val="20"/>
                <w:szCs w:val="20"/>
              </w:rPr>
              <w:t xml:space="preserve">поэм Гомера; </w:t>
            </w:r>
            <w:r w:rsidRPr="00F071E1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E17BF">
              <w:rPr>
                <w:rFonts w:cs="Times New Roman"/>
                <w:sz w:val="20"/>
                <w:szCs w:val="20"/>
              </w:rPr>
              <w:t xml:space="preserve">определять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выразительности,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особенности стихо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творной речи, оп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ределять их роль,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давать характери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стику героям, ана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лизировать их по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>ступки; вырази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тельно читать, ин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тонационно пере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давая торжествен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ность, плавность </w:t>
            </w:r>
            <w:r w:rsidRPr="006E17BF">
              <w:rPr>
                <w:rFonts w:cs="Times New Roman"/>
                <w:sz w:val="20"/>
                <w:szCs w:val="20"/>
              </w:rPr>
              <w:t>звучания стиха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Жизнь мифа в литературе. Гомер - автор героических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поэм «Илиада» и «Одиссея». Изображение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героев и герои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ческих подви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гов. Великие испытания, вы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павшие на до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лю героев.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Противоречи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вые образы Одиссея и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Ахилла: высо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кое и низкое, возвышенно-поэтическое и </w:t>
            </w:r>
            <w:r w:rsidRPr="006E17BF">
              <w:rPr>
                <w:rFonts w:cs="Times New Roman"/>
                <w:sz w:val="20"/>
                <w:szCs w:val="20"/>
              </w:rPr>
              <w:t>житейски-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прозаическое.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Мысль Гомера </w:t>
            </w:r>
            <w:r w:rsidRPr="006E17BF">
              <w:rPr>
                <w:rFonts w:cs="Times New Roman"/>
                <w:spacing w:val="-4"/>
                <w:sz w:val="20"/>
                <w:szCs w:val="20"/>
              </w:rPr>
              <w:t xml:space="preserve">о многообразии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и богатстве да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рований чело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века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Усвоение новых знаний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lastRenderedPageBreak/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1"/>
                <w:sz w:val="20"/>
                <w:szCs w:val="20"/>
              </w:rPr>
              <w:t>Ответить на 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просы: почему на </w:t>
            </w:r>
            <w:r w:rsidRPr="006E17BF">
              <w:rPr>
                <w:rFonts w:cs="Times New Roman"/>
                <w:sz w:val="20"/>
                <w:szCs w:val="20"/>
              </w:rPr>
              <w:t>щите героя Ге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фест изображает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сцены сельского </w:t>
            </w:r>
            <w:r w:rsidRPr="006E17BF">
              <w:rPr>
                <w:rFonts w:cs="Times New Roman"/>
                <w:sz w:val="20"/>
                <w:szCs w:val="20"/>
              </w:rPr>
              <w:t>труда и празд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ничного танца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юношей и деву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шек?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Гомер назвал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Одиссея «хитро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умным», «много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страдальным»,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«богоравным».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Как Одиссей оп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равдывает эти </w:t>
            </w:r>
            <w:r w:rsidRPr="006E17BF">
              <w:rPr>
                <w:rFonts w:cs="Times New Roman"/>
                <w:sz w:val="20"/>
                <w:szCs w:val="20"/>
              </w:rPr>
              <w:t xml:space="preserve">характеристики в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эпизоде с цикло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пом Полифемом?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В чем схожи и чем отличаются герои Ахилл и </w:t>
            </w:r>
            <w:r w:rsidRPr="006E17BF">
              <w:rPr>
                <w:rFonts w:cs="Times New Roman"/>
                <w:sz w:val="20"/>
                <w:szCs w:val="20"/>
              </w:rPr>
              <w:t xml:space="preserve">Одиссей? Что общего у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Одиссея с Герак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лом и чем эти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герои отличаются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 друг от друга? Рассказ о при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ключениях Одис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сея: миф или 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генда?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14"/>
              <w:rPr>
                <w:rFonts w:cs="Times New Roman"/>
                <w:spacing w:val="-2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>Репродуктив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 xml:space="preserve">ная: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ответы на </w:t>
            </w:r>
            <w:r w:rsidRPr="006E17BF">
              <w:rPr>
                <w:rFonts w:cs="Times New Roman"/>
                <w:sz w:val="20"/>
                <w:szCs w:val="20"/>
              </w:rPr>
              <w:t xml:space="preserve">вопросы; </w:t>
            </w: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творческая: </w:t>
            </w:r>
            <w:r w:rsidRPr="006E17BF">
              <w:rPr>
                <w:rFonts w:cs="Times New Roman"/>
                <w:sz w:val="20"/>
                <w:szCs w:val="20"/>
              </w:rPr>
              <w:t>со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общения «Гомер </w:t>
            </w:r>
            <w:r w:rsidRPr="006E17BF">
              <w:rPr>
                <w:rFonts w:cs="Times New Roman"/>
                <w:sz w:val="20"/>
                <w:szCs w:val="20"/>
              </w:rPr>
              <w:t xml:space="preserve">и его поэмы «Илиада» и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«Одиссея», «Зна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  <w:t>чение поэм Гоме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ра»; рассказ о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главных героях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поэм - Одиссее и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Ахилле; вырази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тельное чтение </w:t>
            </w:r>
            <w:r w:rsidRPr="006E17BF">
              <w:rPr>
                <w:rFonts w:cs="Times New Roman"/>
                <w:spacing w:val="-5"/>
                <w:sz w:val="20"/>
                <w:szCs w:val="20"/>
              </w:rPr>
              <w:t xml:space="preserve">фрагментов поэм; 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поиск ответа на проблемный 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прос, установле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ных связей с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6E17BF">
              <w:rPr>
                <w:rFonts w:cs="Times New Roman"/>
                <w:sz w:val="20"/>
                <w:szCs w:val="20"/>
              </w:rPr>
              <w:t xml:space="preserve">живописи; 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>исследователь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сопостав</w:t>
            </w:r>
            <w:r w:rsidRPr="006E17BF">
              <w:rPr>
                <w:rFonts w:cs="Times New Roman"/>
                <w:sz w:val="20"/>
                <w:szCs w:val="20"/>
              </w:rPr>
              <w:t xml:space="preserve"> ление произве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дений художест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венной литерату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ры (сюжетных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основ двух поэм)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Групповая, индивидуальная, коллективная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3"/>
                <w:sz w:val="20"/>
                <w:szCs w:val="20"/>
              </w:rPr>
              <w:t>Внутрипредмет</w:t>
            </w:r>
            <w:r w:rsidRPr="006E17BF">
              <w:rPr>
                <w:rFonts w:cs="Times New Roman"/>
                <w:sz w:val="20"/>
                <w:szCs w:val="20"/>
              </w:rPr>
              <w:t xml:space="preserve">ные и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межпредметные </w:t>
            </w:r>
            <w:r w:rsidRPr="006E17BF">
              <w:rPr>
                <w:rFonts w:cs="Times New Roman"/>
                <w:sz w:val="20"/>
                <w:szCs w:val="20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4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z w:val="20"/>
                <w:szCs w:val="20"/>
              </w:rPr>
              <w:t xml:space="preserve">Литература: </w:t>
            </w:r>
            <w:r w:rsidRPr="006E17BF">
              <w:rPr>
                <w:rFonts w:cs="Times New Roman"/>
                <w:sz w:val="20"/>
                <w:szCs w:val="20"/>
              </w:rPr>
              <w:t xml:space="preserve">эпос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как род литерату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ры, гипербола, по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стоянный эпитет, сюжетная основа поэм, гекзаметр. 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t xml:space="preserve">ИЗО: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иллюстрации </w:t>
            </w:r>
            <w:r w:rsidRPr="006E17BF">
              <w:rPr>
                <w:rFonts w:cs="Times New Roman"/>
                <w:sz w:val="20"/>
                <w:szCs w:val="20"/>
              </w:rPr>
              <w:t>Д.Бисти к «Илиа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 xml:space="preserve">де» и И.Пчелко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«Одиссей на ост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рове циклопов»: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какие эпизоды по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эмы изобразили </w:t>
            </w:r>
            <w:r w:rsidRPr="006E17BF">
              <w:rPr>
                <w:rFonts w:cs="Times New Roman"/>
                <w:sz w:val="20"/>
                <w:szCs w:val="20"/>
              </w:rPr>
              <w:t xml:space="preserve">художники? 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Русский язык: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словарная работа (ритор, оратор, ки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фара, талант, Арей, Афина-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Паллада, Ариадна, </w:t>
            </w:r>
            <w:r w:rsidRPr="006E17BF">
              <w:rPr>
                <w:rFonts w:cs="Times New Roman"/>
                <w:sz w:val="20"/>
                <w:szCs w:val="20"/>
              </w:rPr>
              <w:t>Дедал)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F071E1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Героический эпос</w:t>
            </w:r>
          </w:p>
        </w:tc>
      </w:tr>
    </w:tbl>
    <w:p w:rsidR="009D7B40" w:rsidRDefault="009D7B40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Default="00663462" w:rsidP="009D7B40">
      <w:pPr>
        <w:rPr>
          <w:sz w:val="20"/>
          <w:szCs w:val="20"/>
        </w:rPr>
      </w:pPr>
    </w:p>
    <w:p w:rsidR="00663462" w:rsidRPr="00C6377F" w:rsidRDefault="00663462" w:rsidP="009D7B40">
      <w:pPr>
        <w:rPr>
          <w:sz w:val="20"/>
          <w:szCs w:val="20"/>
        </w:rPr>
      </w:pPr>
    </w:p>
    <w:p w:rsidR="009D7B40" w:rsidRPr="00C6377F" w:rsidRDefault="009D7B40" w:rsidP="009D7B40">
      <w:pPr>
        <w:rPr>
          <w:sz w:val="20"/>
          <w:szCs w:val="20"/>
        </w:rPr>
      </w:pPr>
    </w:p>
    <w:p w:rsidR="009D7B40" w:rsidRPr="00C6377F" w:rsidRDefault="009D7B40" w:rsidP="009D7B40">
      <w:pPr>
        <w:rPr>
          <w:sz w:val="20"/>
          <w:szCs w:val="20"/>
        </w:rPr>
      </w:pPr>
    </w:p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9F636C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color w:val="000000"/>
              </w:rPr>
            </w:pPr>
            <w:r w:rsidRPr="009F636C">
              <w:rPr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Часть учебника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64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363-369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249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2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 w:rsidRPr="009F636C"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F636C">
              <w:rPr>
                <w:rFonts w:ascii="Arial Narrow" w:hAnsi="Arial Narrow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F636C">
              <w:rPr>
                <w:rFonts w:ascii="Arial Narrow" w:hAnsi="Arial Narrow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F636C">
              <w:rPr>
                <w:rFonts w:ascii="Arial Narrow" w:hAnsi="Arial Narrow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center"/>
              <w:rPr>
                <w:rFonts w:ascii="Arial Narrow" w:hAnsi="Arial Narrow"/>
                <w:b/>
              </w:rPr>
            </w:pPr>
            <w:r w:rsidRPr="009F636C">
              <w:rPr>
                <w:rFonts w:ascii="Arial Narrow" w:hAnsi="Arial Narrow"/>
                <w:b/>
              </w:rPr>
              <w:t>Дата проведения</w:t>
            </w:r>
          </w:p>
        </w:tc>
      </w:tr>
      <w:tr w:rsidR="009D7B40" w:rsidRPr="00E37793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37793" w:rsidRDefault="006D7623" w:rsidP="009D7B40">
            <w:pPr>
              <w:pStyle w:val="a9"/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F071E1" w:rsidP="009D7B4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ascii="Arial Narrow" w:hAnsi="Arial Narrow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37793" w:rsidRDefault="009D7B40" w:rsidP="009D7B40">
            <w:pPr>
              <w:snapToGrid w:val="0"/>
              <w:jc w:val="center"/>
              <w:rPr>
                <w:rFonts w:ascii="Arial Narrow" w:hAnsi="Arial Narrow"/>
              </w:rPr>
            </w:pPr>
            <w:r w:rsidRPr="00E37793">
              <w:rPr>
                <w:rFonts w:ascii="Arial Narrow" w:hAnsi="Arial Narrow"/>
                <w:sz w:val="22"/>
                <w:szCs w:val="22"/>
              </w:rPr>
              <w:t>1</w:t>
            </w:r>
            <w:r w:rsidR="00687A1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E37793" w:rsidRDefault="009D7B40" w:rsidP="009D7B40">
            <w:pPr>
              <w:snapToGrid w:val="0"/>
              <w:jc w:val="center"/>
              <w:rPr>
                <w:rFonts w:ascii="Arial Narrow" w:hAnsi="Arial Narrow"/>
              </w:rPr>
            </w:pPr>
            <w:r w:rsidRPr="00E3779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E37793" w:rsidRDefault="009D7B40" w:rsidP="009D7B4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  <w:jc w:val="both"/>
            </w:pPr>
            <w:r w:rsidRPr="009F636C"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EC4C9F" w:rsidP="009D7B40">
            <w:pPr>
              <w:shd w:val="clear" w:color="auto" w:fill="FFFFFF"/>
              <w:snapToGrid w:val="0"/>
              <w:rPr>
                <w:rFonts w:ascii="Arial Narrow" w:hAnsi="Arial Narrow"/>
                <w:spacing w:val="-5"/>
              </w:rPr>
            </w:pPr>
            <w:r>
              <w:rPr>
                <w:rFonts w:ascii="Arial Narrow" w:hAnsi="Arial Narrow"/>
                <w:bCs/>
              </w:rPr>
              <w:t>В.чт</w:t>
            </w:r>
            <w:r w:rsidR="009D7B40" w:rsidRPr="009F636C">
              <w:rPr>
                <w:rFonts w:ascii="Arial Narrow" w:hAnsi="Arial Narrow"/>
                <w:bCs/>
              </w:rPr>
              <w:t>.</w:t>
            </w:r>
            <w:r w:rsidR="009D7B40" w:rsidRPr="009F636C">
              <w:rPr>
                <w:rFonts w:ascii="Arial Narrow" w:hAnsi="Arial Narrow"/>
              </w:rPr>
              <w:t xml:space="preserve">Мигель де Сервантес Сааведра. Роман </w:t>
            </w:r>
            <w:r w:rsidR="009D7B40" w:rsidRPr="009F636C">
              <w:rPr>
                <w:rFonts w:ascii="Arial Narrow" w:hAnsi="Arial Narrow"/>
                <w:spacing w:val="-5"/>
              </w:rPr>
              <w:t>«Дон Кихот»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hd w:val="clear" w:color="auto" w:fill="FFFFFF"/>
              <w:snapToGrid w:val="0"/>
              <w:ind w:hanging="7"/>
              <w:rPr>
                <w:rFonts w:ascii="Arial Narrow" w:hAnsi="Arial Narrow"/>
              </w:rPr>
            </w:pPr>
            <w:r w:rsidRPr="00F071E1">
              <w:rPr>
                <w:rFonts w:ascii="Arial Narrow" w:hAnsi="Arial Narrow"/>
                <w:b/>
                <w:bCs/>
              </w:rPr>
              <w:t>Знать</w:t>
            </w:r>
            <w:r w:rsidRPr="009F636C">
              <w:rPr>
                <w:rFonts w:ascii="Arial Narrow" w:hAnsi="Arial Narrow"/>
                <w:bCs/>
              </w:rPr>
              <w:t xml:space="preserve">: </w:t>
            </w:r>
            <w:r w:rsidRPr="009F636C">
              <w:rPr>
                <w:rFonts w:ascii="Arial Narrow" w:hAnsi="Arial Narrow"/>
              </w:rPr>
              <w:t xml:space="preserve">автора, </w:t>
            </w:r>
            <w:r w:rsidRPr="009F636C">
              <w:rPr>
                <w:rFonts w:ascii="Arial Narrow" w:hAnsi="Arial Narrow"/>
                <w:spacing w:val="-1"/>
              </w:rPr>
              <w:t>факты его биогра</w:t>
            </w:r>
            <w:r w:rsidRPr="009F636C">
              <w:rPr>
                <w:rFonts w:ascii="Arial Narrow" w:hAnsi="Arial Narrow"/>
                <w:spacing w:val="-1"/>
              </w:rPr>
              <w:softHyphen/>
              <w:t xml:space="preserve">фии и творческой </w:t>
            </w:r>
            <w:r w:rsidRPr="009F636C">
              <w:rPr>
                <w:rFonts w:ascii="Arial Narrow" w:hAnsi="Arial Narrow"/>
              </w:rPr>
              <w:t xml:space="preserve">деятельности; </w:t>
            </w:r>
            <w:r w:rsidRPr="009F636C">
              <w:rPr>
                <w:rFonts w:ascii="Arial Narrow" w:hAnsi="Arial Narrow"/>
                <w:bCs/>
                <w:spacing w:val="-2"/>
              </w:rPr>
              <w:t xml:space="preserve">понимать </w:t>
            </w:r>
            <w:r w:rsidRPr="009F636C">
              <w:rPr>
                <w:rFonts w:ascii="Arial Narrow" w:hAnsi="Arial Narrow"/>
                <w:spacing w:val="-2"/>
              </w:rPr>
              <w:t xml:space="preserve">смысл </w:t>
            </w:r>
            <w:r w:rsidRPr="009F636C">
              <w:rPr>
                <w:rFonts w:ascii="Arial Narrow" w:hAnsi="Arial Narrow"/>
                <w:spacing w:val="-4"/>
              </w:rPr>
              <w:t xml:space="preserve">понятий «пародия», </w:t>
            </w:r>
            <w:r w:rsidRPr="009F636C">
              <w:rPr>
                <w:rFonts w:ascii="Arial Narrow" w:hAnsi="Arial Narrow"/>
                <w:spacing w:val="-1"/>
              </w:rPr>
              <w:t>«рыцарский ро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>ман»;</w:t>
            </w:r>
          </w:p>
          <w:p w:rsidR="009D7B40" w:rsidRPr="009F636C" w:rsidRDefault="009D7B40" w:rsidP="009D7B40">
            <w:pPr>
              <w:shd w:val="clear" w:color="auto" w:fill="FFFFFF"/>
              <w:snapToGrid w:val="0"/>
              <w:ind w:hanging="7"/>
              <w:rPr>
                <w:rFonts w:ascii="Arial Narrow" w:hAnsi="Arial Narrow"/>
              </w:rPr>
            </w:pPr>
            <w:r w:rsidRPr="00F071E1">
              <w:rPr>
                <w:rFonts w:ascii="Arial Narrow" w:hAnsi="Arial Narrow"/>
                <w:b/>
                <w:bCs/>
                <w:spacing w:val="-1"/>
              </w:rPr>
              <w:t>уметь</w:t>
            </w:r>
            <w:r w:rsidRPr="009F636C">
              <w:rPr>
                <w:rFonts w:ascii="Arial Narrow" w:hAnsi="Arial Narrow"/>
                <w:bCs/>
                <w:spacing w:val="-1"/>
              </w:rPr>
              <w:t xml:space="preserve"> </w:t>
            </w:r>
            <w:r w:rsidRPr="009F636C">
              <w:rPr>
                <w:rFonts w:ascii="Arial Narrow" w:hAnsi="Arial Narrow"/>
                <w:spacing w:val="-1"/>
              </w:rPr>
              <w:t xml:space="preserve">сравнивать </w:t>
            </w:r>
            <w:r w:rsidRPr="009F636C">
              <w:rPr>
                <w:rFonts w:ascii="Arial Narrow" w:hAnsi="Arial Narrow"/>
                <w:spacing w:val="-2"/>
              </w:rPr>
              <w:t xml:space="preserve">героев, выявляя их </w:t>
            </w:r>
            <w:r w:rsidRPr="009F636C">
              <w:rPr>
                <w:rFonts w:ascii="Arial Narrow" w:hAnsi="Arial Narrow"/>
                <w:spacing w:val="-1"/>
              </w:rPr>
              <w:t>глубокое внутрен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>нее сходство и не</w:t>
            </w:r>
            <w:r w:rsidRPr="009F636C">
              <w:rPr>
                <w:rFonts w:ascii="Arial Narrow" w:hAnsi="Arial Narrow"/>
                <w:spacing w:val="-1"/>
              </w:rPr>
              <w:t>похожесть; соотно</w:t>
            </w:r>
            <w:r w:rsidRPr="009F636C">
              <w:rPr>
                <w:rFonts w:ascii="Arial Narrow" w:hAnsi="Arial Narrow"/>
                <w:spacing w:val="-1"/>
              </w:rPr>
              <w:softHyphen/>
              <w:t>сить содержание прочитанных глав романа со стихо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 xml:space="preserve">творением </w:t>
            </w:r>
            <w:r w:rsidRPr="009F636C">
              <w:rPr>
                <w:rFonts w:ascii="Arial Narrow" w:hAnsi="Arial Narrow"/>
                <w:spacing w:val="-3"/>
              </w:rPr>
              <w:t xml:space="preserve">Д.С.Мережковского </w:t>
            </w:r>
            <w:r w:rsidRPr="009F636C">
              <w:rPr>
                <w:rFonts w:ascii="Arial Narrow" w:hAnsi="Arial Narrow"/>
                <w:spacing w:val="-1"/>
              </w:rPr>
              <w:t>«Дон Кихот» и ил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 xml:space="preserve">люстрацией </w:t>
            </w:r>
            <w:r w:rsidRPr="009F636C">
              <w:rPr>
                <w:rFonts w:ascii="Arial Narrow" w:hAnsi="Arial Narrow"/>
                <w:spacing w:val="-1"/>
              </w:rPr>
              <w:t>Е.Моисеенко «Ла</w:t>
            </w:r>
            <w:r w:rsidRPr="009F636C">
              <w:rPr>
                <w:rFonts w:ascii="Arial Narrow" w:hAnsi="Arial Narrow"/>
                <w:spacing w:val="-1"/>
              </w:rPr>
              <w:softHyphen/>
              <w:t>манч»; выражать авторское отноше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2"/>
              </w:rPr>
              <w:t xml:space="preserve">ние к героям и свое </w:t>
            </w:r>
            <w:r w:rsidRPr="009F636C">
              <w:rPr>
                <w:rFonts w:ascii="Arial Narrow" w:hAnsi="Arial Narrow"/>
              </w:rPr>
              <w:t>собственное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hd w:val="clear" w:color="auto" w:fill="FFFFFF"/>
              <w:snapToGrid w:val="0"/>
              <w:ind w:right="36" w:firstLine="7"/>
              <w:rPr>
                <w:rFonts w:ascii="Arial Narrow" w:hAnsi="Arial Narrow"/>
                <w:spacing w:val="-3"/>
              </w:rPr>
            </w:pPr>
            <w:r w:rsidRPr="009F636C">
              <w:rPr>
                <w:rFonts w:ascii="Arial Narrow" w:hAnsi="Arial Narrow"/>
                <w:spacing w:val="-2"/>
              </w:rPr>
              <w:t>Слово о писа</w:t>
            </w:r>
            <w:r w:rsidRPr="009F636C">
              <w:rPr>
                <w:rFonts w:ascii="Arial Narrow" w:hAnsi="Arial Narrow"/>
                <w:spacing w:val="-2"/>
              </w:rPr>
              <w:softHyphen/>
            </w:r>
            <w:r w:rsidRPr="009F636C">
              <w:rPr>
                <w:rFonts w:ascii="Arial Narrow" w:hAnsi="Arial Narrow"/>
              </w:rPr>
              <w:t>теле. «Дон Ки</w:t>
            </w:r>
            <w:r w:rsidRPr="009F636C">
              <w:rPr>
                <w:rFonts w:ascii="Arial Narrow" w:hAnsi="Arial Narrow"/>
              </w:rPr>
              <w:softHyphen/>
              <w:t xml:space="preserve">хот» - пародия </w:t>
            </w:r>
            <w:r w:rsidRPr="009F636C">
              <w:rPr>
                <w:rFonts w:ascii="Arial Narrow" w:hAnsi="Arial Narrow"/>
                <w:spacing w:val="-2"/>
              </w:rPr>
              <w:t xml:space="preserve">на рыцарский роман. Герой, </w:t>
            </w:r>
            <w:r w:rsidRPr="009F636C">
              <w:rPr>
                <w:rFonts w:ascii="Arial Narrow" w:hAnsi="Arial Narrow"/>
                <w:spacing w:val="-1"/>
              </w:rPr>
              <w:t>живущий в во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2"/>
              </w:rPr>
              <w:t xml:space="preserve">ображаемом </w:t>
            </w:r>
            <w:r w:rsidRPr="009F636C">
              <w:rPr>
                <w:rFonts w:ascii="Arial Narrow" w:hAnsi="Arial Narrow"/>
              </w:rPr>
              <w:t xml:space="preserve">мире. Образ </w:t>
            </w:r>
            <w:r w:rsidRPr="009F636C">
              <w:rPr>
                <w:rFonts w:ascii="Arial Narrow" w:hAnsi="Arial Narrow"/>
                <w:spacing w:val="-3"/>
              </w:rPr>
              <w:t>Санчо Пансы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9"/>
              <w:snapToGrid w:val="0"/>
            </w:pPr>
            <w:r>
              <w:t>Усвоение новых знаний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hd w:val="clear" w:color="auto" w:fill="FFFFFF"/>
              <w:snapToGrid w:val="0"/>
              <w:rPr>
                <w:rFonts w:ascii="Arial Narrow" w:hAnsi="Arial Narrow"/>
                <w:spacing w:val="-3"/>
              </w:rPr>
            </w:pPr>
            <w:r w:rsidRPr="009F636C">
              <w:rPr>
                <w:rFonts w:ascii="Arial Narrow" w:hAnsi="Arial Narrow"/>
                <w:spacing w:val="-1"/>
              </w:rPr>
              <w:t>Ответить на во</w:t>
            </w:r>
            <w:r w:rsidRPr="009F636C">
              <w:rPr>
                <w:rFonts w:ascii="Arial Narrow" w:hAnsi="Arial Narrow"/>
                <w:spacing w:val="-1"/>
              </w:rPr>
              <w:softHyphen/>
              <w:t xml:space="preserve">просы: почему перед смертью </w:t>
            </w:r>
            <w:r w:rsidRPr="009F636C">
              <w:rPr>
                <w:rFonts w:ascii="Arial Narrow" w:hAnsi="Arial Narrow"/>
              </w:rPr>
              <w:t xml:space="preserve">Сервантеса о </w:t>
            </w:r>
            <w:r w:rsidRPr="009F636C">
              <w:rPr>
                <w:rFonts w:ascii="Arial Narrow" w:hAnsi="Arial Narrow"/>
                <w:spacing w:val="-2"/>
              </w:rPr>
              <w:t xml:space="preserve">нем говорили, что </w:t>
            </w:r>
            <w:r w:rsidRPr="009F636C">
              <w:rPr>
                <w:rFonts w:ascii="Arial Narrow" w:hAnsi="Arial Narrow"/>
              </w:rPr>
              <w:lastRenderedPageBreak/>
              <w:t>умирает послед</w:t>
            </w:r>
            <w:r w:rsidRPr="009F636C">
              <w:rPr>
                <w:rFonts w:ascii="Arial Narrow" w:hAnsi="Arial Narrow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>ний рыцарь и со</w:t>
            </w:r>
            <w:r w:rsidRPr="009F636C">
              <w:rPr>
                <w:rFonts w:ascii="Arial Narrow" w:hAnsi="Arial Narrow"/>
                <w:spacing w:val="-1"/>
              </w:rPr>
              <w:softHyphen/>
              <w:t xml:space="preserve">весть Испании? </w:t>
            </w:r>
            <w:r w:rsidRPr="009F636C">
              <w:rPr>
                <w:rFonts w:ascii="Arial Narrow" w:hAnsi="Arial Narrow"/>
              </w:rPr>
              <w:t xml:space="preserve">Сравните Дон Кихота и Санчо </w:t>
            </w:r>
            <w:r w:rsidRPr="009F636C">
              <w:rPr>
                <w:rFonts w:ascii="Arial Narrow" w:hAnsi="Arial Narrow"/>
                <w:spacing w:val="-1"/>
              </w:rPr>
              <w:t>Пансу: в чем про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>является их про</w:t>
            </w:r>
            <w:r w:rsidRPr="009F636C">
              <w:rPr>
                <w:rFonts w:ascii="Arial Narrow" w:hAnsi="Arial Narrow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>тивоположность и глубокое внут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3"/>
              </w:rPr>
              <w:t>реннее сходство?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hd w:val="clear" w:color="auto" w:fill="FFFFFF"/>
              <w:snapToGrid w:val="0"/>
              <w:rPr>
                <w:rFonts w:ascii="Arial Narrow" w:hAnsi="Arial Narrow"/>
              </w:rPr>
            </w:pPr>
            <w:r w:rsidRPr="009F636C">
              <w:rPr>
                <w:rFonts w:ascii="Arial Narrow" w:hAnsi="Arial Narrow"/>
                <w:bCs/>
                <w:spacing w:val="-2"/>
              </w:rPr>
              <w:t>Репродуктив</w:t>
            </w:r>
            <w:r w:rsidRPr="009F636C">
              <w:rPr>
                <w:rFonts w:ascii="Arial Narrow" w:hAnsi="Arial Narrow"/>
                <w:bCs/>
                <w:spacing w:val="-2"/>
              </w:rPr>
              <w:softHyphen/>
              <w:t xml:space="preserve">ная: </w:t>
            </w:r>
            <w:r w:rsidRPr="009F636C">
              <w:rPr>
                <w:rFonts w:ascii="Arial Narrow" w:hAnsi="Arial Narrow"/>
                <w:spacing w:val="-2"/>
              </w:rPr>
              <w:t xml:space="preserve">ответы на </w:t>
            </w:r>
            <w:r w:rsidRPr="009F636C">
              <w:rPr>
                <w:rFonts w:ascii="Arial Narrow" w:hAnsi="Arial Narrow"/>
                <w:spacing w:val="-3"/>
              </w:rPr>
              <w:t>вопросы, художе</w:t>
            </w:r>
            <w:r w:rsidRPr="009F636C">
              <w:rPr>
                <w:rFonts w:ascii="Arial Narrow" w:hAnsi="Arial Narrow"/>
                <w:spacing w:val="-3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>ственный пере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 xml:space="preserve">сказ эпизодов </w:t>
            </w:r>
            <w:r w:rsidRPr="009F636C">
              <w:rPr>
                <w:rFonts w:ascii="Arial Narrow" w:hAnsi="Arial Narrow"/>
                <w:spacing w:val="-2"/>
              </w:rPr>
              <w:t xml:space="preserve">«Посвящение в </w:t>
            </w:r>
            <w:r w:rsidRPr="009F636C">
              <w:rPr>
                <w:rFonts w:ascii="Arial Narrow" w:hAnsi="Arial Narrow"/>
                <w:spacing w:val="-1"/>
              </w:rPr>
              <w:t>рыцари», «При</w:t>
            </w:r>
            <w:r w:rsidRPr="009F636C">
              <w:rPr>
                <w:rFonts w:ascii="Arial Narrow" w:hAnsi="Arial Narrow"/>
                <w:spacing w:val="-1"/>
              </w:rPr>
              <w:softHyphen/>
              <w:t>ключения на по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2"/>
              </w:rPr>
              <w:t xml:space="preserve">стоялом дворе», </w:t>
            </w:r>
            <w:r w:rsidRPr="009F636C">
              <w:rPr>
                <w:rFonts w:ascii="Arial Narrow" w:hAnsi="Arial Narrow"/>
                <w:spacing w:val="-1"/>
              </w:rPr>
              <w:t>«В замке герцо</w:t>
            </w:r>
            <w:r w:rsidRPr="009F636C">
              <w:rPr>
                <w:rFonts w:ascii="Arial Narrow" w:hAnsi="Arial Narrow"/>
                <w:spacing w:val="-1"/>
              </w:rPr>
              <w:softHyphen/>
              <w:t>га», «Возвраще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 xml:space="preserve">ние домой»; </w:t>
            </w:r>
            <w:r w:rsidRPr="009F636C">
              <w:rPr>
                <w:rFonts w:ascii="Arial Narrow" w:hAnsi="Arial Narrow"/>
                <w:bCs/>
                <w:spacing w:val="-3"/>
              </w:rPr>
              <w:t xml:space="preserve">продуктивная, </w:t>
            </w:r>
            <w:r w:rsidRPr="009F636C">
              <w:rPr>
                <w:rFonts w:ascii="Arial Narrow" w:hAnsi="Arial Narrow"/>
                <w:bCs/>
              </w:rPr>
              <w:t xml:space="preserve">творческая: </w:t>
            </w:r>
            <w:r w:rsidRPr="009F636C">
              <w:rPr>
                <w:rFonts w:ascii="Arial Narrow" w:hAnsi="Arial Narrow"/>
              </w:rPr>
              <w:t>со</w:t>
            </w:r>
            <w:r w:rsidRPr="009F636C">
              <w:rPr>
                <w:rFonts w:ascii="Arial Narrow" w:hAnsi="Arial Narrow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>общение о писа</w:t>
            </w:r>
            <w:r w:rsidRPr="009F636C">
              <w:rPr>
                <w:rFonts w:ascii="Arial Narrow" w:hAnsi="Arial Narrow"/>
                <w:spacing w:val="-1"/>
              </w:rPr>
              <w:softHyphen/>
              <w:t xml:space="preserve">теле,   рассказ о главных героях </w:t>
            </w:r>
            <w:r w:rsidRPr="009F636C">
              <w:rPr>
                <w:rFonts w:ascii="Arial Narrow" w:hAnsi="Arial Narrow"/>
              </w:rPr>
              <w:t xml:space="preserve">романа; </w:t>
            </w:r>
            <w:r w:rsidRPr="009F636C">
              <w:rPr>
                <w:rFonts w:ascii="Arial Narrow" w:hAnsi="Arial Narrow"/>
                <w:bCs/>
                <w:spacing w:val="-2"/>
              </w:rPr>
              <w:t xml:space="preserve">поисковая: </w:t>
            </w:r>
            <w:r w:rsidRPr="009F636C">
              <w:rPr>
                <w:rFonts w:ascii="Arial Narrow" w:hAnsi="Arial Narrow"/>
                <w:spacing w:val="-2"/>
              </w:rPr>
              <w:t>са</w:t>
            </w:r>
            <w:r w:rsidRPr="009F636C">
              <w:rPr>
                <w:rFonts w:ascii="Arial Narrow" w:hAnsi="Arial Narrow"/>
                <w:spacing w:val="-2"/>
              </w:rPr>
              <w:softHyphen/>
              <w:t xml:space="preserve">мостоятельный </w:t>
            </w:r>
            <w:r w:rsidRPr="009F636C">
              <w:rPr>
                <w:rFonts w:ascii="Arial Narrow" w:hAnsi="Arial Narrow"/>
                <w:spacing w:val="-1"/>
              </w:rPr>
              <w:t>поиск ответа на проблемный во</w:t>
            </w:r>
            <w:r w:rsidRPr="009F636C">
              <w:rPr>
                <w:rFonts w:ascii="Arial Narrow" w:hAnsi="Arial Narrow"/>
                <w:spacing w:val="-1"/>
              </w:rPr>
              <w:softHyphen/>
              <w:t>прос, комменти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2"/>
              </w:rPr>
              <w:t>рование фраг</w:t>
            </w:r>
            <w:r w:rsidRPr="009F636C">
              <w:rPr>
                <w:rFonts w:ascii="Arial Narrow" w:hAnsi="Arial Narrow"/>
                <w:spacing w:val="-2"/>
              </w:rPr>
              <w:softHyphen/>
            </w:r>
            <w:r w:rsidRPr="009F636C">
              <w:rPr>
                <w:rFonts w:ascii="Arial Narrow" w:hAnsi="Arial Narrow"/>
              </w:rPr>
              <w:t xml:space="preserve">ментов глав, </w:t>
            </w:r>
            <w:r w:rsidRPr="009F636C">
              <w:rPr>
                <w:rFonts w:ascii="Arial Narrow" w:hAnsi="Arial Narrow"/>
                <w:spacing w:val="-1"/>
              </w:rPr>
              <w:t xml:space="preserve">сравнение двух </w:t>
            </w:r>
            <w:r w:rsidRPr="009F636C">
              <w:rPr>
                <w:rFonts w:ascii="Arial Narrow" w:hAnsi="Arial Narrow"/>
                <w:spacing w:val="-2"/>
              </w:rPr>
              <w:t>героев: дон Кихо</w:t>
            </w:r>
            <w:r w:rsidRPr="009F636C">
              <w:rPr>
                <w:rFonts w:ascii="Arial Narrow" w:hAnsi="Arial Narrow"/>
                <w:spacing w:val="-2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>та и Санчо Пан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>сы;</w:t>
            </w:r>
            <w:r w:rsidRPr="009F636C">
              <w:rPr>
                <w:rFonts w:ascii="Arial Narrow" w:hAnsi="Arial Narrow"/>
                <w:bCs/>
                <w:spacing w:val="-1"/>
              </w:rPr>
              <w:t xml:space="preserve"> исследователь</w:t>
            </w:r>
            <w:r w:rsidRPr="009F636C">
              <w:rPr>
                <w:rFonts w:ascii="Arial Narrow" w:hAnsi="Arial Narrow"/>
                <w:bCs/>
                <w:spacing w:val="-1"/>
              </w:rPr>
              <w:softHyphen/>
              <w:t xml:space="preserve">ская: </w:t>
            </w:r>
            <w:r w:rsidRPr="009F636C">
              <w:rPr>
                <w:rFonts w:ascii="Arial Narrow" w:hAnsi="Arial Narrow"/>
                <w:spacing w:val="-1"/>
              </w:rPr>
              <w:t>сопостав</w:t>
            </w:r>
            <w:r w:rsidRPr="009F636C">
              <w:rPr>
                <w:rFonts w:ascii="Arial Narrow" w:hAnsi="Arial Narrow"/>
                <w:spacing w:val="-1"/>
              </w:rPr>
              <w:softHyphen/>
              <w:t>ление произве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>дений художест</w:t>
            </w:r>
            <w:r w:rsidRPr="009F636C">
              <w:rPr>
                <w:rFonts w:ascii="Arial Narrow" w:hAnsi="Arial Narrow"/>
              </w:rPr>
              <w:softHyphen/>
            </w:r>
            <w:r w:rsidRPr="009F636C">
              <w:rPr>
                <w:rFonts w:ascii="Arial Narrow" w:hAnsi="Arial Narrow"/>
                <w:spacing w:val="-3"/>
              </w:rPr>
              <w:t>венной литерату</w:t>
            </w:r>
            <w:r w:rsidRPr="009F636C">
              <w:rPr>
                <w:rFonts w:ascii="Arial Narrow" w:hAnsi="Arial Narrow"/>
                <w:spacing w:val="-3"/>
              </w:rPr>
              <w:softHyphen/>
            </w:r>
            <w:r w:rsidRPr="009F636C">
              <w:rPr>
                <w:rFonts w:ascii="Arial Narrow" w:hAnsi="Arial Narrow"/>
                <w:spacing w:val="-2"/>
              </w:rPr>
              <w:t xml:space="preserve">ры друг с другом (глав из романа Сервантеса со </w:t>
            </w:r>
            <w:r w:rsidRPr="009F636C">
              <w:rPr>
                <w:rFonts w:ascii="Arial Narrow" w:hAnsi="Arial Narrow"/>
                <w:spacing w:val="-1"/>
              </w:rPr>
              <w:t xml:space="preserve">стихотворением </w:t>
            </w:r>
            <w:r w:rsidR="00F071E1">
              <w:rPr>
                <w:rFonts w:ascii="Arial Narrow" w:hAnsi="Arial Narrow"/>
                <w:spacing w:val="-3"/>
              </w:rPr>
              <w:t>Д.С.Мережковско</w:t>
            </w:r>
            <w:r w:rsidRPr="009F636C">
              <w:rPr>
                <w:rFonts w:ascii="Arial Narrow" w:hAnsi="Arial Narrow"/>
                <w:spacing w:val="-3"/>
              </w:rPr>
              <w:t xml:space="preserve">го «Дон Кихот») и </w:t>
            </w:r>
            <w:r w:rsidRPr="009F636C">
              <w:rPr>
                <w:rFonts w:ascii="Arial Narrow" w:hAnsi="Arial Narrow"/>
              </w:rPr>
              <w:t>с иллюстрацией художника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9F636C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autoSpaceDE w:val="0"/>
              <w:snapToGrid w:val="0"/>
              <w:ind w:left="30" w:right="30"/>
              <w:rPr>
                <w:i/>
                <w:iCs/>
              </w:rPr>
            </w:pPr>
            <w:r w:rsidRPr="009F636C">
              <w:rPr>
                <w:i/>
                <w:iCs/>
              </w:rPr>
              <w:t>Коллективная. Индивидуальная</w:t>
            </w:r>
          </w:p>
        </w:tc>
      </w:tr>
      <w:tr w:rsidR="009D7B40" w:rsidRPr="009F636C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pStyle w:val="a1"/>
              <w:snapToGrid w:val="0"/>
              <w:rPr>
                <w:rFonts w:ascii="Arial Narrow" w:hAnsi="Arial Narrow"/>
              </w:rPr>
            </w:pPr>
            <w:r w:rsidRPr="009F636C">
              <w:rPr>
                <w:rFonts w:ascii="Arial Narrow" w:hAnsi="Arial Narrow"/>
                <w:spacing w:val="-3"/>
              </w:rPr>
              <w:t>Внутрипредмет</w:t>
            </w:r>
            <w:r w:rsidRPr="009F636C">
              <w:rPr>
                <w:rFonts w:ascii="Arial Narrow" w:hAnsi="Arial Narrow"/>
              </w:rPr>
              <w:t xml:space="preserve">ные и </w:t>
            </w:r>
            <w:r w:rsidRPr="009F636C">
              <w:rPr>
                <w:rFonts w:ascii="Arial Narrow" w:hAnsi="Arial Narrow"/>
                <w:spacing w:val="-3"/>
              </w:rPr>
              <w:t xml:space="preserve">межпредметные </w:t>
            </w:r>
            <w:r w:rsidRPr="009F636C">
              <w:rPr>
                <w:rFonts w:ascii="Arial Narrow" w:hAnsi="Arial Narrow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9F636C" w:rsidRDefault="009D7B40" w:rsidP="009D7B40">
            <w:pPr>
              <w:shd w:val="clear" w:color="auto" w:fill="FFFFFF"/>
              <w:snapToGrid w:val="0"/>
              <w:ind w:right="29" w:hanging="14"/>
              <w:rPr>
                <w:rFonts w:ascii="Arial Narrow" w:hAnsi="Arial Narrow"/>
              </w:rPr>
            </w:pPr>
            <w:r w:rsidRPr="009F636C">
              <w:rPr>
                <w:rFonts w:ascii="Arial Narrow" w:hAnsi="Arial Narrow"/>
                <w:bCs/>
              </w:rPr>
              <w:t xml:space="preserve">Литература: </w:t>
            </w:r>
            <w:r w:rsidRPr="009F636C">
              <w:rPr>
                <w:rFonts w:ascii="Arial Narrow" w:hAnsi="Arial Narrow"/>
              </w:rPr>
              <w:t>сти</w:t>
            </w:r>
            <w:r w:rsidRPr="009F636C">
              <w:rPr>
                <w:rFonts w:ascii="Arial Narrow" w:hAnsi="Arial Narrow"/>
              </w:rPr>
              <w:softHyphen/>
            </w:r>
            <w:r w:rsidRPr="009F636C">
              <w:rPr>
                <w:rFonts w:ascii="Arial Narrow" w:hAnsi="Arial Narrow"/>
                <w:spacing w:val="-1"/>
              </w:rPr>
              <w:t xml:space="preserve">хотворение Д.С. </w:t>
            </w:r>
            <w:r w:rsidRPr="009F636C">
              <w:rPr>
                <w:rFonts w:ascii="Arial Narrow" w:hAnsi="Arial Narrow"/>
              </w:rPr>
              <w:t xml:space="preserve">Мережковского </w:t>
            </w:r>
            <w:r w:rsidRPr="009F636C">
              <w:rPr>
                <w:rFonts w:ascii="Arial Narrow" w:hAnsi="Arial Narrow"/>
                <w:spacing w:val="-1"/>
              </w:rPr>
              <w:t>«Дон Кихот»: най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</w:rPr>
              <w:t xml:space="preserve">дите ключевые </w:t>
            </w:r>
            <w:r w:rsidRPr="009F636C">
              <w:rPr>
                <w:rFonts w:ascii="Arial Narrow" w:hAnsi="Arial Narrow"/>
                <w:spacing w:val="-2"/>
              </w:rPr>
              <w:t>строки стихотворе</w:t>
            </w:r>
            <w:r w:rsidRPr="009F636C">
              <w:rPr>
                <w:rFonts w:ascii="Arial Narrow" w:hAnsi="Arial Narrow"/>
                <w:spacing w:val="-2"/>
              </w:rPr>
              <w:softHyphen/>
              <w:t xml:space="preserve">ния и ответьте на </w:t>
            </w:r>
            <w:r w:rsidRPr="009F636C">
              <w:rPr>
                <w:rFonts w:ascii="Arial Narrow" w:hAnsi="Arial Narrow"/>
                <w:spacing w:val="-1"/>
              </w:rPr>
              <w:t>вопрос: что «воз</w:t>
            </w:r>
            <w:r w:rsidRPr="009F636C">
              <w:rPr>
                <w:rFonts w:ascii="Arial Narrow" w:hAnsi="Arial Narrow"/>
                <w:spacing w:val="-1"/>
              </w:rPr>
              <w:softHyphen/>
            </w:r>
            <w:r w:rsidRPr="009F636C">
              <w:rPr>
                <w:rFonts w:ascii="Arial Narrow" w:hAnsi="Arial Narrow"/>
                <w:spacing w:val="-3"/>
              </w:rPr>
              <w:t xml:space="preserve">вышенно и свято в </w:t>
            </w:r>
            <w:r w:rsidRPr="009F636C">
              <w:rPr>
                <w:rFonts w:ascii="Arial Narrow" w:hAnsi="Arial Narrow"/>
                <w:spacing w:val="-1"/>
              </w:rPr>
              <w:t xml:space="preserve">этом жалком Дон </w:t>
            </w:r>
            <w:r w:rsidRPr="009F636C">
              <w:rPr>
                <w:rFonts w:ascii="Arial Narrow" w:hAnsi="Arial Narrow"/>
              </w:rPr>
              <w:t>Кихоте»?</w:t>
            </w:r>
          </w:p>
          <w:p w:rsidR="009D7B40" w:rsidRPr="009F636C" w:rsidRDefault="009D7B40" w:rsidP="009D7B40">
            <w:pPr>
              <w:shd w:val="clear" w:color="auto" w:fill="FFFFFF"/>
              <w:snapToGrid w:val="0"/>
              <w:ind w:right="29"/>
              <w:rPr>
                <w:rFonts w:ascii="Arial Narrow" w:hAnsi="Arial Narrow" w:cs="Times New Roman"/>
              </w:rPr>
            </w:pPr>
          </w:p>
        </w:tc>
      </w:tr>
    </w:tbl>
    <w:p w:rsidR="009D7B40" w:rsidRPr="009F636C" w:rsidRDefault="009D7B40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E17BF">
              <w:rPr>
                <w:rFonts w:cs="Times New Roman"/>
                <w:color w:val="000000"/>
                <w:sz w:val="20"/>
                <w:szCs w:val="2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369-372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252</w:t>
            </w:r>
            <w:r w:rsidR="00EC4C9F">
              <w:rPr>
                <w:rFonts w:cs="Times New Roman"/>
                <w:sz w:val="20"/>
                <w:szCs w:val="20"/>
              </w:rPr>
              <w:t>-258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17BF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9D7B40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  <w:sz w:val="22"/>
                <w:szCs w:val="22"/>
              </w:rPr>
              <w:t>Из зарубежной ли</w:t>
            </w:r>
            <w:r w:rsidR="00EA2D01">
              <w:rPr>
                <w:rFonts w:cs="Times New Roman"/>
                <w:b/>
                <w:sz w:val="22"/>
                <w:szCs w:val="22"/>
              </w:rPr>
              <w:t>терату</w:t>
            </w:r>
            <w:r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5"/>
                <w:sz w:val="20"/>
                <w:szCs w:val="20"/>
              </w:rPr>
              <w:t xml:space="preserve">И.Ф.Шиллер. </w:t>
            </w:r>
            <w:r w:rsidRPr="006E17BF">
              <w:rPr>
                <w:rFonts w:cs="Times New Roman"/>
                <w:sz w:val="20"/>
                <w:szCs w:val="20"/>
              </w:rPr>
              <w:t>Баллада  «Перчатка»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1"/>
                <w:sz w:val="20"/>
                <w:szCs w:val="20"/>
              </w:rPr>
            </w:pPr>
            <w:r w:rsidRPr="00EA2D01">
              <w:rPr>
                <w:rFonts w:cs="Times New Roman"/>
                <w:b/>
                <w:bCs/>
                <w:sz w:val="20"/>
                <w:szCs w:val="20"/>
              </w:rPr>
              <w:t>Знать:</w:t>
            </w:r>
            <w:r w:rsidRPr="006E17B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z w:val="20"/>
                <w:szCs w:val="20"/>
              </w:rPr>
              <w:t xml:space="preserve">автора,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сведения о его био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графии и творче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6E17BF">
              <w:rPr>
                <w:rFonts w:cs="Times New Roman"/>
                <w:sz w:val="20"/>
                <w:szCs w:val="20"/>
              </w:rPr>
              <w:t>определение поня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 xml:space="preserve">тия «баллада как литературный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жанр», ее отличие от былины и песни; 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пробле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7"/>
                <w:sz w:val="20"/>
                <w:szCs w:val="20"/>
              </w:rPr>
              <w:t>мы, поставленные поэтом в балладе (благородство, дос</w:t>
            </w:r>
            <w:r w:rsidRPr="006E17BF">
              <w:rPr>
                <w:rFonts w:cs="Times New Roman"/>
                <w:spacing w:val="-7"/>
                <w:sz w:val="20"/>
                <w:szCs w:val="20"/>
              </w:rPr>
              <w:softHyphen/>
              <w:t xml:space="preserve">тоинство, честь), </w:t>
            </w:r>
            <w:r w:rsidRPr="006E17BF">
              <w:rPr>
                <w:rFonts w:cs="Times New Roman"/>
                <w:sz w:val="20"/>
                <w:szCs w:val="20"/>
              </w:rPr>
              <w:t xml:space="preserve">поступок героя; </w:t>
            </w:r>
            <w:r w:rsidRPr="00EA2D01">
              <w:rPr>
                <w:rFonts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соотносить жанровые особен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ности повести, рас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сказа и баллады и определять жанр </w:t>
            </w:r>
            <w:r w:rsidRPr="006E17BF">
              <w:rPr>
                <w:rFonts w:cs="Times New Roman"/>
                <w:sz w:val="20"/>
                <w:szCs w:val="20"/>
              </w:rPr>
              <w:t>произведения;</w:t>
            </w:r>
            <w:r w:rsidR="00EA2D01">
              <w:rPr>
                <w:rFonts w:cs="Times New Roman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z w:val="20"/>
                <w:szCs w:val="20"/>
              </w:rPr>
              <w:t>со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относить содержа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ние баллады с ил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  <w:t>люстрацией худож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ника, сравнивать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переводы баллады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и выявлять свое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22"/>
              <w:rPr>
                <w:rFonts w:cs="Times New Roman"/>
                <w:spacing w:val="-1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И.Ф. Шиллер -</w:t>
            </w:r>
            <w:r w:rsidR="00EA2D01">
              <w:rPr>
                <w:rFonts w:cs="Times New Roman"/>
                <w:sz w:val="20"/>
                <w:szCs w:val="20"/>
              </w:rPr>
              <w:t xml:space="preserve">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великий немец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кий поэт и дра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матург. Жанр баллады. По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вествование о феодальных нравах. Рыцарь </w:t>
            </w:r>
            <w:r w:rsidRPr="006E17BF">
              <w:rPr>
                <w:rFonts w:cs="Times New Roman"/>
                <w:sz w:val="20"/>
                <w:szCs w:val="20"/>
              </w:rPr>
              <w:t>- герой, отвер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гающий награ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ду и защи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щающий дос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тоинство и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честь. Пробле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ма благородст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ва, достоинства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и чести в бал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ладе Шиллера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Усвоение новых знаний        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1"/>
                <w:sz w:val="20"/>
                <w:szCs w:val="20"/>
              </w:rPr>
              <w:t>Ответить на 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6E17BF">
              <w:rPr>
                <w:rFonts w:cs="Times New Roman"/>
                <w:spacing w:val="-4"/>
                <w:sz w:val="20"/>
                <w:szCs w:val="20"/>
              </w:rPr>
              <w:t xml:space="preserve">рыцарь Делорж,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герой баллады,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отказался от на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грады за свой подвиг?</w:t>
            </w:r>
          </w:p>
          <w:p w:rsidR="009D7B40" w:rsidRPr="006E17BF" w:rsidRDefault="009D7B40" w:rsidP="009D7B40">
            <w:pPr>
              <w:shd w:val="clear" w:color="auto" w:fill="FFFFFF"/>
              <w:ind w:hanging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Зачем в балладе,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которая называ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ется «Перчатка», </w:t>
            </w:r>
            <w:r w:rsidRPr="006E17BF">
              <w:rPr>
                <w:rFonts w:cs="Times New Roman"/>
                <w:sz w:val="20"/>
                <w:szCs w:val="20"/>
              </w:rPr>
              <w:t xml:space="preserve">так подробно описываются звери? Как история с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перчаткой рас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крыла характеры персонажей и их взаимоотноше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ния?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1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lastRenderedPageBreak/>
              <w:t xml:space="preserve">Сравнить два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перевода, сде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ланные В.А. Жу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ковским и М.Ю. Лермонтовым: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какой из перево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дов легче читает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ся? В каком ярче выражена мысль</w:t>
            </w:r>
            <w:r w:rsidRPr="006E17BF">
              <w:rPr>
                <w:rFonts w:cs="Times New Roman"/>
                <w:sz w:val="20"/>
                <w:szCs w:val="20"/>
              </w:rPr>
              <w:t xml:space="preserve"> об игре жизнью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человека и более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резко и вырази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тельно прозвучал </w:t>
            </w:r>
            <w:r w:rsidRPr="006E17BF">
              <w:rPr>
                <w:rFonts w:cs="Times New Roman"/>
                <w:sz w:val="20"/>
                <w:szCs w:val="20"/>
              </w:rPr>
              <w:t xml:space="preserve">ответ рыцаря?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Жанр «Перчатки» </w:t>
            </w:r>
            <w:r w:rsidRPr="006E17BF">
              <w:rPr>
                <w:rFonts w:cs="Times New Roman"/>
                <w:sz w:val="20"/>
                <w:szCs w:val="20"/>
              </w:rPr>
              <w:t>определяют по-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разному: балла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да, повесть, рас</w:t>
            </w:r>
            <w:r w:rsidRPr="006E17BF">
              <w:rPr>
                <w:rFonts w:cs="Times New Roman"/>
                <w:sz w:val="20"/>
                <w:szCs w:val="20"/>
              </w:rPr>
              <w:softHyphen/>
              <w:t>сказ. К какому жанру вы склон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ны отнести это произведение?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>Репродуктив</w:t>
            </w: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bCs/>
                <w:spacing w:val="-4"/>
                <w:sz w:val="20"/>
                <w:szCs w:val="20"/>
              </w:rPr>
              <w:t xml:space="preserve">ная: </w:t>
            </w:r>
            <w:r w:rsidRPr="006E17BF">
              <w:rPr>
                <w:rFonts w:cs="Times New Roman"/>
                <w:spacing w:val="-4"/>
                <w:sz w:val="20"/>
                <w:szCs w:val="20"/>
              </w:rPr>
              <w:t xml:space="preserve">сообщение о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поэте и драма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6E17BF">
              <w:rPr>
                <w:rFonts w:cs="Times New Roman"/>
                <w:sz w:val="20"/>
                <w:szCs w:val="20"/>
              </w:rPr>
              <w:t xml:space="preserve">вопросы; </w:t>
            </w: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вы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ние;</w:t>
            </w:r>
          </w:p>
          <w:p w:rsidR="009D7B40" w:rsidRPr="006E17BF" w:rsidRDefault="009D7B40" w:rsidP="009D7B40">
            <w:pPr>
              <w:shd w:val="clear" w:color="auto" w:fill="FFFFFF"/>
              <w:ind w:firstLine="7"/>
              <w:rPr>
                <w:rFonts w:cs="Times New Roman"/>
                <w:spacing w:val="-2"/>
                <w:sz w:val="20"/>
                <w:szCs w:val="20"/>
              </w:rPr>
            </w:pPr>
            <w:r w:rsidRPr="006E17BF">
              <w:rPr>
                <w:rFonts w:cs="Times New Roman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са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проблемный во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прос; установле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ние ассоциатив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ных связей с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6E17BF">
              <w:rPr>
                <w:rFonts w:cs="Times New Roman"/>
                <w:sz w:val="20"/>
                <w:szCs w:val="20"/>
              </w:rPr>
              <w:t xml:space="preserve">живописи; 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t>исследователь</w:t>
            </w:r>
            <w:r w:rsidRPr="006E17BF">
              <w:rPr>
                <w:rFonts w:cs="Times New Roman"/>
                <w:bCs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bCs/>
                <w:spacing w:val="-1"/>
                <w:sz w:val="20"/>
                <w:szCs w:val="20"/>
              </w:rPr>
              <w:t xml:space="preserve">ская: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сопостав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дений художест</w:t>
            </w:r>
            <w:r w:rsidRPr="006E17BF">
              <w:rPr>
                <w:rFonts w:cs="Times New Roman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>венной литерату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ры (двух перево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 xml:space="preserve">дов баллады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Шиллера: М.Ю. </w:t>
            </w:r>
            <w:r w:rsidRPr="006E17BF">
              <w:rPr>
                <w:rFonts w:cs="Times New Roman"/>
                <w:sz w:val="20"/>
                <w:szCs w:val="20"/>
              </w:rPr>
              <w:t xml:space="preserve">Лермонтова и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>В.А. Жуковского)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z w:val="20"/>
                <w:szCs w:val="20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autoSpaceDE w:val="0"/>
              <w:snapToGrid w:val="0"/>
              <w:ind w:left="30" w:right="30"/>
              <w:rPr>
                <w:rFonts w:cs="Times New Roman"/>
                <w:i/>
                <w:iCs/>
                <w:sz w:val="20"/>
                <w:szCs w:val="20"/>
              </w:rPr>
            </w:pPr>
            <w:r w:rsidRPr="006E17BF">
              <w:rPr>
                <w:rFonts w:cs="Times New Roman"/>
                <w:i/>
                <w:iCs/>
                <w:sz w:val="20"/>
                <w:szCs w:val="20"/>
              </w:rPr>
              <w:t>Коллективная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1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spacing w:val="-3"/>
                <w:sz w:val="20"/>
                <w:szCs w:val="20"/>
              </w:rPr>
              <w:t>Внутрипредмет</w:t>
            </w:r>
            <w:r w:rsidRPr="006E17BF">
              <w:rPr>
                <w:rFonts w:cs="Times New Roman"/>
                <w:sz w:val="20"/>
                <w:szCs w:val="20"/>
              </w:rPr>
              <w:t xml:space="preserve">ные и </w:t>
            </w:r>
            <w:r w:rsidRPr="006E17BF">
              <w:rPr>
                <w:rFonts w:cs="Times New Roman"/>
                <w:spacing w:val="-3"/>
                <w:sz w:val="20"/>
                <w:szCs w:val="20"/>
              </w:rPr>
              <w:t xml:space="preserve">межпредметные </w:t>
            </w:r>
            <w:r w:rsidRPr="006E17BF">
              <w:rPr>
                <w:rFonts w:cs="Times New Roman"/>
                <w:sz w:val="20"/>
                <w:szCs w:val="20"/>
              </w:rPr>
              <w:t>связи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z w:val="20"/>
                <w:szCs w:val="20"/>
              </w:rPr>
            </w:pPr>
            <w:r w:rsidRPr="006E17BF">
              <w:rPr>
                <w:rFonts w:cs="Times New Roman"/>
                <w:bCs/>
                <w:sz w:val="20"/>
                <w:szCs w:val="20"/>
              </w:rPr>
              <w:t xml:space="preserve">Русский язык: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 xml:space="preserve">словарная работа </w:t>
            </w:r>
            <w:r w:rsidRPr="006E17BF">
              <w:rPr>
                <w:rFonts w:cs="Times New Roman"/>
                <w:sz w:val="20"/>
                <w:szCs w:val="20"/>
              </w:rPr>
              <w:t xml:space="preserve">(благородство, </w:t>
            </w:r>
            <w:r w:rsidRPr="006E17BF">
              <w:rPr>
                <w:rFonts w:cs="Times New Roman"/>
                <w:spacing w:val="-2"/>
                <w:sz w:val="20"/>
                <w:szCs w:val="20"/>
              </w:rPr>
              <w:t xml:space="preserve">честь, достоинство, 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t>честолюбие; ка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  <w:t>приз, прихоть, пре</w:t>
            </w:r>
            <w:r w:rsidRPr="006E17BF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6E17BF">
              <w:rPr>
                <w:rFonts w:cs="Times New Roman"/>
                <w:sz w:val="20"/>
                <w:szCs w:val="20"/>
              </w:rPr>
              <w:t>небрежение)</w:t>
            </w:r>
          </w:p>
        </w:tc>
      </w:tr>
    </w:tbl>
    <w:p w:rsidR="009D7B40" w:rsidRPr="00C6377F" w:rsidRDefault="009D7B40" w:rsidP="009D7B40">
      <w:pPr>
        <w:rPr>
          <w:sz w:val="20"/>
          <w:szCs w:val="20"/>
        </w:rPr>
      </w:pPr>
    </w:p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66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372-377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258</w:t>
            </w:r>
            <w:r w:rsidR="00EC4C9F">
              <w:rPr>
                <w:rFonts w:cs="Times New Roman"/>
              </w:rPr>
              <w:t>-279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EA2D01" w:rsidP="009D7B40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324" w:firstLine="7"/>
              <w:rPr>
                <w:rFonts w:cs="Times New Roman"/>
              </w:rPr>
            </w:pPr>
            <w:r w:rsidRPr="006E17BF">
              <w:rPr>
                <w:rFonts w:cs="Times New Roman"/>
              </w:rPr>
              <w:t>П.Мериме. Новелла «Маттео Фальконе»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hanging="7"/>
              <w:rPr>
                <w:rFonts w:cs="Times New Roman"/>
                <w:spacing w:val="-3"/>
              </w:rPr>
            </w:pPr>
            <w:r w:rsidRPr="00EA2D01">
              <w:rPr>
                <w:rFonts w:cs="Times New Roman"/>
                <w:b/>
                <w:bCs/>
              </w:rPr>
              <w:t>Знать</w:t>
            </w:r>
            <w:r w:rsidRPr="006E17BF">
              <w:rPr>
                <w:rFonts w:cs="Times New Roman"/>
                <w:bCs/>
              </w:rPr>
              <w:t xml:space="preserve">: </w:t>
            </w:r>
            <w:r w:rsidRPr="006E17BF">
              <w:rPr>
                <w:rFonts w:cs="Times New Roman"/>
              </w:rPr>
              <w:t xml:space="preserve">автора, сведения о его жизни, творческой </w:t>
            </w:r>
            <w:r w:rsidRPr="006E17BF">
              <w:rPr>
                <w:rFonts w:cs="Times New Roman"/>
                <w:spacing w:val="-1"/>
              </w:rPr>
              <w:t>деятельности; оп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3"/>
              </w:rPr>
              <w:t xml:space="preserve">ределение понятия </w:t>
            </w:r>
            <w:r w:rsidRPr="006E17BF">
              <w:rPr>
                <w:rFonts w:cs="Times New Roman"/>
              </w:rPr>
              <w:t xml:space="preserve">«новелла»; </w:t>
            </w:r>
            <w:r w:rsidRPr="006E17BF">
              <w:rPr>
                <w:rFonts w:cs="Times New Roman"/>
                <w:bCs/>
                <w:spacing w:val="-1"/>
              </w:rPr>
              <w:t xml:space="preserve">понимать </w:t>
            </w:r>
            <w:r w:rsidRPr="006E17BF">
              <w:rPr>
                <w:rFonts w:cs="Times New Roman"/>
                <w:spacing w:val="-1"/>
              </w:rPr>
              <w:t xml:space="preserve">смысл </w:t>
            </w:r>
            <w:r w:rsidRPr="006E17BF">
              <w:rPr>
                <w:rFonts w:cs="Times New Roman"/>
              </w:rPr>
              <w:t>заглавия новеллы;</w:t>
            </w:r>
            <w:r w:rsidRPr="00EA2D01">
              <w:rPr>
                <w:rFonts w:cs="Times New Roman"/>
                <w:b/>
              </w:rPr>
              <w:t xml:space="preserve"> </w:t>
            </w:r>
            <w:r w:rsidRPr="00EA2D01">
              <w:rPr>
                <w:rFonts w:cs="Times New Roman"/>
                <w:b/>
                <w:bCs/>
                <w:spacing w:val="-1"/>
              </w:rPr>
              <w:t>уметь</w:t>
            </w:r>
            <w:r w:rsidRPr="006E17BF">
              <w:rPr>
                <w:rFonts w:cs="Times New Roman"/>
                <w:bCs/>
                <w:spacing w:val="-1"/>
              </w:rPr>
              <w:t xml:space="preserve"> </w:t>
            </w:r>
            <w:r w:rsidRPr="006E17BF">
              <w:rPr>
                <w:rFonts w:cs="Times New Roman"/>
                <w:spacing w:val="-1"/>
              </w:rPr>
              <w:t>рассказы</w:t>
            </w:r>
            <w:r w:rsidRPr="006E17BF">
              <w:rPr>
                <w:rFonts w:cs="Times New Roman"/>
                <w:spacing w:val="-1"/>
              </w:rPr>
              <w:softHyphen/>
              <w:t>вать о героях, ана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лизировать их по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3"/>
              </w:rPr>
              <w:t>ступки и поведение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firstLine="7"/>
              <w:rPr>
                <w:rFonts w:cs="Times New Roman"/>
                <w:spacing w:val="-1"/>
              </w:rPr>
            </w:pPr>
            <w:r w:rsidRPr="006E17BF">
              <w:rPr>
                <w:rFonts w:cs="Times New Roman"/>
                <w:spacing w:val="-1"/>
              </w:rPr>
              <w:t>Слово о писа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теле. Проспер Мериме -</w:t>
            </w:r>
            <w:r w:rsidR="00FB33C3">
              <w:rPr>
                <w:rFonts w:cs="Times New Roman"/>
              </w:rPr>
              <w:t xml:space="preserve"> </w:t>
            </w:r>
            <w:r w:rsidRPr="006E17BF">
              <w:rPr>
                <w:rFonts w:cs="Times New Roman"/>
              </w:rPr>
              <w:t>французский писатель-реалист, мас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 xml:space="preserve">тер новеллы и </w:t>
            </w:r>
            <w:r w:rsidRPr="006E17BF">
              <w:rPr>
                <w:rFonts w:cs="Times New Roman"/>
                <w:spacing w:val="-3"/>
              </w:rPr>
              <w:t xml:space="preserve">разносторонняя </w:t>
            </w:r>
            <w:r w:rsidRPr="006E17BF">
              <w:rPr>
                <w:rFonts w:cs="Times New Roman"/>
              </w:rPr>
              <w:t>личность. Кон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фликт естест</w:t>
            </w:r>
            <w:r w:rsidRPr="006E17BF">
              <w:rPr>
                <w:rFonts w:cs="Times New Roman"/>
                <w:spacing w:val="-1"/>
              </w:rPr>
              <w:softHyphen/>
              <w:t xml:space="preserve">венной жизни и </w:t>
            </w:r>
            <w:r w:rsidRPr="006E17BF">
              <w:rPr>
                <w:rFonts w:cs="Times New Roman"/>
                <w:spacing w:val="-3"/>
              </w:rPr>
              <w:t>цивилизованно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1"/>
              </w:rPr>
              <w:t xml:space="preserve">го общества. Романтический </w:t>
            </w:r>
            <w:r w:rsidRPr="006E17BF">
              <w:rPr>
                <w:rFonts w:cs="Times New Roman"/>
              </w:rPr>
              <w:t xml:space="preserve">сюжет и его </w:t>
            </w:r>
            <w:r w:rsidRPr="006E17BF">
              <w:rPr>
                <w:rFonts w:cs="Times New Roman"/>
                <w:spacing w:val="-3"/>
              </w:rPr>
              <w:t xml:space="preserve">реалистическое </w:t>
            </w:r>
            <w:r w:rsidRPr="006E17BF">
              <w:rPr>
                <w:rFonts w:cs="Times New Roman"/>
                <w:spacing w:val="-1"/>
              </w:rPr>
              <w:t>воплощение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Усвоение новых знаний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4"/>
              <w:rPr>
                <w:rFonts w:cs="Times New Roman"/>
              </w:rPr>
            </w:pPr>
            <w:r w:rsidRPr="006E17BF">
              <w:rPr>
                <w:rFonts w:cs="Times New Roman"/>
              </w:rPr>
              <w:t>Ответить на во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просы: как соче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таются романти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ка, окружающая Маттео Фалько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не, с уродливо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стью сознания, </w:t>
            </w:r>
            <w:r w:rsidRPr="006E17BF">
              <w:rPr>
                <w:rFonts w:cs="Times New Roman"/>
              </w:rPr>
              <w:t xml:space="preserve">порожденного </w:t>
            </w:r>
            <w:r w:rsidRPr="006E17BF">
              <w:rPr>
                <w:rFonts w:cs="Times New Roman"/>
                <w:spacing w:val="-1"/>
              </w:rPr>
              <w:t>окружающей ди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lastRenderedPageBreak/>
              <w:t xml:space="preserve">костью? Свой </w:t>
            </w:r>
            <w:r w:rsidRPr="006E17BF">
              <w:rPr>
                <w:rFonts w:cs="Times New Roman"/>
                <w:spacing w:val="-1"/>
              </w:rPr>
              <w:t>ответ подтвер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дить цитатами. В </w:t>
            </w:r>
            <w:r w:rsidRPr="006E17BF">
              <w:rPr>
                <w:rFonts w:cs="Times New Roman"/>
              </w:rPr>
              <w:t>чем смысл на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3"/>
              </w:rPr>
              <w:t xml:space="preserve">звания новеллы? </w:t>
            </w:r>
            <w:r w:rsidRPr="006E17BF">
              <w:rPr>
                <w:rFonts w:cs="Times New Roman"/>
              </w:rPr>
              <w:t>Сравнить про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заический и сти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хотворный тек</w:t>
            </w:r>
            <w:r w:rsidRPr="006E17BF">
              <w:rPr>
                <w:rFonts w:cs="Times New Roman"/>
              </w:rPr>
              <w:softHyphen/>
              <w:t>сты: какова раз</w:t>
            </w:r>
            <w:r w:rsidRPr="006E17BF">
              <w:rPr>
                <w:rFonts w:cs="Times New Roman"/>
              </w:rPr>
              <w:softHyphen/>
              <w:t>ница в чтении двух отрывков?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lastRenderedPageBreak/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bCs/>
                <w:spacing w:val="-2"/>
              </w:rPr>
            </w:pPr>
            <w:r w:rsidRPr="006E17BF">
              <w:rPr>
                <w:rFonts w:cs="Times New Roman"/>
                <w:bCs/>
                <w:spacing w:val="-2"/>
              </w:rPr>
              <w:t>Рецептивная: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ind w:hanging="14"/>
              <w:rPr>
                <w:rFonts w:cs="Times New Roman"/>
                <w:spacing w:val="-1"/>
              </w:rPr>
            </w:pPr>
            <w:r w:rsidRPr="006E17BF">
              <w:rPr>
                <w:rFonts w:cs="Times New Roman"/>
              </w:rPr>
              <w:t>чтение статьи учебника «Срав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ним прозаиче</w:t>
            </w:r>
            <w:r w:rsidRPr="006E17BF">
              <w:rPr>
                <w:rFonts w:cs="Times New Roman"/>
                <w:spacing w:val="-1"/>
              </w:rPr>
              <w:softHyphen/>
              <w:t>ский и стихотвор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 xml:space="preserve">ный тексты»; </w:t>
            </w:r>
            <w:r w:rsidRPr="006E17BF">
              <w:rPr>
                <w:rFonts w:cs="Times New Roman"/>
                <w:bCs/>
                <w:spacing w:val="-1"/>
              </w:rPr>
              <w:t>репродуктив</w:t>
            </w:r>
            <w:r w:rsidRPr="006E17BF">
              <w:rPr>
                <w:rFonts w:cs="Times New Roman"/>
                <w:bCs/>
                <w:spacing w:val="-1"/>
              </w:rPr>
              <w:softHyphen/>
            </w:r>
            <w:r w:rsidRPr="006E17BF">
              <w:rPr>
                <w:rFonts w:cs="Times New Roman"/>
                <w:bCs/>
                <w:spacing w:val="-2"/>
              </w:rPr>
              <w:t xml:space="preserve">ная: </w:t>
            </w:r>
            <w:r w:rsidRPr="006E17BF">
              <w:rPr>
                <w:rFonts w:cs="Times New Roman"/>
                <w:spacing w:val="-2"/>
              </w:rPr>
              <w:t xml:space="preserve">сообщение о </w:t>
            </w:r>
            <w:r w:rsidRPr="006E17BF">
              <w:rPr>
                <w:rFonts w:cs="Times New Roman"/>
              </w:rPr>
              <w:t xml:space="preserve">писателе, ответы </w:t>
            </w:r>
            <w:r w:rsidRPr="006E17BF">
              <w:rPr>
                <w:rFonts w:cs="Times New Roman"/>
                <w:spacing w:val="-1"/>
              </w:rPr>
              <w:t>на вопросы, пе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3"/>
              </w:rPr>
              <w:t xml:space="preserve">ресказ отдельных </w:t>
            </w:r>
            <w:r w:rsidRPr="006E17BF">
              <w:rPr>
                <w:rFonts w:cs="Times New Roman"/>
              </w:rPr>
              <w:t xml:space="preserve">эпизодов; </w:t>
            </w:r>
            <w:r w:rsidRPr="006E17BF">
              <w:rPr>
                <w:rFonts w:cs="Times New Roman"/>
                <w:bCs/>
              </w:rPr>
              <w:t xml:space="preserve">поисковая: </w:t>
            </w:r>
            <w:r w:rsidRPr="006E17BF">
              <w:rPr>
                <w:rFonts w:cs="Times New Roman"/>
              </w:rPr>
              <w:t>са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мостоятельный поиск ответа на проблемный во</w:t>
            </w:r>
            <w:r w:rsidRPr="006E17BF">
              <w:rPr>
                <w:rFonts w:cs="Times New Roman"/>
                <w:spacing w:val="-1"/>
              </w:rPr>
              <w:softHyphen/>
              <w:t>прос; установле</w:t>
            </w:r>
            <w:r w:rsidRPr="006E17BF">
              <w:rPr>
                <w:rFonts w:cs="Times New Roman"/>
                <w:spacing w:val="-1"/>
              </w:rPr>
              <w:softHyphen/>
              <w:t>ние ассоциатив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 xml:space="preserve">ных связей с </w:t>
            </w:r>
            <w:r w:rsidRPr="006E17BF">
              <w:rPr>
                <w:rFonts w:cs="Times New Roman"/>
                <w:spacing w:val="-1"/>
              </w:rPr>
              <w:t xml:space="preserve">произведениями </w:t>
            </w:r>
            <w:r w:rsidRPr="006E17BF">
              <w:rPr>
                <w:rFonts w:cs="Times New Roman"/>
              </w:rPr>
              <w:t xml:space="preserve">живописи; </w:t>
            </w:r>
            <w:r w:rsidRPr="006E17BF">
              <w:rPr>
                <w:rFonts w:cs="Times New Roman"/>
                <w:bCs/>
                <w:spacing w:val="-1"/>
              </w:rPr>
              <w:t>исследователь</w:t>
            </w:r>
            <w:r w:rsidRPr="006E17BF">
              <w:rPr>
                <w:rFonts w:cs="Times New Roman"/>
                <w:bCs/>
                <w:spacing w:val="-1"/>
              </w:rPr>
              <w:softHyphen/>
            </w:r>
            <w:r w:rsidRPr="006E17BF">
              <w:rPr>
                <w:rFonts w:cs="Times New Roman"/>
                <w:bCs/>
                <w:spacing w:val="-2"/>
              </w:rPr>
              <w:t xml:space="preserve">ская: </w:t>
            </w:r>
            <w:r w:rsidRPr="006E17BF">
              <w:rPr>
                <w:rFonts w:cs="Times New Roman"/>
                <w:spacing w:val="-2"/>
              </w:rPr>
              <w:t>анализ тек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1"/>
              </w:rPr>
              <w:t xml:space="preserve">ста (сравнение прозаического </w:t>
            </w:r>
            <w:r w:rsidRPr="006E17BF">
              <w:rPr>
                <w:rFonts w:cs="Times New Roman"/>
              </w:rPr>
              <w:t xml:space="preserve">текста новеллы </w:t>
            </w:r>
            <w:r w:rsidRPr="006E17BF">
              <w:rPr>
                <w:rFonts w:cs="Times New Roman"/>
                <w:spacing w:val="-1"/>
              </w:rPr>
              <w:t>и стихотворного)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autoSpaceDE w:val="0"/>
              <w:snapToGrid w:val="0"/>
              <w:ind w:left="30" w:right="30"/>
              <w:rPr>
                <w:rFonts w:cs="Times New Roman"/>
              </w:rPr>
            </w:pPr>
            <w:r w:rsidRPr="006E17BF">
              <w:rPr>
                <w:rFonts w:cs="Times New Roman"/>
                <w:i/>
                <w:iCs/>
              </w:rPr>
              <w:t xml:space="preserve">Групповая: </w:t>
            </w:r>
            <w:r w:rsidRPr="006E17BF">
              <w:rPr>
                <w:rFonts w:cs="Times New Roman"/>
              </w:rPr>
              <w:t>подготовить рассказ о писателе.</w:t>
            </w:r>
          </w:p>
          <w:p w:rsidR="009D7B40" w:rsidRPr="006E17BF" w:rsidRDefault="009D7B40" w:rsidP="00FB33C3">
            <w:pPr>
              <w:autoSpaceDE w:val="0"/>
              <w:snapToGrid w:val="0"/>
              <w:ind w:right="30"/>
              <w:rPr>
                <w:rFonts w:cs="Times New Roman"/>
              </w:rPr>
            </w:pPr>
            <w:r w:rsidRPr="006E17BF">
              <w:rPr>
                <w:rFonts w:cs="Times New Roman"/>
                <w:i/>
                <w:iCs/>
              </w:rPr>
              <w:t xml:space="preserve">Индивидуальная: </w:t>
            </w:r>
            <w:r w:rsidRPr="006E17BF">
              <w:rPr>
                <w:rFonts w:cs="Times New Roman"/>
              </w:rPr>
              <w:t>подготовить литературоведческую справку о жанре “новелла”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Новелла </w:t>
            </w:r>
          </w:p>
        </w:tc>
      </w:tr>
    </w:tbl>
    <w:p w:rsidR="009D7B40" w:rsidRPr="009F636C" w:rsidRDefault="009D7B40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Pr="009F636C" w:rsidRDefault="009D7B40" w:rsidP="009D7B40"/>
    <w:p w:rsidR="009D7B40" w:rsidRPr="009F636C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27D71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67-</w:t>
            </w:r>
            <w:r w:rsidR="009D7B40" w:rsidRPr="006E17BF">
              <w:rPr>
                <w:rFonts w:cs="Times New Roman"/>
              </w:rPr>
              <w:t>69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27D71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377-385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279</w:t>
            </w:r>
            <w:r w:rsidR="00EC4C9F">
              <w:rPr>
                <w:rFonts w:cs="Times New Roman"/>
              </w:rPr>
              <w:t>-</w:t>
            </w:r>
            <w:r w:rsidR="00687A1E">
              <w:rPr>
                <w:rFonts w:cs="Times New Roman"/>
              </w:rPr>
              <w:t>298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2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6D7623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627D71" w:rsidP="009D7B40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Из зарубежной литерату</w:t>
            </w:r>
            <w:r w:rsidR="009D7B40" w:rsidRPr="0049108D">
              <w:rPr>
                <w:rFonts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  <w:r w:rsidR="00687A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lastRenderedPageBreak/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6E17BF">
              <w:rPr>
                <w:rFonts w:cs="Times New Roman"/>
              </w:rPr>
              <w:t>А. де Сент-</w:t>
            </w:r>
            <w:r w:rsidRPr="006E17BF">
              <w:rPr>
                <w:rFonts w:cs="Times New Roman"/>
                <w:spacing w:val="-3"/>
              </w:rPr>
              <w:t xml:space="preserve">Экзюпери. «Маленький </w:t>
            </w:r>
            <w:r w:rsidRPr="006E17BF">
              <w:rPr>
                <w:rFonts w:cs="Times New Roman"/>
              </w:rPr>
              <w:t>принц» - фи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 xml:space="preserve">лософская </w:t>
            </w:r>
            <w:r w:rsidRPr="006E17BF">
              <w:rPr>
                <w:rFonts w:cs="Times New Roman"/>
                <w:spacing w:val="-3"/>
              </w:rPr>
              <w:t>сказка и муд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  <w:spacing w:val="-2"/>
              </w:rPr>
              <w:t>рая притча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spacing w:before="7" w:line="223" w:lineRule="exact"/>
              <w:rPr>
                <w:rFonts w:cs="Times New Roman"/>
              </w:rPr>
            </w:pPr>
            <w:r w:rsidRPr="00627D71">
              <w:rPr>
                <w:rFonts w:cs="Times New Roman"/>
                <w:b/>
                <w:bCs/>
                <w:spacing w:val="-1"/>
              </w:rPr>
              <w:t>Знать</w:t>
            </w:r>
            <w:r w:rsidRPr="006E17BF">
              <w:rPr>
                <w:rFonts w:cs="Times New Roman"/>
                <w:bCs/>
                <w:spacing w:val="-1"/>
              </w:rPr>
              <w:t xml:space="preserve">: </w:t>
            </w:r>
            <w:r w:rsidRPr="006E17BF">
              <w:rPr>
                <w:rFonts w:cs="Times New Roman"/>
                <w:spacing w:val="-1"/>
              </w:rPr>
              <w:t xml:space="preserve">автора, </w:t>
            </w:r>
            <w:r w:rsidRPr="006E17BF">
              <w:rPr>
                <w:rFonts w:cs="Times New Roman"/>
              </w:rPr>
              <w:t>факты его биогра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1"/>
              </w:rPr>
              <w:t>фии и творческой деятельности; оп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4"/>
              </w:rPr>
              <w:t xml:space="preserve">ределение понятий </w:t>
            </w:r>
            <w:r w:rsidRPr="006E17BF">
              <w:rPr>
                <w:rFonts w:cs="Times New Roman"/>
                <w:spacing w:val="-3"/>
              </w:rPr>
              <w:t xml:space="preserve">«философская </w:t>
            </w:r>
            <w:r w:rsidRPr="006E17BF">
              <w:rPr>
                <w:rFonts w:cs="Times New Roman"/>
                <w:spacing w:val="-1"/>
              </w:rPr>
              <w:t>сказка», «притча», «символ» (началь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>ные представле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</w:rPr>
              <w:t>ния);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bCs/>
                <w:spacing w:val="-1"/>
              </w:rPr>
              <w:t xml:space="preserve">понимать </w:t>
            </w:r>
            <w:r w:rsidRPr="006E17BF">
              <w:rPr>
                <w:rFonts w:cs="Times New Roman"/>
                <w:spacing w:val="-1"/>
              </w:rPr>
              <w:t>фило</w:t>
            </w:r>
            <w:r w:rsidRPr="006E17BF">
              <w:rPr>
                <w:rFonts w:cs="Times New Roman"/>
                <w:spacing w:val="-1"/>
              </w:rPr>
              <w:softHyphen/>
              <w:t xml:space="preserve">софский смысл </w:t>
            </w:r>
            <w:r w:rsidRPr="006E17BF">
              <w:rPr>
                <w:rFonts w:cs="Times New Roman"/>
                <w:spacing w:val="-2"/>
              </w:rPr>
              <w:t>сказки; что бывает,</w:t>
            </w:r>
            <w:r w:rsidRPr="006E17BF">
              <w:rPr>
                <w:rFonts w:cs="Times New Roman"/>
                <w:spacing w:val="-1"/>
              </w:rPr>
              <w:t xml:space="preserve"> когда дети откры</w:t>
            </w:r>
            <w:r w:rsidRPr="006E17BF">
              <w:rPr>
                <w:rFonts w:cs="Times New Roman"/>
                <w:spacing w:val="-1"/>
              </w:rPr>
              <w:softHyphen/>
              <w:t xml:space="preserve">вают </w:t>
            </w:r>
            <w:r w:rsidR="00627D71">
              <w:rPr>
                <w:rFonts w:cs="Times New Roman"/>
                <w:spacing w:val="-1"/>
              </w:rPr>
              <w:t xml:space="preserve">свой </w:t>
            </w:r>
            <w:r w:rsidRPr="006E17BF">
              <w:rPr>
                <w:rFonts w:cs="Times New Roman"/>
                <w:spacing w:val="-1"/>
              </w:rPr>
              <w:t>мир взрос</w:t>
            </w:r>
            <w:r w:rsidRPr="006E17BF">
              <w:rPr>
                <w:rFonts w:cs="Times New Roman"/>
                <w:spacing w:val="-1"/>
              </w:rPr>
              <w:softHyphen/>
              <w:t>лым, когда взрос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>лые умеют слы</w:t>
            </w:r>
            <w:r w:rsidRPr="006E17BF">
              <w:rPr>
                <w:rFonts w:cs="Times New Roman"/>
              </w:rPr>
              <w:softHyphen/>
              <w:t xml:space="preserve">шать детей; </w:t>
            </w:r>
            <w:r w:rsidRPr="00627D71">
              <w:rPr>
                <w:rFonts w:cs="Times New Roman"/>
                <w:b/>
                <w:bCs/>
                <w:spacing w:val="-1"/>
              </w:rPr>
              <w:t xml:space="preserve">уметь </w:t>
            </w:r>
            <w:r w:rsidRPr="006E17BF">
              <w:rPr>
                <w:rFonts w:cs="Times New Roman"/>
                <w:spacing w:val="-1"/>
              </w:rPr>
              <w:t xml:space="preserve">определять </w:t>
            </w:r>
            <w:r w:rsidRPr="006E17BF">
              <w:rPr>
                <w:rFonts w:cs="Times New Roman"/>
              </w:rPr>
              <w:t>сказочные и реаль</w:t>
            </w:r>
            <w:r w:rsidRPr="006E17BF">
              <w:rPr>
                <w:rFonts w:cs="Times New Roman"/>
              </w:rPr>
              <w:softHyphen/>
            </w:r>
            <w:r w:rsidRPr="006E17BF">
              <w:rPr>
                <w:rFonts w:cs="Times New Roman"/>
                <w:spacing w:val="-3"/>
              </w:rPr>
              <w:t>ные элементы сказ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</w:rPr>
              <w:t>ки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spacing w:before="14" w:line="223" w:lineRule="exact"/>
              <w:rPr>
                <w:rFonts w:cs="Times New Roman"/>
              </w:rPr>
            </w:pPr>
            <w:r w:rsidRPr="006E17BF">
              <w:rPr>
                <w:rFonts w:cs="Times New Roman"/>
                <w:spacing w:val="-1"/>
              </w:rPr>
              <w:t>Слово о писа</w:t>
            </w:r>
            <w:r w:rsidRPr="006E17BF">
              <w:rPr>
                <w:rFonts w:cs="Times New Roman"/>
                <w:spacing w:val="-1"/>
              </w:rPr>
              <w:softHyphen/>
              <w:t>теле. Удиви</w:t>
            </w:r>
            <w:r w:rsidRPr="006E17BF">
              <w:rPr>
                <w:rFonts w:cs="Times New Roman"/>
                <w:spacing w:val="-1"/>
              </w:rPr>
              <w:softHyphen/>
              <w:t xml:space="preserve">тельная жизнь </w:t>
            </w:r>
            <w:r w:rsidRPr="006E17BF">
              <w:rPr>
                <w:rFonts w:cs="Times New Roman"/>
                <w:spacing w:val="-2"/>
              </w:rPr>
              <w:t>удивительного писателя. Ос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4"/>
              </w:rPr>
              <w:t xml:space="preserve">новные темы и </w:t>
            </w:r>
            <w:r w:rsidRPr="006E17BF">
              <w:rPr>
                <w:rFonts w:cs="Times New Roman"/>
                <w:spacing w:val="-3"/>
              </w:rPr>
              <w:t xml:space="preserve">мотивы сказки. </w:t>
            </w:r>
            <w:r w:rsidRPr="006E17BF">
              <w:rPr>
                <w:rFonts w:cs="Times New Roman"/>
                <w:spacing w:val="-2"/>
              </w:rPr>
              <w:t xml:space="preserve">Большой мир </w:t>
            </w:r>
            <w:r w:rsidRPr="006E17BF">
              <w:rPr>
                <w:rFonts w:cs="Times New Roman"/>
                <w:spacing w:val="-1"/>
              </w:rPr>
              <w:t xml:space="preserve">маленького </w:t>
            </w:r>
            <w:r w:rsidRPr="006E17BF">
              <w:rPr>
                <w:rFonts w:cs="Times New Roman"/>
              </w:rPr>
              <w:t>принца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627D71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</w:t>
            </w:r>
            <w:r w:rsidR="00457EDB">
              <w:rPr>
                <w:rFonts w:cs="Times New Roman"/>
              </w:rPr>
              <w:t>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  <w:spacing w:val="-2"/>
              </w:rPr>
            </w:pPr>
            <w:r w:rsidRPr="006E17BF">
              <w:rPr>
                <w:rFonts w:cs="Times New Roman"/>
                <w:spacing w:val="-1"/>
              </w:rPr>
              <w:t>Ответить на во</w:t>
            </w:r>
            <w:r w:rsidRPr="006E17BF">
              <w:rPr>
                <w:rFonts w:cs="Times New Roman"/>
                <w:spacing w:val="-1"/>
              </w:rPr>
              <w:softHyphen/>
              <w:t>просы: кому при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>надлежат эти слова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spacing w:before="7" w:line="223" w:lineRule="exact"/>
              <w:rPr>
                <w:rFonts w:cs="Times New Roman"/>
              </w:rPr>
            </w:pPr>
            <w:r w:rsidRPr="006E17BF">
              <w:rPr>
                <w:rFonts w:cs="Times New Roman"/>
                <w:bCs/>
                <w:spacing w:val="-1"/>
              </w:rPr>
              <w:t>Репродуктив</w:t>
            </w:r>
            <w:r w:rsidRPr="006E17BF">
              <w:rPr>
                <w:rFonts w:cs="Times New Roman"/>
                <w:bCs/>
                <w:spacing w:val="-1"/>
              </w:rPr>
              <w:softHyphen/>
            </w:r>
            <w:r w:rsidRPr="006E17BF">
              <w:rPr>
                <w:rFonts w:cs="Times New Roman"/>
                <w:bCs/>
                <w:spacing w:val="-4"/>
              </w:rPr>
              <w:t xml:space="preserve">ная: </w:t>
            </w:r>
            <w:r w:rsidRPr="006E17BF">
              <w:rPr>
                <w:rFonts w:cs="Times New Roman"/>
                <w:spacing w:val="-4"/>
              </w:rPr>
              <w:t xml:space="preserve">сообщение о </w:t>
            </w:r>
            <w:r w:rsidRPr="006E17BF">
              <w:rPr>
                <w:rFonts w:cs="Times New Roman"/>
              </w:rPr>
              <w:t xml:space="preserve">писателе, ответы на вопросы; </w:t>
            </w:r>
            <w:r w:rsidRPr="006E17BF">
              <w:rPr>
                <w:rFonts w:cs="Times New Roman"/>
                <w:bCs/>
                <w:spacing w:val="-3"/>
              </w:rPr>
              <w:t xml:space="preserve">продуктивная, </w:t>
            </w:r>
            <w:r w:rsidRPr="006E17BF">
              <w:rPr>
                <w:rFonts w:cs="Times New Roman"/>
                <w:bCs/>
                <w:spacing w:val="-1"/>
              </w:rPr>
              <w:t xml:space="preserve">творческая: </w:t>
            </w:r>
            <w:r w:rsidRPr="006E17BF">
              <w:rPr>
                <w:rFonts w:cs="Times New Roman"/>
                <w:spacing w:val="-1"/>
              </w:rPr>
              <w:t>рас</w:t>
            </w:r>
            <w:r w:rsidRPr="006E17BF">
              <w:rPr>
                <w:rFonts w:cs="Times New Roman"/>
                <w:spacing w:val="-1"/>
              </w:rPr>
              <w:softHyphen/>
              <w:t xml:space="preserve">сказ о героях </w:t>
            </w:r>
            <w:r w:rsidRPr="006E17BF">
              <w:rPr>
                <w:rFonts w:cs="Times New Roman"/>
              </w:rPr>
              <w:t>сказки;</w:t>
            </w:r>
          </w:p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bCs/>
                <w:spacing w:val="-1"/>
              </w:rPr>
              <w:t xml:space="preserve">поисковая: </w:t>
            </w:r>
            <w:r w:rsidRPr="006E17BF">
              <w:rPr>
                <w:rFonts w:cs="Times New Roman"/>
                <w:spacing w:val="-1"/>
              </w:rPr>
              <w:t>са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  <w:spacing w:val="-2"/>
              </w:rPr>
              <w:t xml:space="preserve">мостоятельный </w:t>
            </w:r>
            <w:r w:rsidRPr="006E17BF">
              <w:rPr>
                <w:rFonts w:cs="Times New Roman"/>
                <w:spacing w:val="-1"/>
              </w:rPr>
              <w:t>поиск ответа на проблемный во</w:t>
            </w:r>
            <w:r w:rsidRPr="006E17BF">
              <w:rPr>
                <w:rFonts w:cs="Times New Roman"/>
                <w:spacing w:val="-2"/>
              </w:rPr>
              <w:t>прос; установле</w:t>
            </w:r>
            <w:r w:rsidRPr="006E17BF">
              <w:rPr>
                <w:rFonts w:cs="Times New Roman"/>
                <w:spacing w:val="-3"/>
              </w:rPr>
              <w:t>ние ассоциатив</w:t>
            </w:r>
            <w:r w:rsidRPr="006E17BF">
              <w:rPr>
                <w:rFonts w:cs="Times New Roman"/>
                <w:spacing w:val="-3"/>
              </w:rPr>
              <w:softHyphen/>
            </w:r>
            <w:r w:rsidRPr="006E17BF">
              <w:rPr>
                <w:rFonts w:cs="Times New Roman"/>
              </w:rPr>
              <w:t xml:space="preserve">ных связей с </w:t>
            </w:r>
            <w:r w:rsidRPr="006E17BF">
              <w:rPr>
                <w:rFonts w:cs="Times New Roman"/>
                <w:spacing w:val="-4"/>
              </w:rPr>
              <w:t xml:space="preserve">произведениями </w:t>
            </w:r>
            <w:r w:rsidRPr="006E17BF">
              <w:rPr>
                <w:rFonts w:cs="Times New Roman"/>
              </w:rPr>
              <w:t>живописи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Групповая, индивидуальная, коллективная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Теория литературы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49108D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Философ</w:t>
            </w:r>
            <w:r w:rsidR="009D7B40" w:rsidRPr="006E17BF">
              <w:rPr>
                <w:rFonts w:cs="Times New Roman"/>
              </w:rPr>
              <w:t>ская сказка, притча</w:t>
            </w:r>
          </w:p>
        </w:tc>
      </w:tr>
    </w:tbl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Default="00663462" w:rsidP="009D7B40"/>
    <w:p w:rsidR="00663462" w:rsidRPr="009F636C" w:rsidRDefault="00663462" w:rsidP="009D7B40"/>
    <w:p w:rsidR="009D7B40" w:rsidRDefault="009D7B40" w:rsidP="009D7B40"/>
    <w:p w:rsidR="00920F62" w:rsidRPr="009F636C" w:rsidRDefault="00920F62" w:rsidP="009D7B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40"/>
      </w:tblGrid>
      <w:tr w:rsidR="009D7B40" w:rsidRPr="006E17BF" w:rsidTr="009D7B4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 xml:space="preserve">Стр. методички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6E17BF">
              <w:rPr>
                <w:rFonts w:cs="Times New Roman"/>
                <w:color w:val="000000"/>
              </w:rPr>
              <w:t>Стр. учебника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Часть учебника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70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385-390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>Раздел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Содержание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 xml:space="preserve">Четверть 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center"/>
              <w:rPr>
                <w:rFonts w:cs="Times New Roman"/>
                <w:b/>
              </w:rPr>
            </w:pPr>
            <w:r w:rsidRPr="006E17BF">
              <w:rPr>
                <w:rFonts w:cs="Times New Roman"/>
                <w:b/>
              </w:rPr>
              <w:t>Дата проведения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49108D" w:rsidRDefault="0049108D" w:rsidP="009D7B40">
            <w:pPr>
              <w:snapToGrid w:val="0"/>
              <w:rPr>
                <w:rFonts w:cs="Times New Roman"/>
                <w:b/>
              </w:rPr>
            </w:pPr>
            <w:r w:rsidRPr="0049108D">
              <w:rPr>
                <w:rFonts w:cs="Times New Roman"/>
                <w:b/>
              </w:rPr>
              <w:t>Итоговый урок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  <w:r w:rsidRPr="006E1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Тема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49108D">
            <w:pPr>
              <w:shd w:val="clear" w:color="auto" w:fill="FFFFFF"/>
              <w:snapToGrid w:val="0"/>
              <w:ind w:right="36"/>
              <w:rPr>
                <w:rFonts w:cs="Times New Roman"/>
              </w:rPr>
            </w:pPr>
            <w:r w:rsidRPr="006E17BF">
              <w:rPr>
                <w:rFonts w:cs="Times New Roman"/>
                <w:bCs/>
              </w:rPr>
              <w:t xml:space="preserve"> </w:t>
            </w:r>
            <w:r w:rsidR="00457EDB">
              <w:rPr>
                <w:rFonts w:cs="Times New Roman"/>
                <w:spacing w:val="-3"/>
              </w:rPr>
              <w:t xml:space="preserve">Литературное </w:t>
            </w:r>
            <w:r w:rsidR="00774E3C">
              <w:rPr>
                <w:rFonts w:cs="Times New Roman"/>
                <w:spacing w:val="-3"/>
              </w:rPr>
              <w:t xml:space="preserve"> тестирование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ind w:left="5" w:right="617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lastRenderedPageBreak/>
              <w:t>Основные требования ЗУН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8A5DAC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8A5DAC">
              <w:rPr>
                <w:rFonts w:cs="Times New Roman"/>
                <w:b/>
                <w:bCs/>
                <w:spacing w:val="-3"/>
              </w:rPr>
              <w:t>Знать</w:t>
            </w:r>
            <w:r>
              <w:rPr>
                <w:rFonts w:cs="Times New Roman"/>
                <w:bCs/>
                <w:spacing w:val="-3"/>
              </w:rPr>
              <w:t xml:space="preserve"> материал, изученный в 6 классе; </w:t>
            </w:r>
            <w:r w:rsidRPr="008A5DAC">
              <w:rPr>
                <w:rFonts w:cs="Times New Roman"/>
                <w:b/>
                <w:bCs/>
                <w:spacing w:val="-3"/>
              </w:rPr>
              <w:t>у</w:t>
            </w:r>
            <w:r w:rsidR="009D7B40" w:rsidRPr="008A5DAC">
              <w:rPr>
                <w:rFonts w:cs="Times New Roman"/>
                <w:b/>
                <w:bCs/>
                <w:spacing w:val="-3"/>
              </w:rPr>
              <w:t>меть:</w:t>
            </w:r>
            <w:r w:rsidR="009D7B40" w:rsidRPr="006E17BF">
              <w:rPr>
                <w:rFonts w:cs="Times New Roman"/>
                <w:bCs/>
                <w:spacing w:val="-3"/>
              </w:rPr>
              <w:t xml:space="preserve"> </w:t>
            </w:r>
            <w:r w:rsidR="009D7B40" w:rsidRPr="006E17BF">
              <w:rPr>
                <w:rFonts w:cs="Times New Roman"/>
                <w:spacing w:val="-3"/>
              </w:rPr>
              <w:t xml:space="preserve">определять </w:t>
            </w:r>
            <w:r w:rsidR="009D7B40" w:rsidRPr="006E17BF">
              <w:rPr>
                <w:rFonts w:cs="Times New Roman"/>
              </w:rPr>
              <w:t xml:space="preserve">по фрагментам </w:t>
            </w:r>
            <w:r w:rsidR="009D7B40" w:rsidRPr="006E17BF">
              <w:rPr>
                <w:rFonts w:cs="Times New Roman"/>
                <w:spacing w:val="-1"/>
              </w:rPr>
              <w:t>произ</w:t>
            </w:r>
            <w:r w:rsidR="00687A1E">
              <w:rPr>
                <w:rFonts w:cs="Times New Roman"/>
                <w:spacing w:val="-1"/>
              </w:rPr>
              <w:t>ведений ав</w:t>
            </w:r>
            <w:r w:rsidR="00687A1E">
              <w:rPr>
                <w:rFonts w:cs="Times New Roman"/>
                <w:spacing w:val="-1"/>
              </w:rPr>
              <w:softHyphen/>
              <w:t>тора, персонаж,</w:t>
            </w:r>
            <w:r w:rsidR="00457EDB">
              <w:rPr>
                <w:rFonts w:cs="Times New Roman"/>
                <w:spacing w:val="-1"/>
              </w:rPr>
              <w:t xml:space="preserve"> </w:t>
            </w:r>
            <w:r w:rsidR="009D7B40" w:rsidRPr="006E17BF">
              <w:rPr>
                <w:rFonts w:cs="Times New Roman"/>
                <w:spacing w:val="-1"/>
              </w:rPr>
              <w:t>название произве</w:t>
            </w:r>
            <w:r w:rsidR="009D7B40" w:rsidRPr="006E17BF">
              <w:rPr>
                <w:rFonts w:cs="Times New Roman"/>
                <w:spacing w:val="-1"/>
              </w:rPr>
              <w:softHyphen/>
            </w:r>
            <w:r w:rsidR="009D7B40" w:rsidRPr="006E17BF">
              <w:rPr>
                <w:rFonts w:cs="Times New Roman"/>
              </w:rPr>
              <w:t>дения</w:t>
            </w:r>
            <w:r>
              <w:rPr>
                <w:rFonts w:cs="Times New Roman"/>
              </w:rPr>
              <w:t>.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Элементы содержания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14" w:firstLine="14"/>
              <w:rPr>
                <w:rFonts w:cs="Times New Roman"/>
                <w:spacing w:val="-4"/>
              </w:rPr>
            </w:pPr>
            <w:r w:rsidRPr="006E17BF">
              <w:rPr>
                <w:rFonts w:cs="Times New Roman"/>
                <w:spacing w:val="-2"/>
              </w:rPr>
              <w:t>Итогов</w:t>
            </w:r>
            <w:r w:rsidR="008A5DAC">
              <w:rPr>
                <w:rFonts w:cs="Times New Roman"/>
                <w:spacing w:val="-2"/>
              </w:rPr>
              <w:t xml:space="preserve">ое тестирование </w:t>
            </w:r>
            <w:r w:rsidRPr="006E17BF">
              <w:rPr>
                <w:rFonts w:cs="Times New Roman"/>
                <w:spacing w:val="-1"/>
              </w:rPr>
              <w:t xml:space="preserve"> по про</w:t>
            </w:r>
            <w:r w:rsidRPr="006E17BF">
              <w:rPr>
                <w:rFonts w:cs="Times New Roman"/>
                <w:spacing w:val="-1"/>
              </w:rPr>
              <w:softHyphen/>
            </w:r>
            <w:r w:rsidRPr="006E17BF">
              <w:rPr>
                <w:rFonts w:cs="Times New Roman"/>
              </w:rPr>
              <w:t xml:space="preserve">изведениям, </w:t>
            </w:r>
            <w:r w:rsidRPr="006E17BF">
              <w:rPr>
                <w:rFonts w:cs="Times New Roman"/>
                <w:spacing w:val="-2"/>
              </w:rPr>
              <w:t>изученным в 6 классе. Выяв</w:t>
            </w:r>
            <w:r w:rsidRPr="006E17BF">
              <w:rPr>
                <w:rFonts w:cs="Times New Roman"/>
                <w:spacing w:val="-2"/>
              </w:rPr>
              <w:softHyphen/>
            </w:r>
            <w:r w:rsidRPr="006E17BF">
              <w:rPr>
                <w:rFonts w:cs="Times New Roman"/>
                <w:spacing w:val="-1"/>
              </w:rPr>
              <w:t>ление уровня литературного развития уча</w:t>
            </w:r>
            <w:r w:rsidRPr="006E17BF">
              <w:rPr>
                <w:rFonts w:cs="Times New Roman"/>
                <w:spacing w:val="-1"/>
              </w:rPr>
              <w:softHyphen/>
            </w:r>
            <w:r w:rsidR="008A5DAC">
              <w:rPr>
                <w:rFonts w:cs="Times New Roman"/>
                <w:spacing w:val="-4"/>
              </w:rPr>
              <w:t xml:space="preserve">щихся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Тип урока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8A5DAC" w:rsidP="009D7B40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Контроль знаний</w:t>
            </w:r>
            <w:r w:rsidR="009D7B40" w:rsidRPr="006E17BF">
              <w:rPr>
                <w:rFonts w:cs="Times New Roman"/>
              </w:rPr>
              <w:t xml:space="preserve"> 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Виды контроля 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  <w:spacing w:val="-1"/>
              </w:rPr>
              <w:t xml:space="preserve">Вопросы </w:t>
            </w:r>
            <w:r w:rsidRPr="006E17BF">
              <w:rPr>
                <w:rFonts w:cs="Times New Roman"/>
                <w:spacing w:val="-3"/>
              </w:rPr>
              <w:t xml:space="preserve"> литературно</w:t>
            </w:r>
            <w:r w:rsidR="008A5DAC">
              <w:rPr>
                <w:rFonts w:cs="Times New Roman"/>
                <w:spacing w:val="-3"/>
              </w:rPr>
              <w:t>го тестирования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Виды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hd w:val="clear" w:color="auto" w:fill="FFFFFF"/>
              <w:snapToGrid w:val="0"/>
              <w:ind w:right="72" w:firstLine="7"/>
              <w:rPr>
                <w:rFonts w:cs="Times New Roman"/>
              </w:rPr>
            </w:pPr>
            <w:r w:rsidRPr="006E17BF">
              <w:rPr>
                <w:rFonts w:cs="Times New Roman"/>
                <w:bCs/>
                <w:spacing w:val="-1"/>
              </w:rPr>
              <w:t>Репродуктив</w:t>
            </w:r>
            <w:r w:rsidRPr="006E17BF">
              <w:rPr>
                <w:rFonts w:cs="Times New Roman"/>
                <w:bCs/>
                <w:spacing w:val="-1"/>
              </w:rPr>
              <w:softHyphen/>
            </w:r>
            <w:r w:rsidRPr="006E17BF">
              <w:rPr>
                <w:rFonts w:cs="Times New Roman"/>
                <w:bCs/>
                <w:spacing w:val="-2"/>
              </w:rPr>
              <w:t xml:space="preserve">ная: </w:t>
            </w:r>
            <w:r w:rsidRPr="006E17BF">
              <w:rPr>
                <w:rFonts w:cs="Times New Roman"/>
                <w:spacing w:val="-2"/>
              </w:rPr>
              <w:t xml:space="preserve">ответы на </w:t>
            </w:r>
            <w:r w:rsidRPr="006E17BF">
              <w:rPr>
                <w:rFonts w:cs="Times New Roman"/>
              </w:rPr>
              <w:t>вопросы</w:t>
            </w:r>
          </w:p>
        </w:tc>
      </w:tr>
      <w:tr w:rsidR="009D7B40" w:rsidRPr="006E17BF" w:rsidTr="009D7B4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jc w:val="both"/>
              <w:rPr>
                <w:rFonts w:cs="Times New Roman"/>
              </w:rPr>
            </w:pPr>
            <w:r w:rsidRPr="006E17BF">
              <w:rPr>
                <w:rFonts w:cs="Times New Roman"/>
              </w:rPr>
              <w:t>Формы работы на уроке</w:t>
            </w:r>
          </w:p>
        </w:tc>
        <w:tc>
          <w:tcPr>
            <w:tcW w:w="77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40" w:rsidRPr="006E17BF" w:rsidRDefault="009D7B40" w:rsidP="009D7B40">
            <w:pPr>
              <w:snapToGrid w:val="0"/>
              <w:rPr>
                <w:rFonts w:cs="Times New Roman"/>
              </w:rPr>
            </w:pPr>
            <w:r w:rsidRPr="006E17BF">
              <w:rPr>
                <w:rFonts w:cs="Times New Roman"/>
              </w:rPr>
              <w:t xml:space="preserve">Индивидуальная </w:t>
            </w:r>
          </w:p>
        </w:tc>
      </w:tr>
    </w:tbl>
    <w:p w:rsidR="00885552" w:rsidRDefault="00885552" w:rsidP="009D7B40"/>
    <w:p w:rsidR="00885552" w:rsidRDefault="00885552" w:rsidP="009D7B40"/>
    <w:p w:rsidR="00885552" w:rsidRDefault="00885552" w:rsidP="009D7B40"/>
    <w:p w:rsidR="00885552" w:rsidRPr="009D7B40" w:rsidRDefault="00885552" w:rsidP="00885552">
      <w:pPr>
        <w:jc w:val="both"/>
        <w:rPr>
          <w:b/>
          <w:sz w:val="28"/>
          <w:szCs w:val="28"/>
        </w:rPr>
      </w:pPr>
    </w:p>
    <w:p w:rsidR="00885552" w:rsidRPr="009D7B40" w:rsidRDefault="00885552" w:rsidP="00885552">
      <w:pPr>
        <w:ind w:firstLine="709"/>
        <w:jc w:val="center"/>
        <w:rPr>
          <w:b/>
          <w:sz w:val="28"/>
          <w:szCs w:val="28"/>
        </w:rPr>
      </w:pPr>
      <w:r w:rsidRPr="008224FC">
        <w:rPr>
          <w:sz w:val="28"/>
          <w:szCs w:val="28"/>
        </w:rPr>
        <w:t xml:space="preserve">Раздел </w:t>
      </w:r>
      <w:r w:rsidRPr="008224FC">
        <w:rPr>
          <w:sz w:val="28"/>
          <w:szCs w:val="28"/>
          <w:lang w:val="en-US"/>
        </w:rPr>
        <w:t>V</w:t>
      </w:r>
      <w:r w:rsidRPr="008224FC">
        <w:rPr>
          <w:sz w:val="28"/>
          <w:szCs w:val="28"/>
        </w:rPr>
        <w:t>.</w:t>
      </w:r>
      <w:r w:rsidRPr="009D7B40">
        <w:rPr>
          <w:b/>
          <w:sz w:val="28"/>
          <w:szCs w:val="28"/>
        </w:rPr>
        <w:t xml:space="preserve"> Требования к уровню подготовки учащи</w:t>
      </w:r>
      <w:r w:rsidR="00754D35">
        <w:rPr>
          <w:b/>
          <w:sz w:val="28"/>
          <w:szCs w:val="28"/>
        </w:rPr>
        <w:t>хся за курс литературы 6 класса</w:t>
      </w:r>
    </w:p>
    <w:p w:rsidR="00885552" w:rsidRPr="009D7B40" w:rsidRDefault="00885552" w:rsidP="00885552">
      <w:pPr>
        <w:ind w:firstLine="709"/>
        <w:jc w:val="both"/>
        <w:rPr>
          <w:sz w:val="28"/>
          <w:szCs w:val="28"/>
        </w:rPr>
      </w:pPr>
    </w:p>
    <w:p w:rsidR="00885552" w:rsidRPr="009D7B40" w:rsidRDefault="00885552" w:rsidP="00885552">
      <w:pPr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результате изучения литературы</w:t>
      </w:r>
      <w:r w:rsidR="00AE129E">
        <w:rPr>
          <w:sz w:val="28"/>
          <w:szCs w:val="28"/>
        </w:rPr>
        <w:t xml:space="preserve"> уча</w:t>
      </w:r>
      <w:r>
        <w:rPr>
          <w:sz w:val="28"/>
          <w:szCs w:val="28"/>
        </w:rPr>
        <w:t>щиеся  долж</w:t>
      </w:r>
      <w:r w:rsidRPr="009D7B4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9D7B40">
        <w:rPr>
          <w:sz w:val="28"/>
          <w:szCs w:val="28"/>
        </w:rPr>
        <w:t xml:space="preserve"> </w:t>
      </w:r>
      <w:r w:rsidRPr="000F3C22">
        <w:rPr>
          <w:b/>
          <w:sz w:val="28"/>
          <w:szCs w:val="28"/>
        </w:rPr>
        <w:t>знать</w:t>
      </w:r>
      <w:r w:rsidR="00AE129E">
        <w:rPr>
          <w:b/>
          <w:sz w:val="28"/>
          <w:szCs w:val="28"/>
        </w:rPr>
        <w:t>/понимать</w:t>
      </w:r>
      <w:r w:rsidRPr="009D7B40">
        <w:rPr>
          <w:sz w:val="28"/>
          <w:szCs w:val="28"/>
        </w:rPr>
        <w:t>:</w:t>
      </w:r>
    </w:p>
    <w:p w:rsidR="00885552" w:rsidRPr="009D7B40" w:rsidRDefault="00885552" w:rsidP="0088555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885552" w:rsidRPr="009D7B40" w:rsidRDefault="00885552" w:rsidP="0088555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85552" w:rsidRPr="009D7B40" w:rsidRDefault="00885552" w:rsidP="0088555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885552" w:rsidRPr="009D7B40" w:rsidRDefault="00885552" w:rsidP="0088555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теоретико-литературные понятия;</w:t>
      </w:r>
    </w:p>
    <w:p w:rsidR="00885552" w:rsidRDefault="00885552" w:rsidP="00885552">
      <w:pPr>
        <w:tabs>
          <w:tab w:val="num" w:pos="0"/>
        </w:tabs>
        <w:jc w:val="both"/>
        <w:rPr>
          <w:b/>
          <w:sz w:val="28"/>
          <w:szCs w:val="28"/>
        </w:rPr>
      </w:pPr>
      <w:r w:rsidRPr="000F3C22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885552" w:rsidRPr="00754D35" w:rsidRDefault="00885552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работать с книгой;</w:t>
      </w:r>
    </w:p>
    <w:p w:rsidR="00885552" w:rsidRPr="00754D35" w:rsidRDefault="00885552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определять принадлежность художественного произведения к одно</w:t>
      </w:r>
      <w:r w:rsidR="00754D35" w:rsidRPr="00754D35">
        <w:rPr>
          <w:sz w:val="28"/>
          <w:szCs w:val="28"/>
        </w:rPr>
        <w:t>му из литературных родов и жанров;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выявлять авторскую позицию;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выражать своё отношение к прочитанному;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владеть различными видами пересказа;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754D35" w:rsidRPr="00754D35" w:rsidRDefault="00754D35" w:rsidP="00754D35">
      <w:pPr>
        <w:pStyle w:val="ae"/>
        <w:numPr>
          <w:ilvl w:val="0"/>
          <w:numId w:val="7"/>
        </w:numPr>
        <w:tabs>
          <w:tab w:val="num" w:pos="0"/>
        </w:tabs>
        <w:jc w:val="both"/>
        <w:rPr>
          <w:sz w:val="28"/>
          <w:szCs w:val="28"/>
        </w:rPr>
      </w:pPr>
      <w:r w:rsidRPr="00754D35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885552" w:rsidRDefault="00885552" w:rsidP="009D7B40"/>
    <w:p w:rsidR="008224FC" w:rsidRDefault="008224FC" w:rsidP="009D7B40"/>
    <w:p w:rsidR="008224FC" w:rsidRDefault="008224FC" w:rsidP="009D7B40"/>
    <w:p w:rsidR="008224FC" w:rsidRDefault="008224FC" w:rsidP="009D7B40"/>
    <w:p w:rsidR="008224FC" w:rsidRDefault="008224FC" w:rsidP="009D7B40"/>
    <w:p w:rsidR="008224FC" w:rsidRPr="009F636C" w:rsidRDefault="008224FC" w:rsidP="009D7B40"/>
    <w:p w:rsidR="009D7B40" w:rsidRPr="009F636C" w:rsidRDefault="009D7B40" w:rsidP="009D7B40"/>
    <w:p w:rsidR="009D7B40" w:rsidRDefault="007276BE" w:rsidP="009C31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8224FC" w:rsidRPr="007276BE">
        <w:rPr>
          <w:b/>
          <w:sz w:val="28"/>
          <w:szCs w:val="28"/>
        </w:rPr>
        <w:t>Учебное  и учебно-методическое обеспечение</w:t>
      </w:r>
    </w:p>
    <w:p w:rsidR="008224FC" w:rsidRDefault="008224FC" w:rsidP="009C3120">
      <w:pPr>
        <w:rPr>
          <w:sz w:val="28"/>
          <w:szCs w:val="28"/>
        </w:rPr>
      </w:pPr>
      <w:r>
        <w:rPr>
          <w:sz w:val="28"/>
          <w:szCs w:val="28"/>
        </w:rPr>
        <w:t>Для учащихся:</w:t>
      </w:r>
    </w:p>
    <w:p w:rsidR="008224FC" w:rsidRDefault="008224FC" w:rsidP="009C3120">
      <w:pPr>
        <w:pStyle w:val="a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Коровина В.Я., Журавлёв В.П., Коровин В.И.</w:t>
      </w:r>
      <w:r w:rsidR="00D157CD">
        <w:rPr>
          <w:sz w:val="28"/>
          <w:szCs w:val="28"/>
        </w:rPr>
        <w:t xml:space="preserve"> Литература: 6 класс: Учебник в 2ч. – М.: Просвещение, 2009.</w:t>
      </w:r>
    </w:p>
    <w:p w:rsidR="00D157CD" w:rsidRDefault="00D157CD" w:rsidP="009C3120">
      <w:pPr>
        <w:pStyle w:val="a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Литература: 6 класс: Фонохрестоматия на С</w:t>
      </w:r>
      <w:r>
        <w:rPr>
          <w:sz w:val="28"/>
          <w:szCs w:val="28"/>
          <w:lang w:val="en-US"/>
        </w:rPr>
        <w:t>D</w:t>
      </w:r>
      <w:r w:rsidRPr="00D157C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ROM</w:t>
      </w:r>
      <w:r w:rsidRPr="00D157CD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Коровина В.Я., Журавлёв В.П., Коровин В.И. – М.: Просвещение, 2009.</w:t>
      </w:r>
    </w:p>
    <w:p w:rsidR="00D157CD" w:rsidRDefault="00D157CD" w:rsidP="009C3120">
      <w:pPr>
        <w:pStyle w:val="ae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 Биографии писателей.</w:t>
      </w:r>
    </w:p>
    <w:p w:rsidR="00D157CD" w:rsidRPr="009C3120" w:rsidRDefault="00D157CD" w:rsidP="009C3120">
      <w:pPr>
        <w:rPr>
          <w:sz w:val="28"/>
          <w:szCs w:val="28"/>
        </w:rPr>
      </w:pPr>
      <w:r w:rsidRPr="009C3120">
        <w:rPr>
          <w:sz w:val="28"/>
          <w:szCs w:val="28"/>
        </w:rPr>
        <w:t>Для учителя:</w:t>
      </w:r>
    </w:p>
    <w:p w:rsidR="00D157CD" w:rsidRPr="009C3120" w:rsidRDefault="009C3120" w:rsidP="009C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157CD" w:rsidRPr="009C3120">
        <w:rPr>
          <w:sz w:val="28"/>
          <w:szCs w:val="28"/>
        </w:rPr>
        <w:t>1.Егорова Н.В., Макаро</w:t>
      </w:r>
      <w:r>
        <w:rPr>
          <w:sz w:val="28"/>
          <w:szCs w:val="28"/>
        </w:rPr>
        <w:t xml:space="preserve">ва Б.А. Универсальные поурочные </w:t>
      </w:r>
      <w:r w:rsidR="00D157CD" w:rsidRPr="009C3120">
        <w:rPr>
          <w:sz w:val="28"/>
          <w:szCs w:val="28"/>
        </w:rPr>
        <w:t xml:space="preserve">разработки по </w:t>
      </w:r>
      <w:r>
        <w:rPr>
          <w:sz w:val="28"/>
          <w:szCs w:val="28"/>
        </w:rPr>
        <w:t xml:space="preserve"> </w:t>
      </w:r>
      <w:r w:rsidR="00D157CD" w:rsidRPr="009C3120">
        <w:rPr>
          <w:sz w:val="28"/>
          <w:szCs w:val="28"/>
        </w:rPr>
        <w:t>литературе: 6 класс. – М.: ВАКО, 2011.</w:t>
      </w:r>
    </w:p>
    <w:p w:rsidR="009C3120" w:rsidRDefault="009C3120" w:rsidP="009C3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78BD">
        <w:rPr>
          <w:sz w:val="28"/>
          <w:szCs w:val="28"/>
        </w:rPr>
        <w:t>2. Скрипкина В.А. Контрольные и проверочные работы</w:t>
      </w:r>
    </w:p>
    <w:p w:rsidR="008224FC" w:rsidRPr="008224FC" w:rsidRDefault="009C3120" w:rsidP="009C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78BD">
        <w:rPr>
          <w:sz w:val="28"/>
          <w:szCs w:val="28"/>
        </w:rPr>
        <w:t xml:space="preserve">по литературе. 5 – 8 классы: Метод. </w:t>
      </w:r>
      <w:r>
        <w:rPr>
          <w:sz w:val="28"/>
          <w:szCs w:val="28"/>
        </w:rPr>
        <w:t>пособие</w:t>
      </w:r>
      <w:r w:rsidR="006078BD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r w:rsidR="006078BD">
        <w:rPr>
          <w:sz w:val="28"/>
          <w:szCs w:val="28"/>
        </w:rPr>
        <w:t>Дрофа, 1996.</w:t>
      </w:r>
    </w:p>
    <w:p w:rsidR="009D7B40" w:rsidRPr="007276BE" w:rsidRDefault="009D7B40" w:rsidP="007276BE">
      <w:pPr>
        <w:jc w:val="center"/>
        <w:rPr>
          <w:sz w:val="28"/>
          <w:szCs w:val="28"/>
        </w:rPr>
      </w:pPr>
    </w:p>
    <w:p w:rsidR="009D7B40" w:rsidRPr="007276BE" w:rsidRDefault="007276BE" w:rsidP="007276BE">
      <w:pPr>
        <w:jc w:val="center"/>
        <w:rPr>
          <w:b/>
          <w:sz w:val="28"/>
          <w:szCs w:val="28"/>
        </w:rPr>
      </w:pPr>
      <w:r w:rsidRPr="007276BE">
        <w:rPr>
          <w:sz w:val="28"/>
          <w:szCs w:val="28"/>
        </w:rPr>
        <w:t xml:space="preserve">Раздел </w:t>
      </w:r>
      <w:r w:rsidRPr="007276BE">
        <w:rPr>
          <w:sz w:val="28"/>
          <w:szCs w:val="28"/>
          <w:lang w:val="en-US"/>
        </w:rPr>
        <w:t>VII</w:t>
      </w:r>
      <w:r w:rsidRPr="007276B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276BE">
        <w:rPr>
          <w:b/>
          <w:sz w:val="28"/>
          <w:szCs w:val="28"/>
        </w:rPr>
        <w:t>Приложение</w:t>
      </w:r>
    </w:p>
    <w:p w:rsidR="009D7B40" w:rsidRPr="009F636C" w:rsidRDefault="009D7B40" w:rsidP="009C3120"/>
    <w:p w:rsidR="005B4F93" w:rsidRPr="009B4BAA" w:rsidRDefault="005B4F93" w:rsidP="005B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B4BAA">
        <w:rPr>
          <w:b/>
          <w:sz w:val="28"/>
          <w:szCs w:val="28"/>
        </w:rPr>
        <w:t>Контрольная  работа  по  роману  А.С. Пушкина  «Дубровский»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>Найдите правильный вариант ответа.</w:t>
      </w:r>
    </w:p>
    <w:p w:rsidR="005B4F93" w:rsidRDefault="005B4F93" w:rsidP="005B4F93">
      <w:pPr>
        <w:pStyle w:val="ae"/>
        <w:widowControl/>
        <w:numPr>
          <w:ilvl w:val="0"/>
          <w:numId w:val="11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Владимир был: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а) чиновник;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б) гвардейский офицер;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в) полковник.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7C8F">
        <w:rPr>
          <w:sz w:val="28"/>
          <w:szCs w:val="28"/>
        </w:rPr>
        <w:t>2.Владимира заставило срочно поехать домой: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а) сообщение от отца;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б) письмо от няни;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в) решение продать поместье.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7C8F">
        <w:rPr>
          <w:sz w:val="28"/>
          <w:szCs w:val="28"/>
        </w:rPr>
        <w:t>3. У Дубровского отобрали имение: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а) за незаконное владение;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б) за неуплату долгов;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в) по ложному доносу.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7C8F">
        <w:rPr>
          <w:sz w:val="28"/>
          <w:szCs w:val="28"/>
        </w:rPr>
        <w:t>4. Владимир поджёг дом, чтобы: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а) отомстить Троекурову;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б) расправиться с подьячими, исправником и Шабашкиным.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в) дом не достался врагу.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7C8F">
        <w:rPr>
          <w:sz w:val="28"/>
          <w:szCs w:val="28"/>
        </w:rPr>
        <w:t>5. Владимир Дубровский стал французом-учителем, чтобы: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отомстить врагу;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быть рядом с Машей;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обучать сына Троекурова Сашу.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C8F">
        <w:rPr>
          <w:sz w:val="28"/>
          <w:szCs w:val="28"/>
        </w:rPr>
        <w:t>6. Маша влюбилась в Дефоржа: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после занятий с ним музыкой;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узнав в нём Дубровского;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оценив его смелый поступок.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C8F">
        <w:rPr>
          <w:sz w:val="28"/>
          <w:szCs w:val="28"/>
        </w:rPr>
        <w:t>7. Дефорж убил медведя: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на охоте;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в доме Троекурова;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в) на дворе барской усадьбы.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C8F">
        <w:rPr>
          <w:sz w:val="28"/>
          <w:szCs w:val="28"/>
        </w:rPr>
        <w:t>8. Троекуров полюбил Дефоржа: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за хорошее преподавание французского языка;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за смелость;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за доброе отношение к Саше.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C8F">
        <w:rPr>
          <w:sz w:val="28"/>
          <w:szCs w:val="28"/>
        </w:rPr>
        <w:t>9. Дубровский-разбойник наказал приказчика Глобовой, потому что тот: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а) утаил деньги;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б) свалил на Дубровского пропажу денег;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в) отказался объяснить, кому предназначены эти  деньги.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7C8F">
        <w:rPr>
          <w:sz w:val="28"/>
          <w:szCs w:val="28"/>
        </w:rPr>
        <w:t>10. Маша вышла замуж: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по расчёту;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по любви;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по принуждению.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7C8F">
        <w:rPr>
          <w:sz w:val="28"/>
          <w:szCs w:val="28"/>
        </w:rPr>
        <w:t>11. В случае трудностей Маше необходимо было: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написать письмо и передать его через верных людей     Дубровскому;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прислать нарочного к Дубровскому;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бросить кольцо в дупло заветного дуба.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7C8F">
        <w:rPr>
          <w:sz w:val="28"/>
          <w:szCs w:val="28"/>
        </w:rPr>
        <w:t>12. Маша отказалась от помощи Дубровского, потому что: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разлюбила его;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обиделась на него за опоздание;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обвенчалась в церкви с Верейским и должна хранить ему верность.</w:t>
      </w:r>
    </w:p>
    <w:p w:rsidR="005B4F93" w:rsidRPr="00437C8F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7C8F">
        <w:rPr>
          <w:sz w:val="28"/>
          <w:szCs w:val="28"/>
        </w:rPr>
        <w:t>13. Роман заканчивается: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а) свадьбой Дубровского;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б) арестом Дубровского;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в) отъездом его за границу.</w:t>
      </w:r>
    </w:p>
    <w:p w:rsidR="005B4F93" w:rsidRPr="00667C72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F93" w:rsidRPr="00667C72" w:rsidRDefault="005B4F93" w:rsidP="005B4F93">
      <w:pPr>
        <w:pStyle w:val="ae"/>
        <w:rPr>
          <w:sz w:val="28"/>
          <w:szCs w:val="28"/>
        </w:rPr>
      </w:pPr>
    </w:p>
    <w:p w:rsidR="005B4F93" w:rsidRDefault="005B4F93" w:rsidP="005B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87734">
        <w:rPr>
          <w:b/>
          <w:sz w:val="28"/>
          <w:szCs w:val="28"/>
        </w:rPr>
        <w:t>Контрольная работа по сказу «Левша»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>Найдите правильный вариант ответа</w:t>
      </w:r>
    </w:p>
    <w:p w:rsidR="005B4F93" w:rsidRDefault="005B4F93" w:rsidP="005B4F93">
      <w:pPr>
        <w:pStyle w:val="ae"/>
        <w:widowControl/>
        <w:numPr>
          <w:ilvl w:val="0"/>
          <w:numId w:val="12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хотел посетить в Англии Александр Павлович?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а) музей;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б) картинную галерею;</w:t>
      </w:r>
    </w:p>
    <w:p w:rsidR="005B4F93" w:rsidRDefault="005B4F93" w:rsidP="005B4F93">
      <w:pPr>
        <w:pStyle w:val="ae"/>
        <w:rPr>
          <w:sz w:val="28"/>
          <w:szCs w:val="28"/>
        </w:rPr>
      </w:pPr>
      <w:r>
        <w:rPr>
          <w:sz w:val="28"/>
          <w:szCs w:val="28"/>
        </w:rPr>
        <w:t>в) кунсткамеру.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2. Что испытывал Александр Павлович при виде заграничных чудес?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чувство зависти;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удивление;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обиду за русских мастеров, не умеющих делать подобные вещи;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3. Что умела стальная блоха?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прыгать;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шевелить усиками;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танцевать.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4. Какую сумму заплатил русский царь за стальную блоху?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одну тысячу рублей;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один миллион рублей;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десять тысяч рублей.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 Кому поручил Николай Павлович превзойти англичан?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а) первому министру;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б) донскому атаману Платову;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в) военному министру.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6. Чем можно объяснить  гнев Платова на оружейников?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а) ничего не придумали нового;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б) сломали блоху;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потеряли блоху.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7. Почему левша держал в секрете выполненную работу?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а) не смог ничего придумать;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б) не хотел раньше времени раскрыть секрет;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в) боялся царского гнева.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8.С какой целью царь Николай Павлович послал левшу в Англию?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а) продолжить учёбу и образование;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б) научиться мастерству у англичан;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в) доказать англичанам, что русские мастера могут превзойти других своим умением.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9. При каком условии левша согласился погостить у англичан?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а) если ему дадут право на жительство в Англии;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если найдут невесту;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если разрешат посетить оружейные заводы;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10. Какой секрет хотел передать левша царю, вернувшись  в Россию?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не закупать оружие у англичан;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не чистить дула ружей кирпичом;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не доверять англичанам секрет изготовления российского оружия.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11. Какой «приём» оказали больному левше на родине?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поместили в хорошую больницу;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бросили умирать в больницу для бедных;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в) срочно оказали медицинскую помощь.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12. Почему погиб талантливый мастер?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от бездушия полицейских властей;</w:t>
      </w:r>
    </w:p>
    <w:p w:rsidR="005B4F93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от тяжёлой болезни;</w:t>
      </w:r>
    </w:p>
    <w:p w:rsidR="005B4F93" w:rsidRPr="00787734" w:rsidRDefault="005B4F93" w:rsidP="005B4F93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от отсутствия близких людей.</w:t>
      </w:r>
    </w:p>
    <w:p w:rsidR="009D7B40" w:rsidRPr="009F636C" w:rsidRDefault="009D7B40" w:rsidP="009D7B40"/>
    <w:p w:rsidR="009D7B40" w:rsidRPr="009F636C" w:rsidRDefault="009D7B40" w:rsidP="009D7B40"/>
    <w:p w:rsidR="007276BE" w:rsidRDefault="007276BE" w:rsidP="00727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Проверочные </w:t>
      </w:r>
      <w:r w:rsidRPr="0047143C">
        <w:rPr>
          <w:b/>
          <w:sz w:val="28"/>
          <w:szCs w:val="28"/>
        </w:rPr>
        <w:t xml:space="preserve"> тест</w:t>
      </w:r>
      <w:r>
        <w:rPr>
          <w:b/>
          <w:sz w:val="28"/>
          <w:szCs w:val="28"/>
        </w:rPr>
        <w:t>ы</w:t>
      </w:r>
    </w:p>
    <w:p w:rsidR="007276BE" w:rsidRDefault="007276BE" w:rsidP="007276BE">
      <w:pPr>
        <w:rPr>
          <w:b/>
          <w:sz w:val="28"/>
          <w:szCs w:val="28"/>
        </w:rPr>
      </w:pPr>
      <w:r w:rsidRPr="0047143C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</w:t>
      </w:r>
      <w:r w:rsidRPr="0047143C">
        <w:rPr>
          <w:b/>
          <w:sz w:val="28"/>
          <w:szCs w:val="28"/>
        </w:rPr>
        <w:t xml:space="preserve"> по лирике М.Ю. Лермонтова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1.Что общего в тематике стихотворений М.Ю. Лермонтова «Три пальмы», «Утёс»?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а) гражданская тематика;                        в) вольнолюбие;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б) пейзаж;                                                    г) тема одиночества.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2.В чём, на ваш взгляд, основная проблематика стихотворения «Три пальмы»?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а) потребительское отношение человека к природе;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б) трагическое столкновение красоты с законами бытия;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в) роковой смысл ропота пальм на Бога.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Определите жанр стихотворения «Три пальмы».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а) баллада;                                                    в) поэма;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б) сонет;                                                         г) элегия.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4. Прочитайте отрывок из стихотворения М.Ю. Лермонтова «Три пальмы». С какой целью поэт переносит ударение в словах?</w:t>
      </w:r>
    </w:p>
    <w:p w:rsidR="007276BE" w:rsidRDefault="007276BE" w:rsidP="007276BE">
      <w:pPr>
        <w:ind w:right="-57"/>
      </w:pPr>
      <w:r>
        <w:t xml:space="preserve">                  …Но только что сумрак на землю упал,</w:t>
      </w:r>
    </w:p>
    <w:p w:rsidR="007276BE" w:rsidRPr="00D475A9" w:rsidRDefault="007276BE" w:rsidP="007276BE">
      <w:pPr>
        <w:ind w:right="-57"/>
      </w:pPr>
      <w:r>
        <w:t xml:space="preserve">                   По корням упругим топор застучал,</w:t>
      </w:r>
    </w:p>
    <w:p w:rsidR="007276BE" w:rsidRDefault="007276BE" w:rsidP="007276BE">
      <w:pPr>
        <w:ind w:right="-57"/>
      </w:pPr>
      <w:r>
        <w:rPr>
          <w:b/>
        </w:rPr>
        <w:t xml:space="preserve">                  </w:t>
      </w:r>
      <w:r w:rsidRPr="00390DF2">
        <w:t>И</w:t>
      </w:r>
      <w:r>
        <w:t xml:space="preserve"> пали без жизни питомцы столетий!</w:t>
      </w:r>
    </w:p>
    <w:p w:rsidR="007276BE" w:rsidRDefault="007276BE" w:rsidP="007276BE">
      <w:pPr>
        <w:ind w:right="-57"/>
      </w:pPr>
      <w:r>
        <w:t xml:space="preserve">                  Одежду их сорвали малые дети,</w:t>
      </w:r>
    </w:p>
    <w:p w:rsidR="007276BE" w:rsidRDefault="007276BE" w:rsidP="007276BE">
      <w:pPr>
        <w:ind w:right="-57"/>
      </w:pPr>
      <w:r>
        <w:t xml:space="preserve">                  Изрублены были тела их потом,</w:t>
      </w:r>
    </w:p>
    <w:p w:rsidR="007276BE" w:rsidRPr="00390DF2" w:rsidRDefault="007276BE" w:rsidP="007276BE">
      <w:pPr>
        <w:ind w:right="-57"/>
      </w:pPr>
      <w:r>
        <w:t xml:space="preserve">             </w:t>
      </w:r>
      <w:r w:rsidRPr="00390DF2">
        <w:t xml:space="preserve">     </w:t>
      </w:r>
      <w:r>
        <w:t>И медленно жгли их до утра огнём.</w:t>
      </w:r>
      <w:r w:rsidRPr="00390DF2">
        <w:t xml:space="preserve">    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а) для создания поэтического колорита;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б) для сохранения ритма, размера;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в) для соответствия грамматическим нормам </w:t>
      </w:r>
      <w:r>
        <w:rPr>
          <w:sz w:val="28"/>
          <w:szCs w:val="28"/>
          <w:lang w:val="en-US"/>
        </w:rPr>
        <w:t>XIX</w:t>
      </w:r>
      <w:r w:rsidRPr="00390DF2">
        <w:rPr>
          <w:sz w:val="28"/>
          <w:szCs w:val="28"/>
        </w:rPr>
        <w:t xml:space="preserve"> века.</w:t>
      </w:r>
    </w:p>
    <w:p w:rsidR="007276BE" w:rsidRDefault="007276BE" w:rsidP="007276BE">
      <w:pPr>
        <w:ind w:right="-57"/>
        <w:rPr>
          <w:b/>
          <w:sz w:val="28"/>
          <w:szCs w:val="28"/>
        </w:rPr>
      </w:pPr>
      <w:r w:rsidRPr="00357F1F">
        <w:rPr>
          <w:b/>
          <w:sz w:val="28"/>
          <w:szCs w:val="28"/>
        </w:rPr>
        <w:t>Тест по рассказу И.С. Тургенева  «Бежин луг»</w:t>
      </w:r>
    </w:p>
    <w:p w:rsidR="007276BE" w:rsidRDefault="007276BE" w:rsidP="007276BE">
      <w:pPr>
        <w:pStyle w:val="ae"/>
        <w:widowControl/>
        <w:numPr>
          <w:ilvl w:val="0"/>
          <w:numId w:val="13"/>
        </w:numPr>
        <w:suppressAutoHyphens w:val="0"/>
        <w:spacing w:line="276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Сколько мальчиков встретил у костра охотник?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а) четверых;                                           в) пятерых;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б) шестерых;                                          г) семерых.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2. Самым старшим мальчиком был: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а) Илюша;                                                в) Павлуша;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б) Федя;                                                    г) Костя.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3. Какой истории не было в рассказах мальчиков?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а) о Бабе-яге;                                           в) о водяном;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б) о лешем;                                              г) о русалке.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4. Найдите описание Павлуши: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а) «Стройный мальчик, с красивыми  и тонкими, немного мелкими чертами лица, кудрявыми белокурыми волосами, светлыми глазами и постоянной полувесёлой, полурассеянной  улыбкой».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б) «На вид было не более двенадцати лет», «волосы всклокоченные, чёрные, глаза серые, скулы широкие, лицо бледное, рябое, рот большой… тело приземистое, неуклюжее».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в) «Лицо невелико, худо, в веснушках, книзу заострено, как у белки; губы едва можно различить…маленького роста, сложения тщедушного».</w:t>
      </w:r>
    </w:p>
    <w:p w:rsidR="007276BE" w:rsidRDefault="007276BE" w:rsidP="007276BE">
      <w:pPr>
        <w:ind w:left="360" w:right="-57"/>
        <w:rPr>
          <w:sz w:val="28"/>
          <w:szCs w:val="28"/>
        </w:rPr>
      </w:pPr>
      <w:r>
        <w:rPr>
          <w:sz w:val="28"/>
          <w:szCs w:val="28"/>
        </w:rPr>
        <w:t>г) «На вид было не более двенадцати лет», «лицо…довольно незначительное: горбоносое, вытянутое, подслеповатое», «жёлтые, почти белые волосы».</w:t>
      </w:r>
    </w:p>
    <w:p w:rsidR="007276BE" w:rsidRPr="00536F0C" w:rsidRDefault="007276BE" w:rsidP="007276BE">
      <w:pPr>
        <w:ind w:left="360" w:right="-57"/>
        <w:rPr>
          <w:b/>
          <w:sz w:val="28"/>
          <w:szCs w:val="28"/>
        </w:rPr>
      </w:pPr>
      <w:r w:rsidRPr="00536F0C">
        <w:rPr>
          <w:b/>
          <w:sz w:val="28"/>
          <w:szCs w:val="28"/>
        </w:rPr>
        <w:t xml:space="preserve">            Тест по литературоведческим терминам</w:t>
      </w:r>
    </w:p>
    <w:p w:rsidR="007276BE" w:rsidRDefault="007276BE" w:rsidP="007276BE">
      <w:pPr>
        <w:pStyle w:val="ae"/>
        <w:widowControl/>
        <w:numPr>
          <w:ilvl w:val="0"/>
          <w:numId w:val="14"/>
        </w:numPr>
        <w:suppressAutoHyphens w:val="0"/>
        <w:spacing w:line="276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Расставьте термины по мере усиления формы:</w:t>
      </w:r>
    </w:p>
    <w:p w:rsidR="007276BE" w:rsidRDefault="007276BE" w:rsidP="007276BE">
      <w:pPr>
        <w:pStyle w:val="ae"/>
        <w:ind w:right="-57"/>
        <w:rPr>
          <w:sz w:val="28"/>
          <w:szCs w:val="28"/>
        </w:rPr>
      </w:pPr>
      <w:r>
        <w:rPr>
          <w:sz w:val="28"/>
          <w:szCs w:val="28"/>
        </w:rPr>
        <w:t>а) ирония;</w:t>
      </w:r>
    </w:p>
    <w:p w:rsidR="007276BE" w:rsidRDefault="007276BE" w:rsidP="007276BE">
      <w:pPr>
        <w:pStyle w:val="ae"/>
        <w:ind w:right="-57"/>
        <w:rPr>
          <w:sz w:val="28"/>
          <w:szCs w:val="28"/>
        </w:rPr>
      </w:pPr>
      <w:r>
        <w:rPr>
          <w:sz w:val="28"/>
          <w:szCs w:val="28"/>
        </w:rPr>
        <w:t>б) шутка;</w:t>
      </w:r>
    </w:p>
    <w:p w:rsidR="007276BE" w:rsidRDefault="007276BE" w:rsidP="007276BE">
      <w:pPr>
        <w:pStyle w:val="ae"/>
        <w:ind w:right="-57"/>
        <w:rPr>
          <w:sz w:val="28"/>
          <w:szCs w:val="28"/>
        </w:rPr>
      </w:pPr>
      <w:r>
        <w:rPr>
          <w:sz w:val="28"/>
          <w:szCs w:val="28"/>
        </w:rPr>
        <w:t>в) насмешка.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2. Напишите пропущенное слово: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Экспозиция, …, кульминация, развязка.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3.Выберите жанры, относящиеся к лиро-эпическим: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а) баллада;                                        в) былина;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б) басня;                                             г) поэма.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Жанр лирики, короткое сатирическое стихотворение называется: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а) эпитет;                                            в) эпиграмма;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б) сатира;                                            г) прибаутка.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5. Выберите трёхсложные размеры стиха: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а) амфибрахий;                                 г) анапест;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б) дактиль;                                          д) хорей.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в) ямб;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6.  Ремарка – это: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а) авторское пояснение в драматическом произведении;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б) отзыв о произведении, его письменная оценка;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в) один из тропов;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г) наука о красноречии.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7. Какой из стихотворных размеров имеет ударение на первом слоге?</w:t>
      </w:r>
    </w:p>
    <w:p w:rsidR="007276BE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а) дактиль;                                           в) амфибрахий;</w:t>
      </w:r>
    </w:p>
    <w:p w:rsidR="007276BE" w:rsidRPr="00536F0C" w:rsidRDefault="007276BE" w:rsidP="007276BE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б) анапест;                                            г) ямб.</w:t>
      </w:r>
    </w:p>
    <w:p w:rsidR="009D7B40" w:rsidRDefault="009D7B40" w:rsidP="009D7B40"/>
    <w:p w:rsidR="007276BE" w:rsidRDefault="007276BE" w:rsidP="009D7B40"/>
    <w:p w:rsidR="007276BE" w:rsidRDefault="007276BE" w:rsidP="00727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8007F">
        <w:rPr>
          <w:b/>
          <w:sz w:val="28"/>
          <w:szCs w:val="28"/>
        </w:rPr>
        <w:t>Итоговое тестирование по литературе за курс  6 класса</w:t>
      </w:r>
    </w:p>
    <w:p w:rsidR="007276BE" w:rsidRDefault="007276BE" w:rsidP="007276BE">
      <w:pPr>
        <w:pStyle w:val="ae"/>
        <w:widowControl/>
        <w:numPr>
          <w:ilvl w:val="0"/>
          <w:numId w:val="15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какой басне И.А. Крылова главная мысль выражена в следующих словах:</w:t>
      </w:r>
    </w:p>
    <w:p w:rsidR="007276BE" w:rsidRPr="00C8007F" w:rsidRDefault="007276BE" w:rsidP="007276BE">
      <w:pPr>
        <w:pStyle w:val="a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C8007F">
        <w:rPr>
          <w:i/>
          <w:sz w:val="28"/>
          <w:szCs w:val="28"/>
        </w:rPr>
        <w:t>А если корень иссушится, -</w:t>
      </w:r>
    </w:p>
    <w:p w:rsidR="007276BE" w:rsidRDefault="007276BE" w:rsidP="007276BE">
      <w:pPr>
        <w:pStyle w:val="a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C8007F">
        <w:rPr>
          <w:i/>
          <w:sz w:val="28"/>
          <w:szCs w:val="28"/>
        </w:rPr>
        <w:t>Не станет дерева, ни вас.</w:t>
      </w:r>
    </w:p>
    <w:p w:rsidR="007276BE" w:rsidRDefault="007276BE" w:rsidP="007276BE">
      <w:pPr>
        <w:pStyle w:val="ae"/>
        <w:rPr>
          <w:sz w:val="28"/>
          <w:szCs w:val="28"/>
        </w:rPr>
      </w:pPr>
      <w:r>
        <w:rPr>
          <w:sz w:val="28"/>
          <w:szCs w:val="28"/>
        </w:rPr>
        <w:t>а) «Свинья под дубом»;</w:t>
      </w:r>
    </w:p>
    <w:p w:rsidR="007276BE" w:rsidRDefault="007276BE" w:rsidP="007276BE">
      <w:pPr>
        <w:pStyle w:val="ae"/>
        <w:rPr>
          <w:sz w:val="28"/>
          <w:szCs w:val="28"/>
        </w:rPr>
      </w:pPr>
      <w:r>
        <w:rPr>
          <w:sz w:val="28"/>
          <w:szCs w:val="28"/>
        </w:rPr>
        <w:t>б) «Листы и Корни»;</w:t>
      </w:r>
    </w:p>
    <w:p w:rsidR="007276BE" w:rsidRDefault="007276BE" w:rsidP="007276BE">
      <w:pPr>
        <w:pStyle w:val="ae"/>
        <w:rPr>
          <w:sz w:val="28"/>
          <w:szCs w:val="28"/>
        </w:rPr>
      </w:pPr>
      <w:r>
        <w:rPr>
          <w:sz w:val="28"/>
          <w:szCs w:val="28"/>
        </w:rPr>
        <w:t>в)  «Стрекоза и Муравей».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2. Кому посвящены начальные строки стихотворения А.С. Пушкина «Мой первый друг, мой друг бесценный!»?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Дельвигу;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Кюхельбекеру;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в) Пущину.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3. Каким стихотворным размером написано стихотворение «Зимнее утро»?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ямб;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хорей;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амфибрахий.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4. Что заставило Владимира  Дубровского отказаться от мести Троекурову?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страх перед Троекуровым;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уважение к богатому соседу;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в) любовь к Марье Кириловне.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5. Почему отказалась от помощи Дубровского Марья Кириловна?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разлюбила его;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обиделась на него за опоздание;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в) обвенчалась в церкви с Верейским и должна хранить ему верность.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6. Сколько мальчиков отправилось в ночное? (Рассказ И.С. Тургенева «Бежин луг»)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трое;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б) пятеро;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в) четверо.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7. Как погиб Павлуша?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утонул в реке;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разбился, упав с лошади;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сгорел во время пожара.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8. Тысячи мужиков, строивших железную дорогу, явились во сне: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Ване;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генералу;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графу Петру Андреевичу Клейнмихелю.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9. Дорога, о которой идёт речь в стихотворении Н.А. Некрасова, была построена между: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Москвой и Ярославлем;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Москвой и Петербургом;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в) Москвой и Петрозаводском.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10. Какую работу выполнил левша?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делал подковы;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б) выбивал на подковах имена;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в) ковал гвозди, на которых держались подковы.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11. Почему толстый почувствовал к тонкому внезапную неприязнь?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а) потому что тонкий вёл себя подобострастно;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б) потому что тонкий был бедным чиновником;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в) потому что толстому не понравились жена и сын тонкого.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12. Что подразумевается  под «глашатаем медным» в стихотворении А.А. Фета «Ель рукавом мне тропинку завесила…»?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колокол;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фанфары;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рог.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13. Что стало причиной ссоры Насти и Митраши?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упрямство Митраши;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желание Насти взять верх над братом;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желание идти разными тропами.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14. Кто вытащил Митрашу из болота и спас ему жизнь?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Настя;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б) собака Травка;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охотники.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15. Мальчик в рассказе В.П. Астафьева «Конь с розовой гривой» обманул бабушку, потому что: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не любил бабушку;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не хотел собирать землянику;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поддался на уговоры деревенских детей.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16.  Что символизирует  подаренный бабушкой подарок в виде коня?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стремление побаловать внука;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желание выполнить просьбу внука;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её мудрое умение любить и прощать.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Рассказчик из «Уроков французского языка» В.Г. Распутина стал играть на деньги, чтобы: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послать их матери;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купить конфеты;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в) покупать молоко.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18. Учительница играла со своим учеником в азартную  игру: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а) чтобы завоевать доверие ученика;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б) потому что ей было интересно играть  в азартные игры;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в) чтобы мальчик мог покупать себе еду.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19. Какое мероприятие сорвало урок математики в рассказе Ф.А. Искандера «Тринадцатый подвиг Геракла»?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а) уколы против тифа;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б) поход в краеведческий музей;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в) профилактические прививки.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20. В древнегреческой мифологии Геракл – это сын: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бога Аполлона;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б) царя Элиды;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в) бога Зевса и Алкмены.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21. Победители на Олимпийских играх получали в награду: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а) оливковый венок;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б) терновый венок;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в) медали.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22. Ариона спас: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а) кит;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б) Геракл;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в) дельфин.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23. Родиной Одиссея является: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а) остров Крит;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б) остров Итака;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в) Гавайские острова.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24. Одиссей и его спутники сумели сбежать от Циклопа: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а) найдя потайной ход;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б) спрятавшись под брюхом у овец.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в) убив Циклопа.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25. Сын Маттео Фальконе получил за предательство от сержанта: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а) деньги;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б) часы;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в) ружьё.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26. Маленький принц встретился с писателем: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а) на берегу Карибского моря;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б) в  Сахаре;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в) в Гималаях.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27.Маленький  принц оставил на своей планете: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а) лилию;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б) розу;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в) одуванчик.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>28. Определить жанр «Маленького принца» можно как: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а) рассказ;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б) повесть;</w:t>
      </w:r>
    </w:p>
    <w:p w:rsidR="007276BE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в) философская сказка-притча.</w:t>
      </w:r>
    </w:p>
    <w:p w:rsidR="007276BE" w:rsidRDefault="007276BE" w:rsidP="007276BE">
      <w:pPr>
        <w:rPr>
          <w:sz w:val="28"/>
          <w:szCs w:val="28"/>
        </w:rPr>
      </w:pPr>
    </w:p>
    <w:p w:rsidR="007276BE" w:rsidRDefault="007276BE" w:rsidP="007276BE">
      <w:pPr>
        <w:rPr>
          <w:sz w:val="28"/>
          <w:szCs w:val="28"/>
        </w:rPr>
      </w:pPr>
    </w:p>
    <w:p w:rsidR="007276BE" w:rsidRPr="00C8007F" w:rsidRDefault="007276BE" w:rsidP="007276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276BE" w:rsidRDefault="007276BE" w:rsidP="009D7B40"/>
    <w:p w:rsidR="009D7B40" w:rsidRDefault="009D7B40" w:rsidP="009D7B40"/>
    <w:p w:rsidR="009D7B40" w:rsidRDefault="009D7B40" w:rsidP="009D7B40"/>
    <w:p w:rsidR="009D7B40" w:rsidRPr="009F636C" w:rsidRDefault="009D7B40" w:rsidP="009D7B40"/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D7B40" w:rsidRDefault="009D7B40" w:rsidP="009D7B40">
      <w:pPr>
        <w:rPr>
          <w:sz w:val="28"/>
          <w:szCs w:val="28"/>
        </w:rPr>
      </w:pPr>
    </w:p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9D7B40" w:rsidRPr="009F636C" w:rsidRDefault="009D7B40" w:rsidP="009D7B40"/>
    <w:p w:rsidR="00370FA2" w:rsidRDefault="00370FA2"/>
    <w:sectPr w:rsidR="00370FA2" w:rsidSect="0053452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BB" w:rsidRDefault="002827BB" w:rsidP="00F652A2">
      <w:r>
        <w:separator/>
      </w:r>
    </w:p>
  </w:endnote>
  <w:endnote w:type="continuationSeparator" w:id="1">
    <w:p w:rsidR="002827BB" w:rsidRDefault="002827BB" w:rsidP="00F6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BB" w:rsidRDefault="002827BB" w:rsidP="00F652A2">
      <w:r>
        <w:separator/>
      </w:r>
    </w:p>
  </w:footnote>
  <w:footnote w:type="continuationSeparator" w:id="1">
    <w:p w:rsidR="002827BB" w:rsidRDefault="002827BB" w:rsidP="00F6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3">
    <w:nsid w:val="019E4A82"/>
    <w:multiLevelType w:val="hybridMultilevel"/>
    <w:tmpl w:val="14AE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83F"/>
    <w:multiLevelType w:val="hybridMultilevel"/>
    <w:tmpl w:val="C7F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3482"/>
    <w:multiLevelType w:val="hybridMultilevel"/>
    <w:tmpl w:val="7B9A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B0C8C"/>
    <w:multiLevelType w:val="hybridMultilevel"/>
    <w:tmpl w:val="1EF2A30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A68D3"/>
    <w:multiLevelType w:val="hybridMultilevel"/>
    <w:tmpl w:val="69648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3C9E"/>
    <w:multiLevelType w:val="hybridMultilevel"/>
    <w:tmpl w:val="3D1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441B"/>
    <w:multiLevelType w:val="hybridMultilevel"/>
    <w:tmpl w:val="CA8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0317"/>
    <w:multiLevelType w:val="hybridMultilevel"/>
    <w:tmpl w:val="94F62F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BF424F9"/>
    <w:multiLevelType w:val="hybridMultilevel"/>
    <w:tmpl w:val="555E683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40"/>
    <w:rsid w:val="00024FB9"/>
    <w:rsid w:val="00051E85"/>
    <w:rsid w:val="00063008"/>
    <w:rsid w:val="000942E5"/>
    <w:rsid w:val="000B7B5C"/>
    <w:rsid w:val="000E29E0"/>
    <w:rsid w:val="000F3C22"/>
    <w:rsid w:val="000F4D5F"/>
    <w:rsid w:val="00103EC5"/>
    <w:rsid w:val="00126C0C"/>
    <w:rsid w:val="001360DE"/>
    <w:rsid w:val="00144756"/>
    <w:rsid w:val="00164F19"/>
    <w:rsid w:val="00182F20"/>
    <w:rsid w:val="00187F12"/>
    <w:rsid w:val="00192988"/>
    <w:rsid w:val="001957A4"/>
    <w:rsid w:val="001B0157"/>
    <w:rsid w:val="001E7A7E"/>
    <w:rsid w:val="00205BA3"/>
    <w:rsid w:val="00271932"/>
    <w:rsid w:val="002803CB"/>
    <w:rsid w:val="002827BB"/>
    <w:rsid w:val="00292226"/>
    <w:rsid w:val="002B0919"/>
    <w:rsid w:val="002B2A1A"/>
    <w:rsid w:val="002B4DE4"/>
    <w:rsid w:val="002C33CD"/>
    <w:rsid w:val="002C4FB0"/>
    <w:rsid w:val="002C78A9"/>
    <w:rsid w:val="002E1255"/>
    <w:rsid w:val="002F22CA"/>
    <w:rsid w:val="0033162F"/>
    <w:rsid w:val="003529F9"/>
    <w:rsid w:val="00352EF0"/>
    <w:rsid w:val="00355384"/>
    <w:rsid w:val="00370FA2"/>
    <w:rsid w:val="00387228"/>
    <w:rsid w:val="003A16F1"/>
    <w:rsid w:val="003A7D9E"/>
    <w:rsid w:val="003D4812"/>
    <w:rsid w:val="00405F2F"/>
    <w:rsid w:val="00445CEF"/>
    <w:rsid w:val="00457EDB"/>
    <w:rsid w:val="00464EB6"/>
    <w:rsid w:val="00465D30"/>
    <w:rsid w:val="00472AA4"/>
    <w:rsid w:val="0047749E"/>
    <w:rsid w:val="0049108D"/>
    <w:rsid w:val="004B2060"/>
    <w:rsid w:val="004B2523"/>
    <w:rsid w:val="004C5174"/>
    <w:rsid w:val="00501B96"/>
    <w:rsid w:val="005325C0"/>
    <w:rsid w:val="0053452B"/>
    <w:rsid w:val="00541026"/>
    <w:rsid w:val="00582780"/>
    <w:rsid w:val="00585E79"/>
    <w:rsid w:val="00586FD1"/>
    <w:rsid w:val="00587180"/>
    <w:rsid w:val="005A208A"/>
    <w:rsid w:val="005A347E"/>
    <w:rsid w:val="005B4F93"/>
    <w:rsid w:val="005C053D"/>
    <w:rsid w:val="005C1B82"/>
    <w:rsid w:val="005C74EF"/>
    <w:rsid w:val="005C7515"/>
    <w:rsid w:val="005E6C8B"/>
    <w:rsid w:val="005F38BA"/>
    <w:rsid w:val="006078BD"/>
    <w:rsid w:val="00611618"/>
    <w:rsid w:val="006127E4"/>
    <w:rsid w:val="00627D71"/>
    <w:rsid w:val="00647C26"/>
    <w:rsid w:val="00654F42"/>
    <w:rsid w:val="00662053"/>
    <w:rsid w:val="00663462"/>
    <w:rsid w:val="00664893"/>
    <w:rsid w:val="00664B6A"/>
    <w:rsid w:val="00681D07"/>
    <w:rsid w:val="0068675A"/>
    <w:rsid w:val="00687A1E"/>
    <w:rsid w:val="00694F0D"/>
    <w:rsid w:val="00695833"/>
    <w:rsid w:val="006A2243"/>
    <w:rsid w:val="006D2F26"/>
    <w:rsid w:val="006D7623"/>
    <w:rsid w:val="006E6EF3"/>
    <w:rsid w:val="006F63F4"/>
    <w:rsid w:val="00725572"/>
    <w:rsid w:val="007276BE"/>
    <w:rsid w:val="00730673"/>
    <w:rsid w:val="00736BFD"/>
    <w:rsid w:val="0074624C"/>
    <w:rsid w:val="00754D35"/>
    <w:rsid w:val="00755700"/>
    <w:rsid w:val="0076747A"/>
    <w:rsid w:val="00774E3C"/>
    <w:rsid w:val="00783367"/>
    <w:rsid w:val="007C0833"/>
    <w:rsid w:val="007C4287"/>
    <w:rsid w:val="007F7569"/>
    <w:rsid w:val="007F7ACC"/>
    <w:rsid w:val="008224FC"/>
    <w:rsid w:val="008329BF"/>
    <w:rsid w:val="00844878"/>
    <w:rsid w:val="00845BBB"/>
    <w:rsid w:val="00885552"/>
    <w:rsid w:val="008A5DAC"/>
    <w:rsid w:val="008D6423"/>
    <w:rsid w:val="00905796"/>
    <w:rsid w:val="00920F62"/>
    <w:rsid w:val="00925B2F"/>
    <w:rsid w:val="0093212F"/>
    <w:rsid w:val="009412A8"/>
    <w:rsid w:val="00953302"/>
    <w:rsid w:val="009C3120"/>
    <w:rsid w:val="009D7B40"/>
    <w:rsid w:val="009E5B55"/>
    <w:rsid w:val="00A506EC"/>
    <w:rsid w:val="00A7567A"/>
    <w:rsid w:val="00A77B84"/>
    <w:rsid w:val="00AB3BA6"/>
    <w:rsid w:val="00AB7BD2"/>
    <w:rsid w:val="00AE129E"/>
    <w:rsid w:val="00AE153D"/>
    <w:rsid w:val="00AE5EE1"/>
    <w:rsid w:val="00B0228F"/>
    <w:rsid w:val="00B03480"/>
    <w:rsid w:val="00B10900"/>
    <w:rsid w:val="00B54230"/>
    <w:rsid w:val="00B73962"/>
    <w:rsid w:val="00BB3F76"/>
    <w:rsid w:val="00BC2CDD"/>
    <w:rsid w:val="00BC7070"/>
    <w:rsid w:val="00BE1D21"/>
    <w:rsid w:val="00C04249"/>
    <w:rsid w:val="00C14C3C"/>
    <w:rsid w:val="00C17788"/>
    <w:rsid w:val="00C26D8C"/>
    <w:rsid w:val="00C502CA"/>
    <w:rsid w:val="00C54084"/>
    <w:rsid w:val="00C80A98"/>
    <w:rsid w:val="00C80AB8"/>
    <w:rsid w:val="00C968D0"/>
    <w:rsid w:val="00CC3AE1"/>
    <w:rsid w:val="00CC6008"/>
    <w:rsid w:val="00CC7B73"/>
    <w:rsid w:val="00CE0A45"/>
    <w:rsid w:val="00D07872"/>
    <w:rsid w:val="00D157CD"/>
    <w:rsid w:val="00D43075"/>
    <w:rsid w:val="00D431C8"/>
    <w:rsid w:val="00D52016"/>
    <w:rsid w:val="00D550C7"/>
    <w:rsid w:val="00D70D43"/>
    <w:rsid w:val="00D76615"/>
    <w:rsid w:val="00D848A8"/>
    <w:rsid w:val="00DA077B"/>
    <w:rsid w:val="00DA13A5"/>
    <w:rsid w:val="00DB519C"/>
    <w:rsid w:val="00DD0661"/>
    <w:rsid w:val="00DE22E8"/>
    <w:rsid w:val="00E061B5"/>
    <w:rsid w:val="00E37AFB"/>
    <w:rsid w:val="00E540F4"/>
    <w:rsid w:val="00E56DED"/>
    <w:rsid w:val="00E64B41"/>
    <w:rsid w:val="00E90B03"/>
    <w:rsid w:val="00EA2D01"/>
    <w:rsid w:val="00EB6E29"/>
    <w:rsid w:val="00EC4C9F"/>
    <w:rsid w:val="00ED0A1B"/>
    <w:rsid w:val="00ED716D"/>
    <w:rsid w:val="00EE59A4"/>
    <w:rsid w:val="00EF1EAD"/>
    <w:rsid w:val="00F071E1"/>
    <w:rsid w:val="00F21661"/>
    <w:rsid w:val="00F35EE0"/>
    <w:rsid w:val="00F45804"/>
    <w:rsid w:val="00F47248"/>
    <w:rsid w:val="00F652A2"/>
    <w:rsid w:val="00FA23F5"/>
    <w:rsid w:val="00FB33C3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9D7B4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D7B40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customStyle="1" w:styleId="Absatz-Standardschriftart">
    <w:name w:val="Absatz-Standardschriftart"/>
    <w:rsid w:val="009D7B40"/>
  </w:style>
  <w:style w:type="character" w:customStyle="1" w:styleId="WW-Absatz-Standardschriftart">
    <w:name w:val="WW-Absatz-Standardschriftart"/>
    <w:rsid w:val="009D7B40"/>
  </w:style>
  <w:style w:type="character" w:customStyle="1" w:styleId="WW-Absatz-Standardschriftart1">
    <w:name w:val="WW-Absatz-Standardschriftart1"/>
    <w:rsid w:val="009D7B40"/>
  </w:style>
  <w:style w:type="character" w:customStyle="1" w:styleId="WW-Absatz-Standardschriftart11">
    <w:name w:val="WW-Absatz-Standardschriftart11"/>
    <w:rsid w:val="009D7B40"/>
  </w:style>
  <w:style w:type="character" w:customStyle="1" w:styleId="WW-Absatz-Standardschriftart111">
    <w:name w:val="WW-Absatz-Standardschriftart111"/>
    <w:rsid w:val="009D7B40"/>
  </w:style>
  <w:style w:type="character" w:customStyle="1" w:styleId="11">
    <w:name w:val="Основной шрифт абзаца1"/>
    <w:rsid w:val="009D7B40"/>
  </w:style>
  <w:style w:type="character" w:styleId="a5">
    <w:name w:val="Hyperlink"/>
    <w:basedOn w:val="11"/>
    <w:rsid w:val="009D7B40"/>
    <w:rPr>
      <w:color w:val="0000FF"/>
      <w:u w:val="single"/>
    </w:rPr>
  </w:style>
  <w:style w:type="character" w:styleId="a6">
    <w:name w:val="FollowedHyperlink"/>
    <w:rsid w:val="009D7B40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9D7B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7"/>
    <w:rsid w:val="009D7B40"/>
    <w:pPr>
      <w:spacing w:after="120"/>
    </w:pPr>
  </w:style>
  <w:style w:type="character" w:customStyle="1" w:styleId="a7">
    <w:name w:val="Основной текст Знак"/>
    <w:basedOn w:val="a2"/>
    <w:link w:val="a1"/>
    <w:rsid w:val="009D7B4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1"/>
    <w:rsid w:val="009D7B40"/>
  </w:style>
  <w:style w:type="paragraph" w:customStyle="1" w:styleId="12">
    <w:name w:val="Название1"/>
    <w:basedOn w:val="a"/>
    <w:rsid w:val="009D7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D7B40"/>
    <w:pPr>
      <w:suppressLineNumbers/>
    </w:pPr>
  </w:style>
  <w:style w:type="paragraph" w:customStyle="1" w:styleId="a9">
    <w:name w:val="Содержимое таблицы"/>
    <w:basedOn w:val="a"/>
    <w:rsid w:val="009D7B40"/>
    <w:pPr>
      <w:suppressLineNumbers/>
    </w:pPr>
  </w:style>
  <w:style w:type="paragraph" w:customStyle="1" w:styleId="aa">
    <w:name w:val="Заголовок таблицы"/>
    <w:basedOn w:val="a9"/>
    <w:rsid w:val="009D7B40"/>
    <w:pPr>
      <w:jc w:val="center"/>
    </w:pPr>
    <w:rPr>
      <w:b/>
      <w:bCs/>
    </w:rPr>
  </w:style>
  <w:style w:type="table" w:styleId="ab">
    <w:name w:val="Table Grid"/>
    <w:basedOn w:val="a3"/>
    <w:rsid w:val="009D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E5B55"/>
    <w:rPr>
      <w:rFonts w:ascii="Tahoma" w:hAnsi="Tahoma" w:cs="Mangal"/>
      <w:sz w:val="16"/>
      <w:szCs w:val="14"/>
    </w:rPr>
  </w:style>
  <w:style w:type="character" w:customStyle="1" w:styleId="ad">
    <w:name w:val="Схема документа Знак"/>
    <w:basedOn w:val="a2"/>
    <w:link w:val="ac"/>
    <w:uiPriority w:val="99"/>
    <w:semiHidden/>
    <w:rsid w:val="009E5B5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e">
    <w:name w:val="List Paragraph"/>
    <w:basedOn w:val="a"/>
    <w:uiPriority w:val="34"/>
    <w:qFormat/>
    <w:rsid w:val="00754D35"/>
    <w:pPr>
      <w:ind w:left="720"/>
      <w:contextualSpacing/>
    </w:pPr>
    <w:rPr>
      <w:rFonts w:cs="Mangal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F652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F652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F652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2"/>
    <w:link w:val="af1"/>
    <w:uiPriority w:val="99"/>
    <w:semiHidden/>
    <w:rsid w:val="00F652A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750-0294-4545-A21B-8F7042F4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20092</Words>
  <Characters>114530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2013-12-08T16:49:00Z</dcterms:created>
  <dcterms:modified xsi:type="dcterms:W3CDTF">2013-12-08T16:49:00Z</dcterms:modified>
</cp:coreProperties>
</file>