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1C3" w:rsidRDefault="00F751C3" w:rsidP="00F751C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1C3" w:rsidRPr="00EF1BB5" w:rsidRDefault="00A57298" w:rsidP="00A5729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EF1BB5">
        <w:rPr>
          <w:rFonts w:ascii="Times New Roman" w:hAnsi="Times New Roman" w:cs="Times New Roman"/>
          <w:b/>
          <w:i/>
          <w:sz w:val="40"/>
          <w:szCs w:val="40"/>
        </w:rPr>
        <w:t>Выступление на педагогическом совете</w:t>
      </w:r>
    </w:p>
    <w:p w:rsidR="00A57298" w:rsidRPr="00A57298" w:rsidRDefault="00A57298" w:rsidP="00A5729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EF1BB5">
        <w:rPr>
          <w:rFonts w:ascii="Times New Roman" w:hAnsi="Times New Roman" w:cs="Times New Roman"/>
          <w:b/>
          <w:i/>
          <w:sz w:val="40"/>
          <w:szCs w:val="40"/>
        </w:rPr>
        <w:t>на тему:</w:t>
      </w:r>
      <w:r w:rsidRPr="00A57298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F751C3" w:rsidRPr="00F751C3" w:rsidRDefault="00F751C3" w:rsidP="00F751C3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DejaVu Sans" w:hAnsi="Times New Roman" w:cs="Times New Roman"/>
          <w:b/>
          <w:bCs/>
          <w:sz w:val="36"/>
          <w:szCs w:val="36"/>
          <w:lang w:eastAsia="hi-IN" w:bidi="hi-IN"/>
        </w:rPr>
      </w:pPr>
      <w:r w:rsidRPr="00F751C3">
        <w:rPr>
          <w:rFonts w:ascii="Times New Roman" w:eastAsia="DejaVu Sans" w:hAnsi="Times New Roman" w:cs="Times New Roman"/>
          <w:b/>
          <w:bCs/>
          <w:sz w:val="36"/>
          <w:szCs w:val="36"/>
          <w:lang w:eastAsia="hi-IN" w:bidi="hi-IN"/>
        </w:rPr>
        <w:t>Дифференцированный подход</w:t>
      </w:r>
    </w:p>
    <w:p w:rsidR="00F751C3" w:rsidRPr="00F751C3" w:rsidRDefault="00F751C3" w:rsidP="00F751C3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DejaVu Sans" w:hAnsi="Times New Roman" w:cs="Times New Roman"/>
          <w:b/>
          <w:bCs/>
          <w:sz w:val="36"/>
          <w:szCs w:val="36"/>
          <w:lang w:eastAsia="hi-IN" w:bidi="hi-IN"/>
        </w:rPr>
      </w:pPr>
      <w:r w:rsidRPr="00F751C3">
        <w:rPr>
          <w:rFonts w:ascii="Times New Roman" w:eastAsia="DejaVu Sans" w:hAnsi="Times New Roman" w:cs="Times New Roman"/>
          <w:b/>
          <w:bCs/>
          <w:sz w:val="36"/>
          <w:szCs w:val="36"/>
          <w:lang w:eastAsia="hi-IN" w:bidi="hi-IN"/>
        </w:rPr>
        <w:t xml:space="preserve"> к обучению на уроках русского языка.</w:t>
      </w:r>
    </w:p>
    <w:p w:rsidR="00F751C3" w:rsidRPr="00F751C3" w:rsidRDefault="00F751C3" w:rsidP="00F751C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51C3" w:rsidRDefault="00F751C3" w:rsidP="00F751C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51C3" w:rsidRDefault="00F751C3" w:rsidP="00F751C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51C3" w:rsidRDefault="00F751C3" w:rsidP="00F751C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7288" w:rsidRDefault="00F751C3" w:rsidP="0070728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</w:p>
    <w:p w:rsidR="00F751C3" w:rsidRDefault="00707288" w:rsidP="00707288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Луховский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лицей»</w:t>
      </w:r>
    </w:p>
    <w:p w:rsidR="00F751C3" w:rsidRDefault="00F751C3" w:rsidP="00F751C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1C3" w:rsidRDefault="00F751C3" w:rsidP="00F751C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1C3" w:rsidRDefault="00F751C3" w:rsidP="00F751C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51C3" w:rsidRDefault="00F751C3" w:rsidP="00F751C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51C3" w:rsidRDefault="00F751C3" w:rsidP="00F751C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5880" w:rsidRPr="00415880" w:rsidRDefault="00415880" w:rsidP="00415880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DejaVu Sans" w:hAnsi="Times New Roman" w:cs="Times New Roman"/>
          <w:b/>
          <w:lang w:eastAsia="hi-IN" w:bidi="hi-IN"/>
        </w:rPr>
      </w:pPr>
      <w:r>
        <w:rPr>
          <w:rFonts w:ascii="Times New Roman" w:eastAsia="DejaVu Sans" w:hAnsi="Times New Roman" w:cs="Times New Roman"/>
          <w:b/>
          <w:bCs/>
          <w:color w:val="2A2A2A"/>
          <w:spacing w:val="-11"/>
          <w:sz w:val="28"/>
          <w:szCs w:val="28"/>
          <w:lang w:eastAsia="hi-IN" w:bidi="hi-IN"/>
        </w:rPr>
        <w:t xml:space="preserve">2 слайд </w:t>
      </w:r>
      <w:r w:rsidRPr="00415880">
        <w:rPr>
          <w:rFonts w:ascii="Times New Roman" w:eastAsia="DejaVu Sans" w:hAnsi="Times New Roman" w:cs="Times New Roman"/>
          <w:b/>
          <w:bCs/>
          <w:color w:val="2A2A2A"/>
          <w:spacing w:val="-11"/>
          <w:sz w:val="28"/>
          <w:szCs w:val="28"/>
          <w:lang w:eastAsia="hi-IN" w:bidi="hi-IN"/>
        </w:rPr>
        <w:t>Содержание:</w:t>
      </w:r>
    </w:p>
    <w:p w:rsidR="00415880" w:rsidRPr="00415880" w:rsidRDefault="00415880" w:rsidP="00415880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DejaVu Sans" w:hAnsi="Times New Roman" w:cs="Times New Roman"/>
          <w:b/>
          <w:bCs/>
          <w:color w:val="2A2A2A"/>
          <w:spacing w:val="-11"/>
          <w:sz w:val="32"/>
          <w:szCs w:val="32"/>
          <w:lang w:eastAsia="hi-IN" w:bidi="hi-IN"/>
        </w:rPr>
      </w:pPr>
    </w:p>
    <w:p w:rsidR="00415880" w:rsidRPr="00415880" w:rsidRDefault="00415880" w:rsidP="00415880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DejaVu Sans" w:hAnsi="Times New Roman" w:cs="Times New Roman"/>
          <w:sz w:val="32"/>
          <w:szCs w:val="24"/>
          <w:lang w:eastAsia="hi-IN" w:bidi="hi-IN"/>
        </w:rPr>
      </w:pPr>
      <w:r w:rsidRPr="00415880">
        <w:rPr>
          <w:rFonts w:ascii="Times New Roman" w:eastAsia="DejaVu Sans" w:hAnsi="Times New Roman" w:cs="Times New Roman"/>
          <w:b/>
          <w:bCs/>
          <w:sz w:val="24"/>
          <w:szCs w:val="24"/>
          <w:lang w:eastAsia="hi-IN" w:bidi="hi-IN"/>
        </w:rPr>
        <w:t>Введение</w:t>
      </w:r>
      <w:r w:rsidRPr="00415880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>______________________________________________________________________2-3</w:t>
      </w:r>
    </w:p>
    <w:p w:rsidR="00415880" w:rsidRPr="00415880" w:rsidRDefault="00B01B0F" w:rsidP="00415880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DejaVu Sans" w:hAnsi="Times New Roman" w:cs="Times New Roman"/>
          <w:sz w:val="32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b/>
          <w:bCs/>
          <w:sz w:val="24"/>
          <w:szCs w:val="24"/>
          <w:lang w:eastAsia="hi-IN" w:bidi="hi-IN"/>
        </w:rPr>
        <w:t>Глава</w:t>
      </w:r>
      <w:proofErr w:type="gramStart"/>
      <w:r>
        <w:rPr>
          <w:rFonts w:ascii="Times New Roman" w:eastAsia="DejaVu Sans" w:hAnsi="Times New Roman" w:cs="Times New Roman"/>
          <w:b/>
          <w:bCs/>
          <w:sz w:val="24"/>
          <w:szCs w:val="24"/>
          <w:lang w:eastAsia="hi-IN" w:bidi="hi-IN"/>
        </w:rPr>
        <w:t>1</w:t>
      </w:r>
      <w:proofErr w:type="gramEnd"/>
      <w:r>
        <w:rPr>
          <w:rFonts w:ascii="Times New Roman" w:eastAsia="DejaVu Sans" w:hAnsi="Times New Roman" w:cs="Times New Roman"/>
          <w:b/>
          <w:bCs/>
          <w:sz w:val="24"/>
          <w:szCs w:val="24"/>
          <w:lang w:eastAsia="hi-IN" w:bidi="hi-IN"/>
        </w:rPr>
        <w:t>.</w:t>
      </w:r>
      <w:r w:rsidR="00415880" w:rsidRPr="00415880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>Теоретические аспекты дифференцированное обучение школьников____________4</w:t>
      </w:r>
    </w:p>
    <w:p w:rsidR="00415880" w:rsidRPr="00415880" w:rsidRDefault="00B01B0F" w:rsidP="00415880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DejaVu Sans" w:hAnsi="Times New Roman" w:cs="Times New Roman"/>
          <w:sz w:val="32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b/>
          <w:bCs/>
          <w:sz w:val="24"/>
          <w:szCs w:val="24"/>
          <w:lang w:eastAsia="hi-IN" w:bidi="hi-IN"/>
        </w:rPr>
        <w:t>1.1</w:t>
      </w:r>
      <w:r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 xml:space="preserve">Понятие </w:t>
      </w:r>
      <w:r w:rsidR="00415880" w:rsidRPr="00415880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>дифференциации.____________________________________________________4-6</w:t>
      </w:r>
    </w:p>
    <w:p w:rsidR="00415880" w:rsidRPr="00415880" w:rsidRDefault="00B01B0F" w:rsidP="00415880">
      <w:pPr>
        <w:widowControl w:val="0"/>
        <w:snapToGrid w:val="0"/>
        <w:spacing w:before="100" w:beforeAutospacing="1" w:after="100" w:afterAutospacing="1" w:line="240" w:lineRule="auto"/>
        <w:jc w:val="both"/>
        <w:rPr>
          <w:rFonts w:ascii="Times New Roman" w:eastAsia="DejaVu Sans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b/>
          <w:bCs/>
          <w:sz w:val="24"/>
          <w:szCs w:val="24"/>
          <w:lang w:eastAsia="hi-IN" w:bidi="hi-IN"/>
        </w:rPr>
        <w:t>1.</w:t>
      </w:r>
      <w:r w:rsidR="00415880" w:rsidRPr="00415880">
        <w:rPr>
          <w:rFonts w:ascii="Times New Roman" w:eastAsia="DejaVu Sans" w:hAnsi="Times New Roman" w:cs="Times New Roman"/>
          <w:b/>
          <w:bCs/>
          <w:sz w:val="24"/>
          <w:szCs w:val="24"/>
          <w:lang w:eastAsia="hi-IN" w:bidi="hi-IN"/>
        </w:rPr>
        <w:t>2</w:t>
      </w:r>
      <w:r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 xml:space="preserve">Внутренняя </w:t>
      </w:r>
      <w:r w:rsidR="00415880" w:rsidRPr="00415880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>дифференциация _________________________________________________7-8</w:t>
      </w:r>
    </w:p>
    <w:p w:rsidR="00415880" w:rsidRPr="00415880" w:rsidRDefault="00415880" w:rsidP="00415880">
      <w:pPr>
        <w:widowControl w:val="0"/>
        <w:snapToGrid w:val="0"/>
        <w:spacing w:before="100" w:beforeAutospacing="1" w:after="100" w:afterAutospacing="1" w:line="240" w:lineRule="auto"/>
        <w:jc w:val="both"/>
        <w:rPr>
          <w:rFonts w:ascii="Times New Roman" w:eastAsia="DejaVu Sans" w:hAnsi="Times New Roman" w:cs="Times New Roman"/>
          <w:sz w:val="24"/>
          <w:szCs w:val="24"/>
          <w:lang w:eastAsia="hi-IN" w:bidi="hi-IN"/>
        </w:rPr>
      </w:pPr>
      <w:r w:rsidRPr="00415880">
        <w:rPr>
          <w:rFonts w:ascii="Times New Roman" w:eastAsia="DejaVu Sans" w:hAnsi="Times New Roman" w:cs="Times New Roman"/>
          <w:b/>
          <w:bCs/>
          <w:sz w:val="24"/>
          <w:szCs w:val="24"/>
          <w:lang w:eastAsia="hi-IN" w:bidi="hi-IN"/>
        </w:rPr>
        <w:t>Глава 2.</w:t>
      </w:r>
      <w:r w:rsidRPr="00415880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 xml:space="preserve"> Практические аспекты дифференцированного обучения русскому языку_________9</w:t>
      </w:r>
    </w:p>
    <w:p w:rsidR="00415880" w:rsidRPr="00415880" w:rsidRDefault="00B01B0F" w:rsidP="00415880">
      <w:pPr>
        <w:widowControl w:val="0"/>
        <w:snapToGrid w:val="0"/>
        <w:spacing w:before="100" w:beforeAutospacing="1" w:after="100" w:afterAutospacing="1" w:line="240" w:lineRule="auto"/>
        <w:jc w:val="both"/>
        <w:rPr>
          <w:rFonts w:ascii="Times New Roman" w:eastAsia="DejaVu Sans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b/>
          <w:bCs/>
          <w:sz w:val="24"/>
          <w:szCs w:val="24"/>
          <w:lang w:eastAsia="hi-IN" w:bidi="hi-IN"/>
        </w:rPr>
        <w:t>2.</w:t>
      </w:r>
      <w:r w:rsidR="00415880" w:rsidRPr="00415880">
        <w:rPr>
          <w:rFonts w:ascii="Times New Roman" w:eastAsia="DejaVu Sans" w:hAnsi="Times New Roman" w:cs="Times New Roman"/>
          <w:b/>
          <w:bCs/>
          <w:sz w:val="24"/>
          <w:szCs w:val="24"/>
          <w:lang w:eastAsia="hi-IN" w:bidi="hi-IN"/>
        </w:rPr>
        <w:t>1</w:t>
      </w:r>
      <w:r w:rsidR="00415880" w:rsidRPr="00415880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 xml:space="preserve"> Дифференцированный подход на различных этапах усвоения </w:t>
      </w:r>
      <w:r w:rsidR="00415880" w:rsidRPr="00415880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lastRenderedPageBreak/>
        <w:t>знаний________________10-11</w:t>
      </w:r>
    </w:p>
    <w:p w:rsidR="00415880" w:rsidRPr="00415880" w:rsidRDefault="00B01B0F" w:rsidP="00415880">
      <w:pPr>
        <w:widowControl w:val="0"/>
        <w:snapToGrid w:val="0"/>
        <w:spacing w:before="100" w:beforeAutospacing="1" w:after="100" w:afterAutospacing="1" w:line="240" w:lineRule="auto"/>
        <w:jc w:val="both"/>
        <w:rPr>
          <w:rFonts w:ascii="Times New Roman" w:eastAsia="DejaVu Sans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b/>
          <w:bCs/>
          <w:sz w:val="24"/>
          <w:szCs w:val="24"/>
          <w:lang w:eastAsia="hi-IN" w:bidi="hi-IN"/>
        </w:rPr>
        <w:t>2.</w:t>
      </w:r>
      <w:r w:rsidR="00415880" w:rsidRPr="00415880">
        <w:rPr>
          <w:rFonts w:ascii="Times New Roman" w:eastAsia="DejaVu Sans" w:hAnsi="Times New Roman" w:cs="Times New Roman"/>
          <w:b/>
          <w:bCs/>
          <w:sz w:val="24"/>
          <w:szCs w:val="24"/>
          <w:lang w:eastAsia="hi-IN" w:bidi="hi-IN"/>
        </w:rPr>
        <w:t>2</w:t>
      </w:r>
      <w:r w:rsidR="00415880" w:rsidRPr="00415880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 xml:space="preserve"> Дифференцированный подход по основным направлениям обучения ________________12-14</w:t>
      </w:r>
    </w:p>
    <w:p w:rsidR="00415880" w:rsidRPr="00415880" w:rsidRDefault="00415880" w:rsidP="00415880">
      <w:pPr>
        <w:widowControl w:val="0"/>
        <w:snapToGrid w:val="0"/>
        <w:spacing w:before="100" w:beforeAutospacing="1" w:after="100" w:afterAutospacing="1" w:line="240" w:lineRule="auto"/>
        <w:jc w:val="both"/>
        <w:rPr>
          <w:rFonts w:ascii="Times New Roman" w:eastAsia="DejaVu Sans" w:hAnsi="Times New Roman" w:cs="Times New Roman"/>
          <w:sz w:val="24"/>
          <w:szCs w:val="24"/>
          <w:lang w:eastAsia="hi-IN" w:bidi="hi-IN"/>
        </w:rPr>
      </w:pPr>
      <w:r w:rsidRPr="00415880">
        <w:rPr>
          <w:rFonts w:ascii="Times New Roman" w:eastAsia="DejaVu Sans" w:hAnsi="Times New Roman" w:cs="Times New Roman"/>
          <w:b/>
          <w:bCs/>
          <w:sz w:val="24"/>
          <w:szCs w:val="24"/>
          <w:lang w:eastAsia="hi-IN" w:bidi="hi-IN"/>
        </w:rPr>
        <w:t xml:space="preserve">Заключение </w:t>
      </w:r>
      <w:r w:rsidRPr="00415880">
        <w:rPr>
          <w:rFonts w:ascii="Times New Roman" w:eastAsia="DejaVu Sans" w:hAnsi="Times New Roman" w:cs="Times New Roman"/>
          <w:bCs/>
          <w:sz w:val="24"/>
          <w:szCs w:val="24"/>
          <w:lang w:eastAsia="hi-IN" w:bidi="hi-IN"/>
        </w:rPr>
        <w:t>___________________________________________________________________15-16</w:t>
      </w:r>
    </w:p>
    <w:p w:rsidR="00415880" w:rsidRPr="00415880" w:rsidRDefault="00B01B0F" w:rsidP="00415880">
      <w:pPr>
        <w:widowControl w:val="0"/>
        <w:snapToGrid w:val="0"/>
        <w:spacing w:before="100" w:beforeAutospacing="1" w:after="100" w:afterAutospacing="1" w:line="240" w:lineRule="auto"/>
        <w:jc w:val="both"/>
        <w:rPr>
          <w:rFonts w:ascii="Times New Roman" w:eastAsia="DejaVu Sans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b/>
          <w:bCs/>
          <w:sz w:val="24"/>
          <w:szCs w:val="24"/>
          <w:lang w:eastAsia="hi-IN" w:bidi="hi-IN"/>
        </w:rPr>
        <w:t xml:space="preserve">Список </w:t>
      </w:r>
      <w:r w:rsidR="00415880" w:rsidRPr="00415880">
        <w:rPr>
          <w:rFonts w:ascii="Times New Roman" w:eastAsia="DejaVu Sans" w:hAnsi="Times New Roman" w:cs="Times New Roman"/>
          <w:b/>
          <w:bCs/>
          <w:sz w:val="24"/>
          <w:szCs w:val="24"/>
          <w:lang w:eastAsia="hi-IN" w:bidi="hi-IN"/>
        </w:rPr>
        <w:t xml:space="preserve">использованной литературы </w:t>
      </w:r>
      <w:r w:rsidR="00415880" w:rsidRPr="00415880">
        <w:rPr>
          <w:rFonts w:ascii="Times New Roman" w:eastAsia="DejaVu Sans" w:hAnsi="Times New Roman" w:cs="Times New Roman"/>
          <w:bCs/>
          <w:sz w:val="24"/>
          <w:szCs w:val="24"/>
          <w:lang w:eastAsia="hi-IN" w:bidi="hi-IN"/>
        </w:rPr>
        <w:t>_____________________________________________17</w:t>
      </w:r>
    </w:p>
    <w:p w:rsidR="00415880" w:rsidRDefault="00415880" w:rsidP="00415880">
      <w:pPr>
        <w:rPr>
          <w:rFonts w:ascii="Times New Roman" w:eastAsia="DejaVu Sans" w:hAnsi="Times New Roman" w:cs="Times New Roman"/>
          <w:b/>
          <w:bCs/>
          <w:i/>
          <w:iCs/>
          <w:sz w:val="28"/>
          <w:szCs w:val="28"/>
          <w:lang w:eastAsia="hi-IN" w:bidi="hi-IN"/>
        </w:rPr>
      </w:pPr>
    </w:p>
    <w:p w:rsidR="00415880" w:rsidRDefault="00415880" w:rsidP="00415880">
      <w:pPr>
        <w:rPr>
          <w:rFonts w:ascii="Times New Roman" w:eastAsia="DejaVu Sans" w:hAnsi="Times New Roman" w:cs="Times New Roman"/>
          <w:b/>
          <w:bCs/>
          <w:i/>
          <w:iCs/>
          <w:sz w:val="28"/>
          <w:szCs w:val="28"/>
          <w:lang w:eastAsia="hi-IN" w:bidi="hi-IN"/>
        </w:rPr>
      </w:pPr>
    </w:p>
    <w:p w:rsidR="00415880" w:rsidRDefault="00415880" w:rsidP="00415880">
      <w:pPr>
        <w:rPr>
          <w:rFonts w:ascii="Times New Roman" w:eastAsia="DejaVu Sans" w:hAnsi="Times New Roman" w:cs="Times New Roman"/>
          <w:b/>
          <w:bCs/>
          <w:i/>
          <w:iCs/>
          <w:sz w:val="28"/>
          <w:szCs w:val="28"/>
          <w:lang w:eastAsia="hi-IN" w:bidi="hi-IN"/>
        </w:rPr>
      </w:pPr>
    </w:p>
    <w:p w:rsidR="00415880" w:rsidRPr="00DC5E72" w:rsidRDefault="00415880" w:rsidP="00DC5E72">
      <w:pPr>
        <w:pStyle w:val="a3"/>
        <w:numPr>
          <w:ilvl w:val="0"/>
          <w:numId w:val="2"/>
        </w:num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C5E72">
        <w:rPr>
          <w:rFonts w:ascii="Times New Roman" w:hAnsi="Times New Roman" w:cs="Times New Roman"/>
          <w:b/>
          <w:sz w:val="24"/>
          <w:szCs w:val="24"/>
        </w:rPr>
        <w:t>Слайд «Введение»</w:t>
      </w:r>
    </w:p>
    <w:p w:rsidR="00DC5E72" w:rsidRPr="00B01B0F" w:rsidRDefault="00DC5E72" w:rsidP="00DC5E72">
      <w:pPr>
        <w:spacing w:before="100" w:beforeAutospacing="1" w:after="100" w:afterAutospacing="1"/>
        <w:ind w:left="36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01B0F">
        <w:rPr>
          <w:rFonts w:ascii="Times New Roman" w:hAnsi="Times New Roman" w:cs="Times New Roman"/>
          <w:bCs/>
          <w:iCs/>
          <w:sz w:val="28"/>
          <w:szCs w:val="28"/>
        </w:rPr>
        <w:t>Введение. Актуальность темы.</w:t>
      </w:r>
    </w:p>
    <w:p w:rsidR="00DC5E72" w:rsidRPr="00B01B0F" w:rsidRDefault="00DC5E72" w:rsidP="00DC5E72">
      <w:pPr>
        <w:pStyle w:val="a3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iCs/>
        </w:rPr>
      </w:pPr>
      <w:r w:rsidRPr="00B01B0F">
        <w:rPr>
          <w:rFonts w:ascii="Times New Roman" w:hAnsi="Times New Roman" w:cs="Times New Roman"/>
          <w:iCs/>
        </w:rPr>
        <w:t>«МЫ ВСЕГДА ДОЛЖНЫ ПОМНИТЬ, КАКИМ БЫ ЦЕЛЬНЫМ НИ ПРЕДСТАВЛЯЛСЯ ДЛЯ НАС ЧЕЛОВЕК ПРИ ШИРОКОМ ОБОБЩЕНИИ, ВСЕ ЖЕ НЕЛЬЗЯ ЕГО СЧИТАТЬ СОВЕРШЕННО ОДНООБРАЗНЫМ ЯВЛЕНИЕМ. ЛЮДИ В ИЗВЕСТНОЙ СТЕПЕНИ ПРЕДСТАВЛЯЮТ СОБОЙ ОЧЕНЬ РАЗНОСОРТНЫЙ МАТЕРИАЛ… И ВЫПУСКАЕМЫЙ НАМИ «ПРОДУКТ» ОБЯЗАТЕЛЬНО БУДЕТ ТОЖЕ РАЗНООБРАЗЕН».</w:t>
      </w:r>
    </w:p>
    <w:p w:rsidR="00DC5E72" w:rsidRDefault="00DC5E72" w:rsidP="00DC5E72">
      <w:pPr>
        <w:spacing w:before="100" w:beforeAutospacing="1" w:after="100" w:afterAutospacing="1"/>
        <w:ind w:left="360" w:firstLine="709"/>
        <w:jc w:val="both"/>
        <w:rPr>
          <w:rFonts w:ascii="Times New Roman" w:hAnsi="Times New Roman" w:cs="Times New Roman"/>
          <w:i/>
          <w:iCs/>
        </w:rPr>
      </w:pPr>
      <w:r w:rsidRPr="00B01B0F">
        <w:rPr>
          <w:rFonts w:ascii="Times New Roman" w:hAnsi="Times New Roman" w:cs="Times New Roman"/>
          <w:iCs/>
        </w:rPr>
        <w:t>А.С.МАКАРЕНКО</w:t>
      </w:r>
    </w:p>
    <w:p w:rsidR="00DC5E72" w:rsidRPr="00B01B0F" w:rsidRDefault="00DC5E72" w:rsidP="00DC5E72">
      <w:pPr>
        <w:spacing w:before="100" w:beforeAutospacing="1" w:after="100" w:afterAutospacing="1"/>
        <w:ind w:left="36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C5E72" w:rsidRPr="00B01B0F" w:rsidRDefault="00DC5E72" w:rsidP="00DC5E72">
      <w:pPr>
        <w:spacing w:before="100" w:beforeAutospacing="1" w:after="100" w:afterAutospacing="1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B0F">
        <w:rPr>
          <w:rFonts w:ascii="Times New Roman" w:hAnsi="Times New Roman" w:cs="Times New Roman"/>
          <w:sz w:val="28"/>
          <w:szCs w:val="28"/>
        </w:rPr>
        <w:t>Модернизация образовательной системы диктует пересмотр привычных форм и содержания обучения, требует от каждого образовательного учреждения и от учителя конкретной деятельности, направленной на формирование ключевых компетенций - готовности учащихся использовать усвоенные знания, умения и способы деятельности в дальнейшей жизни для решения практических задач</w:t>
      </w:r>
    </w:p>
    <w:p w:rsidR="00DC5E72" w:rsidRPr="00B01B0F" w:rsidRDefault="00DC5E72" w:rsidP="00DC5E72">
      <w:pPr>
        <w:spacing w:after="0" w:line="360" w:lineRule="auto"/>
        <w:ind w:left="720" w:firstLine="709"/>
        <w:rPr>
          <w:rFonts w:ascii="Times New Roman" w:hAnsi="Times New Roman" w:cs="Times New Roman"/>
          <w:sz w:val="28"/>
          <w:szCs w:val="28"/>
        </w:rPr>
      </w:pPr>
      <w:r w:rsidRPr="00B01B0F">
        <w:rPr>
          <w:rFonts w:ascii="Times New Roman" w:hAnsi="Times New Roman" w:cs="Times New Roman"/>
          <w:sz w:val="28"/>
          <w:szCs w:val="28"/>
        </w:rPr>
        <w:tab/>
        <w:t>В каждом классе есть дети с высокой обучаемостью, с хорошими способностями и дети, имеющие низкий познавательный уровень и интеллектуальные возможности. Как адаптировать учебный процесс к познавательным возможностям каждого ученика?</w:t>
      </w:r>
    </w:p>
    <w:p w:rsidR="00DC5E72" w:rsidRPr="00415880" w:rsidRDefault="00DC5E72" w:rsidP="00DC5E72">
      <w:pPr>
        <w:spacing w:after="0" w:line="360" w:lineRule="auto"/>
        <w:ind w:left="720" w:firstLine="709"/>
        <w:rPr>
          <w:rFonts w:ascii="Times New Roman" w:hAnsi="Times New Roman" w:cs="Times New Roman"/>
          <w:sz w:val="28"/>
          <w:szCs w:val="28"/>
        </w:rPr>
      </w:pPr>
      <w:r w:rsidRPr="00B01B0F">
        <w:rPr>
          <w:rFonts w:ascii="Times New Roman" w:hAnsi="Times New Roman" w:cs="Times New Roman"/>
          <w:sz w:val="28"/>
          <w:szCs w:val="28"/>
        </w:rPr>
        <w:lastRenderedPageBreak/>
        <w:t xml:space="preserve">Главным достоинством индивидуального обучения является то, что оно позволяет полностью адаптировать содержание, методы и темпы учебной деятельности ребенка к его особенностям, следить за каждым его действием, за продвижением от незнания к знанию, вносить вовремя необходимые коррекции в деятельность как ученика, так и учителя. Все это помогает ученику работать экономно, постоянно контролировать затраты своих сил, работать в оптимальное для себя время.  Технология И. Унт, А.С. </w:t>
      </w:r>
      <w:proofErr w:type="spellStart"/>
      <w:r w:rsidRPr="00B01B0F">
        <w:rPr>
          <w:rFonts w:ascii="Times New Roman" w:hAnsi="Times New Roman" w:cs="Times New Roman"/>
          <w:sz w:val="28"/>
          <w:szCs w:val="28"/>
        </w:rPr>
        <w:t>Границкой</w:t>
      </w:r>
      <w:proofErr w:type="spellEnd"/>
      <w:r w:rsidRPr="00B01B0F">
        <w:rPr>
          <w:rFonts w:ascii="Times New Roman" w:hAnsi="Times New Roman" w:cs="Times New Roman"/>
          <w:sz w:val="28"/>
          <w:szCs w:val="28"/>
        </w:rPr>
        <w:t xml:space="preserve"> и В.Д. </w:t>
      </w:r>
      <w:proofErr w:type="spellStart"/>
      <w:r w:rsidRPr="00B01B0F">
        <w:rPr>
          <w:rFonts w:ascii="Times New Roman" w:hAnsi="Times New Roman" w:cs="Times New Roman"/>
          <w:sz w:val="28"/>
          <w:szCs w:val="28"/>
        </w:rPr>
        <w:t>Шадрикова</w:t>
      </w:r>
      <w:proofErr w:type="spellEnd"/>
      <w:r w:rsidRPr="00B01B0F">
        <w:rPr>
          <w:rFonts w:ascii="Times New Roman" w:hAnsi="Times New Roman" w:cs="Times New Roman"/>
          <w:sz w:val="28"/>
          <w:szCs w:val="28"/>
        </w:rPr>
        <w:t xml:space="preserve"> позволяет  мотивировать сам процесс обучения, дать возможность ученику работать на том уровне, который для него сегодня доступен, возможен, а завтра - продвигаться дальше.</w:t>
      </w:r>
    </w:p>
    <w:p w:rsidR="006C0CB8" w:rsidRPr="00DC5E72" w:rsidRDefault="00415880" w:rsidP="00DC5E7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B01B0F">
        <w:rPr>
          <w:rFonts w:ascii="Times New Roman" w:eastAsia="DejaVu Sans" w:hAnsi="Times New Roman" w:cs="Times New Roman"/>
          <w:b/>
          <w:bCs/>
          <w:i/>
          <w:iCs/>
          <w:sz w:val="28"/>
          <w:szCs w:val="28"/>
          <w:lang w:eastAsia="hi-IN" w:bidi="hi-IN"/>
        </w:rPr>
        <w:br w:type="page"/>
      </w:r>
      <w:r w:rsidR="00DC5E72" w:rsidRPr="00B01B0F">
        <w:rPr>
          <w:rFonts w:ascii="Times New Roman" w:eastAsia="DejaVu Sans" w:hAnsi="Times New Roman" w:cs="Times New Roman"/>
          <w:b/>
          <w:bCs/>
          <w:i/>
          <w:iCs/>
          <w:sz w:val="28"/>
          <w:szCs w:val="28"/>
          <w:u w:val="single"/>
          <w:lang w:eastAsia="hi-IN" w:bidi="hi-IN"/>
        </w:rPr>
        <w:lastRenderedPageBreak/>
        <w:t>4.</w:t>
      </w:r>
      <w:r w:rsidRPr="00B01B0F">
        <w:rPr>
          <w:rFonts w:ascii="Times New Roman" w:hAnsi="Times New Roman" w:cs="Times New Roman"/>
          <w:b/>
          <w:bCs/>
          <w:u w:val="single"/>
        </w:rPr>
        <w:t>слайд</w:t>
      </w:r>
      <w:r w:rsidRPr="00B01B0F">
        <w:rPr>
          <w:rFonts w:ascii="Times New Roman" w:hAnsi="Times New Roman" w:cs="Times New Roman"/>
          <w:b/>
          <w:sz w:val="28"/>
          <w:szCs w:val="28"/>
        </w:rPr>
        <w:t>Теоретические аспекты дифференцированное обучение школьников</w:t>
      </w:r>
    </w:p>
    <w:p w:rsidR="00DC5E72" w:rsidRPr="00DC5E72" w:rsidRDefault="00DC5E72" w:rsidP="00DC5E72">
      <w:pPr>
        <w:widowControl w:val="0"/>
        <w:spacing w:before="100" w:beforeAutospacing="1" w:after="100" w:afterAutospacing="1" w:line="240" w:lineRule="auto"/>
        <w:ind w:firstLine="709"/>
        <w:jc w:val="both"/>
        <w:rPr>
          <w:rFonts w:ascii="Times New Roman" w:eastAsia="DejaVu Sans" w:hAnsi="Times New Roman" w:cs="Times New Roman"/>
          <w:sz w:val="28"/>
          <w:szCs w:val="28"/>
          <w:lang w:eastAsia="hi-IN" w:bidi="hi-IN"/>
        </w:rPr>
      </w:pPr>
      <w:r w:rsidRPr="00B01B0F">
        <w:rPr>
          <w:rFonts w:ascii="Times New Roman" w:eastAsia="DejaVu Sans" w:hAnsi="Times New Roman" w:cs="Times New Roman"/>
          <w:b/>
          <w:bCs/>
          <w:sz w:val="28"/>
          <w:szCs w:val="28"/>
          <w:lang w:eastAsia="hi-IN" w:bidi="hi-IN"/>
        </w:rPr>
        <w:t>1. 1. Понятие дифференциации.</w:t>
      </w:r>
    </w:p>
    <w:p w:rsidR="00DC5E72" w:rsidRPr="00DC5E72" w:rsidRDefault="00DC5E72" w:rsidP="00DC5E72">
      <w:pPr>
        <w:widowControl w:val="0"/>
        <w:spacing w:before="100" w:beforeAutospacing="1" w:after="100" w:afterAutospacing="1" w:line="240" w:lineRule="auto"/>
        <w:ind w:firstLine="709"/>
        <w:jc w:val="both"/>
        <w:rPr>
          <w:rFonts w:ascii="Times New Roman" w:eastAsia="DejaVu Sans" w:hAnsi="Times New Roman" w:cs="Times New Roman"/>
          <w:sz w:val="24"/>
          <w:szCs w:val="24"/>
          <w:lang w:eastAsia="hi-IN" w:bidi="hi-IN"/>
        </w:rPr>
      </w:pPr>
      <w:r w:rsidRPr="00B01B0F">
        <w:rPr>
          <w:rFonts w:ascii="Times New Roman" w:eastAsia="DejaVu Sans" w:hAnsi="Times New Roman" w:cs="Times New Roman"/>
          <w:b/>
          <w:bCs/>
          <w:sz w:val="28"/>
          <w:szCs w:val="28"/>
          <w:lang w:eastAsia="hi-IN" w:bidi="hi-IN"/>
        </w:rPr>
        <w:t>Дифференциация</w:t>
      </w:r>
      <w:r w:rsidRPr="00DC5E72">
        <w:rPr>
          <w:rFonts w:ascii="Times New Roman" w:eastAsia="DejaVu Sans" w:hAnsi="Times New Roman" w:cs="Times New Roman"/>
          <w:sz w:val="28"/>
          <w:szCs w:val="28"/>
          <w:lang w:eastAsia="hi-IN" w:bidi="hi-IN"/>
        </w:rPr>
        <w:t xml:space="preserve"> - это форма организации учебной деятельности школьников, при которой учитываются их склонности, интересы, проявившиеся способности. Дифференциация в переводе с латинского означает разделение, расслоение целого на различные части, формы, ступени. </w:t>
      </w:r>
      <w:proofErr w:type="gramStart"/>
      <w:r w:rsidRPr="00DC5E72">
        <w:rPr>
          <w:rFonts w:ascii="Times New Roman" w:eastAsia="DejaVu Sans" w:hAnsi="Times New Roman" w:cs="Times New Roman"/>
          <w:sz w:val="28"/>
          <w:szCs w:val="28"/>
          <w:lang w:eastAsia="hi-IN" w:bidi="hi-IN"/>
        </w:rPr>
        <w:t>Дифференциация в образовании - это создание различий между частями (школами, классами, группами) образовательной системы (общее образование, школа, класс, группа) с учетом одного или нескольких направлений</w:t>
      </w:r>
      <w:r w:rsidRPr="00DC5E72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 xml:space="preserve">. </w:t>
      </w:r>
      <w:proofErr w:type="gramEnd"/>
    </w:p>
    <w:p w:rsidR="00DC5E72" w:rsidRPr="00DC5E72" w:rsidRDefault="00DC5E72" w:rsidP="00DC5E72">
      <w:pPr>
        <w:widowControl w:val="0"/>
        <w:spacing w:before="100" w:beforeAutospacing="1" w:after="100" w:afterAutospacing="1" w:line="240" w:lineRule="auto"/>
        <w:ind w:firstLine="709"/>
        <w:jc w:val="both"/>
        <w:rPr>
          <w:rFonts w:ascii="Times New Roman" w:eastAsia="DejaVu Sans" w:hAnsi="Times New Roman" w:cs="Times New Roman"/>
          <w:sz w:val="28"/>
          <w:szCs w:val="28"/>
          <w:lang w:eastAsia="hi-IN" w:bidi="hi-IN"/>
        </w:rPr>
      </w:pPr>
      <w:r w:rsidRPr="00DC5E72">
        <w:rPr>
          <w:rFonts w:ascii="Times New Roman" w:eastAsia="DejaVu Sans" w:hAnsi="Times New Roman" w:cs="Times New Roman"/>
          <w:sz w:val="28"/>
          <w:szCs w:val="28"/>
          <w:lang w:eastAsia="hi-IN" w:bidi="hi-IN"/>
        </w:rPr>
        <w:t xml:space="preserve">В настоящее время в опыте работы общеобразовательных школ обозначилось несколько направлений дифференциации обучения: </w:t>
      </w:r>
    </w:p>
    <w:p w:rsidR="00DC5E72" w:rsidRPr="00DC5E72" w:rsidRDefault="00DC5E72" w:rsidP="00DC5E72">
      <w:pPr>
        <w:widowControl w:val="0"/>
        <w:numPr>
          <w:ilvl w:val="1"/>
          <w:numId w:val="3"/>
        </w:numPr>
        <w:tabs>
          <w:tab w:val="left" w:pos="90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DejaVu Sans" w:hAnsi="Times New Roman" w:cs="Times New Roman"/>
          <w:sz w:val="28"/>
          <w:szCs w:val="28"/>
          <w:lang w:eastAsia="hi-IN" w:bidi="hi-IN"/>
        </w:rPr>
      </w:pPr>
      <w:r w:rsidRPr="00DC5E72">
        <w:rPr>
          <w:rFonts w:ascii="Times New Roman" w:eastAsia="DejaVu Sans" w:hAnsi="Times New Roman" w:cs="Times New Roman"/>
          <w:sz w:val="28"/>
          <w:szCs w:val="28"/>
          <w:lang w:eastAsia="hi-IN" w:bidi="hi-IN"/>
        </w:rPr>
        <w:t xml:space="preserve">по образовательным целям; </w:t>
      </w:r>
    </w:p>
    <w:p w:rsidR="00DC5E72" w:rsidRPr="00DC5E72" w:rsidRDefault="00DC5E72" w:rsidP="00DC5E72">
      <w:pPr>
        <w:widowControl w:val="0"/>
        <w:numPr>
          <w:ilvl w:val="1"/>
          <w:numId w:val="3"/>
        </w:numPr>
        <w:tabs>
          <w:tab w:val="left" w:pos="90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DejaVu Sans" w:hAnsi="Times New Roman" w:cs="Times New Roman"/>
          <w:sz w:val="28"/>
          <w:szCs w:val="28"/>
          <w:lang w:eastAsia="hi-IN" w:bidi="hi-IN"/>
        </w:rPr>
      </w:pPr>
      <w:r w:rsidRPr="00DC5E72">
        <w:rPr>
          <w:rFonts w:ascii="Times New Roman" w:eastAsia="DejaVu Sans" w:hAnsi="Times New Roman" w:cs="Times New Roman"/>
          <w:sz w:val="28"/>
          <w:szCs w:val="28"/>
          <w:lang w:eastAsia="hi-IN" w:bidi="hi-IN"/>
        </w:rPr>
        <w:t xml:space="preserve">по уровням выполнения заданий; </w:t>
      </w:r>
    </w:p>
    <w:p w:rsidR="00DC5E72" w:rsidRPr="00DC5E72" w:rsidRDefault="00DC5E72" w:rsidP="00DC5E72">
      <w:pPr>
        <w:widowControl w:val="0"/>
        <w:numPr>
          <w:ilvl w:val="1"/>
          <w:numId w:val="3"/>
        </w:numPr>
        <w:tabs>
          <w:tab w:val="left" w:pos="90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DejaVu Sans" w:hAnsi="Times New Roman" w:cs="Times New Roman"/>
          <w:sz w:val="28"/>
          <w:szCs w:val="28"/>
          <w:lang w:eastAsia="hi-IN" w:bidi="hi-IN"/>
        </w:rPr>
      </w:pPr>
      <w:r w:rsidRPr="00DC5E72">
        <w:rPr>
          <w:rFonts w:ascii="Times New Roman" w:eastAsia="DejaVu Sans" w:hAnsi="Times New Roman" w:cs="Times New Roman"/>
          <w:sz w:val="28"/>
          <w:szCs w:val="28"/>
          <w:lang w:eastAsia="hi-IN" w:bidi="hi-IN"/>
        </w:rPr>
        <w:t xml:space="preserve">по времени обучения, времени выполнения заданий; </w:t>
      </w:r>
    </w:p>
    <w:p w:rsidR="00DC5E72" w:rsidRPr="00DC5E72" w:rsidRDefault="00DC5E72" w:rsidP="00DC5E72">
      <w:pPr>
        <w:widowControl w:val="0"/>
        <w:numPr>
          <w:ilvl w:val="1"/>
          <w:numId w:val="3"/>
        </w:numPr>
        <w:tabs>
          <w:tab w:val="left" w:pos="90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DejaVu Sans" w:hAnsi="Times New Roman" w:cs="Times New Roman"/>
          <w:sz w:val="28"/>
          <w:szCs w:val="28"/>
          <w:lang w:eastAsia="hi-IN" w:bidi="hi-IN"/>
        </w:rPr>
      </w:pPr>
      <w:r w:rsidRPr="00DC5E72">
        <w:rPr>
          <w:rFonts w:ascii="Times New Roman" w:eastAsia="DejaVu Sans" w:hAnsi="Times New Roman" w:cs="Times New Roman"/>
          <w:sz w:val="28"/>
          <w:szCs w:val="28"/>
          <w:lang w:eastAsia="hi-IN" w:bidi="hi-IN"/>
        </w:rPr>
        <w:t xml:space="preserve">по содержанию обучения; </w:t>
      </w:r>
    </w:p>
    <w:p w:rsidR="00DC5E72" w:rsidRPr="00DC5E72" w:rsidRDefault="00DC5E72" w:rsidP="00DC5E72">
      <w:pPr>
        <w:widowControl w:val="0"/>
        <w:numPr>
          <w:ilvl w:val="1"/>
          <w:numId w:val="3"/>
        </w:numPr>
        <w:tabs>
          <w:tab w:val="left" w:pos="90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DejaVu Sans" w:hAnsi="Times New Roman" w:cs="Times New Roman"/>
          <w:sz w:val="28"/>
          <w:szCs w:val="28"/>
          <w:lang w:eastAsia="hi-IN" w:bidi="hi-IN"/>
        </w:rPr>
      </w:pPr>
      <w:r w:rsidRPr="00DC5E72">
        <w:rPr>
          <w:rFonts w:ascii="Times New Roman" w:eastAsia="DejaVu Sans" w:hAnsi="Times New Roman" w:cs="Times New Roman"/>
          <w:sz w:val="28"/>
          <w:szCs w:val="28"/>
          <w:lang w:eastAsia="hi-IN" w:bidi="hi-IN"/>
        </w:rPr>
        <w:t xml:space="preserve">по последовательности учебного материала; </w:t>
      </w:r>
    </w:p>
    <w:p w:rsidR="00DC5E72" w:rsidRPr="00DC5E72" w:rsidRDefault="00DC5E72" w:rsidP="00DC5E72">
      <w:pPr>
        <w:widowControl w:val="0"/>
        <w:numPr>
          <w:ilvl w:val="1"/>
          <w:numId w:val="3"/>
        </w:numPr>
        <w:tabs>
          <w:tab w:val="left" w:pos="90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DejaVu Sans" w:hAnsi="Times New Roman" w:cs="Times New Roman"/>
          <w:sz w:val="28"/>
          <w:szCs w:val="28"/>
          <w:lang w:eastAsia="hi-IN" w:bidi="hi-IN"/>
        </w:rPr>
      </w:pPr>
      <w:r w:rsidRPr="00DC5E72">
        <w:rPr>
          <w:rFonts w:ascii="Times New Roman" w:eastAsia="DejaVu Sans" w:hAnsi="Times New Roman" w:cs="Times New Roman"/>
          <w:sz w:val="28"/>
          <w:szCs w:val="28"/>
          <w:lang w:eastAsia="hi-IN" w:bidi="hi-IN"/>
        </w:rPr>
        <w:t xml:space="preserve">по структуре учебного материала; </w:t>
      </w:r>
    </w:p>
    <w:p w:rsidR="00DC5E72" w:rsidRPr="00DC5E72" w:rsidRDefault="00DC5E72" w:rsidP="00DC5E72">
      <w:pPr>
        <w:widowControl w:val="0"/>
        <w:numPr>
          <w:ilvl w:val="1"/>
          <w:numId w:val="3"/>
        </w:numPr>
        <w:tabs>
          <w:tab w:val="left" w:pos="90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DejaVu Sans" w:hAnsi="Times New Roman" w:cs="Times New Roman"/>
          <w:sz w:val="28"/>
          <w:szCs w:val="28"/>
          <w:lang w:eastAsia="hi-IN" w:bidi="hi-IN"/>
        </w:rPr>
      </w:pPr>
      <w:r w:rsidRPr="00DC5E72">
        <w:rPr>
          <w:rFonts w:ascii="Times New Roman" w:eastAsia="DejaVu Sans" w:hAnsi="Times New Roman" w:cs="Times New Roman"/>
          <w:sz w:val="28"/>
          <w:szCs w:val="28"/>
          <w:lang w:eastAsia="hi-IN" w:bidi="hi-IN"/>
        </w:rPr>
        <w:t xml:space="preserve">по подходам к обучению; </w:t>
      </w:r>
    </w:p>
    <w:p w:rsidR="00DC5E72" w:rsidRPr="00DC5E72" w:rsidRDefault="00DC5E72" w:rsidP="00DC5E72">
      <w:pPr>
        <w:widowControl w:val="0"/>
        <w:numPr>
          <w:ilvl w:val="1"/>
          <w:numId w:val="3"/>
        </w:numPr>
        <w:tabs>
          <w:tab w:val="left" w:pos="90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DejaVu Sans" w:hAnsi="Times New Roman" w:cs="Times New Roman"/>
          <w:sz w:val="28"/>
          <w:szCs w:val="28"/>
          <w:lang w:eastAsia="hi-IN" w:bidi="hi-IN"/>
        </w:rPr>
      </w:pPr>
      <w:r w:rsidRPr="00DC5E72">
        <w:rPr>
          <w:rFonts w:ascii="Times New Roman" w:eastAsia="DejaVu Sans" w:hAnsi="Times New Roman" w:cs="Times New Roman"/>
          <w:sz w:val="28"/>
          <w:szCs w:val="28"/>
          <w:lang w:eastAsia="hi-IN" w:bidi="hi-IN"/>
        </w:rPr>
        <w:t xml:space="preserve">по видам учебной деятельности; </w:t>
      </w:r>
    </w:p>
    <w:p w:rsidR="00DC5E72" w:rsidRPr="00B01B0F" w:rsidRDefault="00B01B0F" w:rsidP="00B01B0F">
      <w:pPr>
        <w:rPr>
          <w:rFonts w:ascii="Times New Roman" w:eastAsia="DejaVu Sans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DejaVu Sans" w:hAnsi="Times New Roman" w:cs="Times New Roman"/>
          <w:sz w:val="28"/>
          <w:szCs w:val="28"/>
          <w:lang w:eastAsia="hi-IN" w:bidi="hi-IN"/>
        </w:rPr>
        <w:t xml:space="preserve">-           </w:t>
      </w:r>
      <w:r w:rsidR="00DC5E72" w:rsidRPr="00B01B0F">
        <w:rPr>
          <w:rFonts w:ascii="Times New Roman" w:eastAsia="DejaVu Sans" w:hAnsi="Times New Roman" w:cs="Times New Roman"/>
          <w:sz w:val="28"/>
          <w:szCs w:val="28"/>
          <w:lang w:eastAsia="hi-IN" w:bidi="hi-IN"/>
        </w:rPr>
        <w:t>по способам применения</w:t>
      </w:r>
    </w:p>
    <w:p w:rsidR="00DC5E72" w:rsidRPr="00B01B0F" w:rsidRDefault="00DC5E72" w:rsidP="00DC5E72">
      <w:pPr>
        <w:pStyle w:val="a3"/>
        <w:ind w:left="1080"/>
        <w:rPr>
          <w:rFonts w:ascii="Times New Roman" w:eastAsia="DejaVu Sans" w:hAnsi="Times New Roman" w:cs="Times New Roman"/>
          <w:sz w:val="28"/>
          <w:szCs w:val="28"/>
          <w:lang w:eastAsia="hi-IN" w:bidi="hi-IN"/>
        </w:rPr>
      </w:pPr>
    </w:p>
    <w:p w:rsidR="00DC5E72" w:rsidRPr="00B01B0F" w:rsidRDefault="00DC5E72" w:rsidP="00DC5E7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B01B0F">
        <w:rPr>
          <w:rFonts w:ascii="Times New Roman" w:hAnsi="Times New Roman" w:cs="Times New Roman"/>
          <w:sz w:val="28"/>
          <w:szCs w:val="28"/>
        </w:rPr>
        <w:t xml:space="preserve">Несколько учащихся одного класса, собранных вместе только по возрастному принципу без учета их индивидуальных и интеллектуальных способностей, не могут равномерно и одинаково продвигаться вперед в усвоении знаний. Ученики одного и того же класса для выполнения одного и того же задания могут тратить от 5 минут до 1,5 часов. Одни ученики не обладают для данного возраста гибкостью, подвижностью мышления, умением обобщать, творчески подходить к решению тех или иных задач, начинают отставать в прохождении учебного материала. У таких учеников падает интерес к знаниям, проявляется отрицательный интерес к учебе. Это приводит к неуспеваемости. Не лучшее положение и с сильными учениками, которые вынуждены работать не в полную силу своих возможностей в связи с тем, что учитель ведет обучение, ориентируясь на “среднего” ученика. Они постепенно привыкают к </w:t>
      </w:r>
      <w:r w:rsidRPr="00B01B0F">
        <w:rPr>
          <w:rFonts w:ascii="Times New Roman" w:hAnsi="Times New Roman" w:cs="Times New Roman"/>
          <w:sz w:val="28"/>
          <w:szCs w:val="28"/>
        </w:rPr>
        <w:lastRenderedPageBreak/>
        <w:t>легкости выполнения учебных заданий, и первые трудности поражают растерянность, неуверенность в себе. А это ведет к снижению успеваемости. Поэтому задача достижения максимально высокой успеваемости каждым учеником может быть решена только на основе изучения индивидуальных особенностей учащихся</w:t>
      </w:r>
    </w:p>
    <w:p w:rsidR="00DC5E72" w:rsidRPr="00B01B0F" w:rsidRDefault="00DC5E72" w:rsidP="00DC5E7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DC5E72" w:rsidRPr="00DC5E72" w:rsidRDefault="00DC5E72" w:rsidP="00DC5E72">
      <w:pPr>
        <w:pStyle w:val="a3"/>
        <w:ind w:left="1080"/>
        <w:rPr>
          <w:rFonts w:ascii="Times New Roman" w:hAnsi="Times New Roman" w:cs="Times New Roman"/>
          <w:b/>
        </w:rPr>
      </w:pPr>
    </w:p>
    <w:p w:rsidR="00DC5E72" w:rsidRPr="00B01B0F" w:rsidRDefault="00DC5E72" w:rsidP="00DC5E72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B01B0F">
        <w:rPr>
          <w:rFonts w:ascii="Times New Roman" w:hAnsi="Times New Roman" w:cs="Times New Roman"/>
          <w:b/>
          <w:u w:val="single"/>
        </w:rPr>
        <w:t>Следующий слайд</w:t>
      </w:r>
    </w:p>
    <w:p w:rsidR="00DC5E72" w:rsidRPr="00B01B0F" w:rsidRDefault="00DC5E72" w:rsidP="00DC5E72">
      <w:pPr>
        <w:spacing w:before="100" w:beforeAutospacing="1" w:after="100" w:afterAutospacing="1"/>
        <w:ind w:firstLine="709"/>
        <w:jc w:val="both"/>
        <w:rPr>
          <w:rFonts w:ascii="Times New Roman" w:eastAsia="DejaVu Sans" w:hAnsi="Times New Roman" w:cs="Times New Roman"/>
          <w:b/>
          <w:bCs/>
          <w:sz w:val="28"/>
          <w:szCs w:val="28"/>
          <w:lang w:eastAsia="hi-IN" w:bidi="hi-IN"/>
        </w:rPr>
      </w:pPr>
      <w:r w:rsidRPr="00B01B0F">
        <w:rPr>
          <w:rFonts w:ascii="Times New Roman" w:eastAsia="DejaVu Sans" w:hAnsi="Times New Roman" w:cs="Times New Roman"/>
          <w:b/>
          <w:bCs/>
          <w:i/>
          <w:iCs/>
          <w:sz w:val="28"/>
          <w:szCs w:val="28"/>
          <w:lang w:eastAsia="hi-IN" w:bidi="hi-IN"/>
        </w:rPr>
        <w:t>Основными принципами данной технологии являются:</w:t>
      </w:r>
    </w:p>
    <w:p w:rsidR="00DC5E72" w:rsidRPr="00DC5E72" w:rsidRDefault="00DC5E72" w:rsidP="00DC5E72">
      <w:pPr>
        <w:widowControl w:val="0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DejaVu Sans" w:hAnsi="Times New Roman" w:cs="Times New Roman"/>
          <w:sz w:val="28"/>
          <w:szCs w:val="28"/>
          <w:lang w:eastAsia="hi-IN" w:bidi="hi-IN"/>
        </w:rPr>
      </w:pPr>
      <w:r w:rsidRPr="00DC5E72">
        <w:rPr>
          <w:rFonts w:ascii="Times New Roman" w:eastAsia="DejaVu Sans" w:hAnsi="Times New Roman" w:cs="Times New Roman"/>
          <w:sz w:val="28"/>
          <w:szCs w:val="28"/>
          <w:lang w:eastAsia="hi-IN" w:bidi="hi-IN"/>
        </w:rPr>
        <w:t>всеобщая талантливость – нет бесталанных людей, есть люди, занятые не своим делом;</w:t>
      </w:r>
    </w:p>
    <w:p w:rsidR="00DC5E72" w:rsidRPr="00DC5E72" w:rsidRDefault="00BC5F30" w:rsidP="00BC5F30">
      <w:pPr>
        <w:widowControl w:val="0"/>
        <w:spacing w:before="100" w:beforeAutospacing="1" w:after="100" w:afterAutospacing="1" w:line="240" w:lineRule="auto"/>
        <w:ind w:left="390"/>
        <w:jc w:val="both"/>
        <w:rPr>
          <w:rFonts w:ascii="Times New Roman" w:eastAsia="DejaVu Sans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DejaVu Sans" w:hAnsi="Times New Roman" w:cs="Times New Roman"/>
          <w:sz w:val="28"/>
          <w:szCs w:val="28"/>
          <w:lang w:eastAsia="hi-IN" w:bidi="hi-IN"/>
        </w:rPr>
        <w:t>2.</w:t>
      </w:r>
      <w:r w:rsidR="00DC5E72" w:rsidRPr="00DC5E72">
        <w:rPr>
          <w:rFonts w:ascii="Times New Roman" w:eastAsia="DejaVu Sans" w:hAnsi="Times New Roman" w:cs="Times New Roman"/>
          <w:sz w:val="28"/>
          <w:szCs w:val="28"/>
          <w:lang w:eastAsia="hi-IN" w:bidi="hi-IN"/>
        </w:rPr>
        <w:t>взаимное превосходство – если у кого-то одно дело получается хуже, значит, другое должно получиться лучше, это «другое» нужно искать учителю;</w:t>
      </w:r>
    </w:p>
    <w:p w:rsidR="00DC5E72" w:rsidRPr="00BC5F30" w:rsidRDefault="00BC5F30" w:rsidP="00BC5F30">
      <w:pPr>
        <w:rPr>
          <w:rFonts w:ascii="Times New Roman" w:eastAsia="DejaVu Sans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DejaVu Sans" w:hAnsi="Times New Roman" w:cs="Times New Roman"/>
          <w:sz w:val="28"/>
          <w:szCs w:val="28"/>
          <w:lang w:eastAsia="hi-IN" w:bidi="hi-IN"/>
        </w:rPr>
        <w:t xml:space="preserve">    3. </w:t>
      </w:r>
      <w:r w:rsidR="00DC5E72" w:rsidRPr="00BC5F30">
        <w:rPr>
          <w:rFonts w:ascii="Times New Roman" w:eastAsia="DejaVu Sans" w:hAnsi="Times New Roman" w:cs="Times New Roman"/>
          <w:sz w:val="28"/>
          <w:szCs w:val="28"/>
          <w:lang w:eastAsia="hi-IN" w:bidi="hi-IN"/>
        </w:rPr>
        <w:t>неизбежность перемен – ни одно суждение о человеке не может считаться окончательным</w:t>
      </w:r>
    </w:p>
    <w:p w:rsidR="00C2126F" w:rsidRPr="00B01B0F" w:rsidRDefault="00C2126F" w:rsidP="00DC5E72">
      <w:pPr>
        <w:pStyle w:val="a3"/>
        <w:ind w:left="1080"/>
        <w:rPr>
          <w:rFonts w:ascii="Times New Roman" w:eastAsia="DejaVu Sans" w:hAnsi="Times New Roman" w:cs="Times New Roman"/>
          <w:sz w:val="28"/>
          <w:szCs w:val="28"/>
          <w:lang w:eastAsia="hi-IN" w:bidi="hi-IN"/>
        </w:rPr>
      </w:pPr>
    </w:p>
    <w:p w:rsidR="00C2126F" w:rsidRDefault="00C2126F" w:rsidP="00DC5E72">
      <w:pPr>
        <w:pStyle w:val="a3"/>
        <w:ind w:left="1080"/>
        <w:rPr>
          <w:rFonts w:ascii="Times New Roman" w:eastAsia="DejaVu Sans" w:hAnsi="Times New Roman" w:cs="Times New Roman"/>
          <w:sz w:val="24"/>
          <w:szCs w:val="24"/>
          <w:lang w:eastAsia="hi-IN" w:bidi="hi-IN"/>
        </w:rPr>
      </w:pPr>
    </w:p>
    <w:p w:rsidR="00BC5F30" w:rsidRDefault="00C2126F" w:rsidP="00C2126F">
      <w:pPr>
        <w:widowControl w:val="0"/>
        <w:spacing w:before="100" w:beforeAutospacing="1" w:after="100" w:afterAutospacing="1" w:line="240" w:lineRule="auto"/>
        <w:ind w:firstLine="709"/>
        <w:jc w:val="both"/>
        <w:rPr>
          <w:rFonts w:ascii="Times New Roman" w:eastAsia="DejaVu Sans" w:hAnsi="Times New Roman" w:cs="Times New Roman"/>
          <w:b/>
          <w:bCs/>
          <w:i/>
          <w:iCs/>
          <w:sz w:val="24"/>
          <w:szCs w:val="24"/>
          <w:lang w:eastAsia="hi-IN" w:bidi="hi-IN"/>
        </w:rPr>
      </w:pPr>
      <w:r w:rsidRPr="00C2126F">
        <w:rPr>
          <w:rFonts w:ascii="Times New Roman" w:eastAsia="DejaVu Sans" w:hAnsi="Times New Roman" w:cs="Times New Roman"/>
          <w:b/>
          <w:bCs/>
          <w:i/>
          <w:iCs/>
          <w:sz w:val="24"/>
          <w:szCs w:val="24"/>
          <w:u w:val="single"/>
          <w:lang w:eastAsia="hi-IN" w:bidi="hi-IN"/>
        </w:rPr>
        <w:t>следующий слайд</w:t>
      </w:r>
    </w:p>
    <w:p w:rsidR="00C2126F" w:rsidRPr="00C2126F" w:rsidRDefault="00C2126F" w:rsidP="00C2126F">
      <w:pPr>
        <w:widowControl w:val="0"/>
        <w:spacing w:before="100" w:beforeAutospacing="1" w:after="100" w:afterAutospacing="1" w:line="240" w:lineRule="auto"/>
        <w:ind w:firstLine="709"/>
        <w:jc w:val="both"/>
        <w:rPr>
          <w:rFonts w:ascii="Times New Roman" w:eastAsia="DejaVu Sans" w:hAnsi="Times New Roman" w:cs="Times New Roman"/>
          <w:b/>
          <w:bCs/>
          <w:sz w:val="28"/>
          <w:szCs w:val="28"/>
          <w:lang w:eastAsia="hi-IN" w:bidi="hi-IN"/>
        </w:rPr>
      </w:pPr>
      <w:r w:rsidRPr="00C2126F">
        <w:rPr>
          <w:rFonts w:ascii="Times New Roman" w:eastAsia="DejaVu Sans" w:hAnsi="Times New Roman" w:cs="Times New Roman"/>
          <w:b/>
          <w:bCs/>
          <w:i/>
          <w:iCs/>
          <w:sz w:val="28"/>
          <w:szCs w:val="28"/>
          <w:lang w:eastAsia="hi-IN" w:bidi="hi-IN"/>
        </w:rPr>
        <w:t>Эта система учитывает следующие элементы:</w:t>
      </w:r>
    </w:p>
    <w:p w:rsidR="00C2126F" w:rsidRPr="00C2126F" w:rsidRDefault="00C2126F" w:rsidP="00C2126F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DejaVu Sans" w:hAnsi="Times New Roman" w:cs="Times New Roman"/>
          <w:sz w:val="28"/>
          <w:szCs w:val="28"/>
          <w:lang w:eastAsia="hi-IN" w:bidi="hi-IN"/>
        </w:rPr>
      </w:pPr>
      <w:r w:rsidRPr="00C2126F">
        <w:rPr>
          <w:rFonts w:ascii="Times New Roman" w:eastAsia="DejaVu Sans" w:hAnsi="Times New Roman" w:cs="Times New Roman"/>
          <w:sz w:val="28"/>
          <w:szCs w:val="28"/>
          <w:lang w:eastAsia="hi-IN" w:bidi="hi-IN"/>
        </w:rPr>
        <w:t>•   воспитанность</w:t>
      </w:r>
    </w:p>
    <w:p w:rsidR="00C2126F" w:rsidRPr="00C2126F" w:rsidRDefault="00C2126F" w:rsidP="00C2126F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DejaVu Sans" w:hAnsi="Times New Roman" w:cs="Times New Roman"/>
          <w:sz w:val="28"/>
          <w:szCs w:val="28"/>
          <w:lang w:eastAsia="hi-IN" w:bidi="hi-IN"/>
        </w:rPr>
      </w:pPr>
      <w:r w:rsidRPr="00C2126F">
        <w:rPr>
          <w:rFonts w:ascii="Times New Roman" w:eastAsia="DejaVu Sans" w:hAnsi="Times New Roman" w:cs="Times New Roman"/>
          <w:sz w:val="28"/>
          <w:szCs w:val="28"/>
          <w:lang w:eastAsia="hi-IN" w:bidi="hi-IN"/>
        </w:rPr>
        <w:t>•   познавательный интерес</w:t>
      </w:r>
    </w:p>
    <w:p w:rsidR="00C2126F" w:rsidRPr="00C2126F" w:rsidRDefault="00C2126F" w:rsidP="00C2126F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DejaVu Sans" w:hAnsi="Times New Roman" w:cs="Times New Roman"/>
          <w:sz w:val="28"/>
          <w:szCs w:val="28"/>
          <w:lang w:eastAsia="hi-IN" w:bidi="hi-IN"/>
        </w:rPr>
      </w:pPr>
      <w:r w:rsidRPr="00C2126F">
        <w:rPr>
          <w:rFonts w:ascii="Times New Roman" w:eastAsia="DejaVu Sans" w:hAnsi="Times New Roman" w:cs="Times New Roman"/>
          <w:sz w:val="28"/>
          <w:szCs w:val="28"/>
          <w:lang w:eastAsia="hi-IN" w:bidi="hi-IN"/>
        </w:rPr>
        <w:t xml:space="preserve">•   </w:t>
      </w:r>
      <w:proofErr w:type="spellStart"/>
      <w:r w:rsidRPr="00C2126F">
        <w:rPr>
          <w:rFonts w:ascii="Times New Roman" w:eastAsia="DejaVu Sans" w:hAnsi="Times New Roman" w:cs="Times New Roman"/>
          <w:sz w:val="28"/>
          <w:szCs w:val="28"/>
          <w:lang w:eastAsia="hi-IN" w:bidi="hi-IN"/>
        </w:rPr>
        <w:t>общеучебные</w:t>
      </w:r>
      <w:proofErr w:type="spellEnd"/>
      <w:r w:rsidRPr="00C2126F">
        <w:rPr>
          <w:rFonts w:ascii="Times New Roman" w:eastAsia="DejaVu Sans" w:hAnsi="Times New Roman" w:cs="Times New Roman"/>
          <w:sz w:val="28"/>
          <w:szCs w:val="28"/>
          <w:lang w:eastAsia="hi-IN" w:bidi="hi-IN"/>
        </w:rPr>
        <w:t xml:space="preserve"> умения и навыки</w:t>
      </w:r>
    </w:p>
    <w:p w:rsidR="00C2126F" w:rsidRPr="00C2126F" w:rsidRDefault="00C2126F" w:rsidP="00C2126F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DejaVu Sans" w:hAnsi="Times New Roman" w:cs="Times New Roman"/>
          <w:sz w:val="28"/>
          <w:szCs w:val="28"/>
          <w:lang w:eastAsia="hi-IN" w:bidi="hi-IN"/>
        </w:rPr>
      </w:pPr>
      <w:r w:rsidRPr="00C2126F">
        <w:rPr>
          <w:rFonts w:ascii="Times New Roman" w:eastAsia="DejaVu Sans" w:hAnsi="Times New Roman" w:cs="Times New Roman"/>
          <w:sz w:val="28"/>
          <w:szCs w:val="28"/>
          <w:lang w:eastAsia="hi-IN" w:bidi="hi-IN"/>
        </w:rPr>
        <w:t>•   фонд действенных знаний</w:t>
      </w:r>
    </w:p>
    <w:p w:rsidR="00C2126F" w:rsidRPr="00C2126F" w:rsidRDefault="00C2126F" w:rsidP="00C2126F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DejaVu Sans" w:hAnsi="Times New Roman" w:cs="Times New Roman"/>
          <w:sz w:val="28"/>
          <w:szCs w:val="28"/>
          <w:lang w:eastAsia="hi-IN" w:bidi="hi-IN"/>
        </w:rPr>
      </w:pPr>
      <w:r w:rsidRPr="00C2126F">
        <w:rPr>
          <w:rFonts w:ascii="Times New Roman" w:eastAsia="DejaVu Sans" w:hAnsi="Times New Roman" w:cs="Times New Roman"/>
          <w:sz w:val="28"/>
          <w:szCs w:val="28"/>
          <w:lang w:eastAsia="hi-IN" w:bidi="hi-IN"/>
        </w:rPr>
        <w:t>•   мышление</w:t>
      </w:r>
    </w:p>
    <w:p w:rsidR="00C2126F" w:rsidRPr="00C2126F" w:rsidRDefault="00C2126F" w:rsidP="00C2126F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DejaVu Sans" w:hAnsi="Times New Roman" w:cs="Times New Roman"/>
          <w:sz w:val="28"/>
          <w:szCs w:val="28"/>
          <w:lang w:eastAsia="hi-IN" w:bidi="hi-IN"/>
        </w:rPr>
      </w:pPr>
      <w:r w:rsidRPr="00C2126F">
        <w:rPr>
          <w:rFonts w:ascii="Times New Roman" w:eastAsia="DejaVu Sans" w:hAnsi="Times New Roman" w:cs="Times New Roman"/>
          <w:sz w:val="28"/>
          <w:szCs w:val="28"/>
          <w:lang w:eastAsia="hi-IN" w:bidi="hi-IN"/>
        </w:rPr>
        <w:t>•   память</w:t>
      </w:r>
    </w:p>
    <w:p w:rsidR="00C2126F" w:rsidRPr="00C2126F" w:rsidRDefault="00C2126F" w:rsidP="00C2126F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DejaVu Sans" w:hAnsi="Times New Roman" w:cs="Times New Roman"/>
          <w:sz w:val="28"/>
          <w:szCs w:val="28"/>
          <w:lang w:eastAsia="hi-IN" w:bidi="hi-IN"/>
        </w:rPr>
      </w:pPr>
      <w:r w:rsidRPr="00C2126F">
        <w:rPr>
          <w:rFonts w:ascii="Times New Roman" w:eastAsia="DejaVu Sans" w:hAnsi="Times New Roman" w:cs="Times New Roman"/>
          <w:sz w:val="28"/>
          <w:szCs w:val="28"/>
          <w:lang w:eastAsia="hi-IN" w:bidi="hi-IN"/>
        </w:rPr>
        <w:t>•   тревожность</w:t>
      </w:r>
    </w:p>
    <w:p w:rsidR="00C2126F" w:rsidRPr="00C2126F" w:rsidRDefault="00C2126F" w:rsidP="00C2126F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DejaVu Sans" w:hAnsi="Times New Roman" w:cs="Times New Roman"/>
          <w:sz w:val="28"/>
          <w:szCs w:val="28"/>
          <w:lang w:eastAsia="hi-IN" w:bidi="hi-IN"/>
        </w:rPr>
      </w:pPr>
      <w:r w:rsidRPr="00C2126F">
        <w:rPr>
          <w:rFonts w:ascii="Times New Roman" w:eastAsia="DejaVu Sans" w:hAnsi="Times New Roman" w:cs="Times New Roman"/>
          <w:sz w:val="28"/>
          <w:szCs w:val="28"/>
          <w:lang w:eastAsia="hi-IN" w:bidi="hi-IN"/>
        </w:rPr>
        <w:t>•   темперамент</w:t>
      </w:r>
    </w:p>
    <w:p w:rsidR="00C2126F" w:rsidRPr="00C2126F" w:rsidRDefault="00C2126F" w:rsidP="00C2126F">
      <w:pPr>
        <w:widowControl w:val="0"/>
        <w:spacing w:before="100" w:beforeAutospacing="1" w:after="100" w:afterAutospacing="1" w:line="240" w:lineRule="auto"/>
        <w:ind w:firstLine="709"/>
        <w:jc w:val="both"/>
        <w:rPr>
          <w:rFonts w:ascii="Times New Roman" w:eastAsia="DejaVu Sans" w:hAnsi="Times New Roman" w:cs="Times New Roman"/>
          <w:sz w:val="28"/>
          <w:szCs w:val="28"/>
          <w:lang w:eastAsia="hi-IN" w:bidi="hi-IN"/>
        </w:rPr>
      </w:pPr>
      <w:r w:rsidRPr="00C2126F">
        <w:rPr>
          <w:rFonts w:ascii="Times New Roman" w:eastAsia="DejaVu Sans" w:hAnsi="Times New Roman" w:cs="Times New Roman"/>
          <w:sz w:val="28"/>
          <w:szCs w:val="28"/>
          <w:lang w:eastAsia="hi-IN" w:bidi="hi-IN"/>
        </w:rPr>
        <w:t>Дифференцированное обучение на уроках русского языка – актуальная</w:t>
      </w:r>
      <w:r w:rsidR="00707288">
        <w:rPr>
          <w:rFonts w:ascii="Times New Roman" w:eastAsia="DejaVu Sans" w:hAnsi="Times New Roman" w:cs="Times New Roman"/>
          <w:sz w:val="28"/>
          <w:szCs w:val="28"/>
          <w:lang w:eastAsia="hi-IN" w:bidi="hi-IN"/>
        </w:rPr>
        <w:t xml:space="preserve"> </w:t>
      </w:r>
      <w:r w:rsidRPr="00707288">
        <w:rPr>
          <w:rFonts w:ascii="Times New Roman" w:eastAsia="DejaVu Sans" w:hAnsi="Times New Roman" w:cs="Times New Roman"/>
          <w:sz w:val="28"/>
          <w:szCs w:val="28"/>
          <w:lang w:eastAsia="hi-IN" w:bidi="hi-IN"/>
        </w:rPr>
        <w:lastRenderedPageBreak/>
        <w:t xml:space="preserve">проблема </w:t>
      </w:r>
      <w:r w:rsidR="00BC5F30" w:rsidRPr="00707288">
        <w:rPr>
          <w:rFonts w:ascii="Times New Roman" w:hAnsi="Times New Roman" w:cs="Times New Roman"/>
          <w:sz w:val="28"/>
          <w:szCs w:val="28"/>
        </w:rPr>
        <w:t xml:space="preserve"> современной школы.</w:t>
      </w:r>
      <w:r w:rsidRPr="00707288">
        <w:rPr>
          <w:rFonts w:ascii="Times New Roman" w:eastAsia="DejaVu Sans" w:hAnsi="Times New Roman" w:cs="Times New Roman"/>
          <w:sz w:val="28"/>
          <w:szCs w:val="28"/>
          <w:lang w:eastAsia="hi-IN" w:bidi="hi-IN"/>
        </w:rPr>
        <w:t xml:space="preserve"> Это работа по одной программе, но на разном уровне сложности в рамках классно-урочной системы с целью развит</w:t>
      </w:r>
      <w:r w:rsidR="00BC5F30" w:rsidRPr="00707288">
        <w:rPr>
          <w:rFonts w:ascii="Times New Roman" w:eastAsia="DejaVu Sans" w:hAnsi="Times New Roman" w:cs="Times New Roman"/>
          <w:sz w:val="28"/>
          <w:szCs w:val="28"/>
          <w:lang w:eastAsia="hi-IN" w:bidi="hi-IN"/>
        </w:rPr>
        <w:t>ия личности</w:t>
      </w:r>
      <w:r w:rsidR="00BC5F30">
        <w:rPr>
          <w:rFonts w:ascii="Times New Roman" w:eastAsia="DejaVu Sans" w:hAnsi="Times New Roman" w:cs="Times New Roman"/>
          <w:sz w:val="28"/>
          <w:szCs w:val="28"/>
          <w:lang w:eastAsia="hi-IN" w:bidi="hi-IN"/>
        </w:rPr>
        <w:t xml:space="preserve"> каждого школьника. Мы работаем</w:t>
      </w:r>
      <w:r w:rsidRPr="00C2126F">
        <w:rPr>
          <w:rFonts w:ascii="Times New Roman" w:eastAsia="DejaVu Sans" w:hAnsi="Times New Roman" w:cs="Times New Roman"/>
          <w:sz w:val="28"/>
          <w:szCs w:val="28"/>
          <w:lang w:eastAsia="hi-IN" w:bidi="hi-IN"/>
        </w:rPr>
        <w:t xml:space="preserve"> в классах, где собраны дети с разным уровнем подготовленности, разными способностями, они по-разному усваивают материал, по-разному относятся к тому, что надо узнать, понять, усвоить, запомнить. Поэтому даже самый методически совершенный урок не обязательно будет успешным.</w:t>
      </w:r>
    </w:p>
    <w:p w:rsidR="00C2126F" w:rsidRDefault="00C2126F" w:rsidP="00C2126F">
      <w:pPr>
        <w:widowControl w:val="0"/>
        <w:spacing w:before="100" w:beforeAutospacing="1" w:after="100" w:afterAutospacing="1" w:line="240" w:lineRule="auto"/>
        <w:ind w:firstLine="709"/>
        <w:jc w:val="both"/>
        <w:rPr>
          <w:rFonts w:ascii="Times New Roman" w:eastAsia="DejaVu Sans" w:hAnsi="Times New Roman" w:cs="Times New Roman"/>
          <w:sz w:val="24"/>
          <w:szCs w:val="24"/>
          <w:lang w:eastAsia="hi-IN" w:bidi="hi-IN"/>
        </w:rPr>
      </w:pPr>
      <w:proofErr w:type="gramStart"/>
      <w:r w:rsidRPr="00C2126F">
        <w:rPr>
          <w:rFonts w:ascii="Times New Roman" w:eastAsia="DejaVu Sans" w:hAnsi="Times New Roman" w:cs="Times New Roman"/>
          <w:sz w:val="28"/>
          <w:szCs w:val="28"/>
          <w:lang w:eastAsia="hi-IN" w:bidi="hi-IN"/>
        </w:rPr>
        <w:t>Таким образом, дифференцированное обучение - это такое построение системы обучения, при которой учащиеся на основании каких-либо особенностей объединяются в более или менее однородные группы (либо в малые группы внутри класса - внутренняя дифференциация, либо в целые классы, даже школы - внешняя дифференциация) для отдельного обучения (постоянно или временно) по различным специальностям для каждой группы, учебным заданиям, планам, программам</w:t>
      </w:r>
      <w:r w:rsidRPr="00C2126F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 xml:space="preserve">. </w:t>
      </w:r>
      <w:proofErr w:type="gramEnd"/>
    </w:p>
    <w:p w:rsidR="00C2126F" w:rsidRDefault="00C2126F" w:rsidP="00C2126F">
      <w:pPr>
        <w:widowControl w:val="0"/>
        <w:spacing w:before="100" w:beforeAutospacing="1" w:after="100" w:afterAutospacing="1" w:line="240" w:lineRule="auto"/>
        <w:ind w:firstLine="709"/>
        <w:jc w:val="both"/>
        <w:rPr>
          <w:rFonts w:ascii="Times New Roman" w:eastAsia="DejaVu Sans" w:hAnsi="Times New Roman" w:cs="Times New Roman"/>
          <w:sz w:val="24"/>
          <w:szCs w:val="24"/>
          <w:lang w:eastAsia="hi-IN" w:bidi="hi-IN"/>
        </w:rPr>
      </w:pPr>
    </w:p>
    <w:p w:rsidR="00C2126F" w:rsidRPr="00C2126F" w:rsidRDefault="00C2126F" w:rsidP="00C2126F">
      <w:pPr>
        <w:snapToGrid w:val="0"/>
        <w:spacing w:before="100" w:beforeAutospacing="1" w:after="100" w:afterAutospacing="1"/>
        <w:jc w:val="both"/>
        <w:rPr>
          <w:rFonts w:ascii="Times New Roman" w:eastAsia="DejaVu Sans" w:hAnsi="Times New Roman" w:cs="Times New Roman"/>
          <w:b/>
          <w:bCs/>
          <w:sz w:val="28"/>
          <w:szCs w:val="28"/>
          <w:lang w:eastAsia="hi-IN" w:bidi="hi-IN"/>
        </w:rPr>
      </w:pPr>
      <w:r w:rsidRPr="00C2126F">
        <w:rPr>
          <w:rFonts w:ascii="Times New Roman" w:eastAsia="DejaVu Sans" w:hAnsi="Times New Roman" w:cs="Times New Roman"/>
          <w:b/>
          <w:sz w:val="24"/>
          <w:szCs w:val="24"/>
          <w:u w:val="single"/>
          <w:lang w:eastAsia="hi-IN" w:bidi="hi-IN"/>
        </w:rPr>
        <w:t>Следующий слайд</w:t>
      </w:r>
      <w:r w:rsidRPr="00C2126F">
        <w:rPr>
          <w:rFonts w:ascii="Times New Roman" w:eastAsia="DejaVu Sans" w:hAnsi="Times New Roman" w:cs="Times New Roman"/>
          <w:b/>
          <w:bCs/>
          <w:sz w:val="28"/>
          <w:szCs w:val="28"/>
          <w:lang w:eastAsia="hi-IN" w:bidi="hi-IN"/>
        </w:rPr>
        <w:t>1. 2 Внутренняя дифференциация.</w:t>
      </w:r>
    </w:p>
    <w:p w:rsidR="00C2126F" w:rsidRPr="00C2126F" w:rsidRDefault="00C2126F" w:rsidP="00C2126F">
      <w:pPr>
        <w:widowControl w:val="0"/>
        <w:spacing w:before="100" w:beforeAutospacing="1" w:after="100" w:afterAutospacing="1" w:line="240" w:lineRule="auto"/>
        <w:ind w:firstLine="709"/>
        <w:jc w:val="both"/>
        <w:rPr>
          <w:rFonts w:ascii="Times New Roman" w:eastAsia="DejaVu Sans" w:hAnsi="Times New Roman" w:cs="Times New Roman"/>
          <w:sz w:val="28"/>
          <w:szCs w:val="28"/>
          <w:lang w:eastAsia="hi-IN" w:bidi="hi-IN"/>
        </w:rPr>
      </w:pPr>
      <w:r w:rsidRPr="00C2126F">
        <w:rPr>
          <w:rFonts w:ascii="Times New Roman" w:eastAsia="DejaVu Sans" w:hAnsi="Times New Roman" w:cs="Times New Roman"/>
          <w:sz w:val="28"/>
          <w:szCs w:val="28"/>
          <w:lang w:eastAsia="hi-IN" w:bidi="hi-IN"/>
        </w:rPr>
        <w:t xml:space="preserve">Внутренняя дифференциация представляет собой различное обучение детей в достаточно большой группе учащихся (класс), подобранной по случайным признакам. Эта форма основана на возможно более полном учете индивидуальных и групповых особенностей учащихся. </w:t>
      </w:r>
    </w:p>
    <w:p w:rsidR="00C2126F" w:rsidRPr="00BC5F30" w:rsidRDefault="00C2126F" w:rsidP="00C2126F">
      <w:pPr>
        <w:widowControl w:val="0"/>
        <w:spacing w:before="100" w:beforeAutospacing="1" w:after="100" w:afterAutospacing="1" w:line="240" w:lineRule="auto"/>
        <w:ind w:firstLine="709"/>
        <w:jc w:val="both"/>
        <w:rPr>
          <w:rFonts w:ascii="Times New Roman" w:eastAsia="DejaVu Sans" w:hAnsi="Times New Roman" w:cs="Times New Roman"/>
          <w:sz w:val="28"/>
          <w:szCs w:val="28"/>
          <w:lang w:eastAsia="hi-IN" w:bidi="hi-IN"/>
        </w:rPr>
      </w:pPr>
      <w:r w:rsidRPr="00C2126F">
        <w:rPr>
          <w:rFonts w:ascii="Times New Roman" w:eastAsia="DejaVu Sans" w:hAnsi="Times New Roman" w:cs="Times New Roman"/>
          <w:sz w:val="28"/>
          <w:szCs w:val="28"/>
          <w:lang w:eastAsia="hi-IN" w:bidi="hi-IN"/>
        </w:rPr>
        <w:t xml:space="preserve">Она предполагает вариативность темпа изучения материала, дифференциацию учебных заданий, выбор разных видов деятельности, определение характера и степени дозировки помощи со стороны учителя. При этом возможно разделение учащихся на группы внутри класса с целью осуществления учебной работы с ними на разных уровнях и разными методами. Эти группы, как правило, мобильны, гибки, подвижны. </w:t>
      </w:r>
    </w:p>
    <w:p w:rsidR="00C2126F" w:rsidRDefault="00C2126F" w:rsidP="00C2126F">
      <w:pPr>
        <w:widowControl w:val="0"/>
        <w:spacing w:before="100" w:beforeAutospacing="1" w:after="100" w:afterAutospacing="1" w:line="240" w:lineRule="auto"/>
        <w:ind w:firstLine="709"/>
        <w:jc w:val="both"/>
        <w:rPr>
          <w:rFonts w:ascii="Times New Roman" w:eastAsia="DejaVu Sans" w:hAnsi="Times New Roman" w:cs="Times New Roman"/>
          <w:sz w:val="24"/>
          <w:szCs w:val="24"/>
          <w:lang w:eastAsia="hi-IN" w:bidi="hi-IN"/>
        </w:rPr>
      </w:pPr>
    </w:p>
    <w:p w:rsidR="00BC5F30" w:rsidRDefault="00C2126F" w:rsidP="00C2126F">
      <w:pPr>
        <w:spacing w:before="100" w:beforeAutospacing="1" w:after="100" w:afterAutospacing="1"/>
        <w:ind w:firstLine="709"/>
        <w:jc w:val="both"/>
        <w:rPr>
          <w:rFonts w:ascii="Times New Roman" w:eastAsia="DejaVu Sans" w:hAnsi="Times New Roman" w:cs="Times New Roman"/>
          <w:b/>
          <w:sz w:val="24"/>
          <w:szCs w:val="24"/>
          <w:lang w:eastAsia="hi-IN" w:bidi="hi-IN"/>
        </w:rPr>
      </w:pPr>
      <w:r w:rsidRPr="00C2126F">
        <w:rPr>
          <w:rFonts w:ascii="Times New Roman" w:eastAsia="DejaVu Sans" w:hAnsi="Times New Roman" w:cs="Times New Roman"/>
          <w:b/>
          <w:sz w:val="24"/>
          <w:szCs w:val="24"/>
          <w:u w:val="single"/>
          <w:lang w:eastAsia="hi-IN" w:bidi="hi-IN"/>
        </w:rPr>
        <w:t>Следующий слайд</w:t>
      </w:r>
    </w:p>
    <w:p w:rsidR="00C2126F" w:rsidRPr="00C2126F" w:rsidRDefault="00BC5F30" w:rsidP="00C2126F">
      <w:pPr>
        <w:spacing w:before="100" w:beforeAutospacing="1" w:after="100" w:afterAutospacing="1"/>
        <w:ind w:firstLine="709"/>
        <w:jc w:val="both"/>
        <w:rPr>
          <w:rFonts w:ascii="Times New Roman" w:eastAsia="DejaVu Sans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sz w:val="28"/>
          <w:szCs w:val="28"/>
          <w:lang w:eastAsia="hi-IN" w:bidi="hi-IN"/>
        </w:rPr>
        <w:t>К</w:t>
      </w:r>
      <w:r w:rsidR="00C2126F" w:rsidRPr="00BC5F30">
        <w:rPr>
          <w:rFonts w:ascii="Times New Roman" w:eastAsia="DejaVu Sans" w:hAnsi="Times New Roman" w:cs="Times New Roman"/>
          <w:sz w:val="28"/>
          <w:szCs w:val="28"/>
          <w:lang w:eastAsia="hi-IN" w:bidi="hi-IN"/>
        </w:rPr>
        <w:t xml:space="preserve">ласс </w:t>
      </w:r>
      <w:r w:rsidRPr="00BC5F30">
        <w:rPr>
          <w:rFonts w:ascii="Times New Roman" w:eastAsia="DejaVu Sans" w:hAnsi="Times New Roman" w:cs="Times New Roman"/>
          <w:sz w:val="28"/>
          <w:szCs w:val="28"/>
          <w:lang w:eastAsia="hi-IN" w:bidi="hi-IN"/>
        </w:rPr>
        <w:t xml:space="preserve">можно разделить </w:t>
      </w:r>
      <w:r w:rsidR="00C2126F" w:rsidRPr="00BC5F30">
        <w:rPr>
          <w:rFonts w:ascii="Times New Roman" w:eastAsia="DejaVu Sans" w:hAnsi="Times New Roman" w:cs="Times New Roman"/>
          <w:sz w:val="28"/>
          <w:szCs w:val="28"/>
          <w:lang w:eastAsia="hi-IN" w:bidi="hi-IN"/>
        </w:rPr>
        <w:t>на группы</w:t>
      </w:r>
      <w:r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>:</w:t>
      </w:r>
    </w:p>
    <w:p w:rsidR="00BC5F30" w:rsidRDefault="00C2126F" w:rsidP="00C2126F">
      <w:pPr>
        <w:widowControl w:val="0"/>
        <w:spacing w:before="100" w:beforeAutospacing="1" w:after="100" w:afterAutospacing="1" w:line="240" w:lineRule="auto"/>
        <w:ind w:firstLine="709"/>
        <w:jc w:val="both"/>
        <w:rPr>
          <w:rFonts w:ascii="Times New Roman" w:eastAsia="DejaVu Sans" w:hAnsi="Times New Roman" w:cs="Times New Roman"/>
          <w:sz w:val="24"/>
          <w:szCs w:val="24"/>
          <w:lang w:eastAsia="hi-IN" w:bidi="hi-IN"/>
        </w:rPr>
      </w:pPr>
      <w:r w:rsidRPr="00C2126F">
        <w:rPr>
          <w:rFonts w:ascii="Times New Roman" w:eastAsia="DejaVu Sans" w:hAnsi="Times New Roman" w:cs="Times New Roman"/>
          <w:b/>
          <w:bCs/>
          <w:i/>
          <w:iCs/>
          <w:sz w:val="24"/>
          <w:szCs w:val="24"/>
          <w:lang w:eastAsia="hi-IN" w:bidi="hi-IN"/>
        </w:rPr>
        <w:t>Ученики с высокими учебными возможностями</w:t>
      </w:r>
    </w:p>
    <w:p w:rsidR="00C2126F" w:rsidRPr="00C2126F" w:rsidRDefault="00C2126F" w:rsidP="00C2126F">
      <w:pPr>
        <w:widowControl w:val="0"/>
        <w:spacing w:before="100" w:beforeAutospacing="1" w:after="100" w:afterAutospacing="1" w:line="240" w:lineRule="auto"/>
        <w:ind w:firstLine="709"/>
        <w:jc w:val="both"/>
        <w:rPr>
          <w:rFonts w:ascii="Times New Roman" w:eastAsia="DejaVu Sans" w:hAnsi="Times New Roman" w:cs="Times New Roman"/>
          <w:sz w:val="24"/>
          <w:szCs w:val="24"/>
          <w:lang w:eastAsia="hi-IN" w:bidi="hi-IN"/>
        </w:rPr>
      </w:pPr>
      <w:r w:rsidRPr="00C2126F">
        <w:rPr>
          <w:rFonts w:ascii="Times New Roman" w:eastAsia="DejaVu Sans" w:hAnsi="Times New Roman" w:cs="Times New Roman"/>
          <w:b/>
          <w:bCs/>
          <w:i/>
          <w:iCs/>
          <w:sz w:val="24"/>
          <w:szCs w:val="24"/>
          <w:lang w:eastAsia="hi-IN" w:bidi="hi-IN"/>
        </w:rPr>
        <w:t>Ученики со средними учебными возможностями</w:t>
      </w:r>
      <w:r w:rsidRPr="00C2126F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>.</w:t>
      </w:r>
    </w:p>
    <w:p w:rsidR="00BC5F30" w:rsidRDefault="00C2126F" w:rsidP="00C2126F">
      <w:pPr>
        <w:widowControl w:val="0"/>
        <w:spacing w:before="100" w:beforeAutospacing="1" w:after="100" w:afterAutospacing="1" w:line="240" w:lineRule="auto"/>
        <w:ind w:firstLine="709"/>
        <w:jc w:val="both"/>
        <w:rPr>
          <w:rFonts w:ascii="Times New Roman" w:eastAsia="DejaVu Sans" w:hAnsi="Times New Roman" w:cs="Times New Roman"/>
          <w:sz w:val="24"/>
          <w:szCs w:val="24"/>
          <w:lang w:eastAsia="hi-IN" w:bidi="hi-IN"/>
        </w:rPr>
      </w:pPr>
      <w:r w:rsidRPr="00C2126F">
        <w:rPr>
          <w:rFonts w:ascii="Times New Roman" w:eastAsia="DejaVu Sans" w:hAnsi="Times New Roman" w:cs="Times New Roman"/>
          <w:b/>
          <w:bCs/>
          <w:i/>
          <w:iCs/>
          <w:sz w:val="24"/>
          <w:szCs w:val="24"/>
          <w:lang w:eastAsia="hi-IN" w:bidi="hi-IN"/>
        </w:rPr>
        <w:t>Ученики с низкими учебными возможностями</w:t>
      </w:r>
    </w:p>
    <w:p w:rsidR="00C2126F" w:rsidRDefault="00C2126F" w:rsidP="00C2126F">
      <w:pPr>
        <w:widowControl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</w:rPr>
      </w:pPr>
      <w:r w:rsidRPr="00C045DB">
        <w:rPr>
          <w:rFonts w:ascii="Times New Roman" w:hAnsi="Times New Roman" w:cs="Times New Roman"/>
        </w:rPr>
        <w:t>Дифференцированный подход позволяет в условиях классно-урочной системы реализовать творческие возможности всех учащихся</w:t>
      </w:r>
    </w:p>
    <w:p w:rsidR="00C2126F" w:rsidRDefault="00C2126F" w:rsidP="00C2126F">
      <w:pPr>
        <w:widowControl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</w:rPr>
      </w:pPr>
    </w:p>
    <w:p w:rsidR="00C2126F" w:rsidRPr="00BC5F30" w:rsidRDefault="00C2126F" w:rsidP="00C2126F">
      <w:pPr>
        <w:widowControl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C5F30">
        <w:rPr>
          <w:rFonts w:ascii="Times New Roman" w:hAnsi="Times New Roman" w:cs="Times New Roman"/>
          <w:b/>
          <w:u w:val="single"/>
        </w:rPr>
        <w:lastRenderedPageBreak/>
        <w:t xml:space="preserve">Следующий слайд </w:t>
      </w:r>
    </w:p>
    <w:p w:rsidR="00C2126F" w:rsidRDefault="00C2126F" w:rsidP="00C2126F">
      <w:pPr>
        <w:spacing w:before="100" w:beforeAutospacing="1" w:after="100" w:afterAutospacing="1"/>
        <w:ind w:firstLine="709"/>
        <w:jc w:val="both"/>
        <w:rPr>
          <w:rFonts w:ascii="Times New Roman" w:eastAsia="DejaVu Sans" w:hAnsi="Times New Roman" w:cs="Times New Roman"/>
          <w:b/>
          <w:bCs/>
          <w:i/>
          <w:iCs/>
          <w:sz w:val="24"/>
          <w:szCs w:val="24"/>
          <w:lang w:eastAsia="hi-IN" w:bidi="hi-IN"/>
        </w:rPr>
      </w:pPr>
      <w:r w:rsidRPr="00C045DB">
        <w:rPr>
          <w:rFonts w:ascii="Times New Roman" w:hAnsi="Times New Roman" w:cs="Times New Roman"/>
          <w:b/>
          <w:bCs/>
          <w:sz w:val="28"/>
          <w:szCs w:val="28"/>
        </w:rPr>
        <w:t>Практические аспекты дифференцированного обучения русскому язык</w:t>
      </w:r>
    </w:p>
    <w:p w:rsidR="00C2126F" w:rsidRPr="00C2126F" w:rsidRDefault="00C2126F" w:rsidP="00C2126F">
      <w:pPr>
        <w:spacing w:before="100" w:beforeAutospacing="1" w:after="100" w:afterAutospacing="1"/>
        <w:ind w:firstLine="709"/>
        <w:jc w:val="both"/>
        <w:rPr>
          <w:rFonts w:ascii="Times New Roman" w:eastAsia="DejaVu Sans" w:hAnsi="Times New Roman" w:cs="Times New Roman"/>
          <w:b/>
          <w:bCs/>
          <w:sz w:val="24"/>
          <w:szCs w:val="24"/>
          <w:lang w:eastAsia="hi-IN" w:bidi="hi-IN"/>
        </w:rPr>
      </w:pPr>
      <w:r w:rsidRPr="00C2126F">
        <w:rPr>
          <w:rFonts w:ascii="Times New Roman" w:eastAsia="DejaVu Sans" w:hAnsi="Times New Roman" w:cs="Times New Roman"/>
          <w:b/>
          <w:bCs/>
          <w:i/>
          <w:iCs/>
          <w:sz w:val="24"/>
          <w:szCs w:val="24"/>
          <w:lang w:eastAsia="hi-IN" w:bidi="hi-IN"/>
        </w:rPr>
        <w:t>Задания для группы сильных учеников</w:t>
      </w:r>
      <w:r w:rsidR="00BC5F30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 xml:space="preserve"> готовим</w:t>
      </w:r>
      <w:r w:rsidRPr="00C2126F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 xml:space="preserve"> не за счёт увеличения объёма материала, а за счет разнообразия заданий:</w:t>
      </w:r>
    </w:p>
    <w:p w:rsidR="00C2126F" w:rsidRPr="00C2126F" w:rsidRDefault="00C2126F" w:rsidP="00C2126F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DejaVu Sans" w:hAnsi="Times New Roman" w:cs="Times New Roman"/>
          <w:sz w:val="24"/>
          <w:szCs w:val="24"/>
          <w:lang w:eastAsia="hi-IN" w:bidi="hi-IN"/>
        </w:rPr>
      </w:pPr>
      <w:r w:rsidRPr="00C2126F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>•   составление текстов диктантов,</w:t>
      </w:r>
    </w:p>
    <w:p w:rsidR="00C2126F" w:rsidRPr="00C2126F" w:rsidRDefault="00C2126F" w:rsidP="00C2126F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DejaVu Sans" w:hAnsi="Times New Roman" w:cs="Times New Roman"/>
          <w:sz w:val="24"/>
          <w:szCs w:val="24"/>
          <w:lang w:eastAsia="hi-IN" w:bidi="hi-IN"/>
        </w:rPr>
      </w:pPr>
      <w:r w:rsidRPr="00C2126F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>•   составление карточек-заданий по изученному материалу,</w:t>
      </w:r>
    </w:p>
    <w:p w:rsidR="00C2126F" w:rsidRPr="00C2126F" w:rsidRDefault="00C2126F" w:rsidP="00C2126F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DejaVu Sans" w:hAnsi="Times New Roman" w:cs="Times New Roman"/>
          <w:sz w:val="24"/>
          <w:szCs w:val="24"/>
          <w:lang w:eastAsia="hi-IN" w:bidi="hi-IN"/>
        </w:rPr>
      </w:pPr>
      <w:r w:rsidRPr="00C2126F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>•   составление обобщающих таблиц для работы на уроке,</w:t>
      </w:r>
    </w:p>
    <w:p w:rsidR="00C2126F" w:rsidRPr="00C2126F" w:rsidRDefault="00C2126F" w:rsidP="00C2126F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DejaVu Sans" w:hAnsi="Times New Roman" w:cs="Times New Roman"/>
          <w:sz w:val="24"/>
          <w:szCs w:val="24"/>
          <w:lang w:eastAsia="hi-IN" w:bidi="hi-IN"/>
        </w:rPr>
      </w:pPr>
      <w:r w:rsidRPr="00C2126F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>•   сочинение лингвистических сказок,</w:t>
      </w:r>
    </w:p>
    <w:p w:rsidR="00C2126F" w:rsidRPr="00C2126F" w:rsidRDefault="00C2126F" w:rsidP="00C2126F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DejaVu Sans" w:hAnsi="Times New Roman" w:cs="Times New Roman"/>
          <w:sz w:val="24"/>
          <w:szCs w:val="24"/>
          <w:lang w:eastAsia="hi-IN" w:bidi="hi-IN"/>
        </w:rPr>
      </w:pPr>
      <w:r w:rsidRPr="00C2126F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>•   работа с дополнительной литературой,</w:t>
      </w:r>
    </w:p>
    <w:p w:rsidR="00C2126F" w:rsidRPr="00C2126F" w:rsidRDefault="00C2126F" w:rsidP="00C2126F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DejaVu Sans" w:hAnsi="Times New Roman" w:cs="Times New Roman"/>
          <w:sz w:val="24"/>
          <w:szCs w:val="24"/>
          <w:lang w:eastAsia="hi-IN" w:bidi="hi-IN"/>
        </w:rPr>
      </w:pPr>
      <w:r w:rsidRPr="00C2126F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>•  проверка индивидуальных заданий, выполняемых учащимися, которые имеют более низкий уровень подготовки,</w:t>
      </w:r>
    </w:p>
    <w:p w:rsidR="00C2126F" w:rsidRPr="00C2126F" w:rsidRDefault="00C2126F" w:rsidP="00C2126F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DejaVu Sans" w:hAnsi="Times New Roman" w:cs="Times New Roman"/>
          <w:sz w:val="24"/>
          <w:szCs w:val="24"/>
          <w:lang w:eastAsia="hi-IN" w:bidi="hi-IN"/>
        </w:rPr>
      </w:pPr>
      <w:r w:rsidRPr="00C2126F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>•   выполнение обязанностей консультанта при групповой работе,</w:t>
      </w:r>
    </w:p>
    <w:p w:rsidR="00C2126F" w:rsidRPr="00C2126F" w:rsidRDefault="00C2126F" w:rsidP="00C2126F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DejaVu Sans" w:hAnsi="Times New Roman" w:cs="Times New Roman"/>
          <w:sz w:val="24"/>
          <w:szCs w:val="24"/>
          <w:lang w:eastAsia="hi-IN" w:bidi="hi-IN"/>
        </w:rPr>
      </w:pPr>
      <w:r w:rsidRPr="00C2126F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>•   работа «учителем» (проведение фрагментов урока).</w:t>
      </w:r>
    </w:p>
    <w:p w:rsidR="00C2126F" w:rsidRPr="00C2126F" w:rsidRDefault="00C2126F" w:rsidP="00C2126F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DejaVu Sans" w:hAnsi="Times New Roman" w:cs="Times New Roman"/>
          <w:sz w:val="24"/>
          <w:szCs w:val="24"/>
          <w:lang w:eastAsia="hi-IN" w:bidi="hi-IN"/>
        </w:rPr>
      </w:pPr>
    </w:p>
    <w:p w:rsidR="00C2126F" w:rsidRPr="00C2126F" w:rsidRDefault="00C2126F" w:rsidP="00C2126F">
      <w:pPr>
        <w:widowControl w:val="0"/>
        <w:spacing w:before="100" w:beforeAutospacing="1" w:after="100" w:afterAutospacing="1" w:line="240" w:lineRule="auto"/>
        <w:ind w:firstLine="709"/>
        <w:jc w:val="both"/>
        <w:rPr>
          <w:rFonts w:ascii="Times New Roman" w:eastAsia="DejaVu Sans" w:hAnsi="Times New Roman" w:cs="Times New Roman"/>
          <w:b/>
          <w:bCs/>
          <w:sz w:val="24"/>
          <w:szCs w:val="24"/>
          <w:lang w:eastAsia="hi-IN" w:bidi="hi-IN"/>
        </w:rPr>
      </w:pPr>
      <w:r w:rsidRPr="00C2126F">
        <w:rPr>
          <w:rFonts w:ascii="Times New Roman" w:eastAsia="DejaVu Sans" w:hAnsi="Times New Roman" w:cs="Times New Roman"/>
          <w:b/>
          <w:bCs/>
          <w:i/>
          <w:iCs/>
          <w:sz w:val="24"/>
          <w:szCs w:val="24"/>
          <w:lang w:eastAsia="hi-IN" w:bidi="hi-IN"/>
        </w:rPr>
        <w:t>Ученикам с низкими учебными возможностями</w:t>
      </w:r>
      <w:r w:rsidRPr="00C2126F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 xml:space="preserve"> предлагаю необходимые опорные схемы, таблицы, подсказки, рифмованные правила, опорные карточки со зрительно-текстовой опорой и индивидуальный темп работы.</w:t>
      </w:r>
    </w:p>
    <w:p w:rsidR="00BC5F30" w:rsidRDefault="00C2126F" w:rsidP="00C2126F">
      <w:pPr>
        <w:widowControl w:val="0"/>
        <w:spacing w:before="100" w:beforeAutospacing="1" w:after="100" w:afterAutospacing="1" w:line="240" w:lineRule="auto"/>
        <w:ind w:firstLine="709"/>
        <w:jc w:val="both"/>
        <w:rPr>
          <w:rFonts w:ascii="Times New Roman" w:eastAsia="DejaVu Sans" w:hAnsi="Times New Roman" w:cs="Times New Roman"/>
          <w:b/>
          <w:bCs/>
          <w:i/>
          <w:sz w:val="24"/>
          <w:szCs w:val="24"/>
          <w:lang w:eastAsia="hi-IN" w:bidi="hi-IN"/>
        </w:rPr>
      </w:pPr>
      <w:r w:rsidRPr="00C2126F">
        <w:rPr>
          <w:rFonts w:ascii="Times New Roman" w:eastAsia="DejaVu Sans" w:hAnsi="Times New Roman" w:cs="Times New Roman"/>
          <w:b/>
          <w:bCs/>
          <w:i/>
          <w:sz w:val="24"/>
          <w:szCs w:val="24"/>
          <w:u w:val="single"/>
          <w:lang w:eastAsia="hi-IN" w:bidi="hi-IN"/>
        </w:rPr>
        <w:t xml:space="preserve"> Следующий слайд</w:t>
      </w:r>
      <w:r>
        <w:rPr>
          <w:rFonts w:ascii="Times New Roman" w:eastAsia="DejaVu Sans" w:hAnsi="Times New Roman" w:cs="Times New Roman"/>
          <w:b/>
          <w:bCs/>
          <w:i/>
          <w:sz w:val="24"/>
          <w:szCs w:val="24"/>
          <w:lang w:eastAsia="hi-IN" w:bidi="hi-IN"/>
        </w:rPr>
        <w:t>.</w:t>
      </w:r>
    </w:p>
    <w:p w:rsidR="00C2126F" w:rsidRPr="00C2126F" w:rsidRDefault="00BC5F30" w:rsidP="00C2126F">
      <w:pPr>
        <w:widowControl w:val="0"/>
        <w:spacing w:before="100" w:beforeAutospacing="1" w:after="100" w:afterAutospacing="1" w:line="240" w:lineRule="auto"/>
        <w:ind w:firstLine="709"/>
        <w:jc w:val="both"/>
        <w:rPr>
          <w:rFonts w:ascii="Times New Roman" w:eastAsia="DejaVu Sans" w:hAnsi="Times New Roman" w:cs="Times New Roman"/>
          <w:b/>
          <w:bCs/>
          <w:sz w:val="24"/>
          <w:szCs w:val="24"/>
          <w:lang w:eastAsia="hi-IN" w:bidi="hi-IN"/>
        </w:rPr>
      </w:pPr>
      <w:r w:rsidRPr="00BC5F30">
        <w:rPr>
          <w:rFonts w:ascii="Times New Roman" w:eastAsia="DejaVu Sans" w:hAnsi="Times New Roman" w:cs="Times New Roman"/>
          <w:b/>
          <w:sz w:val="24"/>
          <w:szCs w:val="24"/>
          <w:lang w:eastAsia="hi-IN" w:bidi="hi-IN"/>
        </w:rPr>
        <w:t xml:space="preserve">Схема </w:t>
      </w:r>
      <w:r w:rsidRPr="00BC5F30">
        <w:rPr>
          <w:rFonts w:ascii="Times New Roman" w:eastAsia="DejaVu Sans" w:hAnsi="Times New Roman" w:cs="Times New Roman"/>
          <w:b/>
          <w:bCs/>
          <w:sz w:val="24"/>
          <w:szCs w:val="24"/>
          <w:lang w:eastAsia="hi-IN" w:bidi="hi-IN"/>
        </w:rPr>
        <w:t>у</w:t>
      </w:r>
      <w:r w:rsidR="00C2126F" w:rsidRPr="00C2126F">
        <w:rPr>
          <w:rFonts w:ascii="Times New Roman" w:eastAsia="DejaVu Sans" w:hAnsi="Times New Roman" w:cs="Times New Roman"/>
          <w:b/>
          <w:bCs/>
          <w:sz w:val="24"/>
          <w:szCs w:val="24"/>
          <w:lang w:eastAsia="hi-IN" w:bidi="hi-IN"/>
        </w:rPr>
        <w:t>рок</w:t>
      </w:r>
      <w:r w:rsidRPr="00BC5F30">
        <w:rPr>
          <w:rFonts w:ascii="Times New Roman" w:eastAsia="DejaVu Sans" w:hAnsi="Times New Roman" w:cs="Times New Roman"/>
          <w:b/>
          <w:bCs/>
          <w:sz w:val="24"/>
          <w:szCs w:val="24"/>
          <w:lang w:eastAsia="hi-IN" w:bidi="hi-IN"/>
        </w:rPr>
        <w:t>а</w:t>
      </w:r>
      <w:r w:rsidR="00C2126F" w:rsidRPr="00C2126F">
        <w:rPr>
          <w:rFonts w:ascii="Times New Roman" w:eastAsia="DejaVu Sans" w:hAnsi="Times New Roman" w:cs="Times New Roman"/>
          <w:b/>
          <w:bCs/>
          <w:sz w:val="24"/>
          <w:szCs w:val="24"/>
          <w:lang w:eastAsia="hi-IN" w:bidi="hi-IN"/>
        </w:rPr>
        <w:t xml:space="preserve"> дифференцированного обучения </w:t>
      </w:r>
    </w:p>
    <w:p w:rsidR="00C2126F" w:rsidRPr="00C2126F" w:rsidRDefault="00C2126F" w:rsidP="00C2126F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DejaVu Sans" w:hAnsi="Times New Roman" w:cs="Times New Roman"/>
          <w:sz w:val="24"/>
          <w:szCs w:val="24"/>
          <w:lang w:eastAsia="hi-IN" w:bidi="hi-IN"/>
        </w:rPr>
      </w:pPr>
      <w:r w:rsidRPr="00C2126F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>•   совместная постановка задачи,</w:t>
      </w:r>
    </w:p>
    <w:p w:rsidR="00C2126F" w:rsidRPr="00C2126F" w:rsidRDefault="00C2126F" w:rsidP="00C2126F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DejaVu Sans" w:hAnsi="Times New Roman" w:cs="Times New Roman"/>
          <w:sz w:val="24"/>
          <w:szCs w:val="24"/>
          <w:lang w:eastAsia="hi-IN" w:bidi="hi-IN"/>
        </w:rPr>
      </w:pPr>
      <w:r w:rsidRPr="00C2126F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>•   дифференцированное повторение необходимого материала,</w:t>
      </w:r>
    </w:p>
    <w:p w:rsidR="00C2126F" w:rsidRPr="00C2126F" w:rsidRDefault="00C2126F" w:rsidP="00C2126F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DejaVu Sans" w:hAnsi="Times New Roman" w:cs="Times New Roman"/>
          <w:sz w:val="24"/>
          <w:szCs w:val="24"/>
          <w:lang w:eastAsia="hi-IN" w:bidi="hi-IN"/>
        </w:rPr>
      </w:pPr>
      <w:r w:rsidRPr="00C2126F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>•   совместное изучение нового материала,</w:t>
      </w:r>
    </w:p>
    <w:p w:rsidR="00C2126F" w:rsidRPr="00C2126F" w:rsidRDefault="00C2126F" w:rsidP="00C2126F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DejaVu Sans" w:hAnsi="Times New Roman" w:cs="Times New Roman"/>
          <w:sz w:val="24"/>
          <w:szCs w:val="24"/>
          <w:lang w:eastAsia="hi-IN" w:bidi="hi-IN"/>
        </w:rPr>
      </w:pPr>
      <w:r w:rsidRPr="00C2126F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>•   дифференцированное закрепление,</w:t>
      </w:r>
    </w:p>
    <w:p w:rsidR="00C2126F" w:rsidRPr="00C2126F" w:rsidRDefault="00C2126F" w:rsidP="00C2126F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DejaVu Sans" w:hAnsi="Times New Roman" w:cs="Times New Roman"/>
          <w:sz w:val="24"/>
          <w:szCs w:val="24"/>
          <w:lang w:eastAsia="hi-IN" w:bidi="hi-IN"/>
        </w:rPr>
      </w:pPr>
      <w:r w:rsidRPr="00C2126F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>•   проверка каждой группы с участием остальных учеников,</w:t>
      </w:r>
    </w:p>
    <w:p w:rsidR="00C2126F" w:rsidRPr="00C2126F" w:rsidRDefault="00C2126F" w:rsidP="00C2126F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DejaVu Sans" w:hAnsi="Times New Roman" w:cs="Times New Roman"/>
          <w:sz w:val="24"/>
          <w:szCs w:val="24"/>
          <w:lang w:eastAsia="hi-IN" w:bidi="hi-IN"/>
        </w:rPr>
      </w:pPr>
      <w:r w:rsidRPr="00C2126F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>•   общая проверка усвоения материала,</w:t>
      </w:r>
    </w:p>
    <w:p w:rsidR="00C2126F" w:rsidRDefault="00C2126F" w:rsidP="00BC5F30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DejaVu Sans" w:hAnsi="Times New Roman" w:cs="Times New Roman"/>
          <w:sz w:val="24"/>
          <w:szCs w:val="24"/>
          <w:lang w:eastAsia="hi-IN" w:bidi="hi-IN"/>
        </w:rPr>
      </w:pPr>
      <w:r w:rsidRPr="00C2126F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>•   дифференцированное домашнее задание</w:t>
      </w:r>
    </w:p>
    <w:p w:rsidR="00C2126F" w:rsidRDefault="00C2126F" w:rsidP="00C2126F">
      <w:pPr>
        <w:widowControl w:val="0"/>
        <w:spacing w:before="100" w:beforeAutospacing="1" w:after="100" w:afterAutospacing="1" w:line="240" w:lineRule="auto"/>
        <w:ind w:firstLine="709"/>
        <w:jc w:val="both"/>
        <w:rPr>
          <w:rFonts w:ascii="Times New Roman" w:eastAsia="DejaVu Sans" w:hAnsi="Times New Roman" w:cs="Times New Roman"/>
          <w:sz w:val="24"/>
          <w:szCs w:val="24"/>
          <w:lang w:eastAsia="hi-IN" w:bidi="hi-IN"/>
        </w:rPr>
      </w:pPr>
    </w:p>
    <w:p w:rsidR="00C2126F" w:rsidRDefault="00C2126F" w:rsidP="00C2126F">
      <w:pPr>
        <w:widowControl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126F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Следующий слайд.</w:t>
      </w:r>
    </w:p>
    <w:p w:rsidR="00C2126F" w:rsidRDefault="00C2126F" w:rsidP="00C2126F">
      <w:pPr>
        <w:widowControl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45DB">
        <w:rPr>
          <w:rFonts w:ascii="Times New Roman" w:hAnsi="Times New Roman" w:cs="Times New Roman"/>
          <w:b/>
          <w:bCs/>
          <w:sz w:val="28"/>
          <w:szCs w:val="28"/>
        </w:rPr>
        <w:t>Дифференцированный подход на различных этапах усвоения знаний</w:t>
      </w:r>
    </w:p>
    <w:p w:rsidR="00105C9D" w:rsidRPr="00105C9D" w:rsidRDefault="00105C9D" w:rsidP="00105C9D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DejaVu Sans" w:hAnsi="Times New Roman" w:cs="Times New Roman"/>
          <w:b/>
          <w:bCs/>
          <w:sz w:val="24"/>
          <w:szCs w:val="24"/>
          <w:lang w:eastAsia="hi-IN" w:bidi="hi-IN"/>
        </w:rPr>
      </w:pPr>
      <w:r w:rsidRPr="00105C9D">
        <w:rPr>
          <w:rFonts w:ascii="Times New Roman" w:eastAsia="DejaVu Sans" w:hAnsi="Times New Roman" w:cs="Times New Roman"/>
          <w:b/>
          <w:sz w:val="24"/>
          <w:szCs w:val="24"/>
          <w:lang w:eastAsia="hi-IN" w:bidi="hi-IN"/>
        </w:rPr>
        <w:t xml:space="preserve">I этап. </w:t>
      </w:r>
      <w:r w:rsidRPr="00105C9D">
        <w:rPr>
          <w:rFonts w:ascii="Times New Roman" w:eastAsia="DejaVu Sans" w:hAnsi="Times New Roman" w:cs="Times New Roman"/>
          <w:b/>
          <w:bCs/>
          <w:i/>
          <w:iCs/>
          <w:sz w:val="24"/>
          <w:szCs w:val="24"/>
          <w:lang w:eastAsia="hi-IN" w:bidi="hi-IN"/>
        </w:rPr>
        <w:t xml:space="preserve">Повторение </w:t>
      </w:r>
      <w:proofErr w:type="gramStart"/>
      <w:r w:rsidRPr="00105C9D">
        <w:rPr>
          <w:rFonts w:ascii="Times New Roman" w:eastAsia="DejaVu Sans" w:hAnsi="Times New Roman" w:cs="Times New Roman"/>
          <w:b/>
          <w:bCs/>
          <w:i/>
          <w:iCs/>
          <w:sz w:val="24"/>
          <w:szCs w:val="24"/>
          <w:lang w:eastAsia="hi-IN" w:bidi="hi-IN"/>
        </w:rPr>
        <w:t>пройденного</w:t>
      </w:r>
      <w:proofErr w:type="gramEnd"/>
      <w:r w:rsidRPr="00105C9D">
        <w:rPr>
          <w:rFonts w:ascii="Times New Roman" w:eastAsia="DejaVu Sans" w:hAnsi="Times New Roman" w:cs="Times New Roman"/>
          <w:b/>
          <w:bCs/>
          <w:i/>
          <w:iCs/>
          <w:sz w:val="24"/>
          <w:szCs w:val="24"/>
          <w:lang w:eastAsia="hi-IN" w:bidi="hi-IN"/>
        </w:rPr>
        <w:t>.</w:t>
      </w:r>
    </w:p>
    <w:p w:rsidR="00105C9D" w:rsidRPr="00105C9D" w:rsidRDefault="00105C9D" w:rsidP="00105C9D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DejaVu Sans" w:hAnsi="Times New Roman" w:cs="Times New Roman"/>
          <w:sz w:val="24"/>
          <w:szCs w:val="24"/>
          <w:lang w:eastAsia="hi-IN" w:bidi="hi-IN"/>
        </w:rPr>
      </w:pPr>
      <w:r w:rsidRPr="00105C9D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>Самостоятельная работа учащихся различной сложности.</w:t>
      </w:r>
    </w:p>
    <w:p w:rsidR="00105C9D" w:rsidRPr="00105C9D" w:rsidRDefault="00105C9D" w:rsidP="00105C9D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DejaVu Sans" w:hAnsi="Times New Roman" w:cs="Times New Roman"/>
          <w:sz w:val="24"/>
          <w:szCs w:val="24"/>
          <w:lang w:eastAsia="hi-IN" w:bidi="hi-IN"/>
        </w:rPr>
      </w:pPr>
      <w:r w:rsidRPr="00105C9D">
        <w:rPr>
          <w:rFonts w:ascii="Times New Roman" w:eastAsia="DejaVu Sans" w:hAnsi="Times New Roman" w:cs="Times New Roman"/>
          <w:b/>
          <w:bCs/>
          <w:sz w:val="24"/>
          <w:szCs w:val="24"/>
          <w:lang w:eastAsia="hi-IN" w:bidi="hi-IN"/>
        </w:rPr>
        <w:t xml:space="preserve">1-я группа </w:t>
      </w:r>
      <w:r w:rsidRPr="00105C9D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>выполняет самостоятельно работу, получая при этом различные творческие задания, например: разобрать слово по составу, разобрать предложения по членам предложения, сделать фонетический анализ слова, придумать свои слова на эту же орфограмму.</w:t>
      </w:r>
    </w:p>
    <w:p w:rsidR="00105C9D" w:rsidRPr="00105C9D" w:rsidRDefault="00105C9D" w:rsidP="00105C9D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DejaVu Sans" w:hAnsi="Times New Roman" w:cs="Times New Roman"/>
          <w:sz w:val="24"/>
          <w:szCs w:val="24"/>
          <w:lang w:eastAsia="hi-IN" w:bidi="hi-IN"/>
        </w:rPr>
      </w:pPr>
      <w:r w:rsidRPr="00105C9D">
        <w:rPr>
          <w:rFonts w:ascii="Times New Roman" w:eastAsia="DejaVu Sans" w:hAnsi="Times New Roman" w:cs="Times New Roman"/>
          <w:b/>
          <w:bCs/>
          <w:sz w:val="24"/>
          <w:szCs w:val="24"/>
          <w:lang w:eastAsia="hi-IN" w:bidi="hi-IN"/>
        </w:rPr>
        <w:t>2-я группа и 3-я группа</w:t>
      </w:r>
      <w:r w:rsidRPr="00105C9D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 xml:space="preserve"> прорабатывает правила по опорным схемам, затем учащиеся 2 группы выполняет работу самостоятельно, а учащиеся из 3 группы выполняют ту же работу по образцу или по опорным схемам.</w:t>
      </w:r>
    </w:p>
    <w:p w:rsidR="00105C9D" w:rsidRPr="00105C9D" w:rsidRDefault="00105C9D" w:rsidP="00105C9D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DejaVu Sans" w:hAnsi="Times New Roman" w:cs="Times New Roman"/>
          <w:sz w:val="24"/>
          <w:szCs w:val="24"/>
          <w:lang w:eastAsia="hi-IN" w:bidi="hi-IN"/>
        </w:rPr>
      </w:pPr>
    </w:p>
    <w:p w:rsidR="00105C9D" w:rsidRPr="00105C9D" w:rsidRDefault="00105C9D" w:rsidP="00105C9D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DejaVu Sans" w:hAnsi="Times New Roman" w:cs="Times New Roman"/>
          <w:b/>
          <w:bCs/>
          <w:sz w:val="24"/>
          <w:szCs w:val="24"/>
          <w:lang w:eastAsia="hi-IN" w:bidi="hi-IN"/>
        </w:rPr>
      </w:pPr>
      <w:r w:rsidRPr="00105C9D">
        <w:rPr>
          <w:rFonts w:ascii="Times New Roman" w:eastAsia="DejaVu Sans" w:hAnsi="Times New Roman" w:cs="Times New Roman"/>
          <w:b/>
          <w:sz w:val="24"/>
          <w:szCs w:val="24"/>
          <w:lang w:eastAsia="hi-IN" w:bidi="hi-IN"/>
        </w:rPr>
        <w:t xml:space="preserve">II этап. </w:t>
      </w:r>
      <w:r w:rsidRPr="00105C9D">
        <w:rPr>
          <w:rFonts w:ascii="Times New Roman" w:eastAsia="DejaVu Sans" w:hAnsi="Times New Roman" w:cs="Times New Roman"/>
          <w:b/>
          <w:bCs/>
          <w:i/>
          <w:iCs/>
          <w:sz w:val="24"/>
          <w:szCs w:val="24"/>
          <w:lang w:eastAsia="hi-IN" w:bidi="hi-IN"/>
        </w:rPr>
        <w:t>Фронтальное объяснение учителем материала всему классу.</w:t>
      </w:r>
      <w:r w:rsidRPr="00105C9D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 xml:space="preserve"> “Сильные” учащиеся самостоятельно делают выводы, составляют тезисы, схемы. Далее происходит анализ способов применения новых знаний на практике (работают все группы)</w:t>
      </w:r>
    </w:p>
    <w:p w:rsidR="00105C9D" w:rsidRPr="00105C9D" w:rsidRDefault="00105C9D" w:rsidP="00105C9D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DejaVu Sans" w:hAnsi="Times New Roman" w:cs="Times New Roman"/>
          <w:b/>
          <w:bCs/>
          <w:sz w:val="24"/>
          <w:szCs w:val="24"/>
          <w:lang w:eastAsia="hi-IN" w:bidi="hi-IN"/>
        </w:rPr>
      </w:pPr>
      <w:r w:rsidRPr="00105C9D">
        <w:rPr>
          <w:rFonts w:ascii="Times New Roman" w:eastAsia="DejaVu Sans" w:hAnsi="Times New Roman" w:cs="Times New Roman"/>
          <w:b/>
          <w:sz w:val="24"/>
          <w:szCs w:val="24"/>
          <w:lang w:eastAsia="hi-IN" w:bidi="hi-IN"/>
        </w:rPr>
        <w:t>III этап.</w:t>
      </w:r>
      <w:r w:rsidRPr="00105C9D">
        <w:rPr>
          <w:rFonts w:ascii="Times New Roman" w:eastAsia="DejaVu Sans" w:hAnsi="Times New Roman" w:cs="Times New Roman"/>
          <w:b/>
          <w:bCs/>
          <w:i/>
          <w:iCs/>
          <w:sz w:val="24"/>
          <w:szCs w:val="24"/>
          <w:lang w:eastAsia="hi-IN" w:bidi="hi-IN"/>
        </w:rPr>
        <w:t xml:space="preserve">Выявление качества усвоения знаний </w:t>
      </w:r>
      <w:r w:rsidRPr="00105C9D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>учащимися всех групп и умение применять усвоенный материал на практике.</w:t>
      </w:r>
    </w:p>
    <w:p w:rsidR="00105C9D" w:rsidRPr="00105C9D" w:rsidRDefault="00105C9D" w:rsidP="00105C9D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DejaVu Sans" w:hAnsi="Times New Roman" w:cs="Times New Roman"/>
          <w:sz w:val="24"/>
          <w:szCs w:val="24"/>
          <w:lang w:eastAsia="hi-IN" w:bidi="hi-IN"/>
        </w:rPr>
      </w:pPr>
      <w:r w:rsidRPr="00105C9D">
        <w:rPr>
          <w:rFonts w:ascii="Times New Roman" w:eastAsia="DejaVu Sans" w:hAnsi="Times New Roman" w:cs="Times New Roman"/>
          <w:b/>
          <w:bCs/>
          <w:sz w:val="24"/>
          <w:szCs w:val="24"/>
          <w:lang w:eastAsia="hi-IN" w:bidi="hi-IN"/>
        </w:rPr>
        <w:t>1-я группа.</w:t>
      </w:r>
      <w:r w:rsidRPr="00105C9D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 xml:space="preserve"> Самостоятельная работа по углублению и расширению знаний, требующей не только тренировки, но и применение полученных знаний в новой, незнакомой ситуации. Учащиеся не должны тратить время и силы на ненужное повторение.</w:t>
      </w:r>
    </w:p>
    <w:p w:rsidR="00105C9D" w:rsidRPr="00105C9D" w:rsidRDefault="00105C9D" w:rsidP="00105C9D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DejaVu Sans" w:hAnsi="Times New Roman" w:cs="Times New Roman"/>
          <w:sz w:val="24"/>
          <w:szCs w:val="24"/>
          <w:lang w:eastAsia="hi-IN" w:bidi="hi-IN"/>
        </w:rPr>
      </w:pPr>
      <w:r w:rsidRPr="00105C9D">
        <w:rPr>
          <w:rFonts w:ascii="Times New Roman" w:eastAsia="DejaVu Sans" w:hAnsi="Times New Roman" w:cs="Times New Roman"/>
          <w:b/>
          <w:bCs/>
          <w:sz w:val="24"/>
          <w:szCs w:val="24"/>
          <w:lang w:eastAsia="hi-IN" w:bidi="hi-IN"/>
        </w:rPr>
        <w:t xml:space="preserve">2-я группа и 3я-я группа. </w:t>
      </w:r>
      <w:r w:rsidRPr="00105C9D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>Вторичное объяснение нового материала по основным вопросам с применением опорных схем.</w:t>
      </w:r>
    </w:p>
    <w:p w:rsidR="00105C9D" w:rsidRPr="00105C9D" w:rsidRDefault="00105C9D" w:rsidP="00105C9D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DejaVu Sans" w:hAnsi="Times New Roman" w:cs="Times New Roman"/>
          <w:sz w:val="24"/>
          <w:szCs w:val="24"/>
          <w:lang w:eastAsia="hi-IN" w:bidi="hi-IN"/>
        </w:rPr>
      </w:pPr>
      <w:r w:rsidRPr="00105C9D">
        <w:rPr>
          <w:rFonts w:ascii="Times New Roman" w:eastAsia="DejaVu Sans" w:hAnsi="Times New Roman" w:cs="Times New Roman"/>
          <w:b/>
          <w:bCs/>
          <w:sz w:val="24"/>
          <w:szCs w:val="24"/>
          <w:lang w:eastAsia="hi-IN" w:bidi="hi-IN"/>
        </w:rPr>
        <w:t xml:space="preserve">2-я группа </w:t>
      </w:r>
      <w:r w:rsidRPr="00105C9D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>выполняет работу самостоятельно по образцу или опорным схемам.</w:t>
      </w:r>
    </w:p>
    <w:p w:rsidR="00105C9D" w:rsidRPr="00105C9D" w:rsidRDefault="00105C9D" w:rsidP="00105C9D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DejaVu Sans" w:hAnsi="Times New Roman" w:cs="Times New Roman"/>
          <w:sz w:val="24"/>
          <w:szCs w:val="24"/>
          <w:lang w:eastAsia="hi-IN" w:bidi="hi-IN"/>
        </w:rPr>
      </w:pPr>
      <w:r w:rsidRPr="00105C9D">
        <w:rPr>
          <w:rFonts w:ascii="Times New Roman" w:eastAsia="DejaVu Sans" w:hAnsi="Times New Roman" w:cs="Times New Roman"/>
          <w:b/>
          <w:bCs/>
          <w:sz w:val="24"/>
          <w:szCs w:val="24"/>
          <w:lang w:eastAsia="hi-IN" w:bidi="hi-IN"/>
        </w:rPr>
        <w:t>3-я группа</w:t>
      </w:r>
      <w:r w:rsidRPr="00105C9D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 xml:space="preserve"> занимается доработкой по объяснению нового материала: теория по учебнику и выполнение типовых тренировочных упражнений под руководством учителя с целью овладения навыками учебной работы.</w:t>
      </w:r>
    </w:p>
    <w:p w:rsidR="00105C9D" w:rsidRPr="00105C9D" w:rsidRDefault="00105C9D" w:rsidP="00105C9D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DejaVu Sans" w:hAnsi="Times New Roman" w:cs="Times New Roman"/>
          <w:sz w:val="24"/>
          <w:szCs w:val="24"/>
          <w:lang w:eastAsia="hi-IN" w:bidi="hi-IN"/>
        </w:rPr>
      </w:pPr>
    </w:p>
    <w:p w:rsidR="00105C9D" w:rsidRPr="00105C9D" w:rsidRDefault="00105C9D" w:rsidP="00105C9D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DejaVu Sans" w:hAnsi="Times New Roman" w:cs="Times New Roman"/>
          <w:b/>
          <w:bCs/>
          <w:sz w:val="24"/>
          <w:szCs w:val="24"/>
          <w:lang w:eastAsia="hi-IN" w:bidi="hi-IN"/>
        </w:rPr>
      </w:pPr>
      <w:r w:rsidRPr="00105C9D">
        <w:rPr>
          <w:rFonts w:ascii="Times New Roman" w:eastAsia="DejaVu Sans" w:hAnsi="Times New Roman" w:cs="Times New Roman"/>
          <w:b/>
          <w:sz w:val="24"/>
          <w:szCs w:val="24"/>
          <w:lang w:eastAsia="hi-IN" w:bidi="hi-IN"/>
        </w:rPr>
        <w:t>IV этап.</w:t>
      </w:r>
      <w:r w:rsidRPr="00105C9D">
        <w:rPr>
          <w:rFonts w:ascii="Times New Roman" w:eastAsia="DejaVu Sans" w:hAnsi="Times New Roman" w:cs="Times New Roman"/>
          <w:b/>
          <w:bCs/>
          <w:i/>
          <w:iCs/>
          <w:sz w:val="24"/>
          <w:szCs w:val="24"/>
          <w:lang w:eastAsia="hi-IN" w:bidi="hi-IN"/>
        </w:rPr>
        <w:t>Проверка результатов выполнения самостоятельной работы.</w:t>
      </w:r>
      <w:r w:rsidRPr="00105C9D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 xml:space="preserve"> Выполнение самостоятельной работы 1-й группы слушают 2-я и 3-я группы, делая пометки в своих работах, затем прослушиваются работы 2-й и 3-й группы.</w:t>
      </w:r>
    </w:p>
    <w:p w:rsidR="00105C9D" w:rsidRPr="00105C9D" w:rsidRDefault="00105C9D" w:rsidP="00105C9D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DejaVu Sans" w:hAnsi="Times New Roman" w:cs="Times New Roman"/>
          <w:sz w:val="24"/>
          <w:szCs w:val="24"/>
          <w:lang w:eastAsia="hi-IN" w:bidi="hi-IN"/>
        </w:rPr>
      </w:pPr>
    </w:p>
    <w:p w:rsidR="00105C9D" w:rsidRPr="00105C9D" w:rsidRDefault="00105C9D" w:rsidP="00105C9D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DejaVu Sans" w:hAnsi="Times New Roman" w:cs="Times New Roman"/>
          <w:sz w:val="24"/>
          <w:szCs w:val="24"/>
          <w:lang w:eastAsia="hi-IN" w:bidi="hi-IN"/>
        </w:rPr>
      </w:pPr>
      <w:r w:rsidRPr="00105C9D">
        <w:rPr>
          <w:rFonts w:ascii="Times New Roman" w:eastAsia="DejaVu Sans" w:hAnsi="Times New Roman" w:cs="Times New Roman"/>
          <w:b/>
          <w:sz w:val="24"/>
          <w:szCs w:val="24"/>
          <w:lang w:eastAsia="hi-IN" w:bidi="hi-IN"/>
        </w:rPr>
        <w:t>V этап</w:t>
      </w:r>
      <w:proofErr w:type="gramStart"/>
      <w:r w:rsidRPr="00105C9D">
        <w:rPr>
          <w:rFonts w:ascii="Times New Roman" w:eastAsia="DejaVu Sans" w:hAnsi="Times New Roman" w:cs="Times New Roman"/>
          <w:b/>
          <w:sz w:val="24"/>
          <w:szCs w:val="24"/>
          <w:lang w:eastAsia="hi-IN" w:bidi="hi-IN"/>
        </w:rPr>
        <w:t>.</w:t>
      </w:r>
      <w:r w:rsidRPr="00105C9D">
        <w:rPr>
          <w:rFonts w:ascii="Times New Roman" w:eastAsia="DejaVu Sans" w:hAnsi="Times New Roman" w:cs="Times New Roman"/>
          <w:b/>
          <w:bCs/>
          <w:i/>
          <w:iCs/>
          <w:sz w:val="24"/>
          <w:szCs w:val="24"/>
          <w:lang w:eastAsia="hi-IN" w:bidi="hi-IN"/>
        </w:rPr>
        <w:t>Е</w:t>
      </w:r>
      <w:proofErr w:type="gramEnd"/>
      <w:r w:rsidRPr="00105C9D">
        <w:rPr>
          <w:rFonts w:ascii="Times New Roman" w:eastAsia="DejaVu Sans" w:hAnsi="Times New Roman" w:cs="Times New Roman"/>
          <w:b/>
          <w:bCs/>
          <w:i/>
          <w:iCs/>
          <w:sz w:val="24"/>
          <w:szCs w:val="24"/>
          <w:lang w:eastAsia="hi-IN" w:bidi="hi-IN"/>
        </w:rPr>
        <w:t>диная самостоятельная работа для всех групп.)</w:t>
      </w:r>
      <w:r w:rsidRPr="00105C9D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 xml:space="preserve">Затем каждой группе предлагается дополнительное задание разной сложности. </w:t>
      </w:r>
    </w:p>
    <w:p w:rsidR="00105C9D" w:rsidRPr="00105C9D" w:rsidRDefault="00105C9D" w:rsidP="00105C9D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DejaVu Sans" w:hAnsi="Times New Roman" w:cs="Times New Roman"/>
          <w:b/>
          <w:bCs/>
          <w:sz w:val="24"/>
          <w:szCs w:val="24"/>
          <w:lang w:eastAsia="hi-IN" w:bidi="hi-IN"/>
        </w:rPr>
      </w:pPr>
      <w:r w:rsidRPr="00105C9D">
        <w:rPr>
          <w:rFonts w:ascii="Times New Roman" w:eastAsia="DejaVu Sans" w:hAnsi="Times New Roman" w:cs="Times New Roman"/>
          <w:b/>
          <w:sz w:val="24"/>
          <w:szCs w:val="24"/>
          <w:lang w:eastAsia="hi-IN" w:bidi="hi-IN"/>
        </w:rPr>
        <w:t>VI этап.</w:t>
      </w:r>
      <w:r w:rsidRPr="00105C9D">
        <w:rPr>
          <w:rFonts w:ascii="Times New Roman" w:eastAsia="DejaVu Sans" w:hAnsi="Times New Roman" w:cs="Times New Roman"/>
          <w:b/>
          <w:bCs/>
          <w:i/>
          <w:iCs/>
          <w:sz w:val="24"/>
          <w:szCs w:val="24"/>
          <w:lang w:eastAsia="hi-IN" w:bidi="hi-IN"/>
        </w:rPr>
        <w:t>Словарная работа.</w:t>
      </w:r>
    </w:p>
    <w:p w:rsidR="00105C9D" w:rsidRPr="00105C9D" w:rsidRDefault="00105C9D" w:rsidP="00105C9D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DejaVu Sans" w:hAnsi="Times New Roman" w:cs="Times New Roman"/>
          <w:sz w:val="24"/>
          <w:szCs w:val="24"/>
          <w:lang w:eastAsia="hi-IN" w:bidi="hi-IN"/>
        </w:rPr>
      </w:pPr>
      <w:r w:rsidRPr="00105C9D">
        <w:rPr>
          <w:rFonts w:ascii="Times New Roman" w:eastAsia="DejaVu Sans" w:hAnsi="Times New Roman" w:cs="Times New Roman"/>
          <w:b/>
          <w:sz w:val="24"/>
          <w:szCs w:val="24"/>
          <w:lang w:eastAsia="hi-IN" w:bidi="hi-IN"/>
        </w:rPr>
        <w:lastRenderedPageBreak/>
        <w:t>VII этап.</w:t>
      </w:r>
      <w:r w:rsidRPr="00105C9D">
        <w:rPr>
          <w:rFonts w:ascii="Times New Roman" w:eastAsia="DejaVu Sans" w:hAnsi="Times New Roman" w:cs="Times New Roman"/>
          <w:b/>
          <w:bCs/>
          <w:i/>
          <w:iCs/>
          <w:sz w:val="24"/>
          <w:szCs w:val="24"/>
          <w:lang w:eastAsia="hi-IN" w:bidi="hi-IN"/>
        </w:rPr>
        <w:t xml:space="preserve">Домашние задание </w:t>
      </w:r>
      <w:r w:rsidRPr="00105C9D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>задается различной сложности. “Сильным” ученикам даются творческие задания, а ученикам из “слабых” групп даются типовые задания по учебнику или схожие с теми, которые выполняли на уроке.</w:t>
      </w:r>
    </w:p>
    <w:p w:rsidR="00105C9D" w:rsidRDefault="00105C9D" w:rsidP="00BC5F30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DejaVu Sans" w:hAnsi="Times New Roman" w:cs="Times New Roman"/>
          <w:b/>
          <w:bCs/>
          <w:sz w:val="28"/>
          <w:szCs w:val="28"/>
          <w:u w:val="single"/>
          <w:lang w:eastAsia="hi-IN" w:bidi="hi-IN"/>
        </w:rPr>
      </w:pPr>
      <w:r w:rsidRPr="00105C9D">
        <w:rPr>
          <w:rFonts w:ascii="Times New Roman" w:eastAsia="DejaVu Sans" w:hAnsi="Times New Roman" w:cs="Times New Roman"/>
          <w:b/>
          <w:bCs/>
          <w:sz w:val="28"/>
          <w:szCs w:val="28"/>
          <w:u w:val="single"/>
          <w:lang w:eastAsia="hi-IN" w:bidi="hi-IN"/>
        </w:rPr>
        <w:t>Следующий слайд</w:t>
      </w:r>
    </w:p>
    <w:p w:rsidR="00105C9D" w:rsidRDefault="00105C9D" w:rsidP="00105C9D">
      <w:pPr>
        <w:widowControl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45DB">
        <w:rPr>
          <w:rFonts w:ascii="Times New Roman" w:hAnsi="Times New Roman" w:cs="Times New Roman"/>
          <w:b/>
          <w:bCs/>
          <w:sz w:val="28"/>
          <w:szCs w:val="28"/>
        </w:rPr>
        <w:t>Дифференцированный подход по основным направлениям обучения</w:t>
      </w:r>
    </w:p>
    <w:p w:rsidR="00105C9D" w:rsidRPr="00105C9D" w:rsidRDefault="00105C9D" w:rsidP="00105C9D">
      <w:pPr>
        <w:widowControl w:val="0"/>
        <w:numPr>
          <w:ilvl w:val="0"/>
          <w:numId w:val="5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DejaVu Sans" w:hAnsi="Times New Roman" w:cs="Times New Roman"/>
          <w:sz w:val="24"/>
          <w:szCs w:val="24"/>
          <w:lang w:eastAsia="hi-IN" w:bidi="hi-IN"/>
        </w:rPr>
      </w:pPr>
      <w:r w:rsidRPr="00105C9D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 xml:space="preserve">По уровню сложности заданий на одно правило. </w:t>
      </w:r>
    </w:p>
    <w:p w:rsidR="00105C9D" w:rsidRPr="00105C9D" w:rsidRDefault="00105C9D" w:rsidP="00105C9D">
      <w:pPr>
        <w:widowControl w:val="0"/>
        <w:numPr>
          <w:ilvl w:val="0"/>
          <w:numId w:val="5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DejaVu Sans" w:hAnsi="Times New Roman" w:cs="Times New Roman"/>
          <w:sz w:val="24"/>
          <w:szCs w:val="24"/>
          <w:lang w:eastAsia="hi-IN" w:bidi="hi-IN"/>
        </w:rPr>
      </w:pPr>
      <w:r w:rsidRPr="00105C9D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 xml:space="preserve">По категориям отрабатываемых правил. </w:t>
      </w:r>
    </w:p>
    <w:p w:rsidR="00105C9D" w:rsidRPr="00105C9D" w:rsidRDefault="00105C9D" w:rsidP="00105C9D">
      <w:pPr>
        <w:widowControl w:val="0"/>
        <w:numPr>
          <w:ilvl w:val="0"/>
          <w:numId w:val="5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DejaVu Sans" w:hAnsi="Times New Roman" w:cs="Times New Roman"/>
          <w:sz w:val="24"/>
          <w:szCs w:val="24"/>
          <w:lang w:eastAsia="hi-IN" w:bidi="hi-IN"/>
        </w:rPr>
      </w:pPr>
      <w:r w:rsidRPr="00105C9D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 xml:space="preserve">По уровню развития письменной речи. </w:t>
      </w:r>
    </w:p>
    <w:p w:rsidR="00105C9D" w:rsidRPr="00105C9D" w:rsidRDefault="00105C9D" w:rsidP="00105C9D">
      <w:pPr>
        <w:widowControl w:val="0"/>
        <w:numPr>
          <w:ilvl w:val="0"/>
          <w:numId w:val="5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DejaVu Sans" w:hAnsi="Times New Roman" w:cs="Times New Roman"/>
          <w:sz w:val="24"/>
          <w:szCs w:val="24"/>
          <w:lang w:eastAsia="hi-IN" w:bidi="hi-IN"/>
        </w:rPr>
      </w:pPr>
      <w:r w:rsidRPr="00105C9D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 xml:space="preserve">По уровню овладения видами разборов. </w:t>
      </w:r>
    </w:p>
    <w:p w:rsidR="00105C9D" w:rsidRPr="00105C9D" w:rsidRDefault="00105C9D" w:rsidP="00105C9D">
      <w:pPr>
        <w:widowControl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05C9D" w:rsidRPr="00105C9D" w:rsidRDefault="00105C9D" w:rsidP="00105C9D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DejaVu Sans" w:hAnsi="Times New Roman" w:cs="Times New Roman"/>
          <w:b/>
          <w:sz w:val="24"/>
          <w:szCs w:val="24"/>
          <w:lang w:eastAsia="hi-IN" w:bidi="hi-IN"/>
        </w:rPr>
      </w:pPr>
      <w:r w:rsidRPr="00105C9D">
        <w:rPr>
          <w:rFonts w:ascii="Times New Roman" w:eastAsia="DejaVu Sans" w:hAnsi="Times New Roman" w:cs="Times New Roman"/>
          <w:b/>
          <w:i/>
          <w:iCs/>
          <w:sz w:val="24"/>
          <w:szCs w:val="24"/>
          <w:lang w:eastAsia="hi-IN" w:bidi="hi-IN"/>
        </w:rPr>
        <w:t xml:space="preserve">1. По уровню сложности заданий на одно правило. </w:t>
      </w:r>
    </w:p>
    <w:p w:rsidR="00105C9D" w:rsidRPr="00105C9D" w:rsidRDefault="00105C9D" w:rsidP="00752020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DejaVu Sans" w:hAnsi="Times New Roman" w:cs="Times New Roman"/>
          <w:sz w:val="24"/>
          <w:szCs w:val="24"/>
          <w:lang w:eastAsia="hi-IN" w:bidi="hi-IN"/>
        </w:rPr>
      </w:pPr>
      <w:r w:rsidRPr="00105C9D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 xml:space="preserve">Например, при изучении темы «Причастный оборот. Знаки препинания при причастном обороте» (7 </w:t>
      </w:r>
      <w:proofErr w:type="spellStart"/>
      <w:r w:rsidRPr="00105C9D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>кл</w:t>
      </w:r>
      <w:proofErr w:type="spellEnd"/>
      <w:r w:rsidRPr="00105C9D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>)</w:t>
      </w:r>
    </w:p>
    <w:p w:rsidR="00105C9D" w:rsidRPr="00105C9D" w:rsidRDefault="00105C9D" w:rsidP="00105C9D">
      <w:pPr>
        <w:widowControl w:val="0"/>
        <w:spacing w:after="0" w:line="360" w:lineRule="auto"/>
        <w:jc w:val="both"/>
        <w:rPr>
          <w:rFonts w:ascii="Times New Roman" w:eastAsia="DejaVu Sans" w:hAnsi="Times New Roman" w:cs="Times New Roman"/>
          <w:sz w:val="24"/>
          <w:szCs w:val="24"/>
          <w:lang w:eastAsia="hi-IN" w:bidi="hi-IN"/>
        </w:rPr>
      </w:pPr>
      <w:r w:rsidRPr="00105C9D">
        <w:rPr>
          <w:rFonts w:ascii="Times New Roman" w:eastAsia="DejaVu Sans" w:hAnsi="Times New Roman" w:cs="Times New Roman"/>
          <w:b/>
          <w:sz w:val="24"/>
          <w:szCs w:val="24"/>
          <w:lang w:eastAsia="hi-IN" w:bidi="hi-IN"/>
        </w:rPr>
        <w:t>УРОВЕНЬ 3.</w:t>
      </w:r>
      <w:r w:rsidRPr="00105C9D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 xml:space="preserve"> Выписать определяемые существительные, причастный оборот, составить схемы.</w:t>
      </w:r>
    </w:p>
    <w:p w:rsidR="00105C9D" w:rsidRPr="00105C9D" w:rsidRDefault="00105C9D" w:rsidP="00105C9D">
      <w:pPr>
        <w:widowControl w:val="0"/>
        <w:spacing w:after="0" w:line="360" w:lineRule="auto"/>
        <w:jc w:val="both"/>
        <w:rPr>
          <w:rFonts w:ascii="Times New Roman" w:eastAsia="DejaVu Sans" w:hAnsi="Times New Roman" w:cs="Times New Roman"/>
          <w:sz w:val="24"/>
          <w:szCs w:val="24"/>
          <w:lang w:eastAsia="hi-IN" w:bidi="hi-IN"/>
        </w:rPr>
      </w:pPr>
      <w:r w:rsidRPr="00105C9D">
        <w:rPr>
          <w:rFonts w:ascii="Times New Roman" w:eastAsia="DejaVu Sans" w:hAnsi="Times New Roman" w:cs="Times New Roman"/>
          <w:b/>
          <w:sz w:val="24"/>
          <w:szCs w:val="24"/>
          <w:lang w:eastAsia="hi-IN" w:bidi="hi-IN"/>
        </w:rPr>
        <w:t>УРОВЕНЬ 2.</w:t>
      </w:r>
      <w:r w:rsidRPr="00105C9D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 xml:space="preserve"> Распредели предложения:1) с причастными оборотами, выделяемыми запятыми;</w:t>
      </w:r>
    </w:p>
    <w:p w:rsidR="00105C9D" w:rsidRPr="00105C9D" w:rsidRDefault="00105C9D" w:rsidP="00105C9D">
      <w:pPr>
        <w:widowControl w:val="0"/>
        <w:spacing w:after="0" w:line="360" w:lineRule="auto"/>
        <w:ind w:left="4111"/>
        <w:jc w:val="both"/>
        <w:rPr>
          <w:rFonts w:ascii="Times New Roman" w:eastAsia="DejaVu Sans" w:hAnsi="Times New Roman" w:cs="Times New Roman"/>
          <w:sz w:val="24"/>
          <w:szCs w:val="24"/>
          <w:lang w:eastAsia="hi-IN" w:bidi="hi-IN"/>
        </w:rPr>
      </w:pPr>
      <w:r w:rsidRPr="00105C9D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>2) с причастными оборотами, не выделяемыми запятыми.</w:t>
      </w:r>
    </w:p>
    <w:p w:rsidR="00105C9D" w:rsidRPr="00105C9D" w:rsidRDefault="00105C9D" w:rsidP="00105C9D">
      <w:pPr>
        <w:widowControl w:val="0"/>
        <w:spacing w:after="0" w:line="360" w:lineRule="auto"/>
        <w:ind w:left="1418" w:hanging="1418"/>
        <w:jc w:val="both"/>
        <w:rPr>
          <w:rFonts w:ascii="Times New Roman" w:eastAsia="DejaVu Sans" w:hAnsi="Times New Roman" w:cs="Times New Roman"/>
          <w:sz w:val="24"/>
          <w:szCs w:val="24"/>
          <w:lang w:eastAsia="hi-IN" w:bidi="hi-IN"/>
        </w:rPr>
      </w:pPr>
      <w:r w:rsidRPr="00105C9D">
        <w:rPr>
          <w:rFonts w:ascii="Times New Roman" w:eastAsia="DejaVu Sans" w:hAnsi="Times New Roman" w:cs="Times New Roman"/>
          <w:b/>
          <w:sz w:val="24"/>
          <w:szCs w:val="24"/>
          <w:lang w:eastAsia="hi-IN" w:bidi="hi-IN"/>
        </w:rPr>
        <w:t>УРОВЕНЬ 1.</w:t>
      </w:r>
      <w:r w:rsidRPr="00105C9D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 xml:space="preserve"> Расставь запятые, выдели грамматическую основу, причастный оборот, суффиксы причастий. Определи вид глаголов и причастий..</w:t>
      </w:r>
    </w:p>
    <w:p w:rsidR="00105C9D" w:rsidRPr="00105C9D" w:rsidRDefault="00105C9D" w:rsidP="00105C9D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DejaVu Sans" w:hAnsi="Times New Roman" w:cs="Times New Roman"/>
          <w:b/>
          <w:i/>
          <w:sz w:val="24"/>
          <w:szCs w:val="24"/>
          <w:lang w:eastAsia="hi-IN" w:bidi="hi-IN"/>
        </w:rPr>
      </w:pPr>
      <w:r w:rsidRPr="00105C9D">
        <w:rPr>
          <w:rFonts w:ascii="Times New Roman" w:eastAsia="DejaVu Sans" w:hAnsi="Times New Roman" w:cs="Times New Roman"/>
          <w:b/>
          <w:i/>
          <w:sz w:val="24"/>
          <w:szCs w:val="24"/>
          <w:lang w:eastAsia="hi-IN" w:bidi="hi-IN"/>
        </w:rPr>
        <w:t xml:space="preserve">2. По категориям отрабатываемых правил. </w:t>
      </w:r>
    </w:p>
    <w:p w:rsidR="00105C9D" w:rsidRPr="00105C9D" w:rsidRDefault="00105C9D" w:rsidP="00105C9D">
      <w:pPr>
        <w:widowControl w:val="0"/>
        <w:spacing w:before="100" w:beforeAutospacing="1" w:after="100" w:afterAutospacing="1" w:line="240" w:lineRule="auto"/>
        <w:ind w:firstLine="709"/>
        <w:jc w:val="both"/>
        <w:rPr>
          <w:rFonts w:ascii="Times New Roman" w:eastAsia="DejaVu Sans" w:hAnsi="Times New Roman" w:cs="Times New Roman"/>
          <w:sz w:val="24"/>
          <w:szCs w:val="24"/>
          <w:lang w:eastAsia="hi-IN" w:bidi="hi-IN"/>
        </w:rPr>
      </w:pPr>
      <w:r w:rsidRPr="00105C9D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>Для от</w:t>
      </w:r>
      <w:r w:rsidR="00752020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>работки знания правила предлагаем</w:t>
      </w:r>
      <w:r w:rsidRPr="00105C9D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 xml:space="preserve"> детям проверочную работу.</w:t>
      </w:r>
    </w:p>
    <w:p w:rsidR="00105C9D" w:rsidRPr="00105C9D" w:rsidRDefault="00105C9D" w:rsidP="00105C9D">
      <w:pPr>
        <w:widowControl w:val="0"/>
        <w:spacing w:before="100" w:beforeAutospacing="1" w:after="100" w:afterAutospacing="1" w:line="240" w:lineRule="auto"/>
        <w:ind w:firstLine="709"/>
        <w:jc w:val="both"/>
        <w:rPr>
          <w:rFonts w:ascii="Times New Roman" w:eastAsia="DejaVu Sans" w:hAnsi="Times New Roman" w:cs="Times New Roman"/>
          <w:sz w:val="24"/>
          <w:szCs w:val="24"/>
          <w:lang w:eastAsia="hi-IN" w:bidi="hi-IN"/>
        </w:rPr>
      </w:pPr>
      <w:r w:rsidRPr="00105C9D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 xml:space="preserve">Для </w:t>
      </w:r>
      <w:r w:rsidRPr="00105C9D">
        <w:rPr>
          <w:rFonts w:ascii="Times New Roman" w:eastAsia="DejaVu Sans" w:hAnsi="Times New Roman" w:cs="Times New Roman"/>
          <w:i/>
          <w:iCs/>
          <w:sz w:val="24"/>
          <w:szCs w:val="24"/>
          <w:lang w:eastAsia="hi-IN" w:bidi="hi-IN"/>
        </w:rPr>
        <w:t>сильных детей</w:t>
      </w:r>
      <w:r w:rsidR="00752020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 xml:space="preserve"> даем</w:t>
      </w:r>
      <w:r w:rsidRPr="00105C9D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>, например, задание: “Какое утверждение является неверным</w:t>
      </w:r>
      <w:proofErr w:type="gramStart"/>
      <w:r w:rsidRPr="00105C9D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>?.”</w:t>
      </w:r>
      <w:proofErr w:type="gramEnd"/>
    </w:p>
    <w:p w:rsidR="00105C9D" w:rsidRPr="00105C9D" w:rsidRDefault="00105C9D" w:rsidP="00105C9D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DejaVu Sans" w:hAnsi="Times New Roman" w:cs="Times New Roman"/>
          <w:sz w:val="24"/>
          <w:szCs w:val="24"/>
          <w:lang w:eastAsia="hi-IN" w:bidi="hi-IN"/>
        </w:rPr>
      </w:pPr>
      <w:r w:rsidRPr="00105C9D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 xml:space="preserve">а) Причастие имеет </w:t>
      </w:r>
      <w:proofErr w:type="gramStart"/>
      <w:r w:rsidRPr="00105C9D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>признаки</w:t>
      </w:r>
      <w:proofErr w:type="gramEnd"/>
      <w:r w:rsidRPr="00105C9D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 xml:space="preserve"> как глагола, так и прилагательного.</w:t>
      </w:r>
    </w:p>
    <w:p w:rsidR="00105C9D" w:rsidRPr="00105C9D" w:rsidRDefault="00105C9D" w:rsidP="00105C9D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DejaVu Sans" w:hAnsi="Times New Roman" w:cs="Times New Roman"/>
          <w:sz w:val="24"/>
          <w:szCs w:val="24"/>
          <w:lang w:eastAsia="hi-IN" w:bidi="hi-IN"/>
        </w:rPr>
      </w:pPr>
      <w:r w:rsidRPr="00105C9D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>б) В предложении причастие всегда бывает определением.</w:t>
      </w:r>
    </w:p>
    <w:p w:rsidR="00105C9D" w:rsidRPr="00105C9D" w:rsidRDefault="00105C9D" w:rsidP="00105C9D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DejaVu Sans" w:hAnsi="Times New Roman" w:cs="Times New Roman"/>
          <w:sz w:val="24"/>
          <w:szCs w:val="24"/>
          <w:lang w:eastAsia="hi-IN" w:bidi="hi-IN"/>
        </w:rPr>
      </w:pPr>
      <w:r w:rsidRPr="00105C9D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>в) Причастия бывают настоящего или прошедшего времени.</w:t>
      </w:r>
    </w:p>
    <w:p w:rsidR="00105C9D" w:rsidRPr="00105C9D" w:rsidRDefault="00105C9D" w:rsidP="00105C9D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DejaVu Sans" w:hAnsi="Times New Roman" w:cs="Times New Roman"/>
          <w:sz w:val="24"/>
          <w:szCs w:val="24"/>
          <w:lang w:eastAsia="hi-IN" w:bidi="hi-IN"/>
        </w:rPr>
      </w:pPr>
      <w:r w:rsidRPr="00105C9D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>г) Причастие обозначает признак предмета, который проявляется во времени.</w:t>
      </w:r>
    </w:p>
    <w:p w:rsidR="00105C9D" w:rsidRPr="00105C9D" w:rsidRDefault="00105C9D" w:rsidP="00105C9D">
      <w:pPr>
        <w:widowControl w:val="0"/>
        <w:spacing w:before="100" w:beforeAutospacing="1" w:after="100" w:afterAutospacing="1" w:line="240" w:lineRule="auto"/>
        <w:ind w:firstLine="709"/>
        <w:jc w:val="both"/>
        <w:rPr>
          <w:rFonts w:ascii="Times New Roman" w:eastAsia="DejaVu Sans" w:hAnsi="Times New Roman" w:cs="Times New Roman"/>
          <w:sz w:val="24"/>
          <w:szCs w:val="24"/>
          <w:lang w:eastAsia="hi-IN" w:bidi="hi-IN"/>
        </w:rPr>
      </w:pPr>
      <w:r w:rsidRPr="00105C9D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 xml:space="preserve">Для </w:t>
      </w:r>
      <w:r w:rsidRPr="00105C9D">
        <w:rPr>
          <w:rFonts w:ascii="Times New Roman" w:eastAsia="DejaVu Sans" w:hAnsi="Times New Roman" w:cs="Times New Roman"/>
          <w:i/>
          <w:iCs/>
          <w:sz w:val="24"/>
          <w:szCs w:val="24"/>
          <w:lang w:eastAsia="hi-IN" w:bidi="hi-IN"/>
        </w:rPr>
        <w:t xml:space="preserve">слабых учащихся </w:t>
      </w:r>
      <w:r w:rsidRPr="00105C9D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>задание такого вида: «Вставь нужные слова в определение и напиши 2 примера на данное правило»</w:t>
      </w:r>
    </w:p>
    <w:p w:rsidR="00105C9D" w:rsidRPr="00105C9D" w:rsidRDefault="00105C9D" w:rsidP="00105C9D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DejaVu Sans" w:hAnsi="Times New Roman" w:cs="Times New Roman"/>
          <w:sz w:val="24"/>
          <w:szCs w:val="24"/>
          <w:lang w:eastAsia="hi-IN" w:bidi="hi-IN"/>
        </w:rPr>
      </w:pPr>
      <w:r w:rsidRPr="00105C9D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lastRenderedPageBreak/>
        <w:t>Причастие - … часть речи, которая обозначает … …  предмета по … и отвечает на вопросы</w:t>
      </w:r>
      <w:proofErr w:type="gramStart"/>
      <w:r w:rsidRPr="00105C9D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 xml:space="preserve"> .</w:t>
      </w:r>
      <w:proofErr w:type="gramEnd"/>
      <w:r w:rsidRPr="00105C9D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>.? ..? ..? ..?. Причастия бывают … и … вида, … и … времени. Изменяются по …, … и только в единственном числе по...</w:t>
      </w:r>
      <w:proofErr w:type="gramStart"/>
      <w:r w:rsidRPr="00105C9D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 xml:space="preserve"> .</w:t>
      </w:r>
      <w:proofErr w:type="gramEnd"/>
    </w:p>
    <w:p w:rsidR="00105C9D" w:rsidRPr="00105C9D" w:rsidRDefault="00105C9D" w:rsidP="00105C9D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DejaVu Sans" w:hAnsi="Times New Roman" w:cs="Times New Roman"/>
          <w:sz w:val="24"/>
          <w:szCs w:val="24"/>
          <w:lang w:eastAsia="hi-IN" w:bidi="hi-IN"/>
        </w:rPr>
      </w:pPr>
    </w:p>
    <w:p w:rsidR="00105C9D" w:rsidRPr="00105C9D" w:rsidRDefault="00105C9D" w:rsidP="00105C9D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DejaVu Sans" w:hAnsi="Times New Roman" w:cs="Times New Roman"/>
          <w:b/>
          <w:i/>
          <w:sz w:val="24"/>
          <w:szCs w:val="24"/>
          <w:lang w:eastAsia="hi-IN" w:bidi="hi-IN"/>
        </w:rPr>
      </w:pPr>
      <w:r w:rsidRPr="00105C9D">
        <w:rPr>
          <w:rFonts w:ascii="Times New Roman" w:eastAsia="DejaVu Sans" w:hAnsi="Times New Roman" w:cs="Times New Roman"/>
          <w:b/>
          <w:i/>
          <w:sz w:val="24"/>
          <w:szCs w:val="24"/>
          <w:lang w:eastAsia="hi-IN" w:bidi="hi-IN"/>
        </w:rPr>
        <w:t xml:space="preserve">3. По уровню развития письменной речи. </w:t>
      </w:r>
    </w:p>
    <w:p w:rsidR="00105C9D" w:rsidRPr="00105C9D" w:rsidRDefault="00105C9D" w:rsidP="00105C9D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DejaVu Sans" w:hAnsi="Times New Roman" w:cs="Times New Roman"/>
          <w:sz w:val="24"/>
          <w:szCs w:val="24"/>
          <w:lang w:eastAsia="hi-IN" w:bidi="hi-IN"/>
        </w:rPr>
      </w:pPr>
      <w:r w:rsidRPr="00105C9D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 xml:space="preserve">а) При задании «Озаглавить текст» слабые дети выбирают заголовок к тексту из </w:t>
      </w:r>
      <w:proofErr w:type="gramStart"/>
      <w:r w:rsidRPr="00105C9D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>предложенных</w:t>
      </w:r>
      <w:proofErr w:type="gramEnd"/>
      <w:r w:rsidRPr="00105C9D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 xml:space="preserve"> учителем, а сильные озаглавливают текст самостоятельно.</w:t>
      </w:r>
    </w:p>
    <w:p w:rsidR="00105C9D" w:rsidRPr="00105C9D" w:rsidRDefault="00105C9D" w:rsidP="00105C9D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DejaVu Sans" w:hAnsi="Times New Roman" w:cs="Times New Roman"/>
          <w:sz w:val="24"/>
          <w:szCs w:val="24"/>
          <w:lang w:eastAsia="hi-IN" w:bidi="hi-IN"/>
        </w:rPr>
      </w:pPr>
      <w:r w:rsidRPr="00105C9D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>б) При работе над планом слабые дети  пользуются готовым планом, соотнося его с текстом, а сильные составляют план самостоятельно.</w:t>
      </w:r>
    </w:p>
    <w:p w:rsidR="00105C9D" w:rsidRPr="00105C9D" w:rsidRDefault="00105C9D" w:rsidP="00105C9D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DejaVu Sans" w:hAnsi="Times New Roman" w:cs="Times New Roman"/>
          <w:sz w:val="24"/>
          <w:szCs w:val="24"/>
          <w:lang w:eastAsia="hi-IN" w:bidi="hi-IN"/>
        </w:rPr>
      </w:pPr>
      <w:r w:rsidRPr="00105C9D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>в) Работы творческого характера, где требуется придумать продолжение текста или составить текст из данных частей, сильные дети выполняют самостоятельно, слабым детям предлагаю несколько вариантов продолжения текста или готовых текстов, они выбирают и записывают нужный.</w:t>
      </w:r>
    </w:p>
    <w:p w:rsidR="00105C9D" w:rsidRPr="00105C9D" w:rsidRDefault="00105C9D" w:rsidP="00105C9D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DejaVu Sans" w:hAnsi="Times New Roman" w:cs="Times New Roman"/>
          <w:b/>
          <w:i/>
          <w:sz w:val="24"/>
          <w:szCs w:val="24"/>
          <w:lang w:eastAsia="hi-IN" w:bidi="hi-IN"/>
        </w:rPr>
      </w:pPr>
      <w:r w:rsidRPr="00105C9D">
        <w:rPr>
          <w:rFonts w:ascii="Times New Roman" w:eastAsia="DejaVu Sans" w:hAnsi="Times New Roman" w:cs="Times New Roman"/>
          <w:b/>
          <w:i/>
          <w:sz w:val="24"/>
          <w:szCs w:val="24"/>
          <w:lang w:eastAsia="hi-IN" w:bidi="hi-IN"/>
        </w:rPr>
        <w:t>4. По уровню овладения видами разборов.</w:t>
      </w:r>
    </w:p>
    <w:p w:rsidR="00105C9D" w:rsidRPr="00105C9D" w:rsidRDefault="00105C9D" w:rsidP="00105C9D">
      <w:pPr>
        <w:widowControl w:val="0"/>
        <w:spacing w:before="100" w:beforeAutospacing="1" w:after="100" w:afterAutospacing="1" w:line="240" w:lineRule="auto"/>
        <w:ind w:firstLine="709"/>
        <w:jc w:val="both"/>
        <w:rPr>
          <w:rFonts w:ascii="Times New Roman" w:eastAsia="DejaVu Sans" w:hAnsi="Times New Roman" w:cs="Times New Roman"/>
          <w:sz w:val="24"/>
          <w:szCs w:val="24"/>
          <w:lang w:eastAsia="hi-IN" w:bidi="hi-IN"/>
        </w:rPr>
      </w:pPr>
      <w:r w:rsidRPr="00105C9D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>При изучении различных видов разбора, слабым детям предлагаются более легкие варианты заданий, чем сильным.</w:t>
      </w:r>
    </w:p>
    <w:p w:rsidR="00105C9D" w:rsidRPr="00105C9D" w:rsidRDefault="00105C9D" w:rsidP="00105C9D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DejaVu Sans" w:hAnsi="Times New Roman" w:cs="Times New Roman"/>
          <w:i/>
          <w:iCs/>
          <w:sz w:val="24"/>
          <w:szCs w:val="24"/>
          <w:u w:val="single"/>
          <w:lang w:eastAsia="hi-IN" w:bidi="hi-IN"/>
        </w:rPr>
      </w:pPr>
      <w:r w:rsidRPr="00105C9D">
        <w:rPr>
          <w:rFonts w:ascii="Times New Roman" w:eastAsia="DejaVu Sans" w:hAnsi="Times New Roman" w:cs="Times New Roman"/>
          <w:i/>
          <w:iCs/>
          <w:sz w:val="24"/>
          <w:szCs w:val="24"/>
          <w:u w:val="single"/>
          <w:lang w:eastAsia="hi-IN" w:bidi="hi-IN"/>
        </w:rPr>
        <w:t>«Синтаксический разбор простого предложения (Повторение. 5кл)»</w:t>
      </w:r>
    </w:p>
    <w:p w:rsidR="00105C9D" w:rsidRPr="00105C9D" w:rsidRDefault="00105C9D" w:rsidP="00105C9D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DejaVu Sans" w:hAnsi="Times New Roman" w:cs="Times New Roman"/>
          <w:sz w:val="24"/>
          <w:szCs w:val="24"/>
          <w:lang w:eastAsia="hi-IN" w:bidi="hi-IN"/>
        </w:rPr>
      </w:pPr>
      <w:r w:rsidRPr="00105C9D">
        <w:rPr>
          <w:rFonts w:ascii="Times New Roman" w:eastAsia="DejaVu Sans" w:hAnsi="Times New Roman" w:cs="Times New Roman"/>
          <w:b/>
          <w:bCs/>
          <w:i/>
          <w:iCs/>
          <w:sz w:val="24"/>
          <w:szCs w:val="24"/>
          <w:lang w:eastAsia="hi-IN" w:bidi="hi-IN"/>
        </w:rPr>
        <w:t>Слабым:</w:t>
      </w:r>
      <w:r w:rsidRPr="00105C9D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>найди предложения, в которых неправильно подчеркнуты члены предложения.</w:t>
      </w:r>
    </w:p>
    <w:p w:rsidR="00105C9D" w:rsidRPr="00105C9D" w:rsidRDefault="00105C9D" w:rsidP="00105C9D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DejaVu Sans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76925" cy="1743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1743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C9D" w:rsidRPr="00105C9D" w:rsidRDefault="00105C9D" w:rsidP="00105C9D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DejaVu Sans" w:hAnsi="Times New Roman" w:cs="Times New Roman"/>
          <w:sz w:val="24"/>
          <w:szCs w:val="24"/>
          <w:lang w:eastAsia="hi-IN" w:bidi="hi-IN"/>
        </w:rPr>
      </w:pPr>
      <w:r w:rsidRPr="00105C9D">
        <w:rPr>
          <w:rFonts w:ascii="Times New Roman" w:eastAsia="DejaVu Sans" w:hAnsi="Times New Roman" w:cs="Times New Roman"/>
          <w:b/>
          <w:bCs/>
          <w:i/>
          <w:iCs/>
          <w:sz w:val="24"/>
          <w:szCs w:val="24"/>
          <w:lang w:eastAsia="hi-IN" w:bidi="hi-IN"/>
        </w:rPr>
        <w:t>Сильным</w:t>
      </w:r>
      <w:proofErr w:type="gramStart"/>
      <w:r w:rsidRPr="00105C9D">
        <w:rPr>
          <w:rFonts w:ascii="Times New Roman" w:eastAsia="DejaVu Sans" w:hAnsi="Times New Roman" w:cs="Times New Roman"/>
          <w:b/>
          <w:bCs/>
          <w:i/>
          <w:iCs/>
          <w:sz w:val="24"/>
          <w:szCs w:val="24"/>
          <w:lang w:eastAsia="hi-IN" w:bidi="hi-IN"/>
        </w:rPr>
        <w:t>:</w:t>
      </w:r>
      <w:r w:rsidRPr="00105C9D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>з</w:t>
      </w:r>
      <w:proofErr w:type="gramEnd"/>
      <w:r w:rsidRPr="00105C9D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>апиши предложение, разбери их по членам.</w:t>
      </w:r>
    </w:p>
    <w:p w:rsidR="00105C9D" w:rsidRPr="00752020" w:rsidRDefault="00105C9D" w:rsidP="00105C9D">
      <w:pPr>
        <w:widowControl w:val="0"/>
        <w:spacing w:before="100" w:beforeAutospacing="1" w:after="100" w:afterAutospacing="1" w:line="240" w:lineRule="auto"/>
        <w:ind w:firstLine="709"/>
        <w:jc w:val="both"/>
        <w:rPr>
          <w:rFonts w:ascii="Times New Roman" w:eastAsia="DejaVu Sans" w:hAnsi="Times New Roman" w:cs="Times New Roman"/>
          <w:sz w:val="24"/>
          <w:szCs w:val="24"/>
          <w:u w:val="single"/>
          <w:lang w:eastAsia="hi-IN" w:bidi="hi-IN"/>
        </w:rPr>
      </w:pPr>
      <w:r w:rsidRPr="00752020">
        <w:rPr>
          <w:rFonts w:ascii="Times New Roman" w:eastAsia="DejaVu Sans" w:hAnsi="Times New Roman" w:cs="Times New Roman"/>
          <w:b/>
          <w:sz w:val="28"/>
          <w:szCs w:val="28"/>
          <w:u w:val="single"/>
          <w:lang w:eastAsia="hi-IN" w:bidi="hi-IN"/>
        </w:rPr>
        <w:t>Следующий слайд</w:t>
      </w:r>
    </w:p>
    <w:p w:rsidR="00105C9D" w:rsidRPr="00105C9D" w:rsidRDefault="00105C9D" w:rsidP="00105C9D">
      <w:pPr>
        <w:widowControl w:val="0"/>
        <w:spacing w:before="100" w:beforeAutospacing="1" w:after="100" w:afterAutospacing="1" w:line="240" w:lineRule="auto"/>
        <w:ind w:firstLine="709"/>
        <w:jc w:val="both"/>
        <w:rPr>
          <w:rFonts w:ascii="Times New Roman" w:eastAsia="DejaVu Sans" w:hAnsi="Times New Roman" w:cs="Times New Roman"/>
          <w:b/>
          <w:bCs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>.</w:t>
      </w:r>
      <w:r w:rsidRPr="00105C9D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 xml:space="preserve">Опыт работы с </w:t>
      </w:r>
      <w:proofErr w:type="spellStart"/>
      <w:r w:rsidRPr="00105C9D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>разноуровневыми</w:t>
      </w:r>
      <w:proofErr w:type="spellEnd"/>
      <w:r w:rsidRPr="00105C9D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 xml:space="preserve"> заданиями позволяет сформулировать </w:t>
      </w:r>
      <w:r w:rsidRPr="00105C9D">
        <w:rPr>
          <w:rFonts w:ascii="Times New Roman" w:eastAsia="DejaVu Sans" w:hAnsi="Times New Roman" w:cs="Times New Roman"/>
          <w:b/>
          <w:bCs/>
          <w:sz w:val="24"/>
          <w:szCs w:val="24"/>
          <w:lang w:eastAsia="hi-IN" w:bidi="hi-IN"/>
        </w:rPr>
        <w:t>следующие рекомендации:</w:t>
      </w:r>
    </w:p>
    <w:p w:rsidR="00105C9D" w:rsidRPr="00105C9D" w:rsidRDefault="00105C9D" w:rsidP="00105C9D">
      <w:pPr>
        <w:widowControl w:val="0"/>
        <w:spacing w:before="100" w:beforeAutospacing="1" w:after="100" w:afterAutospacing="1" w:line="240" w:lineRule="auto"/>
        <w:ind w:firstLine="709"/>
        <w:jc w:val="both"/>
        <w:rPr>
          <w:rFonts w:ascii="Times New Roman" w:eastAsia="DejaVu Sans" w:hAnsi="Times New Roman" w:cs="Times New Roman"/>
          <w:sz w:val="24"/>
          <w:szCs w:val="24"/>
          <w:lang w:eastAsia="hi-IN" w:bidi="hi-IN"/>
        </w:rPr>
      </w:pPr>
      <w:r w:rsidRPr="00105C9D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>- желательно постепенное выполнение всех представленных заданий (при этом переход на новый уровень возможен только при безошибочном выполнении упражнений предыдущего уровня);</w:t>
      </w:r>
    </w:p>
    <w:p w:rsidR="00105C9D" w:rsidRPr="00105C9D" w:rsidRDefault="00105C9D" w:rsidP="00105C9D">
      <w:pPr>
        <w:widowControl w:val="0"/>
        <w:spacing w:before="100" w:beforeAutospacing="1" w:after="100" w:afterAutospacing="1" w:line="240" w:lineRule="auto"/>
        <w:ind w:firstLine="709"/>
        <w:jc w:val="both"/>
        <w:rPr>
          <w:rFonts w:ascii="Times New Roman" w:eastAsia="DejaVu Sans" w:hAnsi="Times New Roman" w:cs="Times New Roman"/>
          <w:sz w:val="24"/>
          <w:szCs w:val="24"/>
          <w:lang w:eastAsia="hi-IN" w:bidi="hi-IN"/>
        </w:rPr>
      </w:pPr>
      <w:r w:rsidRPr="00105C9D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>- однако допускается и иной подход, при котором учитель сразу же предлагает ученику задание определённого уровня сложности;</w:t>
      </w:r>
    </w:p>
    <w:p w:rsidR="00105C9D" w:rsidRPr="00105C9D" w:rsidRDefault="00105C9D" w:rsidP="00105C9D">
      <w:pPr>
        <w:widowControl w:val="0"/>
        <w:spacing w:before="100" w:beforeAutospacing="1" w:after="100" w:afterAutospacing="1" w:line="240" w:lineRule="auto"/>
        <w:ind w:firstLine="709"/>
        <w:jc w:val="both"/>
        <w:rPr>
          <w:rFonts w:ascii="Times New Roman" w:eastAsia="DejaVu Sans" w:hAnsi="Times New Roman" w:cs="Times New Roman"/>
          <w:sz w:val="24"/>
          <w:szCs w:val="24"/>
          <w:lang w:eastAsia="hi-IN" w:bidi="hi-IN"/>
        </w:rPr>
      </w:pPr>
      <w:r w:rsidRPr="00105C9D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lastRenderedPageBreak/>
        <w:t>- при проверочной работе каждому ученику должен быть предоставлен выбор уровня сложности. При этом ученик должен понимать, что, даже при отличном выполнении заданий основного уровня, он может рассчитывать только на «3». К тому же, если ученик не справился с заданием своего уровня (даже если это уровень повышенной сложности), то его работа должна быть оценена «2». (Это, конечно, несколько жестоко, но это приучает ребёнка нести ответственность за свой выбор);</w:t>
      </w:r>
    </w:p>
    <w:p w:rsidR="00105C9D" w:rsidRDefault="00105C9D" w:rsidP="00105C9D">
      <w:pPr>
        <w:widowControl w:val="0"/>
        <w:spacing w:before="100" w:beforeAutospacing="1" w:after="100" w:afterAutospacing="1" w:line="240" w:lineRule="auto"/>
        <w:ind w:firstLine="709"/>
        <w:jc w:val="both"/>
        <w:rPr>
          <w:rFonts w:ascii="Times New Roman" w:eastAsia="DejaVu Sans" w:hAnsi="Times New Roman" w:cs="Times New Roman"/>
          <w:sz w:val="24"/>
          <w:szCs w:val="24"/>
          <w:lang w:eastAsia="hi-IN" w:bidi="hi-IN"/>
        </w:rPr>
      </w:pPr>
      <w:r w:rsidRPr="00105C9D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 xml:space="preserve">- работа с </w:t>
      </w:r>
      <w:proofErr w:type="spellStart"/>
      <w:r w:rsidRPr="00105C9D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>разноуровневыми</w:t>
      </w:r>
      <w:proofErr w:type="spellEnd"/>
      <w:r w:rsidRPr="00105C9D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 xml:space="preserve"> заданиями не должна быть стихийной или разовой, к ней нужно заранее готовиться, её результаты нужно обязательно анализировать.</w:t>
      </w:r>
    </w:p>
    <w:p w:rsidR="00105C9D" w:rsidRDefault="00105C9D" w:rsidP="00105C9D">
      <w:pPr>
        <w:widowControl w:val="0"/>
        <w:spacing w:before="100" w:beforeAutospacing="1" w:after="100" w:afterAutospacing="1" w:line="240" w:lineRule="auto"/>
        <w:ind w:firstLine="709"/>
        <w:jc w:val="both"/>
        <w:rPr>
          <w:rFonts w:ascii="Times New Roman" w:eastAsia="DejaVu Sans" w:hAnsi="Times New Roman" w:cs="Times New Roman"/>
          <w:sz w:val="24"/>
          <w:szCs w:val="24"/>
          <w:lang w:eastAsia="hi-IN" w:bidi="hi-IN"/>
        </w:rPr>
      </w:pPr>
    </w:p>
    <w:p w:rsidR="00105C9D" w:rsidRPr="00752020" w:rsidRDefault="00752020" w:rsidP="00752020">
      <w:pPr>
        <w:widowControl w:val="0"/>
        <w:spacing w:before="100" w:beforeAutospacing="1" w:after="100" w:afterAutospacing="1" w:line="240" w:lineRule="auto"/>
        <w:ind w:firstLine="709"/>
        <w:jc w:val="both"/>
        <w:rPr>
          <w:rFonts w:ascii="Times New Roman" w:eastAsia="DejaVu Sans" w:hAnsi="Times New Roman" w:cs="Times New Roman"/>
          <w:b/>
          <w:sz w:val="24"/>
          <w:szCs w:val="24"/>
          <w:u w:val="single"/>
          <w:lang w:eastAsia="hi-IN" w:bidi="hi-IN"/>
        </w:rPr>
      </w:pPr>
      <w:r w:rsidRPr="00752020">
        <w:rPr>
          <w:rFonts w:ascii="Times New Roman" w:eastAsia="DejaVu Sans" w:hAnsi="Times New Roman" w:cs="Times New Roman"/>
          <w:b/>
          <w:sz w:val="24"/>
          <w:szCs w:val="24"/>
          <w:u w:val="single"/>
          <w:lang w:eastAsia="hi-IN" w:bidi="hi-IN"/>
        </w:rPr>
        <w:t>Следующий слайд</w:t>
      </w:r>
    </w:p>
    <w:p w:rsidR="00105C9D" w:rsidRDefault="00105C9D" w:rsidP="00105C9D">
      <w:pPr>
        <w:widowControl w:val="0"/>
        <w:spacing w:before="100" w:beforeAutospacing="1" w:after="100" w:afterAutospacing="1" w:line="240" w:lineRule="auto"/>
        <w:ind w:firstLine="709"/>
        <w:jc w:val="both"/>
        <w:rPr>
          <w:rFonts w:ascii="Times New Roman" w:eastAsia="DejaVu Sans" w:hAnsi="Times New Roman" w:cs="Times New Roman"/>
          <w:sz w:val="24"/>
          <w:szCs w:val="24"/>
          <w:lang w:eastAsia="hi-IN" w:bidi="hi-IN"/>
        </w:rPr>
      </w:pPr>
      <w:r w:rsidRPr="00C045DB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:rsidR="00105C9D" w:rsidRDefault="00105C9D" w:rsidP="00105C9D">
      <w:pPr>
        <w:pStyle w:val="a6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</w:rPr>
      </w:pPr>
      <w:r w:rsidRPr="00C045DB">
        <w:rPr>
          <w:rFonts w:ascii="Times New Roman" w:hAnsi="Times New Roman" w:cs="Times New Roman"/>
        </w:rPr>
        <w:t>Дифференцированный подход в обучении на уроках русского языка помогает формировать учебную деятельность детей. Овладев этой деятельностью, учащиеся сами начинают её совершенствовать, что приводит к развитию их интеллектуальных способностей</w:t>
      </w:r>
      <w:proofErr w:type="gramStart"/>
      <w:r w:rsidRPr="00C045DB">
        <w:rPr>
          <w:rFonts w:ascii="Times New Roman" w:hAnsi="Times New Roman" w:cs="Times New Roman"/>
        </w:rPr>
        <w:t>..</w:t>
      </w:r>
      <w:proofErr w:type="gramEnd"/>
    </w:p>
    <w:p w:rsidR="00105C9D" w:rsidRPr="00C045DB" w:rsidRDefault="00105C9D" w:rsidP="00105C9D">
      <w:pPr>
        <w:pStyle w:val="a6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</w:rPr>
      </w:pPr>
      <w:r w:rsidRPr="00C045DB">
        <w:rPr>
          <w:rFonts w:ascii="Times New Roman" w:hAnsi="Times New Roman" w:cs="Times New Roman"/>
        </w:rPr>
        <w:t>Дифференцированный подход в обучении может быть основан на учёте общих умственных и специальных лингвистических способностей, позволяющих успешно усваивать знания.</w:t>
      </w:r>
    </w:p>
    <w:p w:rsidR="00B01B0F" w:rsidRPr="00B01B0F" w:rsidRDefault="00B01B0F" w:rsidP="00B01B0F">
      <w:pPr>
        <w:widowControl w:val="0"/>
        <w:spacing w:before="100" w:beforeAutospacing="1" w:after="100" w:afterAutospacing="1" w:line="240" w:lineRule="auto"/>
        <w:ind w:firstLine="709"/>
        <w:jc w:val="both"/>
        <w:rPr>
          <w:rFonts w:ascii="Times New Roman" w:eastAsia="DejaVu Sans" w:hAnsi="Times New Roman" w:cs="Times New Roman"/>
          <w:sz w:val="24"/>
          <w:szCs w:val="24"/>
          <w:lang w:eastAsia="hi-IN" w:bidi="hi-IN"/>
        </w:rPr>
      </w:pPr>
      <w:r w:rsidRPr="00B01B0F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 xml:space="preserve">. Применяя элементы </w:t>
      </w:r>
      <w:proofErr w:type="spellStart"/>
      <w:r w:rsidRPr="00B01B0F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>разноуровневой</w:t>
      </w:r>
      <w:proofErr w:type="spellEnd"/>
      <w:r w:rsidRPr="00B01B0F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 xml:space="preserve"> технологии в учебной деятельности,  учащиеся стараются преодолевать трудности, видеть проблемные ситуации и устанавливать пути их разрешения. Работая в парах, группах, учащиеся ставят цель к выполняемой работе, делают выводы, учатся быть коммуникабельными, учатся помогать друг другу, поддерживать, разъяснять, производить самопроверку, взаимопроверку, самостоятельно работать в любой ситуации. </w:t>
      </w:r>
    </w:p>
    <w:p w:rsidR="00105C9D" w:rsidRPr="00C045DB" w:rsidRDefault="00B01B0F" w:rsidP="00105C9D">
      <w:pPr>
        <w:pStyle w:val="a6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</w:rPr>
      </w:pPr>
      <w:r w:rsidRPr="00C045DB">
        <w:rPr>
          <w:rFonts w:ascii="Times New Roman" w:hAnsi="Times New Roman" w:cs="Times New Roman"/>
          <w:color w:val="2E2E2E"/>
          <w:spacing w:val="-3"/>
        </w:rPr>
        <w:t xml:space="preserve">Ребёнок в своём развитии </w:t>
      </w:r>
      <w:r w:rsidRPr="00C045DB">
        <w:rPr>
          <w:rFonts w:ascii="Times New Roman" w:hAnsi="Times New Roman" w:cs="Times New Roman"/>
          <w:color w:val="2E2E2E"/>
          <w:spacing w:val="-7"/>
        </w:rPr>
        <w:t xml:space="preserve">индивидуален, и чтобы знания, полученные на уроке, принесли ему пользу, </w:t>
      </w:r>
      <w:r w:rsidRPr="00C045DB">
        <w:rPr>
          <w:rFonts w:ascii="Times New Roman" w:hAnsi="Times New Roman" w:cs="Times New Roman"/>
          <w:color w:val="2E2E2E"/>
          <w:spacing w:val="-6"/>
        </w:rPr>
        <w:t xml:space="preserve">а не остались пустым звуком, учителю необходимо учитывать особенности </w:t>
      </w:r>
      <w:r w:rsidRPr="00C045DB">
        <w:rPr>
          <w:rFonts w:ascii="Times New Roman" w:hAnsi="Times New Roman" w:cs="Times New Roman"/>
          <w:color w:val="2E2E2E"/>
          <w:spacing w:val="-5"/>
        </w:rPr>
        <w:t xml:space="preserve">каждого ученика. Главная задача </w:t>
      </w:r>
      <w:r w:rsidR="00752020">
        <w:rPr>
          <w:rFonts w:ascii="Times New Roman" w:hAnsi="Times New Roman" w:cs="Times New Roman"/>
          <w:color w:val="2E2E2E"/>
          <w:spacing w:val="-5"/>
        </w:rPr>
        <w:t xml:space="preserve">школы </w:t>
      </w:r>
      <w:r w:rsidRPr="00C045DB">
        <w:rPr>
          <w:rFonts w:ascii="Times New Roman" w:hAnsi="Times New Roman" w:cs="Times New Roman"/>
          <w:color w:val="2E2E2E"/>
          <w:spacing w:val="-5"/>
        </w:rPr>
        <w:t xml:space="preserve">- научить </w:t>
      </w:r>
      <w:r w:rsidRPr="00C045DB">
        <w:rPr>
          <w:rFonts w:ascii="Times New Roman" w:hAnsi="Times New Roman" w:cs="Times New Roman"/>
          <w:color w:val="2E2E2E"/>
        </w:rPr>
        <w:t xml:space="preserve">учиться, а это значит уметь самостоятельно добывать знания в процессе </w:t>
      </w:r>
      <w:r w:rsidRPr="00C045DB">
        <w:rPr>
          <w:rFonts w:ascii="Times New Roman" w:hAnsi="Times New Roman" w:cs="Times New Roman"/>
          <w:color w:val="2E2E2E"/>
          <w:spacing w:val="-9"/>
        </w:rPr>
        <w:t xml:space="preserve">поисковой деятельности, применять полученные знания на практике, решать </w:t>
      </w:r>
      <w:r w:rsidRPr="00C045DB">
        <w:rPr>
          <w:rFonts w:ascii="Times New Roman" w:hAnsi="Times New Roman" w:cs="Times New Roman"/>
          <w:color w:val="2E2E2E"/>
          <w:spacing w:val="-5"/>
        </w:rPr>
        <w:t xml:space="preserve">поставленную задачу творчески, контролировать и оценивать свою деятельность. Эти умения поможет сформировать такая форма </w:t>
      </w:r>
      <w:r w:rsidRPr="00C045DB">
        <w:rPr>
          <w:rFonts w:ascii="Times New Roman" w:hAnsi="Times New Roman" w:cs="Times New Roman"/>
          <w:color w:val="2E2E2E"/>
          <w:spacing w:val="-7"/>
        </w:rPr>
        <w:t>организации учебного процесса, как дифференциация</w:t>
      </w:r>
    </w:p>
    <w:p w:rsidR="00B01B0F" w:rsidRDefault="00B01B0F" w:rsidP="00B01B0F">
      <w:pPr>
        <w:widowControl w:val="0"/>
        <w:snapToGrid w:val="0"/>
        <w:spacing w:before="100" w:beforeAutospacing="1" w:after="100" w:afterAutospacing="1" w:line="240" w:lineRule="auto"/>
        <w:jc w:val="both"/>
        <w:rPr>
          <w:rFonts w:ascii="Times New Roman" w:eastAsia="DejaVu Sans" w:hAnsi="Times New Roman" w:cs="Times New Roman"/>
          <w:b/>
          <w:bCs/>
          <w:sz w:val="28"/>
          <w:szCs w:val="28"/>
          <w:lang w:eastAsia="hi-IN" w:bidi="hi-IN"/>
        </w:rPr>
      </w:pPr>
      <w:proofErr w:type="spellStart"/>
      <w:r>
        <w:rPr>
          <w:rFonts w:ascii="Times New Roman" w:eastAsia="DejaVu Sans" w:hAnsi="Times New Roman" w:cs="Times New Roman"/>
          <w:b/>
          <w:bCs/>
          <w:sz w:val="28"/>
          <w:szCs w:val="28"/>
          <w:lang w:eastAsia="hi-IN" w:bidi="hi-IN"/>
        </w:rPr>
        <w:t>Поледний</w:t>
      </w:r>
      <w:proofErr w:type="spellEnd"/>
      <w:r>
        <w:rPr>
          <w:rFonts w:ascii="Times New Roman" w:eastAsia="DejaVu Sans" w:hAnsi="Times New Roman" w:cs="Times New Roman"/>
          <w:b/>
          <w:bCs/>
          <w:sz w:val="28"/>
          <w:szCs w:val="28"/>
          <w:lang w:eastAsia="hi-IN" w:bidi="hi-IN"/>
        </w:rPr>
        <w:t xml:space="preserve"> слайд</w:t>
      </w:r>
    </w:p>
    <w:p w:rsidR="00B01B0F" w:rsidRPr="00B01B0F" w:rsidRDefault="00B01B0F" w:rsidP="00B01B0F">
      <w:pPr>
        <w:widowControl w:val="0"/>
        <w:snapToGrid w:val="0"/>
        <w:spacing w:before="100" w:beforeAutospacing="1" w:after="100" w:afterAutospacing="1" w:line="240" w:lineRule="auto"/>
        <w:jc w:val="both"/>
        <w:rPr>
          <w:rFonts w:ascii="Times New Roman" w:eastAsia="DejaVu Sans" w:hAnsi="Times New Roman" w:cs="Times New Roman"/>
          <w:b/>
          <w:bCs/>
          <w:sz w:val="28"/>
          <w:szCs w:val="28"/>
          <w:lang w:eastAsia="hi-IN" w:bidi="hi-IN"/>
        </w:rPr>
      </w:pPr>
      <w:r w:rsidRPr="00B01B0F">
        <w:rPr>
          <w:rFonts w:ascii="Times New Roman" w:eastAsia="DejaVu Sans" w:hAnsi="Times New Roman" w:cs="Times New Roman"/>
          <w:b/>
          <w:bCs/>
          <w:sz w:val="28"/>
          <w:szCs w:val="28"/>
          <w:lang w:eastAsia="hi-IN" w:bidi="hi-IN"/>
        </w:rPr>
        <w:t>Список использованной литературы:</w:t>
      </w:r>
    </w:p>
    <w:p w:rsidR="00B01B0F" w:rsidRPr="00B01B0F" w:rsidRDefault="00B01B0F" w:rsidP="00B01B0F">
      <w:pPr>
        <w:widowControl w:val="0"/>
        <w:snapToGrid w:val="0"/>
        <w:spacing w:before="100" w:beforeAutospacing="1" w:after="100" w:afterAutospacing="1" w:line="240" w:lineRule="auto"/>
        <w:jc w:val="both"/>
        <w:rPr>
          <w:rFonts w:ascii="Times New Roman" w:eastAsia="DejaVu Sans" w:hAnsi="Times New Roman" w:cs="Times New Roman"/>
          <w:sz w:val="28"/>
          <w:szCs w:val="28"/>
          <w:lang w:eastAsia="hi-IN" w:bidi="hi-IN"/>
        </w:rPr>
      </w:pPr>
    </w:p>
    <w:p w:rsidR="00B01B0F" w:rsidRPr="00B01B0F" w:rsidRDefault="00B01B0F" w:rsidP="00B01B0F">
      <w:pPr>
        <w:widowControl w:val="0"/>
        <w:tabs>
          <w:tab w:val="num" w:pos="900"/>
        </w:tabs>
        <w:spacing w:before="100" w:beforeAutospacing="1" w:after="100" w:afterAutospacing="1" w:line="240" w:lineRule="auto"/>
        <w:jc w:val="both"/>
        <w:rPr>
          <w:rFonts w:ascii="Times New Roman" w:eastAsia="DejaVu Sans" w:hAnsi="Times New Roman" w:cs="Times New Roman"/>
          <w:sz w:val="28"/>
          <w:szCs w:val="28"/>
          <w:lang w:eastAsia="hi-IN" w:bidi="hi-IN"/>
        </w:rPr>
      </w:pPr>
      <w:r w:rsidRPr="00B01B0F">
        <w:rPr>
          <w:rFonts w:ascii="Times New Roman" w:eastAsia="DejaVu Sans" w:hAnsi="Times New Roman" w:cs="Times New Roman"/>
          <w:sz w:val="28"/>
          <w:szCs w:val="28"/>
          <w:lang w:eastAsia="hi-IN" w:bidi="hi-IN"/>
        </w:rPr>
        <w:t>1.Богуславский М. Дифференцированный подход в обучении: четыре основных принципа. – Первое сентября. – 2007. - №1.</w:t>
      </w:r>
    </w:p>
    <w:p w:rsidR="00B01B0F" w:rsidRPr="00B01B0F" w:rsidRDefault="00B01B0F" w:rsidP="00B01B0F">
      <w:pPr>
        <w:widowControl w:val="0"/>
        <w:tabs>
          <w:tab w:val="num" w:pos="900"/>
        </w:tabs>
        <w:spacing w:before="100" w:beforeAutospacing="1" w:after="100" w:afterAutospacing="1" w:line="240" w:lineRule="auto"/>
        <w:jc w:val="both"/>
        <w:rPr>
          <w:rFonts w:ascii="Times New Roman" w:eastAsia="DejaVu Sans" w:hAnsi="Times New Roman" w:cs="Times New Roman"/>
          <w:sz w:val="28"/>
          <w:szCs w:val="28"/>
          <w:lang w:eastAsia="hi-IN" w:bidi="hi-IN"/>
        </w:rPr>
      </w:pPr>
      <w:r w:rsidRPr="00B01B0F">
        <w:rPr>
          <w:rFonts w:ascii="Times New Roman" w:eastAsia="DejaVu Sans" w:hAnsi="Times New Roman" w:cs="Times New Roman"/>
          <w:i/>
          <w:iCs/>
          <w:sz w:val="28"/>
          <w:szCs w:val="28"/>
          <w:lang w:eastAsia="hi-IN" w:bidi="hi-IN"/>
        </w:rPr>
        <w:t xml:space="preserve">2.Борисова Ю., </w:t>
      </w:r>
      <w:proofErr w:type="spellStart"/>
      <w:r w:rsidRPr="00B01B0F">
        <w:rPr>
          <w:rFonts w:ascii="Times New Roman" w:eastAsia="DejaVu Sans" w:hAnsi="Times New Roman" w:cs="Times New Roman"/>
          <w:i/>
          <w:iCs/>
          <w:sz w:val="28"/>
          <w:szCs w:val="28"/>
          <w:lang w:eastAsia="hi-IN" w:bidi="hi-IN"/>
        </w:rPr>
        <w:t>Гребенёв</w:t>
      </w:r>
      <w:proofErr w:type="spellEnd"/>
      <w:r w:rsidRPr="00B01B0F">
        <w:rPr>
          <w:rFonts w:ascii="Times New Roman" w:eastAsia="DejaVu Sans" w:hAnsi="Times New Roman" w:cs="Times New Roman"/>
          <w:i/>
          <w:iCs/>
          <w:sz w:val="28"/>
          <w:szCs w:val="28"/>
          <w:lang w:eastAsia="hi-IN" w:bidi="hi-IN"/>
        </w:rPr>
        <w:t xml:space="preserve"> Ю.</w:t>
      </w:r>
      <w:r w:rsidRPr="00B01B0F">
        <w:rPr>
          <w:rFonts w:ascii="Times New Roman" w:eastAsia="DejaVu Sans" w:hAnsi="Times New Roman" w:cs="Times New Roman"/>
          <w:sz w:val="28"/>
          <w:szCs w:val="28"/>
          <w:lang w:eastAsia="hi-IN" w:bidi="hi-IN"/>
        </w:rPr>
        <w:t xml:space="preserve"> Дифференциация методов обучения в зависимости от когнитивного стиля ученика. – Народное образование. – 2003. </w:t>
      </w:r>
      <w:r w:rsidRPr="00B01B0F">
        <w:rPr>
          <w:rFonts w:ascii="Times New Roman" w:eastAsia="DejaVu Sans" w:hAnsi="Times New Roman" w:cs="Times New Roman"/>
          <w:sz w:val="28"/>
          <w:szCs w:val="28"/>
          <w:lang w:eastAsia="hi-IN" w:bidi="hi-IN"/>
        </w:rPr>
        <w:lastRenderedPageBreak/>
        <w:t>- № 7.</w:t>
      </w:r>
    </w:p>
    <w:p w:rsidR="00B01B0F" w:rsidRPr="00B01B0F" w:rsidRDefault="00B01B0F" w:rsidP="00B01B0F">
      <w:pPr>
        <w:widowControl w:val="0"/>
        <w:tabs>
          <w:tab w:val="num" w:pos="900"/>
        </w:tabs>
        <w:spacing w:before="100" w:beforeAutospacing="1" w:after="100" w:afterAutospacing="1" w:line="240" w:lineRule="auto"/>
        <w:jc w:val="both"/>
        <w:rPr>
          <w:rFonts w:ascii="Times New Roman" w:eastAsia="DejaVu Sans" w:hAnsi="Times New Roman" w:cs="Times New Roman"/>
          <w:sz w:val="28"/>
          <w:szCs w:val="28"/>
          <w:lang w:eastAsia="hi-IN" w:bidi="hi-IN"/>
        </w:rPr>
      </w:pPr>
      <w:r w:rsidRPr="00B01B0F">
        <w:rPr>
          <w:rFonts w:ascii="Times New Roman" w:eastAsia="DejaVu Sans" w:hAnsi="Times New Roman" w:cs="Times New Roman"/>
          <w:sz w:val="28"/>
          <w:szCs w:val="28"/>
          <w:lang w:eastAsia="hi-IN" w:bidi="hi-IN"/>
        </w:rPr>
        <w:t>3.Ващенко А.А. Дифференцированный подход к учащим</w:t>
      </w:r>
      <w:r>
        <w:rPr>
          <w:rFonts w:ascii="Times New Roman" w:eastAsia="DejaVu Sans" w:hAnsi="Times New Roman" w:cs="Times New Roman"/>
          <w:sz w:val="28"/>
          <w:szCs w:val="28"/>
          <w:lang w:eastAsia="hi-IN" w:bidi="hi-IN"/>
        </w:rPr>
        <w:t>ся</w:t>
      </w:r>
      <w:r w:rsidR="00752020">
        <w:rPr>
          <w:rFonts w:ascii="Times New Roman" w:eastAsia="DejaVu Sans" w:hAnsi="Times New Roman" w:cs="Times New Roman"/>
          <w:sz w:val="28"/>
          <w:szCs w:val="28"/>
          <w:lang w:eastAsia="hi-IN" w:bidi="hi-IN"/>
        </w:rPr>
        <w:t>.</w:t>
      </w:r>
      <w:bookmarkStart w:id="0" w:name="_GoBack"/>
      <w:bookmarkEnd w:id="0"/>
      <w:r w:rsidR="00752020">
        <w:rPr>
          <w:rFonts w:ascii="Times New Roman" w:eastAsia="DejaVu Sans" w:hAnsi="Times New Roman" w:cs="Times New Roman"/>
          <w:sz w:val="28"/>
          <w:szCs w:val="28"/>
          <w:lang w:eastAsia="hi-IN" w:bidi="hi-IN"/>
        </w:rPr>
        <w:t>-</w:t>
      </w:r>
    </w:p>
    <w:p w:rsidR="00B01B0F" w:rsidRPr="00B01B0F" w:rsidRDefault="00B01B0F" w:rsidP="00B01B0F">
      <w:pPr>
        <w:widowControl w:val="0"/>
        <w:numPr>
          <w:ilvl w:val="0"/>
          <w:numId w:val="1"/>
        </w:numPr>
        <w:tabs>
          <w:tab w:val="clear" w:pos="720"/>
          <w:tab w:val="num" w:pos="709"/>
          <w:tab w:val="num" w:pos="90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DejaVu Sans" w:hAnsi="Times New Roman" w:cs="Times New Roman"/>
          <w:sz w:val="28"/>
          <w:szCs w:val="28"/>
          <w:lang w:eastAsia="hi-IN" w:bidi="hi-IN"/>
        </w:rPr>
      </w:pPr>
      <w:r w:rsidRPr="00B01B0F">
        <w:rPr>
          <w:rFonts w:ascii="Times New Roman" w:eastAsia="DejaVu Sans" w:hAnsi="Times New Roman" w:cs="Times New Roman"/>
          <w:sz w:val="28"/>
          <w:szCs w:val="28"/>
          <w:lang w:eastAsia="hi-IN" w:bidi="hi-IN"/>
        </w:rPr>
        <w:t xml:space="preserve">Давыдов В.В. Проблемы развивающего обучения. </w:t>
      </w:r>
    </w:p>
    <w:p w:rsidR="00B01B0F" w:rsidRPr="00B01B0F" w:rsidRDefault="00B01B0F" w:rsidP="00B01B0F">
      <w:pPr>
        <w:widowControl w:val="0"/>
        <w:numPr>
          <w:ilvl w:val="0"/>
          <w:numId w:val="1"/>
        </w:numPr>
        <w:tabs>
          <w:tab w:val="clear" w:pos="720"/>
          <w:tab w:val="num" w:pos="709"/>
          <w:tab w:val="num" w:pos="90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DejaVu Sans" w:hAnsi="Times New Roman" w:cs="Times New Roman"/>
          <w:sz w:val="28"/>
          <w:szCs w:val="28"/>
          <w:lang w:eastAsia="hi-IN" w:bidi="hi-IN"/>
        </w:rPr>
      </w:pPr>
      <w:r w:rsidRPr="00B01B0F">
        <w:rPr>
          <w:rFonts w:ascii="Times New Roman" w:eastAsia="DejaVu Sans" w:hAnsi="Times New Roman" w:cs="Times New Roman"/>
          <w:sz w:val="28"/>
          <w:szCs w:val="28"/>
          <w:lang w:eastAsia="hi-IN" w:bidi="hi-IN"/>
        </w:rPr>
        <w:t>Дифференцированное обучение на уроках русского языка. Методическое пособие./</w:t>
      </w:r>
      <w:proofErr w:type="spellStart"/>
      <w:r w:rsidRPr="00B01B0F">
        <w:rPr>
          <w:rFonts w:ascii="Times New Roman" w:eastAsia="DejaVu Sans" w:hAnsi="Times New Roman" w:cs="Times New Roman"/>
          <w:sz w:val="28"/>
          <w:szCs w:val="28"/>
          <w:lang w:eastAsia="hi-IN" w:bidi="hi-IN"/>
        </w:rPr>
        <w:t>Сост.Л.К.Иванова</w:t>
      </w:r>
      <w:proofErr w:type="spellEnd"/>
      <w:r w:rsidRPr="00B01B0F">
        <w:rPr>
          <w:rFonts w:ascii="Times New Roman" w:eastAsia="DejaVu Sans" w:hAnsi="Times New Roman" w:cs="Times New Roman"/>
          <w:sz w:val="28"/>
          <w:szCs w:val="28"/>
          <w:lang w:eastAsia="hi-IN" w:bidi="hi-IN"/>
        </w:rPr>
        <w:t>. – Санкт-Петербург, ЛОИРО, 2000</w:t>
      </w:r>
    </w:p>
    <w:p w:rsidR="00B01B0F" w:rsidRPr="00B01B0F" w:rsidRDefault="00B01B0F" w:rsidP="00B01B0F">
      <w:pPr>
        <w:widowControl w:val="0"/>
        <w:numPr>
          <w:ilvl w:val="0"/>
          <w:numId w:val="1"/>
        </w:numPr>
        <w:tabs>
          <w:tab w:val="clear" w:pos="720"/>
          <w:tab w:val="num" w:pos="709"/>
          <w:tab w:val="num" w:pos="90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DejaVu Sans" w:hAnsi="Times New Roman" w:cs="Times New Roman"/>
          <w:sz w:val="28"/>
          <w:szCs w:val="28"/>
          <w:lang w:eastAsia="hi-IN" w:bidi="hi-IN"/>
        </w:rPr>
      </w:pPr>
      <w:r w:rsidRPr="00B01B0F">
        <w:rPr>
          <w:rFonts w:ascii="Times New Roman" w:eastAsia="DejaVu Sans" w:hAnsi="Times New Roman" w:cs="Times New Roman"/>
          <w:sz w:val="28"/>
          <w:szCs w:val="28"/>
          <w:lang w:eastAsia="hi-IN" w:bidi="hi-IN"/>
        </w:rPr>
        <w:t xml:space="preserve">Концепция дифференциации обучения в средней общеобразовательной школе. Под ред. </w:t>
      </w:r>
      <w:proofErr w:type="spellStart"/>
      <w:r w:rsidRPr="00B01B0F">
        <w:rPr>
          <w:rFonts w:ascii="Times New Roman" w:eastAsia="DejaVu Sans" w:hAnsi="Times New Roman" w:cs="Times New Roman"/>
          <w:sz w:val="28"/>
          <w:szCs w:val="28"/>
          <w:lang w:eastAsia="hi-IN" w:bidi="hi-IN"/>
        </w:rPr>
        <w:t>Монахова</w:t>
      </w:r>
      <w:proofErr w:type="spellEnd"/>
      <w:r w:rsidRPr="00B01B0F">
        <w:rPr>
          <w:rFonts w:ascii="Times New Roman" w:eastAsia="DejaVu Sans" w:hAnsi="Times New Roman" w:cs="Times New Roman"/>
          <w:sz w:val="28"/>
          <w:szCs w:val="28"/>
          <w:lang w:eastAsia="hi-IN" w:bidi="hi-IN"/>
        </w:rPr>
        <w:t xml:space="preserve"> В. М., Орлова В. А. – М., 1990.</w:t>
      </w:r>
    </w:p>
    <w:p w:rsidR="00B01B0F" w:rsidRPr="00B01B0F" w:rsidRDefault="00B01B0F" w:rsidP="00B01B0F">
      <w:pPr>
        <w:widowControl w:val="0"/>
        <w:numPr>
          <w:ilvl w:val="0"/>
          <w:numId w:val="1"/>
        </w:numPr>
        <w:tabs>
          <w:tab w:val="clear" w:pos="720"/>
          <w:tab w:val="num" w:pos="709"/>
          <w:tab w:val="num" w:pos="90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DejaVu Sans" w:hAnsi="Times New Roman" w:cs="Times New Roman"/>
          <w:sz w:val="28"/>
          <w:szCs w:val="28"/>
          <w:lang w:eastAsia="hi-IN" w:bidi="hi-IN"/>
        </w:rPr>
      </w:pPr>
      <w:proofErr w:type="spellStart"/>
      <w:r w:rsidRPr="00B01B0F">
        <w:rPr>
          <w:rFonts w:ascii="Times New Roman" w:eastAsia="DejaVu Sans" w:hAnsi="Times New Roman" w:cs="Times New Roman"/>
          <w:sz w:val="28"/>
          <w:szCs w:val="28"/>
          <w:lang w:eastAsia="hi-IN" w:bidi="hi-IN"/>
        </w:rPr>
        <w:t>Кульневич</w:t>
      </w:r>
      <w:proofErr w:type="spellEnd"/>
      <w:r w:rsidRPr="00B01B0F">
        <w:rPr>
          <w:rFonts w:ascii="Times New Roman" w:eastAsia="DejaVu Sans" w:hAnsi="Times New Roman" w:cs="Times New Roman"/>
          <w:sz w:val="28"/>
          <w:szCs w:val="28"/>
          <w:lang w:eastAsia="hi-IN" w:bidi="hi-IN"/>
        </w:rPr>
        <w:t xml:space="preserve"> С.В., </w:t>
      </w:r>
      <w:proofErr w:type="spellStart"/>
      <w:r w:rsidRPr="00B01B0F">
        <w:rPr>
          <w:rFonts w:ascii="Times New Roman" w:eastAsia="DejaVu Sans" w:hAnsi="Times New Roman" w:cs="Times New Roman"/>
          <w:sz w:val="28"/>
          <w:szCs w:val="28"/>
          <w:lang w:eastAsia="hi-IN" w:bidi="hi-IN"/>
        </w:rPr>
        <w:t>Лакоценина</w:t>
      </w:r>
      <w:proofErr w:type="spellEnd"/>
      <w:r w:rsidRPr="00B01B0F">
        <w:rPr>
          <w:rFonts w:ascii="Times New Roman" w:eastAsia="DejaVu Sans" w:hAnsi="Times New Roman" w:cs="Times New Roman"/>
          <w:sz w:val="28"/>
          <w:szCs w:val="28"/>
          <w:lang w:eastAsia="hi-IN" w:bidi="hi-IN"/>
        </w:rPr>
        <w:t xml:space="preserve"> Т.П. Современный урок. Часть 1. – Ростов н</w:t>
      </w:r>
      <w:proofErr w:type="gramStart"/>
      <w:r w:rsidRPr="00B01B0F">
        <w:rPr>
          <w:rFonts w:ascii="Times New Roman" w:eastAsia="DejaVu Sans" w:hAnsi="Times New Roman" w:cs="Times New Roman"/>
          <w:sz w:val="28"/>
          <w:szCs w:val="28"/>
          <w:lang w:eastAsia="hi-IN" w:bidi="hi-IN"/>
        </w:rPr>
        <w:t>/Д</w:t>
      </w:r>
      <w:proofErr w:type="gramEnd"/>
      <w:r w:rsidRPr="00B01B0F">
        <w:rPr>
          <w:rFonts w:ascii="Times New Roman" w:eastAsia="DejaVu Sans" w:hAnsi="Times New Roman" w:cs="Times New Roman"/>
          <w:sz w:val="28"/>
          <w:szCs w:val="28"/>
          <w:lang w:eastAsia="hi-IN" w:bidi="hi-IN"/>
        </w:rPr>
        <w:t xml:space="preserve">: Изд-во  </w:t>
      </w:r>
      <w:r w:rsidRPr="00B01B0F">
        <w:rPr>
          <w:rFonts w:ascii="Times New Roman" w:eastAsia="DejaVu Sans" w:hAnsi="Times New Roman" w:cs="Times New Roman"/>
          <w:sz w:val="28"/>
          <w:szCs w:val="28"/>
          <w:lang w:eastAsia="hi-IN" w:bidi="hi-IN"/>
        </w:rPr>
        <w:tab/>
        <w:t>«Учитель»,2005. – 28</w:t>
      </w:r>
    </w:p>
    <w:p w:rsidR="00B01B0F" w:rsidRPr="00B01B0F" w:rsidRDefault="00B01B0F" w:rsidP="00B01B0F">
      <w:pPr>
        <w:widowControl w:val="0"/>
        <w:numPr>
          <w:ilvl w:val="0"/>
          <w:numId w:val="1"/>
        </w:numPr>
        <w:tabs>
          <w:tab w:val="clear" w:pos="720"/>
          <w:tab w:val="num" w:pos="709"/>
          <w:tab w:val="num" w:pos="90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DejaVu Sans" w:hAnsi="Times New Roman" w:cs="Times New Roman"/>
          <w:sz w:val="28"/>
          <w:szCs w:val="28"/>
          <w:lang w:eastAsia="hi-IN" w:bidi="hi-IN"/>
        </w:rPr>
      </w:pPr>
      <w:r w:rsidRPr="00B01B0F">
        <w:rPr>
          <w:rFonts w:ascii="Times New Roman" w:eastAsia="DejaVu Sans" w:hAnsi="Times New Roman" w:cs="Times New Roman"/>
          <w:sz w:val="28"/>
          <w:szCs w:val="28"/>
          <w:lang w:eastAsia="hi-IN" w:bidi="hi-IN"/>
        </w:rPr>
        <w:t xml:space="preserve">Н. А. </w:t>
      </w:r>
      <w:proofErr w:type="spellStart"/>
      <w:r w:rsidRPr="00B01B0F">
        <w:rPr>
          <w:rFonts w:ascii="Times New Roman" w:eastAsia="DejaVu Sans" w:hAnsi="Times New Roman" w:cs="Times New Roman"/>
          <w:sz w:val="28"/>
          <w:szCs w:val="28"/>
          <w:lang w:eastAsia="hi-IN" w:bidi="hi-IN"/>
        </w:rPr>
        <w:t>Малякина</w:t>
      </w:r>
      <w:proofErr w:type="spellEnd"/>
      <w:r w:rsidRPr="00B01B0F">
        <w:rPr>
          <w:rFonts w:ascii="Times New Roman" w:eastAsia="DejaVu Sans" w:hAnsi="Times New Roman" w:cs="Times New Roman"/>
          <w:sz w:val="28"/>
          <w:szCs w:val="28"/>
          <w:lang w:eastAsia="hi-IN" w:bidi="hi-IN"/>
        </w:rPr>
        <w:t xml:space="preserve"> “Научить каждого” (РЯШ.-1999.-№ 1.).</w:t>
      </w:r>
    </w:p>
    <w:p w:rsidR="00B01B0F" w:rsidRPr="00B01B0F" w:rsidRDefault="00B01B0F" w:rsidP="00B01B0F">
      <w:pPr>
        <w:widowControl w:val="0"/>
        <w:numPr>
          <w:ilvl w:val="0"/>
          <w:numId w:val="1"/>
        </w:numPr>
        <w:tabs>
          <w:tab w:val="clear" w:pos="720"/>
          <w:tab w:val="num" w:pos="709"/>
          <w:tab w:val="num" w:pos="90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DejaVu Sans" w:hAnsi="Times New Roman" w:cs="Times New Roman"/>
          <w:sz w:val="28"/>
          <w:szCs w:val="28"/>
          <w:lang w:eastAsia="hi-IN" w:bidi="hi-IN"/>
        </w:rPr>
      </w:pPr>
      <w:proofErr w:type="spellStart"/>
      <w:r w:rsidRPr="00B01B0F">
        <w:rPr>
          <w:rFonts w:ascii="Times New Roman" w:eastAsia="DejaVu Sans" w:hAnsi="Times New Roman" w:cs="Times New Roman"/>
          <w:i/>
          <w:sz w:val="28"/>
          <w:szCs w:val="28"/>
          <w:lang w:eastAsia="hi-IN" w:bidi="hi-IN"/>
        </w:rPr>
        <w:t>Осмоловская</w:t>
      </w:r>
      <w:proofErr w:type="spellEnd"/>
      <w:r w:rsidRPr="00B01B0F">
        <w:rPr>
          <w:rFonts w:ascii="Times New Roman" w:eastAsia="DejaVu Sans" w:hAnsi="Times New Roman" w:cs="Times New Roman"/>
          <w:i/>
          <w:sz w:val="28"/>
          <w:szCs w:val="28"/>
          <w:lang w:eastAsia="hi-IN" w:bidi="hi-IN"/>
        </w:rPr>
        <w:t xml:space="preserve"> И. М.</w:t>
      </w:r>
      <w:r w:rsidRPr="00B01B0F">
        <w:rPr>
          <w:rFonts w:ascii="Times New Roman" w:eastAsia="DejaVu Sans" w:hAnsi="Times New Roman" w:cs="Times New Roman"/>
          <w:sz w:val="28"/>
          <w:szCs w:val="28"/>
          <w:lang w:eastAsia="hi-IN" w:bidi="hi-IN"/>
        </w:rPr>
        <w:t xml:space="preserve">  Как организовать дифференцированное обучение. - М.; Сентябрь, 2002-160 с.</w:t>
      </w:r>
    </w:p>
    <w:p w:rsidR="00B01B0F" w:rsidRPr="00B01B0F" w:rsidRDefault="00B01B0F" w:rsidP="00B01B0F">
      <w:pPr>
        <w:widowControl w:val="0"/>
        <w:numPr>
          <w:ilvl w:val="0"/>
          <w:numId w:val="1"/>
        </w:numPr>
        <w:tabs>
          <w:tab w:val="clear" w:pos="720"/>
          <w:tab w:val="num" w:pos="284"/>
          <w:tab w:val="num" w:pos="90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DejaVu Sans" w:hAnsi="Times New Roman" w:cs="Times New Roman"/>
          <w:sz w:val="28"/>
          <w:szCs w:val="28"/>
          <w:lang w:eastAsia="hi-IN" w:bidi="hi-IN"/>
        </w:rPr>
      </w:pPr>
      <w:proofErr w:type="spellStart"/>
      <w:r w:rsidRPr="00B01B0F">
        <w:rPr>
          <w:rFonts w:ascii="Times New Roman" w:eastAsia="DejaVu Sans" w:hAnsi="Times New Roman" w:cs="Times New Roman"/>
          <w:i/>
          <w:sz w:val="28"/>
          <w:szCs w:val="28"/>
          <w:lang w:eastAsia="hi-IN" w:bidi="hi-IN"/>
        </w:rPr>
        <w:t>Осмоловская</w:t>
      </w:r>
      <w:proofErr w:type="spellEnd"/>
      <w:r w:rsidRPr="00B01B0F">
        <w:rPr>
          <w:rFonts w:ascii="Times New Roman" w:eastAsia="DejaVu Sans" w:hAnsi="Times New Roman" w:cs="Times New Roman"/>
          <w:i/>
          <w:sz w:val="28"/>
          <w:szCs w:val="28"/>
          <w:lang w:eastAsia="hi-IN" w:bidi="hi-IN"/>
        </w:rPr>
        <w:t xml:space="preserve"> И. М.</w:t>
      </w:r>
      <w:r w:rsidRPr="00B01B0F">
        <w:rPr>
          <w:rFonts w:ascii="Times New Roman" w:eastAsia="DejaVu Sans" w:hAnsi="Times New Roman" w:cs="Times New Roman"/>
          <w:sz w:val="28"/>
          <w:szCs w:val="28"/>
          <w:lang w:eastAsia="hi-IN" w:bidi="hi-IN"/>
        </w:rPr>
        <w:t xml:space="preserve"> Организация дифференцированного обучения в современной общеобразовательной школе. -  Москва - Воронеж, 1998 -160 с.</w:t>
      </w:r>
    </w:p>
    <w:p w:rsidR="00B01B0F" w:rsidRPr="00B01B0F" w:rsidRDefault="00B01B0F" w:rsidP="00B01B0F">
      <w:pPr>
        <w:widowControl w:val="0"/>
        <w:numPr>
          <w:ilvl w:val="0"/>
          <w:numId w:val="1"/>
        </w:numPr>
        <w:tabs>
          <w:tab w:val="clear" w:pos="720"/>
          <w:tab w:val="num" w:pos="284"/>
          <w:tab w:val="num" w:pos="90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DejaVu Sans" w:hAnsi="Times New Roman" w:cs="Times New Roman"/>
          <w:sz w:val="28"/>
          <w:szCs w:val="28"/>
          <w:lang w:eastAsia="hi-IN" w:bidi="hi-IN"/>
        </w:rPr>
      </w:pPr>
      <w:r w:rsidRPr="00B01B0F">
        <w:rPr>
          <w:rFonts w:ascii="Times New Roman" w:eastAsia="DejaVu Sans" w:hAnsi="Times New Roman" w:cs="Times New Roman"/>
          <w:sz w:val="28"/>
          <w:szCs w:val="28"/>
          <w:lang w:eastAsia="hi-IN" w:bidi="hi-IN"/>
        </w:rPr>
        <w:t xml:space="preserve"> Певцова Е. А. Развитие форм организации дифференцированного обучения в истории педагогической теории и практике инновационных образовательных учреждений. – М., 1994.</w:t>
      </w:r>
    </w:p>
    <w:p w:rsidR="00B01B0F" w:rsidRPr="00B01B0F" w:rsidRDefault="00B01B0F" w:rsidP="00B01B0F">
      <w:pPr>
        <w:widowControl w:val="0"/>
        <w:numPr>
          <w:ilvl w:val="0"/>
          <w:numId w:val="1"/>
        </w:numPr>
        <w:tabs>
          <w:tab w:val="clear" w:pos="720"/>
          <w:tab w:val="num" w:pos="284"/>
          <w:tab w:val="num" w:pos="90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DejaVu Sans" w:hAnsi="Times New Roman" w:cs="Times New Roman"/>
          <w:sz w:val="28"/>
          <w:szCs w:val="28"/>
          <w:lang w:eastAsia="hi-IN" w:bidi="hi-IN"/>
        </w:rPr>
      </w:pPr>
      <w:r w:rsidRPr="00B01B0F">
        <w:rPr>
          <w:rFonts w:ascii="Times New Roman" w:eastAsia="DejaVu Sans" w:hAnsi="Times New Roman" w:cs="Times New Roman"/>
          <w:sz w:val="28"/>
          <w:szCs w:val="28"/>
          <w:lang w:eastAsia="hi-IN" w:bidi="hi-IN"/>
        </w:rPr>
        <w:t xml:space="preserve">Унт И.Э., </w:t>
      </w:r>
      <w:proofErr w:type="spellStart"/>
      <w:r w:rsidRPr="00B01B0F">
        <w:rPr>
          <w:rFonts w:ascii="Times New Roman" w:eastAsia="DejaVu Sans" w:hAnsi="Times New Roman" w:cs="Times New Roman"/>
          <w:sz w:val="28"/>
          <w:szCs w:val="28"/>
          <w:lang w:eastAsia="hi-IN" w:bidi="hi-IN"/>
        </w:rPr>
        <w:t>Границкой</w:t>
      </w:r>
      <w:proofErr w:type="spellEnd"/>
      <w:r w:rsidRPr="00B01B0F">
        <w:rPr>
          <w:rFonts w:ascii="Times New Roman" w:eastAsia="DejaVu Sans" w:hAnsi="Times New Roman" w:cs="Times New Roman"/>
          <w:sz w:val="28"/>
          <w:szCs w:val="28"/>
          <w:lang w:eastAsia="hi-IN" w:bidi="hi-IN"/>
        </w:rPr>
        <w:t xml:space="preserve"> А.С., </w:t>
      </w:r>
      <w:proofErr w:type="spellStart"/>
      <w:r w:rsidRPr="00B01B0F">
        <w:rPr>
          <w:rFonts w:ascii="Times New Roman" w:eastAsia="DejaVu Sans" w:hAnsi="Times New Roman" w:cs="Times New Roman"/>
          <w:sz w:val="28"/>
          <w:szCs w:val="28"/>
          <w:lang w:eastAsia="hi-IN" w:bidi="hi-IN"/>
        </w:rPr>
        <w:t>Шадрикова</w:t>
      </w:r>
      <w:proofErr w:type="spellEnd"/>
      <w:r w:rsidRPr="00B01B0F">
        <w:rPr>
          <w:rFonts w:ascii="Times New Roman" w:eastAsia="DejaVu Sans" w:hAnsi="Times New Roman" w:cs="Times New Roman"/>
          <w:sz w:val="28"/>
          <w:szCs w:val="28"/>
          <w:lang w:eastAsia="hi-IN" w:bidi="hi-IN"/>
        </w:rPr>
        <w:t xml:space="preserve"> В.Д. Индивидуализация и дифференциация </w:t>
      </w:r>
      <w:r w:rsidRPr="00B01B0F">
        <w:rPr>
          <w:rFonts w:ascii="Times New Roman" w:eastAsia="DejaVu Sans" w:hAnsi="Times New Roman" w:cs="Times New Roman"/>
          <w:sz w:val="28"/>
          <w:szCs w:val="28"/>
          <w:lang w:eastAsia="hi-IN" w:bidi="hi-IN"/>
        </w:rPr>
        <w:tab/>
        <w:t xml:space="preserve">обучения. – М., 1990. </w:t>
      </w:r>
    </w:p>
    <w:p w:rsidR="00B01B0F" w:rsidRPr="00B01B0F" w:rsidRDefault="00B01B0F" w:rsidP="00B01B0F">
      <w:pPr>
        <w:widowControl w:val="0"/>
        <w:numPr>
          <w:ilvl w:val="0"/>
          <w:numId w:val="1"/>
        </w:numPr>
        <w:tabs>
          <w:tab w:val="clear" w:pos="720"/>
          <w:tab w:val="num" w:pos="284"/>
          <w:tab w:val="num" w:pos="90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DejaVu Sans" w:hAnsi="Times New Roman" w:cs="Times New Roman"/>
          <w:sz w:val="28"/>
          <w:szCs w:val="28"/>
          <w:lang w:eastAsia="hi-IN" w:bidi="hi-IN"/>
        </w:rPr>
      </w:pPr>
      <w:r w:rsidRPr="00B01B0F">
        <w:rPr>
          <w:rFonts w:ascii="Times New Roman" w:eastAsia="DejaVu Sans" w:hAnsi="Times New Roman" w:cs="Times New Roman"/>
          <w:sz w:val="28"/>
          <w:szCs w:val="28"/>
          <w:lang w:eastAsia="hi-IN" w:bidi="hi-IN"/>
        </w:rPr>
        <w:t xml:space="preserve">Фирсова В.В. Уровневая дифференциация обучения на основе обязательных </w:t>
      </w:r>
      <w:r w:rsidRPr="00B01B0F">
        <w:rPr>
          <w:rFonts w:ascii="Times New Roman" w:eastAsia="DejaVu Sans" w:hAnsi="Times New Roman" w:cs="Times New Roman"/>
          <w:sz w:val="28"/>
          <w:szCs w:val="28"/>
          <w:lang w:eastAsia="hi-IN" w:bidi="hi-IN"/>
        </w:rPr>
        <w:tab/>
        <w:t xml:space="preserve">результатов. </w:t>
      </w:r>
    </w:p>
    <w:p w:rsidR="00B01B0F" w:rsidRPr="00B01B0F" w:rsidRDefault="00B01B0F" w:rsidP="00B01B0F">
      <w:pPr>
        <w:widowControl w:val="0"/>
        <w:numPr>
          <w:ilvl w:val="0"/>
          <w:numId w:val="1"/>
        </w:numPr>
        <w:tabs>
          <w:tab w:val="clear" w:pos="720"/>
          <w:tab w:val="num" w:pos="284"/>
          <w:tab w:val="num" w:pos="90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DejaVu Sans" w:hAnsi="Times New Roman" w:cs="Times New Roman"/>
          <w:sz w:val="28"/>
          <w:szCs w:val="28"/>
          <w:lang w:eastAsia="hi-IN" w:bidi="hi-IN"/>
        </w:rPr>
      </w:pPr>
      <w:proofErr w:type="spellStart"/>
      <w:r w:rsidRPr="00B01B0F">
        <w:rPr>
          <w:rFonts w:ascii="Times New Roman" w:eastAsia="DejaVu Sans" w:hAnsi="Times New Roman" w:cs="Times New Roman"/>
          <w:sz w:val="28"/>
          <w:szCs w:val="28"/>
          <w:lang w:eastAsia="hi-IN" w:bidi="hi-IN"/>
        </w:rPr>
        <w:t>Шишмаренков</w:t>
      </w:r>
      <w:proofErr w:type="spellEnd"/>
      <w:r w:rsidRPr="00B01B0F">
        <w:rPr>
          <w:rFonts w:ascii="Times New Roman" w:eastAsia="DejaVu Sans" w:hAnsi="Times New Roman" w:cs="Times New Roman"/>
          <w:sz w:val="28"/>
          <w:szCs w:val="28"/>
          <w:lang w:eastAsia="hi-IN" w:bidi="hi-IN"/>
        </w:rPr>
        <w:t xml:space="preserve"> В. К. Дифференциация обучения как педагогическая проблема. – Челябинск, 1996.</w:t>
      </w:r>
    </w:p>
    <w:p w:rsidR="00B01B0F" w:rsidRPr="00B01B0F" w:rsidRDefault="00B01B0F" w:rsidP="00B01B0F">
      <w:pPr>
        <w:widowControl w:val="0"/>
        <w:numPr>
          <w:ilvl w:val="0"/>
          <w:numId w:val="1"/>
        </w:numPr>
        <w:tabs>
          <w:tab w:val="clear" w:pos="720"/>
          <w:tab w:val="num" w:pos="284"/>
          <w:tab w:val="num" w:pos="90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DejaVu Sans" w:hAnsi="Times New Roman" w:cs="Times New Roman"/>
          <w:sz w:val="28"/>
          <w:szCs w:val="28"/>
          <w:lang w:eastAsia="hi-IN" w:bidi="hi-IN"/>
        </w:rPr>
      </w:pPr>
      <w:proofErr w:type="spellStart"/>
      <w:r w:rsidRPr="00B01B0F">
        <w:rPr>
          <w:rFonts w:ascii="Times New Roman" w:eastAsia="DejaVu Sans" w:hAnsi="Times New Roman" w:cs="Times New Roman"/>
          <w:sz w:val="28"/>
          <w:szCs w:val="28"/>
          <w:lang w:eastAsia="hi-IN" w:bidi="hi-IN"/>
        </w:rPr>
        <w:t>Якиманская</w:t>
      </w:r>
      <w:proofErr w:type="spellEnd"/>
      <w:r w:rsidRPr="00B01B0F">
        <w:rPr>
          <w:rFonts w:ascii="Times New Roman" w:eastAsia="DejaVu Sans" w:hAnsi="Times New Roman" w:cs="Times New Roman"/>
          <w:sz w:val="28"/>
          <w:szCs w:val="28"/>
          <w:lang w:eastAsia="hi-IN" w:bidi="hi-IN"/>
        </w:rPr>
        <w:t xml:space="preserve"> И.С. Развивающее обучение. – М., 1979. </w:t>
      </w:r>
    </w:p>
    <w:p w:rsidR="00105C9D" w:rsidRPr="00105C9D" w:rsidRDefault="00105C9D" w:rsidP="00105C9D">
      <w:pPr>
        <w:widowControl w:val="0"/>
        <w:spacing w:before="100" w:beforeAutospacing="1" w:after="100" w:afterAutospacing="1" w:line="240" w:lineRule="auto"/>
        <w:ind w:firstLine="709"/>
        <w:jc w:val="both"/>
        <w:rPr>
          <w:rFonts w:ascii="Times New Roman" w:eastAsia="DejaVu Sans" w:hAnsi="Times New Roman" w:cs="Times New Roman"/>
          <w:sz w:val="28"/>
          <w:szCs w:val="28"/>
          <w:lang w:eastAsia="hi-IN" w:bidi="hi-IN"/>
        </w:rPr>
      </w:pPr>
    </w:p>
    <w:p w:rsidR="00105C9D" w:rsidRPr="00105C9D" w:rsidRDefault="00105C9D" w:rsidP="00105C9D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DejaVu Sans" w:hAnsi="Times New Roman" w:cs="Times New Roman"/>
          <w:sz w:val="24"/>
          <w:szCs w:val="24"/>
          <w:lang w:eastAsia="hi-IN" w:bidi="hi-IN"/>
        </w:rPr>
      </w:pPr>
    </w:p>
    <w:p w:rsidR="00105C9D" w:rsidRPr="00C2126F" w:rsidRDefault="00105C9D" w:rsidP="00105C9D">
      <w:pPr>
        <w:widowControl w:val="0"/>
        <w:spacing w:before="100" w:beforeAutospacing="1" w:after="100" w:afterAutospacing="1" w:line="240" w:lineRule="auto"/>
        <w:ind w:firstLine="709"/>
        <w:jc w:val="both"/>
        <w:rPr>
          <w:rFonts w:ascii="Times New Roman" w:eastAsia="DejaVu Sans" w:hAnsi="Times New Roman" w:cs="Times New Roman"/>
          <w:b/>
          <w:sz w:val="24"/>
          <w:szCs w:val="24"/>
          <w:lang w:eastAsia="hi-IN" w:bidi="hi-IN"/>
        </w:rPr>
      </w:pPr>
      <w:r w:rsidRPr="00105C9D">
        <w:rPr>
          <w:rFonts w:ascii="Times New Roman" w:eastAsia="DejaVu Sans" w:hAnsi="Times New Roman" w:cs="Times New Roman"/>
          <w:b/>
          <w:bCs/>
          <w:sz w:val="28"/>
          <w:szCs w:val="28"/>
          <w:lang w:eastAsia="hi-IN" w:bidi="hi-IN"/>
        </w:rPr>
        <w:br w:type="page"/>
      </w:r>
    </w:p>
    <w:p w:rsidR="00C2126F" w:rsidRPr="00C2126F" w:rsidRDefault="00C2126F" w:rsidP="00C2126F">
      <w:pPr>
        <w:widowControl w:val="0"/>
        <w:spacing w:before="100" w:beforeAutospacing="1" w:after="100" w:afterAutospacing="1" w:line="240" w:lineRule="auto"/>
        <w:ind w:firstLine="709"/>
        <w:jc w:val="both"/>
        <w:rPr>
          <w:rFonts w:ascii="Times New Roman" w:eastAsia="DejaVu Sans" w:hAnsi="Times New Roman" w:cs="Times New Roman"/>
          <w:sz w:val="24"/>
          <w:szCs w:val="24"/>
          <w:lang w:eastAsia="hi-IN" w:bidi="hi-IN"/>
        </w:rPr>
      </w:pPr>
    </w:p>
    <w:p w:rsidR="00C2126F" w:rsidRPr="00C2126F" w:rsidRDefault="00C2126F" w:rsidP="00C2126F">
      <w:pPr>
        <w:widowControl w:val="0"/>
        <w:spacing w:before="100" w:beforeAutospacing="1" w:after="100" w:afterAutospacing="1" w:line="240" w:lineRule="auto"/>
        <w:ind w:firstLine="709"/>
        <w:jc w:val="both"/>
        <w:rPr>
          <w:rFonts w:ascii="Times New Roman" w:eastAsia="DejaVu Sans" w:hAnsi="Times New Roman" w:cs="Times New Roman"/>
          <w:b/>
          <w:sz w:val="24"/>
          <w:szCs w:val="24"/>
          <w:lang w:eastAsia="hi-IN" w:bidi="hi-IN"/>
        </w:rPr>
      </w:pPr>
    </w:p>
    <w:p w:rsidR="00C2126F" w:rsidRPr="00C2126F" w:rsidRDefault="00C2126F" w:rsidP="00C2126F">
      <w:pPr>
        <w:widowControl w:val="0"/>
        <w:spacing w:before="100" w:beforeAutospacing="1" w:after="100" w:afterAutospacing="1" w:line="240" w:lineRule="auto"/>
        <w:ind w:firstLine="709"/>
        <w:jc w:val="both"/>
        <w:rPr>
          <w:rFonts w:ascii="Times New Roman" w:eastAsia="DejaVu Sans" w:hAnsi="Times New Roman" w:cs="Times New Roman"/>
          <w:b/>
          <w:sz w:val="24"/>
          <w:szCs w:val="24"/>
          <w:lang w:eastAsia="hi-IN" w:bidi="hi-IN"/>
        </w:rPr>
      </w:pPr>
    </w:p>
    <w:p w:rsidR="00C2126F" w:rsidRPr="00DC5E72" w:rsidRDefault="00C2126F" w:rsidP="00DC5E72">
      <w:pPr>
        <w:pStyle w:val="a3"/>
        <w:ind w:left="1080"/>
        <w:rPr>
          <w:b/>
        </w:rPr>
      </w:pPr>
    </w:p>
    <w:sectPr w:rsidR="00C2126F" w:rsidRPr="00DC5E72" w:rsidSect="00ED7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"/>
      <w:lvlJc w:val="left"/>
      <w:pPr>
        <w:tabs>
          <w:tab w:val="num" w:pos="1364"/>
        </w:tabs>
        <w:ind w:left="513" w:firstLine="567"/>
      </w:pPr>
      <w:rPr>
        <w:rFonts w:ascii="Symbol" w:hAnsi="Symbol" w:cs="Times New Roman"/>
        <w:b w:val="0"/>
        <w:i w:val="0"/>
        <w:color w:val="4D4D4D"/>
        <w:sz w:val="20"/>
        <w:szCs w:val="20"/>
        <w:u w:val="no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505"/>
        </w:tabs>
        <w:ind w:left="150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65"/>
        </w:tabs>
        <w:ind w:left="186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225"/>
        </w:tabs>
        <w:ind w:left="222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85"/>
        </w:tabs>
        <w:ind w:left="258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45"/>
        </w:tabs>
        <w:ind w:left="294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65"/>
        </w:tabs>
        <w:ind w:left="366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025"/>
        </w:tabs>
        <w:ind w:left="4025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110"/>
        </w:tabs>
        <w:ind w:left="111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70"/>
        </w:tabs>
        <w:ind w:left="147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30"/>
        </w:tabs>
        <w:ind w:left="183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90"/>
        </w:tabs>
        <w:ind w:left="219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50"/>
        </w:tabs>
        <w:ind w:left="255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910"/>
        </w:tabs>
        <w:ind w:left="291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70"/>
        </w:tabs>
        <w:ind w:left="327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30"/>
        </w:tabs>
        <w:ind w:left="3630" w:hanging="360"/>
      </w:pPr>
      <w:rPr>
        <w:b/>
        <w:bCs/>
      </w:rPr>
    </w:lvl>
  </w:abstractNum>
  <w:abstractNum w:abstractNumId="4">
    <w:nsid w:val="3E3A68EC"/>
    <w:multiLevelType w:val="hybridMultilevel"/>
    <w:tmpl w:val="CE3EBA4E"/>
    <w:lvl w:ilvl="0" w:tplc="3E1E5B88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51C3"/>
    <w:rsid w:val="00105C9D"/>
    <w:rsid w:val="00415880"/>
    <w:rsid w:val="006C0CB8"/>
    <w:rsid w:val="00707288"/>
    <w:rsid w:val="00752020"/>
    <w:rsid w:val="00A57298"/>
    <w:rsid w:val="00B01B0F"/>
    <w:rsid w:val="00B857F1"/>
    <w:rsid w:val="00BC5F30"/>
    <w:rsid w:val="00C2126F"/>
    <w:rsid w:val="00DC5E72"/>
    <w:rsid w:val="00ED7E92"/>
    <w:rsid w:val="00EF1BB5"/>
    <w:rsid w:val="00F75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1C3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E72"/>
    <w:pPr>
      <w:ind w:left="720"/>
      <w:contextualSpacing/>
    </w:pPr>
  </w:style>
  <w:style w:type="character" w:customStyle="1" w:styleId="WW8Num3z0">
    <w:name w:val="WW8Num3z0"/>
    <w:rsid w:val="00DC5E72"/>
    <w:rPr>
      <w:rFonts w:ascii="Symbol" w:hAnsi="Symbol"/>
    </w:rPr>
  </w:style>
  <w:style w:type="paragraph" w:styleId="a4">
    <w:name w:val="Balloon Text"/>
    <w:basedOn w:val="a"/>
    <w:link w:val="a5"/>
    <w:uiPriority w:val="99"/>
    <w:semiHidden/>
    <w:unhideWhenUsed/>
    <w:rsid w:val="00105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5C9D"/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a6">
    <w:name w:val="Normal (Web)"/>
    <w:basedOn w:val="a"/>
    <w:rsid w:val="00105C9D"/>
    <w:pPr>
      <w:spacing w:before="280" w:after="280" w:line="240" w:lineRule="auto"/>
    </w:pPr>
    <w:rPr>
      <w:rFonts w:ascii="Liberation Serif" w:eastAsia="DejaVu Sans" w:hAnsi="Liberation Serif" w:cs="DejaVu Sans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1C3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E72"/>
    <w:pPr>
      <w:ind w:left="720"/>
      <w:contextualSpacing/>
    </w:pPr>
  </w:style>
  <w:style w:type="character" w:customStyle="1" w:styleId="WW8Num3z0">
    <w:name w:val="WW8Num3z0"/>
    <w:rsid w:val="00DC5E72"/>
    <w:rPr>
      <w:rFonts w:ascii="Symbol" w:hAnsi="Symbol"/>
    </w:rPr>
  </w:style>
  <w:style w:type="paragraph" w:styleId="a4">
    <w:name w:val="Balloon Text"/>
    <w:basedOn w:val="a"/>
    <w:link w:val="a5"/>
    <w:uiPriority w:val="99"/>
    <w:semiHidden/>
    <w:unhideWhenUsed/>
    <w:rsid w:val="00105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5C9D"/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a6">
    <w:name w:val="Normal (Web)"/>
    <w:basedOn w:val="a"/>
    <w:rsid w:val="00105C9D"/>
    <w:pPr>
      <w:spacing w:before="280" w:after="280" w:line="240" w:lineRule="auto"/>
    </w:pPr>
    <w:rPr>
      <w:rFonts w:ascii="Liberation Serif" w:eastAsia="DejaVu Sans" w:hAnsi="Liberation Serif" w:cs="DejaVu Sans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13</Pages>
  <Words>2547</Words>
  <Characters>14519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Маша</cp:lastModifiedBy>
  <cp:revision>6</cp:revision>
  <dcterms:created xsi:type="dcterms:W3CDTF">2015-03-23T15:59:00Z</dcterms:created>
  <dcterms:modified xsi:type="dcterms:W3CDTF">2015-04-26T17:45:00Z</dcterms:modified>
</cp:coreProperties>
</file>