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AC" w:rsidRPr="00F356EB" w:rsidRDefault="000162AC" w:rsidP="00016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6E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162AC" w:rsidRPr="00861F85" w:rsidRDefault="000162AC" w:rsidP="00861F8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356EB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предмету </w:t>
      </w:r>
      <w:r w:rsidR="00861F85" w:rsidRPr="00861F85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5E77C4" w:rsidRPr="00322CAA" w:rsidRDefault="005E77C4" w:rsidP="005E77C4">
      <w:pPr>
        <w:spacing w:after="0" w:line="360" w:lineRule="auto"/>
        <w:ind w:left="720" w:hanging="12"/>
        <w:rPr>
          <w:rFonts w:ascii="Times New Roman" w:hAnsi="Times New Roman"/>
          <w:bCs/>
          <w:i/>
          <w:sz w:val="24"/>
          <w:szCs w:val="24"/>
          <w:u w:val="single"/>
        </w:rPr>
      </w:pPr>
      <w:r w:rsidRPr="004A4EFE">
        <w:rPr>
          <w:rFonts w:ascii="Times New Roman" w:hAnsi="Times New Roman"/>
          <w:bCs/>
          <w:sz w:val="24"/>
          <w:szCs w:val="24"/>
        </w:rPr>
        <w:t>Данная рабочая программа адресована обучающимся 3</w:t>
      </w:r>
      <w:proofErr w:type="gramStart"/>
      <w:r w:rsidRPr="004A4EFE">
        <w:rPr>
          <w:rFonts w:ascii="Times New Roman" w:hAnsi="Times New Roman"/>
          <w:bCs/>
          <w:sz w:val="24"/>
          <w:szCs w:val="24"/>
        </w:rPr>
        <w:t xml:space="preserve"> Б</w:t>
      </w:r>
      <w:proofErr w:type="gramEnd"/>
      <w:r w:rsidRPr="004A4EFE">
        <w:rPr>
          <w:rFonts w:ascii="Times New Roman" w:hAnsi="Times New Roman"/>
          <w:bCs/>
          <w:sz w:val="24"/>
          <w:szCs w:val="24"/>
        </w:rPr>
        <w:t xml:space="preserve"> класса МАОУ СОШ №5. </w:t>
      </w:r>
    </w:p>
    <w:p w:rsidR="000162AC" w:rsidRPr="00F356EB" w:rsidRDefault="000162AC" w:rsidP="005E77C4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356EB">
        <w:rPr>
          <w:rFonts w:ascii="Times New Roman" w:hAnsi="Times New Roman" w:cs="Times New Roman"/>
          <w:b/>
          <w:bCs/>
          <w:sz w:val="24"/>
          <w:szCs w:val="24"/>
        </w:rPr>
        <w:t>Рабочая программа составлена на основе следующих нормативных документов:</w:t>
      </w:r>
    </w:p>
    <w:p w:rsidR="00861F85" w:rsidRDefault="000162AC" w:rsidP="00861F8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6EB">
        <w:rPr>
          <w:rFonts w:ascii="Times New Roman" w:hAnsi="Times New Roman" w:cs="Times New Roman"/>
          <w:sz w:val="24"/>
          <w:szCs w:val="24"/>
        </w:rPr>
        <w:t>Закон РФ «Об образовании».</w:t>
      </w:r>
    </w:p>
    <w:p w:rsidR="00861F85" w:rsidRPr="00861F85" w:rsidRDefault="00861F85" w:rsidP="00861F8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61F85">
        <w:rPr>
          <w:rStyle w:val="FontStyle22"/>
          <w:rFonts w:ascii="Times New Roman" w:hAnsi="Times New Roman"/>
          <w:sz w:val="24"/>
          <w:szCs w:val="24"/>
        </w:rPr>
        <w:t>Федеральный государственный обра</w:t>
      </w:r>
      <w:r w:rsidRPr="00861F85">
        <w:rPr>
          <w:rStyle w:val="FontStyle22"/>
          <w:rFonts w:ascii="Times New Roman" w:hAnsi="Times New Roman"/>
          <w:sz w:val="24"/>
          <w:szCs w:val="24"/>
        </w:rPr>
        <w:softHyphen/>
        <w:t>зовательный стандарт начального общего образования»</w:t>
      </w:r>
      <w:r>
        <w:rPr>
          <w:rStyle w:val="FontStyle22"/>
          <w:rFonts w:ascii="Times New Roman" w:hAnsi="Times New Roman"/>
          <w:sz w:val="24"/>
          <w:szCs w:val="24"/>
        </w:rPr>
        <w:t>.</w:t>
      </w:r>
    </w:p>
    <w:p w:rsidR="000162AC" w:rsidRPr="00F356EB" w:rsidRDefault="000162AC" w:rsidP="00861F8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6EB">
        <w:rPr>
          <w:rFonts w:ascii="Times New Roman" w:hAnsi="Times New Roman" w:cs="Times New Roman"/>
          <w:sz w:val="24"/>
          <w:szCs w:val="24"/>
        </w:rPr>
        <w:t>Приказ МО РФ от 05.03.2004 г. № 1089  «Об утверждении федерального компонента государственных  стандартов начального общего, основного общего и среднего (полного) общего образования».</w:t>
      </w:r>
    </w:p>
    <w:p w:rsidR="000162AC" w:rsidRPr="00F356EB" w:rsidRDefault="000162AC" w:rsidP="00861F8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6EB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Начальная школа (1-4). </w:t>
      </w:r>
      <w:r w:rsidRPr="00F356EB">
        <w:rPr>
          <w:rFonts w:ascii="Times New Roman" w:hAnsi="Times New Roman" w:cs="Times New Roman"/>
          <w:bCs/>
          <w:sz w:val="24"/>
          <w:szCs w:val="24"/>
        </w:rPr>
        <w:t>"Литературное чтение" 1-4 классы</w:t>
      </w:r>
      <w:r w:rsidRPr="00F356EB">
        <w:rPr>
          <w:rFonts w:ascii="Times New Roman" w:hAnsi="Times New Roman" w:cs="Times New Roman"/>
          <w:sz w:val="24"/>
          <w:szCs w:val="24"/>
        </w:rPr>
        <w:t xml:space="preserve">» автор – </w:t>
      </w:r>
      <w:r w:rsidRPr="00F356EB">
        <w:rPr>
          <w:rFonts w:ascii="Times New Roman" w:hAnsi="Times New Roman" w:cs="Times New Roman"/>
          <w:iCs/>
          <w:sz w:val="24"/>
          <w:szCs w:val="24"/>
        </w:rPr>
        <w:t xml:space="preserve">Л.Я. </w:t>
      </w:r>
      <w:proofErr w:type="spellStart"/>
      <w:r w:rsidRPr="00F356EB">
        <w:rPr>
          <w:rFonts w:ascii="Times New Roman" w:hAnsi="Times New Roman" w:cs="Times New Roman"/>
          <w:iCs/>
          <w:sz w:val="24"/>
          <w:szCs w:val="24"/>
        </w:rPr>
        <w:t>Желтовская</w:t>
      </w:r>
      <w:proofErr w:type="spellEnd"/>
      <w:r w:rsidRPr="00F356EB">
        <w:rPr>
          <w:rFonts w:ascii="Times New Roman" w:hAnsi="Times New Roman" w:cs="Times New Roman"/>
          <w:iCs/>
          <w:sz w:val="24"/>
          <w:szCs w:val="24"/>
        </w:rPr>
        <w:t>.</w:t>
      </w:r>
      <w:r w:rsidRPr="00F356EB">
        <w:rPr>
          <w:rFonts w:ascii="Times New Roman" w:hAnsi="Times New Roman" w:cs="Times New Roman"/>
          <w:sz w:val="24"/>
          <w:szCs w:val="24"/>
        </w:rPr>
        <w:t xml:space="preserve"> -  М.: АСТ: </w:t>
      </w:r>
      <w:proofErr w:type="spellStart"/>
      <w:r w:rsidRPr="00F356E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F356EB">
        <w:rPr>
          <w:rFonts w:ascii="Times New Roman" w:hAnsi="Times New Roman" w:cs="Times New Roman"/>
          <w:sz w:val="24"/>
          <w:szCs w:val="24"/>
        </w:rPr>
        <w:t>, 2011</w:t>
      </w:r>
    </w:p>
    <w:p w:rsidR="00266FBC" w:rsidRDefault="000162AC" w:rsidP="00266FBC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ОУ</w:t>
      </w:r>
      <w:r w:rsidRPr="00F356EB">
        <w:rPr>
          <w:rFonts w:ascii="Times New Roman" w:hAnsi="Times New Roman" w:cs="Times New Roman"/>
          <w:sz w:val="24"/>
          <w:szCs w:val="24"/>
        </w:rPr>
        <w:t xml:space="preserve"> на 201</w:t>
      </w:r>
      <w:r w:rsidR="00861F85">
        <w:rPr>
          <w:rFonts w:ascii="Times New Roman" w:hAnsi="Times New Roman" w:cs="Times New Roman"/>
          <w:sz w:val="24"/>
          <w:szCs w:val="24"/>
        </w:rPr>
        <w:t>4</w:t>
      </w:r>
      <w:r w:rsidRPr="00F356EB">
        <w:rPr>
          <w:rFonts w:ascii="Times New Roman" w:hAnsi="Times New Roman" w:cs="Times New Roman"/>
          <w:sz w:val="24"/>
          <w:szCs w:val="24"/>
        </w:rPr>
        <w:t xml:space="preserve"> – 201</w:t>
      </w:r>
      <w:r w:rsidR="00861F85">
        <w:rPr>
          <w:rFonts w:ascii="Times New Roman" w:hAnsi="Times New Roman" w:cs="Times New Roman"/>
          <w:sz w:val="24"/>
          <w:szCs w:val="24"/>
        </w:rPr>
        <w:t xml:space="preserve">5 </w:t>
      </w:r>
      <w:r w:rsidRPr="00F356EB">
        <w:rPr>
          <w:rFonts w:ascii="Times New Roman" w:hAnsi="Times New Roman" w:cs="Times New Roman"/>
          <w:sz w:val="24"/>
          <w:szCs w:val="24"/>
        </w:rPr>
        <w:t>учебный год.</w:t>
      </w:r>
    </w:p>
    <w:p w:rsidR="00266FBC" w:rsidRDefault="00266FBC" w:rsidP="00266FBC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FBC">
        <w:rPr>
          <w:rFonts w:ascii="Times New Roman" w:hAnsi="Times New Roman"/>
          <w:sz w:val="24"/>
          <w:szCs w:val="24"/>
        </w:rPr>
        <w:t>Образовательная программа школы.</w:t>
      </w:r>
    </w:p>
    <w:p w:rsidR="00266FBC" w:rsidRPr="00266FBC" w:rsidRDefault="00266FBC" w:rsidP="00266FBC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FBC">
        <w:rPr>
          <w:rFonts w:ascii="Times New Roman" w:hAnsi="Times New Roman"/>
          <w:sz w:val="24"/>
          <w:szCs w:val="24"/>
        </w:rPr>
        <w:t>Учебный план ОУ на 2014 – 2015 учебный год.</w:t>
      </w:r>
    </w:p>
    <w:p w:rsidR="000162AC" w:rsidRPr="00F356EB" w:rsidRDefault="000162AC" w:rsidP="00861F85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F356E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356E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356EB">
        <w:rPr>
          <w:rFonts w:ascii="Times New Roman" w:hAnsi="Times New Roman"/>
          <w:sz w:val="24"/>
          <w:szCs w:val="24"/>
        </w:rPr>
        <w:t xml:space="preserve"> России об утверждении федеральных перечней учебников, рекомендованных Министерством образования к использованию в образовательном процессе в ОУ.</w:t>
      </w:r>
    </w:p>
    <w:p w:rsidR="00861F85" w:rsidRDefault="000162AC" w:rsidP="00861F85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F356EB">
        <w:rPr>
          <w:rFonts w:ascii="Times New Roman" w:hAnsi="Times New Roman"/>
          <w:sz w:val="24"/>
          <w:szCs w:val="24"/>
        </w:rPr>
        <w:t xml:space="preserve">Письма </w:t>
      </w:r>
      <w:proofErr w:type="spellStart"/>
      <w:r w:rsidRPr="00F356E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356EB">
        <w:rPr>
          <w:rFonts w:ascii="Times New Roman" w:hAnsi="Times New Roman"/>
          <w:sz w:val="24"/>
          <w:szCs w:val="24"/>
        </w:rPr>
        <w:t xml:space="preserve"> России «О перечне учебного и компьютерного оборудования для оснащения образовательных учреждений»; </w:t>
      </w:r>
    </w:p>
    <w:p w:rsidR="005E77C4" w:rsidRPr="005E77C4" w:rsidRDefault="00A75386" w:rsidP="005E77C4">
      <w:pPr>
        <w:pStyle w:val="a4"/>
        <w:spacing w:after="0" w:line="360" w:lineRule="auto"/>
        <w:ind w:right="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«Литературное чтение</w:t>
      </w:r>
      <w:r w:rsidR="005E77C4" w:rsidRPr="005E77C4">
        <w:rPr>
          <w:rFonts w:ascii="Times New Roman" w:hAnsi="Times New Roman"/>
          <w:sz w:val="24"/>
          <w:szCs w:val="24"/>
        </w:rPr>
        <w:t>» входит в предметную область «Филология». </w:t>
      </w:r>
    </w:p>
    <w:p w:rsidR="000162AC" w:rsidRPr="005E77C4" w:rsidRDefault="000162AC" w:rsidP="00A75386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1F85">
        <w:rPr>
          <w:rFonts w:ascii="Times New Roman" w:hAnsi="Times New Roman" w:cs="Times New Roman"/>
          <w:sz w:val="24"/>
          <w:szCs w:val="24"/>
        </w:rPr>
        <w:t xml:space="preserve">Модернизация современной общеобразовательной школы «предполагает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способностей». Ориентируясь на формирование целостной системы </w:t>
      </w:r>
      <w:r w:rsidRPr="00861F85">
        <w:rPr>
          <w:rFonts w:ascii="Times New Roman" w:hAnsi="Times New Roman" w:cs="Times New Roman"/>
          <w:i/>
          <w:sz w:val="24"/>
          <w:szCs w:val="24"/>
        </w:rPr>
        <w:t xml:space="preserve">универсальных знаний, умений, навыков, </w:t>
      </w:r>
      <w:r w:rsidRPr="00861F85">
        <w:rPr>
          <w:rFonts w:ascii="Times New Roman" w:hAnsi="Times New Roman" w:cs="Times New Roman"/>
          <w:sz w:val="24"/>
          <w:szCs w:val="24"/>
        </w:rPr>
        <w:t>модернизация настаивает на создание таких условий обучения, при которых ученики уже в стенах школы приобретут «</w:t>
      </w:r>
      <w:r w:rsidRPr="00861F85">
        <w:rPr>
          <w:rFonts w:ascii="Times New Roman" w:hAnsi="Times New Roman" w:cs="Times New Roman"/>
          <w:i/>
          <w:sz w:val="24"/>
          <w:szCs w:val="24"/>
        </w:rPr>
        <w:t>опыт самостоятельной деятельности и личной ответственности».</w:t>
      </w:r>
      <w:r w:rsidRPr="00861F85">
        <w:rPr>
          <w:rFonts w:ascii="Times New Roman" w:hAnsi="Times New Roman" w:cs="Times New Roman"/>
          <w:sz w:val="24"/>
          <w:szCs w:val="24"/>
        </w:rPr>
        <w:t xml:space="preserve"> Следовательно, в </w:t>
      </w:r>
      <w:r w:rsidRPr="005E77C4">
        <w:rPr>
          <w:rFonts w:ascii="Times New Roman" w:eastAsia="Times New Roman" w:hAnsi="Times New Roman" w:cs="Times New Roman"/>
          <w:bCs/>
          <w:sz w:val="24"/>
          <w:szCs w:val="24"/>
        </w:rPr>
        <w:t>стенах школы человек должен овладеть суммой современных универсальных знаний, научиться  применять их в жизни.</w:t>
      </w:r>
    </w:p>
    <w:p w:rsidR="00A74BA3" w:rsidRPr="00BA1F46" w:rsidRDefault="00A74BA3" w:rsidP="00A74BA3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BA1F46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 “</w:t>
      </w:r>
      <w:r w:rsidRPr="00A74B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E77C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Литературное чтение</w:t>
      </w:r>
      <w:r w:rsidRPr="00BA1F46">
        <w:rPr>
          <w:rFonts w:ascii="Times New Roman" w:hAnsi="Times New Roman"/>
          <w:b/>
          <w:sz w:val="24"/>
          <w:szCs w:val="24"/>
        </w:rPr>
        <w:t xml:space="preserve"> ”. </w:t>
      </w:r>
    </w:p>
    <w:p w:rsidR="00A74BA3" w:rsidRPr="00AE0B2F" w:rsidRDefault="000162AC" w:rsidP="00A74BA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E77C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Литературное чтение</w:t>
      </w:r>
      <w:r w:rsidRPr="005E77C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один из основных предметов в системе подготовки младшего школьника. Наряду с русским языком он </w:t>
      </w:r>
      <w:r w:rsidR="00A75386">
        <w:rPr>
          <w:rFonts w:ascii="Times New Roman" w:eastAsia="Times New Roman" w:hAnsi="Times New Roman" w:cs="Times New Roman"/>
          <w:bCs/>
          <w:sz w:val="24"/>
          <w:szCs w:val="24"/>
        </w:rPr>
        <w:t xml:space="preserve">имеет </w:t>
      </w:r>
      <w:r w:rsidRPr="005E77C4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комплексное воздействие на все стороны личности человека, формирует подготовленного читателя. </w:t>
      </w:r>
      <w:r w:rsidR="00A74BA3" w:rsidRPr="00AE0B2F">
        <w:rPr>
          <w:rFonts w:ascii="Times New Roman" w:hAnsi="Times New Roman"/>
          <w:sz w:val="24"/>
          <w:szCs w:val="24"/>
        </w:rPr>
        <w:t xml:space="preserve">Главной </w:t>
      </w:r>
      <w:r w:rsidR="00A74BA3" w:rsidRPr="00A74BA3">
        <w:rPr>
          <w:rFonts w:ascii="Times New Roman" w:hAnsi="Times New Roman"/>
          <w:sz w:val="24"/>
          <w:szCs w:val="24"/>
        </w:rPr>
        <w:t xml:space="preserve">задачей </w:t>
      </w:r>
      <w:r w:rsidR="00A74BA3" w:rsidRPr="00AE0B2F">
        <w:rPr>
          <w:rFonts w:ascii="Times New Roman" w:hAnsi="Times New Roman"/>
          <w:sz w:val="24"/>
          <w:szCs w:val="24"/>
        </w:rPr>
        <w:t xml:space="preserve">является формирование у детей полноценного навыка чтения, без которого будет затруднено </w:t>
      </w:r>
      <w:proofErr w:type="gramStart"/>
      <w:r w:rsidR="00A74BA3" w:rsidRPr="00AE0B2F">
        <w:rPr>
          <w:rFonts w:ascii="Times New Roman" w:hAnsi="Times New Roman"/>
          <w:sz w:val="24"/>
          <w:szCs w:val="24"/>
        </w:rPr>
        <w:t>обучение</w:t>
      </w:r>
      <w:proofErr w:type="gramEnd"/>
      <w:r w:rsidR="00A74BA3" w:rsidRPr="00AE0B2F">
        <w:rPr>
          <w:rFonts w:ascii="Times New Roman" w:hAnsi="Times New Roman"/>
          <w:sz w:val="24"/>
          <w:szCs w:val="24"/>
        </w:rPr>
        <w:t xml:space="preserve"> по всем другим предметам, умения вчитываться в текст и извлекать из него необходимую информацию, интереса к книге и художественному произведению как искусству слова.</w:t>
      </w:r>
    </w:p>
    <w:p w:rsidR="00A74BA3" w:rsidRPr="00AE0B2F" w:rsidRDefault="00A74BA3" w:rsidP="00A74BA3">
      <w:pPr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lastRenderedPageBreak/>
        <w:tab/>
        <w:t>Эта задача успешно решается в процессе общения с художественной литературой, которая, как и всякое искусство, полифункциональная: она пробуждает эстетические чувства, ставит перед человеком нравственно-мировоззренческие вопросы и расширяет познавательные горизонты читателя. Все эти аспекты литературного произведения должны найти место на уроках литературного чтения.</w:t>
      </w:r>
    </w:p>
    <w:p w:rsidR="000C7E78" w:rsidRPr="00A74BA3" w:rsidRDefault="000162AC" w:rsidP="00A74BA3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7C4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Главная </w:t>
      </w:r>
      <w:r w:rsidRPr="00144E7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5E7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курса – формирование потребности ч</w:t>
      </w:r>
      <w:r w:rsidR="000C7E78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тения художественной литературы и </w:t>
      </w:r>
      <w:r w:rsidR="000C7E78">
        <w:rPr>
          <w:rFonts w:ascii="Times New Roman" w:hAnsi="Times New Roman"/>
          <w:sz w:val="24"/>
          <w:szCs w:val="24"/>
        </w:rPr>
        <w:t>формирование читательской компетенции младшего школьника.</w:t>
      </w:r>
    </w:p>
    <w:p w:rsidR="000C7E78" w:rsidRPr="00AE0B2F" w:rsidRDefault="000C7E78" w:rsidP="000C7E78">
      <w:pPr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ab/>
        <w:t xml:space="preserve">Программа ориентирована на достижение целей, определённых в Стандарте начального общего образования. В соответствии с этим сформулированы следующие </w:t>
      </w:r>
      <w:r w:rsidRPr="00AE0B2F">
        <w:rPr>
          <w:rFonts w:ascii="Times New Roman" w:hAnsi="Times New Roman"/>
          <w:b/>
          <w:sz w:val="24"/>
          <w:szCs w:val="24"/>
        </w:rPr>
        <w:t>задачи</w:t>
      </w:r>
      <w:r w:rsidRPr="00AE0B2F">
        <w:rPr>
          <w:rFonts w:ascii="Times New Roman" w:hAnsi="Times New Roman"/>
          <w:sz w:val="24"/>
          <w:szCs w:val="24"/>
        </w:rPr>
        <w:t>:</w:t>
      </w:r>
    </w:p>
    <w:p w:rsidR="000C7E78" w:rsidRPr="00AE0B2F" w:rsidRDefault="000C7E78" w:rsidP="000C7E7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>формирование навыка чтения вслух и про себя, интереса и потребности чтения;</w:t>
      </w:r>
    </w:p>
    <w:p w:rsidR="000C7E78" w:rsidRPr="00AE0B2F" w:rsidRDefault="000C7E78" w:rsidP="000C7E7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>формирование читательского кругозора и приобретение опыта самостоятельной читательской деятельности, умение пользоваться справочным аппаратом учебника, словарями, справочниками, энциклопедиями;</w:t>
      </w:r>
    </w:p>
    <w:p w:rsidR="000C7E78" w:rsidRPr="00AE0B2F" w:rsidRDefault="000C7E78" w:rsidP="000C7E7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>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0C7E78" w:rsidRPr="00AE0B2F" w:rsidRDefault="000C7E78" w:rsidP="000C7E7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>формирование коммуникативной инициативы, готовности к сотрудничеству;</w:t>
      </w:r>
    </w:p>
    <w:p w:rsidR="000C7E78" w:rsidRPr="00AE0B2F" w:rsidRDefault="000C7E78" w:rsidP="000C7E7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>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0C7E78" w:rsidRPr="00AE0B2F" w:rsidRDefault="000C7E78" w:rsidP="000C7E7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>развитие воображения, творческих способностей;</w:t>
      </w:r>
    </w:p>
    <w:p w:rsidR="000C7E78" w:rsidRPr="00AE0B2F" w:rsidRDefault="000C7E78" w:rsidP="000C7E7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>формирование нравственного сознания и чувства, способности оценивать свои мысли, переживания, знания и поступки;</w:t>
      </w:r>
    </w:p>
    <w:p w:rsidR="000C7E78" w:rsidRPr="00AE0B2F" w:rsidRDefault="000C7E78" w:rsidP="000C7E78">
      <w:pPr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>обогащение представлений об окружающем мире.</w:t>
      </w:r>
    </w:p>
    <w:p w:rsidR="000C7E78" w:rsidRPr="00AE0B2F" w:rsidRDefault="000C7E78" w:rsidP="000C7E78">
      <w:pPr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 xml:space="preserve"> </w:t>
      </w:r>
      <w:r w:rsidRPr="00AE0B2F">
        <w:rPr>
          <w:rFonts w:ascii="Times New Roman" w:hAnsi="Times New Roman"/>
          <w:sz w:val="24"/>
          <w:szCs w:val="24"/>
        </w:rPr>
        <w:tab/>
        <w:t>Содержание и построение этого курса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0C7E78" w:rsidRPr="00AE0B2F" w:rsidRDefault="000C7E78" w:rsidP="000C7E78">
      <w:pPr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ab/>
        <w:t>В программу включены художественные произведения разных жанров русских и зарубежных авторов. Они объединены в блоки, «скреплённые» сквозными темами и определёнными нравственно-эстетическими проблемами. Место конкретного блока  в курсе и отдельного произведения внутри блока определяется содержанием имеющихся у школьника знаний о мире, психологическим состоянием детей на определённом этапе обучения, сложившейся у них установки, т.е. предрасположенностью к восприятию определённого материала. Установка обеспечивает интерес ребёнка к деятельности в нужном направлении, рассмотрение определённой проблемы, переживание эмоционального состояния.</w:t>
      </w:r>
    </w:p>
    <w:p w:rsidR="000C7E78" w:rsidRPr="00AE0B2F" w:rsidRDefault="000C7E78" w:rsidP="000C7E78">
      <w:pPr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lastRenderedPageBreak/>
        <w:tab/>
        <w:t>Программа обращает внимание на технологию выразительного чтения: умение выдерживать паузу, изменять темп чтения, силу и высоту голоса, интонацию.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B2F">
        <w:rPr>
          <w:rFonts w:ascii="Times New Roman" w:hAnsi="Times New Roman"/>
          <w:sz w:val="24"/>
          <w:szCs w:val="24"/>
        </w:rPr>
        <w:t>В программе особое внимание уделяется формированию навыка «молчаливого» чтения, чтения про себя.</w:t>
      </w:r>
    </w:p>
    <w:p w:rsidR="000C7E78" w:rsidRDefault="000C7E78" w:rsidP="000C7E78">
      <w:pPr>
        <w:jc w:val="both"/>
        <w:rPr>
          <w:rFonts w:ascii="Times New Roman" w:hAnsi="Times New Roman" w:cs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ab/>
        <w:t>Программой предусмотрено развитие самостоятельного творческого опыта младших школьников. Литературное творчество помогает ребёнку оценить художественное произведение, понять позицию писателя, значение художествен</w:t>
      </w:r>
      <w:r>
        <w:rPr>
          <w:rFonts w:ascii="Times New Roman" w:hAnsi="Times New Roman"/>
          <w:sz w:val="24"/>
          <w:szCs w:val="24"/>
        </w:rPr>
        <w:t xml:space="preserve">ных средств, использованных им. Этому уделяется особое внимание в 3 классе. </w:t>
      </w:r>
      <w:r w:rsidRPr="00AE0B2F">
        <w:rPr>
          <w:rFonts w:ascii="Times New Roman" w:hAnsi="Times New Roman"/>
          <w:sz w:val="24"/>
          <w:szCs w:val="24"/>
        </w:rPr>
        <w:t>Личный творческий опыт убеждает учащегося в необходимости литературоведческих знаний, полученных на уроках, т.к. они помогают ему выразить чувства и мысли в собственном произведении.</w:t>
      </w:r>
      <w:r w:rsidRPr="000C7E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третьем</w:t>
      </w:r>
      <w:r w:rsidRPr="00F356EB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Pr="00F356EB">
        <w:rPr>
          <w:rFonts w:ascii="Times New Roman" w:hAnsi="Times New Roman" w:cs="Times New Roman"/>
          <w:sz w:val="24"/>
          <w:szCs w:val="24"/>
        </w:rPr>
        <w:t xml:space="preserve"> повышенное внимание уделяется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F356EB">
        <w:rPr>
          <w:rFonts w:ascii="Times New Roman" w:hAnsi="Times New Roman" w:cs="Times New Roman"/>
          <w:sz w:val="24"/>
          <w:szCs w:val="24"/>
        </w:rPr>
        <w:t>выявлению авторской позиции в художественном произведении, представлению авторской индивидуальности, формированию начальных представлений о литературном жанре, обогащению знаний школьников о психологическом состоянии человека и способах его выражения в художественном произведении.</w:t>
      </w:r>
    </w:p>
    <w:p w:rsidR="000C7E78" w:rsidRPr="00AE0B2F" w:rsidRDefault="000C7E78" w:rsidP="000C7E78">
      <w:pPr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ab/>
        <w:t>Программа предусматривает право учителя и учащегося на выбор тем и видов творческих работ, стихотворений для заучивания, отрывков для выразительного чтения, произведений для внеклассного чтения. Педагог может самостоятельно выбрать произведения, на материале которых он решает поставленные программой задачи.</w:t>
      </w:r>
    </w:p>
    <w:p w:rsidR="000C7E78" w:rsidRPr="00F356EB" w:rsidRDefault="000C7E78" w:rsidP="000C7E78">
      <w:pPr>
        <w:jc w:val="both"/>
        <w:rPr>
          <w:rFonts w:ascii="Times New Roman" w:hAnsi="Times New Roman" w:cs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ab/>
      </w:r>
      <w:r w:rsidRPr="00F356EB">
        <w:rPr>
          <w:rFonts w:ascii="Times New Roman" w:hAnsi="Times New Roman" w:cs="Times New Roman"/>
          <w:sz w:val="24"/>
          <w:szCs w:val="24"/>
        </w:rPr>
        <w:t xml:space="preserve">Важной частью курса является </w:t>
      </w:r>
      <w:r w:rsidRPr="00F356EB">
        <w:rPr>
          <w:rFonts w:ascii="Times New Roman" w:hAnsi="Times New Roman" w:cs="Times New Roman"/>
          <w:b/>
          <w:sz w:val="24"/>
          <w:szCs w:val="24"/>
        </w:rPr>
        <w:t>внеклассное чтение</w:t>
      </w:r>
      <w:r w:rsidRPr="00F356EB">
        <w:rPr>
          <w:rFonts w:ascii="Times New Roman" w:hAnsi="Times New Roman" w:cs="Times New Roman"/>
          <w:sz w:val="24"/>
          <w:szCs w:val="24"/>
        </w:rPr>
        <w:t xml:space="preserve">. Интерес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 В учебнике </w:t>
      </w:r>
      <w:r>
        <w:rPr>
          <w:rFonts w:ascii="Times New Roman" w:hAnsi="Times New Roman" w:cs="Times New Roman"/>
          <w:b/>
          <w:sz w:val="24"/>
          <w:szCs w:val="24"/>
        </w:rPr>
        <w:t>для третьего класса</w:t>
      </w:r>
      <w:r w:rsidRPr="00F356EB">
        <w:rPr>
          <w:rFonts w:ascii="Times New Roman" w:hAnsi="Times New Roman" w:cs="Times New Roman"/>
          <w:sz w:val="24"/>
          <w:szCs w:val="24"/>
        </w:rPr>
        <w:t xml:space="preserve"> произведения, предназначенные для самостоятельного внеурочного чтения, объединены в рубрику "Читальный зал". Обсуждению произведений, включенных в систему </w:t>
      </w:r>
      <w:r w:rsidRPr="00F356EB">
        <w:rPr>
          <w:rFonts w:ascii="Times New Roman" w:hAnsi="Times New Roman" w:cs="Times New Roman"/>
          <w:b/>
          <w:sz w:val="24"/>
          <w:szCs w:val="24"/>
        </w:rPr>
        <w:t>внеклассного чтения</w:t>
      </w:r>
      <w:r w:rsidRPr="00F356EB">
        <w:rPr>
          <w:rFonts w:ascii="Times New Roman" w:hAnsi="Times New Roman" w:cs="Times New Roman"/>
          <w:sz w:val="24"/>
          <w:szCs w:val="24"/>
        </w:rPr>
        <w:t xml:space="preserve">, посвящаются фрагменты уроков и целые уроки. Это помогает ребятам в различных видах внеурочной деятельности. 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 </w:t>
      </w:r>
    </w:p>
    <w:p w:rsidR="00090765" w:rsidRDefault="000C7E78" w:rsidP="000907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6EB">
        <w:rPr>
          <w:rFonts w:ascii="Times New Roman" w:hAnsi="Times New Roman" w:cs="Times New Roman"/>
          <w:sz w:val="24"/>
          <w:szCs w:val="24"/>
        </w:rPr>
        <w:t xml:space="preserve">Уроки внеклассного чтения проводятся 1 раз в две недели (17 уроков).    </w:t>
      </w:r>
    </w:p>
    <w:p w:rsidR="00090765" w:rsidRPr="00A75386" w:rsidRDefault="00090765" w:rsidP="000907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75386">
        <w:rPr>
          <w:rFonts w:ascii="Times New Roman" w:hAnsi="Times New Roman"/>
          <w:sz w:val="24"/>
          <w:szCs w:val="24"/>
        </w:rPr>
        <w:t xml:space="preserve">Сложные интеллектуальные и эмоциональные процессы, сопровождающие изучение художественной литературы, способствуют формированию у учеников разнообразных знаний и умений. Это во многом определяет связь курса литературного чтения с другими учебными дисциплинами. </w:t>
      </w:r>
    </w:p>
    <w:p w:rsidR="00A75386" w:rsidRPr="00A75386" w:rsidRDefault="000C7E78" w:rsidP="00A753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75386">
        <w:rPr>
          <w:rFonts w:ascii="Times New Roman" w:hAnsi="Times New Roman" w:cs="Times New Roman"/>
          <w:bCs/>
          <w:spacing w:val="-11"/>
          <w:sz w:val="24"/>
          <w:szCs w:val="24"/>
        </w:rPr>
        <w:t>Современные информационные технологии (использование цифровых обучающих программ,  фильмов, Интернет-ресурсов) способствуют  улучшению качества обучения, повышают эффективность усвоения учебного материала школьниками. Техническое оснащение образовательного учреждения (учебный кабинет, где занимается 3</w:t>
      </w:r>
      <w:proofErr w:type="gramStart"/>
      <w:r w:rsidRPr="00A75386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Б</w:t>
      </w:r>
      <w:proofErr w:type="gramEnd"/>
      <w:r w:rsidRPr="00A75386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класс, оборудован </w:t>
      </w:r>
      <w:proofErr w:type="spellStart"/>
      <w:r w:rsidRPr="00A75386">
        <w:rPr>
          <w:rFonts w:ascii="Times New Roman" w:hAnsi="Times New Roman" w:cs="Times New Roman"/>
          <w:bCs/>
          <w:spacing w:val="-11"/>
          <w:sz w:val="24"/>
          <w:szCs w:val="24"/>
        </w:rPr>
        <w:t>АРМом</w:t>
      </w:r>
      <w:proofErr w:type="spellEnd"/>
      <w:r w:rsidRPr="00A75386">
        <w:rPr>
          <w:rFonts w:ascii="Times New Roman" w:hAnsi="Times New Roman" w:cs="Times New Roman"/>
          <w:bCs/>
          <w:spacing w:val="-11"/>
          <w:sz w:val="24"/>
          <w:szCs w:val="24"/>
        </w:rPr>
        <w:t>: проектором, комп</w:t>
      </w:r>
      <w:r w:rsidR="00090765" w:rsidRPr="00A75386">
        <w:rPr>
          <w:rFonts w:ascii="Times New Roman" w:hAnsi="Times New Roman" w:cs="Times New Roman"/>
          <w:bCs/>
          <w:spacing w:val="-11"/>
          <w:sz w:val="24"/>
          <w:szCs w:val="24"/>
        </w:rPr>
        <w:t>ьютером</w:t>
      </w:r>
      <w:r w:rsidRPr="00A75386">
        <w:rPr>
          <w:rFonts w:ascii="Times New Roman" w:hAnsi="Times New Roman" w:cs="Times New Roman"/>
          <w:bCs/>
          <w:spacing w:val="-11"/>
          <w:sz w:val="24"/>
          <w:szCs w:val="24"/>
        </w:rPr>
        <w:t>) помогает организовать  дифференцированный подход к обучению предмета. Проекция репродукций картин, справочных и дидактических материалов, презентации тем урока не только  экономят время,  но и дают возможность учителю планировать групповые и индивидуальные задания  для учащихся с различной учебной мотивацией.</w:t>
      </w:r>
    </w:p>
    <w:p w:rsidR="009E7DB5" w:rsidRDefault="000C7E78" w:rsidP="009E7DB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5386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программе.</w:t>
      </w:r>
      <w:r w:rsidRPr="00A7538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E7DB5" w:rsidRPr="005E77C4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 по «</w:t>
      </w:r>
      <w:r w:rsidR="009E7DB5">
        <w:rPr>
          <w:rFonts w:ascii="Times New Roman" w:eastAsia="Times New Roman" w:hAnsi="Times New Roman" w:cs="Times New Roman"/>
          <w:bCs/>
          <w:sz w:val="24"/>
          <w:szCs w:val="24"/>
        </w:rPr>
        <w:t>Литературному чтению» составлена</w:t>
      </w:r>
      <w:r w:rsidR="009E7DB5" w:rsidRPr="005E7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основе авторской программы  "Литературное чтение" 1-4 классы» автор – </w:t>
      </w:r>
      <w:proofErr w:type="spellStart"/>
      <w:r w:rsidR="009E7DB5" w:rsidRPr="005E77C4">
        <w:rPr>
          <w:rFonts w:ascii="Times New Roman" w:eastAsia="Times New Roman" w:hAnsi="Times New Roman" w:cs="Times New Roman"/>
          <w:bCs/>
          <w:sz w:val="24"/>
          <w:szCs w:val="24"/>
        </w:rPr>
        <w:t>Кац</w:t>
      </w:r>
      <w:proofErr w:type="spellEnd"/>
      <w:r w:rsidR="009E7DB5" w:rsidRPr="005E7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Э.Э. (Программы общеобразовательных учреждений.</w:t>
      </w:r>
      <w:proofErr w:type="gramEnd"/>
      <w:r w:rsidR="009E7DB5" w:rsidRPr="005E7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Начальная школа. 1-4-й класс. </w:t>
      </w:r>
      <w:proofErr w:type="gramStart"/>
      <w:r w:rsidR="009E7DB5" w:rsidRPr="005E77C4">
        <w:rPr>
          <w:rFonts w:ascii="Times New Roman" w:eastAsia="Times New Roman" w:hAnsi="Times New Roman" w:cs="Times New Roman"/>
          <w:bCs/>
          <w:sz w:val="24"/>
          <w:szCs w:val="24"/>
        </w:rPr>
        <w:t>Учебно-методический комплект «Планета знаний»: обучение грамоте, русский язык, математика, литературное чтение, окружающий мир, английский язык, музыка: (сборник).</w:t>
      </w:r>
      <w:proofErr w:type="gramEnd"/>
      <w:r w:rsidR="009E7DB5" w:rsidRPr="005E77C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М.: АСТ: </w:t>
      </w:r>
      <w:proofErr w:type="spellStart"/>
      <w:proofErr w:type="gramStart"/>
      <w:r w:rsidR="009E7DB5" w:rsidRPr="005E77C4">
        <w:rPr>
          <w:rFonts w:ascii="Times New Roman" w:eastAsia="Times New Roman" w:hAnsi="Times New Roman" w:cs="Times New Roman"/>
          <w:bCs/>
          <w:sz w:val="24"/>
          <w:szCs w:val="24"/>
        </w:rPr>
        <w:t>Астрель</w:t>
      </w:r>
      <w:proofErr w:type="spellEnd"/>
      <w:r w:rsidR="009E7DB5" w:rsidRPr="005E77C4">
        <w:rPr>
          <w:rFonts w:ascii="Times New Roman" w:eastAsia="Times New Roman" w:hAnsi="Times New Roman" w:cs="Times New Roman"/>
          <w:bCs/>
          <w:sz w:val="24"/>
          <w:szCs w:val="24"/>
        </w:rPr>
        <w:t>, 2011).</w:t>
      </w:r>
      <w:proofErr w:type="gramEnd"/>
      <w:r w:rsidR="009E7DB5" w:rsidRPr="005E7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Этот компле</w:t>
      </w:r>
      <w:proofErr w:type="gramStart"/>
      <w:r w:rsidR="009E7DB5" w:rsidRPr="005E77C4">
        <w:rPr>
          <w:rFonts w:ascii="Times New Roman" w:eastAsia="Times New Roman" w:hAnsi="Times New Roman" w:cs="Times New Roman"/>
          <w:bCs/>
          <w:sz w:val="24"/>
          <w:szCs w:val="24"/>
        </w:rPr>
        <w:t>кт вкл</w:t>
      </w:r>
      <w:proofErr w:type="gramEnd"/>
      <w:r w:rsidR="009E7DB5" w:rsidRPr="005E77C4">
        <w:rPr>
          <w:rFonts w:ascii="Times New Roman" w:eastAsia="Times New Roman" w:hAnsi="Times New Roman" w:cs="Times New Roman"/>
          <w:bCs/>
          <w:sz w:val="24"/>
          <w:szCs w:val="24"/>
        </w:rPr>
        <w:t xml:space="preserve">ючает в себя учебник и тетради для учеников и методическое пособие для учителей. Авторская программа является одним из звеньев целостной образовательной системы «Планета знаний», которая в полном объеме реализует новый государственный стандарт и воплощает идеи модернизации российского образования, отвечает цели и задачам МОУ. Образовательная программа «Планета знаний» рассчитана на детей с разным уровнем подготовки. </w:t>
      </w:r>
    </w:p>
    <w:p w:rsidR="009E7DB5" w:rsidRDefault="009E7DB5" w:rsidP="009E7DB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F3DF5">
        <w:rPr>
          <w:rFonts w:ascii="Times New Roman" w:eastAsia="Calibri" w:hAnsi="Times New Roman"/>
          <w:sz w:val="24"/>
          <w:szCs w:val="24"/>
        </w:rPr>
        <w:t>Учебная программа и пособие УМК «Планета знаний» нацелены на решение приоритетной задачи начального общего образования — формирование универсальных учебных действий (общих учебных умений, обобщённых способов действий, ключевых умений), обеспечивающих готовность и способность ребёнка к овладению компетентностью «уметь учиться».</w:t>
      </w:r>
      <w:r w:rsidRPr="004A4EFE">
        <w:rPr>
          <w:rFonts w:ascii="Times New Roman" w:hAnsi="Times New Roman"/>
          <w:sz w:val="24"/>
          <w:szCs w:val="24"/>
        </w:rPr>
        <w:t xml:space="preserve">    </w:t>
      </w:r>
      <w:proofErr w:type="gramEnd"/>
    </w:p>
    <w:p w:rsidR="000C7E78" w:rsidRPr="009E7DB5" w:rsidRDefault="009E7DB5" w:rsidP="009E7DB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Согласно базисного учебного плана</w:t>
      </w:r>
      <w:r w:rsidR="000C7E78" w:rsidRPr="009035E1">
        <w:rPr>
          <w:rFonts w:ascii="Times New Roman" w:hAnsi="Times New Roman"/>
          <w:bCs/>
          <w:sz w:val="24"/>
          <w:szCs w:val="24"/>
        </w:rPr>
        <w:t xml:space="preserve"> образ</w:t>
      </w:r>
      <w:r>
        <w:rPr>
          <w:rFonts w:ascii="Times New Roman" w:hAnsi="Times New Roman"/>
          <w:bCs/>
          <w:sz w:val="24"/>
          <w:szCs w:val="24"/>
        </w:rPr>
        <w:t>овательного учреждения и приказа</w:t>
      </w:r>
      <w:r w:rsidR="000C7E78" w:rsidRPr="009035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C7E78" w:rsidRPr="009035E1">
        <w:rPr>
          <w:rFonts w:ascii="Times New Roman" w:hAnsi="Times New Roman"/>
          <w:bCs/>
          <w:sz w:val="24"/>
          <w:szCs w:val="24"/>
        </w:rPr>
        <w:t>УпрО</w:t>
      </w:r>
      <w:proofErr w:type="spellEnd"/>
      <w:r w:rsidR="000C7E78" w:rsidRPr="009035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C7E78" w:rsidRPr="009035E1">
        <w:rPr>
          <w:rFonts w:ascii="Times New Roman" w:hAnsi="Times New Roman"/>
          <w:bCs/>
          <w:sz w:val="24"/>
          <w:szCs w:val="24"/>
        </w:rPr>
        <w:t>Горноуральского</w:t>
      </w:r>
      <w:proofErr w:type="spellEnd"/>
      <w:r w:rsidR="000C7E78" w:rsidRPr="009035E1">
        <w:rPr>
          <w:rFonts w:ascii="Times New Roman" w:hAnsi="Times New Roman"/>
          <w:bCs/>
          <w:sz w:val="24"/>
          <w:szCs w:val="24"/>
        </w:rPr>
        <w:t xml:space="preserve"> городского округа  «О продолжительности учебного года и каникул в муниципальных общеобразовательных учреждениях </w:t>
      </w:r>
      <w:proofErr w:type="spellStart"/>
      <w:r w:rsidR="000C7E78" w:rsidRPr="009035E1">
        <w:rPr>
          <w:rFonts w:ascii="Times New Roman" w:hAnsi="Times New Roman"/>
          <w:bCs/>
          <w:sz w:val="24"/>
          <w:szCs w:val="24"/>
        </w:rPr>
        <w:t>Горноура</w:t>
      </w:r>
      <w:r w:rsidR="00A75386">
        <w:rPr>
          <w:rFonts w:ascii="Times New Roman" w:hAnsi="Times New Roman"/>
          <w:bCs/>
          <w:sz w:val="24"/>
          <w:szCs w:val="24"/>
        </w:rPr>
        <w:t>льского</w:t>
      </w:r>
      <w:proofErr w:type="spellEnd"/>
      <w:r w:rsidR="00A75386">
        <w:rPr>
          <w:rFonts w:ascii="Times New Roman" w:hAnsi="Times New Roman"/>
          <w:bCs/>
          <w:sz w:val="24"/>
          <w:szCs w:val="24"/>
        </w:rPr>
        <w:t xml:space="preserve"> городского округа в 2014-2015</w:t>
      </w:r>
      <w:r w:rsidR="000C7E78" w:rsidRPr="009035E1">
        <w:rPr>
          <w:rFonts w:ascii="Times New Roman" w:hAnsi="Times New Roman"/>
          <w:bCs/>
          <w:sz w:val="24"/>
          <w:szCs w:val="24"/>
        </w:rPr>
        <w:t xml:space="preserve"> учебном году» на изучение </w:t>
      </w:r>
      <w:r w:rsidR="000C7E78">
        <w:rPr>
          <w:rFonts w:ascii="Times New Roman" w:hAnsi="Times New Roman"/>
          <w:bCs/>
          <w:sz w:val="24"/>
          <w:szCs w:val="24"/>
        </w:rPr>
        <w:t>литературного чтения</w:t>
      </w:r>
      <w:r w:rsidR="00A75386">
        <w:rPr>
          <w:rFonts w:ascii="Times New Roman" w:hAnsi="Times New Roman"/>
          <w:bCs/>
          <w:sz w:val="24"/>
          <w:szCs w:val="24"/>
        </w:rPr>
        <w:t xml:space="preserve"> в 3</w:t>
      </w:r>
      <w:r w:rsidR="000C7E78" w:rsidRPr="009035E1">
        <w:rPr>
          <w:rFonts w:ascii="Times New Roman" w:hAnsi="Times New Roman"/>
          <w:bCs/>
          <w:sz w:val="24"/>
          <w:szCs w:val="24"/>
        </w:rPr>
        <w:t xml:space="preserve"> классе отводится:</w:t>
      </w:r>
    </w:p>
    <w:p w:rsidR="000C7E78" w:rsidRPr="009035E1" w:rsidRDefault="000C7E78" w:rsidP="000C7E78">
      <w:pPr>
        <w:jc w:val="both"/>
        <w:rPr>
          <w:rFonts w:ascii="Times New Roman" w:hAnsi="Times New Roman"/>
          <w:bCs/>
          <w:sz w:val="24"/>
          <w:szCs w:val="24"/>
        </w:rPr>
      </w:pPr>
      <w:r w:rsidRPr="009035E1">
        <w:rPr>
          <w:rFonts w:ascii="Times New Roman" w:hAnsi="Times New Roman"/>
          <w:bCs/>
          <w:sz w:val="24"/>
          <w:szCs w:val="24"/>
        </w:rPr>
        <w:t xml:space="preserve"> </w:t>
      </w:r>
      <w:r w:rsidR="00A75386">
        <w:rPr>
          <w:rFonts w:ascii="Times New Roman" w:hAnsi="Times New Roman"/>
          <w:bCs/>
          <w:sz w:val="24"/>
          <w:szCs w:val="24"/>
        </w:rPr>
        <w:t xml:space="preserve">    Количество часов в год – 136</w:t>
      </w:r>
      <w:r w:rsidRPr="009035E1">
        <w:rPr>
          <w:rFonts w:ascii="Times New Roman" w:hAnsi="Times New Roman"/>
          <w:bCs/>
          <w:sz w:val="24"/>
          <w:szCs w:val="24"/>
        </w:rPr>
        <w:t>.</w:t>
      </w:r>
    </w:p>
    <w:p w:rsidR="000C7E78" w:rsidRPr="009035E1" w:rsidRDefault="000C7E78" w:rsidP="000C7E78">
      <w:pPr>
        <w:jc w:val="both"/>
        <w:rPr>
          <w:rFonts w:ascii="Times New Roman" w:hAnsi="Times New Roman"/>
          <w:bCs/>
          <w:sz w:val="24"/>
          <w:szCs w:val="24"/>
        </w:rPr>
      </w:pPr>
      <w:r w:rsidRPr="009035E1">
        <w:rPr>
          <w:rFonts w:ascii="Times New Roman" w:hAnsi="Times New Roman"/>
          <w:bCs/>
          <w:sz w:val="24"/>
          <w:szCs w:val="24"/>
        </w:rPr>
        <w:t xml:space="preserve">     Количество часов в неделю – 4.</w:t>
      </w:r>
    </w:p>
    <w:p w:rsidR="000C7E78" w:rsidRPr="009035E1" w:rsidRDefault="000C7E78" w:rsidP="000C7E78">
      <w:pPr>
        <w:jc w:val="both"/>
        <w:rPr>
          <w:rFonts w:ascii="Times New Roman" w:hAnsi="Times New Roman"/>
          <w:bCs/>
          <w:sz w:val="24"/>
          <w:szCs w:val="24"/>
        </w:rPr>
      </w:pPr>
      <w:r w:rsidRPr="009035E1">
        <w:rPr>
          <w:rFonts w:ascii="Times New Roman" w:hAnsi="Times New Roman"/>
          <w:bCs/>
          <w:sz w:val="24"/>
          <w:szCs w:val="24"/>
        </w:rPr>
        <w:t xml:space="preserve">     Колич</w:t>
      </w:r>
      <w:r w:rsidR="00061D2A">
        <w:rPr>
          <w:rFonts w:ascii="Times New Roman" w:hAnsi="Times New Roman"/>
          <w:bCs/>
          <w:sz w:val="24"/>
          <w:szCs w:val="24"/>
        </w:rPr>
        <w:t>ество часов в    I четверти – 36</w:t>
      </w:r>
      <w:r w:rsidRPr="009035E1">
        <w:rPr>
          <w:rFonts w:ascii="Times New Roman" w:hAnsi="Times New Roman"/>
          <w:bCs/>
          <w:sz w:val="24"/>
          <w:szCs w:val="24"/>
        </w:rPr>
        <w:t>.</w:t>
      </w:r>
    </w:p>
    <w:p w:rsidR="000C7E78" w:rsidRPr="009035E1" w:rsidRDefault="000C7E78" w:rsidP="000C7E78">
      <w:pPr>
        <w:jc w:val="both"/>
        <w:rPr>
          <w:rFonts w:ascii="Times New Roman" w:hAnsi="Times New Roman"/>
          <w:bCs/>
          <w:sz w:val="24"/>
          <w:szCs w:val="24"/>
        </w:rPr>
      </w:pPr>
      <w:r w:rsidRPr="009035E1">
        <w:rPr>
          <w:rFonts w:ascii="Times New Roman" w:hAnsi="Times New Roman"/>
          <w:bCs/>
          <w:sz w:val="24"/>
          <w:szCs w:val="24"/>
        </w:rPr>
        <w:t xml:space="preserve">     Количество часов во  II четверти – 30.</w:t>
      </w:r>
    </w:p>
    <w:p w:rsidR="000C7E78" w:rsidRPr="009035E1" w:rsidRDefault="000C7E78" w:rsidP="000C7E78">
      <w:pPr>
        <w:jc w:val="both"/>
        <w:rPr>
          <w:rFonts w:ascii="Times New Roman" w:hAnsi="Times New Roman"/>
          <w:bCs/>
          <w:sz w:val="24"/>
          <w:szCs w:val="24"/>
        </w:rPr>
      </w:pPr>
      <w:r w:rsidRPr="009035E1">
        <w:rPr>
          <w:rFonts w:ascii="Times New Roman" w:hAnsi="Times New Roman"/>
          <w:bCs/>
          <w:sz w:val="24"/>
          <w:szCs w:val="24"/>
        </w:rPr>
        <w:t xml:space="preserve">     Количес</w:t>
      </w:r>
      <w:r w:rsidR="00061D2A">
        <w:rPr>
          <w:rFonts w:ascii="Times New Roman" w:hAnsi="Times New Roman"/>
          <w:bCs/>
          <w:sz w:val="24"/>
          <w:szCs w:val="24"/>
        </w:rPr>
        <w:t>тво часов в    III четверти – 40</w:t>
      </w:r>
      <w:r w:rsidRPr="009035E1">
        <w:rPr>
          <w:rFonts w:ascii="Times New Roman" w:hAnsi="Times New Roman"/>
          <w:bCs/>
          <w:sz w:val="24"/>
          <w:szCs w:val="24"/>
        </w:rPr>
        <w:t>.</w:t>
      </w:r>
    </w:p>
    <w:p w:rsidR="000C7E78" w:rsidRPr="009035E1" w:rsidRDefault="000C7E78" w:rsidP="000C7E78">
      <w:pPr>
        <w:jc w:val="both"/>
        <w:rPr>
          <w:rFonts w:ascii="Times New Roman" w:hAnsi="Times New Roman"/>
          <w:bCs/>
          <w:sz w:val="24"/>
          <w:szCs w:val="24"/>
        </w:rPr>
      </w:pPr>
      <w:r w:rsidRPr="009035E1">
        <w:rPr>
          <w:rFonts w:ascii="Times New Roman" w:hAnsi="Times New Roman"/>
          <w:bCs/>
          <w:sz w:val="24"/>
          <w:szCs w:val="24"/>
        </w:rPr>
        <w:t xml:space="preserve">     Количе</w:t>
      </w:r>
      <w:r w:rsidR="00061D2A">
        <w:rPr>
          <w:rFonts w:ascii="Times New Roman" w:hAnsi="Times New Roman"/>
          <w:bCs/>
          <w:sz w:val="24"/>
          <w:szCs w:val="24"/>
        </w:rPr>
        <w:t>ство часов в    IV четверти – 30</w:t>
      </w:r>
      <w:r w:rsidRPr="009035E1">
        <w:rPr>
          <w:rFonts w:ascii="Times New Roman" w:hAnsi="Times New Roman"/>
          <w:bCs/>
          <w:sz w:val="24"/>
          <w:szCs w:val="24"/>
        </w:rPr>
        <w:t>.</w:t>
      </w:r>
    </w:p>
    <w:p w:rsidR="000C7E78" w:rsidRPr="009035E1" w:rsidRDefault="000C7E78" w:rsidP="00061D2A">
      <w:pPr>
        <w:pStyle w:val="FR2"/>
        <w:spacing w:line="276" w:lineRule="auto"/>
        <w:ind w:left="426" w:right="-142" w:firstLine="282"/>
        <w:jc w:val="both"/>
        <w:rPr>
          <w:sz w:val="24"/>
          <w:szCs w:val="24"/>
        </w:rPr>
      </w:pPr>
      <w:r w:rsidRPr="009035E1">
        <w:rPr>
          <w:sz w:val="24"/>
          <w:szCs w:val="24"/>
        </w:rPr>
        <w:t>Формы организации образовательного процесса:</w:t>
      </w:r>
    </w:p>
    <w:p w:rsidR="000C7E78" w:rsidRPr="009035E1" w:rsidRDefault="000C7E78" w:rsidP="000C7E7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9035E1">
        <w:rPr>
          <w:b w:val="0"/>
          <w:sz w:val="24"/>
          <w:szCs w:val="24"/>
        </w:rPr>
        <w:t xml:space="preserve">- индивидуальные, </w:t>
      </w:r>
    </w:p>
    <w:p w:rsidR="000C7E78" w:rsidRPr="009035E1" w:rsidRDefault="000C7E78" w:rsidP="000C7E7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9035E1">
        <w:rPr>
          <w:b w:val="0"/>
          <w:sz w:val="24"/>
          <w:szCs w:val="24"/>
        </w:rPr>
        <w:t xml:space="preserve">- групповые, </w:t>
      </w:r>
    </w:p>
    <w:p w:rsidR="000C7E78" w:rsidRPr="009035E1" w:rsidRDefault="000C7E78" w:rsidP="000C7E7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9035E1">
        <w:rPr>
          <w:b w:val="0"/>
          <w:sz w:val="24"/>
          <w:szCs w:val="24"/>
        </w:rPr>
        <w:t xml:space="preserve">- индивидуально-групповые, </w:t>
      </w:r>
    </w:p>
    <w:p w:rsidR="000C7E78" w:rsidRPr="009035E1" w:rsidRDefault="000C7E78" w:rsidP="000C7E7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9035E1">
        <w:rPr>
          <w:b w:val="0"/>
          <w:sz w:val="24"/>
          <w:szCs w:val="24"/>
        </w:rPr>
        <w:t xml:space="preserve">- фронтальные, </w:t>
      </w:r>
    </w:p>
    <w:p w:rsidR="00061D2A" w:rsidRDefault="000C7E78" w:rsidP="00061D2A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9035E1">
        <w:rPr>
          <w:b w:val="0"/>
          <w:sz w:val="24"/>
          <w:szCs w:val="24"/>
        </w:rPr>
        <w:t xml:space="preserve">- классные, </w:t>
      </w:r>
      <w:r w:rsidR="00A75386" w:rsidRPr="009035E1">
        <w:rPr>
          <w:b w:val="0"/>
          <w:sz w:val="24"/>
          <w:szCs w:val="24"/>
        </w:rPr>
        <w:t>- внеклассные.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D2A">
        <w:rPr>
          <w:rFonts w:ascii="Times New Roman" w:hAnsi="Times New Roman" w:cs="Times New Roman"/>
          <w:sz w:val="24"/>
          <w:szCs w:val="24"/>
        </w:rPr>
        <w:lastRenderedPageBreak/>
        <w:t xml:space="preserve">Вариативная часть программы предполагает работу в парах, в командах по 4-5 человек, творческие работы, а также самостоятельную </w:t>
      </w:r>
      <w:r w:rsidRPr="00061D2A">
        <w:rPr>
          <w:rFonts w:ascii="Times New Roman" w:eastAsia="Calibri" w:hAnsi="Times New Roman" w:cs="Times New Roman"/>
          <w:sz w:val="24"/>
          <w:szCs w:val="24"/>
        </w:rPr>
        <w:t>домашнюю творческую работу учащихся (подбор и обработка информации на определённую тему, умение поделиться этой информацией с людьми).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061D2A">
        <w:rPr>
          <w:rFonts w:ascii="Times New Roman" w:eastAsia="Calibri" w:hAnsi="Times New Roman"/>
          <w:b/>
          <w:sz w:val="24"/>
          <w:szCs w:val="24"/>
        </w:rPr>
        <w:t>Технологии  обучения: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>- технология развивающего обучения;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>- технология проблемного обучения;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>- игровая технология;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061D2A">
        <w:rPr>
          <w:rFonts w:ascii="Times New Roman" w:eastAsia="Calibri" w:hAnsi="Times New Roman"/>
          <w:sz w:val="24"/>
          <w:szCs w:val="24"/>
        </w:rPr>
        <w:t>здоровьесберегающие</w:t>
      </w:r>
      <w:proofErr w:type="spellEnd"/>
      <w:r w:rsidRPr="00061D2A">
        <w:rPr>
          <w:rFonts w:ascii="Times New Roman" w:eastAsia="Calibri" w:hAnsi="Times New Roman"/>
          <w:sz w:val="24"/>
          <w:szCs w:val="24"/>
        </w:rPr>
        <w:t xml:space="preserve"> технологии;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>- проектная технология;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 xml:space="preserve">- технология </w:t>
      </w:r>
      <w:proofErr w:type="spellStart"/>
      <w:r w:rsidRPr="00061D2A">
        <w:rPr>
          <w:rFonts w:ascii="Times New Roman" w:eastAsia="Calibri" w:hAnsi="Times New Roman"/>
          <w:sz w:val="24"/>
          <w:szCs w:val="24"/>
        </w:rPr>
        <w:t>разноуровнего</w:t>
      </w:r>
      <w:proofErr w:type="spellEnd"/>
      <w:r w:rsidRPr="00061D2A">
        <w:rPr>
          <w:rFonts w:ascii="Times New Roman" w:eastAsia="Calibri" w:hAnsi="Times New Roman"/>
          <w:sz w:val="24"/>
          <w:szCs w:val="24"/>
        </w:rPr>
        <w:t xml:space="preserve"> обучения;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>- информационные технологии.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061D2A">
        <w:rPr>
          <w:rFonts w:ascii="Times New Roman" w:eastAsia="Calibri" w:hAnsi="Times New Roman"/>
          <w:b/>
          <w:sz w:val="24"/>
          <w:szCs w:val="24"/>
        </w:rPr>
        <w:t>Виды деятельности: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061D2A">
        <w:rPr>
          <w:rFonts w:ascii="Times New Roman" w:eastAsia="Calibri" w:hAnsi="Times New Roman"/>
          <w:b/>
          <w:i/>
          <w:sz w:val="24"/>
          <w:szCs w:val="24"/>
        </w:rPr>
        <w:t>Навык и культура чтения.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>Обучение  осознанному, плавному  чтению  целыми словами, без  искажений  состава  слов  с  соблюдением  орфоэпических  норм;  правильному  интонированию,  изменению  силы  голоса,  соблюдению  пауз  в  зависимости  от  смысла  читаемого;  передача  эмоционального  тона  персонажа,  выбору  нужного  темпа  чтения.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061D2A">
        <w:rPr>
          <w:rFonts w:ascii="Times New Roman" w:eastAsia="Calibri" w:hAnsi="Times New Roman"/>
          <w:b/>
          <w:i/>
          <w:sz w:val="24"/>
          <w:szCs w:val="24"/>
        </w:rPr>
        <w:t>Работа с текстом и книгой.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>Формирование умений определять смысловую связь заглавия с содержанием произведения, выделять в тексте ключевые слова, раскрывать их значение.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>Формирование умения пользоваться школьным толковым словарем для объяснения непо</w:t>
      </w:r>
      <w:r w:rsidRPr="00061D2A">
        <w:rPr>
          <w:rFonts w:ascii="Times New Roman" w:eastAsia="Calibri" w:hAnsi="Times New Roman"/>
          <w:sz w:val="24"/>
          <w:szCs w:val="24"/>
        </w:rPr>
        <w:softHyphen/>
        <w:t>нятных слов.</w:t>
      </w:r>
    </w:p>
    <w:p w:rsidR="00A75386" w:rsidRPr="00061D2A" w:rsidRDefault="00061D2A" w:rsidP="00061D2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A75386" w:rsidRPr="00061D2A">
        <w:rPr>
          <w:rFonts w:ascii="Times New Roman" w:eastAsia="Calibri" w:hAnsi="Times New Roman"/>
          <w:sz w:val="24"/>
          <w:szCs w:val="24"/>
        </w:rPr>
        <w:t xml:space="preserve"> Обучение прогнозированию содержания текста по заглавию.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lastRenderedPageBreak/>
        <w:t>Формирование умений называть персонажей и место действия так, как они обозначены в произведении, определять причины действий персонажей.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>Формирование умения характеризовать персонажей с использованием слов, выбранных из предложенного в учебнике списка.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>Развитие умения находить в тексте слова и предложения, характеризующие наружность ге</w:t>
      </w:r>
      <w:r w:rsidRPr="00061D2A">
        <w:rPr>
          <w:rFonts w:ascii="Times New Roman" w:eastAsia="Calibri" w:hAnsi="Times New Roman"/>
          <w:sz w:val="24"/>
          <w:szCs w:val="24"/>
        </w:rPr>
        <w:softHyphen/>
        <w:t>роя, его речь, поступки, место действия.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>Развитие внимания к собственным чувствам, возникающим при чтении произведения, уме</w:t>
      </w:r>
      <w:r w:rsidRPr="00061D2A">
        <w:rPr>
          <w:rFonts w:ascii="Times New Roman" w:eastAsia="Calibri" w:hAnsi="Times New Roman"/>
          <w:sz w:val="24"/>
          <w:szCs w:val="24"/>
        </w:rPr>
        <w:softHyphen/>
        <w:t>ние выразить их в речи.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>Формирование умений делить текст на части, озаглавливать их, отвечать на вопросы по тексту с опорой на фрагменты произведения и личный жизненный опыт,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>Формирование умений определять главную мысль произведения.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 xml:space="preserve">    Обучение подробному пересказу небольших произведений и отдельных эпизодов, выбо</w:t>
      </w:r>
      <w:r w:rsidRPr="00061D2A">
        <w:rPr>
          <w:rFonts w:ascii="Times New Roman" w:eastAsia="Calibri" w:hAnsi="Times New Roman"/>
          <w:sz w:val="24"/>
          <w:szCs w:val="24"/>
        </w:rPr>
        <w:softHyphen/>
        <w:t>рочному пересказу (рассказ об отдельном герое, отдельном событии), составлению рассказа от лица героя по предложенному плану с помощью учителя.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 xml:space="preserve">    Развитие умения определять и объяснять свое отношение к произведению и герою, опира</w:t>
      </w:r>
      <w:r w:rsidRPr="00061D2A">
        <w:rPr>
          <w:rFonts w:ascii="Times New Roman" w:eastAsia="Calibri" w:hAnsi="Times New Roman"/>
          <w:sz w:val="24"/>
          <w:szCs w:val="24"/>
        </w:rPr>
        <w:softHyphen/>
        <w:t>ясь на личный читательский и жизненный опыт, сравнивать собственное отношение к персона</w:t>
      </w:r>
      <w:r w:rsidRPr="00061D2A">
        <w:rPr>
          <w:rFonts w:ascii="Times New Roman" w:eastAsia="Calibri" w:hAnsi="Times New Roman"/>
          <w:sz w:val="24"/>
          <w:szCs w:val="24"/>
        </w:rPr>
        <w:softHyphen/>
        <w:t>жам различных произведений.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 xml:space="preserve">   Формирование умений определять отношение автора к герою, находить в тексте способы выражения авторской позиции. Развитие умения сравнивать отношение автора к разным героям одного произведения, сопоставлять на материале конкретного произведения мысли и чувства разных писателей, вызванные сходными явлениями природы, человеческими поступками.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 xml:space="preserve">   Формирование представления о содержании основных нравственных понятий, развитие умения давать нравственную оценку человеческим поступкам, выявлять общие нравственные принципы, отражаемые в сказках разных народов.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 xml:space="preserve">     Формирование умений представлять структуру книги (на примере учебника, опираясь на титульный лист, предисловие);                                  ориентироваться в книге, пользуясь оглавлением; пользоваться \ толковым словарем, помещенным в учебнике; соотносить иллюстрацию с содержанием текста произведения.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061D2A">
        <w:rPr>
          <w:rFonts w:ascii="Times New Roman" w:eastAsia="Calibri" w:hAnsi="Times New Roman"/>
          <w:b/>
          <w:i/>
          <w:sz w:val="24"/>
          <w:szCs w:val="24"/>
        </w:rPr>
        <w:t xml:space="preserve">Развитие воображения, речевой творческой деятельности. 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 xml:space="preserve">     Формирование умений делать творческий пересказ произведения или его фрагмента, со</w:t>
      </w:r>
      <w:r w:rsidRPr="00061D2A">
        <w:rPr>
          <w:rFonts w:ascii="Times New Roman" w:eastAsia="Calibri" w:hAnsi="Times New Roman"/>
          <w:sz w:val="24"/>
          <w:szCs w:val="24"/>
        </w:rPr>
        <w:softHyphen/>
        <w:t>здавать устный рассказ от лица одного из героев, переносить его в новые ситуации, продолжать написанный писателем сюжет; создавать рассказ по репродукциям картин известных художни</w:t>
      </w:r>
      <w:r w:rsidRPr="00061D2A">
        <w:rPr>
          <w:rFonts w:ascii="Times New Roman" w:eastAsia="Calibri" w:hAnsi="Times New Roman"/>
          <w:sz w:val="24"/>
          <w:szCs w:val="24"/>
        </w:rPr>
        <w:softHyphen/>
        <w:t>ков по предложенному плану под руководством учителя; рассказывать о возможных иллюстра</w:t>
      </w:r>
      <w:r w:rsidRPr="00061D2A">
        <w:rPr>
          <w:rFonts w:ascii="Times New Roman" w:eastAsia="Calibri" w:hAnsi="Times New Roman"/>
          <w:sz w:val="24"/>
          <w:szCs w:val="24"/>
        </w:rPr>
        <w:softHyphen/>
        <w:t>циях к произведению.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061D2A">
        <w:rPr>
          <w:rFonts w:ascii="Times New Roman" w:eastAsia="Calibri" w:hAnsi="Times New Roman"/>
          <w:b/>
          <w:i/>
          <w:sz w:val="24"/>
          <w:szCs w:val="24"/>
        </w:rPr>
        <w:lastRenderedPageBreak/>
        <w:t>Обучение подбору рифм, недостающих слов в поэтическом тексте.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 xml:space="preserve">     Формирование умения сочинять сказки, загадки, рассказы по заданным темам и рисункам; писать сочинения-миниатюры из 3—4 предложений по литературным и жизненным впечатлениям.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 xml:space="preserve">    Развитие умения заучивать стихотворения и фрагменты прозаического текста, выразитель</w:t>
      </w:r>
      <w:r w:rsidRPr="00061D2A">
        <w:rPr>
          <w:rFonts w:ascii="Times New Roman" w:eastAsia="Calibri" w:hAnsi="Times New Roman"/>
          <w:sz w:val="24"/>
          <w:szCs w:val="24"/>
        </w:rPr>
        <w:softHyphen/>
        <w:t>но читать их перед одноклассниками.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061D2A">
        <w:rPr>
          <w:rFonts w:ascii="Times New Roman" w:eastAsia="Calibri" w:hAnsi="Times New Roman"/>
          <w:b/>
          <w:i/>
          <w:sz w:val="24"/>
          <w:szCs w:val="24"/>
        </w:rPr>
        <w:t>Литературоведческая пропедевтика.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 xml:space="preserve">     Обогащение представлений о фольклорных жанрах (песни-разговоры, сезонные песни, ко</w:t>
      </w:r>
      <w:r w:rsidRPr="00061D2A">
        <w:rPr>
          <w:rFonts w:ascii="Times New Roman" w:eastAsia="Calibri" w:hAnsi="Times New Roman"/>
          <w:sz w:val="24"/>
          <w:szCs w:val="24"/>
        </w:rPr>
        <w:softHyphen/>
        <w:t>лыбельные, пословицы).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 xml:space="preserve">     Знакомство со средствами выразительности: сравнениями, звукописью.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 xml:space="preserve">    Развитие умения выделять рифму в стихотворении. Расширение представления о ритме (через похлопывание в ладоши т                                                                    трехсложного ритма).</w:t>
      </w:r>
    </w:p>
    <w:p w:rsidR="006C1A48" w:rsidRDefault="00A75386" w:rsidP="006C1A4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 xml:space="preserve">    Знакомство с понятиями: портрет героя художественного произведения, его речь, поступ</w:t>
      </w:r>
      <w:r w:rsidRPr="00061D2A">
        <w:rPr>
          <w:rFonts w:ascii="Times New Roman" w:eastAsia="Calibri" w:hAnsi="Times New Roman"/>
          <w:sz w:val="24"/>
          <w:szCs w:val="24"/>
        </w:rPr>
        <w:softHyphen/>
        <w:t xml:space="preserve">ки, </w:t>
      </w:r>
      <w:r w:rsidR="006C1A48">
        <w:rPr>
          <w:rFonts w:ascii="Times New Roman" w:eastAsia="Calibri" w:hAnsi="Times New Roman"/>
          <w:sz w:val="24"/>
          <w:szCs w:val="24"/>
        </w:rPr>
        <w:t>мысли, отношение автора к герою.</w:t>
      </w:r>
    </w:p>
    <w:p w:rsidR="006C1A48" w:rsidRDefault="00A75386" w:rsidP="006C1A4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6C1A48">
        <w:rPr>
          <w:rFonts w:ascii="Times New Roman" w:eastAsia="Calibri" w:hAnsi="Times New Roman"/>
          <w:b/>
          <w:sz w:val="24"/>
          <w:szCs w:val="24"/>
        </w:rPr>
        <w:t>Методы обучения:</w:t>
      </w:r>
      <w:r w:rsidRPr="00061D2A">
        <w:rPr>
          <w:rFonts w:ascii="Times New Roman" w:eastAsia="Calibri" w:hAnsi="Times New Roman"/>
          <w:sz w:val="24"/>
          <w:szCs w:val="24"/>
        </w:rPr>
        <w:t xml:space="preserve"> словесный, наглядный, практический, объяснительно-репродуктивный, проблемно-ситуативный, рассказ, объяснение, беседа и др.</w:t>
      </w:r>
      <w:proofErr w:type="gramEnd"/>
    </w:p>
    <w:p w:rsidR="00A75386" w:rsidRPr="006C1A48" w:rsidRDefault="00A75386" w:rsidP="006C1A4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6C1A48">
        <w:rPr>
          <w:rFonts w:ascii="Times New Roman" w:eastAsia="Calibri" w:hAnsi="Times New Roman"/>
          <w:b/>
          <w:sz w:val="24"/>
          <w:szCs w:val="24"/>
        </w:rPr>
        <w:t>Виды и формы контроля:</w:t>
      </w:r>
      <w:r w:rsidR="006C1A4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61D2A">
        <w:rPr>
          <w:rFonts w:ascii="Times New Roman" w:eastAsia="Calibri" w:hAnsi="Times New Roman"/>
          <w:sz w:val="24"/>
          <w:szCs w:val="24"/>
        </w:rPr>
        <w:t xml:space="preserve">текущий, самостоятельная работа, техника чтения,  контрольная работа, тест, самооценка, </w:t>
      </w:r>
      <w:proofErr w:type="spellStart"/>
      <w:r w:rsidRPr="00061D2A">
        <w:rPr>
          <w:rFonts w:ascii="Times New Roman" w:eastAsia="Calibri" w:hAnsi="Times New Roman"/>
          <w:sz w:val="24"/>
          <w:szCs w:val="24"/>
        </w:rPr>
        <w:t>взаимооценка</w:t>
      </w:r>
      <w:proofErr w:type="spellEnd"/>
      <w:r w:rsidRPr="00061D2A">
        <w:rPr>
          <w:rFonts w:ascii="Times New Roman" w:eastAsia="Calibri" w:hAnsi="Times New Roman"/>
          <w:sz w:val="24"/>
          <w:szCs w:val="24"/>
        </w:rPr>
        <w:t>.</w:t>
      </w:r>
    </w:p>
    <w:p w:rsidR="00A75386" w:rsidRPr="00061D2A" w:rsidRDefault="00A75386" w:rsidP="00061D2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1D2A">
        <w:rPr>
          <w:rFonts w:ascii="Times New Roman" w:eastAsia="Calibri" w:hAnsi="Times New Roman"/>
          <w:sz w:val="24"/>
          <w:szCs w:val="24"/>
        </w:rPr>
        <w:t xml:space="preserve">Проверочные задания направлены на закрепление и проверку знаний учащихся, </w:t>
      </w:r>
      <w:proofErr w:type="spellStart"/>
      <w:r w:rsidRPr="00061D2A">
        <w:rPr>
          <w:rFonts w:ascii="Times New Roman" w:eastAsia="Calibri" w:hAnsi="Times New Roman"/>
          <w:sz w:val="24"/>
          <w:szCs w:val="24"/>
        </w:rPr>
        <w:t>сформированности</w:t>
      </w:r>
      <w:proofErr w:type="spellEnd"/>
      <w:r w:rsidRPr="00061D2A">
        <w:rPr>
          <w:rFonts w:ascii="Times New Roman" w:eastAsia="Calibri" w:hAnsi="Times New Roman"/>
          <w:sz w:val="24"/>
          <w:szCs w:val="24"/>
        </w:rPr>
        <w:t xml:space="preserve"> у них </w:t>
      </w:r>
      <w:proofErr w:type="spellStart"/>
      <w:r w:rsidRPr="00061D2A">
        <w:rPr>
          <w:rFonts w:ascii="Times New Roman" w:eastAsia="Calibri" w:hAnsi="Times New Roman"/>
          <w:sz w:val="24"/>
          <w:szCs w:val="24"/>
        </w:rPr>
        <w:t>общеучебных</w:t>
      </w:r>
      <w:proofErr w:type="spellEnd"/>
      <w:r w:rsidRPr="00061D2A">
        <w:rPr>
          <w:rFonts w:ascii="Times New Roman" w:eastAsia="Calibri" w:hAnsi="Times New Roman"/>
          <w:sz w:val="24"/>
          <w:szCs w:val="24"/>
        </w:rPr>
        <w:t xml:space="preserve"> умений и навыков в соответствии с требованиями государственного стандарта.</w:t>
      </w:r>
    </w:p>
    <w:p w:rsidR="00BB2FA2" w:rsidRPr="000E2DB6" w:rsidRDefault="00A75386" w:rsidP="000E2DB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C1A48">
        <w:rPr>
          <w:rFonts w:ascii="Times New Roman" w:eastAsia="Calibri" w:hAnsi="Times New Roman"/>
          <w:b/>
          <w:sz w:val="24"/>
          <w:szCs w:val="24"/>
        </w:rPr>
        <w:t>Проектная деятельность</w:t>
      </w:r>
      <w:r w:rsidRPr="00061D2A">
        <w:rPr>
          <w:rFonts w:ascii="Times New Roman" w:eastAsia="Calibri" w:hAnsi="Times New Roman"/>
          <w:sz w:val="24"/>
          <w:szCs w:val="24"/>
        </w:rPr>
        <w:t xml:space="preserve"> обеспечивает развитие познавательных навыков, умений: самостоятельно конструировать свои знания, ориентироваться в информационном пространстве, самостоятельно планировать свою деятельность, самостоятельно приобретать новые знания для решения новых познавательных и практических задач; способствует практической реализации познавательной деятельности ребенка и развивает его индивидуальные интересы. </w:t>
      </w:r>
    </w:p>
    <w:p w:rsidR="006C1A48" w:rsidRPr="00C06B15" w:rsidRDefault="006C1A48" w:rsidP="006C1A48">
      <w:pPr>
        <w:pStyle w:val="a7"/>
        <w:spacing w:after="0"/>
        <w:ind w:left="40"/>
        <w:jc w:val="center"/>
        <w:rPr>
          <w:rFonts w:ascii="Times New Roman" w:hAnsi="Times New Roman" w:cs="Times New Roman"/>
          <w:b/>
        </w:rPr>
      </w:pPr>
      <w:r w:rsidRPr="00C06B15">
        <w:rPr>
          <w:rFonts w:ascii="Times New Roman" w:hAnsi="Times New Roman" w:cs="Times New Roman"/>
          <w:b/>
        </w:rPr>
        <w:t xml:space="preserve">Система </w:t>
      </w:r>
      <w:proofErr w:type="gramStart"/>
      <w:r w:rsidRPr="00C06B15">
        <w:rPr>
          <w:rFonts w:ascii="Times New Roman" w:hAnsi="Times New Roman" w:cs="Times New Roman"/>
          <w:b/>
        </w:rPr>
        <w:t>оценки достижения планируемых результатов освоения предмета</w:t>
      </w:r>
      <w:proofErr w:type="gramEnd"/>
      <w:r w:rsidRPr="00C06B15">
        <w:rPr>
          <w:rFonts w:ascii="Times New Roman" w:hAnsi="Times New Roman" w:cs="Times New Roman"/>
          <w:b/>
        </w:rPr>
        <w:t>.</w:t>
      </w:r>
    </w:p>
    <w:p w:rsidR="006C1A48" w:rsidRPr="00C06B15" w:rsidRDefault="006C1A48" w:rsidP="006C1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48" w:rsidRPr="006C1A48" w:rsidRDefault="006C1A48" w:rsidP="006C1A48">
      <w:pPr>
        <w:autoSpaceDE w:val="0"/>
        <w:autoSpaceDN w:val="0"/>
        <w:adjustRightInd w:val="0"/>
        <w:ind w:left="4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C1A48">
        <w:rPr>
          <w:rFonts w:ascii="Times New Roman" w:eastAsia="Calibri" w:hAnsi="Times New Roman"/>
          <w:sz w:val="24"/>
          <w:szCs w:val="24"/>
        </w:rPr>
        <w:t>Система оценки предметных достижений учащихся, предусмотренная в рабочей про</w:t>
      </w:r>
      <w:r w:rsidRPr="006C1A48">
        <w:rPr>
          <w:rFonts w:ascii="Times New Roman" w:eastAsia="Calibri" w:hAnsi="Times New Roman"/>
          <w:sz w:val="24"/>
          <w:szCs w:val="24"/>
        </w:rPr>
        <w:softHyphen/>
        <w:t>грамме, предполагает:</w:t>
      </w:r>
    </w:p>
    <w:p w:rsidR="006C1A48" w:rsidRPr="006C1A48" w:rsidRDefault="006C1A48" w:rsidP="006C1A48">
      <w:pPr>
        <w:autoSpaceDE w:val="0"/>
        <w:autoSpaceDN w:val="0"/>
        <w:adjustRightInd w:val="0"/>
        <w:ind w:left="4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C1A48">
        <w:rPr>
          <w:rFonts w:ascii="Times New Roman" w:eastAsia="Calibri" w:hAnsi="Times New Roman"/>
          <w:sz w:val="24"/>
          <w:szCs w:val="24"/>
        </w:rPr>
        <w:lastRenderedPageBreak/>
        <w:t>1)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действий;</w:t>
      </w:r>
    </w:p>
    <w:p w:rsidR="006C1A48" w:rsidRPr="006C1A48" w:rsidRDefault="006C1A48" w:rsidP="006C1A48">
      <w:pPr>
        <w:autoSpaceDE w:val="0"/>
        <w:autoSpaceDN w:val="0"/>
        <w:adjustRightInd w:val="0"/>
        <w:ind w:left="4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C1A48">
        <w:rPr>
          <w:rFonts w:ascii="Times New Roman" w:eastAsia="Calibri" w:hAnsi="Times New Roman"/>
          <w:sz w:val="24"/>
          <w:szCs w:val="24"/>
        </w:rPr>
        <w:t>2) оценку достижений обучающихся и оценку эффективности деятельности учителя;</w:t>
      </w:r>
    </w:p>
    <w:p w:rsidR="006C1A48" w:rsidRPr="006C1A48" w:rsidRDefault="006C1A48" w:rsidP="006C1A48">
      <w:pPr>
        <w:autoSpaceDE w:val="0"/>
        <w:autoSpaceDN w:val="0"/>
        <w:adjustRightInd w:val="0"/>
        <w:ind w:left="4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C1A48">
        <w:rPr>
          <w:rFonts w:ascii="Times New Roman" w:eastAsia="Calibri" w:hAnsi="Times New Roman"/>
          <w:sz w:val="24"/>
          <w:szCs w:val="24"/>
        </w:rPr>
        <w:t>3) осуществление оценки динамики учебных достижений обучающихся;</w:t>
      </w:r>
    </w:p>
    <w:p w:rsidR="006C1A48" w:rsidRPr="006C1A48" w:rsidRDefault="006C1A48" w:rsidP="006C1A48">
      <w:pPr>
        <w:autoSpaceDE w:val="0"/>
        <w:autoSpaceDN w:val="0"/>
        <w:adjustRightInd w:val="0"/>
        <w:ind w:left="4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C1A48">
        <w:rPr>
          <w:rFonts w:ascii="Times New Roman" w:eastAsia="Calibri" w:hAnsi="Times New Roman"/>
          <w:sz w:val="24"/>
          <w:szCs w:val="24"/>
        </w:rPr>
        <w:t>4) включение учащихся в контрольно-оценочную деятельность с тем, чтобы они приобретали навыки и привычку к самооценке и самоанализу (рефлексии);</w:t>
      </w:r>
    </w:p>
    <w:p w:rsidR="006C1A48" w:rsidRPr="006C1A48" w:rsidRDefault="006C1A48" w:rsidP="006C1A48">
      <w:pPr>
        <w:autoSpaceDE w:val="0"/>
        <w:autoSpaceDN w:val="0"/>
        <w:adjustRightInd w:val="0"/>
        <w:ind w:left="4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C1A48">
        <w:rPr>
          <w:rFonts w:ascii="Times New Roman" w:eastAsia="Calibri" w:hAnsi="Times New Roman"/>
          <w:sz w:val="24"/>
          <w:szCs w:val="24"/>
        </w:rPr>
        <w:t xml:space="preserve">5) использование </w:t>
      </w:r>
      <w:proofErr w:type="spellStart"/>
      <w:r w:rsidRPr="006C1A48">
        <w:rPr>
          <w:rFonts w:ascii="Times New Roman" w:eastAsia="Calibri" w:hAnsi="Times New Roman"/>
          <w:sz w:val="24"/>
          <w:szCs w:val="24"/>
        </w:rPr>
        <w:t>критериальной</w:t>
      </w:r>
      <w:proofErr w:type="spellEnd"/>
      <w:r w:rsidRPr="006C1A48">
        <w:rPr>
          <w:rFonts w:ascii="Times New Roman" w:eastAsia="Calibri" w:hAnsi="Times New Roman"/>
          <w:sz w:val="24"/>
          <w:szCs w:val="24"/>
        </w:rPr>
        <w:t xml:space="preserve"> системы оценивания;</w:t>
      </w:r>
    </w:p>
    <w:p w:rsidR="006C1A48" w:rsidRPr="006C1A48" w:rsidRDefault="006C1A48" w:rsidP="006C1A48">
      <w:pPr>
        <w:autoSpaceDE w:val="0"/>
        <w:autoSpaceDN w:val="0"/>
        <w:adjustRightInd w:val="0"/>
        <w:ind w:left="4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C1A48">
        <w:rPr>
          <w:rFonts w:ascii="Times New Roman" w:eastAsia="Calibri" w:hAnsi="Times New Roman"/>
          <w:sz w:val="24"/>
          <w:szCs w:val="24"/>
        </w:rPr>
        <w:t xml:space="preserve">6) </w:t>
      </w:r>
      <w:proofErr w:type="gramStart"/>
      <w:r w:rsidRPr="006C1A48">
        <w:rPr>
          <w:rFonts w:ascii="Times New Roman" w:eastAsia="Calibri" w:hAnsi="Times New Roman"/>
          <w:sz w:val="24"/>
          <w:szCs w:val="24"/>
        </w:rPr>
        <w:t>оценивание</w:t>
      </w:r>
      <w:proofErr w:type="gramEnd"/>
      <w:r w:rsidRPr="006C1A48">
        <w:rPr>
          <w:rFonts w:ascii="Times New Roman" w:eastAsia="Calibri" w:hAnsi="Times New Roman"/>
          <w:sz w:val="24"/>
          <w:szCs w:val="24"/>
        </w:rPr>
        <w:t xml:space="preserve"> как достигаемых образовательных результатов, так и процесса их формирования;</w:t>
      </w:r>
    </w:p>
    <w:p w:rsidR="006C1A48" w:rsidRPr="006C1A48" w:rsidRDefault="006C1A48" w:rsidP="006C1A48">
      <w:pPr>
        <w:autoSpaceDE w:val="0"/>
        <w:autoSpaceDN w:val="0"/>
        <w:adjustRightInd w:val="0"/>
        <w:ind w:left="4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C1A48">
        <w:rPr>
          <w:rFonts w:ascii="Times New Roman" w:eastAsia="Calibri" w:hAnsi="Times New Roman"/>
          <w:sz w:val="24"/>
          <w:szCs w:val="24"/>
        </w:rPr>
        <w:t>7) разнообразные формы оценивания, выбор которых определяется этапом обуче</w:t>
      </w:r>
      <w:r w:rsidRPr="006C1A48">
        <w:rPr>
          <w:rFonts w:ascii="Times New Roman" w:eastAsia="Calibri" w:hAnsi="Times New Roman"/>
          <w:sz w:val="24"/>
          <w:szCs w:val="24"/>
        </w:rPr>
        <w:softHyphen/>
        <w:t>ния, общими и специальными целями обучения, текущими учебными задачами; целью полу</w:t>
      </w:r>
      <w:r w:rsidRPr="006C1A48">
        <w:rPr>
          <w:rFonts w:ascii="Times New Roman" w:eastAsia="Calibri" w:hAnsi="Times New Roman"/>
          <w:sz w:val="24"/>
          <w:szCs w:val="24"/>
        </w:rPr>
        <w:softHyphen/>
        <w:t>чения информации.</w:t>
      </w:r>
    </w:p>
    <w:p w:rsidR="006C1A48" w:rsidRPr="006C1A48" w:rsidRDefault="006C1A48" w:rsidP="006C1A48">
      <w:pPr>
        <w:autoSpaceDE w:val="0"/>
        <w:autoSpaceDN w:val="0"/>
        <w:adjustRightInd w:val="0"/>
        <w:ind w:left="4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C1A48">
        <w:rPr>
          <w:rFonts w:ascii="Times New Roman" w:eastAsia="Calibri" w:hAnsi="Times New Roman"/>
          <w:sz w:val="24"/>
          <w:szCs w:val="24"/>
        </w:rPr>
        <w:t>Оценка уровня достижений учащихся по предмету соотносится с 4-балльной системой (отметка «1» не выставляется).</w:t>
      </w:r>
    </w:p>
    <w:p w:rsidR="006C1A48" w:rsidRPr="006C1A48" w:rsidRDefault="006C1A48" w:rsidP="006C1A48">
      <w:pPr>
        <w:autoSpaceDE w:val="0"/>
        <w:autoSpaceDN w:val="0"/>
        <w:adjustRightInd w:val="0"/>
        <w:ind w:left="4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C1A48">
        <w:rPr>
          <w:rFonts w:ascii="Times New Roman" w:eastAsia="Calibri" w:hAnsi="Times New Roman"/>
          <w:sz w:val="24"/>
          <w:szCs w:val="24"/>
        </w:rPr>
        <w:t>Овладение учащимися опорным уровнем (образовательным минимумом «Ученик нау</w:t>
      </w:r>
      <w:r w:rsidRPr="006C1A48">
        <w:rPr>
          <w:rFonts w:ascii="Times New Roman" w:eastAsia="Calibri" w:hAnsi="Times New Roman"/>
          <w:sz w:val="24"/>
          <w:szCs w:val="24"/>
        </w:rPr>
        <w:softHyphen/>
        <w:t>чится») расценивается как учебный успех ученика и соотносится с отметкой «удовлетвори</w:t>
      </w:r>
      <w:r w:rsidRPr="006C1A48">
        <w:rPr>
          <w:rFonts w:ascii="Times New Roman" w:eastAsia="Calibri" w:hAnsi="Times New Roman"/>
          <w:sz w:val="24"/>
          <w:szCs w:val="24"/>
        </w:rPr>
        <w:softHyphen/>
        <w:t>тельно». Умение осознанно произвольно владеть опорной системой знаний, изученными операциями и действиями в различных условиях оценивается как «хорошо» и «отлично», что соответствует отметкам «4» и «5».</w:t>
      </w:r>
    </w:p>
    <w:p w:rsidR="006C1A48" w:rsidRPr="00BB2FA2" w:rsidRDefault="006C1A48" w:rsidP="00BB2FA2">
      <w:pPr>
        <w:autoSpaceDE w:val="0"/>
        <w:autoSpaceDN w:val="0"/>
        <w:adjustRightInd w:val="0"/>
        <w:ind w:left="40" w:firstLine="708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C1A48">
        <w:rPr>
          <w:rFonts w:ascii="Times New Roman" w:eastAsia="Calibri" w:hAnsi="Times New Roman"/>
          <w:b/>
          <w:sz w:val="24"/>
          <w:szCs w:val="24"/>
        </w:rPr>
        <w:t>Уровни овладения системой опорных знаний и умений по предмету.</w:t>
      </w:r>
    </w:p>
    <w:tbl>
      <w:tblPr>
        <w:tblW w:w="14702" w:type="dxa"/>
        <w:tblInd w:w="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5"/>
        <w:gridCol w:w="1559"/>
        <w:gridCol w:w="11198"/>
      </w:tblGrid>
      <w:tr w:rsidR="006C1A48" w:rsidRPr="006C1A48" w:rsidTr="006C1A48">
        <w:trPr>
          <w:trHeight w:val="527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48" w:rsidRPr="006C1A48" w:rsidRDefault="006C1A48" w:rsidP="006C1A4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1A48">
              <w:rPr>
                <w:rFonts w:ascii="Times New Roman" w:eastAsia="Calibri" w:hAnsi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48" w:rsidRPr="006C1A48" w:rsidRDefault="006C1A48" w:rsidP="006C1A4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1A48">
              <w:rPr>
                <w:rFonts w:ascii="Times New Roman" w:eastAsia="Calibri" w:hAnsi="Times New Roman"/>
                <w:sz w:val="24"/>
                <w:szCs w:val="24"/>
              </w:rPr>
              <w:t>Отметка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48" w:rsidRPr="006C1A48" w:rsidRDefault="006C1A48" w:rsidP="006C1A4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1A48">
              <w:rPr>
                <w:rFonts w:ascii="Times New Roman" w:eastAsia="Calibri" w:hAnsi="Times New Roman"/>
                <w:sz w:val="24"/>
                <w:szCs w:val="24"/>
              </w:rPr>
              <w:t>Комментарий</w:t>
            </w:r>
          </w:p>
        </w:tc>
      </w:tr>
      <w:tr w:rsidR="006C1A48" w:rsidRPr="006C1A48" w:rsidTr="006C1A48">
        <w:trPr>
          <w:trHeight w:val="460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48" w:rsidRPr="006C1A48" w:rsidRDefault="006C1A48" w:rsidP="006C1A4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1A48">
              <w:rPr>
                <w:rFonts w:ascii="Times New Roman" w:eastAsia="Calibri" w:hAnsi="Times New Roman"/>
                <w:sz w:val="24"/>
                <w:szCs w:val="24"/>
              </w:rPr>
              <w:t>Материал не усвоен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48" w:rsidRPr="006C1A48" w:rsidRDefault="006C1A48" w:rsidP="006C1A4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1A48">
              <w:rPr>
                <w:rFonts w:ascii="Times New Roman" w:eastAsia="Calibri" w:hAnsi="Times New Roman"/>
                <w:sz w:val="24"/>
                <w:szCs w:val="24"/>
              </w:rPr>
              <w:t>«2» (неудовлетво</w:t>
            </w:r>
            <w:r w:rsidRPr="006C1A48">
              <w:rPr>
                <w:rFonts w:ascii="Times New Roman" w:eastAsia="Calibri" w:hAnsi="Times New Roman"/>
                <w:sz w:val="24"/>
                <w:szCs w:val="24"/>
              </w:rPr>
              <w:softHyphen/>
              <w:t>рительно)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48" w:rsidRPr="006C1A48" w:rsidRDefault="006C1A48" w:rsidP="006C1A4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1A48">
              <w:rPr>
                <w:rFonts w:ascii="Times New Roman" w:eastAsia="Calibri" w:hAnsi="Times New Roman"/>
                <w:sz w:val="24"/>
                <w:szCs w:val="24"/>
              </w:rPr>
              <w:t>Учащийся не владеет терминологией, не может назвать изученных авторов, произведения; владение навыком чтения не соответствует нормам для данной ступени обучения (не понимает прочитанное, не может ответить на вопросы по содержанию и т.п.)</w:t>
            </w:r>
          </w:p>
        </w:tc>
      </w:tr>
      <w:tr w:rsidR="006C1A48" w:rsidRPr="006C1A48" w:rsidTr="006C1A48">
        <w:trPr>
          <w:trHeight w:val="687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A48" w:rsidRPr="006C1A48" w:rsidRDefault="006C1A48" w:rsidP="006C1A4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1A48">
              <w:rPr>
                <w:rFonts w:ascii="Times New Roman" w:eastAsia="Calibri" w:hAnsi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A48" w:rsidRPr="006C1A48" w:rsidRDefault="006C1A48" w:rsidP="006C1A4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1A48">
              <w:rPr>
                <w:rFonts w:ascii="Times New Roman" w:eastAsia="Calibri" w:hAnsi="Times New Roman"/>
                <w:sz w:val="24"/>
                <w:szCs w:val="24"/>
              </w:rPr>
              <w:t>«3» (удовлетвори</w:t>
            </w:r>
            <w:r w:rsidRPr="006C1A48">
              <w:rPr>
                <w:rFonts w:ascii="Times New Roman" w:eastAsia="Calibri" w:hAnsi="Times New Roman"/>
                <w:sz w:val="24"/>
                <w:szCs w:val="24"/>
              </w:rPr>
              <w:softHyphen/>
            </w:r>
            <w:r w:rsidRPr="006C1A4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тельно)</w:t>
            </w:r>
          </w:p>
        </w:tc>
        <w:tc>
          <w:tcPr>
            <w:tcW w:w="11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A48" w:rsidRPr="006C1A48" w:rsidRDefault="006C1A48" w:rsidP="006C1A4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1A4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Выполнение читательского задания с серьезными недочетами, неточный пересказ содержания прочитанного, ответ на вопросы по содержанию при помощи учителя, неточное знание авторов и </w:t>
            </w:r>
            <w:r w:rsidRPr="006C1A4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произведений по программе.</w:t>
            </w:r>
          </w:p>
        </w:tc>
      </w:tr>
      <w:tr w:rsidR="006C1A48" w:rsidRPr="006C1A48" w:rsidTr="006C1A48">
        <w:trPr>
          <w:trHeight w:val="460"/>
        </w:trPr>
        <w:tc>
          <w:tcPr>
            <w:tcW w:w="1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48" w:rsidRPr="006C1A48" w:rsidRDefault="006C1A48" w:rsidP="006C1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48" w:rsidRPr="006C1A48" w:rsidRDefault="006C1A48" w:rsidP="006C1A4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48" w:rsidRPr="006C1A48" w:rsidRDefault="006C1A48" w:rsidP="006C1A4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1A48" w:rsidRPr="006C1A48" w:rsidTr="006C1A48">
        <w:trPr>
          <w:trHeight w:val="4620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A48" w:rsidRPr="006C1A48" w:rsidRDefault="006C1A48" w:rsidP="006C1A4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1A4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Программный уровень</w:t>
            </w:r>
          </w:p>
          <w:p w:rsidR="006C1A48" w:rsidRPr="006C1A48" w:rsidRDefault="006C1A48" w:rsidP="006C1A4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1A48">
              <w:rPr>
                <w:rFonts w:ascii="Times New Roman" w:eastAsia="Calibri" w:hAnsi="Times New Roman"/>
                <w:sz w:val="24"/>
                <w:szCs w:val="24"/>
              </w:rPr>
              <w:t>(решение нестандартной задачи, которая требует при</w:t>
            </w:r>
            <w:r w:rsidRPr="006C1A48">
              <w:rPr>
                <w:rFonts w:ascii="Times New Roman" w:eastAsia="Calibri" w:hAnsi="Times New Roman"/>
                <w:sz w:val="24"/>
                <w:szCs w:val="24"/>
              </w:rPr>
              <w:softHyphen/>
              <w:t>менения новых знаний в не</w:t>
            </w:r>
            <w:r w:rsidRPr="006C1A48">
              <w:rPr>
                <w:rFonts w:ascii="Times New Roman" w:eastAsia="Calibri" w:hAnsi="Times New Roman"/>
                <w:sz w:val="24"/>
                <w:szCs w:val="24"/>
              </w:rPr>
              <w:softHyphen/>
              <w:t>привычных условиях)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A48" w:rsidRPr="006C1A48" w:rsidRDefault="006C1A48" w:rsidP="006C1A4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1A48">
              <w:rPr>
                <w:rFonts w:ascii="Times New Roman" w:eastAsia="Calibri" w:hAnsi="Times New Roman"/>
                <w:sz w:val="24"/>
                <w:szCs w:val="24"/>
              </w:rPr>
              <w:t>«4» (хорошо)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48" w:rsidRPr="006C1A48" w:rsidRDefault="006C1A48" w:rsidP="006C1A4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1A48">
              <w:rPr>
                <w:rFonts w:ascii="Times New Roman" w:eastAsia="Calibri" w:hAnsi="Times New Roman"/>
                <w:sz w:val="24"/>
                <w:szCs w:val="24"/>
              </w:rPr>
              <w:t>Выполнение читательского задания самостоя</w:t>
            </w:r>
            <w:r w:rsidRPr="006C1A48"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тельно и без серьезных </w:t>
            </w:r>
            <w:proofErr w:type="spellStart"/>
            <w:r w:rsidRPr="006C1A48">
              <w:rPr>
                <w:rFonts w:ascii="Times New Roman" w:eastAsia="Calibri" w:hAnsi="Times New Roman"/>
                <w:sz w:val="24"/>
                <w:szCs w:val="24"/>
              </w:rPr>
              <w:t>ошибок</w:t>
            </w:r>
            <w:proofErr w:type="gramStart"/>
            <w:r w:rsidRPr="006C1A48"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 w:rsidRPr="006C1A48">
              <w:rPr>
                <w:rFonts w:ascii="Times New Roman" w:eastAsia="Calibri" w:hAnsi="Times New Roman"/>
                <w:sz w:val="24"/>
                <w:szCs w:val="24"/>
              </w:rPr>
              <w:t>ересказ</w:t>
            </w:r>
            <w:proofErr w:type="spellEnd"/>
            <w:r w:rsidRPr="006C1A48">
              <w:rPr>
                <w:rFonts w:ascii="Times New Roman" w:eastAsia="Calibri" w:hAnsi="Times New Roman"/>
                <w:sz w:val="24"/>
                <w:szCs w:val="24"/>
              </w:rPr>
              <w:t xml:space="preserve"> содержания близко к тексту, ответы на вопросы по содержанию без серьезной помощи учителя, знание авторов и произведений с несерьезными ошибками.</w:t>
            </w:r>
          </w:p>
        </w:tc>
      </w:tr>
      <w:tr w:rsidR="006C1A48" w:rsidRPr="006C1A48" w:rsidTr="006C1A48">
        <w:trPr>
          <w:trHeight w:val="65"/>
        </w:trPr>
        <w:tc>
          <w:tcPr>
            <w:tcW w:w="1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48" w:rsidRPr="006C1A48" w:rsidRDefault="006C1A48" w:rsidP="006C1A4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1A48" w:rsidRPr="006C1A48" w:rsidRDefault="006C1A48" w:rsidP="006C1A4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48" w:rsidRPr="006C1A48" w:rsidRDefault="006C1A48" w:rsidP="006C1A4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48" w:rsidRPr="006C1A48" w:rsidRDefault="006C1A48" w:rsidP="006C1A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1A48" w:rsidRPr="006C1A48" w:rsidTr="006C1A48">
        <w:trPr>
          <w:trHeight w:val="1148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48" w:rsidRPr="006C1A48" w:rsidRDefault="006C1A48" w:rsidP="006C1A4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1A48">
              <w:rPr>
                <w:rFonts w:ascii="Times New Roman" w:eastAsia="Calibri" w:hAnsi="Times New Roman"/>
                <w:sz w:val="24"/>
                <w:szCs w:val="24"/>
              </w:rPr>
              <w:t>Высокий уровень (решение нестандартной задачи с при</w:t>
            </w:r>
            <w:r w:rsidRPr="006C1A48">
              <w:rPr>
                <w:rFonts w:ascii="Times New Roman" w:eastAsia="Calibri" w:hAnsi="Times New Roman"/>
                <w:sz w:val="24"/>
                <w:szCs w:val="24"/>
              </w:rPr>
              <w:softHyphen/>
              <w:t>влечением не входящих в программу данного класса знаний, умений и навыков)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48" w:rsidRPr="006C1A48" w:rsidRDefault="006C1A48" w:rsidP="006C1A4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1A48">
              <w:rPr>
                <w:rFonts w:ascii="Times New Roman" w:eastAsia="Calibri" w:hAnsi="Times New Roman"/>
                <w:sz w:val="24"/>
                <w:szCs w:val="24"/>
              </w:rPr>
              <w:t>«5» (отлично)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48" w:rsidRPr="006C1A48" w:rsidRDefault="006C1A48" w:rsidP="006C1A4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1A48">
              <w:rPr>
                <w:rFonts w:ascii="Times New Roman" w:eastAsia="Calibri" w:hAnsi="Times New Roman"/>
                <w:sz w:val="24"/>
                <w:szCs w:val="24"/>
              </w:rPr>
              <w:t>Выполнение задания без ошибок, аккуратно и самостоятельно. Выполнение задания в нестандартной форме (с выходом за пределы программы) с привлечением посторонней помощи или незначительными ошибками, не влияющими на результат.</w:t>
            </w:r>
          </w:p>
        </w:tc>
      </w:tr>
    </w:tbl>
    <w:p w:rsidR="006C1A48" w:rsidRDefault="006C1A48" w:rsidP="006C1A4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6C1A48" w:rsidRPr="00872000" w:rsidRDefault="006C1A48" w:rsidP="006C1A48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 xml:space="preserve">       </w:t>
      </w:r>
      <w:r w:rsidRPr="00872000">
        <w:rPr>
          <w:rFonts w:ascii="Times New Roman" w:eastAsia="Calibri" w:hAnsi="Times New Roman"/>
          <w:b/>
          <w:sz w:val="24"/>
          <w:szCs w:val="24"/>
        </w:rPr>
        <w:t>Входная контрольная работа</w:t>
      </w:r>
      <w:r w:rsidRPr="00872000">
        <w:rPr>
          <w:rFonts w:ascii="Times New Roman" w:eastAsia="Calibri" w:hAnsi="Times New Roman"/>
          <w:sz w:val="24"/>
          <w:szCs w:val="24"/>
        </w:rPr>
        <w:t xml:space="preserve">  позволяет выявить остаточные знания и умения, скорректиро</w:t>
      </w:r>
      <w:r w:rsidRPr="00872000">
        <w:rPr>
          <w:rFonts w:ascii="Times New Roman" w:eastAsia="Calibri" w:hAnsi="Times New Roman"/>
          <w:sz w:val="24"/>
          <w:szCs w:val="24"/>
        </w:rPr>
        <w:softHyphen/>
        <w:t xml:space="preserve">вать дальнейшую работу по повторению изученного во втором  классе. </w:t>
      </w:r>
    </w:p>
    <w:p w:rsidR="006C1A48" w:rsidRPr="006C1A48" w:rsidRDefault="006C1A48" w:rsidP="006C1A48">
      <w:pPr>
        <w:autoSpaceDE w:val="0"/>
        <w:autoSpaceDN w:val="0"/>
        <w:adjustRightInd w:val="0"/>
        <w:ind w:left="4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C1A48">
        <w:rPr>
          <w:rFonts w:ascii="Times New Roman" w:eastAsia="Calibri" w:hAnsi="Times New Roman"/>
          <w:b/>
          <w:sz w:val="24"/>
          <w:szCs w:val="24"/>
        </w:rPr>
        <w:t>Текущий контроль</w:t>
      </w:r>
      <w:r w:rsidRPr="006C1A48">
        <w:rPr>
          <w:rFonts w:ascii="Times New Roman" w:eastAsia="Calibri" w:hAnsi="Times New Roman"/>
          <w:sz w:val="24"/>
          <w:szCs w:val="24"/>
        </w:rPr>
        <w:t xml:space="preserve"> проводится в форме устного опроса, выразительного чтения, пересказа (подробного, выборочного, краткого), чтения наизусть, а также в письменном виде, например, выполнение заданий в рабочей тетради, краткие письменные ответы на вопросы по содержанию текста, описанию героев и т.п.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C1A48">
        <w:rPr>
          <w:rFonts w:ascii="Times New Roman" w:eastAsia="Calibri" w:hAnsi="Times New Roman"/>
          <w:sz w:val="24"/>
          <w:szCs w:val="24"/>
        </w:rPr>
        <w:t>Текущий контроль является одним из этапов урока и проводится учителем по необхо</w:t>
      </w:r>
      <w:r w:rsidRPr="006C1A48">
        <w:rPr>
          <w:rFonts w:ascii="Times New Roman" w:eastAsia="Calibri" w:hAnsi="Times New Roman"/>
          <w:sz w:val="24"/>
          <w:szCs w:val="24"/>
        </w:rPr>
        <w:softHyphen/>
        <w:t>димости для проверки усвоения материала по теме урока либо по комплексу уроков.</w:t>
      </w:r>
    </w:p>
    <w:p w:rsidR="006C1A48" w:rsidRPr="006C1A48" w:rsidRDefault="006C1A48" w:rsidP="006C1A48">
      <w:pPr>
        <w:autoSpaceDE w:val="0"/>
        <w:autoSpaceDN w:val="0"/>
        <w:adjustRightInd w:val="0"/>
        <w:ind w:left="4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C1A48">
        <w:rPr>
          <w:rFonts w:ascii="Times New Roman" w:eastAsia="Calibri" w:hAnsi="Times New Roman"/>
          <w:b/>
          <w:sz w:val="24"/>
          <w:szCs w:val="24"/>
        </w:rPr>
        <w:t>Контрольное чтение</w:t>
      </w:r>
      <w:r w:rsidRPr="006C1A48">
        <w:rPr>
          <w:rFonts w:ascii="Times New Roman" w:eastAsia="Calibri" w:hAnsi="Times New Roman"/>
          <w:sz w:val="24"/>
          <w:szCs w:val="24"/>
        </w:rPr>
        <w:t xml:space="preserve"> проводится раз в четверть для установления уровня развития читательских умений (скорости, выразительности, понимания прочитанного), навыков работы с текстом. Для контрольного чтения подбирается небольшой текст (100-120 слов), учитель фиксирует (желательно </w:t>
      </w:r>
      <w:proofErr w:type="gramStart"/>
      <w:r w:rsidRPr="006C1A48">
        <w:rPr>
          <w:rFonts w:ascii="Times New Roman" w:eastAsia="Calibri" w:hAnsi="Times New Roman"/>
          <w:sz w:val="24"/>
          <w:szCs w:val="24"/>
        </w:rPr>
        <w:t>без</w:t>
      </w:r>
      <w:proofErr w:type="gramEnd"/>
      <w:r w:rsidRPr="006C1A48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6C1A48">
        <w:rPr>
          <w:rFonts w:ascii="Times New Roman" w:eastAsia="Calibri" w:hAnsi="Times New Roman"/>
          <w:sz w:val="24"/>
          <w:szCs w:val="24"/>
        </w:rPr>
        <w:t>ведома</w:t>
      </w:r>
      <w:proofErr w:type="gramEnd"/>
      <w:r w:rsidRPr="006C1A48">
        <w:rPr>
          <w:rFonts w:ascii="Times New Roman" w:eastAsia="Calibri" w:hAnsi="Times New Roman"/>
          <w:sz w:val="24"/>
          <w:szCs w:val="24"/>
        </w:rPr>
        <w:t xml:space="preserve"> детей) скорость чтения, выразительность (правильность употребления пауз, логических ударений), грамотности чтения (правильного прочтения слов), задает вопросы по содержанию. Все данные вносятся в таблицу.</w:t>
      </w:r>
    </w:p>
    <w:p w:rsidR="006C1A48" w:rsidRPr="006C1A48" w:rsidRDefault="006C1A48" w:rsidP="006C1A48">
      <w:pPr>
        <w:autoSpaceDE w:val="0"/>
        <w:autoSpaceDN w:val="0"/>
        <w:adjustRightInd w:val="0"/>
        <w:ind w:left="4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C1A48">
        <w:rPr>
          <w:rFonts w:ascii="Times New Roman" w:eastAsia="Calibri" w:hAnsi="Times New Roman"/>
          <w:b/>
          <w:sz w:val="24"/>
          <w:szCs w:val="24"/>
        </w:rPr>
        <w:t>Тематический контроль</w:t>
      </w:r>
      <w:r w:rsidRPr="006C1A48">
        <w:rPr>
          <w:rFonts w:ascii="Times New Roman" w:eastAsia="Calibri" w:hAnsi="Times New Roman"/>
          <w:sz w:val="24"/>
          <w:szCs w:val="24"/>
        </w:rPr>
        <w:t xml:space="preserve"> осуществляется в конце изучения раздела учебника в виде проверочной работы (тестирования) в устной и письменной форме.</w:t>
      </w:r>
    </w:p>
    <w:p w:rsidR="006C1A48" w:rsidRPr="006C1A48" w:rsidRDefault="006C1A48" w:rsidP="006C1A48">
      <w:pPr>
        <w:autoSpaceDE w:val="0"/>
        <w:autoSpaceDN w:val="0"/>
        <w:adjustRightInd w:val="0"/>
        <w:ind w:left="4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C1A48">
        <w:rPr>
          <w:rFonts w:ascii="Times New Roman" w:eastAsia="Calibri" w:hAnsi="Times New Roman"/>
          <w:b/>
          <w:sz w:val="24"/>
          <w:szCs w:val="24"/>
        </w:rPr>
        <w:t>Итоговое тестирование</w:t>
      </w:r>
      <w:r w:rsidRPr="006C1A48">
        <w:rPr>
          <w:rFonts w:ascii="Times New Roman" w:eastAsia="Calibri" w:hAnsi="Times New Roman"/>
          <w:sz w:val="24"/>
          <w:szCs w:val="24"/>
        </w:rPr>
        <w:t xml:space="preserve"> проводится в конце учебного  года. Данный вид контроля позволяет выявить уровень владения изученным материалом, знание изученных произведений, литературных терминов и понятий, умение работать с текстом произведений. </w:t>
      </w:r>
    </w:p>
    <w:p w:rsidR="006C1A48" w:rsidRPr="006C1A48" w:rsidRDefault="006C1A48" w:rsidP="006C1A48">
      <w:pPr>
        <w:autoSpaceDE w:val="0"/>
        <w:autoSpaceDN w:val="0"/>
        <w:adjustRightInd w:val="0"/>
        <w:ind w:left="40"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6C1A48">
        <w:rPr>
          <w:rFonts w:ascii="Times New Roman" w:eastAsia="Calibri" w:hAnsi="Times New Roman"/>
          <w:b/>
          <w:sz w:val="24"/>
          <w:szCs w:val="24"/>
        </w:rPr>
        <w:t>Критерии формирующего оценивания устного предмета:</w:t>
      </w:r>
    </w:p>
    <w:p w:rsidR="006C1A48" w:rsidRPr="006C1A48" w:rsidRDefault="006C1A48" w:rsidP="006C1A48">
      <w:pPr>
        <w:autoSpaceDE w:val="0"/>
        <w:autoSpaceDN w:val="0"/>
        <w:adjustRightInd w:val="0"/>
        <w:ind w:left="4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C1A48">
        <w:rPr>
          <w:rFonts w:ascii="Times New Roman" w:eastAsia="Calibri" w:hAnsi="Times New Roman"/>
          <w:sz w:val="24"/>
          <w:szCs w:val="24"/>
        </w:rPr>
        <w:t>1. Выразительно</w:t>
      </w:r>
      <w:r>
        <w:rPr>
          <w:rFonts w:ascii="Times New Roman" w:eastAsia="Calibri" w:hAnsi="Times New Roman"/>
          <w:sz w:val="24"/>
          <w:szCs w:val="24"/>
        </w:rPr>
        <w:t>е</w:t>
      </w:r>
      <w:r w:rsidRPr="006C1A48">
        <w:rPr>
          <w:rFonts w:ascii="Times New Roman" w:eastAsia="Calibri" w:hAnsi="Times New Roman"/>
          <w:sz w:val="24"/>
          <w:szCs w:val="24"/>
        </w:rPr>
        <w:t xml:space="preserve"> чтение.</w:t>
      </w:r>
    </w:p>
    <w:p w:rsidR="006C1A48" w:rsidRPr="006C1A48" w:rsidRDefault="006C1A48" w:rsidP="006C1A48">
      <w:pPr>
        <w:autoSpaceDE w:val="0"/>
        <w:autoSpaceDN w:val="0"/>
        <w:adjustRightInd w:val="0"/>
        <w:ind w:left="4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C1A48">
        <w:rPr>
          <w:rFonts w:ascii="Times New Roman" w:eastAsia="Calibri" w:hAnsi="Times New Roman"/>
          <w:sz w:val="24"/>
          <w:szCs w:val="24"/>
        </w:rPr>
        <w:t>2. Умение объяснять новые слова.</w:t>
      </w:r>
    </w:p>
    <w:p w:rsidR="006C1A48" w:rsidRPr="006C1A48" w:rsidRDefault="006C1A48" w:rsidP="006C1A48">
      <w:pPr>
        <w:autoSpaceDE w:val="0"/>
        <w:autoSpaceDN w:val="0"/>
        <w:adjustRightInd w:val="0"/>
        <w:ind w:left="4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C1A48">
        <w:rPr>
          <w:rFonts w:ascii="Times New Roman" w:eastAsia="Calibri" w:hAnsi="Times New Roman"/>
          <w:sz w:val="24"/>
          <w:szCs w:val="24"/>
        </w:rPr>
        <w:t>3. Связный, выразительный пересказ/чтение наизусть.</w:t>
      </w:r>
    </w:p>
    <w:p w:rsidR="006C1A48" w:rsidRPr="006C1A48" w:rsidRDefault="006C1A48" w:rsidP="006C1A48">
      <w:pPr>
        <w:autoSpaceDE w:val="0"/>
        <w:autoSpaceDN w:val="0"/>
        <w:adjustRightInd w:val="0"/>
        <w:ind w:left="4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C1A48">
        <w:rPr>
          <w:rFonts w:ascii="Times New Roman" w:eastAsia="Calibri" w:hAnsi="Times New Roman"/>
          <w:sz w:val="24"/>
          <w:szCs w:val="24"/>
        </w:rPr>
        <w:t>4. Ответы на вопросы по содержанию.</w:t>
      </w:r>
    </w:p>
    <w:p w:rsidR="000C7E78" w:rsidRDefault="006C1A48" w:rsidP="00754514">
      <w:pPr>
        <w:autoSpaceDE w:val="0"/>
        <w:autoSpaceDN w:val="0"/>
        <w:adjustRightInd w:val="0"/>
        <w:ind w:left="4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C1A48">
        <w:rPr>
          <w:rFonts w:ascii="Times New Roman" w:eastAsia="Calibri" w:hAnsi="Times New Roman"/>
          <w:sz w:val="24"/>
          <w:szCs w:val="24"/>
        </w:rPr>
        <w:t>5. Ответы на вопросы на понимание смысла.</w:t>
      </w:r>
    </w:p>
    <w:p w:rsidR="00475CC4" w:rsidRPr="005F70C1" w:rsidRDefault="00475CC4" w:rsidP="00475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0C1">
        <w:rPr>
          <w:rFonts w:ascii="Times New Roman" w:hAnsi="Times New Roman" w:cs="Times New Roman"/>
          <w:b/>
          <w:sz w:val="24"/>
          <w:szCs w:val="24"/>
        </w:rPr>
        <w:t>Критерии оценки выступления на заданную тему (доклад, сообщение, защите мини – проекта):</w:t>
      </w:r>
    </w:p>
    <w:p w:rsidR="00475CC4" w:rsidRDefault="00475CC4" w:rsidP="00475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Отбор, систематизация материала в соответствии с темой.</w:t>
      </w:r>
    </w:p>
    <w:p w:rsidR="00475CC4" w:rsidRDefault="00475CC4" w:rsidP="00475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Разнообразие источников информации.</w:t>
      </w:r>
    </w:p>
    <w:p w:rsidR="00475CC4" w:rsidRDefault="00475CC4" w:rsidP="00475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Выразительный устный рассказ.</w:t>
      </w:r>
    </w:p>
    <w:p w:rsidR="00475CC4" w:rsidRDefault="00475CC4" w:rsidP="00475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Краткость изложения в соответствии с ограничением времени.</w:t>
      </w:r>
    </w:p>
    <w:p w:rsidR="00475CC4" w:rsidRPr="00C06B15" w:rsidRDefault="00475CC4" w:rsidP="00475C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Умение отвечать на вопросы учителя и одноклассников по своему материалу.</w:t>
      </w:r>
    </w:p>
    <w:p w:rsidR="00BB2FA2" w:rsidRDefault="00475CC4" w:rsidP="00475C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B15">
        <w:rPr>
          <w:rFonts w:ascii="Times New Roman" w:hAnsi="Times New Roman" w:cs="Times New Roman"/>
          <w:sz w:val="24"/>
          <w:szCs w:val="24"/>
        </w:rPr>
        <w:t xml:space="preserve">Уровень личностных достижений отслеживается через </w:t>
      </w:r>
      <w:proofErr w:type="spellStart"/>
      <w:r w:rsidRPr="00C06B1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06B15">
        <w:rPr>
          <w:rFonts w:ascii="Times New Roman" w:hAnsi="Times New Roman" w:cs="Times New Roman"/>
          <w:sz w:val="24"/>
          <w:szCs w:val="24"/>
        </w:rPr>
        <w:t xml:space="preserve"> учащегося (папка достижений), туда же помещаются заполненные листы требований, материалы проектной деятельности, результаты предметных олимпиад, викторин и конкурсов, работы учащихся, которые позволяют оценить уровень индивидуальных предметных и </w:t>
      </w:r>
      <w:proofErr w:type="spellStart"/>
      <w:r w:rsidRPr="00C06B15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C06B15">
        <w:rPr>
          <w:rFonts w:ascii="Times New Roman" w:hAnsi="Times New Roman" w:cs="Times New Roman"/>
          <w:sz w:val="24"/>
          <w:szCs w:val="24"/>
        </w:rPr>
        <w:t xml:space="preserve"> дости</w:t>
      </w:r>
      <w:r w:rsidRPr="00C06B15">
        <w:rPr>
          <w:rFonts w:ascii="Times New Roman" w:hAnsi="Times New Roman" w:cs="Times New Roman"/>
          <w:sz w:val="24"/>
          <w:szCs w:val="24"/>
        </w:rPr>
        <w:softHyphen/>
        <w:t>жений учащихся в комплексе.</w:t>
      </w:r>
    </w:p>
    <w:p w:rsidR="00475CC4" w:rsidRPr="00475CC4" w:rsidRDefault="00475CC4" w:rsidP="00475C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09E9" w:rsidRDefault="00CC09E9" w:rsidP="007E5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718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E5718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</w:t>
      </w:r>
    </w:p>
    <w:p w:rsidR="007E5718" w:rsidRPr="007E5718" w:rsidRDefault="007E5718" w:rsidP="007E5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3575" w:type="dxa"/>
        <w:tblLook w:val="04A0"/>
      </w:tblPr>
      <w:tblGrid>
        <w:gridCol w:w="5023"/>
        <w:gridCol w:w="1889"/>
        <w:gridCol w:w="6663"/>
      </w:tblGrid>
      <w:tr w:rsidR="007E5718" w:rsidRPr="007E5718" w:rsidTr="007E5718">
        <w:tc>
          <w:tcPr>
            <w:tcW w:w="5023" w:type="dxa"/>
          </w:tcPr>
          <w:p w:rsidR="007E5718" w:rsidRPr="007E5718" w:rsidRDefault="007E5718" w:rsidP="00BA0723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рабочей программы</w:t>
            </w:r>
          </w:p>
        </w:tc>
        <w:tc>
          <w:tcPr>
            <w:tcW w:w="1889" w:type="dxa"/>
          </w:tcPr>
          <w:p w:rsidR="007E5718" w:rsidRPr="007E5718" w:rsidRDefault="007E5718" w:rsidP="00BA0723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6663" w:type="dxa"/>
          </w:tcPr>
          <w:p w:rsidR="007E5718" w:rsidRPr="007E5718" w:rsidRDefault="007E5718" w:rsidP="00BA0723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мероприятия</w:t>
            </w:r>
          </w:p>
        </w:tc>
      </w:tr>
      <w:tr w:rsidR="007E5718" w:rsidRPr="007E5718" w:rsidTr="007E5718">
        <w:tc>
          <w:tcPr>
            <w:tcW w:w="5023" w:type="dxa"/>
          </w:tcPr>
          <w:p w:rsidR="007E5718" w:rsidRPr="007E5718" w:rsidRDefault="007E5718" w:rsidP="00BA0723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«Уж небо осенью дышало...» </w:t>
            </w:r>
          </w:p>
          <w:p w:rsidR="007E5718" w:rsidRPr="007E5718" w:rsidRDefault="007E5718" w:rsidP="00BA0723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E5718" w:rsidRPr="007E5718" w:rsidRDefault="007E5718" w:rsidP="00BA0723">
            <w:pPr>
              <w:keepNext/>
              <w:tabs>
                <w:tab w:val="left" w:pos="63"/>
              </w:tabs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7E571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663" w:type="dxa"/>
          </w:tcPr>
          <w:p w:rsidR="007E5718" w:rsidRPr="007E5718" w:rsidRDefault="007E5718" w:rsidP="00BA0723">
            <w:pPr>
              <w:keepNext/>
              <w:tabs>
                <w:tab w:val="left" w:pos="0"/>
              </w:tabs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(тест) по теме </w:t>
            </w: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«Уж небо осенью дышало...» </w:t>
            </w:r>
          </w:p>
        </w:tc>
      </w:tr>
      <w:tr w:rsidR="007E5718" w:rsidRPr="007E5718" w:rsidTr="007E5718">
        <w:tc>
          <w:tcPr>
            <w:tcW w:w="5023" w:type="dxa"/>
          </w:tcPr>
          <w:p w:rsidR="007E5718" w:rsidRPr="007E5718" w:rsidRDefault="007E5718" w:rsidP="00BA0723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Народные сказки </w:t>
            </w:r>
          </w:p>
          <w:p w:rsidR="007E5718" w:rsidRPr="007E5718" w:rsidRDefault="007E5718" w:rsidP="00BA0723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E5718" w:rsidRPr="007E5718" w:rsidRDefault="007E5718" w:rsidP="00BA0723">
            <w:pPr>
              <w:keepNext/>
              <w:tabs>
                <w:tab w:val="left" w:pos="63"/>
              </w:tabs>
              <w:ind w:right="19" w:firstLine="6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sz w:val="24"/>
                <w:szCs w:val="24"/>
              </w:rPr>
              <w:t>17ч</w:t>
            </w:r>
          </w:p>
        </w:tc>
        <w:tc>
          <w:tcPr>
            <w:tcW w:w="6663" w:type="dxa"/>
          </w:tcPr>
          <w:p w:rsidR="007E5718" w:rsidRPr="007E5718" w:rsidRDefault="007E5718" w:rsidP="00BA0723">
            <w:pPr>
              <w:keepNext/>
              <w:tabs>
                <w:tab w:val="left" w:pos="0"/>
              </w:tabs>
              <w:ind w:right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викторина</w:t>
            </w:r>
          </w:p>
          <w:p w:rsidR="007E5718" w:rsidRPr="007E5718" w:rsidRDefault="007E5718" w:rsidP="00BA0723">
            <w:pPr>
              <w:keepNext/>
              <w:shd w:val="clear" w:color="auto" w:fill="FFFFFF"/>
              <w:tabs>
                <w:tab w:val="left" w:pos="0"/>
              </w:tabs>
              <w:ind w:right="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(тест) по теме «</w:t>
            </w: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сказки»</w:t>
            </w:r>
          </w:p>
          <w:p w:rsidR="007E5718" w:rsidRPr="007E5718" w:rsidRDefault="007E5718" w:rsidP="00BA0723">
            <w:pPr>
              <w:keepNext/>
              <w:tabs>
                <w:tab w:val="left" w:pos="0"/>
              </w:tabs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7E5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сказки»</w:t>
            </w:r>
          </w:p>
        </w:tc>
      </w:tr>
      <w:tr w:rsidR="007E5718" w:rsidRPr="007E5718" w:rsidTr="007E5718">
        <w:tc>
          <w:tcPr>
            <w:tcW w:w="5023" w:type="dxa"/>
          </w:tcPr>
          <w:p w:rsidR="007E5718" w:rsidRPr="007E5718" w:rsidRDefault="007E5718" w:rsidP="00BA0723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Поэтические страницы </w:t>
            </w:r>
          </w:p>
        </w:tc>
        <w:tc>
          <w:tcPr>
            <w:tcW w:w="1889" w:type="dxa"/>
          </w:tcPr>
          <w:p w:rsidR="007E5718" w:rsidRPr="007E5718" w:rsidRDefault="007E5718" w:rsidP="00BA0723">
            <w:pPr>
              <w:keepNext/>
              <w:tabs>
                <w:tab w:val="left" w:pos="63"/>
              </w:tabs>
              <w:ind w:right="19" w:firstLine="6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6663" w:type="dxa"/>
          </w:tcPr>
          <w:p w:rsidR="007E5718" w:rsidRPr="007E5718" w:rsidRDefault="007E5718" w:rsidP="00BA0723">
            <w:pPr>
              <w:keepNext/>
              <w:tabs>
                <w:tab w:val="left" w:pos="0"/>
              </w:tabs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7E5718" w:rsidRPr="007E5718" w:rsidTr="007E5718">
        <w:tc>
          <w:tcPr>
            <w:tcW w:w="5023" w:type="dxa"/>
          </w:tcPr>
          <w:p w:rsidR="007E5718" w:rsidRPr="007E5718" w:rsidRDefault="007E5718" w:rsidP="00BA0723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мужестве и любви </w:t>
            </w:r>
          </w:p>
          <w:p w:rsidR="007E5718" w:rsidRPr="007E5718" w:rsidRDefault="007E5718" w:rsidP="00BA0723">
            <w:pPr>
              <w:keepNext/>
              <w:tabs>
                <w:tab w:val="left" w:pos="0"/>
              </w:tabs>
              <w:ind w:right="19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</w:tcPr>
          <w:p w:rsidR="007E5718" w:rsidRPr="007E5718" w:rsidRDefault="007E5718" w:rsidP="00BA0723">
            <w:pPr>
              <w:keepNext/>
              <w:tabs>
                <w:tab w:val="left" w:pos="63"/>
              </w:tabs>
              <w:ind w:right="19" w:firstLine="6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6663" w:type="dxa"/>
          </w:tcPr>
          <w:p w:rsidR="007E5718" w:rsidRPr="007E5718" w:rsidRDefault="007E5718" w:rsidP="00BA0723">
            <w:pPr>
              <w:keepNext/>
              <w:shd w:val="clear" w:color="auto" w:fill="FFFFFF"/>
              <w:tabs>
                <w:tab w:val="left" w:pos="0"/>
              </w:tabs>
              <w:ind w:right="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(тест) по теме «</w:t>
            </w: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>О мужестве и любви »</w:t>
            </w:r>
          </w:p>
        </w:tc>
      </w:tr>
      <w:tr w:rsidR="007E5718" w:rsidRPr="007E5718" w:rsidTr="007E5718">
        <w:tc>
          <w:tcPr>
            <w:tcW w:w="5023" w:type="dxa"/>
          </w:tcPr>
          <w:p w:rsidR="007E5718" w:rsidRPr="007E5718" w:rsidRDefault="007E5718" w:rsidP="00BA0723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>Зимы ждала, ждала природа</w:t>
            </w:r>
          </w:p>
        </w:tc>
        <w:tc>
          <w:tcPr>
            <w:tcW w:w="1889" w:type="dxa"/>
          </w:tcPr>
          <w:p w:rsidR="007E5718" w:rsidRPr="007E5718" w:rsidRDefault="007E5718" w:rsidP="00BA0723">
            <w:pPr>
              <w:keepNext/>
              <w:tabs>
                <w:tab w:val="left" w:pos="63"/>
              </w:tabs>
              <w:ind w:right="19" w:firstLine="6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6663" w:type="dxa"/>
          </w:tcPr>
          <w:p w:rsidR="007E5718" w:rsidRPr="007E5718" w:rsidRDefault="007E5718" w:rsidP="00BA0723">
            <w:pPr>
              <w:keepNext/>
              <w:keepLines/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(тест) по теме «</w:t>
            </w: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>Зимы ждала, ждала природа»</w:t>
            </w:r>
          </w:p>
        </w:tc>
      </w:tr>
      <w:tr w:rsidR="007E5718" w:rsidRPr="007E5718" w:rsidTr="007E5718">
        <w:tc>
          <w:tcPr>
            <w:tcW w:w="5023" w:type="dxa"/>
          </w:tcPr>
          <w:p w:rsidR="007E5718" w:rsidRPr="007E5718" w:rsidRDefault="007E5718" w:rsidP="00BA0723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Авторские сказки </w:t>
            </w:r>
          </w:p>
          <w:p w:rsidR="007E5718" w:rsidRPr="007E5718" w:rsidRDefault="007E5718" w:rsidP="00BA0723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7E5718" w:rsidRPr="007E5718" w:rsidRDefault="007E5718" w:rsidP="00BA0723">
            <w:pPr>
              <w:keepNext/>
              <w:tabs>
                <w:tab w:val="left" w:pos="63"/>
              </w:tabs>
              <w:ind w:right="19" w:firstLine="6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>14 ч</w:t>
            </w:r>
          </w:p>
        </w:tc>
        <w:tc>
          <w:tcPr>
            <w:tcW w:w="6663" w:type="dxa"/>
          </w:tcPr>
          <w:p w:rsidR="007E5718" w:rsidRPr="007E5718" w:rsidRDefault="007E5718" w:rsidP="00BA0723">
            <w:pPr>
              <w:keepNext/>
              <w:tabs>
                <w:tab w:val="left" w:pos="0"/>
              </w:tabs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  <w:p w:rsidR="007E5718" w:rsidRPr="007E5718" w:rsidRDefault="007E5718" w:rsidP="00BA0723">
            <w:pPr>
              <w:keepNext/>
              <w:tabs>
                <w:tab w:val="left" w:pos="0"/>
              </w:tabs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(тест) по теме «</w:t>
            </w: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Авторские сказки »</w:t>
            </w:r>
          </w:p>
        </w:tc>
      </w:tr>
      <w:tr w:rsidR="007E5718" w:rsidRPr="007E5718" w:rsidTr="007E5718">
        <w:tc>
          <w:tcPr>
            <w:tcW w:w="5023" w:type="dxa"/>
          </w:tcPr>
          <w:p w:rsidR="007E5718" w:rsidRPr="007E5718" w:rsidRDefault="007E5718" w:rsidP="00BA0723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Басни </w:t>
            </w:r>
          </w:p>
          <w:p w:rsidR="007E5718" w:rsidRPr="007E5718" w:rsidRDefault="007E5718" w:rsidP="00BA0723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7E5718" w:rsidRPr="007E5718" w:rsidRDefault="007E5718" w:rsidP="00BA0723">
            <w:pPr>
              <w:keepNext/>
              <w:tabs>
                <w:tab w:val="left" w:pos="63"/>
              </w:tabs>
              <w:ind w:right="19" w:firstLine="6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>10 ч</w:t>
            </w:r>
          </w:p>
        </w:tc>
        <w:tc>
          <w:tcPr>
            <w:tcW w:w="6663" w:type="dxa"/>
          </w:tcPr>
          <w:p w:rsidR="007E5718" w:rsidRPr="007E5718" w:rsidRDefault="007E5718" w:rsidP="00BA0723">
            <w:pPr>
              <w:keepNext/>
              <w:tabs>
                <w:tab w:val="left" w:pos="0"/>
              </w:tabs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«Басни»</w:t>
            </w:r>
          </w:p>
        </w:tc>
      </w:tr>
      <w:tr w:rsidR="007E5718" w:rsidRPr="007E5718" w:rsidTr="007E5718">
        <w:tc>
          <w:tcPr>
            <w:tcW w:w="5023" w:type="dxa"/>
          </w:tcPr>
          <w:p w:rsidR="007E5718" w:rsidRPr="007E5718" w:rsidRDefault="007E5718" w:rsidP="00BA0723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Братья наши меньшие </w:t>
            </w:r>
          </w:p>
          <w:p w:rsidR="007E5718" w:rsidRPr="007E5718" w:rsidRDefault="007E5718" w:rsidP="00BA0723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7E5718" w:rsidRPr="007E5718" w:rsidRDefault="007E5718" w:rsidP="00BA0723">
            <w:pPr>
              <w:keepNext/>
              <w:tabs>
                <w:tab w:val="left" w:pos="63"/>
              </w:tabs>
              <w:ind w:right="19" w:firstLine="6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>16 ч</w:t>
            </w:r>
          </w:p>
        </w:tc>
        <w:tc>
          <w:tcPr>
            <w:tcW w:w="6663" w:type="dxa"/>
          </w:tcPr>
          <w:p w:rsidR="007E5718" w:rsidRPr="007E5718" w:rsidRDefault="007E5718" w:rsidP="00BA0723">
            <w:pPr>
              <w:keepNext/>
              <w:tabs>
                <w:tab w:val="left" w:pos="0"/>
              </w:tabs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  <w:p w:rsidR="007E5718" w:rsidRPr="007E5718" w:rsidRDefault="007E5718" w:rsidP="00BA0723">
            <w:pPr>
              <w:keepNext/>
              <w:tabs>
                <w:tab w:val="left" w:pos="0"/>
              </w:tabs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(тест) по теме «</w:t>
            </w: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>Братья наши меньшие»</w:t>
            </w:r>
          </w:p>
        </w:tc>
      </w:tr>
      <w:tr w:rsidR="007E5718" w:rsidRPr="007E5718" w:rsidTr="007E5718">
        <w:tc>
          <w:tcPr>
            <w:tcW w:w="5023" w:type="dxa"/>
          </w:tcPr>
          <w:p w:rsidR="007E5718" w:rsidRPr="007E5718" w:rsidRDefault="007E5718" w:rsidP="00BA0723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совести и долге </w:t>
            </w:r>
          </w:p>
          <w:p w:rsidR="007E5718" w:rsidRPr="007E5718" w:rsidRDefault="007E5718" w:rsidP="00BA0723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7E5718" w:rsidRPr="007E5718" w:rsidRDefault="007E5718" w:rsidP="00BA0723">
            <w:pPr>
              <w:keepNext/>
              <w:tabs>
                <w:tab w:val="left" w:pos="63"/>
              </w:tabs>
              <w:ind w:right="19" w:firstLine="6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>13 ч</w:t>
            </w:r>
          </w:p>
        </w:tc>
        <w:tc>
          <w:tcPr>
            <w:tcW w:w="6663" w:type="dxa"/>
          </w:tcPr>
          <w:p w:rsidR="007E5718" w:rsidRPr="007E5718" w:rsidRDefault="007E5718" w:rsidP="00BA0723">
            <w:pPr>
              <w:keepNext/>
              <w:tabs>
                <w:tab w:val="left" w:pos="0"/>
              </w:tabs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(тест) по теме «</w:t>
            </w: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>О совести и долге»</w:t>
            </w:r>
          </w:p>
        </w:tc>
      </w:tr>
      <w:tr w:rsidR="007E5718" w:rsidRPr="007E5718" w:rsidTr="007E5718">
        <w:tc>
          <w:tcPr>
            <w:tcW w:w="5023" w:type="dxa"/>
          </w:tcPr>
          <w:p w:rsidR="007E5718" w:rsidRPr="007E5718" w:rsidRDefault="007E5718" w:rsidP="00BA0723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>Весна пришла</w:t>
            </w:r>
            <w:r w:rsidRPr="007E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718" w:rsidRPr="007E5718" w:rsidRDefault="007E5718" w:rsidP="00BA0723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7E5718" w:rsidRPr="007E5718" w:rsidRDefault="007E5718" w:rsidP="00BA0723">
            <w:pPr>
              <w:keepNext/>
              <w:tabs>
                <w:tab w:val="left" w:pos="63"/>
              </w:tabs>
              <w:ind w:right="19" w:firstLine="6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6663" w:type="dxa"/>
          </w:tcPr>
          <w:p w:rsidR="007E5718" w:rsidRPr="007E5718" w:rsidRDefault="007E5718" w:rsidP="00BA0723">
            <w:pPr>
              <w:keepNext/>
              <w:tabs>
                <w:tab w:val="left" w:pos="0"/>
              </w:tabs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  <w:p w:rsidR="007E5718" w:rsidRPr="007E5718" w:rsidRDefault="007E5718" w:rsidP="00BA0723">
            <w:pPr>
              <w:keepNext/>
              <w:tabs>
                <w:tab w:val="left" w:pos="0"/>
              </w:tabs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18" w:rsidRPr="007E5718" w:rsidTr="007E5718">
        <w:tc>
          <w:tcPr>
            <w:tcW w:w="5023" w:type="dxa"/>
          </w:tcPr>
          <w:p w:rsidR="007E5718" w:rsidRPr="007E5718" w:rsidRDefault="007E5718" w:rsidP="00BA0723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>И в шутку, и всерьёз</w:t>
            </w:r>
            <w:r w:rsidRPr="007E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718" w:rsidRPr="007E5718" w:rsidRDefault="007E5718" w:rsidP="00BA0723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7E5718" w:rsidRPr="007E5718" w:rsidRDefault="007E5718" w:rsidP="00BA0723">
            <w:pPr>
              <w:keepNext/>
              <w:tabs>
                <w:tab w:val="left" w:pos="63"/>
              </w:tabs>
              <w:ind w:right="19" w:firstLine="6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6663" w:type="dxa"/>
          </w:tcPr>
          <w:p w:rsidR="007E5718" w:rsidRPr="007E5718" w:rsidRDefault="007E5718" w:rsidP="00BA0723">
            <w:pPr>
              <w:keepNext/>
              <w:tabs>
                <w:tab w:val="left" w:pos="0"/>
              </w:tabs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  <w:p w:rsidR="007E5718" w:rsidRPr="007E5718" w:rsidRDefault="007E5718" w:rsidP="00BA0723">
            <w:pPr>
              <w:keepNext/>
              <w:tabs>
                <w:tab w:val="left" w:pos="0"/>
              </w:tabs>
              <w:ind w:right="1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(тест) по теме «</w:t>
            </w: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>И в шутку, и всерьёз»</w:t>
            </w:r>
          </w:p>
          <w:p w:rsidR="007E5718" w:rsidRPr="007E5718" w:rsidRDefault="007E5718" w:rsidP="00BA0723">
            <w:pPr>
              <w:keepNext/>
              <w:tabs>
                <w:tab w:val="left" w:pos="0"/>
              </w:tabs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71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викторина</w:t>
            </w:r>
          </w:p>
        </w:tc>
      </w:tr>
    </w:tbl>
    <w:p w:rsidR="007E5718" w:rsidRDefault="007E5718" w:rsidP="000E2DB6">
      <w:pPr>
        <w:shd w:val="clear" w:color="auto" w:fill="FFFFFF"/>
        <w:spacing w:after="0"/>
        <w:ind w:right="-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5CC4" w:rsidRDefault="00475CC4" w:rsidP="00CC09E9">
      <w:pPr>
        <w:shd w:val="clear" w:color="auto" w:fill="FFFFFF"/>
        <w:spacing w:after="0"/>
        <w:ind w:left="307" w:right="-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5CC4" w:rsidRDefault="00475CC4" w:rsidP="00CC09E9">
      <w:pPr>
        <w:shd w:val="clear" w:color="auto" w:fill="FFFFFF"/>
        <w:spacing w:after="0"/>
        <w:ind w:left="307" w:right="-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9E9" w:rsidRPr="00CC09E9" w:rsidRDefault="00CC09E9" w:rsidP="00CC09E9">
      <w:pPr>
        <w:shd w:val="clear" w:color="auto" w:fill="FFFFFF"/>
        <w:spacing w:after="0"/>
        <w:ind w:left="307" w:right="-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09E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Основное содержание программы</w:t>
      </w:r>
    </w:p>
    <w:p w:rsidR="00CC09E9" w:rsidRPr="00CC09E9" w:rsidRDefault="00CC09E9" w:rsidP="00CC09E9">
      <w:pPr>
        <w:shd w:val="clear" w:color="auto" w:fill="FFFFFF"/>
        <w:spacing w:after="0"/>
        <w:ind w:left="307" w:right="-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09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 (136 ч)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9E9">
        <w:rPr>
          <w:rStyle w:val="FontStyle14"/>
          <w:sz w:val="24"/>
          <w:szCs w:val="24"/>
          <w:u w:val="single"/>
        </w:rPr>
        <w:t xml:space="preserve"> </w:t>
      </w:r>
      <w:r w:rsidRPr="00754514">
        <w:rPr>
          <w:rFonts w:ascii="Times New Roman" w:eastAsia="Calibri" w:hAnsi="Times New Roman" w:cs="Times New Roman"/>
          <w:b/>
          <w:sz w:val="24"/>
          <w:szCs w:val="24"/>
        </w:rPr>
        <w:t>«Уж небо осенью дышало...»  (15 ч)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514">
        <w:rPr>
          <w:rFonts w:ascii="Times New Roman" w:eastAsia="Calibri" w:hAnsi="Times New Roman" w:cs="Times New Roman"/>
          <w:sz w:val="24"/>
          <w:szCs w:val="24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избушки...»</w:t>
      </w:r>
    </w:p>
    <w:p w:rsidR="00CC09E9" w:rsidRPr="00754514" w:rsidRDefault="00CC09E9" w:rsidP="000E2DB6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5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Самостоятельное чтение.</w:t>
      </w:r>
      <w:r w:rsidRPr="007545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54514">
        <w:rPr>
          <w:rFonts w:ascii="Times New Roman" w:eastAsia="Calibri" w:hAnsi="Times New Roman" w:cs="Times New Roman"/>
          <w:sz w:val="24"/>
          <w:szCs w:val="24"/>
        </w:rPr>
        <w:t xml:space="preserve">М. Пришвин — из книги «Лесная капель»; А. Фет «Осенняя роза»; А. </w:t>
      </w:r>
      <w:proofErr w:type="spellStart"/>
      <w:r w:rsidRPr="00754514">
        <w:rPr>
          <w:rFonts w:ascii="Times New Roman" w:eastAsia="Calibri" w:hAnsi="Times New Roman" w:cs="Times New Roman"/>
          <w:sz w:val="24"/>
          <w:szCs w:val="24"/>
        </w:rPr>
        <w:t>Жигулин</w:t>
      </w:r>
      <w:proofErr w:type="spellEnd"/>
      <w:r w:rsidRPr="00754514">
        <w:rPr>
          <w:rFonts w:ascii="Times New Roman" w:eastAsia="Calibri" w:hAnsi="Times New Roman" w:cs="Times New Roman"/>
          <w:sz w:val="24"/>
          <w:szCs w:val="24"/>
        </w:rPr>
        <w:t xml:space="preserve"> «Загорелась листва на березах...»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514">
        <w:rPr>
          <w:rFonts w:ascii="Times New Roman" w:eastAsia="Calibri" w:hAnsi="Times New Roman" w:cs="Times New Roman"/>
          <w:b/>
          <w:sz w:val="24"/>
          <w:szCs w:val="24"/>
        </w:rPr>
        <w:t>Народные сказки (15 ч)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514">
        <w:rPr>
          <w:rFonts w:ascii="Times New Roman" w:eastAsia="Calibri" w:hAnsi="Times New Roman" w:cs="Times New Roman"/>
          <w:sz w:val="24"/>
          <w:szCs w:val="24"/>
        </w:rPr>
        <w:t xml:space="preserve">Русские сказки «Семь </w:t>
      </w:r>
      <w:proofErr w:type="spellStart"/>
      <w:r w:rsidRPr="00754514">
        <w:rPr>
          <w:rFonts w:ascii="Times New Roman" w:eastAsia="Calibri" w:hAnsi="Times New Roman" w:cs="Times New Roman"/>
          <w:sz w:val="24"/>
          <w:szCs w:val="24"/>
        </w:rPr>
        <w:t>Симеонов</w:t>
      </w:r>
      <w:proofErr w:type="spellEnd"/>
      <w:r w:rsidRPr="00754514">
        <w:rPr>
          <w:rFonts w:ascii="Times New Roman" w:eastAsia="Calibri" w:hAnsi="Times New Roman" w:cs="Times New Roman"/>
          <w:sz w:val="24"/>
          <w:szCs w:val="24"/>
        </w:rPr>
        <w:t xml:space="preserve">», «Иван — крестьянский сын и </w:t>
      </w:r>
      <w:proofErr w:type="spellStart"/>
      <w:r w:rsidRPr="00754514">
        <w:rPr>
          <w:rFonts w:ascii="Times New Roman" w:eastAsia="Calibri" w:hAnsi="Times New Roman" w:cs="Times New Roman"/>
          <w:sz w:val="24"/>
          <w:szCs w:val="24"/>
        </w:rPr>
        <w:t>чудо-юдо</w:t>
      </w:r>
      <w:proofErr w:type="spellEnd"/>
      <w:r w:rsidRPr="00754514">
        <w:rPr>
          <w:rFonts w:ascii="Times New Roman" w:eastAsia="Calibri" w:hAnsi="Times New Roman" w:cs="Times New Roman"/>
          <w:sz w:val="24"/>
          <w:szCs w:val="24"/>
        </w:rPr>
        <w:t>»; литовская сказка «Жаба-королева»; таджик</w:t>
      </w:r>
      <w:r w:rsidRPr="00754514">
        <w:rPr>
          <w:rFonts w:ascii="Times New Roman" w:eastAsia="Calibri" w:hAnsi="Times New Roman" w:cs="Times New Roman"/>
          <w:sz w:val="24"/>
          <w:szCs w:val="24"/>
        </w:rPr>
        <w:softHyphen/>
        <w:t xml:space="preserve">ская сказка «Птица </w:t>
      </w:r>
      <w:proofErr w:type="spellStart"/>
      <w:r w:rsidRPr="00754514">
        <w:rPr>
          <w:rFonts w:ascii="Times New Roman" w:eastAsia="Calibri" w:hAnsi="Times New Roman" w:cs="Times New Roman"/>
          <w:sz w:val="24"/>
          <w:szCs w:val="24"/>
        </w:rPr>
        <w:t>Кахна</w:t>
      </w:r>
      <w:proofErr w:type="spellEnd"/>
      <w:r w:rsidRPr="00754514">
        <w:rPr>
          <w:rFonts w:ascii="Times New Roman" w:eastAsia="Calibri" w:hAnsi="Times New Roman" w:cs="Times New Roman"/>
          <w:sz w:val="24"/>
          <w:szCs w:val="24"/>
        </w:rPr>
        <w:t>»; китайская сказка «Как юноша лю</w:t>
      </w:r>
      <w:r w:rsidRPr="00754514">
        <w:rPr>
          <w:rFonts w:ascii="Times New Roman" w:eastAsia="Calibri" w:hAnsi="Times New Roman" w:cs="Times New Roman"/>
          <w:sz w:val="24"/>
          <w:szCs w:val="24"/>
        </w:rPr>
        <w:softHyphen/>
        <w:t>бимую искал».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5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Самостоятельное чтение.</w:t>
      </w:r>
      <w:r w:rsidRPr="007545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54514">
        <w:rPr>
          <w:rFonts w:ascii="Times New Roman" w:eastAsia="Calibri" w:hAnsi="Times New Roman" w:cs="Times New Roman"/>
          <w:sz w:val="24"/>
          <w:szCs w:val="24"/>
        </w:rPr>
        <w:t>Русская сказка «Царевна-лягуш</w:t>
      </w:r>
      <w:r w:rsidRPr="00754514">
        <w:rPr>
          <w:rFonts w:ascii="Times New Roman" w:eastAsia="Calibri" w:hAnsi="Times New Roman" w:cs="Times New Roman"/>
          <w:sz w:val="24"/>
          <w:szCs w:val="24"/>
        </w:rPr>
        <w:softHyphen/>
        <w:t>ка»; казахская сказка «Мастер Али».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514">
        <w:rPr>
          <w:rFonts w:ascii="Times New Roman" w:eastAsia="Calibri" w:hAnsi="Times New Roman" w:cs="Times New Roman"/>
          <w:b/>
          <w:sz w:val="24"/>
          <w:szCs w:val="24"/>
        </w:rPr>
        <w:t>Поэтические страницы (6 ч)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514">
        <w:rPr>
          <w:rFonts w:ascii="Times New Roman" w:eastAsia="Calibri" w:hAnsi="Times New Roman" w:cs="Times New Roman"/>
          <w:sz w:val="24"/>
          <w:szCs w:val="24"/>
        </w:rPr>
        <w:t xml:space="preserve">А. Пушкин «У лукоморья дуб зеленый...»; Ю. </w:t>
      </w:r>
      <w:proofErr w:type="spellStart"/>
      <w:r w:rsidRPr="00754514">
        <w:rPr>
          <w:rFonts w:ascii="Times New Roman" w:eastAsia="Calibri" w:hAnsi="Times New Roman" w:cs="Times New Roman"/>
          <w:sz w:val="24"/>
          <w:szCs w:val="24"/>
        </w:rPr>
        <w:t>Мориц</w:t>
      </w:r>
      <w:proofErr w:type="spellEnd"/>
      <w:r w:rsidRPr="00754514">
        <w:rPr>
          <w:rFonts w:ascii="Times New Roman" w:eastAsia="Calibri" w:hAnsi="Times New Roman" w:cs="Times New Roman"/>
          <w:sz w:val="24"/>
          <w:szCs w:val="24"/>
        </w:rPr>
        <w:t xml:space="preserve"> «Пе</w:t>
      </w:r>
      <w:r w:rsidRPr="00754514">
        <w:rPr>
          <w:rFonts w:ascii="Times New Roman" w:eastAsia="Calibri" w:hAnsi="Times New Roman" w:cs="Times New Roman"/>
          <w:sz w:val="24"/>
          <w:szCs w:val="24"/>
        </w:rPr>
        <w:softHyphen/>
        <w:t>сенка про сказку»; немецкая баллада «Маленький скрипач»; Г. Сапгир «Сны».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5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Самостоятельное чтение.</w:t>
      </w:r>
      <w:r w:rsidRPr="007545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54514">
        <w:rPr>
          <w:rFonts w:ascii="Times New Roman" w:eastAsia="Calibri" w:hAnsi="Times New Roman" w:cs="Times New Roman"/>
          <w:sz w:val="24"/>
          <w:szCs w:val="24"/>
        </w:rPr>
        <w:t xml:space="preserve">К. Бальмонт «У чудищ»; С. </w:t>
      </w:r>
      <w:proofErr w:type="spellStart"/>
      <w:r w:rsidRPr="00754514">
        <w:rPr>
          <w:rFonts w:ascii="Times New Roman" w:eastAsia="Calibri" w:hAnsi="Times New Roman" w:cs="Times New Roman"/>
          <w:sz w:val="24"/>
          <w:szCs w:val="24"/>
        </w:rPr>
        <w:t>Островой</w:t>
      </w:r>
      <w:proofErr w:type="spellEnd"/>
      <w:r w:rsidRPr="00754514">
        <w:rPr>
          <w:rFonts w:ascii="Times New Roman" w:eastAsia="Calibri" w:hAnsi="Times New Roman" w:cs="Times New Roman"/>
          <w:sz w:val="24"/>
          <w:szCs w:val="24"/>
        </w:rPr>
        <w:t xml:space="preserve"> «Сказки».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514">
        <w:rPr>
          <w:rFonts w:ascii="Times New Roman" w:eastAsia="Calibri" w:hAnsi="Times New Roman" w:cs="Times New Roman"/>
          <w:b/>
          <w:sz w:val="24"/>
          <w:szCs w:val="24"/>
        </w:rPr>
        <w:t>О мужестве и любви (11 ч)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4514">
        <w:rPr>
          <w:rFonts w:ascii="Times New Roman" w:eastAsia="Calibri" w:hAnsi="Times New Roman" w:cs="Times New Roman"/>
          <w:sz w:val="24"/>
          <w:szCs w:val="24"/>
        </w:rPr>
        <w:t>В. Белов «Верный и Малька», «Малька провинилась», «Еще про Мальку»; И. Тургенев «Воробей»; Н. Гарин-Михайловский «Тёма и Жучка»; Л. Толстой «Прыжок».</w:t>
      </w:r>
      <w:proofErr w:type="gramEnd"/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5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Самостоятельное чтение.</w:t>
      </w:r>
      <w:r w:rsidRPr="007545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54514">
        <w:rPr>
          <w:rFonts w:ascii="Times New Roman" w:eastAsia="Calibri" w:hAnsi="Times New Roman" w:cs="Times New Roman"/>
          <w:sz w:val="24"/>
          <w:szCs w:val="24"/>
        </w:rPr>
        <w:t>В. Астафьев «</w:t>
      </w:r>
      <w:proofErr w:type="spellStart"/>
      <w:r w:rsidRPr="00754514">
        <w:rPr>
          <w:rFonts w:ascii="Times New Roman" w:eastAsia="Calibri" w:hAnsi="Times New Roman" w:cs="Times New Roman"/>
          <w:sz w:val="24"/>
          <w:szCs w:val="24"/>
        </w:rPr>
        <w:t>Белогрудка</w:t>
      </w:r>
      <w:proofErr w:type="spellEnd"/>
      <w:r w:rsidRPr="00754514">
        <w:rPr>
          <w:rFonts w:ascii="Times New Roman" w:eastAsia="Calibri" w:hAnsi="Times New Roman" w:cs="Times New Roman"/>
          <w:sz w:val="24"/>
          <w:szCs w:val="24"/>
        </w:rPr>
        <w:t>»; Е. Ви</w:t>
      </w:r>
      <w:r w:rsidRPr="00754514">
        <w:rPr>
          <w:rFonts w:ascii="Times New Roman" w:eastAsia="Calibri" w:hAnsi="Times New Roman" w:cs="Times New Roman"/>
          <w:sz w:val="24"/>
          <w:szCs w:val="24"/>
        </w:rPr>
        <w:softHyphen/>
        <w:t>нокуров «Со мной в одной роте».</w:t>
      </w:r>
    </w:p>
    <w:p w:rsid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514">
        <w:rPr>
          <w:rFonts w:ascii="Times New Roman" w:eastAsia="Calibri" w:hAnsi="Times New Roman" w:cs="Times New Roman"/>
          <w:b/>
          <w:sz w:val="24"/>
          <w:szCs w:val="24"/>
        </w:rPr>
        <w:t>«Зимы ждала, ждала природа...» (8 ч).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5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4514">
        <w:rPr>
          <w:rFonts w:ascii="Times New Roman" w:eastAsia="Calibri" w:hAnsi="Times New Roman" w:cs="Times New Roman"/>
          <w:sz w:val="24"/>
          <w:szCs w:val="24"/>
        </w:rPr>
        <w:t>А. Пушкин «В тот год осенняя погода...», «Зимнее утро», «Зимняя дорога»; Ф. Тютчев «Чародейкою Зимою», С. Есенин «Разгулялась вьюга...».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5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Самостоятельное чтение.</w:t>
      </w:r>
      <w:r w:rsidRPr="007545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54514">
        <w:rPr>
          <w:rFonts w:ascii="Times New Roman" w:eastAsia="Calibri" w:hAnsi="Times New Roman" w:cs="Times New Roman"/>
          <w:sz w:val="24"/>
          <w:szCs w:val="24"/>
        </w:rPr>
        <w:t>И. Бунин «Первый снег»; А. Твар</w:t>
      </w:r>
      <w:r w:rsidRPr="00754514">
        <w:rPr>
          <w:rFonts w:ascii="Times New Roman" w:eastAsia="Calibri" w:hAnsi="Times New Roman" w:cs="Times New Roman"/>
          <w:sz w:val="24"/>
          <w:szCs w:val="24"/>
        </w:rPr>
        <w:softHyphen/>
        <w:t>довский «Утро»; М. Пришвин из книги «Глаза земли».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5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Авторские сказки (14 ч)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514">
        <w:rPr>
          <w:rFonts w:ascii="Times New Roman" w:eastAsia="Calibri" w:hAnsi="Times New Roman" w:cs="Times New Roman"/>
          <w:sz w:val="24"/>
          <w:szCs w:val="24"/>
        </w:rPr>
        <w:t>А. Пушкин «Сказка о мертвой царевне и о семи богатырях»; X. К. Андерсен «Стойкий оловянный солдатик»; Л. Толстой «Царь и рубашка».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5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Самостоятельное чтение.</w:t>
      </w:r>
      <w:r w:rsidRPr="007545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54514">
        <w:rPr>
          <w:rFonts w:ascii="Times New Roman" w:eastAsia="Calibri" w:hAnsi="Times New Roman" w:cs="Times New Roman"/>
          <w:sz w:val="24"/>
          <w:szCs w:val="24"/>
        </w:rPr>
        <w:t>X. К. Андерсен «Штопальная иг</w:t>
      </w:r>
      <w:r w:rsidRPr="00754514">
        <w:rPr>
          <w:rFonts w:ascii="Times New Roman" w:eastAsia="Calibri" w:hAnsi="Times New Roman" w:cs="Times New Roman"/>
          <w:sz w:val="24"/>
          <w:szCs w:val="24"/>
        </w:rPr>
        <w:softHyphen/>
        <w:t>ла»; С. Седов «Король красуется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4514">
        <w:rPr>
          <w:rFonts w:ascii="Times New Roman" w:eastAsia="Calibri" w:hAnsi="Times New Roman" w:cs="Times New Roman"/>
          <w:b/>
          <w:sz w:val="24"/>
          <w:szCs w:val="24"/>
        </w:rPr>
        <w:t>Басни (9 ч)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54514">
        <w:rPr>
          <w:rFonts w:ascii="Times New Roman" w:eastAsia="Calibri" w:hAnsi="Times New Roman" w:cs="Times New Roman"/>
          <w:bCs/>
          <w:sz w:val="24"/>
          <w:szCs w:val="24"/>
        </w:rPr>
        <w:t>О. Мандельштам «Муха»; Эзоп «Мухи», «Кошка и мыши»; Л. Толстой «Отец и сыновья», «Лгун»; И. Крылов «Лебедь, Щу</w:t>
      </w:r>
      <w:r w:rsidRPr="00754514">
        <w:rPr>
          <w:rFonts w:ascii="Times New Roman" w:eastAsia="Calibri" w:hAnsi="Times New Roman" w:cs="Times New Roman"/>
          <w:bCs/>
          <w:sz w:val="24"/>
          <w:szCs w:val="24"/>
        </w:rPr>
        <w:softHyphen/>
        <w:t>ка и Рак», «Слон и Моська», «Две Бочки»».</w:t>
      </w:r>
      <w:proofErr w:type="gramEnd"/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4514">
        <w:rPr>
          <w:rFonts w:ascii="Times New Roman" w:eastAsia="Calibri" w:hAnsi="Times New Roman" w:cs="Times New Roman"/>
          <w:bCs/>
          <w:sz w:val="24"/>
          <w:szCs w:val="24"/>
        </w:rPr>
        <w:t>Пословицы.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45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Самостоятельное чтение. </w:t>
      </w:r>
      <w:r w:rsidRPr="00754514">
        <w:rPr>
          <w:rFonts w:ascii="Times New Roman" w:eastAsia="Calibri" w:hAnsi="Times New Roman" w:cs="Times New Roman"/>
          <w:bCs/>
          <w:sz w:val="24"/>
          <w:szCs w:val="24"/>
        </w:rPr>
        <w:t>Федр «Лягушка и мышь»; Л. Тол</w:t>
      </w:r>
      <w:r w:rsidRPr="00754514">
        <w:rPr>
          <w:rFonts w:ascii="Times New Roman" w:eastAsia="Calibri" w:hAnsi="Times New Roman" w:cs="Times New Roman"/>
          <w:bCs/>
          <w:sz w:val="24"/>
          <w:szCs w:val="24"/>
        </w:rPr>
        <w:softHyphen/>
        <w:t>стой «Комар и лев»; И. Крылов «Мышь и Крыса».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4514">
        <w:rPr>
          <w:rFonts w:ascii="Times New Roman" w:eastAsia="Calibri" w:hAnsi="Times New Roman" w:cs="Times New Roman"/>
          <w:b/>
          <w:bCs/>
          <w:sz w:val="24"/>
          <w:szCs w:val="24"/>
        </w:rPr>
        <w:t>Братья наши меньшие (16 ч)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54514">
        <w:rPr>
          <w:rFonts w:ascii="Times New Roman" w:eastAsia="Calibri" w:hAnsi="Times New Roman" w:cs="Times New Roman"/>
          <w:bCs/>
          <w:sz w:val="24"/>
          <w:szCs w:val="24"/>
        </w:rPr>
        <w:t>А. Чехов «Белолобый»; М. Пришвин «Лимон»; Л. Толстой «Лев и собачка»; К. Паустовский «Кот Ворюга».</w:t>
      </w:r>
      <w:proofErr w:type="gramEnd"/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45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Самостоятельное чтение. </w:t>
      </w:r>
      <w:r w:rsidRPr="00754514">
        <w:rPr>
          <w:rFonts w:ascii="Times New Roman" w:eastAsia="Calibri" w:hAnsi="Times New Roman" w:cs="Times New Roman"/>
          <w:bCs/>
          <w:sz w:val="24"/>
          <w:szCs w:val="24"/>
        </w:rPr>
        <w:t>Саша Черный «Осленок»; А. Куп</w:t>
      </w:r>
      <w:r w:rsidRPr="00754514">
        <w:rPr>
          <w:rFonts w:ascii="Times New Roman" w:eastAsia="Calibri" w:hAnsi="Times New Roman" w:cs="Times New Roman"/>
          <w:bCs/>
          <w:sz w:val="24"/>
          <w:szCs w:val="24"/>
        </w:rPr>
        <w:softHyphen/>
        <w:t>рин «</w:t>
      </w:r>
      <w:proofErr w:type="spellStart"/>
      <w:r w:rsidRPr="00754514">
        <w:rPr>
          <w:rFonts w:ascii="Times New Roman" w:eastAsia="Calibri" w:hAnsi="Times New Roman" w:cs="Times New Roman"/>
          <w:bCs/>
          <w:sz w:val="24"/>
          <w:szCs w:val="24"/>
        </w:rPr>
        <w:t>Завирайка</w:t>
      </w:r>
      <w:proofErr w:type="spellEnd"/>
      <w:r w:rsidRPr="00754514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4514">
        <w:rPr>
          <w:rFonts w:ascii="Times New Roman" w:eastAsia="Calibri" w:hAnsi="Times New Roman" w:cs="Times New Roman"/>
          <w:b/>
          <w:bCs/>
          <w:sz w:val="24"/>
          <w:szCs w:val="24"/>
        </w:rPr>
        <w:t>О совести и долге (13ч)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4514">
        <w:rPr>
          <w:rFonts w:ascii="Times New Roman" w:eastAsia="Calibri" w:hAnsi="Times New Roman" w:cs="Times New Roman"/>
          <w:bCs/>
          <w:sz w:val="24"/>
          <w:szCs w:val="24"/>
        </w:rPr>
        <w:t xml:space="preserve">Ю. Яковлев «Полосатая палка»; А. Платонов «Разноцветная бабочка»; А. </w:t>
      </w:r>
      <w:proofErr w:type="spellStart"/>
      <w:r w:rsidRPr="00754514">
        <w:rPr>
          <w:rFonts w:ascii="Times New Roman" w:eastAsia="Calibri" w:hAnsi="Times New Roman" w:cs="Times New Roman"/>
          <w:bCs/>
          <w:sz w:val="24"/>
          <w:szCs w:val="24"/>
        </w:rPr>
        <w:t>Кешоков</w:t>
      </w:r>
      <w:proofErr w:type="spellEnd"/>
      <w:r w:rsidRPr="00754514">
        <w:rPr>
          <w:rFonts w:ascii="Times New Roman" w:eastAsia="Calibri" w:hAnsi="Times New Roman" w:cs="Times New Roman"/>
          <w:bCs/>
          <w:sz w:val="24"/>
          <w:szCs w:val="24"/>
        </w:rPr>
        <w:t xml:space="preserve"> «Мне больно, мальчики»; К. Паустов</w:t>
      </w:r>
      <w:r w:rsidRPr="00754514">
        <w:rPr>
          <w:rFonts w:ascii="Times New Roman" w:eastAsia="Calibri" w:hAnsi="Times New Roman" w:cs="Times New Roman"/>
          <w:bCs/>
          <w:sz w:val="24"/>
          <w:szCs w:val="24"/>
        </w:rPr>
        <w:softHyphen/>
        <w:t>ский «Теплый хлеб».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45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Самостоятельное чтение. </w:t>
      </w:r>
      <w:r w:rsidRPr="00754514">
        <w:rPr>
          <w:rFonts w:ascii="Times New Roman" w:eastAsia="Calibri" w:hAnsi="Times New Roman" w:cs="Times New Roman"/>
          <w:bCs/>
          <w:sz w:val="24"/>
          <w:szCs w:val="24"/>
        </w:rPr>
        <w:t xml:space="preserve">К. Ушинский «Слепая лошадь»; Р. </w:t>
      </w:r>
      <w:proofErr w:type="spellStart"/>
      <w:r w:rsidRPr="00754514">
        <w:rPr>
          <w:rFonts w:ascii="Times New Roman" w:eastAsia="Calibri" w:hAnsi="Times New Roman" w:cs="Times New Roman"/>
          <w:bCs/>
          <w:sz w:val="24"/>
          <w:szCs w:val="24"/>
        </w:rPr>
        <w:t>Сеф</w:t>
      </w:r>
      <w:proofErr w:type="spellEnd"/>
      <w:r w:rsidRPr="00754514">
        <w:rPr>
          <w:rFonts w:ascii="Times New Roman" w:eastAsia="Calibri" w:hAnsi="Times New Roman" w:cs="Times New Roman"/>
          <w:bCs/>
          <w:sz w:val="24"/>
          <w:szCs w:val="24"/>
        </w:rPr>
        <w:t xml:space="preserve"> «Добрый человек».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4514">
        <w:rPr>
          <w:rFonts w:ascii="Times New Roman" w:eastAsia="Calibri" w:hAnsi="Times New Roman" w:cs="Times New Roman"/>
          <w:b/>
          <w:bCs/>
          <w:sz w:val="24"/>
          <w:szCs w:val="24"/>
        </w:rPr>
        <w:t>Весна пришла (10 ч)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54514">
        <w:rPr>
          <w:rFonts w:ascii="Times New Roman" w:eastAsia="Calibri" w:hAnsi="Times New Roman" w:cs="Times New Roman"/>
          <w:bCs/>
          <w:sz w:val="24"/>
          <w:szCs w:val="24"/>
        </w:rPr>
        <w:t>Русские народные песни «</w:t>
      </w:r>
      <w:proofErr w:type="spellStart"/>
      <w:r w:rsidRPr="00754514">
        <w:rPr>
          <w:rFonts w:ascii="Times New Roman" w:eastAsia="Calibri" w:hAnsi="Times New Roman" w:cs="Times New Roman"/>
          <w:bCs/>
          <w:sz w:val="24"/>
          <w:szCs w:val="24"/>
        </w:rPr>
        <w:t>Жаворонушки</w:t>
      </w:r>
      <w:proofErr w:type="spellEnd"/>
      <w:r w:rsidRPr="00754514">
        <w:rPr>
          <w:rFonts w:ascii="Times New Roman" w:eastAsia="Calibri" w:hAnsi="Times New Roman" w:cs="Times New Roman"/>
          <w:bCs/>
          <w:sz w:val="24"/>
          <w:szCs w:val="24"/>
        </w:rPr>
        <w:t>», «Березонька»; А. Фет «Весенний дождь», «Рыбка»; К. Бальмонт «Золотая рыб</w:t>
      </w:r>
      <w:r w:rsidRPr="00754514">
        <w:rPr>
          <w:rFonts w:ascii="Times New Roman" w:eastAsia="Calibri" w:hAnsi="Times New Roman" w:cs="Times New Roman"/>
          <w:bCs/>
          <w:sz w:val="24"/>
          <w:szCs w:val="24"/>
        </w:rPr>
        <w:softHyphen/>
        <w:t>ка»; М. Пришвин «Лесная капель».</w:t>
      </w:r>
      <w:proofErr w:type="gramEnd"/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45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Самостоятельное чтение. </w:t>
      </w:r>
      <w:r w:rsidRPr="00754514">
        <w:rPr>
          <w:rFonts w:ascii="Times New Roman" w:eastAsia="Calibri" w:hAnsi="Times New Roman" w:cs="Times New Roman"/>
          <w:bCs/>
          <w:sz w:val="24"/>
          <w:szCs w:val="24"/>
        </w:rPr>
        <w:t xml:space="preserve">В. Астафьев «Весенний остров»; О. </w:t>
      </w:r>
      <w:proofErr w:type="spellStart"/>
      <w:r w:rsidRPr="00754514">
        <w:rPr>
          <w:rFonts w:ascii="Times New Roman" w:eastAsia="Calibri" w:hAnsi="Times New Roman" w:cs="Times New Roman"/>
          <w:bCs/>
          <w:sz w:val="24"/>
          <w:szCs w:val="24"/>
        </w:rPr>
        <w:t>Дриз</w:t>
      </w:r>
      <w:proofErr w:type="spellEnd"/>
      <w:r w:rsidRPr="00754514">
        <w:rPr>
          <w:rFonts w:ascii="Times New Roman" w:eastAsia="Calibri" w:hAnsi="Times New Roman" w:cs="Times New Roman"/>
          <w:bCs/>
          <w:sz w:val="24"/>
          <w:szCs w:val="24"/>
        </w:rPr>
        <w:t xml:space="preserve"> «Как сделать утро волшебным».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4514">
        <w:rPr>
          <w:rFonts w:ascii="Times New Roman" w:eastAsia="Calibri" w:hAnsi="Times New Roman" w:cs="Times New Roman"/>
          <w:b/>
          <w:bCs/>
          <w:sz w:val="24"/>
          <w:szCs w:val="24"/>
        </w:rPr>
        <w:t>И в шутку, и всерьез (19 ч)</w:t>
      </w:r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5451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Шутки-прибаутки; русская сказка «Болтливая баба»; А. Линдгрен «Как Эмиль угодил головой в супницу»; С. Мар</w:t>
      </w:r>
      <w:r w:rsidRPr="00754514">
        <w:rPr>
          <w:rFonts w:ascii="Times New Roman" w:eastAsia="Calibri" w:hAnsi="Times New Roman" w:cs="Times New Roman"/>
          <w:bCs/>
          <w:sz w:val="24"/>
          <w:szCs w:val="24"/>
        </w:rPr>
        <w:softHyphen/>
        <w:t>шак «Про двух соседей», «Старуха, дверь закрой!»; М. Зощенко «Великие путешественники».</w:t>
      </w:r>
      <w:proofErr w:type="gramEnd"/>
    </w:p>
    <w:p w:rsidR="00CC09E9" w:rsidRPr="00754514" w:rsidRDefault="00CC09E9" w:rsidP="0075451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45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Самостоятельное чтение. </w:t>
      </w:r>
      <w:r w:rsidRPr="00754514">
        <w:rPr>
          <w:rFonts w:ascii="Times New Roman" w:eastAsia="Calibri" w:hAnsi="Times New Roman" w:cs="Times New Roman"/>
          <w:bCs/>
          <w:sz w:val="24"/>
          <w:szCs w:val="24"/>
        </w:rPr>
        <w:t>А. Усачев «На чем держится Зем</w:t>
      </w:r>
      <w:r w:rsidRPr="00754514">
        <w:rPr>
          <w:rFonts w:ascii="Times New Roman" w:eastAsia="Calibri" w:hAnsi="Times New Roman" w:cs="Times New Roman"/>
          <w:bCs/>
          <w:sz w:val="24"/>
          <w:szCs w:val="24"/>
        </w:rPr>
        <w:softHyphen/>
        <w:t>ля»; А. Дорофеев «Укушенные».</w:t>
      </w:r>
    </w:p>
    <w:p w:rsidR="000E2DB6" w:rsidRPr="00C00E89" w:rsidRDefault="000E2DB6" w:rsidP="000E2DB6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315BFA">
        <w:rPr>
          <w:rFonts w:ascii="Times New Roman" w:hAnsi="Times New Roman"/>
          <w:bCs w:val="0"/>
          <w:iCs/>
          <w:color w:val="auto"/>
          <w:sz w:val="24"/>
          <w:szCs w:val="24"/>
        </w:rPr>
        <w:t>Планируемые результаты освоения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315BFA">
        <w:rPr>
          <w:rFonts w:ascii="Times New Roman" w:hAnsi="Times New Roman"/>
          <w:bCs w:val="0"/>
          <w:iCs/>
          <w:color w:val="auto"/>
          <w:sz w:val="24"/>
          <w:szCs w:val="24"/>
        </w:rPr>
        <w:t>программы по литературному чтению</w:t>
      </w:r>
    </w:p>
    <w:p w:rsidR="000E2DB6" w:rsidRPr="007E5718" w:rsidRDefault="000E2DB6" w:rsidP="000E2DB6">
      <w:pPr>
        <w:tabs>
          <w:tab w:val="left" w:pos="284"/>
        </w:tabs>
        <w:spacing w:after="0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15BFA">
        <w:rPr>
          <w:rFonts w:ascii="Times New Roman" w:hAnsi="Times New Roman" w:cs="Times New Roman"/>
          <w:b/>
          <w:bCs/>
          <w:sz w:val="24"/>
          <w:szCs w:val="24"/>
        </w:rPr>
        <w:t>к концу 3 класса</w:t>
      </w:r>
    </w:p>
    <w:p w:rsidR="000E2DB6" w:rsidRPr="00315BFA" w:rsidRDefault="000E2DB6" w:rsidP="000E2DB6">
      <w:pPr>
        <w:tabs>
          <w:tab w:val="left" w:pos="284"/>
        </w:tabs>
        <w:spacing w:after="0" w:line="288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BFA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0E2DB6" w:rsidRPr="00315BFA" w:rsidRDefault="000E2DB6" w:rsidP="000E2DB6">
      <w:pPr>
        <w:tabs>
          <w:tab w:val="left" w:pos="284"/>
        </w:tabs>
        <w:spacing w:after="0" w:line="288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15BFA">
        <w:rPr>
          <w:rFonts w:ascii="Times New Roman" w:hAnsi="Times New Roman" w:cs="Times New Roman"/>
          <w:bCs/>
          <w:i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об</w:t>
      </w:r>
      <w:r w:rsidRPr="00315BFA">
        <w:rPr>
          <w:rFonts w:ascii="Times New Roman" w:hAnsi="Times New Roman" w:cs="Times New Roman"/>
          <w:bCs/>
          <w:i/>
          <w:sz w:val="24"/>
          <w:szCs w:val="24"/>
        </w:rPr>
        <w:t>уча</w:t>
      </w:r>
      <w:r>
        <w:rPr>
          <w:rFonts w:ascii="Times New Roman" w:hAnsi="Times New Roman" w:cs="Times New Roman"/>
          <w:bCs/>
          <w:i/>
          <w:sz w:val="24"/>
          <w:szCs w:val="24"/>
        </w:rPr>
        <w:t>ю</w:t>
      </w:r>
      <w:r w:rsidRPr="00315BFA">
        <w:rPr>
          <w:rFonts w:ascii="Times New Roman" w:hAnsi="Times New Roman" w:cs="Times New Roman"/>
          <w:bCs/>
          <w:i/>
          <w:sz w:val="24"/>
          <w:szCs w:val="24"/>
        </w:rPr>
        <w:t>щихся</w:t>
      </w:r>
      <w:proofErr w:type="gramEnd"/>
      <w:r w:rsidRPr="00315B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5BFA">
        <w:rPr>
          <w:rFonts w:ascii="Times New Roman" w:hAnsi="Times New Roman" w:cs="Times New Roman"/>
          <w:bCs/>
          <w:i/>
          <w:sz w:val="24"/>
          <w:szCs w:val="24"/>
        </w:rPr>
        <w:t>будут сформированы:</w:t>
      </w:r>
    </w:p>
    <w:p w:rsidR="000E2DB6" w:rsidRPr="00315BFA" w:rsidRDefault="000E2DB6" w:rsidP="000E2DB6">
      <w:pPr>
        <w:numPr>
          <w:ilvl w:val="0"/>
          <w:numId w:val="8"/>
        </w:numPr>
        <w:tabs>
          <w:tab w:val="left" w:pos="284"/>
          <w:tab w:val="left" w:pos="360"/>
        </w:tabs>
        <w:spacing w:after="0" w:line="288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умение соотносить жизненные наблюдения с читательскими впечатлениями;</w:t>
      </w:r>
    </w:p>
    <w:p w:rsidR="000E2DB6" w:rsidRPr="00315BFA" w:rsidRDefault="000E2DB6" w:rsidP="000E2DB6">
      <w:pPr>
        <w:numPr>
          <w:ilvl w:val="0"/>
          <w:numId w:val="8"/>
        </w:numPr>
        <w:tabs>
          <w:tab w:val="left" w:pos="284"/>
          <w:tab w:val="left" w:pos="360"/>
        </w:tabs>
        <w:spacing w:after="0" w:line="288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ориентация в нравственном содержании собственных поступков и поступков других людей;</w:t>
      </w:r>
    </w:p>
    <w:p w:rsidR="000E2DB6" w:rsidRPr="00315BFA" w:rsidRDefault="000E2DB6" w:rsidP="000E2DB6">
      <w:pPr>
        <w:numPr>
          <w:ilvl w:val="0"/>
          <w:numId w:val="8"/>
        </w:numPr>
        <w:tabs>
          <w:tab w:val="left" w:pos="284"/>
          <w:tab w:val="left" w:pos="360"/>
        </w:tabs>
        <w:spacing w:after="0" w:line="288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умение оценивать свое отношение к учебе;</w:t>
      </w:r>
    </w:p>
    <w:p w:rsidR="000E2DB6" w:rsidRPr="00315BFA" w:rsidRDefault="000E2DB6" w:rsidP="000E2DB6">
      <w:pPr>
        <w:numPr>
          <w:ilvl w:val="0"/>
          <w:numId w:val="8"/>
        </w:numPr>
        <w:tabs>
          <w:tab w:val="left" w:pos="284"/>
          <w:tab w:val="left" w:pos="360"/>
        </w:tabs>
        <w:spacing w:after="0" w:line="288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уважение к культуре разных народов.</w:t>
      </w:r>
    </w:p>
    <w:p w:rsidR="000E2DB6" w:rsidRPr="00315BFA" w:rsidRDefault="000E2DB6" w:rsidP="000E2DB6">
      <w:pPr>
        <w:tabs>
          <w:tab w:val="left" w:pos="284"/>
        </w:tabs>
        <w:spacing w:after="0" w:line="288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15BFA">
        <w:rPr>
          <w:rFonts w:ascii="Times New Roman" w:hAnsi="Times New Roman" w:cs="Times New Roman"/>
          <w:bCs/>
          <w:i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об</w:t>
      </w:r>
      <w:r w:rsidRPr="00315BFA">
        <w:rPr>
          <w:rFonts w:ascii="Times New Roman" w:hAnsi="Times New Roman" w:cs="Times New Roman"/>
          <w:bCs/>
          <w:i/>
          <w:sz w:val="24"/>
          <w:szCs w:val="24"/>
        </w:rPr>
        <w:t>уча</w:t>
      </w:r>
      <w:r>
        <w:rPr>
          <w:rFonts w:ascii="Times New Roman" w:hAnsi="Times New Roman" w:cs="Times New Roman"/>
          <w:bCs/>
          <w:i/>
          <w:sz w:val="24"/>
          <w:szCs w:val="24"/>
        </w:rPr>
        <w:t>ю</w:t>
      </w:r>
      <w:r w:rsidRPr="00315BFA">
        <w:rPr>
          <w:rFonts w:ascii="Times New Roman" w:hAnsi="Times New Roman" w:cs="Times New Roman"/>
          <w:bCs/>
          <w:i/>
          <w:sz w:val="24"/>
          <w:szCs w:val="24"/>
        </w:rPr>
        <w:t>щихся</w:t>
      </w:r>
      <w:proofErr w:type="gramEnd"/>
      <w:r w:rsidRPr="00315BFA">
        <w:rPr>
          <w:rFonts w:ascii="Times New Roman" w:hAnsi="Times New Roman" w:cs="Times New Roman"/>
          <w:bCs/>
          <w:i/>
          <w:sz w:val="24"/>
          <w:szCs w:val="24"/>
        </w:rPr>
        <w:t xml:space="preserve"> могут быть сформированы:</w:t>
      </w:r>
    </w:p>
    <w:p w:rsidR="000E2DB6" w:rsidRPr="00315BFA" w:rsidRDefault="000E2DB6" w:rsidP="000E2DB6">
      <w:pPr>
        <w:numPr>
          <w:ilvl w:val="0"/>
          <w:numId w:val="8"/>
        </w:numPr>
        <w:tabs>
          <w:tab w:val="left" w:pos="284"/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представление об общих нравственных категориях у разных народов;</w:t>
      </w:r>
    </w:p>
    <w:p w:rsidR="000E2DB6" w:rsidRPr="00315BFA" w:rsidRDefault="000E2DB6" w:rsidP="000E2DB6">
      <w:pPr>
        <w:numPr>
          <w:ilvl w:val="0"/>
          <w:numId w:val="8"/>
        </w:numPr>
        <w:tabs>
          <w:tab w:val="left" w:pos="284"/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нравственное чувство и чувственное сознание;</w:t>
      </w:r>
    </w:p>
    <w:p w:rsidR="000E2DB6" w:rsidRPr="00315BFA" w:rsidRDefault="000E2DB6" w:rsidP="000E2DB6">
      <w:pPr>
        <w:numPr>
          <w:ilvl w:val="0"/>
          <w:numId w:val="8"/>
        </w:numPr>
        <w:tabs>
          <w:tab w:val="left" w:pos="284"/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умение анализировать свои переживания и поступки;</w:t>
      </w:r>
    </w:p>
    <w:p w:rsidR="000E2DB6" w:rsidRPr="00315BFA" w:rsidRDefault="000E2DB6" w:rsidP="000E2DB6">
      <w:pPr>
        <w:numPr>
          <w:ilvl w:val="0"/>
          <w:numId w:val="8"/>
        </w:numPr>
        <w:tabs>
          <w:tab w:val="left" w:pos="284"/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способность к самооценке;</w:t>
      </w:r>
    </w:p>
    <w:p w:rsidR="000E2DB6" w:rsidRPr="00315BFA" w:rsidRDefault="000E2DB6" w:rsidP="000E2DB6">
      <w:pPr>
        <w:numPr>
          <w:ilvl w:val="0"/>
          <w:numId w:val="8"/>
        </w:numPr>
        <w:tabs>
          <w:tab w:val="left" w:pos="284"/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BFA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15BFA">
        <w:rPr>
          <w:rFonts w:ascii="Times New Roman" w:hAnsi="Times New Roman" w:cs="Times New Roman"/>
          <w:sz w:val="24"/>
          <w:szCs w:val="24"/>
        </w:rPr>
        <w:t>, способность к сопереживанию другим людям;</w:t>
      </w:r>
    </w:p>
    <w:p w:rsidR="000E2DB6" w:rsidRPr="00315BFA" w:rsidRDefault="000E2DB6" w:rsidP="000E2DB6">
      <w:pPr>
        <w:numPr>
          <w:ilvl w:val="0"/>
          <w:numId w:val="8"/>
        </w:numPr>
        <w:tabs>
          <w:tab w:val="left" w:pos="284"/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бережное отношение к живой природе;</w:t>
      </w:r>
    </w:p>
    <w:p w:rsidR="000E2DB6" w:rsidRPr="000E2DB6" w:rsidRDefault="000E2DB6" w:rsidP="000E2DB6">
      <w:pPr>
        <w:numPr>
          <w:ilvl w:val="0"/>
          <w:numId w:val="8"/>
        </w:numPr>
        <w:tabs>
          <w:tab w:val="left" w:pos="284"/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эстетическое чувство на основе знакомства с разными видами искусства, наблюдениями за природой.</w:t>
      </w:r>
    </w:p>
    <w:p w:rsidR="000E2DB6" w:rsidRPr="00315BFA" w:rsidRDefault="000E2DB6" w:rsidP="000E2DB6">
      <w:pPr>
        <w:tabs>
          <w:tab w:val="left" w:pos="284"/>
          <w:tab w:val="left" w:pos="54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DB6" w:rsidRPr="00315BFA" w:rsidRDefault="000E2DB6" w:rsidP="000E2DB6">
      <w:pPr>
        <w:pStyle w:val="3"/>
        <w:tabs>
          <w:tab w:val="left" w:pos="540"/>
        </w:tabs>
        <w:spacing w:before="0"/>
        <w:rPr>
          <w:rFonts w:ascii="Times New Roman" w:hAnsi="Times New Roman"/>
          <w:bCs w:val="0"/>
          <w:i/>
          <w:color w:val="auto"/>
          <w:sz w:val="24"/>
          <w:szCs w:val="24"/>
        </w:rPr>
      </w:pPr>
      <w:r w:rsidRPr="00315BFA">
        <w:rPr>
          <w:rFonts w:ascii="Times New Roman" w:hAnsi="Times New Roman"/>
          <w:bCs w:val="0"/>
          <w:i/>
          <w:color w:val="auto"/>
          <w:sz w:val="24"/>
          <w:szCs w:val="24"/>
        </w:rPr>
        <w:t>ПРЕДМЕТНЫЕ</w:t>
      </w:r>
    </w:p>
    <w:p w:rsidR="000E2DB6" w:rsidRPr="00315BFA" w:rsidRDefault="000E2DB6" w:rsidP="000E2DB6">
      <w:pPr>
        <w:pStyle w:val="10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315BFA">
        <w:rPr>
          <w:rFonts w:ascii="Times New Roman" w:hAnsi="Times New Roman"/>
          <w:b w:val="0"/>
          <w:bCs w:val="0"/>
          <w:sz w:val="24"/>
          <w:szCs w:val="24"/>
        </w:rPr>
        <w:t>Речевая и читательская деятельность</w:t>
      </w:r>
    </w:p>
    <w:p w:rsidR="000E2DB6" w:rsidRPr="00315BFA" w:rsidRDefault="000E2DB6" w:rsidP="000E2DB6">
      <w:pPr>
        <w:spacing w:after="0"/>
        <w:ind w:firstLine="35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</w:t>
      </w:r>
      <w:r w:rsidRPr="00315BFA">
        <w:rPr>
          <w:rFonts w:ascii="Times New Roman" w:hAnsi="Times New Roman" w:cs="Times New Roman"/>
          <w:i/>
          <w:iCs/>
          <w:sz w:val="24"/>
          <w:szCs w:val="24"/>
        </w:rPr>
        <w:t>ча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315BFA">
        <w:rPr>
          <w:rFonts w:ascii="Times New Roman" w:hAnsi="Times New Roman" w:cs="Times New Roman"/>
          <w:i/>
          <w:iCs/>
          <w:sz w:val="24"/>
          <w:szCs w:val="24"/>
        </w:rPr>
        <w:t>щиеся научатся:</w:t>
      </w:r>
    </w:p>
    <w:p w:rsidR="000E2DB6" w:rsidRPr="00315BFA" w:rsidRDefault="000E2DB6" w:rsidP="000E2DB6">
      <w:pPr>
        <w:numPr>
          <w:ilvl w:val="0"/>
          <w:numId w:val="9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BFA">
        <w:rPr>
          <w:rFonts w:ascii="Times New Roman" w:hAnsi="Times New Roman" w:cs="Times New Roman"/>
          <w:iCs/>
          <w:sz w:val="24"/>
          <w:szCs w:val="24"/>
        </w:rPr>
        <w:t>правильно выбирать нужную интонацию, темп и громкость прочтения, определять место логического ударения;</w:t>
      </w:r>
    </w:p>
    <w:p w:rsidR="000E2DB6" w:rsidRPr="00315BFA" w:rsidRDefault="000E2DB6" w:rsidP="000E2DB6">
      <w:pPr>
        <w:numPr>
          <w:ilvl w:val="0"/>
          <w:numId w:val="9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BFA">
        <w:rPr>
          <w:rFonts w:ascii="Times New Roman" w:hAnsi="Times New Roman" w:cs="Times New Roman"/>
          <w:iCs/>
          <w:sz w:val="24"/>
          <w:szCs w:val="24"/>
        </w:rPr>
        <w:t>пересказывать произведение близко к тексту, кратко, от лица персонажа;</w:t>
      </w:r>
    </w:p>
    <w:p w:rsidR="000E2DB6" w:rsidRPr="00315BFA" w:rsidRDefault="000E2DB6" w:rsidP="000E2DB6">
      <w:pPr>
        <w:numPr>
          <w:ilvl w:val="0"/>
          <w:numId w:val="9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рассказывать по предложенному или самостоятельно составленному плану;</w:t>
      </w:r>
    </w:p>
    <w:p w:rsidR="000E2DB6" w:rsidRPr="00315BFA" w:rsidRDefault="000E2DB6" w:rsidP="000E2DB6">
      <w:pPr>
        <w:numPr>
          <w:ilvl w:val="0"/>
          <w:numId w:val="9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привлекать читательский и жизненный опыт для анализа конкретного произведения, поставленной проблемы;</w:t>
      </w:r>
    </w:p>
    <w:p w:rsidR="000E2DB6" w:rsidRPr="00315BFA" w:rsidRDefault="000E2DB6" w:rsidP="000E2DB6">
      <w:pPr>
        <w:numPr>
          <w:ilvl w:val="0"/>
          <w:numId w:val="9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определять и оценивать позиции литературных героев;</w:t>
      </w:r>
    </w:p>
    <w:p w:rsidR="000E2DB6" w:rsidRPr="00315BFA" w:rsidRDefault="000E2DB6" w:rsidP="000E2DB6">
      <w:pPr>
        <w:numPr>
          <w:ilvl w:val="0"/>
          <w:numId w:val="9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выявлять тему и главную мысль произведения;</w:t>
      </w:r>
    </w:p>
    <w:p w:rsidR="000E2DB6" w:rsidRPr="00315BFA" w:rsidRDefault="000E2DB6" w:rsidP="000E2DB6">
      <w:pPr>
        <w:numPr>
          <w:ilvl w:val="0"/>
          <w:numId w:val="9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lastRenderedPageBreak/>
        <w:t>сопоставлять героев, идеи разных произведений;</w:t>
      </w:r>
    </w:p>
    <w:p w:rsidR="000E2DB6" w:rsidRPr="00315BFA" w:rsidRDefault="000E2DB6" w:rsidP="000E2DB6">
      <w:pPr>
        <w:numPr>
          <w:ilvl w:val="0"/>
          <w:numId w:val="9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составлять план рассказа;</w:t>
      </w:r>
    </w:p>
    <w:p w:rsidR="000E2DB6" w:rsidRPr="00315BFA" w:rsidRDefault="000E2DB6" w:rsidP="000E2DB6">
      <w:pPr>
        <w:numPr>
          <w:ilvl w:val="0"/>
          <w:numId w:val="9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определять свое и авторское отношение к героям;</w:t>
      </w:r>
    </w:p>
    <w:p w:rsidR="000E2DB6" w:rsidRDefault="000E2DB6" w:rsidP="000E2DB6">
      <w:pPr>
        <w:numPr>
          <w:ilvl w:val="0"/>
          <w:numId w:val="9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формулировать вопросы к тексту, составлять план текста.</w:t>
      </w:r>
    </w:p>
    <w:p w:rsidR="000E2DB6" w:rsidRPr="00315BFA" w:rsidRDefault="000E2DB6" w:rsidP="000E2DB6">
      <w:pPr>
        <w:spacing w:after="0"/>
        <w:ind w:firstLine="357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Обу</w:t>
      </w:r>
      <w:r w:rsidRPr="00315BFA">
        <w:rPr>
          <w:rFonts w:ascii="Times New Roman" w:hAnsi="Times New Roman" w:cs="Times New Roman"/>
          <w:i/>
          <w:iCs/>
          <w:sz w:val="24"/>
          <w:szCs w:val="24"/>
        </w:rPr>
        <w:t>ча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315BFA">
        <w:rPr>
          <w:rFonts w:ascii="Times New Roman" w:hAnsi="Times New Roman" w:cs="Times New Roman"/>
          <w:i/>
          <w:iCs/>
          <w:sz w:val="24"/>
          <w:szCs w:val="24"/>
        </w:rPr>
        <w:t>щиеся</w:t>
      </w:r>
      <w:proofErr w:type="gramEnd"/>
      <w:r w:rsidRPr="00315BFA">
        <w:rPr>
          <w:rFonts w:ascii="Times New Roman" w:hAnsi="Times New Roman" w:cs="Times New Roman"/>
          <w:i/>
          <w:iCs/>
          <w:sz w:val="24"/>
          <w:szCs w:val="24"/>
        </w:rPr>
        <w:t xml:space="preserve"> получат возможность научиться:</w:t>
      </w:r>
    </w:p>
    <w:p w:rsidR="000E2DB6" w:rsidRPr="00315BFA" w:rsidRDefault="000E2DB6" w:rsidP="000E2DB6">
      <w:pPr>
        <w:numPr>
          <w:ilvl w:val="0"/>
          <w:numId w:val="9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составлять личное мнение о произведении, выражать его на доступном уровне;</w:t>
      </w:r>
    </w:p>
    <w:p w:rsidR="000E2DB6" w:rsidRPr="00315BFA" w:rsidRDefault="000E2DB6" w:rsidP="000E2DB6">
      <w:pPr>
        <w:numPr>
          <w:ilvl w:val="0"/>
          <w:numId w:val="9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ориентироваться в научно-популярном и учебном тексте;</w:t>
      </w:r>
    </w:p>
    <w:p w:rsidR="000E2DB6" w:rsidRPr="00315BFA" w:rsidRDefault="000E2DB6" w:rsidP="000E2DB6">
      <w:pPr>
        <w:numPr>
          <w:ilvl w:val="0"/>
          <w:numId w:val="9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делать подборку книг определенного автора, представлять книгу, опираясь на титульный лист, оглавление, предисловие.</w:t>
      </w:r>
    </w:p>
    <w:p w:rsidR="000E2DB6" w:rsidRPr="00315BFA" w:rsidRDefault="000E2DB6" w:rsidP="000E2DB6">
      <w:pPr>
        <w:pStyle w:val="10"/>
        <w:tabs>
          <w:tab w:val="left" w:pos="540"/>
        </w:tabs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:rsidR="000E2DB6" w:rsidRPr="00315BFA" w:rsidRDefault="000E2DB6" w:rsidP="000E2DB6">
      <w:pPr>
        <w:pStyle w:val="10"/>
        <w:tabs>
          <w:tab w:val="left" w:pos="540"/>
        </w:tabs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315BFA">
        <w:rPr>
          <w:rFonts w:ascii="Times New Roman" w:hAnsi="Times New Roman"/>
          <w:b w:val="0"/>
          <w:bCs w:val="0"/>
          <w:sz w:val="24"/>
          <w:szCs w:val="24"/>
        </w:rPr>
        <w:t>Творческая деятельность</w:t>
      </w:r>
    </w:p>
    <w:p w:rsidR="000E2DB6" w:rsidRPr="00BB2FA2" w:rsidRDefault="000E2DB6" w:rsidP="000E2DB6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Pr="00BB2FA2">
        <w:rPr>
          <w:rFonts w:ascii="Times New Roman" w:hAnsi="Times New Roman"/>
          <w:i/>
          <w:iCs/>
          <w:sz w:val="24"/>
          <w:szCs w:val="24"/>
        </w:rPr>
        <w:t>Обучающиеся научатся:</w:t>
      </w:r>
    </w:p>
    <w:p w:rsidR="000E2DB6" w:rsidRPr="00315BFA" w:rsidRDefault="000E2DB6" w:rsidP="000E2DB6">
      <w:pPr>
        <w:numPr>
          <w:ilvl w:val="0"/>
          <w:numId w:val="9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BFA">
        <w:rPr>
          <w:rFonts w:ascii="Times New Roman" w:hAnsi="Times New Roman" w:cs="Times New Roman"/>
          <w:iCs/>
          <w:sz w:val="24"/>
          <w:szCs w:val="24"/>
        </w:rPr>
        <w:t>читать по ролям художественное произведение;</w:t>
      </w:r>
    </w:p>
    <w:p w:rsidR="000E2DB6" w:rsidRPr="00315BFA" w:rsidRDefault="000E2DB6" w:rsidP="000E2DB6">
      <w:pPr>
        <w:numPr>
          <w:ilvl w:val="0"/>
          <w:numId w:val="9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BFA">
        <w:rPr>
          <w:rFonts w:ascii="Times New Roman" w:hAnsi="Times New Roman" w:cs="Times New Roman"/>
          <w:iCs/>
          <w:sz w:val="24"/>
          <w:szCs w:val="24"/>
        </w:rPr>
        <w:t>продолжать сюжет произведения, историю героя;</w:t>
      </w:r>
    </w:p>
    <w:p w:rsidR="000E2DB6" w:rsidRPr="00315BFA" w:rsidRDefault="000E2DB6" w:rsidP="000E2DB6">
      <w:pPr>
        <w:numPr>
          <w:ilvl w:val="0"/>
          <w:numId w:val="9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BFA">
        <w:rPr>
          <w:rFonts w:ascii="Times New Roman" w:hAnsi="Times New Roman" w:cs="Times New Roman"/>
          <w:iCs/>
          <w:sz w:val="24"/>
          <w:szCs w:val="24"/>
        </w:rPr>
        <w:t xml:space="preserve">участвовать в </w:t>
      </w:r>
      <w:proofErr w:type="spellStart"/>
      <w:r w:rsidRPr="00315BFA">
        <w:rPr>
          <w:rFonts w:ascii="Times New Roman" w:hAnsi="Times New Roman" w:cs="Times New Roman"/>
          <w:iCs/>
          <w:sz w:val="24"/>
          <w:szCs w:val="24"/>
        </w:rPr>
        <w:t>инсценировании</w:t>
      </w:r>
      <w:proofErr w:type="spellEnd"/>
      <w:r w:rsidRPr="00315BFA">
        <w:rPr>
          <w:rFonts w:ascii="Times New Roman" w:hAnsi="Times New Roman" w:cs="Times New Roman"/>
          <w:iCs/>
          <w:sz w:val="24"/>
          <w:szCs w:val="24"/>
        </w:rPr>
        <w:t xml:space="preserve"> произведения.</w:t>
      </w:r>
    </w:p>
    <w:p w:rsidR="000E2DB6" w:rsidRPr="00315BFA" w:rsidRDefault="000E2DB6" w:rsidP="000E2DB6">
      <w:pPr>
        <w:tabs>
          <w:tab w:val="left" w:pos="540"/>
        </w:tabs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Обу</w:t>
      </w:r>
      <w:r w:rsidRPr="00315BFA">
        <w:rPr>
          <w:rFonts w:ascii="Times New Roman" w:hAnsi="Times New Roman" w:cs="Times New Roman"/>
          <w:i/>
          <w:iCs/>
          <w:sz w:val="24"/>
          <w:szCs w:val="24"/>
        </w:rPr>
        <w:t>ча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315BFA">
        <w:rPr>
          <w:rFonts w:ascii="Times New Roman" w:hAnsi="Times New Roman" w:cs="Times New Roman"/>
          <w:i/>
          <w:iCs/>
          <w:sz w:val="24"/>
          <w:szCs w:val="24"/>
        </w:rPr>
        <w:t>щиеся</w:t>
      </w:r>
      <w:proofErr w:type="gramEnd"/>
      <w:r w:rsidRPr="00315BFA">
        <w:rPr>
          <w:rFonts w:ascii="Times New Roman" w:hAnsi="Times New Roman" w:cs="Times New Roman"/>
          <w:i/>
          <w:iCs/>
          <w:sz w:val="24"/>
          <w:szCs w:val="24"/>
        </w:rPr>
        <w:t xml:space="preserve"> получат возможность научиться:</w:t>
      </w:r>
    </w:p>
    <w:p w:rsidR="000E2DB6" w:rsidRPr="00315BFA" w:rsidRDefault="000E2DB6" w:rsidP="000E2DB6">
      <w:pPr>
        <w:numPr>
          <w:ilvl w:val="0"/>
          <w:numId w:val="9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BFA">
        <w:rPr>
          <w:rFonts w:ascii="Times New Roman" w:hAnsi="Times New Roman" w:cs="Times New Roman"/>
          <w:iCs/>
          <w:sz w:val="24"/>
          <w:szCs w:val="24"/>
        </w:rPr>
        <w:t xml:space="preserve">создавать устно и письменно произведения разных жанров по аналогии </w:t>
      </w:r>
      <w:proofErr w:type="gramStart"/>
      <w:r w:rsidRPr="00315BFA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315BF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15BFA">
        <w:rPr>
          <w:rFonts w:ascii="Times New Roman" w:hAnsi="Times New Roman" w:cs="Times New Roman"/>
          <w:iCs/>
          <w:sz w:val="24"/>
          <w:szCs w:val="24"/>
        </w:rPr>
        <w:t>прочитанным</w:t>
      </w:r>
      <w:proofErr w:type="gramEnd"/>
      <w:r w:rsidRPr="00315BFA">
        <w:rPr>
          <w:rFonts w:ascii="Times New Roman" w:hAnsi="Times New Roman" w:cs="Times New Roman"/>
          <w:iCs/>
          <w:sz w:val="24"/>
          <w:szCs w:val="24"/>
        </w:rPr>
        <w:t>, на заданную тему, по репродукции картины, серии иллюстраций, по результатам наблюдений;</w:t>
      </w:r>
    </w:p>
    <w:p w:rsidR="000E2DB6" w:rsidRPr="00315BFA" w:rsidRDefault="000E2DB6" w:rsidP="000E2DB6">
      <w:pPr>
        <w:numPr>
          <w:ilvl w:val="0"/>
          <w:numId w:val="9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BFA">
        <w:rPr>
          <w:rFonts w:ascii="Times New Roman" w:hAnsi="Times New Roman" w:cs="Times New Roman"/>
          <w:iCs/>
          <w:sz w:val="24"/>
          <w:szCs w:val="24"/>
        </w:rPr>
        <w:t>выражать свое отношение к литературным произведениям, явлениям природы в устной и письменной форме, рисунках.</w:t>
      </w:r>
    </w:p>
    <w:p w:rsidR="000E2DB6" w:rsidRPr="00315BFA" w:rsidRDefault="000E2DB6" w:rsidP="000E2DB6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E2DB6" w:rsidRPr="00315BFA" w:rsidRDefault="000E2DB6" w:rsidP="000E2DB6">
      <w:pPr>
        <w:pStyle w:val="10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315BFA">
        <w:rPr>
          <w:rFonts w:ascii="Times New Roman" w:hAnsi="Times New Roman"/>
          <w:b w:val="0"/>
          <w:bCs w:val="0"/>
          <w:sz w:val="24"/>
          <w:szCs w:val="24"/>
        </w:rPr>
        <w:t>Литературоведческая пропедевтика</w:t>
      </w:r>
    </w:p>
    <w:p w:rsidR="000E2DB6" w:rsidRPr="00315BFA" w:rsidRDefault="000E2DB6" w:rsidP="000E2DB6">
      <w:pPr>
        <w:tabs>
          <w:tab w:val="left" w:pos="28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Обу</w:t>
      </w:r>
      <w:r w:rsidRPr="00315BFA">
        <w:rPr>
          <w:rFonts w:ascii="Times New Roman" w:hAnsi="Times New Roman" w:cs="Times New Roman"/>
          <w:i/>
          <w:iCs/>
          <w:sz w:val="24"/>
          <w:szCs w:val="24"/>
        </w:rPr>
        <w:t>ча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315BFA">
        <w:rPr>
          <w:rFonts w:ascii="Times New Roman" w:hAnsi="Times New Roman" w:cs="Times New Roman"/>
          <w:i/>
          <w:iCs/>
          <w:sz w:val="24"/>
          <w:szCs w:val="24"/>
        </w:rPr>
        <w:t>щиеся научатся:</w:t>
      </w:r>
    </w:p>
    <w:p w:rsidR="000E2DB6" w:rsidRPr="00315BFA" w:rsidRDefault="000E2DB6" w:rsidP="000E2DB6">
      <w:pPr>
        <w:numPr>
          <w:ilvl w:val="0"/>
          <w:numId w:val="10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BFA">
        <w:rPr>
          <w:rFonts w:ascii="Times New Roman" w:hAnsi="Times New Roman" w:cs="Times New Roman"/>
          <w:iCs/>
          <w:sz w:val="24"/>
          <w:szCs w:val="24"/>
        </w:rPr>
        <w:t xml:space="preserve">различать жанры (фольклор, басню, стихотворение, рассказ); </w:t>
      </w:r>
    </w:p>
    <w:p w:rsidR="000E2DB6" w:rsidRPr="00315BFA" w:rsidRDefault="000E2DB6" w:rsidP="000E2DB6">
      <w:pPr>
        <w:numPr>
          <w:ilvl w:val="0"/>
          <w:numId w:val="10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BFA">
        <w:rPr>
          <w:rFonts w:ascii="Times New Roman" w:hAnsi="Times New Roman" w:cs="Times New Roman"/>
          <w:iCs/>
          <w:sz w:val="24"/>
          <w:szCs w:val="24"/>
        </w:rPr>
        <w:t>выделять слова автора, действующих лиц, описание их внешности, поступков, бытовой обстановки, природы;</w:t>
      </w:r>
    </w:p>
    <w:p w:rsidR="000E2DB6" w:rsidRPr="00315BFA" w:rsidRDefault="000E2DB6" w:rsidP="000E2DB6">
      <w:pPr>
        <w:numPr>
          <w:ilvl w:val="0"/>
          <w:numId w:val="10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BFA">
        <w:rPr>
          <w:rFonts w:ascii="Times New Roman" w:hAnsi="Times New Roman" w:cs="Times New Roman"/>
          <w:iCs/>
          <w:sz w:val="24"/>
          <w:szCs w:val="24"/>
        </w:rPr>
        <w:t>находить в тексте сравнения, эпитеты, олицетворения, подбирать синонимы, антонимы к предложенным словам.</w:t>
      </w:r>
    </w:p>
    <w:p w:rsidR="000E2DB6" w:rsidRPr="00315BFA" w:rsidRDefault="000E2DB6" w:rsidP="000E2DB6">
      <w:pPr>
        <w:tabs>
          <w:tab w:val="left" w:pos="28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Обу</w:t>
      </w:r>
      <w:r w:rsidRPr="00315BFA">
        <w:rPr>
          <w:rFonts w:ascii="Times New Roman" w:hAnsi="Times New Roman" w:cs="Times New Roman"/>
          <w:i/>
          <w:iCs/>
          <w:sz w:val="24"/>
          <w:szCs w:val="24"/>
        </w:rPr>
        <w:t>ча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315BFA">
        <w:rPr>
          <w:rFonts w:ascii="Times New Roman" w:hAnsi="Times New Roman" w:cs="Times New Roman"/>
          <w:i/>
          <w:iCs/>
          <w:sz w:val="24"/>
          <w:szCs w:val="24"/>
        </w:rPr>
        <w:t>щиеся</w:t>
      </w:r>
      <w:proofErr w:type="gramEnd"/>
      <w:r w:rsidRPr="00315BFA">
        <w:rPr>
          <w:rFonts w:ascii="Times New Roman" w:hAnsi="Times New Roman" w:cs="Times New Roman"/>
          <w:i/>
          <w:iCs/>
          <w:sz w:val="24"/>
          <w:szCs w:val="24"/>
        </w:rPr>
        <w:t xml:space="preserve"> получат возможность научиться:</w:t>
      </w:r>
    </w:p>
    <w:p w:rsidR="000E2DB6" w:rsidRPr="00315BFA" w:rsidRDefault="000E2DB6" w:rsidP="000E2DB6">
      <w:pPr>
        <w:numPr>
          <w:ilvl w:val="0"/>
          <w:numId w:val="10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BFA">
        <w:rPr>
          <w:rFonts w:ascii="Times New Roman" w:hAnsi="Times New Roman" w:cs="Times New Roman"/>
          <w:iCs/>
          <w:sz w:val="24"/>
          <w:szCs w:val="24"/>
        </w:rPr>
        <w:t>определять приемы, использованные писателем для создания литературного персонажа и выражения, своего отношения к нему.</w:t>
      </w:r>
    </w:p>
    <w:p w:rsidR="000E2DB6" w:rsidRPr="00BB2FA2" w:rsidRDefault="000E2DB6" w:rsidP="000E2DB6">
      <w:pPr>
        <w:numPr>
          <w:ilvl w:val="0"/>
          <w:numId w:val="10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BFA">
        <w:rPr>
          <w:rFonts w:ascii="Times New Roman" w:hAnsi="Times New Roman" w:cs="Times New Roman"/>
          <w:iCs/>
          <w:sz w:val="24"/>
          <w:szCs w:val="24"/>
        </w:rPr>
        <w:t>использовать изученные выразительные средства в собственных творческих работах.</w:t>
      </w:r>
    </w:p>
    <w:p w:rsidR="000E2DB6" w:rsidRPr="00315BFA" w:rsidRDefault="000E2DB6" w:rsidP="000E2DB6">
      <w:pPr>
        <w:tabs>
          <w:tab w:val="left" w:pos="36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DC" w:rsidRDefault="008F6ADC" w:rsidP="000E2DB6">
      <w:pPr>
        <w:tabs>
          <w:tab w:val="left" w:pos="360"/>
        </w:tabs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6ADC" w:rsidRDefault="008F6ADC" w:rsidP="000E2DB6">
      <w:pPr>
        <w:tabs>
          <w:tab w:val="left" w:pos="360"/>
        </w:tabs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2DB6" w:rsidRPr="00315BFA" w:rsidRDefault="000E2DB6" w:rsidP="000E2DB6">
      <w:pPr>
        <w:tabs>
          <w:tab w:val="left" w:pos="360"/>
        </w:tabs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BFA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МЕТАПРЕДМЕТНЫЕ</w:t>
      </w:r>
    </w:p>
    <w:p w:rsidR="000E2DB6" w:rsidRPr="00315BFA" w:rsidRDefault="000E2DB6" w:rsidP="000E2DB6">
      <w:pPr>
        <w:pStyle w:val="10"/>
        <w:tabs>
          <w:tab w:val="left" w:pos="360"/>
        </w:tabs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315BFA">
        <w:rPr>
          <w:rFonts w:ascii="Times New Roman" w:hAnsi="Times New Roman"/>
          <w:b w:val="0"/>
          <w:bCs w:val="0"/>
          <w:sz w:val="24"/>
          <w:szCs w:val="24"/>
        </w:rPr>
        <w:t>Регулятивные</w:t>
      </w:r>
    </w:p>
    <w:p w:rsidR="000E2DB6" w:rsidRPr="00315BFA" w:rsidRDefault="000E2DB6" w:rsidP="000E2DB6">
      <w:pPr>
        <w:tabs>
          <w:tab w:val="left" w:pos="360"/>
        </w:tabs>
        <w:spacing w:after="0" w:line="288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</w:t>
      </w:r>
      <w:r w:rsidRPr="00315BFA">
        <w:rPr>
          <w:rFonts w:ascii="Times New Roman" w:hAnsi="Times New Roman" w:cs="Times New Roman"/>
          <w:i/>
          <w:iCs/>
          <w:sz w:val="24"/>
          <w:szCs w:val="24"/>
        </w:rPr>
        <w:t>ча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315BFA">
        <w:rPr>
          <w:rFonts w:ascii="Times New Roman" w:hAnsi="Times New Roman" w:cs="Times New Roman"/>
          <w:i/>
          <w:iCs/>
          <w:sz w:val="24"/>
          <w:szCs w:val="24"/>
        </w:rPr>
        <w:t>щиеся</w:t>
      </w:r>
      <w:r w:rsidRPr="00315BFA">
        <w:rPr>
          <w:rFonts w:ascii="Times New Roman" w:hAnsi="Times New Roman" w:cs="Times New Roman"/>
          <w:bCs/>
          <w:i/>
          <w:sz w:val="24"/>
          <w:szCs w:val="24"/>
        </w:rPr>
        <w:t xml:space="preserve"> научатся:</w:t>
      </w:r>
    </w:p>
    <w:p w:rsidR="000E2DB6" w:rsidRPr="00315BFA" w:rsidRDefault="000E2DB6" w:rsidP="000E2DB6">
      <w:pPr>
        <w:numPr>
          <w:ilvl w:val="0"/>
          <w:numId w:val="11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BFA">
        <w:rPr>
          <w:rFonts w:ascii="Times New Roman" w:hAnsi="Times New Roman" w:cs="Times New Roman"/>
          <w:iCs/>
          <w:sz w:val="24"/>
          <w:szCs w:val="24"/>
        </w:rPr>
        <w:t>соотносить свои действия с поставленной целью;</w:t>
      </w:r>
    </w:p>
    <w:p w:rsidR="000E2DB6" w:rsidRPr="00315BFA" w:rsidRDefault="000E2DB6" w:rsidP="000E2DB6">
      <w:pPr>
        <w:numPr>
          <w:ilvl w:val="0"/>
          <w:numId w:val="11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BFA">
        <w:rPr>
          <w:rFonts w:ascii="Times New Roman" w:hAnsi="Times New Roman" w:cs="Times New Roman"/>
          <w:iCs/>
          <w:sz w:val="24"/>
          <w:szCs w:val="24"/>
        </w:rPr>
        <w:t>выполнять учебные действия в устной и письменной форме.</w:t>
      </w:r>
    </w:p>
    <w:p w:rsidR="000E2DB6" w:rsidRPr="00315BFA" w:rsidRDefault="000E2DB6" w:rsidP="000E2DB6">
      <w:pPr>
        <w:tabs>
          <w:tab w:val="left" w:pos="284"/>
        </w:tabs>
        <w:spacing w:after="0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Обу</w:t>
      </w:r>
      <w:r w:rsidRPr="00315BFA">
        <w:rPr>
          <w:rFonts w:ascii="Times New Roman" w:hAnsi="Times New Roman" w:cs="Times New Roman"/>
          <w:i/>
          <w:iCs/>
          <w:sz w:val="24"/>
          <w:szCs w:val="24"/>
        </w:rPr>
        <w:t>ча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315BFA">
        <w:rPr>
          <w:rFonts w:ascii="Times New Roman" w:hAnsi="Times New Roman" w:cs="Times New Roman"/>
          <w:i/>
          <w:iCs/>
          <w:sz w:val="24"/>
          <w:szCs w:val="24"/>
        </w:rPr>
        <w:t>щиеся</w:t>
      </w:r>
      <w:proofErr w:type="gramEnd"/>
      <w:r w:rsidRPr="00315BFA">
        <w:rPr>
          <w:rFonts w:ascii="Times New Roman" w:hAnsi="Times New Roman" w:cs="Times New Roman"/>
          <w:i/>
          <w:iCs/>
          <w:sz w:val="24"/>
          <w:szCs w:val="24"/>
        </w:rPr>
        <w:t xml:space="preserve"> получат возможность научиться:</w:t>
      </w:r>
    </w:p>
    <w:p w:rsidR="000E2DB6" w:rsidRPr="00315BFA" w:rsidRDefault="000E2DB6" w:rsidP="000E2DB6">
      <w:pPr>
        <w:numPr>
          <w:ilvl w:val="0"/>
          <w:numId w:val="9"/>
        </w:numPr>
        <w:tabs>
          <w:tab w:val="left" w:pos="360"/>
          <w:tab w:val="left" w:pos="90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BFA">
        <w:rPr>
          <w:rFonts w:ascii="Times New Roman" w:hAnsi="Times New Roman" w:cs="Times New Roman"/>
          <w:iCs/>
          <w:sz w:val="24"/>
          <w:szCs w:val="24"/>
        </w:rPr>
        <w:t>учитывать выделенные учителем ориентиры действия при освоении нового художественного текста;</w:t>
      </w:r>
    </w:p>
    <w:p w:rsidR="000E2DB6" w:rsidRPr="00315BFA" w:rsidRDefault="000E2DB6" w:rsidP="000E2DB6">
      <w:pPr>
        <w:numPr>
          <w:ilvl w:val="0"/>
          <w:numId w:val="9"/>
        </w:numPr>
        <w:tabs>
          <w:tab w:val="left" w:pos="360"/>
          <w:tab w:val="left" w:pos="90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BFA">
        <w:rPr>
          <w:rFonts w:ascii="Times New Roman" w:hAnsi="Times New Roman" w:cs="Times New Roman"/>
          <w:iCs/>
          <w:sz w:val="24"/>
          <w:szCs w:val="24"/>
        </w:rPr>
        <w:t>планировать свои учебные действия;</w:t>
      </w:r>
    </w:p>
    <w:p w:rsidR="000E2DB6" w:rsidRPr="00315BFA" w:rsidRDefault="000E2DB6" w:rsidP="000E2DB6">
      <w:pPr>
        <w:numPr>
          <w:ilvl w:val="0"/>
          <w:numId w:val="9"/>
        </w:numPr>
        <w:tabs>
          <w:tab w:val="left" w:pos="360"/>
          <w:tab w:val="left" w:pos="90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анализировать результаты своей деятельности, вносить необходимые поправки;</w:t>
      </w:r>
    </w:p>
    <w:p w:rsidR="000E2DB6" w:rsidRPr="00315BFA" w:rsidRDefault="000E2DB6" w:rsidP="000E2DB6">
      <w:pPr>
        <w:numPr>
          <w:ilvl w:val="0"/>
          <w:numId w:val="9"/>
        </w:numPr>
        <w:tabs>
          <w:tab w:val="left" w:pos="360"/>
          <w:tab w:val="left" w:pos="90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BFA">
        <w:rPr>
          <w:rFonts w:ascii="Times New Roman" w:hAnsi="Times New Roman" w:cs="Times New Roman"/>
          <w:iCs/>
          <w:sz w:val="24"/>
          <w:szCs w:val="24"/>
        </w:rPr>
        <w:t>составлять план научно-популярной статьи, использовать его при пересказе;</w:t>
      </w:r>
    </w:p>
    <w:p w:rsidR="000E2DB6" w:rsidRPr="00315BFA" w:rsidRDefault="000E2DB6" w:rsidP="000E2DB6">
      <w:pPr>
        <w:numPr>
          <w:ilvl w:val="0"/>
          <w:numId w:val="9"/>
        </w:numPr>
        <w:tabs>
          <w:tab w:val="left" w:pos="360"/>
          <w:tab w:val="left" w:pos="90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BFA">
        <w:rPr>
          <w:rFonts w:ascii="Times New Roman" w:hAnsi="Times New Roman" w:cs="Times New Roman"/>
          <w:iCs/>
          <w:sz w:val="24"/>
          <w:szCs w:val="24"/>
        </w:rPr>
        <w:t>планировать свою читательскую деятельность;</w:t>
      </w:r>
    </w:p>
    <w:p w:rsidR="000E2DB6" w:rsidRPr="00315BFA" w:rsidRDefault="000E2DB6" w:rsidP="000E2DB6">
      <w:pPr>
        <w:numPr>
          <w:ilvl w:val="0"/>
          <w:numId w:val="9"/>
        </w:numPr>
        <w:tabs>
          <w:tab w:val="left" w:pos="360"/>
          <w:tab w:val="left" w:pos="90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BFA">
        <w:rPr>
          <w:rFonts w:ascii="Times New Roman" w:hAnsi="Times New Roman" w:cs="Times New Roman"/>
          <w:iCs/>
          <w:sz w:val="24"/>
          <w:szCs w:val="24"/>
        </w:rPr>
        <w:t>планировать свою  деятельность при реализации проекта.</w:t>
      </w:r>
    </w:p>
    <w:p w:rsidR="000E2DB6" w:rsidRPr="00315BFA" w:rsidRDefault="000E2DB6" w:rsidP="000E2DB6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DB6" w:rsidRPr="00315BFA" w:rsidRDefault="000E2DB6" w:rsidP="000E2DB6">
      <w:pPr>
        <w:pStyle w:val="10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315BFA">
        <w:rPr>
          <w:rFonts w:ascii="Times New Roman" w:hAnsi="Times New Roman"/>
          <w:b w:val="0"/>
          <w:bCs w:val="0"/>
          <w:sz w:val="24"/>
          <w:szCs w:val="24"/>
        </w:rPr>
        <w:t>Познавательные</w:t>
      </w:r>
    </w:p>
    <w:p w:rsidR="000E2DB6" w:rsidRPr="00315BFA" w:rsidRDefault="000E2DB6" w:rsidP="000E2DB6">
      <w:pPr>
        <w:tabs>
          <w:tab w:val="left" w:pos="284"/>
        </w:tabs>
        <w:spacing w:after="0" w:line="288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</w:t>
      </w:r>
      <w:r w:rsidRPr="00315BFA">
        <w:rPr>
          <w:rFonts w:ascii="Times New Roman" w:hAnsi="Times New Roman" w:cs="Times New Roman"/>
          <w:i/>
          <w:iCs/>
          <w:sz w:val="24"/>
          <w:szCs w:val="24"/>
        </w:rPr>
        <w:t>ча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315BFA">
        <w:rPr>
          <w:rFonts w:ascii="Times New Roman" w:hAnsi="Times New Roman" w:cs="Times New Roman"/>
          <w:i/>
          <w:iCs/>
          <w:sz w:val="24"/>
          <w:szCs w:val="24"/>
        </w:rPr>
        <w:t xml:space="preserve">щиеся </w:t>
      </w:r>
      <w:r w:rsidRPr="00315BFA">
        <w:rPr>
          <w:rFonts w:ascii="Times New Roman" w:hAnsi="Times New Roman" w:cs="Times New Roman"/>
          <w:bCs/>
          <w:i/>
          <w:sz w:val="24"/>
          <w:szCs w:val="24"/>
        </w:rPr>
        <w:t xml:space="preserve"> научатся:</w:t>
      </w:r>
    </w:p>
    <w:p w:rsidR="000E2DB6" w:rsidRPr="00315BFA" w:rsidRDefault="000E2DB6" w:rsidP="000E2DB6">
      <w:pPr>
        <w:numPr>
          <w:ilvl w:val="0"/>
          <w:numId w:val="12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сравнивать произведения и героев;</w:t>
      </w:r>
    </w:p>
    <w:p w:rsidR="000E2DB6" w:rsidRPr="00315BFA" w:rsidRDefault="000E2DB6" w:rsidP="000E2DB6">
      <w:pPr>
        <w:numPr>
          <w:ilvl w:val="0"/>
          <w:numId w:val="12"/>
        </w:numPr>
        <w:tabs>
          <w:tab w:val="left" w:pos="284"/>
          <w:tab w:val="num" w:pos="360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поступками героев произведений;</w:t>
      </w:r>
    </w:p>
    <w:p w:rsidR="000E2DB6" w:rsidRPr="00315BFA" w:rsidRDefault="000E2DB6" w:rsidP="000E2DB6">
      <w:pPr>
        <w:numPr>
          <w:ilvl w:val="0"/>
          <w:numId w:val="11"/>
        </w:numPr>
        <w:tabs>
          <w:tab w:val="left" w:pos="284"/>
          <w:tab w:val="num" w:pos="360"/>
        </w:tabs>
        <w:spacing w:after="0" w:line="288" w:lineRule="auto"/>
        <w:ind w:hanging="100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BFA">
        <w:rPr>
          <w:rFonts w:ascii="Times New Roman" w:hAnsi="Times New Roman" w:cs="Times New Roman"/>
          <w:iCs/>
          <w:sz w:val="24"/>
          <w:szCs w:val="24"/>
        </w:rPr>
        <w:t>свободно ориентироваться в аппарате учебника;</w:t>
      </w:r>
    </w:p>
    <w:p w:rsidR="000E2DB6" w:rsidRPr="00315BFA" w:rsidRDefault="000E2DB6" w:rsidP="000E2DB6">
      <w:pPr>
        <w:numPr>
          <w:ilvl w:val="0"/>
          <w:numId w:val="12"/>
        </w:numPr>
        <w:tabs>
          <w:tab w:val="left" w:pos="284"/>
          <w:tab w:val="num" w:pos="360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находить нужную информацию в словарях и справочниках в конце учебника.</w:t>
      </w:r>
    </w:p>
    <w:p w:rsidR="000E2DB6" w:rsidRPr="00315BFA" w:rsidRDefault="000E2DB6" w:rsidP="000E2DB6">
      <w:pPr>
        <w:tabs>
          <w:tab w:val="left" w:pos="28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15BFA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Обу</w:t>
      </w:r>
      <w:r w:rsidRPr="00315BFA">
        <w:rPr>
          <w:rFonts w:ascii="Times New Roman" w:hAnsi="Times New Roman" w:cs="Times New Roman"/>
          <w:i/>
          <w:iCs/>
          <w:sz w:val="24"/>
          <w:szCs w:val="24"/>
        </w:rPr>
        <w:t>ча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315BFA">
        <w:rPr>
          <w:rFonts w:ascii="Times New Roman" w:hAnsi="Times New Roman" w:cs="Times New Roman"/>
          <w:i/>
          <w:iCs/>
          <w:sz w:val="24"/>
          <w:szCs w:val="24"/>
        </w:rPr>
        <w:t>щиеся</w:t>
      </w:r>
      <w:proofErr w:type="gramEnd"/>
      <w:r w:rsidRPr="00315BFA">
        <w:rPr>
          <w:rFonts w:ascii="Times New Roman" w:hAnsi="Times New Roman" w:cs="Times New Roman"/>
          <w:i/>
          <w:iCs/>
          <w:sz w:val="24"/>
          <w:szCs w:val="24"/>
        </w:rPr>
        <w:t xml:space="preserve"> получат возможность научиться:</w:t>
      </w:r>
    </w:p>
    <w:p w:rsidR="000E2DB6" w:rsidRPr="00315BFA" w:rsidRDefault="000E2DB6" w:rsidP="000E2DB6">
      <w:pPr>
        <w:numPr>
          <w:ilvl w:val="0"/>
          <w:numId w:val="12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сравнивать и классифицировать жизненные явления;</w:t>
      </w:r>
    </w:p>
    <w:p w:rsidR="000E2DB6" w:rsidRPr="00315BFA" w:rsidRDefault="000E2DB6" w:rsidP="000E2DB6">
      <w:pPr>
        <w:numPr>
          <w:ilvl w:val="0"/>
          <w:numId w:val="12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 xml:space="preserve">выявлять аналогии между героями, произведениями, жизненными явлениями; </w:t>
      </w:r>
    </w:p>
    <w:p w:rsidR="000E2DB6" w:rsidRPr="00315BFA" w:rsidRDefault="000E2DB6" w:rsidP="000E2DB6">
      <w:pPr>
        <w:numPr>
          <w:ilvl w:val="0"/>
          <w:numId w:val="12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находить нужную информацию в школьном толковом словаре, детской энциклопедии;</w:t>
      </w:r>
    </w:p>
    <w:p w:rsidR="000E2DB6" w:rsidRPr="00315BFA" w:rsidRDefault="000E2DB6" w:rsidP="000E2DB6">
      <w:pPr>
        <w:numPr>
          <w:ilvl w:val="0"/>
          <w:numId w:val="12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сопоставлять информацию, полученную из научно-популярной статьи, с художественным произведением;</w:t>
      </w:r>
    </w:p>
    <w:p w:rsidR="000E2DB6" w:rsidRPr="00315BFA" w:rsidRDefault="000E2DB6" w:rsidP="000E2DB6">
      <w:pPr>
        <w:numPr>
          <w:ilvl w:val="0"/>
          <w:numId w:val="12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ориентироваться в аппарате книжного издания (название, автор, предисловие, оглавление, выходные сведения);</w:t>
      </w:r>
    </w:p>
    <w:p w:rsidR="000E2DB6" w:rsidRPr="00315BFA" w:rsidRDefault="000E2DB6" w:rsidP="000E2DB6">
      <w:pPr>
        <w:numPr>
          <w:ilvl w:val="0"/>
          <w:numId w:val="12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находить в библиотеке книги по заданной тематике, ориентироваться в сборниках произведений;</w:t>
      </w:r>
    </w:p>
    <w:p w:rsidR="000E2DB6" w:rsidRPr="00315BFA" w:rsidRDefault="000E2DB6" w:rsidP="000E2DB6">
      <w:pPr>
        <w:numPr>
          <w:ilvl w:val="0"/>
          <w:numId w:val="12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извлекать информацию из произведений изобразительного искусства;</w:t>
      </w:r>
    </w:p>
    <w:p w:rsidR="000E2DB6" w:rsidRPr="00315BFA" w:rsidRDefault="000E2DB6" w:rsidP="000E2DB6">
      <w:pPr>
        <w:numPr>
          <w:ilvl w:val="0"/>
          <w:numId w:val="12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знакомиться с детской периодической литературой.</w:t>
      </w:r>
    </w:p>
    <w:p w:rsidR="000E2DB6" w:rsidRPr="00315BFA" w:rsidRDefault="000E2DB6" w:rsidP="000E2DB6">
      <w:pPr>
        <w:pStyle w:val="10"/>
        <w:spacing w:before="0" w:after="0"/>
        <w:rPr>
          <w:rFonts w:ascii="Times New Roman" w:hAnsi="Times New Roman"/>
          <w:sz w:val="24"/>
          <w:szCs w:val="24"/>
        </w:rPr>
      </w:pPr>
    </w:p>
    <w:p w:rsidR="000E2DB6" w:rsidRPr="00315BFA" w:rsidRDefault="000E2DB6" w:rsidP="000E2DB6">
      <w:pPr>
        <w:pStyle w:val="10"/>
        <w:spacing w:before="0" w:after="0"/>
        <w:rPr>
          <w:rFonts w:ascii="Times New Roman" w:hAnsi="Times New Roman"/>
          <w:sz w:val="24"/>
          <w:szCs w:val="24"/>
        </w:rPr>
      </w:pPr>
      <w:r w:rsidRPr="00315BFA">
        <w:rPr>
          <w:rFonts w:ascii="Times New Roman" w:hAnsi="Times New Roman"/>
          <w:sz w:val="24"/>
          <w:szCs w:val="24"/>
        </w:rPr>
        <w:t>Коммуникативные</w:t>
      </w:r>
    </w:p>
    <w:p w:rsidR="000E2DB6" w:rsidRPr="00315BFA" w:rsidRDefault="000E2DB6" w:rsidP="000E2DB6">
      <w:pPr>
        <w:tabs>
          <w:tab w:val="left" w:pos="284"/>
        </w:tabs>
        <w:spacing w:after="0" w:line="288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</w:t>
      </w:r>
      <w:r w:rsidRPr="00315BFA">
        <w:rPr>
          <w:rFonts w:ascii="Times New Roman" w:hAnsi="Times New Roman" w:cs="Times New Roman"/>
          <w:i/>
          <w:iCs/>
          <w:sz w:val="24"/>
          <w:szCs w:val="24"/>
        </w:rPr>
        <w:t>ча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315BFA">
        <w:rPr>
          <w:rFonts w:ascii="Times New Roman" w:hAnsi="Times New Roman" w:cs="Times New Roman"/>
          <w:i/>
          <w:iCs/>
          <w:sz w:val="24"/>
          <w:szCs w:val="24"/>
        </w:rPr>
        <w:t xml:space="preserve">щиеся </w:t>
      </w:r>
      <w:r w:rsidRPr="00315BFA">
        <w:rPr>
          <w:rFonts w:ascii="Times New Roman" w:hAnsi="Times New Roman" w:cs="Times New Roman"/>
          <w:bCs/>
          <w:i/>
          <w:sz w:val="24"/>
          <w:szCs w:val="24"/>
        </w:rPr>
        <w:t>научатся:</w:t>
      </w:r>
    </w:p>
    <w:p w:rsidR="000E2DB6" w:rsidRPr="00315BFA" w:rsidRDefault="000E2DB6" w:rsidP="000E2DB6">
      <w:pPr>
        <w:numPr>
          <w:ilvl w:val="0"/>
          <w:numId w:val="13"/>
        </w:numPr>
        <w:tabs>
          <w:tab w:val="left" w:pos="284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15BFA">
        <w:rPr>
          <w:rFonts w:ascii="Times New Roman" w:hAnsi="Times New Roman" w:cs="Times New Roman"/>
          <w:bCs/>
          <w:iCs/>
          <w:sz w:val="24"/>
          <w:szCs w:val="24"/>
        </w:rPr>
        <w:t>участвовать в коллективном обсуждении художественных произведений;</w:t>
      </w:r>
    </w:p>
    <w:p w:rsidR="000E2DB6" w:rsidRPr="00315BFA" w:rsidRDefault="000E2DB6" w:rsidP="000E2DB6">
      <w:pPr>
        <w:numPr>
          <w:ilvl w:val="0"/>
          <w:numId w:val="13"/>
        </w:numPr>
        <w:tabs>
          <w:tab w:val="left" w:pos="284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сотрудничать с одноклассниками в ходе проектной деятельности.</w:t>
      </w:r>
    </w:p>
    <w:p w:rsidR="000E2DB6" w:rsidRPr="00315BFA" w:rsidRDefault="000E2DB6" w:rsidP="000E2DB6">
      <w:pPr>
        <w:tabs>
          <w:tab w:val="left" w:pos="28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Обу</w:t>
      </w:r>
      <w:r w:rsidRPr="00315BFA">
        <w:rPr>
          <w:rFonts w:ascii="Times New Roman" w:hAnsi="Times New Roman" w:cs="Times New Roman"/>
          <w:i/>
          <w:iCs/>
          <w:sz w:val="24"/>
          <w:szCs w:val="24"/>
        </w:rPr>
        <w:t>ча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315BFA">
        <w:rPr>
          <w:rFonts w:ascii="Times New Roman" w:hAnsi="Times New Roman" w:cs="Times New Roman"/>
          <w:i/>
          <w:iCs/>
          <w:sz w:val="24"/>
          <w:szCs w:val="24"/>
        </w:rPr>
        <w:t>щиеся</w:t>
      </w:r>
      <w:proofErr w:type="gramEnd"/>
      <w:r w:rsidRPr="00315BFA">
        <w:rPr>
          <w:rFonts w:ascii="Times New Roman" w:hAnsi="Times New Roman" w:cs="Times New Roman"/>
          <w:i/>
          <w:iCs/>
          <w:sz w:val="24"/>
          <w:szCs w:val="24"/>
        </w:rPr>
        <w:t xml:space="preserve"> получат возможность научиться:</w:t>
      </w:r>
    </w:p>
    <w:p w:rsidR="000E2DB6" w:rsidRPr="00315BFA" w:rsidRDefault="000E2DB6" w:rsidP="000E2DB6">
      <w:pPr>
        <w:numPr>
          <w:ilvl w:val="0"/>
          <w:numId w:val="12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работая в паре, аргументировать свою позицию, учитывать мнение партнера;</w:t>
      </w:r>
    </w:p>
    <w:p w:rsidR="000E2DB6" w:rsidRPr="00315BFA" w:rsidRDefault="000E2DB6" w:rsidP="000E2DB6">
      <w:pPr>
        <w:numPr>
          <w:ilvl w:val="0"/>
          <w:numId w:val="12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осуществлять взаимопомощь и взаимоконтроль при работе в группе;</w:t>
      </w:r>
    </w:p>
    <w:p w:rsidR="000E2DB6" w:rsidRPr="00315BFA" w:rsidRDefault="000E2DB6" w:rsidP="000E2DB6">
      <w:pPr>
        <w:numPr>
          <w:ilvl w:val="0"/>
          <w:numId w:val="12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овладевать диалогической формой речи;</w:t>
      </w:r>
    </w:p>
    <w:p w:rsidR="000E2DB6" w:rsidRPr="00315BFA" w:rsidRDefault="000E2DB6" w:rsidP="000E2DB6">
      <w:pPr>
        <w:numPr>
          <w:ilvl w:val="0"/>
          <w:numId w:val="12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BFA">
        <w:rPr>
          <w:rFonts w:ascii="Times New Roman" w:hAnsi="Times New Roman" w:cs="Times New Roman"/>
          <w:sz w:val="24"/>
          <w:szCs w:val="24"/>
        </w:rPr>
        <w:t>формулировать и задавать вопросы, необходимые для достижения конкретных результатов при работе в группе.</w:t>
      </w:r>
    </w:p>
    <w:p w:rsidR="000E2DB6" w:rsidRPr="00741DCB" w:rsidRDefault="00741DCB" w:rsidP="00741DCB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41DCB">
        <w:rPr>
          <w:rFonts w:ascii="Times New Roman" w:hAnsi="Times New Roman"/>
          <w:b/>
          <w:sz w:val="24"/>
          <w:szCs w:val="24"/>
          <w:lang w:eastAsia="en-US"/>
        </w:rPr>
        <w:t xml:space="preserve">Основные требования к уровню подготовки </w:t>
      </w:r>
      <w:proofErr w:type="gramStart"/>
      <w:r w:rsidRPr="00741DCB">
        <w:rPr>
          <w:rFonts w:ascii="Times New Roman" w:hAnsi="Times New Roman"/>
          <w:b/>
          <w:sz w:val="24"/>
          <w:szCs w:val="24"/>
          <w:lang w:eastAsia="en-US"/>
        </w:rPr>
        <w:t>обучающихся</w:t>
      </w:r>
      <w:proofErr w:type="gramEnd"/>
      <w:r w:rsidRPr="00741DCB">
        <w:rPr>
          <w:rFonts w:ascii="Times New Roman" w:hAnsi="Times New Roman"/>
          <w:b/>
          <w:sz w:val="24"/>
          <w:szCs w:val="24"/>
          <w:lang w:eastAsia="en-US"/>
        </w:rPr>
        <w:t xml:space="preserve"> 3 класса.</w:t>
      </w:r>
    </w:p>
    <w:p w:rsidR="000E2DB6" w:rsidRPr="00315BFA" w:rsidRDefault="000E2DB6" w:rsidP="000E2DB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BFA">
        <w:rPr>
          <w:rFonts w:ascii="Times New Roman" w:hAnsi="Times New Roman" w:cs="Times New Roman"/>
          <w:b/>
          <w:i/>
          <w:sz w:val="24"/>
          <w:szCs w:val="24"/>
        </w:rPr>
        <w:t>К концу 3 класса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</w:t>
      </w:r>
      <w:r w:rsidRPr="00315BFA">
        <w:rPr>
          <w:rFonts w:ascii="Times New Roman" w:hAnsi="Times New Roman" w:cs="Times New Roman"/>
          <w:b/>
          <w:i/>
          <w:sz w:val="24"/>
          <w:szCs w:val="24"/>
        </w:rPr>
        <w:t>уча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315BFA">
        <w:rPr>
          <w:rFonts w:ascii="Times New Roman" w:hAnsi="Times New Roman" w:cs="Times New Roman"/>
          <w:b/>
          <w:i/>
          <w:sz w:val="24"/>
          <w:szCs w:val="24"/>
        </w:rPr>
        <w:t>щиеся должны уметь:</w:t>
      </w:r>
    </w:p>
    <w:p w:rsidR="00741DCB" w:rsidRPr="00741DCB" w:rsidRDefault="00741DCB" w:rsidP="000E2DB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514">
        <w:rPr>
          <w:rFonts w:ascii="Times New Roman" w:eastAsia="Calibri" w:hAnsi="Times New Roman"/>
          <w:sz w:val="24"/>
          <w:szCs w:val="24"/>
        </w:rPr>
        <w:t>выбирать нужную интонацию, темп и громкость прочтения, опреде</w:t>
      </w:r>
      <w:r>
        <w:rPr>
          <w:rFonts w:ascii="Times New Roman" w:eastAsia="Calibri" w:hAnsi="Times New Roman"/>
          <w:sz w:val="24"/>
          <w:szCs w:val="24"/>
        </w:rPr>
        <w:t>лять место логического ударения;</w:t>
      </w:r>
    </w:p>
    <w:p w:rsidR="000E2DB6" w:rsidRPr="00315BFA" w:rsidRDefault="000E2DB6" w:rsidP="000E2DB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BFA">
        <w:rPr>
          <w:rFonts w:ascii="Times New Roman" w:hAnsi="Times New Roman"/>
          <w:sz w:val="24"/>
          <w:szCs w:val="24"/>
        </w:rPr>
        <w:t>объяснять смысл заглавия, его связь с содержанием произведения;</w:t>
      </w:r>
    </w:p>
    <w:p w:rsidR="000E2DB6" w:rsidRPr="00315BFA" w:rsidRDefault="000E2DB6" w:rsidP="000E2DB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BFA">
        <w:rPr>
          <w:rFonts w:ascii="Times New Roman" w:hAnsi="Times New Roman"/>
          <w:sz w:val="24"/>
          <w:szCs w:val="24"/>
        </w:rPr>
        <w:t>определять тему и главную мысль произведения;</w:t>
      </w:r>
    </w:p>
    <w:p w:rsidR="000E2DB6" w:rsidRPr="00315BFA" w:rsidRDefault="000E2DB6" w:rsidP="000E2DB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BFA">
        <w:rPr>
          <w:rFonts w:ascii="Times New Roman" w:hAnsi="Times New Roman"/>
          <w:sz w:val="24"/>
          <w:szCs w:val="24"/>
        </w:rPr>
        <w:t>ставить вопросы к тексту и пересказывать его (творчески, выборочно);</w:t>
      </w:r>
    </w:p>
    <w:p w:rsidR="000E2DB6" w:rsidRPr="00315BFA" w:rsidRDefault="000E2DB6" w:rsidP="000E2DB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BFA">
        <w:rPr>
          <w:rFonts w:ascii="Times New Roman" w:hAnsi="Times New Roman"/>
          <w:sz w:val="24"/>
          <w:szCs w:val="24"/>
        </w:rPr>
        <w:t>составлять план произведения, рассказы о героях;</w:t>
      </w:r>
    </w:p>
    <w:p w:rsidR="000E2DB6" w:rsidRPr="00315BFA" w:rsidRDefault="000E2DB6" w:rsidP="000E2DB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BFA">
        <w:rPr>
          <w:rFonts w:ascii="Times New Roman" w:hAnsi="Times New Roman"/>
          <w:sz w:val="24"/>
          <w:szCs w:val="24"/>
        </w:rPr>
        <w:t>сопоставлять разных героев;</w:t>
      </w:r>
    </w:p>
    <w:p w:rsidR="000E2DB6" w:rsidRPr="00315BFA" w:rsidRDefault="000E2DB6" w:rsidP="000E2DB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BFA">
        <w:rPr>
          <w:rFonts w:ascii="Times New Roman" w:hAnsi="Times New Roman"/>
          <w:sz w:val="24"/>
          <w:szCs w:val="24"/>
        </w:rPr>
        <w:t>определять свое отношение к произведению и героям, объяснять его;</w:t>
      </w:r>
    </w:p>
    <w:p w:rsidR="000E2DB6" w:rsidRPr="00315BFA" w:rsidRDefault="000E2DB6" w:rsidP="000E2DB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BFA">
        <w:rPr>
          <w:rFonts w:ascii="Times New Roman" w:hAnsi="Times New Roman"/>
          <w:sz w:val="24"/>
          <w:szCs w:val="24"/>
        </w:rPr>
        <w:t xml:space="preserve">выявлять отношение автора к персонажам; </w:t>
      </w:r>
    </w:p>
    <w:p w:rsidR="000E2DB6" w:rsidRPr="00315BFA" w:rsidRDefault="000E2DB6" w:rsidP="000E2DB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BFA">
        <w:rPr>
          <w:rFonts w:ascii="Times New Roman" w:hAnsi="Times New Roman"/>
          <w:sz w:val="24"/>
          <w:szCs w:val="24"/>
        </w:rPr>
        <w:t>делать подборку книг определенного автора, представлять книгу, опираясь на титульный лист, оглавление, предисловие;</w:t>
      </w:r>
    </w:p>
    <w:p w:rsidR="000E2DB6" w:rsidRPr="00315BFA" w:rsidRDefault="000E2DB6" w:rsidP="000E2DB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BFA">
        <w:rPr>
          <w:rFonts w:ascii="Times New Roman" w:hAnsi="Times New Roman"/>
          <w:sz w:val="24"/>
          <w:szCs w:val="24"/>
        </w:rPr>
        <w:t>правильно выбирать нужную интонацию, темп и громкость прочтения, определять место логического ударения;</w:t>
      </w:r>
    </w:p>
    <w:p w:rsidR="000E2DB6" w:rsidRPr="00315BFA" w:rsidRDefault="000E2DB6" w:rsidP="000E2DB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BFA">
        <w:rPr>
          <w:rFonts w:ascii="Times New Roman" w:hAnsi="Times New Roman"/>
          <w:sz w:val="24"/>
          <w:szCs w:val="24"/>
        </w:rPr>
        <w:t>создавать словесные иллюстрации к художественному тексту;</w:t>
      </w:r>
    </w:p>
    <w:p w:rsidR="000E2DB6" w:rsidRPr="00315BFA" w:rsidRDefault="000E2DB6" w:rsidP="000E2DB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BFA">
        <w:rPr>
          <w:rFonts w:ascii="Times New Roman" w:hAnsi="Times New Roman"/>
          <w:sz w:val="24"/>
          <w:szCs w:val="24"/>
        </w:rPr>
        <w:t>вести рассказ от лица героя;</w:t>
      </w:r>
    </w:p>
    <w:p w:rsidR="000E2DB6" w:rsidRPr="00315BFA" w:rsidRDefault="000E2DB6" w:rsidP="000E2DB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BFA">
        <w:rPr>
          <w:rFonts w:ascii="Times New Roman" w:hAnsi="Times New Roman"/>
          <w:sz w:val="24"/>
          <w:szCs w:val="24"/>
        </w:rPr>
        <w:t>читать текст по ролям;</w:t>
      </w:r>
    </w:p>
    <w:p w:rsidR="000E2DB6" w:rsidRPr="00315BFA" w:rsidRDefault="000E2DB6" w:rsidP="000E2DB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BFA">
        <w:rPr>
          <w:rFonts w:ascii="Times New Roman" w:hAnsi="Times New Roman"/>
          <w:sz w:val="24"/>
          <w:szCs w:val="24"/>
        </w:rPr>
        <w:t>различать жанры произведений;</w:t>
      </w:r>
    </w:p>
    <w:p w:rsidR="000E2DB6" w:rsidRPr="00315BFA" w:rsidRDefault="000E2DB6" w:rsidP="000E2DB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BFA">
        <w:rPr>
          <w:rFonts w:ascii="Times New Roman" w:hAnsi="Times New Roman"/>
          <w:sz w:val="24"/>
          <w:szCs w:val="24"/>
        </w:rPr>
        <w:t>находить в тексте сравнения, метафоры, олицетворения;</w:t>
      </w:r>
    </w:p>
    <w:p w:rsidR="000E2DB6" w:rsidRDefault="000E2DB6" w:rsidP="000E2DB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BFA">
        <w:rPr>
          <w:rFonts w:ascii="Times New Roman" w:hAnsi="Times New Roman"/>
          <w:sz w:val="24"/>
          <w:szCs w:val="24"/>
        </w:rPr>
        <w:t>выделять портрет героя, его поступки, речь, описание природы.</w:t>
      </w:r>
    </w:p>
    <w:p w:rsidR="00BA0723" w:rsidRDefault="00BA0723" w:rsidP="00BA072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723" w:rsidRDefault="00BA0723" w:rsidP="00BA072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723" w:rsidRPr="00315BFA" w:rsidRDefault="00BA0723" w:rsidP="00BA072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723" w:rsidRDefault="00BA0723" w:rsidP="00BA072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BA">
        <w:rPr>
          <w:rFonts w:ascii="Times New Roman" w:hAnsi="Times New Roman" w:cs="Times New Roman"/>
          <w:b/>
          <w:sz w:val="28"/>
          <w:szCs w:val="28"/>
        </w:rPr>
        <w:t>Календарно-тематическ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815B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475CC4">
        <w:rPr>
          <w:rFonts w:ascii="Times New Roman" w:hAnsi="Times New Roman" w:cs="Times New Roman"/>
          <w:b/>
          <w:sz w:val="28"/>
          <w:szCs w:val="28"/>
        </w:rPr>
        <w:t xml:space="preserve"> по литературному чтению</w:t>
      </w:r>
      <w:r w:rsidR="00E666AC">
        <w:rPr>
          <w:rFonts w:ascii="Times New Roman" w:hAnsi="Times New Roman" w:cs="Times New Roman"/>
          <w:b/>
          <w:sz w:val="28"/>
          <w:szCs w:val="28"/>
        </w:rPr>
        <w:t>. 3 класс. (136 часов)</w:t>
      </w:r>
    </w:p>
    <w:p w:rsidR="000E2DB6" w:rsidRDefault="000E2DB6" w:rsidP="00BA0723">
      <w:pPr>
        <w:pStyle w:val="2"/>
        <w:keepLines w:val="0"/>
        <w:suppressAutoHyphens/>
        <w:spacing w:before="0" w:line="240" w:lineRule="auto"/>
      </w:pP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0"/>
        <w:gridCol w:w="741"/>
        <w:gridCol w:w="1895"/>
        <w:gridCol w:w="1592"/>
        <w:gridCol w:w="48"/>
        <w:gridCol w:w="2523"/>
        <w:gridCol w:w="12"/>
        <w:gridCol w:w="2398"/>
        <w:gridCol w:w="161"/>
        <w:gridCol w:w="12"/>
        <w:gridCol w:w="2377"/>
        <w:gridCol w:w="9"/>
        <w:gridCol w:w="2562"/>
      </w:tblGrid>
      <w:tr w:rsidR="00BA0723" w:rsidRPr="00525058" w:rsidTr="00F56F99">
        <w:trPr>
          <w:trHeight w:val="384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  <w:r w:rsidR="00F56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форма контроля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 деятельности учащихся</w:t>
            </w:r>
          </w:p>
        </w:tc>
        <w:tc>
          <w:tcPr>
            <w:tcW w:w="2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BA0723" w:rsidRPr="00525058" w:rsidTr="00F56F99">
        <w:trPr>
          <w:trHeight w:val="338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BA0723" w:rsidRPr="00787741" w:rsidRDefault="00BA0723" w:rsidP="00BA0723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BA0723" w:rsidRPr="00525058" w:rsidTr="00BA0723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BA0723" w:rsidRPr="00787741" w:rsidRDefault="00BA0723" w:rsidP="00BA0723">
            <w:pPr>
              <w:pStyle w:val="TablGol"/>
              <w:tabs>
                <w:tab w:val="left" w:pos="283"/>
              </w:tabs>
              <w:spacing w:line="240" w:lineRule="auto"/>
              <w:rPr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</w:pPr>
            <w:r w:rsidRPr="00787741">
              <w:rPr>
                <w:rFonts w:ascii="Times New Roman" w:hAnsi="Times New Roman"/>
                <w:bCs w:val="0"/>
                <w:noProof/>
                <w:color w:val="auto"/>
                <w:sz w:val="24"/>
                <w:szCs w:val="24"/>
              </w:rPr>
              <w:t>«Уж небо осенью дышало…» (15 ч.)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pStyle w:val="1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877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К. Г. Паустовский</w:t>
            </w:r>
          </w:p>
          <w:p w:rsidR="00BA0723" w:rsidRPr="00787741" w:rsidRDefault="00BA0723" w:rsidP="00BA0723">
            <w:pPr>
              <w:pStyle w:val="1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741">
              <w:rPr>
                <w:rFonts w:ascii="Times New Roman" w:hAnsi="Times New Roman"/>
                <w:b w:val="0"/>
                <w:sz w:val="24"/>
                <w:szCs w:val="24"/>
              </w:rPr>
              <w:t xml:space="preserve">«Барсучий нос». </w:t>
            </w:r>
            <w:r w:rsidRPr="00787741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>Первичное знакомство с текстом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Style w:val="-05"/>
                <w:rFonts w:ascii="Times New Roman" w:hAnsi="Times New Roman" w:cs="Times New Roman"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«синоним». Использование словаря синонимов. Подбор синонимов к предложенным словам и словосочетаниям. Наблюдение за авторской позицией, выделение способов ее выражения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Определять способы выражения авторской позиции, читать произведение с соблюдением норм литературного произношения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любить живую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Находить и выделять нужную информацию в тексте, контролировать правильность выполнения работы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pStyle w:val="1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877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К. Г. Паустовский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«Барсучий нос». Работа с текстом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56F99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F56F99" w:rsidRPr="00F56F99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ю</w:t>
            </w:r>
          </w:p>
          <w:p w:rsidR="00F56F99" w:rsidRPr="00F56F99" w:rsidRDefault="00F56F99" w:rsidP="00BA0723">
            <w:pPr>
              <w:spacing w:after="0" w:line="240" w:lineRule="auto"/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56F99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 в парах.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собственного отношения к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. Использование различных приемов выразительного чтения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Подбирать заголовки к логическим частям произведения, пересказывать текст по составленному плану, читать произведение с соблюдением норм произношения, правильным интонированием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любить живую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свою 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pStyle w:val="1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877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К. Г. Паустовский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«Барсучий нос». Обобщение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систематизации знаний и </w:t>
            </w:r>
          </w:p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умений</w:t>
            </w:r>
            <w:proofErr w:type="gramStart"/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6F99"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F56F99" w:rsidRPr="00F56F99" w:rsidRDefault="00F56F99" w:rsidP="00BA0723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пересказ текста с элементами творчества. Словесное иллюстрирование произведения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литературное произведение устно и графически, пересказывать текст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выборочно и творчески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Понимать и любить живую природу, бережно относиться к ней, испытывать эстетические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чувства на основе знакомства с художественной культурой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</w:t>
            </w:r>
            <w:proofErr w:type="spell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- и самоконтроль, оценка своей деятельности и деятельности одноклассников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И. А. Бунин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«Листопад». Знакомство с текстом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</w:p>
          <w:p w:rsidR="00F56F99" w:rsidRPr="00F56F99" w:rsidRDefault="00F56F99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Выразительное чтение.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Наблюдение за эмоциональной </w:t>
            </w:r>
            <w:r w:rsidRPr="00787741">
              <w:rPr>
                <w:rStyle w:val="-1"/>
                <w:rFonts w:ascii="Times New Roman" w:hAnsi="Times New Roman" w:cs="Times New Roman"/>
                <w:sz w:val="24"/>
                <w:szCs w:val="24"/>
              </w:rPr>
              <w:t>окрашенностью лирического произведения. Использование</w:t>
            </w: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 xml:space="preserve"> различных</w:t>
            </w:r>
            <w:r w:rsidRPr="00787741">
              <w:rPr>
                <w:rStyle w:val="-1"/>
                <w:rFonts w:ascii="Times New Roman" w:hAnsi="Times New Roman" w:cs="Times New Roman"/>
                <w:sz w:val="24"/>
                <w:szCs w:val="24"/>
              </w:rPr>
              <w:t xml:space="preserve"> приемов выразительного чтения. Повторение знаний о сравнении и рифме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Читать произведение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таким образом понимание прочитанного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любить живую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И. А. Бунин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56F99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F56F99" w:rsidRPr="00F56F99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.</w:t>
            </w:r>
          </w:p>
          <w:p w:rsidR="00F56F99" w:rsidRPr="00F56F99" w:rsidRDefault="00F56F99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F99">
              <w:rPr>
                <w:rStyle w:val="-2"/>
                <w:rFonts w:ascii="Times New Roman" w:hAnsi="Times New Roman" w:cs="Times New Roman"/>
                <w:i/>
              </w:rPr>
              <w:t>Чтение наизусть.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наизусть. Формулирование вопросов по содержанию произведения. Словесное иллюстрирование произведения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Иллюстрировать литературное произведение устно и графически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любить живую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М. Пришвин 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«Хрустальный день»,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«Капитан-паук»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F56F99"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. Беседа.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«метафора». Подбор синонимов к предложенным словам и словосочетаниям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Читать произведение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таким образом </w:t>
            </w: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понимание прочитанного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Понимать и любить живую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строить речь при решении коммуникативных задач, строить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, выделять существенную информацию из текстов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М. Пришвин 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«Недосмотренные грибы»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F56F99"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. Фронтальный опрос.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Style w:val="-1"/>
                <w:rFonts w:ascii="Times New Roman" w:hAnsi="Times New Roman" w:cs="Times New Roman"/>
                <w:sz w:val="24"/>
                <w:szCs w:val="24"/>
              </w:rPr>
              <w:t>Пересказ произведе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ния близко к тексту, сравнение текстов и авторских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замыслов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схожих по тематике произведений, анализ и выводы о прочитанном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ind w:right="-9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Прогнозировать содержание произведения по его заглавию, находить ключевые слова, определять основную мысль прочитанного, выражать ее своими словами, пересказывать текст подробно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любить живую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строить речь при решении коммуникативных задач, строить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, выделять существенную информацию из текстов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Н. Рубцов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«У сгнившей лесной избушки»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F56F99"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. Работа в парах.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лирического произведения, сравнение настро</w:t>
            </w: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>ения, выраженного в разных произведениях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Читать произведение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таким образом понимание прочитанного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любить живую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строить речь при решении коммуникативных задач, строить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, сравнивать произведения, проводить аналогии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К. Г. Паустовский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«Подарок». Первичное знакомство с текстом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F56F99"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. Фронтальный опрос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Выражение и оценка позиции литературных героев, определение главной мысли произведения; составление плана пересказа и творческого рассказа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мысль прочитанного, выражать ее своими словами, выделять смысловые части текста, составлять план изложения текста с помощью учителя, формулировать вопросы ко всему тексту и отдельным его частям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ind w:right="-9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Понимать и любить живую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строить речь при решении коммуникативных задач, строить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ориентиры действия при освоении нового художественного текста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К. Г. Паустовский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«Подарок». 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F99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F56F99" w:rsidRPr="00F56F99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. Работа в группах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Устный пересказ текста, выражение впечатления </w:t>
            </w: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произведений изобразительного искусства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выборочно, с включением описаний, устно иллюстрировать сюжет произведения, описывать персонажей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любить живую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выполнять учебные действия в устной и письменной форме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pStyle w:val="8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Осень в произведениях русских писателей.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  <w:proofErr w:type="spell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, А. Фет и др.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F99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F56F99" w:rsidRPr="00F56F99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. Чтение вслух. Беседа.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произведением, книгой, соотношение впечатлений, полученных при восприятии произведений разных родов искусств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Составлять личное мнение о литературном произведении, выражать его на доступном уровне в устной и письменной речи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любить живую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Ставить новые задачи для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освоения художественного текста в сотрудничестве с учителем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планировать собственные действия и соотносить их с поставленной целью,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Входная комплексная работа.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</w:t>
            </w: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ации знаний и </w:t>
            </w:r>
          </w:p>
          <w:p w:rsidR="00BA0723" w:rsidRPr="00F56F99" w:rsidRDefault="00F56F99" w:rsidP="00BA0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BA0723"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мений</w:t>
            </w: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56F99" w:rsidRPr="00F56F99" w:rsidRDefault="00F56F99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текстом. 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устного и письменного отзыва о литературном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произведении, публичная презентация итогов своей работы с произведением, формулирование вопросов по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и услышанному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Обращаться к титульным данным; ориентироваться в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 книг по алфавитному каталогу, открытому доступу книг в детской библиотеке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Понимать и любить живую природу, бережно относиться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 ней, испытывать эстетические чувства на основе знакомства с художественной культурой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Ставить новые задачи для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художественного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в сотрудничестве с учителем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планировать собственные действия и соотносить их с поставленной целью,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pStyle w:val="8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Картинная галерея.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И. И. Левитан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«Лесное озеро»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использования знаний</w:t>
            </w:r>
            <w:r w:rsidR="00F56F99"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. Устное сочинение.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художника, в</w:t>
            </w: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>нимание к композиции и деталям картины, позволяющим понять настроение художника, его отношение к изображаемому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устное высказывание с выражением личного отношения к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изображенному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, высказывать свое суждение об эстетической ценности художественного произведения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любить живую природу, бережно относиться к ней, испытывать эстетические чувства на основе знакомства с художественной культурой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Корректно строить речь при решении коммуникативных задач, аргументировать собственную позицию, учитывать выделенные учителем ориентиры действия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87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научно-популярными текстами.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Контрольное чтение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F56F99" w:rsidRPr="00F56F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Контрольное чтение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Знакомство со стилистикой научно-популярных текстов, сравнение текстов разных стилей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научно-популярном и учебном тексте, использовать полученную информацию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любить живую природу, бережно относиться к ней, понимать важность учения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собственные действия и соотносить их с поставленной целью,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существенную информацию из текстов разных 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</w:p>
        </w:tc>
      </w:tr>
      <w:tr w:rsidR="00BA0723" w:rsidRPr="00525058" w:rsidTr="00BA0723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Народные сказки (15 ч.)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«Семь </w:t>
            </w:r>
            <w:proofErr w:type="spell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787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русская народная сказка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). Первичное знакомство с текстом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изучения и </w:t>
            </w: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первичного закрепления знаний</w:t>
            </w:r>
            <w:r w:rsidR="00F56F99"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. Чтение вслух. Беседа.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Выявление особенностей </w:t>
            </w: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народных волшебных сказок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произведения разных жанров с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соблюдением норм </w:t>
            </w:r>
            <w:r w:rsidRPr="007877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877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таким образом понимание прочитанного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Осознавать связь с жизнью своего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народа и Родины, этническую принадлежность; понимать общность нравственных категорий (добра и зла) у разных народов, моральных норм, понятий о нравственных и безнравственных поступках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выполнять учебные действия в устной и письменной форме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«Семь </w:t>
            </w:r>
            <w:proofErr w:type="spell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787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русская народная сказка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). Анализ текста, обобщение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F99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F56F99" w:rsidRPr="00F56F99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. Тест.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87741">
              <w:rPr>
                <w:rStyle w:val="01"/>
                <w:rFonts w:eastAsia="Calibri"/>
                <w:sz w:val="24"/>
                <w:szCs w:val="24"/>
              </w:rPr>
              <w:t>Пересказ фрагментов произведения близко к тексту. В</w:t>
            </w:r>
            <w:r w:rsidRPr="00787741">
              <w:rPr>
                <w:sz w:val="24"/>
                <w:szCs w:val="24"/>
              </w:rPr>
              <w:t>ыявление особенностей литературных героев, определение главной мысли произведения, сопоставление сюжетов, основных мыслей прочитанных произведений</w:t>
            </w:r>
          </w:p>
          <w:p w:rsidR="00BA0723" w:rsidRPr="00787741" w:rsidRDefault="00BA0723" w:rsidP="00BA0723">
            <w:pPr>
              <w:pStyle w:val="a9"/>
              <w:tabs>
                <w:tab w:val="clear" w:pos="4677"/>
                <w:tab w:val="clear" w:pos="9355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подробно, выделять смысловые части текста, составлять простой план изложения текста с помощью учителя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Осознавать связь с жизнью своего народа и Родины, этническую принадлежность; понимать общность нравственных категорий (добра и зла) у разных народов, моральных норм, понятий о нравственных и безнравственных поступках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«Иван — крестьянский сын и </w:t>
            </w:r>
            <w:proofErr w:type="spell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787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русская народная сказка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). Первичное знакомство с текстом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F56F99"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F56F99"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ересказ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>Слушание, первичный анализ текста. Составление партитуры чтения. Выразительное чтение фрагмента сказки. Постановка вопросов по прочитанному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таким образом понимание прочитанного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Осознавать связь с жизнью своего народа и Родины, этническую принадлежность; понимать общность нравственных категорий (добра и зла) у разных народов, моральных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норм, понятий о нравственных и безнравственных поступках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ориентиры действия при освоении нового художественного текста, корректно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«Иван — крестьянский сын и </w:t>
            </w:r>
            <w:proofErr w:type="spell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787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русская народная сказка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). Анализ текста, обобщение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F99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222172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. Тест.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>Закрепление умения пересказывать фрагменты произведений близко к тексту. В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ыявление особенностей и сравнение литературных героев, определение главной мысли произведения, сопоставление сюжетов, основных мыслей прочитанных произведений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мысль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, выражать ее своими словами, создавать текст по аналогии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Осознавать связь с жизнью своего народа и Родины, этническую принадлежность; понимать общность нравственных категорий (добра и зла) у разных народов, моральных норм, понятий о нравственных и безнравственных поступках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Корректно строить речь при решении коммуникативных задач, точно и последовательно передавать партнеру необходимую информацию; оказывать в сотрудничестве необходимую взаимопомощь, осуществлять взаимоконтроль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Внеклассное чтение. </w:t>
            </w: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>Русские народные сказки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F99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222172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. Беседа.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с приемами поиска и отбора книг и произведений на заданную тему, внешнего и внутреннего анализа отобранных произведений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Обращаться к титульным данным; ориентироваться в мире книг по алфавитному каталогу, открытому доступу книг в детской библиотеке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Осознавать связь с жизнью своего народа и Родины, этническую принадлежность; понимать общность нравственных категорий (добра и зла) у разных народов, моральных норм, понятий о нравственных и безнравственных поступках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Планировать собственную читательскую деятельность,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точно и последовательно передавать партнеру необходимую информацию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Внеклассное чтение.</w:t>
            </w:r>
            <w:r w:rsidRPr="00787741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«Иван-царевич и серый волк» (русская народная сказка)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F99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222172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. Пересказ.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Работа с книгой. Сопоставление вариантов сказок в разном переложении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Обращаться к титульным данным; ориентироваться в мире книг, составлять личное мнение о литературном произведении, выражать его на доступном уровне в устной и письменной речи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Осознавать связь с жизнью своего народа и Родины, этническую принадлежность; понимать общность нравственных категорий (добра и зла) у разных народов, моральных норм, понятий о нравственных и безнравственных поступках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 собственную читательскую деятельность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pStyle w:val="8"/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Картинная галерея.</w:t>
            </w: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77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В. М. Васнецов </w:t>
            </w: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«Иван-царевич на сером волке»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F99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222172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. Сочинение.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20" w:lineRule="exact"/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Знакомство с произве-дениями В. М. Васнецо-ва, изучение творчества художника, сравнение литературных и худо-жественных произве-дений схожей тематики, выявление особенностей выразительных средств разных видов искусства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устное высказывание с выражением личного отношения к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изображенному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, высказывать свое суждение об эстетической ценности художественного произведения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Осознавать связь с жизнью своего народа и Родины, этническую принадлежность, испытывать эстетические чувства на основе знакомства с художественной культурой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Корректно строить речь при решении коммуникативных задач, аргументировать собственную позицию, учитывать выделенные учителем ориентиры действия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«Жаба-королева» 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7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литовская народная сказка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>. Чтение вслух. Беседа.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Знакомство с особенностями прибалтийских сказок, сравнение и анализ сказочных сюжетов разных народов, подготовка к устному пересказу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2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таким образом понимание прочитанного, пересказывать текст выборочно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общность нравственных категорий (добра и зла) у разных народов, моральных норм, понятий о нравственных и безнравственных поступках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выполнять учебные действия в устной и письменной форме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87741">
              <w:rPr>
                <w:sz w:val="24"/>
                <w:szCs w:val="24"/>
              </w:rPr>
              <w:t xml:space="preserve">«Птица </w:t>
            </w:r>
            <w:proofErr w:type="spellStart"/>
            <w:r w:rsidRPr="00787741">
              <w:rPr>
                <w:sz w:val="24"/>
                <w:szCs w:val="24"/>
              </w:rPr>
              <w:t>Кахна</w:t>
            </w:r>
            <w:proofErr w:type="spellEnd"/>
            <w:r w:rsidRPr="00787741">
              <w:rPr>
                <w:sz w:val="24"/>
                <w:szCs w:val="24"/>
              </w:rPr>
              <w:t xml:space="preserve">» </w:t>
            </w:r>
            <w:r w:rsidRPr="00787741">
              <w:rPr>
                <w:sz w:val="24"/>
                <w:szCs w:val="24"/>
              </w:rPr>
              <w:lastRenderedPageBreak/>
              <w:t>(</w:t>
            </w:r>
            <w:r w:rsidRPr="00787741">
              <w:rPr>
                <w:i/>
                <w:iCs/>
                <w:sz w:val="24"/>
                <w:szCs w:val="24"/>
              </w:rPr>
              <w:t>таджикская народная сказка</w:t>
            </w:r>
            <w:r w:rsidRPr="00787741">
              <w:rPr>
                <w:sz w:val="24"/>
                <w:szCs w:val="24"/>
              </w:rPr>
              <w:t>)</w:t>
            </w:r>
          </w:p>
          <w:p w:rsidR="00BA0723" w:rsidRPr="00787741" w:rsidRDefault="00BA0723" w:rsidP="00BA0723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</w:t>
            </w: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изучения и первичного закрепления знаний</w:t>
            </w:r>
          </w:p>
          <w:p w:rsidR="00222172" w:rsidRPr="00F56F99" w:rsidRDefault="00222172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вслух. Беседа.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lastRenderedPageBreak/>
              <w:t xml:space="preserve">Знакомство с </w:t>
            </w:r>
            <w:r w:rsidRPr="00787741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lastRenderedPageBreak/>
              <w:t>особенностями восточных сказок, сравнение и анализ сказочных сюжетов разных народов, составление плана текста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2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Читать произведения </w:t>
            </w: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разных жанров с соблюдением норм литературного произношения, пересказывать текст подробно, выделять смысловые части текста, составлять простой план изложения текста с помощью учителя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Понимать общность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нравственных категорий (добра и зла) у разных народов, моральных норм, понятий о нравственных и безнравственных поступках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900"/>
              </w:tabs>
              <w:spacing w:after="0" w:line="22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lastRenderedPageBreak/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выполнять учебные действия в устной и письменной форме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«Как юноша любимую искал» (</w:t>
            </w:r>
            <w:r w:rsidRPr="00787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китайская народная сказка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). Первичное 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с особенностями восточных сказок, слушание, восприятие основной мысли текста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таким образом понимание прочитанного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общность нравственных категорий (добра и зла) у разных народов, моральных норм, понятий о нравственных и безнравственных поступках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Владеть диалогической формой речи, выделять существенную информацию из текстов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«Как юноша любимую искал» (</w:t>
            </w:r>
            <w:r w:rsidRPr="00787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китайская народная сказка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). Анализ текста, обобщение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F99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222172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Пересказ.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>Сравнение и анализ сказочных сюжетов разных народов, подготовка к устному пересказу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подробно, формулировать вопросы ко всему тексту и отдельным его частям, устно иллюстрировать сюжет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общность нравственных категорий (добра и зла) у разных народов, моральных норм, понятий </w:t>
            </w:r>
            <w:proofErr w:type="gramStart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нравственных и безнравственных 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поступках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Владеть диалогической формой речи, выделять существенную информацию из текстов, сравнивать произведения и их героев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pStyle w:val="8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мира.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«Царевна-лягушка» (русская народная сказка)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F99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 xml:space="preserve">Урок комплексного применения знаний и </w:t>
            </w:r>
            <w:r w:rsidRPr="00F56F99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>умений</w:t>
            </w:r>
            <w:r w:rsidR="00222172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Фронтальный опрос.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нравственных позиций героев в разных сказках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Читать произведения разных жанров с соблюдением норм литературного </w:t>
            </w: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произношения, правильным интонированием, использованием логических ударений и темпа речи, </w:t>
            </w:r>
            <w:proofErr w:type="gramStart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таким образом понимание прочитанного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 xml:space="preserve">Осознавать связь с жизнью своего народа и Родины, этническую </w:t>
            </w:r>
            <w:r w:rsidRPr="007877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 xml:space="preserve">принадлежность; понимать общность нравственных категорий (добра и зла) у разных народов, моральных норм, понятий </w:t>
            </w:r>
            <w:proofErr w:type="gramStart"/>
            <w:r w:rsidRPr="007877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</w:t>
            </w:r>
            <w:proofErr w:type="gramEnd"/>
            <w:r w:rsidRPr="007877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нравственных и 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безнравственных </w:t>
            </w:r>
            <w:proofErr w:type="gramStart"/>
            <w:r w:rsidRPr="007877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поступках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Планировать собственную читательскую деятельность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pStyle w:val="8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Сказки народов мира.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систематизации знаний и </w:t>
            </w:r>
          </w:p>
          <w:p w:rsidR="00BA0723" w:rsidRPr="00F56F99" w:rsidRDefault="00222172" w:rsidP="0022217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BA0723"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мений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Пересказ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Сопоставление нравственных позиций героев в разных сказках. Самостоятельный поиск и отбор книг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библиотеке, определять основную мысль прочитанного, выражать ее своими словами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общность нравственных категорий (добра и зла) у разных народов, моральных норм, понятий о нравственных и безнравственных поступках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 собственную читательскую деятельность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87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Внеклассное чтение.</w:t>
            </w:r>
            <w:r w:rsidRPr="00787741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Читательская конференция «Сказки народов мира»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222172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 и умений</w:t>
            </w:r>
          </w:p>
          <w:p w:rsidR="00BA0723" w:rsidRPr="00222172" w:rsidRDefault="00222172" w:rsidP="002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>Поиск информации на заданную тему, работа в группах над вопросами из учебника, подготовка к самостоятельной работе над проектами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справочниках, энциклопедиях, составлять личное мнение о литературном произведении, героях, авторской позиции, выражать его на доступном уровне в устной и письменной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Понимать общность нравственных категорий (добра и зла) у разных народов, моральных норм, понятий о нравственных и безнравственных поступках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собственную читательскую деятельность,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информации, используя </w:t>
            </w: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учебные пособия, фонды библиотек и Интернет</w:t>
            </w:r>
          </w:p>
        </w:tc>
      </w:tr>
      <w:tr w:rsidR="00BA0723" w:rsidRPr="00525058" w:rsidTr="00BA0723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Поэтические страницы (6 ч.)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«У лукоморья дуб зеленый...» (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>отрывок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лирического произведения. Наблюдение за авторской позицией и собственным впечатлениям от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 понимание прочитанного, словесно иллюстрировать сюжет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Чувствовать сопричастность с жизнью своего народа и Родины, осознавать этническую принадлежность; испытывать эстетические чувства на основе знакомства с художественной культурой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Ю. </w:t>
            </w:r>
            <w:proofErr w:type="spellStart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Мориц</w:t>
            </w:r>
            <w:proofErr w:type="spellEnd"/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«Песенка про сказку»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-0"/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Style w:val="-0"/>
                <w:rFonts w:ascii="Times New Roman" w:hAnsi="Times New Roman" w:cs="Times New Roman"/>
                <w:sz w:val="24"/>
                <w:szCs w:val="24"/>
              </w:rPr>
              <w:t xml:space="preserve">Повышение интереса к </w:t>
            </w:r>
            <w:r w:rsidRPr="00787741">
              <w:rPr>
                <w:rStyle w:val="-0"/>
                <w:rFonts w:ascii="Times New Roman" w:hAnsi="Times New Roman" w:cs="Times New Roman"/>
                <w:spacing w:val="-6"/>
                <w:sz w:val="24"/>
                <w:szCs w:val="24"/>
              </w:rPr>
              <w:t>другим родам искусства –</w:t>
            </w:r>
            <w:r w:rsidRPr="00787741">
              <w:rPr>
                <w:rStyle w:val="-0"/>
                <w:rFonts w:ascii="Times New Roman" w:hAnsi="Times New Roman" w:cs="Times New Roman"/>
                <w:sz w:val="24"/>
                <w:szCs w:val="24"/>
              </w:rPr>
              <w:t xml:space="preserve"> музыке, живописи. Актуализация собственных переживаний, вызванных разными родами искусства. Наблюдение за способами выражения </w:t>
            </w:r>
            <w:proofErr w:type="gramStart"/>
            <w:r w:rsidRPr="00787741">
              <w:rPr>
                <w:rStyle w:val="-0"/>
                <w:rFonts w:ascii="Times New Roman" w:hAnsi="Times New Roman" w:cs="Times New Roman"/>
                <w:sz w:val="24"/>
                <w:szCs w:val="24"/>
              </w:rPr>
              <w:t>авторской</w:t>
            </w:r>
            <w:proofErr w:type="gramEnd"/>
            <w:r w:rsidRPr="00787741">
              <w:rPr>
                <w:rStyle w:val="-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Style w:val="-0"/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Читать наизусть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 понимание прочитанного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Испытывать эстетические чувства на основе знакомства с художественной культурой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-1"/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Style w:val="-1"/>
                <w:rFonts w:ascii="Times New Roman" w:hAnsi="Times New Roman" w:cs="Times New Roman"/>
                <w:sz w:val="24"/>
                <w:szCs w:val="24"/>
              </w:rPr>
              <w:t>«Маленький скрипач» (</w:t>
            </w:r>
            <w:r w:rsidRPr="00787741">
              <w:rPr>
                <w:rStyle w:val="-1"/>
                <w:rFonts w:ascii="Times New Roman" w:hAnsi="Times New Roman" w:cs="Times New Roman"/>
                <w:iCs/>
                <w:sz w:val="24"/>
                <w:szCs w:val="24"/>
              </w:rPr>
              <w:t xml:space="preserve">немецкая народная </w:t>
            </w:r>
            <w:r w:rsidRPr="00787741">
              <w:rPr>
                <w:rStyle w:val="-1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баллада</w:t>
            </w:r>
            <w:r w:rsidRPr="00787741">
              <w:rPr>
                <w:rStyle w:val="-1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изучения и первичного закрепления </w:t>
            </w: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Style w:val="-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собственных переживаний, вызванных разными </w:t>
            </w:r>
            <w:r w:rsidRPr="00787741">
              <w:rPr>
                <w:rStyle w:val="-0"/>
                <w:rFonts w:ascii="Times New Roman" w:hAnsi="Times New Roman" w:cs="Times New Roman"/>
                <w:sz w:val="24"/>
                <w:szCs w:val="24"/>
              </w:rPr>
              <w:lastRenderedPageBreak/>
              <w:t>родами искусства, составление словесного портрета героя, чтение по ролям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наизусть произведения разных жанров с соблюдением норм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 понимание прочитанного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Испытывать эстетические чувства на основе знакомства с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художественной культурой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Учитывать выделенные учителем ориентиры действия при освоении нового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текста, оказывать в сотрудничестве необходимую взаимопомощь, осуществлять взаимоконтроль, оценивать правильность выполненных действий как по ходу их выполнения, так и в результате проведенной работы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pStyle w:val="4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787741">
              <w:rPr>
                <w:b w:val="0"/>
                <w:bCs w:val="0"/>
                <w:sz w:val="24"/>
                <w:szCs w:val="24"/>
              </w:rPr>
              <w:t>Г. Сапгир</w:t>
            </w:r>
          </w:p>
          <w:p w:rsidR="00BA0723" w:rsidRPr="00787741" w:rsidRDefault="00BA0723" w:rsidP="00BA0723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 w:rsidRPr="00787741">
              <w:rPr>
                <w:b w:val="0"/>
                <w:sz w:val="24"/>
                <w:szCs w:val="24"/>
              </w:rPr>
              <w:t>«Сны»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Style w:val="-0"/>
                <w:rFonts w:ascii="Times New Roman" w:hAnsi="Times New Roman" w:cs="Times New Roman"/>
                <w:sz w:val="24"/>
                <w:szCs w:val="24"/>
              </w:rPr>
              <w:t>Актуализация собственных переживаний, вызванных разными родами искусства, выразительное чтение поэтического произведения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Читать наизусть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 понимание прочитанного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Испытывать эстетические чувства на основе знакомства с художественной культурой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87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К.Д. Бальмонт «У чудищ», С. Островой «Сказки…»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Контрольное чтение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Контрольное чтение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Выразительное чтение поэтических произведений, актуализация читательского опыта, сравнение литературных произведений разных </w:t>
            </w: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lastRenderedPageBreak/>
              <w:t>жанров близкой тематики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наизусть произведения разных жанров с соблюдением норм литературного произношения, составлять личное мнение о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литературном произведении, выражать его на доступном уровне в устной и письменной речи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Испытывать эстетические чувства на основе знакомства с художественной культурой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ориентиры действия при освоении нового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текста,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мужестве и о любви (11 ч.)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pStyle w:val="51"/>
              <w:widowControl/>
              <w:tabs>
                <w:tab w:val="left" w:pos="283"/>
              </w:tabs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774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В. Белов</w:t>
            </w:r>
          </w:p>
          <w:p w:rsidR="00BA0723" w:rsidRPr="00787741" w:rsidRDefault="00BA0723" w:rsidP="00BA0723">
            <w:pPr>
              <w:pStyle w:val="51"/>
              <w:widowControl/>
              <w:tabs>
                <w:tab w:val="left" w:pos="283"/>
              </w:tabs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774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«Верный и </w:t>
            </w:r>
          </w:p>
          <w:p w:rsidR="00BA0723" w:rsidRPr="00787741" w:rsidRDefault="00BA0723" w:rsidP="00BA0723">
            <w:pPr>
              <w:pStyle w:val="51"/>
              <w:widowControl/>
              <w:tabs>
                <w:tab w:val="left" w:pos="283"/>
              </w:tabs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7741">
              <w:rPr>
                <w:rFonts w:ascii="Times New Roman" w:hAnsi="Times New Roman"/>
                <w:color w:val="auto"/>
                <w:sz w:val="24"/>
                <w:szCs w:val="24"/>
              </w:rPr>
              <w:t>Малька»</w:t>
            </w:r>
          </w:p>
          <w:p w:rsidR="00BA0723" w:rsidRPr="00787741" w:rsidRDefault="00BA0723" w:rsidP="00BA0723">
            <w:pPr>
              <w:pStyle w:val="51"/>
              <w:widowControl/>
              <w:tabs>
                <w:tab w:val="left" w:pos="283"/>
              </w:tabs>
              <w:jc w:val="left"/>
              <w:rPr>
                <w:rFonts w:ascii="Times New Roman" w:hAnsi="Times New Roman"/>
                <w:bCs/>
                <w:i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</w:p>
          <w:p w:rsidR="00222172" w:rsidRPr="00F56F99" w:rsidRDefault="00222172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Характеристика литературного героя, определение своего и авторского отношения к нему, объяснение внутреннего состояния литературных героев, рассказ по плану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мысль прочитанного,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Понимать, любить, </w:t>
            </w:r>
            <w:r w:rsidRPr="007877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беречь живую природу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pStyle w:val="51"/>
              <w:widowControl/>
              <w:tabs>
                <w:tab w:val="left" w:pos="283"/>
              </w:tabs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774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В. Белов</w:t>
            </w:r>
          </w:p>
          <w:p w:rsidR="00BA0723" w:rsidRPr="00787741" w:rsidRDefault="00BA0723" w:rsidP="00BA0723">
            <w:pPr>
              <w:pStyle w:val="51"/>
              <w:widowControl/>
              <w:tabs>
                <w:tab w:val="left" w:pos="283"/>
              </w:tabs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774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«Малька </w:t>
            </w:r>
          </w:p>
          <w:p w:rsidR="00BA0723" w:rsidRPr="00787741" w:rsidRDefault="00BA0723" w:rsidP="00BA0723">
            <w:pPr>
              <w:pStyle w:val="51"/>
              <w:widowControl/>
              <w:tabs>
                <w:tab w:val="left" w:pos="283"/>
              </w:tabs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7741">
              <w:rPr>
                <w:rFonts w:ascii="Times New Roman" w:hAnsi="Times New Roman"/>
                <w:color w:val="auto"/>
                <w:sz w:val="24"/>
                <w:szCs w:val="24"/>
              </w:rPr>
              <w:t>провинилась»</w:t>
            </w:r>
          </w:p>
          <w:p w:rsidR="00BA0723" w:rsidRPr="00787741" w:rsidRDefault="00BA0723" w:rsidP="00BA0723">
            <w:pPr>
              <w:pStyle w:val="51"/>
              <w:widowControl/>
              <w:tabs>
                <w:tab w:val="left" w:pos="283"/>
              </w:tabs>
              <w:jc w:val="lef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Характеристика литературных героев, определение своего и авторского отношения к нему, объяснение внутреннего состояния литературных героев, рассказ по плану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мысль прочитанного,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2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Понимать, любить, беречь живую природу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2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точно и последовательно передавать партнеру необходимую информацию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pStyle w:val="51"/>
              <w:widowControl/>
              <w:tabs>
                <w:tab w:val="left" w:pos="283"/>
              </w:tabs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774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В. Белов</w:t>
            </w:r>
          </w:p>
          <w:p w:rsidR="00BA0723" w:rsidRPr="00787741" w:rsidRDefault="00BA0723" w:rsidP="00BA0723">
            <w:pPr>
              <w:pStyle w:val="51"/>
              <w:widowControl/>
              <w:tabs>
                <w:tab w:val="left" w:pos="283"/>
              </w:tabs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774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«Еще про </w:t>
            </w:r>
          </w:p>
          <w:p w:rsidR="00BA0723" w:rsidRPr="00787741" w:rsidRDefault="00BA0723" w:rsidP="00BA0723">
            <w:pPr>
              <w:pStyle w:val="51"/>
              <w:widowControl/>
              <w:tabs>
                <w:tab w:val="left" w:pos="283"/>
              </w:tabs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7741">
              <w:rPr>
                <w:rFonts w:ascii="Times New Roman" w:hAnsi="Times New Roman"/>
                <w:color w:val="auto"/>
                <w:sz w:val="24"/>
                <w:szCs w:val="24"/>
              </w:rPr>
              <w:t>Мальку»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9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Урок комплексного применения знаний и </w:t>
            </w:r>
            <w:r w:rsidRPr="00F56F99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>умений</w:t>
            </w:r>
            <w:r w:rsidR="00222172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Пересказ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литературного персонажа, определение своего и авторского отношения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нему, объяснение внутреннего состояния литературных героев, рассказ по плану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основную мысль прочитанного, составлять личное мнение о литературном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произведении, выражать его на доступном уровне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2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Понимать, любить, беречь живую природу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2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учитывать выделенные </w:t>
            </w: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учителем ориентиры действия при освоении нового художественного текста, точно и последовательно передавать партнеру необходимую информацию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pStyle w:val="Body"/>
              <w:tabs>
                <w:tab w:val="left" w:pos="283"/>
              </w:tabs>
              <w:ind w:left="0"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8774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И. С. Тургенев</w:t>
            </w:r>
          </w:p>
          <w:p w:rsidR="00BA0723" w:rsidRPr="00787741" w:rsidRDefault="00BA0723" w:rsidP="00BA0723">
            <w:pPr>
              <w:pStyle w:val="Body"/>
              <w:tabs>
                <w:tab w:val="left" w:pos="283"/>
              </w:tabs>
              <w:ind w:left="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7741">
              <w:rPr>
                <w:rFonts w:ascii="Times New Roman" w:hAnsi="Times New Roman"/>
                <w:color w:val="auto"/>
                <w:sz w:val="24"/>
                <w:szCs w:val="24"/>
              </w:rPr>
              <w:t>«Воробей»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222172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</w:p>
          <w:p w:rsidR="00BA0723" w:rsidRPr="00222172" w:rsidRDefault="00222172" w:rsidP="002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20" w:lineRule="exact"/>
              <w:rPr>
                <w:rFonts w:ascii="Times New Roman" w:hAnsi="Times New Roman" w:cs="Times New Roman"/>
                <w:iCs/>
                <w:noProof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Характеристика литературного персонажа, определение своего и авторского отношения к нему, объяснение внутреннего состояния литературных героев, рассказ по плану. Актуализация личного опыта для объяснения нравственной позиции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2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Соотносить поступки героев с нравственными нормами, </w:t>
            </w:r>
            <w:proofErr w:type="gramStart"/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высказывать свое отношение</w:t>
            </w:r>
            <w:proofErr w:type="gramEnd"/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 героям и к авторской позиции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2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Понимать, любить, беречь живую природу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информации, строить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, включающие определение причинно-следственных связей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Г. Гарин-Михайловский 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«Тема и Жучка»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20" w:lineRule="exact"/>
              <w:rPr>
                <w:rFonts w:ascii="Times New Roman" w:hAnsi="Times New Roman" w:cs="Times New Roman"/>
                <w:iCs/>
                <w:noProof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Чтение 1-2 частей. Характеристика литературного персонажа, определение своего и авторского отношения к нему, объяснение внутреннего состояния литературных героев, предопределение поступков героя по началу произведения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 об общих нравственных категориях (добре и зле), моральных нормах, нравственных и безнравственных поступках, понимать и любить живую природу, бережно относиться к ней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Г. Гарин-Михайловский 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«Тема и Жучка» 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9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222172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Чтение 3-6 частей. Характеристика литературного персонажа, определение своего и авторского отношения к нему, объяснение внутреннего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литературных героев, составление словесного портрета героя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поступки героев с нравственными нормами,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к героям и к авторской позиции, находить ключевые слова,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основную мысль прочитанного, выражать ее своими словами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Иметь представление об общих нравственных категориях (добре и зле), моральных нормах, нравственных и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безнравственных поступках, понимать и любить живую природу, бережно относиться к ней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ориентиры действия при освоении нового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текста,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Г. Гарин-Михайловский 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«Тема и Жучка». Обобщение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систематизации знаний и </w:t>
            </w:r>
          </w:p>
          <w:p w:rsidR="00222172" w:rsidRDefault="00222172" w:rsidP="00BA0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BA0723"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мений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A0723" w:rsidRPr="00F56F99" w:rsidRDefault="00222172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по тексту, работа с текстом: поиск заданных фраз, обоснование личной позиции с опорой на текст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Сжато пересказывать текст, находить ключевые слова, определять основную мысль прочитанного, выражать ее своими словами, формулировать вопросы ко всему тексту и отдельным его частям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 об общих нравственных категориях (добре и зле), моральных нормах, нравственных и безнравственных поступках, понимать и любить живую природу, бережно относиться к ней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точно и последовательно передавать партнеру необходимую информацию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Л. Н. Толстой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«Прыжок»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</w:p>
          <w:p w:rsidR="00222172" w:rsidRPr="00F56F99" w:rsidRDefault="00222172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Работа с текстом: поиск заданных фраз, обоснование личной позиции с опорой на текст. Расширение словарного запаса. Сравнение личностных характеристик героев разных произведений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поступки героев с нравственными нормами,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к героям и к авторской позиции, находить ключевые слова, определять основную мысль прочитанного, выражать ее своими словами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 об общих нравственных категориях (добре и зле), моральных нормах, нравственных и безнравственных поступках, понимать и любить живую природу, бережно относиться к ней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задач, сравнивать произведения и их героев, проводить аналогии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Читальный зал. 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>В. Астафьев. «Белогрудка»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и первичного </w:t>
            </w:r>
            <w:r w:rsidRPr="00F56F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закрепления знаний</w:t>
            </w:r>
          </w:p>
          <w:p w:rsidR="00222172" w:rsidRPr="00F56F99" w:rsidRDefault="00222172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текстом: поиск заданных фраз, обоснование личной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с опорой на текст. Развитие внимания и уважения к животным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ind w:right="-10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Соотносить поступки героев с нравственными нормами, </w:t>
            </w:r>
            <w:proofErr w:type="gramStart"/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высказывать </w:t>
            </w: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свое отношение</w:t>
            </w:r>
            <w:proofErr w:type="gramEnd"/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 героям и к авторской позиции, находить ключевые слова, определять основную мысль прочитанного, выражать ее своими словами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Иметь представление об общих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нравственных категориях (добре и зле), моральных нормах, нравственных и безнравственных поступках, регулировать поведение в соответствии с познанными моральными нормами и этическими требованиями, понимать и любить живую природу, бережно относиться к ней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Внеклассное чтение.</w:t>
            </w: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Сказки Е. Шварца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F56F99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9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222172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pacing w:val="-4"/>
                <w:sz w:val="24"/>
                <w:szCs w:val="24"/>
              </w:rPr>
              <w:t>Работа с книгой: характеристика книги, составление отзыва о прочитанном литературном произведении, н</w:t>
            </w:r>
            <w:proofErr w:type="spellStart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равственная</w:t>
            </w:r>
            <w:proofErr w:type="spellEnd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оценка поступков литературных героев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Обращаться к титульным данным, аннотации, предисловию и послесловию; ориентироваться в мире книг по алфавитному каталогу, открытому доступу книг в детской библиотеке, определять основную мысль прочитанного, выражать ее своими словами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Иметь представление об общих нравственных категориях, моральных нормах, нравственных и безнравственных поступках, регулировать поведение в соответствии с познанными моральными нормами и этическими требованиями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 собственную читательскую деятельность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Внеклассное </w:t>
            </w:r>
            <w:r w:rsidRPr="0078774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>чтение.</w:t>
            </w: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Сказки В. Каверина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Default="00BA0723" w:rsidP="00BA0723">
            <w:pPr>
              <w:spacing w:after="0" w:line="240" w:lineRule="auto"/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56F99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 xml:space="preserve">Урок </w:t>
            </w:r>
            <w:r w:rsidRPr="00F56F99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>комплексного применения знаний и умений</w:t>
            </w:r>
          </w:p>
          <w:p w:rsidR="00222172" w:rsidRPr="00F56F99" w:rsidRDefault="00222172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2"/>
                <w:i/>
                <w:noProof/>
              </w:rPr>
              <w:t>Работа в парах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pacing w:val="-4"/>
                <w:sz w:val="24"/>
                <w:szCs w:val="24"/>
              </w:rPr>
              <w:lastRenderedPageBreak/>
              <w:t xml:space="preserve">Работа с книгой: </w:t>
            </w:r>
            <w:r w:rsidRPr="00787741">
              <w:rPr>
                <w:rFonts w:ascii="Times New Roman" w:hAnsi="Times New Roman" w:cs="Times New Roman"/>
                <w:iCs/>
                <w:noProof/>
                <w:spacing w:val="-4"/>
                <w:sz w:val="24"/>
                <w:szCs w:val="24"/>
              </w:rPr>
              <w:lastRenderedPageBreak/>
              <w:t xml:space="preserve">характеристика книги, составление отзыва о прочитанном литературном произведении, </w:t>
            </w: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нравственная оценка поступков литературных героев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Обращаться к </w:t>
            </w: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титульным данным, аннотации</w:t>
            </w:r>
            <w:proofErr w:type="gramStart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предисловию и послесловию; ориентироваться в мире книг по алфавитному каталогу, открытому доступу книг в детской библиотеке, определять основную мысль прочитанного, выражать ее своими словами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Иметь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представление об общих нравственных категориях, моральных нормах, нравственных и безнравственных поступках, регулировать поведение в соответствии с познанными моральными нормами и этическими требованиями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собственную читательскую деятельность</w:t>
            </w:r>
          </w:p>
        </w:tc>
      </w:tr>
      <w:tr w:rsidR="00BA0723" w:rsidRPr="00525058" w:rsidTr="00BA0723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Зимы ждала, ждала природа… (8 ч.)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С. Есенин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«Разгулялась вьюга...»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>Знакомство с понятием «олицетворение». В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нимание к слову в контексте литературного произведения</w:t>
            </w: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>, закрепление навыков выразительного чтения поэтического произведения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любить живую природу, беречь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«В тот год осенняя погода...» (</w:t>
            </w:r>
            <w:r w:rsidRPr="00787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отрывок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Чтение наизусть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lastRenderedPageBreak/>
              <w:t xml:space="preserve">Словесное иллюстрирование литературного произведения, внимание к слову в </w:t>
            </w: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lastRenderedPageBreak/>
              <w:t>контексте произведения, обоснование личной позиции с опорой на текст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произведение с соблюдением норм литературного произношения, составлять личное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о литературном произведении, выражать его на доступном уровне, устно иллюстрировать сюжет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Понимать и любить живую природу, беречь ее, испытывать эстетические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чувства на основе знакомства с художественной культурой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информации в различных источниках, учитывать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«Зимнее утро»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222172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</w:p>
          <w:p w:rsidR="00BA0723" w:rsidRPr="00787741" w:rsidRDefault="00222172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Выразительное чтение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Внимание к слову в контексте литературного произведения, словесное иллюстрирование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любить живую природу, беречь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«Зимняя дорога» (</w:t>
            </w:r>
            <w:r w:rsidRPr="00787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отрывок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</w:p>
          <w:p w:rsidR="00222172" w:rsidRPr="00787741" w:rsidRDefault="00222172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наизусть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Обоснование личной позиции с опорой на текст, анализ изобразительных средств, используемых в произведении, сравнение художественных и научно-популярных текстов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любить живую природу, беречь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120"/>
                <w:rFonts w:ascii="Times New Roman" w:hAnsi="Times New Roman"/>
                <w:bCs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bCs/>
                <w:sz w:val="24"/>
                <w:szCs w:val="24"/>
              </w:rPr>
              <w:t>Ф. И. Тютчев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«Чародейкою </w:t>
            </w: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lastRenderedPageBreak/>
              <w:t>Зимою...»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изучения и </w:t>
            </w: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первичного закрепления знаний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слова в контексте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литературного произведения, </w:t>
            </w: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обоснование личной позиции с опорой на текст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произведение с соблюдением норм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произношения, составлять личное мнение о литературном произведении, выражать его на доступном уровне, устно иллюстрировать сюжет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Понимать и любить живую природу,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Учитывать выделенные учителем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ориентиры действия при освоении нового художественного текста, корректно строить речь при решении коммуникативных задач, сравнивать произведения, проводить </w:t>
            </w:r>
            <w:proofErr w:type="spellStart"/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ана-логии</w:t>
            </w:r>
            <w:proofErr w:type="spellEnd"/>
            <w:proofErr w:type="gramEnd"/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pStyle w:val="8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Картинная галерея. </w:t>
            </w:r>
            <w:r w:rsidRPr="007877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Н. Крылов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222172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</w:p>
          <w:p w:rsidR="00BA0723" w:rsidRPr="00222172" w:rsidRDefault="00222172" w:rsidP="0022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русского художника, составление устного рассказа о картине. Понимание и краткая характеристика особенностей народного быта 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устное высказывание с выражением личного отношения к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изображенному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, высказывать свое суждение об эстетической ценности художественного произведения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любить живую природу, беречь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Корректно строить речь при решении коммуникативных задач, аргументировать собственную позицию, учитывать выделенные учителем ориентиры действия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Внеклассное чтение.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Читальный зал. Зима в произведениях</w:t>
            </w: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разных жанров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222172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Работа в группах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Работа с аппаратом книги. Выразительное чтение с соблюдением литературных норм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произведение с соблюдением литературных норм,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 понимание прочитанного, обосновывать выбор произведения для 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любить живую природу, беречь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 собственную читательскую деятельность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. Зима в произведениях разных жанров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Урок обобщения и систематизации знаний </w:t>
            </w:r>
            <w:r w:rsidRPr="0078774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>и умений</w:t>
            </w:r>
            <w:r w:rsidR="0022217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Тест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lastRenderedPageBreak/>
              <w:t xml:space="preserve">Поиск, отбор и презентация произведений на заданную тему, </w:t>
            </w: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lastRenderedPageBreak/>
              <w:t>обоснование личного выбора, составление отзыва о литературном произведении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произведение с соблюдением литературных норм,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таким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образом понимание прочитанного, обосновывать выбор произведения для 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Понимать и любить живую природу, беречь ее, испытывать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эстетические чувства на основе знакомства с художественной культурой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Планировать собственную читательскую деятельность</w:t>
            </w:r>
          </w:p>
        </w:tc>
      </w:tr>
      <w:tr w:rsidR="00BA0723" w:rsidRPr="00525058" w:rsidTr="00BA0723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Авторские сказки (14 ч.)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  <w:t>А. С. Пушкин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>«Сказка о мертвой царевне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>и о семи богатырях»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 xml:space="preserve">Чтение первой части. </w:t>
            </w: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Знакомство с новыми словами. Работа со словарем. Обоснование личной позиции с опорой на текст произведения, подбор цитат,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объяснение поведения и описание внутреннего состояния литературных героев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сюжет, соотносить поступки героев с нравственными нормами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 об общих нравствен</w:t>
            </w:r>
            <w:r w:rsidRPr="007877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ных категориях, моральных нормах, нравственных и безнравственных поступках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  <w:t>А. С. Пушкин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>«Сказка о мертвой царевне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 xml:space="preserve">и о семи 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>богатырях</w:t>
            </w:r>
            <w:proofErr w:type="gramEnd"/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>Чтение второй части.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поведения и описание внутреннего состояния литературных героев, о</w:t>
            </w:r>
            <w:r w:rsidRPr="00787741">
              <w:rPr>
                <w:rStyle w:val="-1"/>
                <w:rFonts w:ascii="Times New Roman" w:hAnsi="Times New Roman" w:cs="Times New Roman"/>
                <w:sz w:val="24"/>
                <w:szCs w:val="24"/>
              </w:rPr>
              <w:t xml:space="preserve">ценка иллюстраций к произведениям, использование цитат для подтверждения своего мнения, знакомство с архаизмами (без </w:t>
            </w:r>
            <w:r w:rsidRPr="00787741">
              <w:rPr>
                <w:rStyle w:val="-1"/>
                <w:rFonts w:ascii="Times New Roman" w:hAnsi="Times New Roman" w:cs="Times New Roman"/>
                <w:sz w:val="24"/>
                <w:szCs w:val="24"/>
              </w:rPr>
              <w:lastRenderedPageBreak/>
              <w:t>введения термина), обогащение лексического запаса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сюжет, соотносить поступки героев с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нравственными нормами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Иметь представление об общих нравственных категориях, моральных нормах, нравственных и безнравственных поступках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ориентиры действия при освоении нового художественного текста, корректно строить речь при решении коммуникативных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  <w:t>А. С. Пушкин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>«Сказка о мертвой царевне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 xml:space="preserve">и о семи 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>богатырях</w:t>
            </w:r>
            <w:proofErr w:type="gramEnd"/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>Чтение третьей части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поведения и описание внутреннего состояния литературных героев, о</w:t>
            </w:r>
            <w:r w:rsidRPr="00787741">
              <w:rPr>
                <w:rStyle w:val="-1"/>
                <w:rFonts w:ascii="Times New Roman" w:hAnsi="Times New Roman" w:cs="Times New Roman"/>
                <w:sz w:val="24"/>
                <w:szCs w:val="24"/>
              </w:rPr>
              <w:t>ценка иллюстраций к произведениям, использование цитат для подтверждения своего мнения, обогащение лексического запаса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сюжет, соотносить поступки героев с нравственными нормами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 об общих нравственных категориях, моральных нормах, нравственных и безнравственных поступках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  <w:t>А. С. Пушкин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>«Сказка о мертвой царевне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spacing w:val="-4"/>
                <w:sz w:val="24"/>
                <w:szCs w:val="24"/>
              </w:rPr>
              <w:t>и о семи богатырях». Обобщение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обобщения и систематизации знаний и умений</w:t>
            </w:r>
            <w:r w:rsidR="0022217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Тест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поведения и описание внутреннего состояния литературных героев, выразительное чтение по ролям с элементами театрализации, расширение эмоционального опыта 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Составлять личное мнение, находить ключевые слова, определять основную мысль прочитанного, выражать ее своими словами на доступном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 об общих нравственных категориях, моральных нормах, нравственных и безнравственных поступках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ориентиры действия при освоении нового художественного текста, оказывать в сотрудничестве необходимую взаимопомощь, осуществлять взаимоконтроль, оценивать правильность выполненных действий как по ходу их выполнения, так и в результате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проведенной работы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  <w:t>Х.-К. Андерсен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spacing w:val="-4"/>
                <w:sz w:val="24"/>
                <w:szCs w:val="24"/>
              </w:rPr>
              <w:t>«Стойкий оловянный солдатик»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Слушание текста.</w:t>
            </w: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 xml:space="preserve"> Чтение первой части. В</w:t>
            </w: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ыразительное чтение незнакомого текста, определение авторского отношения к героям, использование цитат для доказательства своего мнения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сюжет, соотносить поступки героев с нравственными нормами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представление об общих нравственных категориях, моральных нормах, выражать </w:t>
            </w:r>
            <w:proofErr w:type="spellStart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эмпатию</w:t>
            </w:r>
            <w:proofErr w:type="spellEnd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, понимание чу</w:t>
            </w:r>
            <w:proofErr w:type="gramStart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вств др</w:t>
            </w:r>
            <w:proofErr w:type="gramEnd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  <w:t>Х.-К. Андерсен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spacing w:val="-4"/>
                <w:sz w:val="24"/>
                <w:szCs w:val="24"/>
              </w:rPr>
              <w:t>«Стойкий оловянный солдатик»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>Чтение второй части.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рассказа по предложенной теме, определение темы, главной мысли произведения и отношения автора к героям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сюжет, соотносить поступки героев с нравственными нормами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представление об общих нравственных категориях, моральных нормах, выражать </w:t>
            </w:r>
            <w:proofErr w:type="spellStart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эмпатию</w:t>
            </w:r>
            <w:proofErr w:type="spellEnd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, понимание чу</w:t>
            </w:r>
            <w:proofErr w:type="gramStart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вств др</w:t>
            </w:r>
            <w:proofErr w:type="gramEnd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  <w:t>Х.-К. Андерсен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 xml:space="preserve">«Стойкий </w:t>
            </w: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lastRenderedPageBreak/>
              <w:t>оловянный солдатик». Обобщение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обобщения и </w:t>
            </w: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систематизации знаний и </w:t>
            </w:r>
          </w:p>
          <w:p w:rsidR="00222172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умений</w:t>
            </w:r>
          </w:p>
          <w:p w:rsidR="00BA0723" w:rsidRPr="00222172" w:rsidRDefault="00222172" w:rsidP="002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Воспроизведение сюжета с позиции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из героев, развитие эмоциональной сферы через произведение литературы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личное мнение, определять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 мысль прочитанного, выражать ее своими словами на доступном уровне, составлять план изложения текста с помощью учителя, соотносить поступки героев с нравственными нормами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Иметь представление об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общих нравственных категориях, моральных нормах, выражать </w:t>
            </w:r>
            <w:proofErr w:type="spellStart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эмпатию</w:t>
            </w:r>
            <w:proofErr w:type="spellEnd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, понимание чу</w:t>
            </w:r>
            <w:proofErr w:type="gramStart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вств др</w:t>
            </w:r>
            <w:proofErr w:type="gramEnd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Читальный зал. 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  <w:t>Х.-К. Андерсен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  <w:t>«Штопальная игла»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pacing w:val="-6"/>
                <w:sz w:val="24"/>
                <w:szCs w:val="24"/>
              </w:rPr>
              <w:t>Урок комплек-сного приме-нения знаний и умений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произведения для пересказа, определение темы, главной мысли произведения и отношения автора к героям, иллюстрирование произведения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Составлять личное мнение, определять основную мысль прочитанного, выражать ее своими словами на доступном уровне, составлять план изложения текста с помощью учителя, соотносить поступки героев с нравственными нормами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представление об общих нравственных категориях, моральных нормах, выражать </w:t>
            </w:r>
            <w:proofErr w:type="spellStart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эмпатию</w:t>
            </w:r>
            <w:proofErr w:type="spellEnd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, понимание чу</w:t>
            </w:r>
            <w:proofErr w:type="gramStart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вств др</w:t>
            </w:r>
            <w:proofErr w:type="gramEnd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чтение.</w:t>
            </w:r>
            <w:r w:rsidRPr="00787741"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  <w:t xml:space="preserve"> Сказки Х.-К. Андерсена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222172" w:rsidRDefault="00BA0723" w:rsidP="00BA0723">
            <w:pPr>
              <w:spacing w:after="0" w:line="240" w:lineRule="auto"/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</w:p>
          <w:p w:rsidR="00BA0723" w:rsidRPr="00787741" w:rsidRDefault="00222172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 в парах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Составление литературного отзыва, реклама понравившейся книги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личное мнение о литературном произведении, определять основную мысль прочитанного, выражать ее своими словами, обращаться к титульным данным, ориентироваться в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 книг по алфавитному каталогу, открытому доступу книг в детской библиотеке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Иметь представление об общих нравственных категориях, моральных нормах, выражать </w:t>
            </w:r>
            <w:proofErr w:type="spellStart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эмпатию</w:t>
            </w:r>
            <w:proofErr w:type="spellEnd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, понимание чу</w:t>
            </w:r>
            <w:proofErr w:type="gramStart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вств др</w:t>
            </w:r>
            <w:proofErr w:type="gramEnd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 собственную читательскую деятельность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чтение.</w:t>
            </w:r>
            <w:r w:rsidRPr="00787741"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  <w:t xml:space="preserve"> Сказки Х.-К. Андерсена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систематизации знаний и </w:t>
            </w:r>
          </w:p>
          <w:p w:rsidR="00BA0723" w:rsidRPr="00787741" w:rsidRDefault="00222172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BA0723"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мений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в парах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Презентация личного мнения о литературном произведении, определение основной мысли прочитанного, выражение ее своими словами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личное мнение о литературном произведении, определять основную мысль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, выражать ее своими словами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представление об общих нравственных категориях, моральных нормах, выражать </w:t>
            </w:r>
            <w:proofErr w:type="spellStart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эмпатию</w:t>
            </w:r>
            <w:proofErr w:type="spellEnd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, понимание чу</w:t>
            </w:r>
            <w:proofErr w:type="gramStart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вств др</w:t>
            </w:r>
            <w:proofErr w:type="gramEnd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угих людей и сопереживание им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 собственную читательскую деятельность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787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Л. Н. Толстой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«Царь и рубашка»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pacing w:val="-4"/>
                <w:sz w:val="24"/>
                <w:szCs w:val="24"/>
              </w:rPr>
              <w:t>Определение авторского отношения к героям, использование цитат для доказательства своего мнения, обдумывание некоторых нравственных категорий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личное мнение, определять основную мысль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, выражать ее своими словами на доступном уровне, соотносить поступки героев с нравственными нормами, составлять краткие аннотации к рекомендованным книгам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представление об общих нравственных категориях, моральных нормах, выражать </w:t>
            </w:r>
            <w:proofErr w:type="spellStart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эмпатию</w:t>
            </w:r>
            <w:proofErr w:type="spellEnd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, понимание чу</w:t>
            </w:r>
            <w:proofErr w:type="gramStart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вств др</w:t>
            </w:r>
            <w:proofErr w:type="gramEnd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7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8-69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  <w:t>Читальный зал. С. Седов. «Король красуется»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lastRenderedPageBreak/>
              <w:t xml:space="preserve">Определение авторского отношения к героям, использование цитат для доказа-тельства </w:t>
            </w: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lastRenderedPageBreak/>
              <w:t>своего мнения, нравственная ориентация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личное мнение, определять основную мысль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, выражать ее своими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 на доступном уровне, соотносить поступки героев с нравственными нормами, составлять краткие аннотации к рекомендованным книгам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Иметь представление об общих нравственных категориях,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моральных нормах, выражать </w:t>
            </w:r>
            <w:proofErr w:type="spellStart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эмпатию</w:t>
            </w:r>
            <w:proofErr w:type="spellEnd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, понимание чу</w:t>
            </w:r>
            <w:proofErr w:type="gramStart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вств др</w:t>
            </w:r>
            <w:proofErr w:type="gramEnd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23" w:rsidRPr="00525058" w:rsidTr="00BA0723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Басни (9 ч.)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  <w:t>О. Мандельштам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>«Муха»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Эзоп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«Мухи»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басни как жанра, </w:t>
            </w: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определение авторского отношения к персонажам и способов его выражения, сопоставление характеров, поступков и взаимоотношений персонажей басни,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связь морали басни с собственным жизненным опытом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 об общих нравственных категориях, моральных нормах, нравственных и безнравственных поступках, регулировать поведение в соответствии с познанными моральными нормами и этическими требованиями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ориентиры действия при освоении нового художественного текста, сравнивать произведения, героев, проводить аналогии, устанавливать причинно-следственные связи между поступками героев произведений, корректно строить речь при решении коммуникативных задач 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Эзоп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«Кошка и мыши»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222172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</w:p>
          <w:p w:rsidR="00222172" w:rsidRDefault="00222172" w:rsidP="00222172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0723" w:rsidRPr="00222172" w:rsidRDefault="00222172" w:rsidP="00222172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авторского отношения к персонажам и способов его </w:t>
            </w:r>
            <w:r w:rsidRPr="00787741">
              <w:rPr>
                <w:rStyle w:val="120"/>
                <w:rFonts w:ascii="Times New Roman" w:hAnsi="Times New Roman"/>
                <w:spacing w:val="-4"/>
                <w:sz w:val="24"/>
                <w:szCs w:val="24"/>
              </w:rPr>
              <w:t xml:space="preserve">выражения, сопоставление характеров, поступков и взаимоотношений </w:t>
            </w:r>
            <w:r w:rsidRPr="00787741">
              <w:rPr>
                <w:rStyle w:val="120"/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персонажей басни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произведение с соблюдением норм литературного произношения, составлять личное мнение о литературном произведении,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его на доступном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Иметь представление об общих нравственных категориях, моральных нормах, нравственных и безнравственных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поступках, регулировать поведение в соответствии с познанными моральными нормами и этическими требованиями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Учитывать выделенные учителем ориентиры действия при освоении нового художественного текста, выделять существенную информацию из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текстов, устанавливать причинно-следственные связи между поступками героев произведений,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Л. Н. Толстой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«Отец и сыновья», «Лгун»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Определение авторского отношения к персонажам и способов его выражения, сопоставление характеров, поступков и взаимоотношений персонажей басни,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связь морали басни с собственным жизненным опытом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 об общих нравственных категориях, моральных нормах, нравственных и безнравственных поступках, регулировать поведение в соответствии с познанными моральными нормами и этическими требованиями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Работая в группе, учитывать мнения партнеров, отличные от собственных, устанавливать причинно-следственные связи между поступками героев произведений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И. А. Крылов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«Лебедь, Щука и Рак»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Определение авторского отношения к персонажам и способов его выражения, сопоставление характеров, поступков и взаимоотношений персонажей басни,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морали басни с собственным жизненным опытом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произведение с соблюдением норм литературного произношения, составлять личное мнение о литературном произведении, выражать его на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Иметь представление об общих нравственных категориях, моральных нормах, нравственных и безнравственных поступках,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регулировать поведение в соответствии с познанными моральными нормами и этическими требованиями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 между поступками героев произведений, выделять существенную информацию из текстов разных видов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И. А. Крылов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«Слон и Моська»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pacing w:val="-4"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pacing w:val="-4"/>
                <w:sz w:val="24"/>
                <w:szCs w:val="24"/>
              </w:rPr>
              <w:t xml:space="preserve">Определение авторского отношения к персонажам и способов его выражения, сопоставление характеров, поступков и взаимоотношений персонажей басни, </w:t>
            </w: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связь морали басни с собственным жизненным опытом</w:t>
            </w:r>
            <w:r w:rsidRPr="00787741">
              <w:rPr>
                <w:rFonts w:ascii="Times New Roman" w:hAnsi="Times New Roman" w:cs="Times New Roman"/>
                <w:iCs/>
                <w:noProof/>
                <w:spacing w:val="-4"/>
                <w:sz w:val="24"/>
                <w:szCs w:val="24"/>
              </w:rPr>
              <w:t>, использование</w:t>
            </w:r>
            <w:r w:rsidRPr="00787741">
              <w:rPr>
                <w:rFonts w:ascii="Times New Roman" w:hAnsi="Times New Roman" w:cs="Times New Roman"/>
                <w:i/>
                <w:iCs/>
                <w:noProof/>
                <w:spacing w:val="-4"/>
                <w:sz w:val="24"/>
                <w:szCs w:val="24"/>
              </w:rPr>
              <w:t xml:space="preserve"> </w:t>
            </w:r>
            <w:r w:rsidRPr="00787741">
              <w:rPr>
                <w:rStyle w:val="120"/>
                <w:rFonts w:ascii="Times New Roman" w:hAnsi="Times New Roman"/>
                <w:spacing w:val="-4"/>
                <w:sz w:val="24"/>
                <w:szCs w:val="24"/>
              </w:rPr>
              <w:t xml:space="preserve">цитат из произведения для обоснования личного мнения. </w:t>
            </w:r>
            <w:proofErr w:type="spellStart"/>
            <w:r w:rsidRPr="00787741">
              <w:rPr>
                <w:rStyle w:val="120"/>
                <w:rFonts w:ascii="Times New Roman" w:hAnsi="Times New Roman"/>
                <w:spacing w:val="-4"/>
                <w:sz w:val="24"/>
                <w:szCs w:val="24"/>
              </w:rPr>
              <w:t>Инсценирование</w:t>
            </w:r>
            <w:proofErr w:type="spellEnd"/>
            <w:r w:rsidRPr="00787741">
              <w:rPr>
                <w:rStyle w:val="120"/>
                <w:rFonts w:ascii="Times New Roman" w:hAnsi="Times New Roman"/>
                <w:spacing w:val="-4"/>
                <w:sz w:val="24"/>
                <w:szCs w:val="24"/>
              </w:rPr>
              <w:t xml:space="preserve"> басни. Проведение аналогий между произведениями с похожими героями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 об общих нравственных категориях, моральных нормах, нравственных и безнравственных поступках, регулировать поведение в соответствии с познанными моральными нормами и этическими требованиями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Договариваться с партнерами по совместной деятельности, устанавливать причинно-следственные связи между поступками героев произведений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И. А. Крылов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«Две Бочки»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Определение авторского отношения к персонажам и способов его выражения, сопоставление характеров, поступков и взаимоотношений </w:t>
            </w: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lastRenderedPageBreak/>
              <w:t>персонажей басни. Закрепление навыка выразительного чтения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произведение с соблюдением норм литературного произношения, составлять личное мнение о литературном произведении,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его на доступном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Иметь представление об общих нравственных категориях, моральных нормах, нравственных и безнравственных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поступках, регулировать поведение в соответствии с познанными моральными нормами и этическими требованиями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Учитывать выделенные учителем ориентиры действия при освоении нового художественного текста, сравнивать произведения, героев, проводить аналогии,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 между поступками героев произведений, корректно строить речь при решении коммуникативных задач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чтение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222172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Контрольное чтение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Осознание смысла пословиц; использование их для выражения сути жизненной ситуации, в качестве морали басни; сочинение истории, раскрывающей главную мысль пословицы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Составлять личное мнение о литературном произведении, выражать его на доступном уровне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представления о моральных нормах, чувство сопричастности с жизнью своего народа и Родины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разных видов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787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Читальный зал. 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  <w:t>Басни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систематизации знаний и </w:t>
            </w:r>
          </w:p>
          <w:p w:rsidR="00BA0723" w:rsidRDefault="00222172" w:rsidP="002221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BA0723"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мений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22172" w:rsidRPr="00787741" w:rsidRDefault="00222172" w:rsidP="0022217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Определение авторского отношения к персонажам и способов его выражения, сопоставление характеров, поступков и взаимоотношений персонажей басни. </w:t>
            </w:r>
            <w:proofErr w:type="spellStart"/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 басни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личное мнение о литературном произведении, определять основную мысль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, выражать ее своими словами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представления о моральных нормах, ориентироваться в нравственном </w:t>
            </w:r>
            <w:proofErr w:type="gramStart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содержании</w:t>
            </w:r>
            <w:proofErr w:type="gramEnd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собственных поступков, так и поступков других людей; повышать мотивацию к учению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ориентиры действия при освоении нового художественного текста, сравнивать произведения, героев, проводить аналогии, устанавливать причинно-следственные связи между поступками героев произведений, корректно строить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при решении коммуникативных задач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23" w:rsidRPr="00525058" w:rsidTr="00BA0723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Братья наши меньшие (16 ч.)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«Белолобый»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-05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222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 xml:space="preserve">Слушание текста, </w:t>
            </w: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объяснение своего отношения к </w:t>
            </w:r>
            <w:proofErr w:type="gramStart"/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прочитанному</w:t>
            </w:r>
            <w:proofErr w:type="gramEnd"/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; выявление авторского отношения к персонажам; объяснение и оценка внутреннего состояния героев, обоснование сделанных выводов; определение темы и главной мысли произведения. Составление словаря, определяющего внутреннее состояние человека. </w:t>
            </w:r>
            <w:r w:rsidRPr="00787741">
              <w:rPr>
                <w:rStyle w:val="120"/>
                <w:rFonts w:ascii="Times New Roman" w:hAnsi="Times New Roman"/>
                <w:spacing w:val="-6"/>
                <w:sz w:val="24"/>
                <w:szCs w:val="24"/>
              </w:rPr>
              <w:t xml:space="preserve">Наблюдение за описанием </w:t>
            </w: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поведения и состояния животных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Понимать, любить и бережно относиться к живой природе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«Белолобый». </w:t>
            </w: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Первичное знакомство с текстом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222172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Выделение приемов, использованных писателем для создания литературных персонажей; выявление и обоснование авторского и личного отношения к ним; </w:t>
            </w: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объяснение и оценка внутреннего состояния героев, обоснование сделанных выводов; определение темы и главной мысли произведения. Составление словаря, определяющего внутреннее состояние персонажа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произведение с соблюдением норм литературного произношения, составлять личное мнение о литературном произведении,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его на доступном уровне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Понимать, любить и бережно относиться к живой природе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ориентиры действия при освоении нового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текста,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«Белолобый». Работа с текстом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систематизации знаний и </w:t>
            </w:r>
          </w:p>
          <w:p w:rsidR="00BA0723" w:rsidRPr="00787741" w:rsidRDefault="00222172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BA0723"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мений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рассказа по предложенной теме, цитирование произведения для обоснования собственного мнения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Выделять смысловые части текста, составлять план изложения текста с помощью учителя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Понимать, любить и бережно относиться к живой природе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аргументировать собственную позицию и координировать ее с позицией партнеров при выработке решения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М. М. Пришвин</w:t>
            </w:r>
          </w:p>
          <w:p w:rsidR="00BA0723" w:rsidRPr="00787741" w:rsidRDefault="00BA0723" w:rsidP="00BA0723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«Лимон». Первичное знакомство с текстом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Осознание авторского отношения к персонажам и способов его выражения, сопоставление характеров, поступков и взаимоотношений </w:t>
            </w: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lastRenderedPageBreak/>
              <w:t xml:space="preserve">персонажей. Наблюдение за описанием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поведения и состояния животных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произведение с соблюдением норм литературного произношения, составлять личное мнение о литературном произведении,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его на доступном уровне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Понимать, любить и бережно относиться к живой природе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ориентиры действия при освоении нового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текста, корректно строить речь при решении коммуникативных задач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М. М. Пришвин</w:t>
            </w:r>
          </w:p>
          <w:p w:rsidR="00BA0723" w:rsidRPr="00787741" w:rsidRDefault="00BA0723" w:rsidP="00BA0723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«Лимон». Работа с текстом</w:t>
            </w:r>
          </w:p>
          <w:p w:rsidR="00BA0723" w:rsidRPr="00787741" w:rsidRDefault="00BA0723" w:rsidP="00BA0723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611F8E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Словесное иллюстрирование произведения, составление словесного портрета героев. Творческий пересказ произведения. </w:t>
            </w: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Наблюдение за описанием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поведения и состояния животных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Выделять смысловые части текста, пересказывать текст выборочно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Понимать, любить и бережно относиться к живой природе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, включающие определение причинно-следственных связей, аргументировать собственную позицию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Л. Н. Толстой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«Лев и собачка». Первичное знакомство с произведением</w:t>
            </w:r>
          </w:p>
          <w:p w:rsidR="00BA0723" w:rsidRPr="00787741" w:rsidRDefault="00BA0723" w:rsidP="00BA0723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 авторского отношения к персонажам и способов его выражения, сопоставление характеров, поступков и взаимоотношений персонажей. Наблюдение за описанием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поведения и состояния животных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Понимать, любить и бережно относиться к живой природе, иметь представления об общих нравственных категориях, понимать чувства окружающих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Л. Н. Толстой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«Лев и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собачка». Работа с текстом</w:t>
            </w:r>
          </w:p>
          <w:p w:rsidR="00BA0723" w:rsidRPr="00787741" w:rsidRDefault="00BA0723" w:rsidP="00BA0723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обобщения и </w:t>
            </w: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систематизации знаний и </w:t>
            </w:r>
          </w:p>
          <w:p w:rsidR="00BA0723" w:rsidRPr="00787741" w:rsidRDefault="00611F8E" w:rsidP="00BA0723">
            <w:pPr>
              <w:spacing w:after="0" w:line="240" w:lineRule="auto"/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BA0723"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мений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Словесное иллюстрирование </w:t>
            </w: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произведения, составление словесного портрета героев. Творческий пересказ произведения. </w:t>
            </w: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Наблюдение за описанием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поведения и состояния животных. Составление словаря, определяющего внутреннее состояние персонажа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основную мысль текста,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смысловые части текста, пересказывать текст выборочно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Понимать, любить и бережно относиться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 живой природе, иметь представления об общих нравственных категориях, понимать чувства окружающих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включающие определение причинно-следственных связей, аргументировать собственную позицию, выделять существенную информацию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К. Г. Паустовский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Ворюга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Первичное знакомство с текстом</w:t>
            </w:r>
          </w:p>
          <w:p w:rsidR="00BA0723" w:rsidRPr="00787741" w:rsidRDefault="00BA0723" w:rsidP="00BA0723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Осознание авторского отношения к персонажам и способов его выражения, сопоставление характеров, поступков и взаимоотношений персонажей. Наблюдение за описанием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поведения и состояния животных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произведения по его заглавию, иллюстрациям, читать произведение с соблюдением норм литературного произношения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Понимать, любить и бережно относиться к живой природе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собственные действия и соотносить их с поставленной целью;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К. Г. Паустовский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Ворюга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». Работа с текстом произведения</w:t>
            </w:r>
          </w:p>
          <w:p w:rsidR="00BA0723" w:rsidRPr="00787741" w:rsidRDefault="00BA0723" w:rsidP="00BA0723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1F8E" w:rsidRDefault="00BA0723" w:rsidP="00BA0723">
            <w:pPr>
              <w:spacing w:after="0" w:line="240" w:lineRule="auto"/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</w:p>
          <w:p w:rsidR="00BA0723" w:rsidRPr="00611F8E" w:rsidRDefault="00611F8E" w:rsidP="00BA0723">
            <w:pPr>
              <w:spacing w:after="0" w:line="240" w:lineRule="auto"/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Пересказ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Закрепление умения словесно иллюстри-ровать произведение, составление словесного портрета героев, творческий пересказ произведения, </w:t>
            </w:r>
            <w:r w:rsidRPr="00787741">
              <w:rPr>
                <w:rStyle w:val="120"/>
                <w:rFonts w:ascii="Times New Roman" w:hAnsi="Times New Roman"/>
                <w:spacing w:val="-4"/>
                <w:sz w:val="24"/>
                <w:szCs w:val="24"/>
              </w:rPr>
              <w:t xml:space="preserve">наблюдение за </w:t>
            </w:r>
            <w:r w:rsidRPr="00787741">
              <w:rPr>
                <w:rStyle w:val="120"/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описанием </w:t>
            </w: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поведения и состояния животных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личное мнение о литературном произведении, выражать его на доступном уровне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Понимать, любить и бережно относиться к живой природе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включающие определение причинно-следственных связей, аргументировать собственную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позицию, выделять существенную информацию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Читальный зал. </w:t>
            </w:r>
          </w:p>
          <w:p w:rsidR="00BA0723" w:rsidRPr="00787741" w:rsidRDefault="00BA0723" w:rsidP="00BA0723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Черный </w:t>
            </w:r>
          </w:p>
          <w:p w:rsidR="00BA0723" w:rsidRPr="00787741" w:rsidRDefault="00BA0723" w:rsidP="00BA0723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«Осленок»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Наблюдение за описанием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поведения и состояния животных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Составлять личное мнение о литературном произведении, выражать его на доступном уровне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Понимать, любить и бережно относиться к живой природе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собственную читательскую деятельность,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корректно строить речь при решении коммуникативных задач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А. И. Куприн «</w:t>
            </w:r>
            <w:proofErr w:type="spellStart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Завирайка</w:t>
            </w:r>
            <w:proofErr w:type="spellEnd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Наблюдение за описанием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поведения и состояния животных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Составлять личное мнение о литературном произведении, выражать его на доступном уровне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Понимать, любить и бережно относиться к живой природе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собственную читательскую деятельность,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корректно строить речь при решении коммуникативных задач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pStyle w:val="8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BA0723" w:rsidRPr="00787741" w:rsidRDefault="00BA0723" w:rsidP="00BA0723">
            <w:pPr>
              <w:pStyle w:val="a9"/>
              <w:tabs>
                <w:tab w:val="clear" w:pos="4677"/>
                <w:tab w:val="clear" w:pos="9355"/>
              </w:tabs>
              <w:rPr>
                <w:b/>
                <w:bCs/>
                <w:spacing w:val="-6"/>
                <w:sz w:val="24"/>
                <w:szCs w:val="24"/>
              </w:rPr>
            </w:pPr>
            <w:r w:rsidRPr="00787741">
              <w:rPr>
                <w:spacing w:val="-6"/>
                <w:sz w:val="24"/>
                <w:szCs w:val="24"/>
              </w:rPr>
              <w:t>Книги о животных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611F8E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Работа в парах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Наблюдение за описанием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поведения и состояния животных.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Составлять личное мнение о литературном произведении, определять основную мысль прочитанного, выражать ее своими словами, обращаться к титульным данным, ориентироваться в мире книг по алфавитному каталогу, открытому доступу книг в детской библиотеке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Понимать, любить и бережно относиться к живой природе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собственную читательскую деятельность,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чтение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. Литературный журнал «Братья наши меньшие» (научно-популярная литература, детская периодика)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611F8E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Наблюдение за описанием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поведения и состояния животных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Ориентироваться в справочниках, энциклопедиях, детских периодических журналах, ориентироваться в мире книг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Понимать, любить и бережно относиться к живой природе, принимать активное участие в обучении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собственную читательскую деятельность,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строить речь при решении коммуникативных задач, осуществлять поиск необходимой информации, используя учебные пособия, 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фонды библиотек и Интернет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pStyle w:val="8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Картинная галерея.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Мурильо</w:t>
            </w:r>
            <w:proofErr w:type="spellEnd"/>
          </w:p>
          <w:p w:rsidR="00BA0723" w:rsidRPr="00787741" w:rsidRDefault="00BA0723" w:rsidP="00BA0723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87741">
              <w:rPr>
                <w:sz w:val="24"/>
                <w:szCs w:val="24"/>
              </w:rPr>
              <w:t xml:space="preserve">«Мальчик </w:t>
            </w:r>
            <w:proofErr w:type="gramStart"/>
            <w:r w:rsidRPr="00787741">
              <w:rPr>
                <w:sz w:val="24"/>
                <w:szCs w:val="24"/>
              </w:rPr>
              <w:t>с</w:t>
            </w:r>
            <w:proofErr w:type="gramEnd"/>
            <w:r w:rsidRPr="00787741">
              <w:rPr>
                <w:sz w:val="24"/>
                <w:szCs w:val="24"/>
              </w:rPr>
              <w:t xml:space="preserve"> </w:t>
            </w:r>
          </w:p>
          <w:p w:rsidR="00BA0723" w:rsidRPr="00787741" w:rsidRDefault="00BA0723" w:rsidP="00BA0723">
            <w:pPr>
              <w:pStyle w:val="a9"/>
              <w:tabs>
                <w:tab w:val="clear" w:pos="4677"/>
                <w:tab w:val="clear" w:pos="9355"/>
              </w:tabs>
              <w:rPr>
                <w:b/>
                <w:bCs/>
                <w:sz w:val="24"/>
                <w:szCs w:val="24"/>
              </w:rPr>
            </w:pPr>
            <w:r w:rsidRPr="00787741">
              <w:rPr>
                <w:sz w:val="24"/>
                <w:szCs w:val="24"/>
              </w:rPr>
              <w:t>собакой»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611F8E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Сочинение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Создание рассказа о персонажах картины. Характеристика отношений между персонажами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устное высказывание с выражением личного отношения к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изображенному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, высказывать свое суждение об эстетической ценности художественного произведения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Понимать, любить и бережно относиться к живой природе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Корректно строить речь при решении коммуникативных задач, аргументировать собственную позицию, учитывать выделенные учителем ориентиры действия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787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научно-популярными текстами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611F8E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Работа с текстом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>Различение художественных и научных текстов. Получение информации из текстов различных стилей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научно-популярном и учебном тексте, использовать полученную информацию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Понимать, любить и бережно относиться к живой природе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существенную информацию из текстов разных видов; сравнивать произведения и их героев, классифицировать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по заданным критериям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23" w:rsidRPr="00525058" w:rsidTr="00BA0723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О совести и долге (13 ч.)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Ю. Яковлев</w:t>
            </w:r>
          </w:p>
          <w:p w:rsidR="00BA0723" w:rsidRPr="00787741" w:rsidRDefault="00BA0723" w:rsidP="00BA0723">
            <w:pPr>
              <w:spacing w:after="0" w:line="240" w:lineRule="auto"/>
              <w:ind w:right="-22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«Полосатая палка»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 сокращении) 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-05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Чтение первой части.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смыслу слова в контексте литературного произведения. Усвоение нравственных представлений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произведения по его заглавию, иллюстрациям, читать произведение с соблюдением норм литературного произношения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 об общих нравственных категориях (добре и зле), моральных нормах, ориентироваться в нравственном содержании поступков людей; регулировать свое поведение в соответствии с познанными моральными нормами и этическими требованиями</w:t>
            </w:r>
          </w:p>
          <w:p w:rsidR="00BA0723" w:rsidRPr="00787741" w:rsidRDefault="00BA0723" w:rsidP="00BA072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Ю. Яковлев</w:t>
            </w:r>
          </w:p>
          <w:p w:rsidR="00BA0723" w:rsidRPr="00787741" w:rsidRDefault="00BA0723" w:rsidP="00BA0723">
            <w:pPr>
              <w:spacing w:after="0" w:line="240" w:lineRule="auto"/>
              <w:ind w:right="-22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«Полосатая палка»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сокращении)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611F8E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120"/>
                <w:rFonts w:ascii="Times New Roman" w:hAnsi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Чтение второй части.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Исследование смысла слова в контексте литературного произведения. Опора на личный опыт для оценки поступков героев. Понимание</w:t>
            </w: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 авторского отношения к персонажам и способов его выражения, </w:t>
            </w: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lastRenderedPageBreak/>
              <w:t>сопоставление характеров, поступков и взаимоотношений персонажей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произведение с соблюдением норм литературного произношения, составлять личное мнение о литературном произведении, определять основную мысль прочитанного, выражать ее своими словами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представление об общих нравственных категориях (добре и зле), моральных нормах, ориентироваться в нравственном содержании поступков людей, регулировать свое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поведение в соответствии с познанными моральными нормами и этическими требованиями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Ю. Яковлев</w:t>
            </w:r>
          </w:p>
          <w:p w:rsidR="00BA0723" w:rsidRPr="00787741" w:rsidRDefault="00BA0723" w:rsidP="00BA0723">
            <w:pPr>
              <w:spacing w:after="0" w:line="240" w:lineRule="auto"/>
              <w:ind w:right="-22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«Полосатая палка»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 сокращении).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обобщения и систематизации знаний и умений</w:t>
            </w:r>
            <w:r w:rsidR="00611F8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Тест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Наблюдение за особенностями композиции литературного произведения, способами выражения авторского отношения к персонажам. Составление текста на заданную тему с использованием опорных слов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Составлять личное мнение о литературном произведении, поступках героев, соотносить поступки героев с нравственными нормами, высказывать свое суждение об эстетической и нравственной ценности художественного текста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 об общих нравственных категориях (добре и зле), моральных нормах, ориентироваться в нравственном содержании поступков людей, регулировать свое поведение в соответствии с познанными моральными нормами и этическими требованиями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А. Платонов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«Разноцветная бабочка»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Наблюдение за смыслом слова в контексте литературного произведения. Оценка поступков героев с опорой на личный опыт. Осознание</w:t>
            </w: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 авторского отношения к персонажам и </w:t>
            </w: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lastRenderedPageBreak/>
              <w:t>способов его выражения, сопоставление характеров, поступков и взаимоотношений персонажей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произведение с соблюдением норм литературного произношения, составлять личное мнение о литературном произведении, определять основную мысль прочитанного,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ее своими словами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 xml:space="preserve">Иметь представление об общих нравственных категориях (добре и зле), моральных нормах, ориентироваться в нравственном содержании поступков людей, </w:t>
            </w:r>
            <w:r w:rsidRPr="0078774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регулировать свое поведение в соответствии с познанными моральными нормами и этическими требованиями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А. Платонов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«Разноцветная бабочка»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611F8E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Работа в парах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Наблюдение за смыслом слова в контексте литературного произведения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Читать произведение с соблюдением норм литературного произношения, составлять личное мнение о литературном произведении, определять основную мысль прочитанного, выражать ее своими словами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 об общих нравственных категориях (добре и зле), моральных нормах, ориентироваться в нравственном содержании поступков людей, регулировать свое поведение в соответствии с познанными моральными нормами и этическими требованиями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А. Платонов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«Разноцветная бабочка».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чтение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Творческий пересказ текста. Чтение наизусть прозаического текста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личное мнение о литературном произведении, поступках героев, соотносить поступки героев с нравственными нормами, высказывать свое суждение об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эстетической и нравственной ценности художественного текста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Иметь представление об общих нравственных категориях (добре и зле), моральных нормах, ориентироваться в нравственном содержании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поступков людей, регулировать свое поведение в соответствии с познанными моральными нормами и этическими требованиями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и письменной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Кешоков</w:t>
            </w:r>
            <w:proofErr w:type="spellEnd"/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«Мне больно, мальчики»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Соотнесение поступков героев с нравственными нормами, высказывание своего суждения о нравственной ценности художественного текста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Соотносить поступки героев с нравственными нормами, высказывать свое суждение о нравственной ценности художественного текста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нравственном содержании поступков людей; регулировать поведение в соответствии с познанными моральными нормами и этическими требованиями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К. Г. Паустовский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«Теплый хлеб». Чтение 1 части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с соблюдением норм литературного произношения, составление личного мнения о литературном произведении, определение основной мысли прочитанного, выражение ее своими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произведение с соблюдением норм литературного произношения, составлять личное мнение о литературном произведении, определять основную мысль прочитанного, выражать ее своими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Иметь представления о моральных нормах, нравственных и безнравственных поступках; ориентироваться в нравственном содержании поступков людей; регулировать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поведение в соответствии с познанными моральными нормами и этическими требованиями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К. Г. Паустовский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«Теплый хлеб». Чтение 2 части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611F8E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Пересказ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Обогащение нравственных понятий, расширение представлений о моральных ценностях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Читать произведение с соблюдением норм литературного произношения, составлять личное мнение о литературном произведении, определять основную мысль прочитанного, выражать ее своими словами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представления о моральных нормах, нравственных и безнравственных поступках; ориентироваться в нравственном содержании поступков людей; регулировать поведение в соответствии с познанными моральными нормами и этическими требованиями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К. Г. Паустовский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«Теплый хлеб». Обобщение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систематизации знаний и </w:t>
            </w:r>
          </w:p>
          <w:p w:rsidR="00BA0723" w:rsidRPr="00787741" w:rsidRDefault="00611F8E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BA0723"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мений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Тест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Определение авторской позиции и отношения к героям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Соотносить поступки героев с нравственными нормами, высказывать свое суждение о нравственной ценности художественного текста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представления о моральных нормах, нравственных и безнравственных поступках; ориентироваться в нравственном содержании поступков людей;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регулировать поведение в соответствии с познанными моральными нормами и этическими требованиями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pStyle w:val="8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BA0723" w:rsidRPr="00787741" w:rsidRDefault="00BA0723" w:rsidP="00BA0723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87741">
              <w:rPr>
                <w:sz w:val="24"/>
                <w:szCs w:val="24"/>
              </w:rPr>
              <w:t>Сказки К. Г. Паустовского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611F8E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Составление отзыва о литературном произведении, презентация прочитанных книг одноклассникам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Составлять личное мнение о литературном произведении, определять основную мысль прочитанного, выражать ее своими словами, обращаться к титульным данным, ориентироваться в мире книг по алфавитному каталогу, открытому доступу книг в детской библиотеке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представления о моральных нормах, нравственных и безнравственных поступках; ориентироваться в нравственном содержании поступков людей; регулировать поведение в соответствии с познанными моральными нормами и этическими требованиями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собственную читательскую деятельность,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pStyle w:val="8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BA0723" w:rsidRPr="00787741" w:rsidRDefault="00BA0723" w:rsidP="00BA0723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87741">
              <w:rPr>
                <w:sz w:val="24"/>
                <w:szCs w:val="24"/>
              </w:rPr>
              <w:t>Сказки К. Г. Паустовского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1F8E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 и умений</w:t>
            </w:r>
          </w:p>
          <w:p w:rsidR="00BA0723" w:rsidRPr="00611F8E" w:rsidRDefault="00611F8E" w:rsidP="0061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Составление отзыва о литературном произведении, презентация прочитанных книг одноклассникам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личное мнение о литературном произведении, определять основную мысль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, выражать ее своими словами, составлять краткие аннотации к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рекомендованным книгам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Иметь представления о моральных нормах, нравственных и безнравственных поступках; ориентироваться в нравственном содержании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поступков людей; регулировать поведение в соответствии с познанными моральными нормами и этическими требованиями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Планировать собственную читательскую деятельность,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Читальный зал. </w:t>
            </w: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>К.Д. Ушинский «Слепая лошадь», Р. Сеф «Добрый человек»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Определение авторского отношения к героям, использование цитат для доказательства своего мнения, расширение нравственных представлений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личное мнение о литературном произведении, определять основную мысль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, выражать ее своими словам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представления о моральных нормах, нравственных и безнравственных поступках; ориентироваться в нравственном содержании поступков людей; регулировать поведение в соответствии с познанными моральными нормами и этическими требованиями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собственную читательскую деятельность,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Весна пришла (10 ч.)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</w:t>
            </w:r>
            <w:proofErr w:type="spellStart"/>
            <w:r w:rsidRPr="0078774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Жаворонушки</w:t>
            </w:r>
            <w:proofErr w:type="spellEnd"/>
            <w:r w:rsidRPr="0078774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…»,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«Березонька»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r w:rsidRPr="00787741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народные песни</w:t>
            </w: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-1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Выразительн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ое чтение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Style w:val="-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устным народным творчеством. Анализ и рефлексия собственных переживаний, </w:t>
            </w:r>
            <w:r w:rsidRPr="00787741">
              <w:rPr>
                <w:rStyle w:val="-1"/>
                <w:rFonts w:ascii="Times New Roman" w:hAnsi="Times New Roman" w:cs="Times New Roman"/>
                <w:sz w:val="24"/>
                <w:szCs w:val="24"/>
              </w:rPr>
              <w:lastRenderedPageBreak/>
              <w:t>вызванных произведением искусства. П</w:t>
            </w: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>ривлечение жизненного опыта при чтении художественного произведения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произведение с соблюдением норм </w:t>
            </w: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литературного произношения, правильным интонированием, </w:t>
            </w: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использованием логических ударений и темпа речи, </w:t>
            </w:r>
            <w:proofErr w:type="gramStart"/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таким образом понимание прочитанного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Чувствовать сопричастность с жизнью своего народа и Родины, осознавать этническую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принадлежность; испытывать эстетические чувства на основе знакомства с художественной культурой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Анализировать, ориентироваться в тексте, выделять в тексте существенную информацию, строить логические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120"/>
                <w:rFonts w:ascii="Times New Roman" w:hAnsi="Times New Roman"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bCs/>
                <w:sz w:val="24"/>
                <w:szCs w:val="24"/>
              </w:rPr>
              <w:t>А. А. Фет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120"/>
                <w:rFonts w:ascii="Times New Roman" w:hAnsi="Times New Roman"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>«Весенний дождь»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Объяснение понятий «сравнение», «метафора», «олицетворение».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Построение устного и письменного высказывания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Читать произведение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таким образом понимание прочитанного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любить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задач, получать информацию из различных источников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  <w:t>М. М. Пришвин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>«Лесная капель»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Style w:val="-1"/>
                <w:rFonts w:ascii="Times New Roman" w:hAnsi="Times New Roman" w:cs="Times New Roman"/>
                <w:sz w:val="24"/>
                <w:szCs w:val="24"/>
              </w:rPr>
              <w:t>Рефлексия собственных переживаний, вызванных произведением искусства</w:t>
            </w: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>. Чтение наизусть отрывка из прозаического произведения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Читать произведение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таким образом понимание </w:t>
            </w: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прочитанного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Понимать и любить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при решении коммуникативных задач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К. Д. Бальмонт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-1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Style w:val="-1"/>
                <w:rFonts w:ascii="Times New Roman" w:hAnsi="Times New Roman" w:cs="Times New Roman"/>
                <w:sz w:val="24"/>
                <w:szCs w:val="24"/>
              </w:rPr>
              <w:t>Рефлексия собственных переживаний, вызванных произведением искусства</w:t>
            </w: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Проведение </w:t>
            </w:r>
            <w:r w:rsidRPr="00787741">
              <w:rPr>
                <w:rStyle w:val="-1"/>
                <w:rFonts w:ascii="Times New Roman" w:hAnsi="Times New Roman" w:cs="Times New Roman"/>
                <w:sz w:val="24"/>
                <w:szCs w:val="24"/>
              </w:rPr>
              <w:t>литературоведческого а</w:t>
            </w: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нализа текста.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>Выразительное чтение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лирического произведения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Читать произведение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таким образом понимание прочитанного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любить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 w:rsidRPr="00787741">
              <w:rPr>
                <w:b w:val="0"/>
                <w:bCs w:val="0"/>
                <w:sz w:val="24"/>
                <w:szCs w:val="24"/>
              </w:rPr>
              <w:t>А. А. Фет</w:t>
            </w:r>
          </w:p>
          <w:p w:rsidR="00BA0723" w:rsidRPr="00787741" w:rsidRDefault="00BA0723" w:rsidP="00BA0723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 w:rsidRPr="00787741">
              <w:rPr>
                <w:b w:val="0"/>
                <w:sz w:val="24"/>
                <w:szCs w:val="24"/>
              </w:rPr>
              <w:t>«Рыбка»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Style w:val="-1"/>
                <w:rFonts w:ascii="Times New Roman" w:hAnsi="Times New Roman" w:cs="Times New Roman"/>
                <w:sz w:val="24"/>
                <w:szCs w:val="24"/>
              </w:rPr>
              <w:t>Рефлексия собственных переживаний, вызванных произведением искусства</w:t>
            </w: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>Выразительное чтение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лирического произведения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Читать произведение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таким образом понимание прочитанного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любить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pStyle w:val="8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0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 xml:space="preserve">Урок комплексного применения </w:t>
            </w: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>знаний и умений</w:t>
            </w:r>
            <w:r w:rsidR="00611F8E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Style w:val="-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устным народным творчеством. </w:t>
            </w:r>
            <w:r w:rsidRPr="00787741">
              <w:rPr>
                <w:rStyle w:val="-1"/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собственных переживаний, вызванных произведением искусства</w:t>
            </w: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787741">
              <w:rPr>
                <w:rStyle w:val="-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 xml:space="preserve">ривлечение жизненного опыта при чтении художественного произведения 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произведение с соблюдением литературных норм,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 понимание прочитанного,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Понимать и любить природу, бережно относиться к ней,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испытывать эстетические чувства на основе знакомства с художественной культурой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Планировать собственную читательскую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деятельность,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В. Астафьев «Весенний остров»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Style w:val="-1"/>
                <w:rFonts w:ascii="Times New Roman" w:hAnsi="Times New Roman" w:cs="Times New Roman"/>
                <w:sz w:val="24"/>
                <w:szCs w:val="24"/>
              </w:rPr>
              <w:t>Рефлексия собственных переживаний, вызванных произведением искусства</w:t>
            </w: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>Выразительное чтение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Читать произведение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таким образом понимание прочитанного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любить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2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>Овсей Дриз «Как сделать утро волшебным»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Style w:val="-1"/>
                <w:rFonts w:ascii="Times New Roman" w:hAnsi="Times New Roman" w:cs="Times New Roman"/>
                <w:sz w:val="24"/>
                <w:szCs w:val="24"/>
              </w:rPr>
              <w:t>Рефлексия собственных переживаний, вызванных произведением искусства</w:t>
            </w: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>Выразительное чтение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лирического произведения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Читать произведение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таким образом понимание прочитанного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любить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2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787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Научно-</w:t>
            </w: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lastRenderedPageBreak/>
              <w:t>популярные тексты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 xml:space="preserve">Урок </w:t>
            </w: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>комплексного применения знаний и умений</w:t>
            </w:r>
            <w:r w:rsidR="00611F8E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Различие </w:t>
            </w: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художественных и научных текстов, получение информации из текстов различных стилей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научно-популярном и учебном тексте, использовать полученную информацию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Стремиться к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углублению своих знаний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и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типы литературных произведений, анализировать, ориентироваться в тексте, выделять в тексте существенную информацию</w:t>
            </w:r>
          </w:p>
        </w:tc>
      </w:tr>
      <w:tr w:rsidR="00BA0723" w:rsidRPr="00525058" w:rsidTr="00BA0723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в шутку, и всерьез (19 ч.)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Шутки-прибаутки.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чтение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Контрольное чтение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мысли произведения, понимание внутреннего состояния персонажа и рассказ о событиях от его лица. Выбор точного слова для характеристики состояния литературного героя, собственного отношения к нему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Читать произведение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таким образом понимание прочитанного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Чувствовать сопричастность с жизнью своего народа и Родины, осознавать этническую принадлежность; испытывать эстетические чувства на основе знакомства с художественной культурой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«Болтливая баба» (</w:t>
            </w:r>
            <w:r w:rsidRPr="00787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русская народная сказка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Style w:val="-1"/>
                <w:rFonts w:ascii="Times New Roman" w:hAnsi="Times New Roman" w:cs="Times New Roman"/>
                <w:sz w:val="24"/>
                <w:szCs w:val="24"/>
              </w:rPr>
              <w:t>Анализ и классификация произведений устного народного творчества. Объяснение термина "юмористическое произведение" как особого рода литературы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произведение с соблюдением литературных норм,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 понимание прочитанного, выделять основную мысль,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Чувствовать сопричастность с жизнью своего народа и Родины, осознавать этническую принадлежность; испытывать эстетические чувства на основе знакомства с художественной культурой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и письменной форме, корректно строить речь при решении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120"/>
                <w:rFonts w:ascii="Times New Roman" w:hAnsi="Times New Roman"/>
                <w:bCs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bCs/>
                <w:sz w:val="24"/>
                <w:szCs w:val="24"/>
              </w:rPr>
              <w:t>А. Линдгрен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120"/>
                <w:rFonts w:ascii="Times New Roman" w:hAnsi="Times New Roman"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>«Как Эмиль угодил головой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120"/>
                <w:rFonts w:ascii="Times New Roman" w:hAnsi="Times New Roman"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>в супницу». Чтение 1 части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главной мысли произведения, понимание внутреннего состояния персонажа. Выбор точного слова для характеристики состояния литературного героя, собственного отношения к нему.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своего мнения фрагментами текста, рассуждениями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произведение с соблюдением литературных норм,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 понимание прочитанного, выделять основную мысль,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Испытывать эстетические чувства на 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120"/>
                <w:rFonts w:ascii="Times New Roman" w:hAnsi="Times New Roman"/>
                <w:bCs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bCs/>
                <w:sz w:val="24"/>
                <w:szCs w:val="24"/>
              </w:rPr>
              <w:t>А. Линдгрен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120"/>
                <w:rFonts w:ascii="Times New Roman" w:hAnsi="Times New Roman"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«Как Эмиль 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120"/>
                <w:rFonts w:ascii="Times New Roman" w:hAnsi="Times New Roman"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>угодил головой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120"/>
                <w:rFonts w:ascii="Times New Roman" w:hAnsi="Times New Roman"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в супницу». 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>Чтение 2 части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611F8E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Пересказ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главной мысли произведения, понимание внутреннего состояния персонажа. Выбор точного слова для характеристики состояния литературного героя, собственного отношения к нему.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своего мнения фрагментами текста, рассуждениями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произведение с соблюдением литературных норм,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 понимание прочитанного, выделять основную мысль,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Испытывать эстетические чувства на 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120"/>
                <w:rFonts w:ascii="Times New Roman" w:hAnsi="Times New Roman"/>
                <w:bCs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bCs/>
                <w:sz w:val="24"/>
                <w:szCs w:val="24"/>
              </w:rPr>
              <w:t>А. Линдгрен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120"/>
                <w:rFonts w:ascii="Times New Roman" w:hAnsi="Times New Roman"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«Как Эмиль 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120"/>
                <w:rFonts w:ascii="Times New Roman" w:hAnsi="Times New Roman"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>угодил головой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120"/>
                <w:rFonts w:ascii="Times New Roman" w:hAnsi="Times New Roman"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в супницу». </w:t>
            </w: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lastRenderedPageBreak/>
              <w:t>Обобщение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обобщения и систематизации знаний </w:t>
            </w: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 </w:t>
            </w:r>
          </w:p>
          <w:p w:rsidR="00BA0723" w:rsidRPr="00787741" w:rsidRDefault="00611F8E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BA0723"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мений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lastRenderedPageBreak/>
              <w:t xml:space="preserve">Описание персонажей и их поступков.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своего мнения фрагментами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рассуждениями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Пересказывать текст выборочно,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к героям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 авторской позиции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Испытывать эстетические чувства на основе знакомства с художественной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культурой, понимать чувства других людей и сопереживать им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Анализировать, ориентироваться в тексте, выделять в тексте существенную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Внеклассное чтение.</w:t>
            </w: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А. Линдгрен «Эмиль из Леннеберги»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611F8E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Поиск и отбор книг заданной тематики. Составление отзывов о прочитанных произведениях, презентация книги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личное мнение о литературном произведении, определять основную мысль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, выражать ее своими словами, составлять краткие аннотации к рекомендованным книгам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Испытывать эстетические чувства на 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собственную читательскую деятельность,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Внеклассное чтение.</w:t>
            </w: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А. Линдгрен «Эмиль из Леннеберги»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611F8E" w:rsidRDefault="00BA0723" w:rsidP="00BA0723">
            <w:pPr>
              <w:spacing w:after="0" w:line="240" w:lineRule="auto"/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</w:p>
          <w:p w:rsidR="00BA0723" w:rsidRPr="00787741" w:rsidRDefault="00611F8E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Пересказ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Поиск и отбор книг заданной тематики. Составление отзывов о прочитанных произведениях, презентация книги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Составлять личное мнение о литературном произведении, определять основную мысль </w:t>
            </w:r>
            <w:proofErr w:type="gramStart"/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прочитанного</w:t>
            </w:r>
            <w:proofErr w:type="gramEnd"/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выражать ее своими словами, составлять краткие аннотации к рекомендованным книгам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Испытывать эстетические чувства на 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собственную читательскую деятельность,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Внеклассное чтение.</w:t>
            </w: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Сказки </w:t>
            </w: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А. Линдгрен. Литературная викторина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 xml:space="preserve">Урок обобщения и </w:t>
            </w:r>
            <w:r w:rsidRPr="0078774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>систематизации знаний и умений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lastRenderedPageBreak/>
              <w:t xml:space="preserve">Примение полученных знаний в </w:t>
            </w: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lastRenderedPageBreak/>
              <w:t>нестандартной ситуации, ответы на впоросы викторины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личное мнение о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литературном произведении, определять основную мысль прочитанного, выражать ее своими словами, обращаться к титульным данным, ориентироваться в мире книг по алфавитному каталогу, открытому доступу книг в детской библиотеке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Испытывать эстетические чувства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Планировать собственную </w:t>
            </w: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читательскую деятельность,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120"/>
                <w:rFonts w:ascii="Times New Roman" w:hAnsi="Times New Roman"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bCs/>
                <w:sz w:val="24"/>
                <w:szCs w:val="24"/>
              </w:rPr>
              <w:t>С. Маршак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120"/>
                <w:rFonts w:ascii="Times New Roman" w:hAnsi="Times New Roman"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«Про двух 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>соседей»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Описание персонажей и их поступков. Развитие чувства юмора. Чтение по ролям, инсценирование стихотворения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произведение с соблюдением литературных норм,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 понимание прочитанного, выделять основную мысль,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Испытывать эстетические чувства на 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задач, работая в группе учитывать мнения партнеров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Style w:val="120"/>
                <w:rFonts w:ascii="Times New Roman" w:hAnsi="Times New Roman"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bCs/>
                <w:sz w:val="24"/>
                <w:szCs w:val="24"/>
              </w:rPr>
              <w:t>С. Маршак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87741">
              <w:rPr>
                <w:rStyle w:val="120"/>
                <w:rFonts w:ascii="Times New Roman" w:hAnsi="Times New Roman"/>
                <w:sz w:val="24"/>
                <w:szCs w:val="24"/>
              </w:rPr>
              <w:t>«Старуха, дверь закр</w:t>
            </w:r>
            <w:r w:rsidRPr="00787741">
              <w:rPr>
                <w:rStyle w:val="-05"/>
                <w:rFonts w:ascii="Times New Roman" w:hAnsi="Times New Roman" w:cs="Times New Roman"/>
                <w:sz w:val="24"/>
                <w:szCs w:val="24"/>
              </w:rPr>
              <w:t>ой!»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lastRenderedPageBreak/>
              <w:t>Наблюдение за описанием персонажей и их поступками. С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личного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 о литературном произведении, выражение его на доступном уровне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произведение с соблюдением литературных норм,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 понимание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прочитанного, выделять основную мысль,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Испытывать эстетические чувства на основе знакомства с художественной культурой, понимать </w:t>
            </w: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чувства других людей и сопереживать им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Анализировать, ориентироваться в тексте, выделять в тексте существенную информацию, строить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М. Зощенко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«Великие</w:t>
            </w: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 xml:space="preserve"> путешественники». Чтение 1 части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мысли произведения, понимание внутреннего состояния персонажа. Выбор точного слова для характеристики состояния литературного героя, собственного отношения к нему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произведение с соблюдением литературных норм,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 понимание прочитанного, выделять основную мысль,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Испытывать эстетические чувства на 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М. Зощенко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«Великие</w:t>
            </w: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 xml:space="preserve"> путешественники». Чтение 2 части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611F8E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мысли произведения, понимание внутреннего состояния персонажа. Выбор точного слова для характеристики состояния литературного героя, собственного отношения к нему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произведение с соблюдением литературных норм,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выражая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 понимание прочитанного, выделять основную мысль,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Испытывать эстетические чувства на 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</w:t>
            </w:r>
            <w:r w:rsidRPr="007877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М. Зощенко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«Великие</w:t>
            </w:r>
            <w:r w:rsidRPr="00787741">
              <w:rPr>
                <w:rStyle w:val="01"/>
                <w:rFonts w:ascii="Times New Roman" w:hAnsi="Times New Roman" w:cs="Times New Roman"/>
                <w:sz w:val="24"/>
                <w:szCs w:val="24"/>
              </w:rPr>
              <w:t xml:space="preserve"> путешественники».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</w:t>
            </w:r>
          </w:p>
          <w:p w:rsidR="00BA0723" w:rsidRPr="00787741" w:rsidRDefault="00BA0723" w:rsidP="00BA0723">
            <w:pPr>
              <w:spacing w:after="0" w:line="240" w:lineRule="auto"/>
              <w:rPr>
                <w:rStyle w:val="01"/>
                <w:rFonts w:ascii="Times New Roman" w:hAnsi="Times New Roman" w:cs="Times New Roman"/>
                <w:b/>
                <w:sz w:val="24"/>
                <w:szCs w:val="24"/>
              </w:rPr>
            </w:pPr>
            <w:r w:rsidRPr="00787741">
              <w:rPr>
                <w:rStyle w:val="01"/>
                <w:rFonts w:ascii="Times New Roman" w:hAnsi="Times New Roman" w:cs="Times New Roman"/>
                <w:b/>
                <w:sz w:val="24"/>
                <w:szCs w:val="24"/>
              </w:rPr>
              <w:t>контрольное чтение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систематизации знаний и 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умений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главной мысли произведения, понимание внутреннего состояния персонажа. Составление вопросов по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, ответы на вопросы одноклассников. Устное и письменное творчество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 выборочно,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 к героям и к авторской позиции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Испытывать эстетические чувства на 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задач, точно и последовательно передавать партнеру необходимую информацию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Внеклассное чтение.</w:t>
            </w: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Детская периодическая литература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 Пересказ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pacing w:val="-6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Самостоятельная работа с детской периодической литературой</w:t>
            </w:r>
            <w:r w:rsidRPr="00787741">
              <w:rPr>
                <w:rFonts w:ascii="Times New Roman" w:hAnsi="Times New Roman" w:cs="Times New Roman"/>
                <w:iCs/>
                <w:noProof/>
                <w:spacing w:val="-6"/>
                <w:sz w:val="24"/>
                <w:szCs w:val="24"/>
              </w:rPr>
              <w:t>. Поиск и отбор литературных материалов заданной тематики. Составление отзывов о прочитанных произведениях, презентация прочитанной литературы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Ориентироваться в детских периодических журналах, обращаться к титульным данным, аннотациям, составлять личное мнение о литературном произведении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Испытывать эстетические чувства на основе знакомства с художественной культурой, стремиться к углублению своих знаний, расширению кругозора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собственную читательскую деятельность,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pStyle w:val="8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Картинная галерея.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З. Серебрякова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«За обедом»</w:t>
            </w:r>
          </w:p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>Урок комплексного применения знаний и умений</w:t>
            </w:r>
            <w:r w:rsidR="00611F8E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="00611F8E">
              <w:rPr>
                <w:rStyle w:val="-2"/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>Устное сочиенние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творчества конкретного художника, описание картины с учетом деталей, внимание к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 быта персонажей картины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Создавать устное высказывание с выражением личного отношения к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изображенному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свое суждение об эстетической ценности художественного произведения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Испытывать эстетические чувства на основе знакомства с художественной культурой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строить речь при решении коммуникативных задач, аргументировать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собственную позицию, учитывать выделенные учителем ориентиры действия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Читальный зал.</w:t>
            </w: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А. Усачев «На чем держится Земля?»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Наблюдение над словом, иронией автора, юмором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личное мнение о литературном произведении, определять основную мысль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, выражать ее своими словами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Испытывать эстетические чувства на основе знакомства с художественной культурой, стремиться к углублению своих знаний, расширению кругозора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собственную читательскую деятельность,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>А. Дорофеев «Укушенные»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знаний</w:t>
            </w:r>
            <w:r w:rsidR="00611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вслух. Беседа.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Наблюдение над словом, иронией автора, юмором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личное мнение о литературном произведении, определять основную мысль </w:t>
            </w:r>
            <w:proofErr w:type="gramStart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, выражать ее своими словами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z w:val="24"/>
                <w:szCs w:val="24"/>
              </w:rPr>
              <w:t>Испытывать эстетические чувства на 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собственную читательскую деятельность, </w:t>
            </w: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корректно строить речь при решении коммуникативных задач</w:t>
            </w:r>
          </w:p>
        </w:tc>
      </w:tr>
      <w:tr w:rsidR="00BA0723" w:rsidRPr="00525058" w:rsidTr="00BA0723">
        <w:trPr>
          <w:trHeight w:val="2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787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noProof/>
                <w:sz w:val="24"/>
                <w:szCs w:val="24"/>
              </w:rPr>
              <w:t>Итоговый урок. Литературная викторина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Применение полученных знаний в нестандартной ситуации, работа со словом, текстом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при выполнении заданий литературоведческого плана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Испытывать эстетические чувства на основе знакомства с художественной культурой, стремиться к углублению своих знаний, расширению кругозора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A0723" w:rsidRPr="00787741" w:rsidRDefault="00BA0723" w:rsidP="00BA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информации, используя учебные пособия, фонды библиотек и Интернет</w:t>
            </w:r>
          </w:p>
        </w:tc>
      </w:tr>
    </w:tbl>
    <w:p w:rsidR="000E2DB6" w:rsidRDefault="000E2DB6" w:rsidP="000E2DB6"/>
    <w:p w:rsidR="000E2DB6" w:rsidRDefault="000E2DB6" w:rsidP="000E2DB6"/>
    <w:p w:rsidR="000E2DB6" w:rsidRDefault="000E2DB6" w:rsidP="00754514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103BD" w:rsidRPr="008F3C3C" w:rsidRDefault="004103BD" w:rsidP="004103BD">
      <w:pPr>
        <w:jc w:val="center"/>
        <w:rPr>
          <w:rFonts w:ascii="Times New Roman" w:hAnsi="Times New Roman"/>
          <w:b/>
          <w:sz w:val="24"/>
          <w:szCs w:val="24"/>
        </w:rPr>
      </w:pPr>
      <w:r w:rsidRPr="008F3C3C">
        <w:rPr>
          <w:rFonts w:ascii="Times New Roman" w:hAnsi="Times New Roman"/>
          <w:b/>
          <w:sz w:val="24"/>
          <w:szCs w:val="24"/>
        </w:rPr>
        <w:t>ЛИТЕРАТУРА И СРЕДСТВА ОБУЧЕНИЯ.</w:t>
      </w:r>
    </w:p>
    <w:p w:rsidR="0060122F" w:rsidRDefault="004103BD" w:rsidP="004103BD">
      <w:pPr>
        <w:numPr>
          <w:ilvl w:val="0"/>
          <w:numId w:val="4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caps/>
          <w:sz w:val="24"/>
          <w:szCs w:val="24"/>
        </w:rPr>
      </w:pPr>
      <w:r w:rsidRPr="008F3C3C">
        <w:rPr>
          <w:rFonts w:ascii="Times New Roman" w:hAnsi="Times New Roman"/>
          <w:b/>
          <w:caps/>
          <w:sz w:val="24"/>
          <w:szCs w:val="24"/>
        </w:rPr>
        <w:t>учебные пособия:</w:t>
      </w:r>
    </w:p>
    <w:p w:rsidR="0060122F" w:rsidRPr="0060122F" w:rsidRDefault="0060122F" w:rsidP="0060122F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4103BD" w:rsidRPr="0060122F" w:rsidRDefault="004103BD" w:rsidP="0060122F">
      <w:pPr>
        <w:pStyle w:val="af5"/>
        <w:ind w:firstLine="540"/>
        <w:rPr>
          <w:rFonts w:ascii="Times New Roman" w:hAnsi="Times New Roman"/>
          <w:sz w:val="24"/>
          <w:szCs w:val="24"/>
        </w:rPr>
      </w:pPr>
      <w:r w:rsidRPr="0060122F">
        <w:rPr>
          <w:rFonts w:ascii="Times New Roman" w:hAnsi="Times New Roman"/>
          <w:sz w:val="24"/>
          <w:szCs w:val="24"/>
        </w:rPr>
        <w:t>1</w:t>
      </w:r>
      <w:r w:rsidR="0060122F" w:rsidRPr="0060122F">
        <w:rPr>
          <w:rFonts w:ascii="Times New Roman" w:hAnsi="Times New Roman"/>
          <w:sz w:val="24"/>
          <w:szCs w:val="24"/>
        </w:rPr>
        <w:t>. Литературное чтение: учебник: в 3</w:t>
      </w:r>
      <w:r w:rsidRPr="0060122F">
        <w:rPr>
          <w:rFonts w:ascii="Times New Roman" w:hAnsi="Times New Roman"/>
          <w:sz w:val="24"/>
          <w:szCs w:val="24"/>
        </w:rPr>
        <w:t xml:space="preserve"> ч.: для 3 класса четырехлетней </w:t>
      </w:r>
      <w:proofErr w:type="spellStart"/>
      <w:r w:rsidRPr="0060122F">
        <w:rPr>
          <w:rFonts w:ascii="Times New Roman" w:hAnsi="Times New Roman"/>
          <w:sz w:val="24"/>
          <w:szCs w:val="24"/>
        </w:rPr>
        <w:t>нач</w:t>
      </w:r>
      <w:proofErr w:type="spellEnd"/>
      <w:r w:rsidRPr="0060122F">
        <w:rPr>
          <w:rFonts w:ascii="Times New Roman" w:hAnsi="Times New Roman"/>
          <w:sz w:val="24"/>
          <w:szCs w:val="24"/>
        </w:rPr>
        <w:t xml:space="preserve">. школы / </w:t>
      </w:r>
      <w:proofErr w:type="spellStart"/>
      <w:r w:rsidR="0060122F" w:rsidRPr="0060122F">
        <w:rPr>
          <w:rFonts w:ascii="Times New Roman" w:hAnsi="Times New Roman"/>
          <w:sz w:val="24"/>
          <w:szCs w:val="24"/>
        </w:rPr>
        <w:t>Кац</w:t>
      </w:r>
      <w:proofErr w:type="spellEnd"/>
      <w:r w:rsidR="0060122F" w:rsidRPr="0060122F">
        <w:rPr>
          <w:rFonts w:ascii="Times New Roman" w:hAnsi="Times New Roman"/>
          <w:sz w:val="24"/>
          <w:szCs w:val="24"/>
        </w:rPr>
        <w:t xml:space="preserve"> Э.Э</w:t>
      </w:r>
      <w:r w:rsidRPr="0060122F">
        <w:rPr>
          <w:rFonts w:ascii="Times New Roman" w:hAnsi="Times New Roman"/>
          <w:sz w:val="24"/>
          <w:szCs w:val="24"/>
        </w:rPr>
        <w:t xml:space="preserve">. – М.: АСТ: </w:t>
      </w:r>
      <w:proofErr w:type="spellStart"/>
      <w:r w:rsidRPr="0060122F">
        <w:rPr>
          <w:rFonts w:ascii="Times New Roman" w:hAnsi="Times New Roman"/>
          <w:sz w:val="24"/>
          <w:szCs w:val="24"/>
        </w:rPr>
        <w:t>Астрель</w:t>
      </w:r>
      <w:proofErr w:type="spellEnd"/>
      <w:r w:rsidRPr="0060122F">
        <w:rPr>
          <w:rFonts w:ascii="Times New Roman" w:hAnsi="Times New Roman"/>
          <w:sz w:val="24"/>
          <w:szCs w:val="24"/>
        </w:rPr>
        <w:t>, 2013.</w:t>
      </w:r>
    </w:p>
    <w:p w:rsidR="004103BD" w:rsidRPr="0060122F" w:rsidRDefault="004103BD" w:rsidP="0060122F">
      <w:pPr>
        <w:pStyle w:val="af5"/>
        <w:ind w:firstLine="540"/>
        <w:rPr>
          <w:rFonts w:ascii="Times New Roman" w:hAnsi="Times New Roman"/>
          <w:sz w:val="24"/>
          <w:szCs w:val="24"/>
        </w:rPr>
      </w:pPr>
      <w:r w:rsidRPr="0060122F">
        <w:rPr>
          <w:rFonts w:ascii="Times New Roman" w:hAnsi="Times New Roman"/>
          <w:sz w:val="24"/>
          <w:szCs w:val="24"/>
        </w:rPr>
        <w:t>2.</w:t>
      </w:r>
      <w:r w:rsidR="0060122F" w:rsidRPr="0060122F">
        <w:rPr>
          <w:rFonts w:ascii="Times New Roman" w:hAnsi="Times New Roman"/>
          <w:sz w:val="24"/>
          <w:szCs w:val="24"/>
        </w:rPr>
        <w:t xml:space="preserve"> Литературное чтение</w:t>
      </w:r>
      <w:r w:rsidRPr="0060122F">
        <w:rPr>
          <w:rFonts w:ascii="Times New Roman" w:hAnsi="Times New Roman"/>
          <w:sz w:val="24"/>
          <w:szCs w:val="24"/>
        </w:rPr>
        <w:t xml:space="preserve">. Рабочая тетрадь. 3 класс. К учебнику </w:t>
      </w:r>
      <w:proofErr w:type="spellStart"/>
      <w:r w:rsidR="0060122F" w:rsidRPr="0060122F">
        <w:rPr>
          <w:rFonts w:ascii="Times New Roman" w:hAnsi="Times New Roman"/>
          <w:sz w:val="24"/>
          <w:szCs w:val="24"/>
        </w:rPr>
        <w:t>Кац</w:t>
      </w:r>
      <w:proofErr w:type="spellEnd"/>
      <w:r w:rsidR="0060122F" w:rsidRPr="0060122F">
        <w:rPr>
          <w:rFonts w:ascii="Times New Roman" w:hAnsi="Times New Roman"/>
          <w:sz w:val="24"/>
          <w:szCs w:val="24"/>
        </w:rPr>
        <w:t xml:space="preserve"> Э.Э. В 3</w:t>
      </w:r>
      <w:r w:rsidRPr="0060122F">
        <w:rPr>
          <w:rFonts w:ascii="Times New Roman" w:hAnsi="Times New Roman"/>
          <w:sz w:val="24"/>
          <w:szCs w:val="24"/>
        </w:rPr>
        <w:t>-х частях /</w:t>
      </w:r>
      <w:proofErr w:type="spellStart"/>
      <w:r w:rsidR="0060122F" w:rsidRPr="0060122F">
        <w:rPr>
          <w:rFonts w:ascii="Times New Roman" w:hAnsi="Times New Roman"/>
          <w:sz w:val="24"/>
          <w:szCs w:val="24"/>
        </w:rPr>
        <w:t>Кац</w:t>
      </w:r>
      <w:proofErr w:type="spellEnd"/>
      <w:r w:rsidR="0060122F" w:rsidRPr="0060122F">
        <w:rPr>
          <w:rFonts w:ascii="Times New Roman" w:hAnsi="Times New Roman"/>
          <w:sz w:val="24"/>
          <w:szCs w:val="24"/>
        </w:rPr>
        <w:t xml:space="preserve"> Э.Э.</w:t>
      </w:r>
      <w:r w:rsidRPr="0060122F">
        <w:rPr>
          <w:rFonts w:ascii="Times New Roman" w:hAnsi="Times New Roman"/>
          <w:sz w:val="24"/>
          <w:szCs w:val="24"/>
        </w:rPr>
        <w:t xml:space="preserve">. – М.: АСТ: </w:t>
      </w:r>
      <w:proofErr w:type="spellStart"/>
      <w:r w:rsidRPr="0060122F">
        <w:rPr>
          <w:rFonts w:ascii="Times New Roman" w:hAnsi="Times New Roman"/>
          <w:sz w:val="24"/>
          <w:szCs w:val="24"/>
        </w:rPr>
        <w:t>Астрель</w:t>
      </w:r>
      <w:proofErr w:type="spellEnd"/>
      <w:r w:rsidRPr="0060122F">
        <w:rPr>
          <w:rFonts w:ascii="Times New Roman" w:hAnsi="Times New Roman"/>
          <w:sz w:val="24"/>
          <w:szCs w:val="24"/>
        </w:rPr>
        <w:t>, 2013.</w:t>
      </w:r>
    </w:p>
    <w:p w:rsidR="0060122F" w:rsidRDefault="0060122F" w:rsidP="0060122F">
      <w:pPr>
        <w:tabs>
          <w:tab w:val="left" w:pos="900"/>
        </w:tabs>
        <w:spacing w:after="0"/>
        <w:ind w:left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122F">
        <w:rPr>
          <w:rFonts w:ascii="Times New Roman" w:hAnsi="Times New Roman" w:cs="Times New Roman"/>
          <w:sz w:val="24"/>
          <w:szCs w:val="24"/>
        </w:rPr>
        <w:t xml:space="preserve">3. </w:t>
      </w:r>
      <w:r w:rsidRPr="0060122F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Литературное чтение. Проверочные и диагностические работы к учебнику Э.Э. </w:t>
      </w:r>
      <w:proofErr w:type="spellStart"/>
      <w:r w:rsidRPr="0060122F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Кац</w:t>
      </w:r>
      <w:proofErr w:type="spellEnd"/>
      <w:r w:rsidRPr="0060122F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 «Литературное чтение». 3 класс / </w:t>
      </w:r>
      <w:proofErr w:type="spellStart"/>
      <w:r w:rsidRPr="0060122F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Кац</w:t>
      </w:r>
      <w:proofErr w:type="spellEnd"/>
      <w:r w:rsidRPr="0060122F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 Э.Э., Миронова Н.А. </w:t>
      </w:r>
      <w:r w:rsidRPr="006012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– М.: АСТ, </w:t>
      </w:r>
      <w:proofErr w:type="spellStart"/>
      <w:r w:rsidRPr="0060122F">
        <w:rPr>
          <w:rFonts w:ascii="Times New Roman" w:hAnsi="Times New Roman" w:cs="Times New Roman"/>
          <w:color w:val="000000"/>
          <w:spacing w:val="-6"/>
          <w:sz w:val="24"/>
          <w:szCs w:val="24"/>
        </w:rPr>
        <w:t>Астрель</w:t>
      </w:r>
      <w:proofErr w:type="spellEnd"/>
      <w:r w:rsidRPr="0060122F">
        <w:rPr>
          <w:rFonts w:ascii="Times New Roman" w:hAnsi="Times New Roman" w:cs="Times New Roman"/>
          <w:color w:val="000000"/>
          <w:spacing w:val="-6"/>
          <w:sz w:val="24"/>
          <w:szCs w:val="24"/>
        </w:rPr>
        <w:t>, 2013.</w:t>
      </w:r>
    </w:p>
    <w:p w:rsidR="0060122F" w:rsidRPr="0060122F" w:rsidRDefault="0060122F" w:rsidP="0060122F">
      <w:pPr>
        <w:tabs>
          <w:tab w:val="left" w:pos="900"/>
        </w:tabs>
        <w:spacing w:after="0"/>
        <w:ind w:left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103BD" w:rsidRPr="0060122F" w:rsidRDefault="004103BD" w:rsidP="0060122F">
      <w:pPr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0122F">
        <w:rPr>
          <w:rFonts w:ascii="Times New Roman" w:hAnsi="Times New Roman" w:cs="Times New Roman"/>
          <w:b/>
          <w:caps/>
          <w:sz w:val="24"/>
          <w:szCs w:val="24"/>
        </w:rPr>
        <w:t>учебно-методическая литературА:</w:t>
      </w:r>
    </w:p>
    <w:p w:rsidR="0060122F" w:rsidRPr="0060122F" w:rsidRDefault="0060122F" w:rsidP="0060122F">
      <w:pPr>
        <w:pStyle w:val="c15c0"/>
        <w:numPr>
          <w:ilvl w:val="0"/>
          <w:numId w:val="47"/>
        </w:numPr>
        <w:shd w:val="clear" w:color="auto" w:fill="FFFFFF"/>
        <w:tabs>
          <w:tab w:val="clear" w:pos="1260"/>
          <w:tab w:val="left" w:pos="900"/>
        </w:tabs>
        <w:spacing w:before="0" w:beforeAutospacing="0" w:after="0" w:afterAutospacing="0" w:line="276" w:lineRule="auto"/>
        <w:ind w:left="0" w:firstLine="540"/>
        <w:jc w:val="both"/>
        <w:rPr>
          <w:bCs/>
          <w:iCs/>
        </w:rPr>
      </w:pPr>
      <w:r w:rsidRPr="0060122F">
        <w:rPr>
          <w:bCs/>
        </w:rPr>
        <w:t xml:space="preserve">Программы общеобразовательных учреждений. Начальная школа. 1-4 классы. </w:t>
      </w:r>
      <w:proofErr w:type="gramStart"/>
      <w:r w:rsidRPr="0060122F">
        <w:rPr>
          <w:bCs/>
        </w:rPr>
        <w:t>Учебно-методический комплект (Русский язык.</w:t>
      </w:r>
      <w:proofErr w:type="gramEnd"/>
      <w:r w:rsidRPr="0060122F">
        <w:rPr>
          <w:bCs/>
        </w:rPr>
        <w:t xml:space="preserve"> Литературное чтение. Математика. </w:t>
      </w:r>
      <w:proofErr w:type="gramStart"/>
      <w:r w:rsidRPr="0060122F">
        <w:rPr>
          <w:bCs/>
        </w:rPr>
        <w:t>Окружающий мир).</w:t>
      </w:r>
      <w:proofErr w:type="gramEnd"/>
      <w:r w:rsidRPr="0060122F">
        <w:rPr>
          <w:bCs/>
          <w:color w:val="000000"/>
        </w:rPr>
        <w:t xml:space="preserve"> – М.: АСТ, </w:t>
      </w:r>
      <w:proofErr w:type="spellStart"/>
      <w:r w:rsidRPr="0060122F">
        <w:rPr>
          <w:bCs/>
          <w:color w:val="000000"/>
        </w:rPr>
        <w:t>Астрель</w:t>
      </w:r>
      <w:proofErr w:type="spellEnd"/>
      <w:r w:rsidRPr="0060122F">
        <w:rPr>
          <w:bCs/>
          <w:color w:val="000000"/>
        </w:rPr>
        <w:t>, 2012.</w:t>
      </w:r>
    </w:p>
    <w:p w:rsidR="0060122F" w:rsidRPr="0060122F" w:rsidRDefault="0060122F" w:rsidP="0060122F">
      <w:pPr>
        <w:pStyle w:val="c15c0"/>
        <w:numPr>
          <w:ilvl w:val="0"/>
          <w:numId w:val="47"/>
        </w:numPr>
        <w:shd w:val="clear" w:color="auto" w:fill="FFFFFF"/>
        <w:tabs>
          <w:tab w:val="clear" w:pos="1260"/>
          <w:tab w:val="left" w:pos="900"/>
        </w:tabs>
        <w:spacing w:before="0" w:beforeAutospacing="0" w:after="0" w:afterAutospacing="0" w:line="276" w:lineRule="auto"/>
        <w:ind w:left="0" w:firstLine="540"/>
        <w:jc w:val="both"/>
        <w:rPr>
          <w:bCs/>
          <w:iCs/>
        </w:rPr>
      </w:pPr>
      <w:r w:rsidRPr="0060122F">
        <w:rPr>
          <w:bCs/>
          <w:color w:val="000000"/>
        </w:rPr>
        <w:t xml:space="preserve">Начальная школа УМК «Планета знаний». 3 класс. </w:t>
      </w:r>
      <w:r w:rsidRPr="0060122F">
        <w:rPr>
          <w:bCs/>
        </w:rPr>
        <w:t xml:space="preserve">– М.: АСТ: </w:t>
      </w:r>
      <w:proofErr w:type="spellStart"/>
      <w:r w:rsidRPr="0060122F">
        <w:rPr>
          <w:bCs/>
        </w:rPr>
        <w:t>Астрель</w:t>
      </w:r>
      <w:proofErr w:type="spellEnd"/>
      <w:r w:rsidRPr="0060122F">
        <w:rPr>
          <w:bCs/>
        </w:rPr>
        <w:t>, 2012.</w:t>
      </w:r>
    </w:p>
    <w:p w:rsidR="0060122F" w:rsidRPr="0060122F" w:rsidRDefault="0060122F" w:rsidP="0060122F">
      <w:pPr>
        <w:pStyle w:val="c15c0"/>
        <w:numPr>
          <w:ilvl w:val="0"/>
          <w:numId w:val="47"/>
        </w:numPr>
        <w:shd w:val="clear" w:color="auto" w:fill="FFFFFF"/>
        <w:tabs>
          <w:tab w:val="clear" w:pos="1260"/>
          <w:tab w:val="left" w:pos="900"/>
        </w:tabs>
        <w:spacing w:before="0" w:beforeAutospacing="0" w:after="0" w:afterAutospacing="0" w:line="276" w:lineRule="auto"/>
        <w:ind w:left="0" w:firstLine="540"/>
        <w:jc w:val="both"/>
        <w:rPr>
          <w:bCs/>
          <w:iCs/>
        </w:rPr>
      </w:pPr>
      <w:r w:rsidRPr="0060122F">
        <w:rPr>
          <w:rFonts w:eastAsia="Calibri"/>
          <w:bCs/>
          <w:lang w:eastAsia="en-US"/>
        </w:rPr>
        <w:t>Обучение в 3 классе по учебнику «Литературное чтение» Э.Э. </w:t>
      </w:r>
      <w:proofErr w:type="spellStart"/>
      <w:r w:rsidRPr="0060122F">
        <w:rPr>
          <w:rFonts w:eastAsia="Calibri"/>
          <w:bCs/>
          <w:lang w:eastAsia="en-US"/>
        </w:rPr>
        <w:t>Кац</w:t>
      </w:r>
      <w:proofErr w:type="spellEnd"/>
      <w:r w:rsidRPr="0060122F">
        <w:rPr>
          <w:rFonts w:eastAsia="Calibri"/>
          <w:bCs/>
          <w:lang w:eastAsia="en-US"/>
        </w:rPr>
        <w:t xml:space="preserve">. Программа. Методические рекомендации. Тематическое планирование / </w:t>
      </w:r>
      <w:proofErr w:type="spellStart"/>
      <w:r w:rsidRPr="0060122F">
        <w:rPr>
          <w:rFonts w:eastAsia="Calibri"/>
          <w:lang w:eastAsia="en-US"/>
        </w:rPr>
        <w:t>Кац</w:t>
      </w:r>
      <w:proofErr w:type="spellEnd"/>
      <w:r w:rsidRPr="0060122F">
        <w:rPr>
          <w:rFonts w:eastAsia="Calibri"/>
          <w:lang w:eastAsia="en-US"/>
        </w:rPr>
        <w:t xml:space="preserve"> Э.Э.</w:t>
      </w:r>
      <w:r w:rsidRPr="0060122F">
        <w:rPr>
          <w:color w:val="000000"/>
          <w:spacing w:val="-6"/>
        </w:rPr>
        <w:t xml:space="preserve"> – М.: АСТ, </w:t>
      </w:r>
      <w:proofErr w:type="spellStart"/>
      <w:r w:rsidRPr="0060122F">
        <w:rPr>
          <w:color w:val="000000"/>
          <w:spacing w:val="-6"/>
        </w:rPr>
        <w:t>Астрель</w:t>
      </w:r>
      <w:proofErr w:type="spellEnd"/>
      <w:r w:rsidRPr="0060122F">
        <w:rPr>
          <w:color w:val="000000"/>
          <w:spacing w:val="-6"/>
        </w:rPr>
        <w:t>, 2011.</w:t>
      </w:r>
    </w:p>
    <w:p w:rsidR="0060122F" w:rsidRPr="0060122F" w:rsidRDefault="0060122F" w:rsidP="0060122F">
      <w:pPr>
        <w:pStyle w:val="c15c0"/>
        <w:numPr>
          <w:ilvl w:val="0"/>
          <w:numId w:val="47"/>
        </w:numPr>
        <w:shd w:val="clear" w:color="auto" w:fill="FFFFFF"/>
        <w:tabs>
          <w:tab w:val="clear" w:pos="1260"/>
          <w:tab w:val="left" w:pos="900"/>
        </w:tabs>
        <w:spacing w:before="0" w:beforeAutospacing="0" w:after="0" w:afterAutospacing="0" w:line="276" w:lineRule="auto"/>
        <w:ind w:left="0" w:firstLine="540"/>
        <w:jc w:val="both"/>
        <w:rPr>
          <w:rFonts w:eastAsia="Calibri"/>
          <w:bCs/>
          <w:lang w:eastAsia="en-US"/>
        </w:rPr>
      </w:pPr>
      <w:r w:rsidRPr="0060122F">
        <w:rPr>
          <w:rFonts w:eastAsia="Calibri"/>
          <w:bCs/>
          <w:lang w:eastAsia="en-US"/>
        </w:rPr>
        <w:t xml:space="preserve">Уроки литературного чтения с применением информационных технологий. 3-4 классы. Методическое пособие с электронным приложением / О.С. Асафьева, М.В. Буряк [и др.]; сост. Е.С. </w:t>
      </w:r>
      <w:proofErr w:type="spellStart"/>
      <w:r w:rsidRPr="0060122F">
        <w:rPr>
          <w:rFonts w:eastAsia="Calibri"/>
          <w:bCs/>
          <w:lang w:eastAsia="en-US"/>
        </w:rPr>
        <w:t>Галанжина</w:t>
      </w:r>
      <w:proofErr w:type="spellEnd"/>
      <w:r w:rsidRPr="0060122F">
        <w:rPr>
          <w:rFonts w:eastAsia="Calibri"/>
          <w:bCs/>
          <w:lang w:eastAsia="en-US"/>
        </w:rPr>
        <w:t>. – М.: Планета, 2011. – (Современная школа).</w:t>
      </w:r>
    </w:p>
    <w:p w:rsidR="0060122F" w:rsidRPr="0060122F" w:rsidRDefault="0060122F" w:rsidP="0060122F">
      <w:pPr>
        <w:pStyle w:val="c15c0"/>
        <w:numPr>
          <w:ilvl w:val="0"/>
          <w:numId w:val="47"/>
        </w:numPr>
        <w:shd w:val="clear" w:color="auto" w:fill="FFFFFF"/>
        <w:tabs>
          <w:tab w:val="clear" w:pos="1260"/>
          <w:tab w:val="left" w:pos="900"/>
        </w:tabs>
        <w:spacing w:before="0" w:beforeAutospacing="0" w:after="0" w:afterAutospacing="0" w:line="276" w:lineRule="auto"/>
        <w:ind w:left="0" w:firstLine="540"/>
        <w:jc w:val="both"/>
        <w:rPr>
          <w:bCs/>
          <w:iCs/>
        </w:rPr>
      </w:pPr>
      <w:r w:rsidRPr="0060122F">
        <w:rPr>
          <w:rFonts w:eastAsia="Calibri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2013. – (Качество обучения).</w:t>
      </w:r>
    </w:p>
    <w:p w:rsidR="004103BD" w:rsidRPr="0060122F" w:rsidRDefault="004103BD" w:rsidP="0060122F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4103BD" w:rsidRPr="0060122F" w:rsidRDefault="004103BD" w:rsidP="0060122F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60122F">
        <w:rPr>
          <w:rFonts w:ascii="Times New Roman" w:hAnsi="Times New Roman" w:cs="Times New Roman"/>
          <w:sz w:val="24"/>
          <w:szCs w:val="24"/>
        </w:rPr>
        <w:tab/>
      </w:r>
    </w:p>
    <w:p w:rsidR="004103BD" w:rsidRPr="0060122F" w:rsidRDefault="004103BD" w:rsidP="0060122F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4103BD" w:rsidRDefault="004103BD" w:rsidP="004103BD">
      <w:pPr>
        <w:tabs>
          <w:tab w:val="left" w:pos="980"/>
        </w:tabs>
      </w:pPr>
    </w:p>
    <w:p w:rsidR="004103BD" w:rsidRDefault="004103BD" w:rsidP="004103BD">
      <w:pPr>
        <w:tabs>
          <w:tab w:val="left" w:pos="980"/>
        </w:tabs>
        <w:jc w:val="center"/>
        <w:rPr>
          <w:rFonts w:ascii="Times New Roman" w:hAnsi="Times New Roman"/>
          <w:b/>
          <w:sz w:val="96"/>
          <w:szCs w:val="96"/>
        </w:rPr>
      </w:pPr>
    </w:p>
    <w:p w:rsidR="004103BD" w:rsidRDefault="004103BD" w:rsidP="004103BD">
      <w:pPr>
        <w:tabs>
          <w:tab w:val="left" w:pos="980"/>
        </w:tabs>
        <w:jc w:val="center"/>
        <w:rPr>
          <w:rFonts w:ascii="Times New Roman" w:hAnsi="Times New Roman"/>
          <w:b/>
          <w:sz w:val="96"/>
          <w:szCs w:val="96"/>
        </w:rPr>
      </w:pPr>
    </w:p>
    <w:p w:rsidR="004103BD" w:rsidRPr="00750B5D" w:rsidRDefault="004103BD" w:rsidP="004103BD">
      <w:pPr>
        <w:tabs>
          <w:tab w:val="left" w:pos="980"/>
        </w:tabs>
        <w:jc w:val="center"/>
        <w:rPr>
          <w:rFonts w:ascii="Times New Roman" w:hAnsi="Times New Roman"/>
          <w:b/>
          <w:sz w:val="96"/>
          <w:szCs w:val="96"/>
        </w:rPr>
      </w:pPr>
      <w:r w:rsidRPr="00750B5D">
        <w:rPr>
          <w:rFonts w:ascii="Times New Roman" w:hAnsi="Times New Roman"/>
          <w:b/>
          <w:sz w:val="96"/>
          <w:szCs w:val="96"/>
        </w:rPr>
        <w:t>ПРИЛОЖЕНИЯ</w:t>
      </w:r>
    </w:p>
    <w:p w:rsidR="004103BD" w:rsidRDefault="004103BD" w:rsidP="004103BD">
      <w:pPr>
        <w:tabs>
          <w:tab w:val="left" w:pos="3348"/>
        </w:tabs>
      </w:pPr>
    </w:p>
    <w:p w:rsidR="004103BD" w:rsidRDefault="004103BD" w:rsidP="004103BD">
      <w:pPr>
        <w:tabs>
          <w:tab w:val="left" w:pos="3348"/>
        </w:tabs>
      </w:pPr>
    </w:p>
    <w:p w:rsidR="004103BD" w:rsidRDefault="004103BD" w:rsidP="004103BD">
      <w:pPr>
        <w:tabs>
          <w:tab w:val="left" w:pos="3348"/>
        </w:tabs>
      </w:pPr>
    </w:p>
    <w:p w:rsidR="004103BD" w:rsidRDefault="004103BD" w:rsidP="004103BD">
      <w:pPr>
        <w:tabs>
          <w:tab w:val="left" w:pos="3348"/>
        </w:tabs>
      </w:pPr>
    </w:p>
    <w:p w:rsidR="004103BD" w:rsidRDefault="004103BD" w:rsidP="004103BD">
      <w:pPr>
        <w:tabs>
          <w:tab w:val="left" w:pos="3348"/>
        </w:tabs>
      </w:pPr>
    </w:p>
    <w:p w:rsidR="004103BD" w:rsidRDefault="004103BD" w:rsidP="004103BD">
      <w:pPr>
        <w:tabs>
          <w:tab w:val="left" w:pos="3348"/>
        </w:tabs>
      </w:pPr>
    </w:p>
    <w:p w:rsidR="004103BD" w:rsidRDefault="004103BD" w:rsidP="004103BD">
      <w:pPr>
        <w:tabs>
          <w:tab w:val="left" w:pos="3348"/>
        </w:tabs>
      </w:pPr>
    </w:p>
    <w:p w:rsidR="004103BD" w:rsidRDefault="004103BD" w:rsidP="004103BD">
      <w:pPr>
        <w:tabs>
          <w:tab w:val="left" w:pos="3348"/>
        </w:tabs>
      </w:pPr>
    </w:p>
    <w:p w:rsidR="004103BD" w:rsidRDefault="004103BD" w:rsidP="004103BD">
      <w:pPr>
        <w:tabs>
          <w:tab w:val="left" w:pos="3348"/>
        </w:tabs>
      </w:pPr>
    </w:p>
    <w:p w:rsidR="0060122F" w:rsidRDefault="0060122F" w:rsidP="004103BD">
      <w:pPr>
        <w:tabs>
          <w:tab w:val="left" w:pos="3348"/>
        </w:tabs>
      </w:pPr>
    </w:p>
    <w:p w:rsidR="004103BD" w:rsidRDefault="004103BD" w:rsidP="004103BD">
      <w:pPr>
        <w:tabs>
          <w:tab w:val="left" w:pos="3348"/>
        </w:tabs>
      </w:pPr>
    </w:p>
    <w:p w:rsidR="004103BD" w:rsidRDefault="004103BD" w:rsidP="004103BD">
      <w:pPr>
        <w:tabs>
          <w:tab w:val="left" w:pos="1320"/>
        </w:tabs>
        <w:rPr>
          <w:rFonts w:ascii="Times New Roman" w:hAnsi="Times New Roman"/>
          <w:b/>
          <w:sz w:val="96"/>
          <w:szCs w:val="96"/>
        </w:rPr>
      </w:pPr>
    </w:p>
    <w:p w:rsidR="004103BD" w:rsidRDefault="004103BD" w:rsidP="004103BD">
      <w:pPr>
        <w:tabs>
          <w:tab w:val="left" w:pos="1320"/>
        </w:tabs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lastRenderedPageBreak/>
        <w:t>Приложение 1.</w:t>
      </w:r>
    </w:p>
    <w:p w:rsidR="004103BD" w:rsidRDefault="004103BD" w:rsidP="004103BD">
      <w:pPr>
        <w:tabs>
          <w:tab w:val="left" w:pos="1320"/>
        </w:tabs>
        <w:jc w:val="center"/>
        <w:rPr>
          <w:rFonts w:ascii="Times New Roman" w:hAnsi="Times New Roman"/>
          <w:b/>
          <w:sz w:val="96"/>
          <w:szCs w:val="96"/>
        </w:rPr>
      </w:pPr>
      <w:r w:rsidRPr="00750B5D">
        <w:rPr>
          <w:rFonts w:ascii="Times New Roman" w:hAnsi="Times New Roman"/>
          <w:b/>
          <w:sz w:val="96"/>
          <w:szCs w:val="96"/>
        </w:rPr>
        <w:t>КОНТРОЛЬНО-ИЗМЕРИТЕЛЬНЫЕ МАТЕРИАЛЫ</w:t>
      </w:r>
    </w:p>
    <w:p w:rsidR="008F6ADC" w:rsidRDefault="008F6ADC" w:rsidP="004103BD">
      <w:pPr>
        <w:tabs>
          <w:tab w:val="left" w:pos="1320"/>
        </w:tabs>
        <w:jc w:val="center"/>
        <w:rPr>
          <w:rFonts w:ascii="Times New Roman" w:hAnsi="Times New Roman"/>
          <w:b/>
          <w:sz w:val="96"/>
          <w:szCs w:val="96"/>
        </w:rPr>
      </w:pPr>
    </w:p>
    <w:p w:rsidR="008F6ADC" w:rsidRDefault="008F6ADC" w:rsidP="004103BD">
      <w:pPr>
        <w:tabs>
          <w:tab w:val="left" w:pos="1320"/>
        </w:tabs>
        <w:jc w:val="center"/>
        <w:rPr>
          <w:rFonts w:ascii="Times New Roman" w:hAnsi="Times New Roman"/>
          <w:b/>
          <w:sz w:val="96"/>
          <w:szCs w:val="96"/>
        </w:rPr>
      </w:pPr>
    </w:p>
    <w:p w:rsidR="00E666AC" w:rsidRDefault="00E666AC"/>
    <w:p w:rsidR="00C43764" w:rsidRDefault="00C43764" w:rsidP="00E666AC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F6ADC" w:rsidRDefault="008F6ADC" w:rsidP="00E666AC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6ADC" w:rsidRDefault="008F6ADC" w:rsidP="00E666AC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6AC" w:rsidRPr="00F356EB" w:rsidRDefault="00E666AC" w:rsidP="008F6ADC">
      <w:pPr>
        <w:spacing w:after="0" w:line="360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6EB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КОНТРОЛЬНО-ИЗМЕРИТЕЛЬНЫХ МАТЕРИАЛОВ</w:t>
      </w:r>
    </w:p>
    <w:p w:rsidR="00E666AC" w:rsidRPr="00F356EB" w:rsidRDefault="00E666AC" w:rsidP="00E666AC">
      <w:pPr>
        <w:pStyle w:val="31"/>
        <w:suppressLineNumbers/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56EB">
        <w:rPr>
          <w:rFonts w:ascii="Times New Roman" w:hAnsi="Times New Roman"/>
          <w:sz w:val="24"/>
          <w:szCs w:val="24"/>
        </w:rPr>
        <w:t xml:space="preserve">Проверка и оценка достижений младших школьников является весьма существенной составляющей процесса обучения и одной из важных задач педагогической деятельности учителя. Система контроля и оценки для учителя становится инструментом оповещения учеников класса, родителей и МОУ о состоянии и проблемах </w:t>
      </w:r>
      <w:proofErr w:type="spellStart"/>
      <w:r w:rsidRPr="00F356EB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F356EB">
        <w:rPr>
          <w:rFonts w:ascii="Times New Roman" w:hAnsi="Times New Roman"/>
          <w:sz w:val="24"/>
          <w:szCs w:val="24"/>
        </w:rPr>
        <w:t xml:space="preserve"> по предмету. </w:t>
      </w:r>
      <w:proofErr w:type="gramStart"/>
      <w:r w:rsidRPr="00F356EB">
        <w:rPr>
          <w:rFonts w:ascii="Times New Roman" w:hAnsi="Times New Roman"/>
          <w:sz w:val="24"/>
          <w:szCs w:val="24"/>
        </w:rPr>
        <w:t xml:space="preserve">Это дает основание для прогнозирования направлений развития личности учащихся, внесения необходимых корректировок в планирование, оказания необходимой помощи ученику, констатация качества усвоения учащимися учебного материала: полнота и осознанность знаний, умение применять полученные знания в нестандартных ситуациях, умение выбирать наиболее целесообразные средства для выполнения учебной задачи; устанавливается динамика успеваемости, </w:t>
      </w:r>
      <w:proofErr w:type="spellStart"/>
      <w:r w:rsidRPr="00F356E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356E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356EB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F356EB">
        <w:rPr>
          <w:rFonts w:ascii="Times New Roman" w:hAnsi="Times New Roman"/>
          <w:sz w:val="24"/>
          <w:szCs w:val="24"/>
        </w:rPr>
        <w:t>) качеств личности;</w:t>
      </w:r>
      <w:proofErr w:type="gramEnd"/>
      <w:r w:rsidRPr="00F356EB">
        <w:rPr>
          <w:rFonts w:ascii="Times New Roman" w:hAnsi="Times New Roman"/>
          <w:sz w:val="24"/>
          <w:szCs w:val="24"/>
        </w:rPr>
        <w:t xml:space="preserve"> появляется возможность выявить проблемные области в работе, зафиксировать удачные методы и приемы, проанализировать, какое содержание обучения целесообразно расширить, а какое исключить из учебной программы. </w:t>
      </w:r>
      <w:r w:rsidRPr="00F356EB">
        <w:rPr>
          <w:rFonts w:ascii="Times New Roman" w:hAnsi="Times New Roman"/>
          <w:spacing w:val="-11"/>
          <w:sz w:val="24"/>
          <w:szCs w:val="24"/>
        </w:rPr>
        <w:t xml:space="preserve">В течение года осуществляется мониторинг за  качеством  </w:t>
      </w:r>
      <w:proofErr w:type="spellStart"/>
      <w:r w:rsidRPr="00F356EB">
        <w:rPr>
          <w:rFonts w:ascii="Times New Roman" w:hAnsi="Times New Roman"/>
          <w:spacing w:val="-11"/>
          <w:sz w:val="24"/>
          <w:szCs w:val="24"/>
        </w:rPr>
        <w:t>обученности</w:t>
      </w:r>
      <w:proofErr w:type="spellEnd"/>
      <w:r w:rsidRPr="00F356EB">
        <w:rPr>
          <w:rFonts w:ascii="Times New Roman" w:hAnsi="Times New Roman"/>
          <w:spacing w:val="-11"/>
          <w:sz w:val="24"/>
          <w:szCs w:val="24"/>
        </w:rPr>
        <w:t xml:space="preserve">  каждого ребёнка, который осуществляется в разных видах и формах контроля. </w:t>
      </w:r>
    </w:p>
    <w:p w:rsidR="00E666AC" w:rsidRPr="00F356EB" w:rsidRDefault="00E666AC" w:rsidP="00E666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6EB">
        <w:rPr>
          <w:rFonts w:ascii="Times New Roman" w:hAnsi="Times New Roman" w:cs="Times New Roman"/>
          <w:sz w:val="24"/>
          <w:szCs w:val="24"/>
        </w:rPr>
        <w:t xml:space="preserve">Такая работа позволяет  определить уровень выполнения ФКГОС, выявить проблемы, корректировать планирование по совершенствованию качества </w:t>
      </w:r>
      <w:proofErr w:type="gramStart"/>
      <w:r w:rsidRPr="00F356E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356EB">
        <w:rPr>
          <w:rFonts w:ascii="Times New Roman" w:hAnsi="Times New Roman" w:cs="Times New Roman"/>
          <w:sz w:val="24"/>
          <w:szCs w:val="24"/>
        </w:rPr>
        <w:t xml:space="preserve"> данному предмету.</w:t>
      </w:r>
    </w:p>
    <w:p w:rsidR="00E666AC" w:rsidRPr="00F356EB" w:rsidRDefault="00E666AC" w:rsidP="00E66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078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605"/>
        <w:gridCol w:w="1276"/>
        <w:gridCol w:w="7371"/>
      </w:tblGrid>
      <w:tr w:rsidR="00E666AC" w:rsidRPr="00F356EB" w:rsidTr="00E666AC">
        <w:trPr>
          <w:trHeight w:val="2061"/>
        </w:trPr>
        <w:tc>
          <w:tcPr>
            <w:tcW w:w="826" w:type="dxa"/>
          </w:tcPr>
          <w:p w:rsidR="00E666AC" w:rsidRPr="00F356EB" w:rsidRDefault="00E666AC" w:rsidP="00E666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56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56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56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5" w:type="dxa"/>
          </w:tcPr>
          <w:p w:rsidR="00E666AC" w:rsidRPr="00F356EB" w:rsidRDefault="00E666AC" w:rsidP="00E666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EB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276" w:type="dxa"/>
          </w:tcPr>
          <w:p w:rsidR="00E666AC" w:rsidRPr="00F356EB" w:rsidRDefault="00E666AC" w:rsidP="00E666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E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планировании</w:t>
            </w:r>
          </w:p>
        </w:tc>
        <w:tc>
          <w:tcPr>
            <w:tcW w:w="7371" w:type="dxa"/>
          </w:tcPr>
          <w:p w:rsidR="00E666AC" w:rsidRPr="00F356EB" w:rsidRDefault="00E666AC" w:rsidP="00E666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E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E666AC" w:rsidRPr="00F356EB" w:rsidTr="00E666AC">
        <w:trPr>
          <w:trHeight w:val="250"/>
        </w:trPr>
        <w:tc>
          <w:tcPr>
            <w:tcW w:w="13078" w:type="dxa"/>
            <w:gridSpan w:val="4"/>
          </w:tcPr>
          <w:p w:rsidR="00E666AC" w:rsidRPr="00F356EB" w:rsidRDefault="00E666AC" w:rsidP="00E666AC">
            <w:pPr>
              <w:pStyle w:val="31"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6EB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</w:tr>
      <w:tr w:rsidR="00E666AC" w:rsidRPr="00F356EB" w:rsidTr="00E666AC">
        <w:trPr>
          <w:trHeight w:val="250"/>
        </w:trPr>
        <w:tc>
          <w:tcPr>
            <w:tcW w:w="826" w:type="dxa"/>
          </w:tcPr>
          <w:p w:rsidR="00E666AC" w:rsidRPr="00F356EB" w:rsidRDefault="00E666AC" w:rsidP="00E66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E666AC" w:rsidRPr="00F356EB" w:rsidRDefault="00E666AC" w:rsidP="00E66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B">
              <w:rPr>
                <w:rFonts w:ascii="Times New Roman" w:hAnsi="Times New Roman" w:cs="Times New Roman"/>
                <w:sz w:val="24"/>
                <w:szCs w:val="24"/>
              </w:rPr>
              <w:t>Входная диагностика. ККР</w:t>
            </w:r>
          </w:p>
        </w:tc>
        <w:tc>
          <w:tcPr>
            <w:tcW w:w="1276" w:type="dxa"/>
          </w:tcPr>
          <w:p w:rsidR="00E666AC" w:rsidRPr="00F356EB" w:rsidRDefault="00E666AC" w:rsidP="00E66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E666AC" w:rsidRPr="00F356EB" w:rsidRDefault="006A4B2E" w:rsidP="006A4B2E">
            <w:pPr>
              <w:pStyle w:val="31"/>
              <w:suppressLineNumbers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Т.М. Андрианова, О.Б. Калинина. Итоговая комплексная работа: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2013.</w:t>
            </w:r>
          </w:p>
        </w:tc>
      </w:tr>
      <w:tr w:rsidR="00E666AC" w:rsidRPr="00F356EB" w:rsidTr="00E666AC">
        <w:trPr>
          <w:trHeight w:val="250"/>
        </w:trPr>
        <w:tc>
          <w:tcPr>
            <w:tcW w:w="13078" w:type="dxa"/>
            <w:gridSpan w:val="4"/>
          </w:tcPr>
          <w:p w:rsidR="00E666AC" w:rsidRPr="00F356EB" w:rsidRDefault="00E666AC" w:rsidP="00E666AC">
            <w:pPr>
              <w:pStyle w:val="31"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6EB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E666AC" w:rsidRPr="00F356EB" w:rsidTr="00E666AC">
        <w:trPr>
          <w:trHeight w:val="250"/>
        </w:trPr>
        <w:tc>
          <w:tcPr>
            <w:tcW w:w="826" w:type="dxa"/>
          </w:tcPr>
          <w:p w:rsidR="00E666AC" w:rsidRPr="00F356EB" w:rsidRDefault="00E666AC" w:rsidP="00E66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E666AC" w:rsidRPr="00F356EB" w:rsidRDefault="00E666AC" w:rsidP="00E66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B"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</w:t>
            </w:r>
          </w:p>
        </w:tc>
        <w:tc>
          <w:tcPr>
            <w:tcW w:w="1276" w:type="dxa"/>
          </w:tcPr>
          <w:p w:rsidR="00E666AC" w:rsidRPr="00F356EB" w:rsidRDefault="00E666AC" w:rsidP="00E66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E666AC" w:rsidRPr="00F356EB" w:rsidRDefault="00E666AC" w:rsidP="00E666AC">
            <w:pPr>
              <w:pStyle w:val="31"/>
              <w:suppressLineNumbers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«Работа с текстом»</w:t>
            </w:r>
          </w:p>
        </w:tc>
      </w:tr>
      <w:tr w:rsidR="00E666AC" w:rsidRPr="00F356EB" w:rsidTr="00E666AC">
        <w:trPr>
          <w:trHeight w:val="250"/>
        </w:trPr>
        <w:tc>
          <w:tcPr>
            <w:tcW w:w="826" w:type="dxa"/>
          </w:tcPr>
          <w:p w:rsidR="00E666AC" w:rsidRPr="00F356EB" w:rsidRDefault="00E666AC" w:rsidP="00E66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E666AC" w:rsidRPr="00F356EB" w:rsidRDefault="00E666AC" w:rsidP="00E66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1276" w:type="dxa"/>
          </w:tcPr>
          <w:p w:rsidR="00E666AC" w:rsidRPr="00F356EB" w:rsidRDefault="00E666AC" w:rsidP="00E66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:rsidR="00E666AC" w:rsidRPr="00F356EB" w:rsidRDefault="00E666AC" w:rsidP="00E666AC">
            <w:pPr>
              <w:pStyle w:val="31"/>
              <w:suppressLineNumbers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О.Б.Логинова, С.Г.Яковлева. Мои достижения. Итоговые комплексные работы.3 класс.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, 2011</w:t>
            </w:r>
          </w:p>
        </w:tc>
      </w:tr>
      <w:tr w:rsidR="00E666AC" w:rsidRPr="00F356EB" w:rsidTr="00E666AC">
        <w:trPr>
          <w:trHeight w:val="250"/>
        </w:trPr>
        <w:tc>
          <w:tcPr>
            <w:tcW w:w="13078" w:type="dxa"/>
            <w:gridSpan w:val="4"/>
          </w:tcPr>
          <w:p w:rsidR="00E666AC" w:rsidRPr="00F356EB" w:rsidRDefault="00E666AC" w:rsidP="00E666AC">
            <w:pPr>
              <w:pStyle w:val="31"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6EB">
              <w:rPr>
                <w:rFonts w:ascii="Times New Roman" w:hAnsi="Times New Roman"/>
                <w:sz w:val="24"/>
                <w:szCs w:val="24"/>
              </w:rPr>
              <w:t>Итоговый  контроль</w:t>
            </w:r>
          </w:p>
        </w:tc>
      </w:tr>
      <w:tr w:rsidR="00E666AC" w:rsidRPr="00F356EB" w:rsidTr="00E666AC">
        <w:trPr>
          <w:trHeight w:val="265"/>
        </w:trPr>
        <w:tc>
          <w:tcPr>
            <w:tcW w:w="826" w:type="dxa"/>
          </w:tcPr>
          <w:p w:rsidR="00E666AC" w:rsidRPr="00F356EB" w:rsidRDefault="00E666AC" w:rsidP="00E66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E666AC" w:rsidRPr="00F356EB" w:rsidRDefault="00E666AC" w:rsidP="00E66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B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тестирование. ККР</w:t>
            </w:r>
          </w:p>
        </w:tc>
        <w:tc>
          <w:tcPr>
            <w:tcW w:w="1276" w:type="dxa"/>
          </w:tcPr>
          <w:p w:rsidR="00E666AC" w:rsidRPr="00F356EB" w:rsidRDefault="00E666AC" w:rsidP="00E66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E666AC" w:rsidRPr="00F356EB" w:rsidRDefault="00E666AC" w:rsidP="00E66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E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371" w:type="dxa"/>
          </w:tcPr>
          <w:p w:rsidR="00E666AC" w:rsidRPr="0072195E" w:rsidRDefault="006A4B2E" w:rsidP="006A4B2E">
            <w:pPr>
              <w:pStyle w:val="31"/>
              <w:suppressLineNumbers/>
              <w:suppressAutoHyphens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Т.М. Андрианова, О.Б. Калинина. Итоговая комплексная работа: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</w:tr>
    </w:tbl>
    <w:p w:rsidR="00E666AC" w:rsidRPr="00C43764" w:rsidRDefault="00E666AC" w:rsidP="00ED17F6">
      <w:pPr>
        <w:pStyle w:val="a7"/>
        <w:spacing w:after="240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764">
        <w:rPr>
          <w:rStyle w:val="33"/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Контрольное чтение</w:t>
      </w:r>
      <w:r w:rsidRPr="00C43764">
        <w:rPr>
          <w:rStyle w:val="0pt3"/>
          <w:rFonts w:ascii="Times New Roman" w:hAnsi="Times New Roman" w:cs="Times New Roman"/>
          <w:color w:val="000000"/>
          <w:sz w:val="24"/>
          <w:szCs w:val="24"/>
        </w:rPr>
        <w:t xml:space="preserve"> проводится раз в четверть для установления уровня развития читательских умений (скорости, выразительности, понимания прочитанного), навыков рабо</w:t>
      </w:r>
      <w:r w:rsidRPr="00C43764">
        <w:rPr>
          <w:rStyle w:val="0pt3"/>
          <w:rFonts w:ascii="Times New Roman" w:hAnsi="Times New Roman" w:cs="Times New Roman"/>
          <w:color w:val="000000"/>
          <w:sz w:val="24"/>
          <w:szCs w:val="24"/>
        </w:rPr>
        <w:softHyphen/>
        <w:t>ты с текстом. Для контрольного чтения подбирается небольшой текст (120-140 слов), учи</w:t>
      </w:r>
      <w:r w:rsidRPr="00C43764">
        <w:rPr>
          <w:rStyle w:val="0pt3"/>
          <w:rFonts w:ascii="Times New Roman" w:hAnsi="Times New Roman" w:cs="Times New Roman"/>
          <w:color w:val="000000"/>
          <w:sz w:val="24"/>
          <w:szCs w:val="24"/>
        </w:rPr>
        <w:softHyphen/>
        <w:t xml:space="preserve">тель фиксирует (желательно </w:t>
      </w:r>
      <w:proofErr w:type="gramStart"/>
      <w:r w:rsidRPr="00C43764">
        <w:rPr>
          <w:rStyle w:val="0pt3"/>
          <w:rFonts w:ascii="Times New Roman" w:hAnsi="Times New Roman" w:cs="Times New Roman"/>
          <w:color w:val="000000"/>
          <w:sz w:val="24"/>
          <w:szCs w:val="24"/>
        </w:rPr>
        <w:t>без</w:t>
      </w:r>
      <w:proofErr w:type="gramEnd"/>
      <w:r w:rsidRPr="00C43764">
        <w:rPr>
          <w:rStyle w:val="0pt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3764">
        <w:rPr>
          <w:rStyle w:val="0pt3"/>
          <w:rFonts w:ascii="Times New Roman" w:hAnsi="Times New Roman" w:cs="Times New Roman"/>
          <w:color w:val="000000"/>
          <w:sz w:val="24"/>
          <w:szCs w:val="24"/>
        </w:rPr>
        <w:t>ведома</w:t>
      </w:r>
      <w:proofErr w:type="gramEnd"/>
      <w:r w:rsidRPr="00C43764">
        <w:rPr>
          <w:rStyle w:val="0pt3"/>
          <w:rFonts w:ascii="Times New Roman" w:hAnsi="Times New Roman" w:cs="Times New Roman"/>
          <w:color w:val="000000"/>
          <w:sz w:val="24"/>
          <w:szCs w:val="24"/>
        </w:rPr>
        <w:t xml:space="preserve"> детей) скорость чтения, выразительность (пра</w:t>
      </w:r>
      <w:r w:rsidRPr="00C43764">
        <w:rPr>
          <w:rStyle w:val="0pt3"/>
          <w:rFonts w:ascii="Times New Roman" w:hAnsi="Times New Roman" w:cs="Times New Roman"/>
          <w:color w:val="000000"/>
          <w:sz w:val="24"/>
          <w:szCs w:val="24"/>
        </w:rPr>
        <w:softHyphen/>
        <w:t>вильность употребления пауз, логических ударений), грамотность чтения (правильного про</w:t>
      </w:r>
      <w:r w:rsidRPr="00C43764">
        <w:rPr>
          <w:rStyle w:val="0pt3"/>
          <w:rFonts w:ascii="Times New Roman" w:hAnsi="Times New Roman" w:cs="Times New Roman"/>
          <w:color w:val="000000"/>
          <w:sz w:val="24"/>
          <w:szCs w:val="24"/>
        </w:rPr>
        <w:softHyphen/>
        <w:t>чтения слов), задает вопросы по содержанию. Все данные вносятся в таблицу с помощью знакового, балльного, цветового или словесного обозначения.</w:t>
      </w:r>
    </w:p>
    <w:p w:rsidR="00E666AC" w:rsidRPr="00C43764" w:rsidRDefault="00E666AC" w:rsidP="00C43764">
      <w:pPr>
        <w:pStyle w:val="720"/>
        <w:shd w:val="clear" w:color="auto" w:fill="auto"/>
        <w:tabs>
          <w:tab w:val="right" w:leader="underscore" w:pos="5685"/>
          <w:tab w:val="center" w:pos="5882"/>
          <w:tab w:val="left" w:leader="underscore" w:pos="6362"/>
        </w:tabs>
        <w:spacing w:before="0" w:line="276" w:lineRule="auto"/>
        <w:ind w:left="760" w:right="760" w:firstLine="130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9"/>
      <w:r w:rsidRPr="00C43764">
        <w:rPr>
          <w:rStyle w:val="720pt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Мониторинг </w:t>
      </w:r>
      <w:proofErr w:type="spellStart"/>
      <w:r w:rsidRPr="00C43764">
        <w:rPr>
          <w:rStyle w:val="720pt"/>
          <w:rFonts w:ascii="Times New Roman" w:hAnsi="Times New Roman" w:cs="Times New Roman"/>
          <w:color w:val="000000"/>
          <w:spacing w:val="-1"/>
          <w:sz w:val="24"/>
          <w:szCs w:val="24"/>
        </w:rPr>
        <w:t>сформированности</w:t>
      </w:r>
      <w:proofErr w:type="spellEnd"/>
      <w:r w:rsidRPr="00C43764">
        <w:rPr>
          <w:rStyle w:val="720pt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навыка чтения учеников 3__</w:t>
      </w:r>
      <w:r w:rsidRPr="00C43764">
        <w:rPr>
          <w:rStyle w:val="721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C43764">
        <w:rPr>
          <w:rStyle w:val="720pt"/>
          <w:rFonts w:ascii="Times New Roman" w:hAnsi="Times New Roman" w:cs="Times New Roman"/>
          <w:color w:val="000000"/>
          <w:spacing w:val="-1"/>
          <w:sz w:val="24"/>
          <w:szCs w:val="24"/>
        </w:rPr>
        <w:t>класса за</w:t>
      </w:r>
      <w:r w:rsidRPr="00C43764">
        <w:rPr>
          <w:rStyle w:val="721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ab/>
      </w:r>
      <w:r w:rsidRPr="00C43764">
        <w:rPr>
          <w:rStyle w:val="720pt"/>
          <w:rFonts w:ascii="Times New Roman" w:hAnsi="Times New Roman" w:cs="Times New Roman"/>
          <w:color w:val="000000"/>
          <w:spacing w:val="-1"/>
          <w:sz w:val="24"/>
          <w:szCs w:val="24"/>
        </w:rPr>
        <w:t>четверть</w:t>
      </w:r>
      <w:r w:rsidRPr="00C43764">
        <w:rPr>
          <w:rStyle w:val="720pt"/>
          <w:rFonts w:ascii="Times New Roman" w:hAnsi="Times New Roman" w:cs="Times New Roman"/>
          <w:color w:val="000000"/>
          <w:spacing w:val="-1"/>
          <w:sz w:val="24"/>
          <w:szCs w:val="24"/>
        </w:rPr>
        <w:tab/>
        <w:t>20</w:t>
      </w:r>
      <w:r w:rsidRPr="00C43764">
        <w:rPr>
          <w:rStyle w:val="721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ab/>
        <w:t xml:space="preserve">- </w:t>
      </w:r>
      <w:r w:rsidRPr="00C43764">
        <w:rPr>
          <w:rStyle w:val="720pt"/>
          <w:rFonts w:ascii="Times New Roman" w:hAnsi="Times New Roman" w:cs="Times New Roman"/>
          <w:color w:val="000000"/>
          <w:spacing w:val="-1"/>
          <w:sz w:val="24"/>
          <w:szCs w:val="24"/>
        </w:rPr>
        <w:t>20 __   учебного года</w:t>
      </w:r>
      <w:bookmarkEnd w:id="0"/>
    </w:p>
    <w:tbl>
      <w:tblPr>
        <w:tblW w:w="1531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2127"/>
        <w:gridCol w:w="2127"/>
        <w:gridCol w:w="2269"/>
        <w:gridCol w:w="1702"/>
        <w:gridCol w:w="1986"/>
        <w:gridCol w:w="850"/>
        <w:gridCol w:w="1702"/>
      </w:tblGrid>
      <w:tr w:rsidR="00E666AC" w:rsidRPr="00C43764" w:rsidTr="00E666AC">
        <w:trPr>
          <w:trHeight w:hRule="exact" w:val="10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6AC" w:rsidRPr="00C43764" w:rsidRDefault="00E666AC" w:rsidP="00C437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764">
              <w:rPr>
                <w:rStyle w:val="10pt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Фамилия, имя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6AC" w:rsidRPr="00C43764" w:rsidRDefault="00E666AC" w:rsidP="00C437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764">
              <w:rPr>
                <w:rStyle w:val="3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Скорость чтения</w:t>
            </w:r>
            <w:r w:rsidRPr="00C43764">
              <w:rPr>
                <w:rStyle w:val="10pt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(сл./мин.)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6AC" w:rsidRPr="00C43764" w:rsidRDefault="00E666AC" w:rsidP="00C437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764">
              <w:rPr>
                <w:rStyle w:val="3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Плавность</w:t>
            </w:r>
          </w:p>
          <w:p w:rsidR="00E666AC" w:rsidRPr="00C43764" w:rsidRDefault="00E666AC" w:rsidP="00C437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764">
              <w:rPr>
                <w:rStyle w:val="10pt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C43764">
              <w:rPr>
                <w:rStyle w:val="10pt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буквенное</w:t>
            </w:r>
            <w:proofErr w:type="gramEnd"/>
            <w:r w:rsidRPr="00C43764">
              <w:rPr>
                <w:rStyle w:val="10pt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слоговое, целыми словами)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6AC" w:rsidRPr="00C43764" w:rsidRDefault="00E666AC" w:rsidP="00C437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764">
              <w:rPr>
                <w:rStyle w:val="3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Выразительность</w:t>
            </w:r>
          </w:p>
          <w:p w:rsidR="00E666AC" w:rsidRPr="00C43764" w:rsidRDefault="00E666AC" w:rsidP="00C437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764">
              <w:rPr>
                <w:rStyle w:val="10pt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(соблюдение пауз, логических ударений, интонаций героев)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6AC" w:rsidRPr="00C43764" w:rsidRDefault="00E666AC" w:rsidP="00C43764">
            <w:pPr>
              <w:pStyle w:val="a7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764">
              <w:rPr>
                <w:rStyle w:val="3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Грамотность</w:t>
            </w:r>
          </w:p>
          <w:p w:rsidR="00E666AC" w:rsidRPr="00C43764" w:rsidRDefault="00E666AC" w:rsidP="00C43764">
            <w:pPr>
              <w:pStyle w:val="a7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764">
              <w:rPr>
                <w:rStyle w:val="10pt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(правильное чтение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6AC" w:rsidRPr="00C43764" w:rsidRDefault="00E666AC" w:rsidP="00C437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764">
              <w:rPr>
                <w:rStyle w:val="3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Понимание</w:t>
            </w:r>
          </w:p>
          <w:p w:rsidR="00E666AC" w:rsidRPr="00C43764" w:rsidRDefault="00E666AC" w:rsidP="00C437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764">
              <w:rPr>
                <w:rStyle w:val="10pt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(ответы на вопросы по содержа</w:t>
            </w:r>
            <w:r w:rsidRPr="00C43764">
              <w:rPr>
                <w:rStyle w:val="10pt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6AC" w:rsidRPr="00C43764" w:rsidRDefault="00E666AC" w:rsidP="00C437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764">
              <w:rPr>
                <w:rStyle w:val="10pt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6AC" w:rsidRPr="00C43764" w:rsidRDefault="00E666AC" w:rsidP="00C437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764">
              <w:rPr>
                <w:rStyle w:val="10pt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666AC" w:rsidRPr="00C43764" w:rsidTr="00E666AC">
        <w:trPr>
          <w:trHeight w:hRule="exact"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6AC" w:rsidRPr="00C43764" w:rsidTr="00E666AC">
        <w:trPr>
          <w:trHeight w:hRule="exact"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6AC" w:rsidRPr="00C43764" w:rsidTr="00E666AC">
        <w:trPr>
          <w:trHeight w:hRule="exact"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6AC" w:rsidRPr="00C43764" w:rsidTr="00E666AC">
        <w:trPr>
          <w:trHeight w:hRule="exact"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6AC" w:rsidRPr="00C43764" w:rsidTr="00E666AC">
        <w:trPr>
          <w:trHeight w:hRule="exact" w:val="2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AC" w:rsidRPr="00C43764" w:rsidRDefault="00E666AC" w:rsidP="00C437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666AC" w:rsidRPr="00C43764" w:rsidRDefault="00E666AC" w:rsidP="00C43764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666AC" w:rsidRPr="00E666AC" w:rsidRDefault="00E666AC" w:rsidP="00E666AC">
      <w:pPr>
        <w:pStyle w:val="a7"/>
        <w:spacing w:line="250" w:lineRule="exact"/>
        <w:ind w:left="20" w:right="2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666AC">
        <w:rPr>
          <w:rStyle w:val="0pt3"/>
          <w:rFonts w:ascii="Times New Roman" w:hAnsi="Times New Roman" w:cs="Times New Roman"/>
          <w:b/>
          <w:color w:val="000000"/>
          <w:sz w:val="24"/>
          <w:szCs w:val="24"/>
        </w:rPr>
        <w:t xml:space="preserve">Для мониторинга индивидуального развития навыков чтения учащегося можно вести личную таблицу, которая помещается в </w:t>
      </w:r>
      <w:proofErr w:type="spellStart"/>
      <w:r w:rsidRPr="00E666AC">
        <w:rPr>
          <w:rStyle w:val="0pt3"/>
          <w:rFonts w:ascii="Times New Roman" w:hAnsi="Times New Roman" w:cs="Times New Roman"/>
          <w:b/>
          <w:color w:val="000000"/>
          <w:sz w:val="24"/>
          <w:szCs w:val="24"/>
        </w:rPr>
        <w:t>портфолио</w:t>
      </w:r>
      <w:proofErr w:type="spellEnd"/>
      <w:r w:rsidRPr="00E666AC">
        <w:rPr>
          <w:rStyle w:val="0pt3"/>
          <w:rFonts w:ascii="Times New Roman" w:hAnsi="Times New Roman" w:cs="Times New Roman"/>
          <w:b/>
          <w:color w:val="000000"/>
          <w:sz w:val="24"/>
          <w:szCs w:val="24"/>
        </w:rPr>
        <w:t xml:space="preserve"> ученика</w:t>
      </w:r>
      <w:r w:rsidRPr="00E666AC">
        <w:rPr>
          <w:rStyle w:val="0pt3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7"/>
        <w:gridCol w:w="1656"/>
        <w:gridCol w:w="1661"/>
        <w:gridCol w:w="1656"/>
        <w:gridCol w:w="1666"/>
      </w:tblGrid>
      <w:tr w:rsidR="00E666AC" w:rsidRPr="00E666AC" w:rsidTr="00E666AC">
        <w:trPr>
          <w:trHeight w:val="470"/>
          <w:jc w:val="center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6AC" w:rsidRPr="00E666AC" w:rsidRDefault="00E666AC" w:rsidP="00E666AC">
            <w:pPr>
              <w:pStyle w:val="a7"/>
              <w:spacing w:line="19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2"/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Фамилия, имя ученика</w:t>
            </w:r>
          </w:p>
        </w:tc>
      </w:tr>
      <w:tr w:rsidR="00E666AC" w:rsidRPr="00E666AC" w:rsidTr="00E666AC">
        <w:trPr>
          <w:trHeight w:val="269"/>
          <w:jc w:val="center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6AC" w:rsidRPr="00E666AC" w:rsidTr="00E666AC">
        <w:trPr>
          <w:trHeight w:hRule="exact" w:val="31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6AC" w:rsidRPr="00E666AC" w:rsidRDefault="00E666AC" w:rsidP="00E666AC">
            <w:pPr>
              <w:pStyle w:val="a7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6AC" w:rsidRPr="00E666AC" w:rsidRDefault="00E666AC" w:rsidP="00E666AC">
            <w:pPr>
              <w:pStyle w:val="a7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6AC" w:rsidRPr="00E666AC" w:rsidRDefault="00E666AC" w:rsidP="00E666AC">
            <w:pPr>
              <w:pStyle w:val="a7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6AC" w:rsidRPr="00E666AC" w:rsidRDefault="00E666AC" w:rsidP="00E666AC">
            <w:pPr>
              <w:pStyle w:val="a7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четверть</w:t>
            </w:r>
          </w:p>
        </w:tc>
      </w:tr>
      <w:tr w:rsidR="00E666AC" w:rsidRPr="00E666AC" w:rsidTr="00E666AC">
        <w:trPr>
          <w:trHeight w:hRule="exact" w:val="49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6AC" w:rsidRPr="00E666AC" w:rsidRDefault="00E666AC" w:rsidP="00E666AC">
            <w:pPr>
              <w:pStyle w:val="a7"/>
              <w:spacing w:line="19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2"/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Скорость чтения (сл. /мин.)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6AC" w:rsidRPr="00E666AC" w:rsidTr="00E666AC">
        <w:trPr>
          <w:trHeight w:hRule="exact" w:val="55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6AC" w:rsidRPr="00E666AC" w:rsidRDefault="00E666AC" w:rsidP="00E666AC">
            <w:pPr>
              <w:pStyle w:val="a7"/>
              <w:spacing w:line="19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2"/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Плавность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6AC" w:rsidRPr="00E666AC" w:rsidTr="00E666AC">
        <w:trPr>
          <w:trHeight w:hRule="exact" w:val="49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6AC" w:rsidRPr="00E666AC" w:rsidRDefault="00E666AC" w:rsidP="00E666AC">
            <w:pPr>
              <w:pStyle w:val="a7"/>
              <w:spacing w:line="19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2"/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Выразительность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6AC" w:rsidRPr="00E666AC" w:rsidTr="00E666AC">
        <w:trPr>
          <w:trHeight w:hRule="exact" w:val="49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6AC" w:rsidRPr="00E666AC" w:rsidRDefault="00E666AC" w:rsidP="00E666AC">
            <w:pPr>
              <w:pStyle w:val="a7"/>
              <w:spacing w:line="19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2"/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Грамотность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6AC" w:rsidRPr="00E666AC" w:rsidTr="00E666AC">
        <w:trPr>
          <w:trHeight w:hRule="exact" w:val="509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6AC" w:rsidRPr="00E666AC" w:rsidRDefault="00E666AC" w:rsidP="00E666AC">
            <w:pPr>
              <w:pStyle w:val="a7"/>
              <w:spacing w:line="19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2"/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Понимание содержания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666AC" w:rsidRDefault="00E666AC">
      <w:pPr>
        <w:rPr>
          <w:rFonts w:ascii="Times New Roman" w:hAnsi="Times New Roman" w:cs="Times New Roman"/>
          <w:sz w:val="24"/>
          <w:szCs w:val="24"/>
        </w:rPr>
      </w:pPr>
    </w:p>
    <w:p w:rsidR="00E666AC" w:rsidRPr="00E666AC" w:rsidRDefault="00E666AC" w:rsidP="00C43764">
      <w:pPr>
        <w:pStyle w:val="a7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Итоговая проверка навыка чтения должна выявить индивидуальную динамику уровня развития читательских умений:</w:t>
      </w:r>
    </w:p>
    <w:p w:rsidR="00E666AC" w:rsidRPr="00E666AC" w:rsidRDefault="00E666AC" w:rsidP="00C43764">
      <w:pPr>
        <w:pStyle w:val="a7"/>
        <w:widowControl w:val="0"/>
        <w:numPr>
          <w:ilvl w:val="0"/>
          <w:numId w:val="39"/>
        </w:numPr>
        <w:spacing w:after="0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AC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индивидуальную динамику развития скорости чтения;</w:t>
      </w:r>
    </w:p>
    <w:p w:rsidR="00E666AC" w:rsidRPr="00E666AC" w:rsidRDefault="00E666AC" w:rsidP="00C43764">
      <w:pPr>
        <w:pStyle w:val="a7"/>
        <w:widowControl w:val="0"/>
        <w:numPr>
          <w:ilvl w:val="0"/>
          <w:numId w:val="39"/>
        </w:numPr>
        <w:spacing w:after="0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AC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индивидуальную динамику развития плавности чтения (по слогам, по слогам и целы</w:t>
      </w:r>
      <w:r w:rsidRPr="00E666AC">
        <w:rPr>
          <w:rFonts w:ascii="Times New Roman" w:hAnsi="Times New Roman" w:cs="Times New Roman"/>
          <w:color w:val="000000"/>
          <w:sz w:val="24"/>
          <w:szCs w:val="24"/>
        </w:rPr>
        <w:softHyphen/>
        <w:t>ми словами, целыми словами, плавное быстрое чтение);</w:t>
      </w:r>
    </w:p>
    <w:p w:rsidR="00E666AC" w:rsidRPr="00E666AC" w:rsidRDefault="00E666AC" w:rsidP="00C43764">
      <w:pPr>
        <w:pStyle w:val="a7"/>
        <w:widowControl w:val="0"/>
        <w:numPr>
          <w:ilvl w:val="0"/>
          <w:numId w:val="39"/>
        </w:numPr>
        <w:spacing w:after="0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AC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индивидуальную динамику развития выразительности чтения;</w:t>
      </w:r>
    </w:p>
    <w:p w:rsidR="00E666AC" w:rsidRPr="00E666AC" w:rsidRDefault="00E666AC" w:rsidP="00C43764">
      <w:pPr>
        <w:pStyle w:val="a7"/>
        <w:widowControl w:val="0"/>
        <w:numPr>
          <w:ilvl w:val="0"/>
          <w:numId w:val="39"/>
        </w:numPr>
        <w:spacing w:after="0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AC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индивидуальную динамику развития понимания текста;</w:t>
      </w:r>
    </w:p>
    <w:p w:rsidR="00E666AC" w:rsidRPr="00E666AC" w:rsidRDefault="00E666AC" w:rsidP="00C43764">
      <w:pPr>
        <w:pStyle w:val="a7"/>
        <w:widowControl w:val="0"/>
        <w:numPr>
          <w:ilvl w:val="0"/>
          <w:numId w:val="39"/>
        </w:numPr>
        <w:spacing w:after="0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6AC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индивидуальную динамику развития умения выделять основную мысль текста, объ</w:t>
      </w:r>
      <w:r w:rsidRPr="00E666AC">
        <w:rPr>
          <w:rFonts w:ascii="Times New Roman" w:hAnsi="Times New Roman" w:cs="Times New Roman"/>
          <w:color w:val="000000"/>
          <w:sz w:val="24"/>
          <w:szCs w:val="24"/>
        </w:rPr>
        <w:softHyphen/>
        <w:t>яснять поступки героев и т. п.</w:t>
      </w:r>
    </w:p>
    <w:p w:rsidR="00E666AC" w:rsidRPr="00E666AC" w:rsidRDefault="00E666AC" w:rsidP="00E666AC">
      <w:pPr>
        <w:pStyle w:val="aff"/>
        <w:shd w:val="clear" w:color="auto" w:fill="auto"/>
        <w:spacing w:line="210" w:lineRule="exact"/>
        <w:jc w:val="center"/>
        <w:rPr>
          <w:rFonts w:ascii="Times New Roman" w:hAnsi="Times New Roman" w:cs="Times New Roman"/>
          <w:bCs w:val="0"/>
          <w:spacing w:val="0"/>
          <w:sz w:val="24"/>
          <w:szCs w:val="24"/>
        </w:rPr>
      </w:pPr>
    </w:p>
    <w:p w:rsidR="00E666AC" w:rsidRPr="00E666AC" w:rsidRDefault="00E666AC" w:rsidP="00E666AC">
      <w:pPr>
        <w:pStyle w:val="aff"/>
        <w:shd w:val="clear" w:color="auto" w:fill="auto"/>
        <w:spacing w:line="210" w:lineRule="exact"/>
        <w:rPr>
          <w:rStyle w:val="afe"/>
          <w:rFonts w:ascii="Times New Roman" w:hAnsi="Times New Roman" w:cs="Times New Roman"/>
          <w:color w:val="000000"/>
          <w:sz w:val="24"/>
          <w:szCs w:val="24"/>
        </w:rPr>
      </w:pPr>
    </w:p>
    <w:p w:rsidR="00E666AC" w:rsidRPr="00E666AC" w:rsidRDefault="00E666AC" w:rsidP="00E666AC">
      <w:pPr>
        <w:pStyle w:val="aff"/>
        <w:shd w:val="clear" w:color="auto" w:fill="auto"/>
        <w:spacing w:line="21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666AC">
        <w:rPr>
          <w:rStyle w:val="afe"/>
          <w:rFonts w:ascii="Times New Roman" w:hAnsi="Times New Roman" w:cs="Times New Roman"/>
          <w:color w:val="000000"/>
          <w:sz w:val="24"/>
          <w:szCs w:val="24"/>
        </w:rPr>
        <w:t>Критерии оценки проверочных работ учащихся по литературному чтению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5"/>
        <w:gridCol w:w="3119"/>
        <w:gridCol w:w="3118"/>
        <w:gridCol w:w="3402"/>
        <w:gridCol w:w="3402"/>
      </w:tblGrid>
      <w:tr w:rsidR="00E666AC" w:rsidRPr="00E666AC" w:rsidTr="00675DE1">
        <w:trPr>
          <w:trHeight w:hRule="exact" w:val="7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6AC" w:rsidRPr="00E666AC" w:rsidRDefault="00E666AC" w:rsidP="00E666AC">
            <w:pPr>
              <w:pStyle w:val="a7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</w:t>
            </w:r>
          </w:p>
          <w:p w:rsidR="00E666AC" w:rsidRPr="00E666AC" w:rsidRDefault="00E666AC" w:rsidP="00E666AC">
            <w:pPr>
              <w:pStyle w:val="a7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6AC" w:rsidRPr="00E666AC" w:rsidRDefault="00E666AC" w:rsidP="00E666AC">
            <w:pPr>
              <w:pStyle w:val="a7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«5»</w:t>
            </w:r>
          </w:p>
          <w:p w:rsidR="00E666AC" w:rsidRPr="00E666AC" w:rsidRDefault="00E666AC" w:rsidP="00E666AC">
            <w:pPr>
              <w:pStyle w:val="a7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(отлично)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6AC" w:rsidRPr="00E666AC" w:rsidRDefault="00E666AC" w:rsidP="00E666AC">
            <w:pPr>
              <w:pStyle w:val="a7"/>
              <w:spacing w:after="6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«4»</w:t>
            </w:r>
          </w:p>
          <w:p w:rsidR="00E666AC" w:rsidRPr="00E666AC" w:rsidRDefault="00E666AC" w:rsidP="00E666AC">
            <w:pPr>
              <w:pStyle w:val="a7"/>
              <w:spacing w:before="6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(хорошо)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6AC" w:rsidRPr="00E666AC" w:rsidRDefault="00E666AC" w:rsidP="00E666AC">
            <w:pPr>
              <w:pStyle w:val="a7"/>
              <w:spacing w:after="6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«3»</w:t>
            </w:r>
          </w:p>
          <w:p w:rsidR="00E666AC" w:rsidRPr="00E666AC" w:rsidRDefault="00E666AC" w:rsidP="00E666AC">
            <w:pPr>
              <w:pStyle w:val="a7"/>
              <w:spacing w:before="6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(удовлетворительно)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6AC" w:rsidRPr="00E666AC" w:rsidRDefault="00E666AC" w:rsidP="00E666AC">
            <w:pPr>
              <w:pStyle w:val="a7"/>
              <w:spacing w:after="6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«2»</w:t>
            </w:r>
          </w:p>
          <w:p w:rsidR="00E666AC" w:rsidRPr="00E666AC" w:rsidRDefault="00E666AC" w:rsidP="00E666AC">
            <w:pPr>
              <w:pStyle w:val="a7"/>
              <w:spacing w:before="6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(неудовлетворительно)</w:t>
            </w:r>
          </w:p>
        </w:tc>
      </w:tr>
      <w:tr w:rsidR="00E666AC" w:rsidRPr="00E666AC" w:rsidTr="00675DE1">
        <w:trPr>
          <w:trHeight w:hRule="exact" w:val="21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6AC" w:rsidRPr="00E666AC" w:rsidRDefault="00E666AC" w:rsidP="00E666AC">
            <w:pPr>
              <w:pStyle w:val="a7"/>
              <w:spacing w:line="22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6AC" w:rsidRPr="00E666AC" w:rsidRDefault="00E666AC" w:rsidP="00E666AC">
            <w:pPr>
              <w:pStyle w:val="a7"/>
              <w:spacing w:line="22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Плавное выра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зительное чте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с соблюде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нием интона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ций, пауз, пе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редачей голо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сом характера героев, под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робный пере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сказ прочитан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ного, полные связные ответы на вопросы о поступках ге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роев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6AC" w:rsidRPr="00E666AC" w:rsidRDefault="00E666AC" w:rsidP="00E666AC">
            <w:pPr>
              <w:pStyle w:val="a7"/>
              <w:spacing w:line="230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Плавное чтение с небольшими отклоне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ниями от литератур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ных норм, не влияю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щими на передачу смысла тек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ста, незна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чительные затруднения в пересказе и ответах на вопросы</w:t>
            </w:r>
          </w:p>
          <w:p w:rsidR="00E666AC" w:rsidRPr="00E666AC" w:rsidRDefault="00E666AC" w:rsidP="00E666AC">
            <w:pPr>
              <w:pStyle w:val="a7"/>
              <w:spacing w:line="230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66AC" w:rsidRPr="00E666AC" w:rsidRDefault="00E666AC" w:rsidP="00E666AC">
            <w:pPr>
              <w:pStyle w:val="a7"/>
              <w:spacing w:line="230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66AC" w:rsidRPr="00E666AC" w:rsidRDefault="00E666AC" w:rsidP="00E666AC">
            <w:pPr>
              <w:pStyle w:val="a7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6AC" w:rsidRPr="00E666AC" w:rsidRDefault="00E666AC" w:rsidP="00E666AC">
            <w:pPr>
              <w:pStyle w:val="a7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Послоговое</w:t>
            </w:r>
            <w:proofErr w:type="spellEnd"/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чтение либо плавное чтение с серьезными наруше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ниями литературных норм, влияющими на передачу смысла про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изведения, серьезные затруднения в пере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сказе текста и ответах на вопросы, привлече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помощи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6AC" w:rsidRPr="00E666AC" w:rsidRDefault="00E666AC" w:rsidP="00E666AC">
            <w:pPr>
              <w:pStyle w:val="a7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Медленное чтение с серьезными нарушения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ми, влияющими на пере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дачу смысла текста, серьезные затруднения в пересказе текста даже с помощью учителя, в от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ветах на вопросы по со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держанию</w:t>
            </w:r>
          </w:p>
        </w:tc>
      </w:tr>
      <w:tr w:rsidR="00E666AC" w:rsidRPr="00E666AC" w:rsidTr="00675DE1">
        <w:trPr>
          <w:trHeight w:hRule="exact" w:val="14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6AC" w:rsidRPr="00E666AC" w:rsidRDefault="00E666AC" w:rsidP="00E666AC">
            <w:pPr>
              <w:pStyle w:val="a7"/>
              <w:spacing w:after="60" w:line="19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Тестиро</w:t>
            </w:r>
            <w:proofErr w:type="spellEnd"/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-</w:t>
            </w:r>
          </w:p>
          <w:p w:rsidR="00E666AC" w:rsidRPr="00E666AC" w:rsidRDefault="00E666AC" w:rsidP="00E666AC">
            <w:pPr>
              <w:pStyle w:val="a7"/>
              <w:spacing w:before="60" w:line="19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вание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6AC" w:rsidRPr="00E666AC" w:rsidRDefault="00E666AC" w:rsidP="00E666AC">
            <w:pPr>
              <w:pStyle w:val="a7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Безошибочное выполнение всех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6AC" w:rsidRPr="00E666AC" w:rsidRDefault="00E666AC" w:rsidP="00E666AC">
            <w:pPr>
              <w:pStyle w:val="a7"/>
              <w:spacing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Безошибоч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ное выпол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нение более 80 процен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тов заданий либо незна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чительные ошибки в отдельных заданиях (неполный или неточ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ный ответ на некото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рые вопро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сы)</w:t>
            </w:r>
          </w:p>
          <w:p w:rsidR="00E666AC" w:rsidRPr="00E666AC" w:rsidRDefault="00E666AC" w:rsidP="00E666AC">
            <w:pPr>
              <w:pStyle w:val="a7"/>
              <w:spacing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666AC" w:rsidRPr="00E666AC" w:rsidRDefault="00E666AC" w:rsidP="00E666AC">
            <w:pPr>
              <w:pStyle w:val="a7"/>
              <w:spacing w:line="22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6AC" w:rsidRPr="00E666AC" w:rsidRDefault="00E666AC" w:rsidP="00E666AC">
            <w:pPr>
              <w:pStyle w:val="a7"/>
              <w:spacing w:line="22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Безошибочное выпол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нение более 50 про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центов заданий, либо незначительные от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клонения во всех за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6AC" w:rsidRPr="00E666AC" w:rsidRDefault="00E666AC" w:rsidP="00E666AC">
            <w:pPr>
              <w:pStyle w:val="a7"/>
              <w:spacing w:line="23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Безошибочное выполне</w:t>
            </w:r>
            <w:r w:rsidRPr="00E666AC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менее 50 процентов заданий</w:t>
            </w:r>
          </w:p>
        </w:tc>
      </w:tr>
    </w:tbl>
    <w:p w:rsidR="00ED17F6" w:rsidRDefault="00ED17F6" w:rsidP="00C43764">
      <w:pPr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ED17F6" w:rsidRDefault="00ED17F6" w:rsidP="00C43764">
      <w:pPr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ED17F6" w:rsidRDefault="00ED17F6" w:rsidP="00C43764">
      <w:pPr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ED17F6" w:rsidRDefault="00ED17F6" w:rsidP="00C43764">
      <w:pPr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ED17F6" w:rsidRDefault="00ED17F6" w:rsidP="00C43764">
      <w:pPr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E666AC" w:rsidRPr="00C43764" w:rsidRDefault="00E666AC" w:rsidP="00C43764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C43764">
        <w:rPr>
          <w:rFonts w:ascii="Times New Roman" w:hAnsi="Times New Roman"/>
          <w:b/>
          <w:bCs/>
          <w:sz w:val="24"/>
          <w:szCs w:val="24"/>
        </w:rPr>
        <w:lastRenderedPageBreak/>
        <w:t>Тесты по темам:</w:t>
      </w:r>
    </w:p>
    <w:tbl>
      <w:tblPr>
        <w:tblStyle w:val="ad"/>
        <w:tblW w:w="0" w:type="auto"/>
        <w:tblInd w:w="1080" w:type="dxa"/>
        <w:tblLook w:val="04A0"/>
      </w:tblPr>
      <w:tblGrid>
        <w:gridCol w:w="6853"/>
        <w:gridCol w:w="6853"/>
      </w:tblGrid>
      <w:tr w:rsidR="00E666AC" w:rsidRPr="00E666AC" w:rsidTr="00E666AC">
        <w:tc>
          <w:tcPr>
            <w:tcW w:w="6853" w:type="dxa"/>
          </w:tcPr>
          <w:p w:rsidR="001D2503" w:rsidRDefault="001D2503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03" w:rsidRDefault="001D2503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Тест по литературному чтению по теме «О совести и долге»</w:t>
            </w:r>
          </w:p>
          <w:p w:rsidR="00E666AC" w:rsidRPr="00E666AC" w:rsidRDefault="00E666AC" w:rsidP="00E6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вариант.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1. Какое  произведение  написал А.Платонов?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ab/>
              <w:t>А)  «Полосатая  палка»        В)  «Мне  больно, мальчики»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ab/>
              <w:t>Б)  «Разноцветная  бабочка»       Г)  «Тёплый  хлеб»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2. Кто  написал  рассказ  «Полосатая  палка»?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ab/>
              <w:t>А)  К.Паустовский                             В)  Ю.Яковлев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 А.Платонов                                   Г)  </w:t>
            </w:r>
            <w:proofErr w:type="spellStart"/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А.Кешоков</w:t>
            </w:r>
            <w:proofErr w:type="spellEnd"/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3. Узнай  произведение  по  ключевым  словам: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>Мама,  разбитые  стёкла,  слепой, поиски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А)   «Разноцветная  бабочка»             В)  «Тёплый  хлеб»</w:t>
            </w:r>
          </w:p>
          <w:p w:rsidR="00E666AC" w:rsidRPr="00E666AC" w:rsidRDefault="00E666AC" w:rsidP="00E666A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Б)  «Мне  больно, мальчики            Г)  «Полосатая  палка»</w:t>
            </w:r>
          </w:p>
          <w:p w:rsidR="00E666AC" w:rsidRPr="00E666AC" w:rsidRDefault="00E666AC" w:rsidP="00E666A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4. Как  звали  героя  произведения К.Паустовского  «Тёплый  хлеб»?</w:t>
            </w:r>
          </w:p>
          <w:p w:rsidR="00E666AC" w:rsidRPr="00E666AC" w:rsidRDefault="00E666AC" w:rsidP="00E666A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А)  мишка                  Б)  Филька                   В)  Тимоша</w:t>
            </w:r>
          </w:p>
          <w:p w:rsidR="00E666AC" w:rsidRPr="00E666AC" w:rsidRDefault="00E666AC" w:rsidP="00E666A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5. Как  нанёс  самую  сильную  рану  друг  в  стихотворении  «Мне  больно, мальчики»?</w:t>
            </w:r>
          </w:p>
          <w:p w:rsidR="00E666AC" w:rsidRPr="00E666AC" w:rsidRDefault="00E666AC" w:rsidP="00E666A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А)  поранил  пилой                       В)  столкнулись  лбами</w:t>
            </w:r>
          </w:p>
          <w:p w:rsidR="00E666AC" w:rsidRPr="00E666AC" w:rsidRDefault="00E666AC" w:rsidP="00E666A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В)  обидным  словом                    Г)  упал с дерева</w:t>
            </w:r>
          </w:p>
          <w:p w:rsidR="00E666AC" w:rsidRPr="00E666AC" w:rsidRDefault="00E666AC" w:rsidP="00E666A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6. Какое  произведение  заканчивается  словами:</w:t>
            </w:r>
          </w:p>
          <w:p w:rsidR="00E666AC" w:rsidRPr="00E666AC" w:rsidRDefault="00E666AC" w:rsidP="00E666AC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>А  маленький  Тимоша  остался  жить  один  на  земле.</w:t>
            </w:r>
          </w:p>
          <w:p w:rsidR="00E666AC" w:rsidRPr="00E666AC" w:rsidRDefault="00E666AC" w:rsidP="00E666A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А)  «Разноцветная  бабочка»            В)  «Полосатая  палка»</w:t>
            </w:r>
          </w:p>
          <w:p w:rsidR="00E666AC" w:rsidRDefault="00E666AC" w:rsidP="00E666A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Б)  «Тёплый  хлеб»                    Г)  «Мне  больно, мальчики»</w:t>
            </w:r>
          </w:p>
          <w:p w:rsidR="00675DE1" w:rsidRPr="00E666AC" w:rsidRDefault="00675DE1" w:rsidP="00E666A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</w:tcPr>
          <w:p w:rsidR="001D2503" w:rsidRDefault="001D2503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03" w:rsidRDefault="001D2503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Тест по литературному чтению по теме «О совести и долге»</w:t>
            </w:r>
          </w:p>
          <w:p w:rsidR="00E666AC" w:rsidRPr="00E666AC" w:rsidRDefault="00E666AC" w:rsidP="00E6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>2  вариант.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1. Какое  произведение  написал   К.Паустовский?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ab/>
              <w:t>А)  «Полосатая  палка»         В)  «Мне  больно, мальчики»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ab/>
              <w:t>Б)  «Разноцветная  бабочка»         Г)  «Тёплый  хлеб»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2. Кто  написал  рассказ  «Разноцветная  бабочка»?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ab/>
              <w:t>А)  К.Паустовский              В)  Ю.Яковлев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 А.Платонов                    Г)  </w:t>
            </w:r>
            <w:proofErr w:type="spellStart"/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А.Кешоков</w:t>
            </w:r>
            <w:proofErr w:type="spellEnd"/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3. Узнай  произведение  по  ключевым  словам: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>Мама,  звезда, горная  пропасть, слепой.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А)   «Разноцветная  бабочка»   В)  «Тёплый  хлеб»</w:t>
            </w:r>
          </w:p>
          <w:p w:rsidR="00E666AC" w:rsidRPr="00E666AC" w:rsidRDefault="00E666AC" w:rsidP="00E666A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Б)  «Мне  больно, мальчики»    Г)  «Полосатая  палка»</w:t>
            </w:r>
          </w:p>
          <w:p w:rsidR="00E666AC" w:rsidRPr="00E666AC" w:rsidRDefault="00E666AC" w:rsidP="00E666A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4. Как  звали  героя  произведения   Ю.Яковлева  «Полосатая  палка»?</w:t>
            </w:r>
          </w:p>
          <w:p w:rsidR="00E666AC" w:rsidRPr="00E666AC" w:rsidRDefault="00E666AC" w:rsidP="00E666A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А)  Мишка                 Б)  Филька                В)  Тимоша</w:t>
            </w:r>
          </w:p>
          <w:p w:rsidR="00E666AC" w:rsidRPr="00E666AC" w:rsidRDefault="00E666AC" w:rsidP="00E666A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5. Как  нанёс  самую  сильную  рану  друг  в  стихотворении  «Мне  больно, мальчики»?</w:t>
            </w:r>
          </w:p>
          <w:p w:rsidR="00E666AC" w:rsidRPr="00E666AC" w:rsidRDefault="00E666AC" w:rsidP="00E666A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А)  столкнулись  лбами           В)  обидным  словом </w:t>
            </w:r>
          </w:p>
          <w:p w:rsidR="00E666AC" w:rsidRPr="00E666AC" w:rsidRDefault="00E666AC" w:rsidP="00E666A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Б)  поранил  пилой                   Г)  упал с дерева</w:t>
            </w:r>
          </w:p>
          <w:p w:rsidR="00E666AC" w:rsidRPr="00E666AC" w:rsidRDefault="00E666AC" w:rsidP="00E666A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6. Какое  произведение  заканчивается  словами:</w:t>
            </w:r>
          </w:p>
          <w:p w:rsidR="00E666AC" w:rsidRPr="00E666AC" w:rsidRDefault="00E666AC" w:rsidP="00E666AC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>Ещё  есть  надежда, и  надо  спешить. Надо  спешить.</w:t>
            </w:r>
          </w:p>
          <w:p w:rsidR="00E666AC" w:rsidRPr="00E666AC" w:rsidRDefault="00E666AC" w:rsidP="00E666A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А)  «Разноцветная  бабочка»        В)  «Полосатая  палка»</w:t>
            </w:r>
          </w:p>
          <w:p w:rsidR="00E666AC" w:rsidRPr="00E666AC" w:rsidRDefault="00E666AC" w:rsidP="00E666A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Б)  «Тёплый  хлеб»                     Г)  «Мне  больно, мальчики»                                                                                                                    </w:t>
            </w:r>
          </w:p>
        </w:tc>
      </w:tr>
      <w:tr w:rsidR="00E666AC" w:rsidRPr="00E666AC" w:rsidTr="00E666AC">
        <w:trPr>
          <w:trHeight w:val="77"/>
        </w:trPr>
        <w:tc>
          <w:tcPr>
            <w:tcW w:w="6853" w:type="dxa"/>
          </w:tcPr>
          <w:p w:rsidR="001D2503" w:rsidRDefault="001D2503" w:rsidP="00ED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AC" w:rsidRPr="00E666AC" w:rsidRDefault="00E666AC" w:rsidP="00E666AC">
            <w:pPr>
              <w:ind w:left="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>Тест  по  литературному  чтению по  теме «Басни»</w:t>
            </w:r>
          </w:p>
          <w:p w:rsidR="00E666AC" w:rsidRPr="00E666AC" w:rsidRDefault="00E666AC" w:rsidP="00E666AC">
            <w:pPr>
              <w:ind w:left="3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вариант.</w:t>
            </w:r>
          </w:p>
          <w:p w:rsidR="00E666AC" w:rsidRPr="00E666AC" w:rsidRDefault="00E666AC" w:rsidP="00E666AC">
            <w:pPr>
              <w:numPr>
                <w:ilvl w:val="0"/>
                <w:numId w:val="40"/>
              </w:numPr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Укажи  басню, которую  написал  Л.Н.Толстой.</w:t>
            </w:r>
          </w:p>
          <w:p w:rsidR="00E666AC" w:rsidRPr="00E666AC" w:rsidRDefault="00E666AC" w:rsidP="00E666AC">
            <w:pPr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А)  «Слон  и  Моська»            В)  «Кошка  и  мыши»</w:t>
            </w:r>
          </w:p>
          <w:p w:rsidR="00E666AC" w:rsidRPr="00E666AC" w:rsidRDefault="00E666AC" w:rsidP="00E666AC">
            <w:pPr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Б)  «Отец  и  сыновья»           Г)  «Две  бочки»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2.  Укажи  автора  басни  «Мухи».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А)  Л.Н.Толстой                 Б)  И.А.Крылов            В)  Эзоп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Как  звали  Крылова?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А)  Илья  Андреевич              В)  Андрей  Иванович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Б)  Иван  Андреевич             Г)  Андрей  Ильич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4.  Узнай  басню  по  строчке:</w:t>
            </w:r>
          </w:p>
          <w:p w:rsidR="00E666AC" w:rsidRPr="00E666AC" w:rsidRDefault="00E666AC" w:rsidP="00E666AC">
            <w:pPr>
              <w:ind w:left="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Сколько  они  не  бились, не  могли  сломать.</w:t>
            </w:r>
          </w:p>
          <w:p w:rsidR="00E666AC" w:rsidRPr="00E666AC" w:rsidRDefault="00E666AC" w:rsidP="00E666AC">
            <w:pPr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А)  «Кошка  и  мыши»              В)  «Слон  и  Моська» </w:t>
            </w:r>
          </w:p>
          <w:p w:rsidR="00E666AC" w:rsidRPr="00E666AC" w:rsidRDefault="00E666AC" w:rsidP="00E666AC">
            <w:pPr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Б)  «Отец  и  сыновья»              Г)  «Лебедь, щука  и  рак»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  <w:proofErr w:type="gramEnd"/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какой  басни  заключена  в  словах: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Разумные  люди, испытав  чьё – </w:t>
            </w:r>
            <w:proofErr w:type="spellStart"/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>нибудь</w:t>
            </w:r>
            <w:proofErr w:type="spellEnd"/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коварство, не  дают  больше  себя  обманывать.    </w:t>
            </w:r>
          </w:p>
          <w:p w:rsidR="00E666AC" w:rsidRPr="00E666AC" w:rsidRDefault="00E666AC" w:rsidP="00E666AC">
            <w:pPr>
              <w:ind w:left="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А)  «Кошка  и  мыши»                       В)  «Лгун» </w:t>
            </w:r>
          </w:p>
          <w:p w:rsidR="00E666AC" w:rsidRPr="00E666AC" w:rsidRDefault="00E666AC" w:rsidP="00E666AC">
            <w:pPr>
              <w:ind w:left="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Б)  «Отец  и  сыновья»                       Г)  «Лебедь, щука  и  рак»</w:t>
            </w:r>
          </w:p>
          <w:p w:rsid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E1" w:rsidRPr="00E666AC" w:rsidRDefault="00675DE1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</w:tcPr>
          <w:p w:rsidR="001D2503" w:rsidRDefault="001D2503" w:rsidP="00ED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AC" w:rsidRPr="00E666AC" w:rsidRDefault="00E666AC" w:rsidP="00E666AC">
            <w:pPr>
              <w:ind w:left="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>Тест  по  литературному  чтению по  теме «Басни»</w:t>
            </w:r>
          </w:p>
          <w:p w:rsidR="00E666AC" w:rsidRPr="00E666AC" w:rsidRDefault="00E666AC" w:rsidP="00E666AC">
            <w:pPr>
              <w:ind w:left="3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>2  вариант.</w:t>
            </w:r>
          </w:p>
          <w:p w:rsidR="00E666AC" w:rsidRPr="00E666AC" w:rsidRDefault="00E666AC" w:rsidP="00E666AC">
            <w:pPr>
              <w:numPr>
                <w:ilvl w:val="0"/>
                <w:numId w:val="41"/>
              </w:numPr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Укажи  басню, которую  написал  древнегреческий  баснописец  Эзоп.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А)  «Слон  и  Моська»             В)  «Кошка  и  мыши»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Б)  «Отец  и  сыновья»          Г)  «Две  бочки»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2.  Укажи  автора  басни  «Лгун».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А)  Л.Н. Толстой                 Б)  И.А. Крылов                 В)  Эзоп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3.  Как  звали  Крылова?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А)  Иван  Андреевич                                   В)  Андрей  Ильич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Б)  Илья  Андреевич                                    Г)  Андрей  Иванович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4.  Узнай  басню  по  строчке:</w:t>
            </w: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 кожи  лезут  вон, а  возу  всё  нет  ходу!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А)  «Кошка  и  мыши»                       В)  «Слон  и  Моська» 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Б)  «Отец  и  сыновья»                       Г)  «Лебедь, щука  и  рак»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  <w:proofErr w:type="gramEnd"/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какой  басни  заключена  в  словах: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 про  свои  дела  кричит  всем  </w:t>
            </w:r>
            <w:proofErr w:type="gramStart"/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gramEnd"/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умолку, 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 том  верно  мало  толку, 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Кто  </w:t>
            </w:r>
            <w:proofErr w:type="spellStart"/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>делов</w:t>
            </w:r>
            <w:proofErr w:type="spellEnd"/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истинно, - тих  часто  на  словах.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А)  «Кошка  и  мыши»                      В)  «Лгун» 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Б)  «Две  бочки»                                 Г)  «Лебедь, щука  и  рак»</w:t>
            </w:r>
          </w:p>
        </w:tc>
      </w:tr>
      <w:tr w:rsidR="00E666AC" w:rsidRPr="00E666AC" w:rsidTr="00E666AC">
        <w:trPr>
          <w:trHeight w:val="77"/>
        </w:trPr>
        <w:tc>
          <w:tcPr>
            <w:tcW w:w="6853" w:type="dxa"/>
          </w:tcPr>
          <w:p w:rsidR="001D2503" w:rsidRDefault="001D2503" w:rsidP="001D2503">
            <w:pPr>
              <w:tabs>
                <w:tab w:val="left" w:pos="795"/>
                <w:tab w:val="center" w:pos="3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</w:p>
          <w:p w:rsidR="00E666AC" w:rsidRPr="00E666AC" w:rsidRDefault="001D2503" w:rsidP="001D2503">
            <w:pPr>
              <w:tabs>
                <w:tab w:val="left" w:pos="795"/>
                <w:tab w:val="center" w:pos="3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666AC"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 «Зимы ждала, ждала природа»</w:t>
            </w:r>
          </w:p>
          <w:p w:rsidR="00E666AC" w:rsidRPr="00E666AC" w:rsidRDefault="00E666AC" w:rsidP="00E666AC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E666AC" w:rsidRPr="00E666AC" w:rsidRDefault="00E666AC" w:rsidP="00E666AC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Кто  автор  стихотворения  «Чародейкою  Зимою…»?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А)  А.С.Пушкин       Б)  Ф.И.Тютчев            В)  С.А.Есенин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2.  Укажите  стихотворения  А.С.Пушкина: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А)  «Разгулялась  вьюга…»                  В)  «Зимняя  дорога»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Б)  «Чародейкою  Зимою…»                Г)  «В  тот  год  осенняя  погода»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3. Узнай  стихотворение  по  строчке: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Под  голубыми  небесами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Великолепными  коврами,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Блестя  на  солнце, снег  лежит.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А)  «Зимняя  дорога»          Б)  «Зимнее  утро»        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В) «Чародейкою  Зимою…» 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4. Узнай  по  рифме  произведение: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Околдован – очарован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Живой – пуховой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А)  «Разгулялась  вьюга…»        В)  «Чародейкою  Зимою…»</w:t>
            </w:r>
          </w:p>
          <w:p w:rsidR="00E666AC" w:rsidRPr="00E666AC" w:rsidRDefault="00E666AC" w:rsidP="00E666AC">
            <w:pPr>
              <w:tabs>
                <w:tab w:val="center" w:pos="3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Б)  «Зимняя  дорога»     </w:t>
            </w: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Г)  «В  тот  год  осенняя  погода»</w:t>
            </w:r>
          </w:p>
          <w:p w:rsidR="00E666AC" w:rsidRPr="00E666AC" w:rsidRDefault="00E666AC" w:rsidP="00E666AC">
            <w:pPr>
              <w:tabs>
                <w:tab w:val="center" w:pos="3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5. Что  такое  </w:t>
            </w: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>Аврора</w:t>
            </w: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666AC" w:rsidRPr="00E666AC" w:rsidRDefault="00E666AC" w:rsidP="00E666AC">
            <w:pPr>
              <w:tabs>
                <w:tab w:val="center" w:pos="3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А)  вечерняя  звезда                                   В)  утренняя  звезда</w:t>
            </w:r>
          </w:p>
          <w:p w:rsidR="00E666AC" w:rsidRPr="00E666AC" w:rsidRDefault="00E666AC" w:rsidP="00E666AC">
            <w:pPr>
              <w:tabs>
                <w:tab w:val="center" w:pos="3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Б)  планета                                                  Г)  спутник</w:t>
            </w:r>
          </w:p>
          <w:p w:rsidR="00E666AC" w:rsidRPr="00E666AC" w:rsidRDefault="00E666AC" w:rsidP="00E666AC">
            <w:pPr>
              <w:tabs>
                <w:tab w:val="center" w:pos="3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6. Как  в  литературе  называется  выразительное  средство, когда   неживые  предметы  получают  свойства  живых  существ?</w:t>
            </w:r>
          </w:p>
          <w:p w:rsidR="00E666AC" w:rsidRPr="00E666AC" w:rsidRDefault="00E666AC" w:rsidP="00E666AC">
            <w:pPr>
              <w:tabs>
                <w:tab w:val="center" w:pos="3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А)  метафора                         В)  эпитет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Б)  олицетворение                Г)  переносное  значение  слова  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AC" w:rsidRPr="00E666AC" w:rsidRDefault="00E666AC" w:rsidP="00E666AC">
            <w:pPr>
              <w:ind w:left="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3" w:type="dxa"/>
          </w:tcPr>
          <w:p w:rsidR="001D2503" w:rsidRDefault="001D2503" w:rsidP="00ED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AC" w:rsidRPr="00E666AC" w:rsidRDefault="00E666AC" w:rsidP="00E6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 «Зимы ждала, ждала природа»</w:t>
            </w:r>
          </w:p>
          <w:p w:rsidR="00E666AC" w:rsidRPr="00E666AC" w:rsidRDefault="00E666AC" w:rsidP="00E6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  <w:p w:rsidR="00E666AC" w:rsidRPr="00E666AC" w:rsidRDefault="00E666AC" w:rsidP="00E666AC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Кто  автор  стихотворения  «Разгулялась  вьюга…»?</w:t>
            </w:r>
          </w:p>
          <w:p w:rsidR="00E666AC" w:rsidRPr="00E666AC" w:rsidRDefault="00E666AC" w:rsidP="00E666A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А)  Ф.И.Тютчев                                 Б)  С.А.Есенин                                 В)  А.С.Пушкин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2.   Укажите  стихотворения  А.С.Пушкина: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 А)  «Разгулялась  вьюга…»            В)  «Чародейкою  Зимою…»     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 Б)  «Зимнее  утро»                     Г)  «В  тот  год  осенняя  погода»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3. Узнай  стихотворение  по  строчке: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По  дороге  зимней, скучной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Тройка  борзая  бежит.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А)  «Зимняя  дорога»       Б)  «Зимнее  утро»     В) «Чародейкою  Зимою…»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4.  Узнай  по  рифме  произведение:    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Снежинки – слезинки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Бьются – вьются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А)  «Разгулялась  вьюга…»                       В)  «Чародейкою  Зимою…»</w:t>
            </w:r>
          </w:p>
          <w:p w:rsidR="00E666AC" w:rsidRPr="00E666AC" w:rsidRDefault="00E666AC" w:rsidP="00E666AC">
            <w:pPr>
              <w:tabs>
                <w:tab w:val="center" w:pos="3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 «Зимняя  дорога»     </w:t>
            </w: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Г)  «В  тот  год  осенняя  погода»</w:t>
            </w:r>
          </w:p>
          <w:p w:rsidR="00E666AC" w:rsidRPr="00E666AC" w:rsidRDefault="00E666AC" w:rsidP="00E666AC">
            <w:pPr>
              <w:tabs>
                <w:tab w:val="center" w:pos="3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5. Что  такое  </w:t>
            </w: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>куртины</w:t>
            </w: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666AC" w:rsidRPr="00E666AC" w:rsidRDefault="00E666AC" w:rsidP="00E666AC">
            <w:pPr>
              <w:tabs>
                <w:tab w:val="center" w:pos="3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А)  картины                                                            В)  цветочные  грядки</w:t>
            </w:r>
          </w:p>
          <w:p w:rsidR="00E666AC" w:rsidRPr="00E666AC" w:rsidRDefault="00E666AC" w:rsidP="00E666AC">
            <w:pPr>
              <w:tabs>
                <w:tab w:val="center" w:pos="3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Б)  кровли  и  забор                                               Г)  заснеженные  поля</w:t>
            </w:r>
          </w:p>
          <w:p w:rsidR="00E666AC" w:rsidRPr="00E666AC" w:rsidRDefault="00E666AC" w:rsidP="00E666AC">
            <w:pPr>
              <w:tabs>
                <w:tab w:val="center" w:pos="3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6.  Что  такое  </w:t>
            </w: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>олицетворение</w:t>
            </w: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75DE1" w:rsidRPr="00E666AC" w:rsidRDefault="00E666AC" w:rsidP="00E666AC">
            <w:pPr>
              <w:tabs>
                <w:tab w:val="center" w:pos="3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А)  переносное  значение  слова      Б)  неживые  предметы  получают  свойства  живых  существ   В)  рифма  Г)  красочное  определение</w:t>
            </w:r>
          </w:p>
        </w:tc>
      </w:tr>
      <w:tr w:rsidR="00E666AC" w:rsidRPr="00E666AC" w:rsidTr="00E666AC">
        <w:trPr>
          <w:trHeight w:val="77"/>
        </w:trPr>
        <w:tc>
          <w:tcPr>
            <w:tcW w:w="6853" w:type="dxa"/>
          </w:tcPr>
          <w:p w:rsidR="001D2503" w:rsidRDefault="001D2503" w:rsidP="00ED17F6">
            <w:pPr>
              <w:tabs>
                <w:tab w:val="left" w:pos="1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AC" w:rsidRPr="00E666AC" w:rsidRDefault="00E666AC" w:rsidP="00E6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 «Поэтические страницы»</w:t>
            </w:r>
          </w:p>
          <w:p w:rsidR="00E666AC" w:rsidRPr="00E666AC" w:rsidRDefault="00E666AC" w:rsidP="00E6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E666AC" w:rsidRPr="00E666AC" w:rsidRDefault="00E666AC" w:rsidP="00E666AC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Кто  автор  стихотворения  «Сны»?</w:t>
            </w:r>
          </w:p>
          <w:p w:rsidR="00E666AC" w:rsidRPr="00E666AC" w:rsidRDefault="00E666AC" w:rsidP="00E666A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А)  А.С.Пушкин                            В)  Г.Сапгир</w:t>
            </w:r>
          </w:p>
          <w:p w:rsidR="00E666AC" w:rsidRPr="00E666AC" w:rsidRDefault="00E666AC" w:rsidP="00E666A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proofErr w:type="spellStart"/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Г)  народная  баллада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2. Как  зовут  поэта  Пушкина?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А)  Александр  Сергеевич             В)  Андрей  Сергеевич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Б)  Алексей  Сергеевич                  Г)  Сергей  Александрович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3. Укажи  стихотворение  </w:t>
            </w:r>
            <w:proofErr w:type="spellStart"/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А)  «У лукоморья дуб зелёный…»              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Б)  «Песенка про сказку»                              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В)  «Сны»</w:t>
            </w:r>
          </w:p>
          <w:p w:rsidR="00E666AC" w:rsidRPr="00E666AC" w:rsidRDefault="00E666AC" w:rsidP="00E666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Г)  «Маленький скрипач»</w:t>
            </w:r>
          </w:p>
          <w:p w:rsidR="00E666AC" w:rsidRPr="00E666AC" w:rsidRDefault="00E666AC" w:rsidP="00E666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4. Узнай  по  строчке  стихотворение:</w:t>
            </w:r>
          </w:p>
          <w:p w:rsidR="00E666AC" w:rsidRPr="00E666AC" w:rsidRDefault="00E666AC" w:rsidP="00E666A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В  родном  краю,  в  чужом  краю</w:t>
            </w:r>
          </w:p>
          <w:p w:rsidR="00E666AC" w:rsidRPr="00E666AC" w:rsidRDefault="00E666AC" w:rsidP="00E666A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Играл  я  задушевно.</w:t>
            </w:r>
          </w:p>
          <w:p w:rsidR="00E666AC" w:rsidRPr="00E666AC" w:rsidRDefault="00E666AC" w:rsidP="00E666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А)  «У лукоморья дуб зелёный…»              </w:t>
            </w:r>
          </w:p>
          <w:p w:rsidR="00E666AC" w:rsidRPr="00E666AC" w:rsidRDefault="00E666AC" w:rsidP="00E666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Б)  «Маленький скрипач»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В)  «Сны»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Г)  «Песенка про сказку»  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5. Подбери  синонимы  к  слову </w:t>
            </w:r>
          </w:p>
          <w:p w:rsidR="00E666AC" w:rsidRDefault="00E666AC" w:rsidP="00E6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Тёмный - _________________________________________</w:t>
            </w:r>
          </w:p>
          <w:p w:rsidR="001D2503" w:rsidRPr="00E666AC" w:rsidRDefault="001D2503" w:rsidP="00ED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3" w:type="dxa"/>
          </w:tcPr>
          <w:p w:rsidR="001D2503" w:rsidRDefault="001D2503" w:rsidP="00ED17F6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AC" w:rsidRPr="00E666AC" w:rsidRDefault="00E666AC" w:rsidP="00E6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 «Поэтические страницы»</w:t>
            </w:r>
          </w:p>
          <w:p w:rsidR="00E666AC" w:rsidRPr="00E666AC" w:rsidRDefault="00E666AC" w:rsidP="00E6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E666AC" w:rsidRPr="00E666AC" w:rsidRDefault="00E666AC" w:rsidP="00E666A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Кто  автор  стихотворения  «Песенка  про  сказку»?</w:t>
            </w:r>
          </w:p>
          <w:p w:rsidR="00E666AC" w:rsidRPr="00E666AC" w:rsidRDefault="00E666AC" w:rsidP="00E666A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А)  А.С.Пушкин                            В)  Г.Сапгир</w:t>
            </w:r>
          </w:p>
          <w:p w:rsidR="00E666AC" w:rsidRPr="00E666AC" w:rsidRDefault="00E666AC" w:rsidP="00E666A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proofErr w:type="spellStart"/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Г)  народная  баллада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2. Как  зовут  поэта  Пушкина?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А)  Андрей  Сергеевич                   В)  Александр  Сергеевич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Б)  Алексей  Сергеевич                  Г)  Сергей  Александрович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3. Укажи  стихотворение  Г.Сапгир.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А)  «У лукоморья дуб зелёный…»              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Б)  «Песенка про сказку»                              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В)  «Сны»</w:t>
            </w:r>
          </w:p>
          <w:p w:rsidR="00E666AC" w:rsidRPr="00E666AC" w:rsidRDefault="00E666AC" w:rsidP="00E666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Г)  «Маленький скрипач»</w:t>
            </w:r>
          </w:p>
          <w:p w:rsidR="00E666AC" w:rsidRPr="00E666AC" w:rsidRDefault="00E666AC" w:rsidP="00E666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>4. Узнай  по  строчке  стихотворение:</w:t>
            </w:r>
          </w:p>
          <w:p w:rsidR="00E666AC" w:rsidRPr="00E666AC" w:rsidRDefault="00E666AC" w:rsidP="00E666A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В  сказке  солнышко  горит,</w:t>
            </w:r>
          </w:p>
          <w:p w:rsidR="00E666AC" w:rsidRPr="00E666AC" w:rsidRDefault="00E666AC" w:rsidP="00E666A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Справедливость  в  ней  царит!</w:t>
            </w:r>
          </w:p>
          <w:p w:rsidR="00E666AC" w:rsidRPr="00E666AC" w:rsidRDefault="00E666AC" w:rsidP="00E666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А)  «Сны»</w:t>
            </w:r>
          </w:p>
          <w:p w:rsidR="00E666AC" w:rsidRPr="00E666AC" w:rsidRDefault="00E666AC" w:rsidP="00E666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Б)  «У лукоморья дуб зелёный…»              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В)  «Маленький скрипач»         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 Г)  «Песенка про сказку»  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5. Подбери  синонимы  к  слову 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AC">
              <w:rPr>
                <w:rFonts w:ascii="Times New Roman" w:hAnsi="Times New Roman" w:cs="Times New Roman"/>
                <w:sz w:val="24"/>
                <w:szCs w:val="24"/>
              </w:rPr>
              <w:t xml:space="preserve">         Обожать - _________________________________________</w:t>
            </w:r>
          </w:p>
          <w:p w:rsidR="00E666AC" w:rsidRPr="00E666AC" w:rsidRDefault="00E666AC" w:rsidP="00E6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6AC" w:rsidRPr="00E666AC" w:rsidRDefault="00E666AC" w:rsidP="00E666AC">
      <w:pPr>
        <w:rPr>
          <w:rFonts w:ascii="Times New Roman" w:hAnsi="Times New Roman" w:cs="Times New Roman"/>
          <w:sz w:val="24"/>
          <w:szCs w:val="24"/>
        </w:rPr>
        <w:sectPr w:rsidR="00E666AC" w:rsidRPr="00E666AC" w:rsidSect="00AF7951">
          <w:footerReference w:type="default" r:id="rId8"/>
          <w:pgSz w:w="16838" w:h="11906" w:orient="landscape"/>
          <w:pgMar w:top="567" w:right="851" w:bottom="567" w:left="1134" w:header="709" w:footer="709" w:gutter="0"/>
          <w:cols w:space="720"/>
          <w:titlePg/>
          <w:docGrid w:linePitch="326"/>
        </w:sectPr>
      </w:pPr>
    </w:p>
    <w:p w:rsidR="0089752F" w:rsidRPr="0089752F" w:rsidRDefault="0089752F" w:rsidP="0089752F">
      <w:pPr>
        <w:pStyle w:val="a4"/>
        <w:ind w:left="1080"/>
        <w:rPr>
          <w:rFonts w:ascii="Times New Roman" w:hAnsi="Times New Roman"/>
          <w:b/>
          <w:bCs/>
          <w:sz w:val="24"/>
          <w:szCs w:val="24"/>
        </w:rPr>
      </w:pPr>
      <w:r w:rsidRPr="0089752F">
        <w:rPr>
          <w:rFonts w:ascii="Times New Roman" w:hAnsi="Times New Roman"/>
          <w:b/>
          <w:bCs/>
          <w:sz w:val="24"/>
          <w:szCs w:val="24"/>
        </w:rPr>
        <w:lastRenderedPageBreak/>
        <w:t>Тексты для проверки навыков чтения.</w:t>
      </w:r>
    </w:p>
    <w:p w:rsidR="0089752F" w:rsidRPr="0089752F" w:rsidRDefault="0089752F" w:rsidP="0089752F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9752F" w:rsidRPr="0089752F" w:rsidRDefault="0089752F" w:rsidP="0089752F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52F">
        <w:rPr>
          <w:rFonts w:ascii="Times New Roman" w:hAnsi="Times New Roman" w:cs="Times New Roman"/>
          <w:b/>
          <w:bCs/>
          <w:caps/>
          <w:sz w:val="24"/>
          <w:szCs w:val="24"/>
        </w:rPr>
        <w:t>Входные контрольные работы</w:t>
      </w:r>
      <w:r w:rsidRPr="0089752F"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  <w:r w:rsidRPr="0089752F">
        <w:rPr>
          <w:rFonts w:ascii="Times New Roman" w:hAnsi="Times New Roman" w:cs="Times New Roman"/>
          <w:b/>
          <w:bCs/>
          <w:sz w:val="24"/>
          <w:szCs w:val="24"/>
        </w:rPr>
        <w:t>(10–15 сентября)</w:t>
      </w:r>
    </w:p>
    <w:p w:rsidR="0089752F" w:rsidRPr="0089752F" w:rsidRDefault="0089752F" w:rsidP="0089752F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52F">
        <w:rPr>
          <w:rFonts w:ascii="Times New Roman" w:hAnsi="Times New Roman" w:cs="Times New Roman"/>
          <w:b/>
          <w:caps/>
          <w:sz w:val="24"/>
          <w:szCs w:val="24"/>
        </w:rPr>
        <w:t>Волшебные краски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В ночь под Новый год Дед Мороз подарил одному очень доброму мальчику краски.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– Только это, мой друг, простые краски. Но они могут стать волшебными, если ты этого очень захочешь.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Добрый мальчик достал кисть и принялся рисовать.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Прошло много лет. Мальчик стал настоящим художником.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Люди смотрели на его картины, радовались и восхищались.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– Какие чудесные картины. Какие волшебные краски! – говорили они, хотя краски были самые обыкновенные. Просто к ним прикоснулись руки трудолюбивого, настойчивого человека.</w:t>
      </w:r>
      <w:r w:rsidRPr="0089752F">
        <w:rPr>
          <w:rFonts w:ascii="Times New Roman" w:hAnsi="Times New Roman" w:cs="Times New Roman"/>
          <w:i/>
          <w:iCs/>
          <w:sz w:val="24"/>
          <w:szCs w:val="24"/>
        </w:rPr>
        <w:t xml:space="preserve"> (72 слова.)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9752F">
        <w:rPr>
          <w:rFonts w:ascii="Times New Roman" w:hAnsi="Times New Roman" w:cs="Times New Roman"/>
          <w:i/>
          <w:iCs/>
          <w:sz w:val="24"/>
          <w:szCs w:val="24"/>
        </w:rPr>
        <w:t>(По E.</w:t>
      </w:r>
      <w:proofErr w:type="gramEnd"/>
      <w:r w:rsidRPr="008975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9752F">
        <w:rPr>
          <w:rFonts w:ascii="Times New Roman" w:hAnsi="Times New Roman" w:cs="Times New Roman"/>
          <w:i/>
          <w:iCs/>
          <w:sz w:val="24"/>
          <w:szCs w:val="24"/>
        </w:rPr>
        <w:t>Пермяку.)</w:t>
      </w:r>
      <w:proofErr w:type="gramEnd"/>
    </w:p>
    <w:p w:rsidR="0089752F" w:rsidRPr="0089752F" w:rsidRDefault="0089752F" w:rsidP="0089752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1. Что подарил Дед Мороз доброму мальчику? Что он сказал при этом?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2. Как рисовал мальчик? Кем он стал?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3. Почему краски оказались волшебными?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4. Что помогло мальчику стать настоящим художником?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* * *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На лесной поляне – кучки рыхлой земли. Будто маленькие грядки.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Но кто же здесь копает землю?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Вдруг впереди трава зашевелилась. Я замер. А там земля стала подниматься холмиком.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Показались две широкие лапки с когтями, мокрый нос.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lastRenderedPageBreak/>
        <w:t>Ну  конечно,  это  крот.  Выглянул  на  белый  свет.  Опять  в  глубину нырнул.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А на поляне осталась свежая кучка земли. Как маленькая грядка.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Летят с деревьев семена, упадут на вспаханную землю. И вырастет здесь березка или сосенка. </w:t>
      </w:r>
      <w:r w:rsidRPr="0089752F">
        <w:rPr>
          <w:rFonts w:ascii="Times New Roman" w:hAnsi="Times New Roman" w:cs="Times New Roman"/>
          <w:i/>
          <w:iCs/>
          <w:sz w:val="24"/>
          <w:szCs w:val="24"/>
        </w:rPr>
        <w:t>(71 слово.)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i/>
          <w:iCs/>
          <w:sz w:val="24"/>
          <w:szCs w:val="24"/>
        </w:rPr>
        <w:t xml:space="preserve">(По Э. </w:t>
      </w:r>
      <w:proofErr w:type="spellStart"/>
      <w:r w:rsidRPr="0089752F">
        <w:rPr>
          <w:rFonts w:ascii="Times New Roman" w:hAnsi="Times New Roman" w:cs="Times New Roman"/>
          <w:i/>
          <w:iCs/>
          <w:sz w:val="24"/>
          <w:szCs w:val="24"/>
        </w:rPr>
        <w:t>Шиму</w:t>
      </w:r>
      <w:proofErr w:type="spellEnd"/>
      <w:r w:rsidRPr="0089752F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1. Озаглавьте рассказ.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2. Какой из заголовков больше подходит к данному рассказу: «Ай да крот!», «Неутомимый крот», «Труженик»?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3. Что появилось на поляне?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4. Как выглядел крот?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5. На что похожи кучки рыхлой земли?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6. Какую пользу приносит крот?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52F">
        <w:rPr>
          <w:rFonts w:ascii="Times New Roman" w:hAnsi="Times New Roman" w:cs="Times New Roman"/>
          <w:b/>
          <w:caps/>
          <w:sz w:val="24"/>
          <w:szCs w:val="24"/>
        </w:rPr>
        <w:t>Сказка в лесу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Великий сказочник Андерсен гулял по лесу. На поляне он увидел много грибов.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Вечером  он  вернулся  на  поляну.  Под  каждый  гриб он спрятал конфету или ленточку. Под одним восковой цветок, под другим – наперсток. Здесь – пряник, там – яблоко.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Утром сказочник привел на поляну дочку лесника. Ей было семь лет. Под каждым грибком она находила подарок. Не было только пряника. Его, наверное, унесла ворона. 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Глаза девочки горели восторгом. А сказочник сказал ей, что эти подарки спрятали гномы. </w:t>
      </w:r>
      <w:r w:rsidRPr="0089752F">
        <w:rPr>
          <w:rFonts w:ascii="Times New Roman" w:hAnsi="Times New Roman" w:cs="Times New Roman"/>
          <w:i/>
          <w:iCs/>
          <w:sz w:val="24"/>
          <w:szCs w:val="24"/>
        </w:rPr>
        <w:t>(78 слов.)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i/>
          <w:iCs/>
          <w:sz w:val="24"/>
          <w:szCs w:val="24"/>
        </w:rPr>
        <w:t>(По К. Паустовскому.)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1. Кого привел в лес сказочник Андерсен?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2. Сколько лет было девочке?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3. Что находила девочка на поляне?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4. Как сказано про радость девочки?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lastRenderedPageBreak/>
        <w:t>5. Чему поверила малютка?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6. Где вы читали о добрых человечках-гномах?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7. Что писал для детей Андерсен?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52F">
        <w:rPr>
          <w:rFonts w:ascii="Times New Roman" w:hAnsi="Times New Roman" w:cs="Times New Roman"/>
          <w:b/>
          <w:caps/>
          <w:sz w:val="24"/>
          <w:szCs w:val="24"/>
        </w:rPr>
        <w:t>Гостиница для зерен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Зерно хранят в элеваторах. Подъезжаешь ты к станции и видишь высокое здание без окон. Высота здания этажей на двадцать, стены без углов. Это гостиница для зерен.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Приедет этот гость в автомашине. Его взвесят и поднимут на лифте в закрома. Здесь его почистят через огромные сита.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Сырое зерно обсушат. Горячий воздух в сушилке обдует каждое зернышко и удалит лишнюю влагу.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Чистое и сухое зерно сыплют в башни. В элеваторе зерно может храниться годами. </w:t>
      </w:r>
      <w:r w:rsidRPr="0089752F">
        <w:rPr>
          <w:rFonts w:ascii="Times New Roman" w:hAnsi="Times New Roman" w:cs="Times New Roman"/>
          <w:i/>
          <w:iCs/>
          <w:sz w:val="24"/>
          <w:szCs w:val="24"/>
        </w:rPr>
        <w:t>(75 слов.)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i/>
          <w:iCs/>
          <w:sz w:val="24"/>
          <w:szCs w:val="24"/>
        </w:rPr>
        <w:t>(По П. Елизаветину.)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1. Для чего нужен элеватор?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2. Почему элеватор назвали в статье гостиницей для зерен?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3. Как ухаживают за дорогим гостем – хлебом – в этой гостинице?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4. Опишите внешний вид элеватора</w:t>
      </w:r>
    </w:p>
    <w:p w:rsidR="0089752F" w:rsidRPr="0089752F" w:rsidRDefault="0089752F" w:rsidP="008975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b/>
          <w:bCs/>
          <w:caps/>
          <w:sz w:val="24"/>
          <w:szCs w:val="24"/>
        </w:rPr>
        <w:t>Итоговые контрольные работы за I полугодие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52F">
        <w:rPr>
          <w:rFonts w:ascii="Times New Roman" w:hAnsi="Times New Roman" w:cs="Times New Roman"/>
          <w:b/>
          <w:caps/>
          <w:sz w:val="24"/>
          <w:szCs w:val="24"/>
        </w:rPr>
        <w:t>Какие бывают дупла?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Каждое дупло в лесу – загадка. Умелый следопыт по следам разгадает </w:t>
      </w:r>
      <w:proofErr w:type="spellStart"/>
      <w:r w:rsidRPr="0089752F">
        <w:rPr>
          <w:rFonts w:ascii="Times New Roman" w:hAnsi="Times New Roman" w:cs="Times New Roman"/>
          <w:sz w:val="24"/>
          <w:szCs w:val="24"/>
        </w:rPr>
        <w:t>дупляного</w:t>
      </w:r>
      <w:proofErr w:type="spellEnd"/>
      <w:r w:rsidRPr="0089752F">
        <w:rPr>
          <w:rFonts w:ascii="Times New Roman" w:hAnsi="Times New Roman" w:cs="Times New Roman"/>
          <w:sz w:val="24"/>
          <w:szCs w:val="24"/>
        </w:rPr>
        <w:t xml:space="preserve"> жителя.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Бывают дупла-ночлежки. В них проводят ночь белки, дятлы. Сыч днюет в дупле, а ночью летит на охоту.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Бывают дупла-кладовые. В них белка прячет орехи. Куница положит про запас лесную мышь.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Бывают дупла-спальни. Всю зиму спит в дупле летучая мышь. Она проводит зимнюю спячку вниз головой. Всю зиму ничего не ест и не пьет.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Сколько дупел, столько загадок. </w:t>
      </w:r>
      <w:r w:rsidRPr="0089752F">
        <w:rPr>
          <w:rFonts w:ascii="Times New Roman" w:hAnsi="Times New Roman" w:cs="Times New Roman"/>
          <w:i/>
          <w:iCs/>
          <w:sz w:val="24"/>
          <w:szCs w:val="24"/>
        </w:rPr>
        <w:t>(74 слова.)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i/>
          <w:iCs/>
          <w:sz w:val="24"/>
          <w:szCs w:val="24"/>
        </w:rPr>
        <w:lastRenderedPageBreak/>
        <w:t>(По Н. Сладкову.)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1. Почему дупло названо загадкой?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2. Как  можно  узнать,  кому  и  для  чего  служит  дупло,  которое  ты найдешь?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3. Какие следы оставляет лесной житель в дупле или возле дерева?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4. Для кого дупла бывают ночлежками?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5. Почему про сыча сказано, что он «днюет» в дупле?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6. Чьи кладовые бывают в дупле?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7. Как зимует в дупле летучая мышь?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52F">
        <w:rPr>
          <w:rFonts w:ascii="Times New Roman" w:hAnsi="Times New Roman" w:cs="Times New Roman"/>
          <w:b/>
          <w:caps/>
          <w:sz w:val="24"/>
          <w:szCs w:val="24"/>
        </w:rPr>
        <w:t>Лебедь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Лебедь по красоте и силе назван царем всей водяной птицы. Белый, как снег, с гибкой и красивой шеей, он прекрасен, когда спокойно плывет между зеленых камышей.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Про силу лебедя рассказывают чудеса. Он ударом крыла может убить собаку, если она бросится на его детей.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Лебеди легко делаются ручными. Ручные лебеди летом плавают в пруду. Зимой их переводят в теплое место. Едят лебеди рыбу, хлеб, зерно.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Много песен сложил русский народ о лебедях. Их называют ласковыми словами: лебедушка, лебедка. </w:t>
      </w:r>
      <w:r w:rsidRPr="0089752F">
        <w:rPr>
          <w:rFonts w:ascii="Times New Roman" w:hAnsi="Times New Roman" w:cs="Times New Roman"/>
          <w:i/>
          <w:iCs/>
          <w:sz w:val="24"/>
          <w:szCs w:val="24"/>
        </w:rPr>
        <w:t>(79 слов.)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i/>
          <w:iCs/>
          <w:sz w:val="24"/>
          <w:szCs w:val="24"/>
        </w:rPr>
        <w:t>(По С. Аксакову.)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1. Почему лебедя называют царем водяной птицы?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2. Когда лебедь может убить собаку?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3. Что вы узнали о ручных лебедях?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4. Опишите лебедя.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5. Почему запрещена охота на лебедей?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52F">
        <w:rPr>
          <w:rFonts w:ascii="Times New Roman" w:hAnsi="Times New Roman" w:cs="Times New Roman"/>
          <w:b/>
          <w:caps/>
          <w:sz w:val="24"/>
          <w:szCs w:val="24"/>
        </w:rPr>
        <w:t>Лесной лакомка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Шли охотники через тайгу. Вдруг они услышали визг и ворчание. Охотники осторожно пошли на шум.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lastRenderedPageBreak/>
        <w:t>Молодой медведь возился у большой липы. В дупле был мед. Но липа росла вплотную к скале. Просунуть лапу в дупло мешали камни.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Пчелы жалили воришку. Он тер </w:t>
      </w:r>
      <w:proofErr w:type="gramStart"/>
      <w:r w:rsidRPr="0089752F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89752F">
        <w:rPr>
          <w:rFonts w:ascii="Times New Roman" w:hAnsi="Times New Roman" w:cs="Times New Roman"/>
          <w:sz w:val="24"/>
          <w:szCs w:val="24"/>
        </w:rPr>
        <w:t xml:space="preserve"> лапами и кричал тоненьким голоском. Наконец медведь утомился и сел. Он долго смотрел на липу. Потом полез на ее вершину.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Медведь протиснулся между скалой и деревом. Он сильно надавил на дерево лапами. Липа затрещала и рухнула.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Теперь добыть мед было просто. Охотник выстрелил в воздух. Мишка убежал. Охотники набрали ведро меду. Остался мед и для медведя.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i/>
          <w:iCs/>
          <w:sz w:val="24"/>
          <w:szCs w:val="24"/>
        </w:rPr>
        <w:t>(79 слов.)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i/>
          <w:iCs/>
          <w:sz w:val="24"/>
          <w:szCs w:val="24"/>
        </w:rPr>
        <w:t>(По</w:t>
      </w:r>
      <w:proofErr w:type="gramStart"/>
      <w:r w:rsidRPr="0089752F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proofErr w:type="gramEnd"/>
      <w:r w:rsidRPr="0089752F">
        <w:rPr>
          <w:rFonts w:ascii="Times New Roman" w:hAnsi="Times New Roman" w:cs="Times New Roman"/>
          <w:i/>
          <w:iCs/>
          <w:sz w:val="24"/>
          <w:szCs w:val="24"/>
        </w:rPr>
        <w:t>л. Арсеньеву.)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1. Кто назван лакомкой?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2. Почему медведь назван лакомкой?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3. Про кого, кроме медведя, рассказал нам писатель?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4. Что вы узнали о медведе?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5. Из чего видно, что медведь был сообразительный?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6. Как вы думаете, что сделал медведь, когда охотники ушли?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52F">
        <w:rPr>
          <w:rFonts w:ascii="Times New Roman" w:hAnsi="Times New Roman" w:cs="Times New Roman"/>
          <w:b/>
          <w:caps/>
          <w:sz w:val="24"/>
          <w:szCs w:val="24"/>
        </w:rPr>
        <w:t>Теплинка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Пошли мы с Витей однажды в лес. Были у нас с собой соль, яички и хлеб. На опушке набрали рыжиков.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На лесной лужайке мы вырыли ямку. Туда положили яйца и засыпали землей.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На этом месте развели </w:t>
      </w:r>
      <w:proofErr w:type="spellStart"/>
      <w:r w:rsidRPr="0089752F">
        <w:rPr>
          <w:rFonts w:ascii="Times New Roman" w:hAnsi="Times New Roman" w:cs="Times New Roman"/>
          <w:sz w:val="24"/>
          <w:szCs w:val="24"/>
        </w:rPr>
        <w:t>теплинку</w:t>
      </w:r>
      <w:proofErr w:type="spellEnd"/>
      <w:r w:rsidRPr="0089752F">
        <w:rPr>
          <w:rFonts w:ascii="Times New Roman" w:hAnsi="Times New Roman" w:cs="Times New Roman"/>
          <w:sz w:val="24"/>
          <w:szCs w:val="24"/>
        </w:rPr>
        <w:t>. Так у нас зовется маленький костер.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Рыжики мы надевали на прутики и посыпали солью. Грибки шипели на огне и быстро пеклись.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Погасили мы </w:t>
      </w:r>
      <w:proofErr w:type="spellStart"/>
      <w:r w:rsidRPr="0089752F">
        <w:rPr>
          <w:rFonts w:ascii="Times New Roman" w:hAnsi="Times New Roman" w:cs="Times New Roman"/>
          <w:sz w:val="24"/>
          <w:szCs w:val="24"/>
        </w:rPr>
        <w:t>теплинку</w:t>
      </w:r>
      <w:proofErr w:type="spellEnd"/>
      <w:r w:rsidRPr="0089752F">
        <w:rPr>
          <w:rFonts w:ascii="Times New Roman" w:hAnsi="Times New Roman" w:cs="Times New Roman"/>
          <w:sz w:val="24"/>
          <w:szCs w:val="24"/>
        </w:rPr>
        <w:t xml:space="preserve">. А яички под ней упеклись на славу. </w:t>
      </w:r>
      <w:proofErr w:type="gramStart"/>
      <w:r w:rsidRPr="0089752F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89752F">
        <w:rPr>
          <w:rFonts w:ascii="Times New Roman" w:hAnsi="Times New Roman" w:cs="Times New Roman"/>
          <w:sz w:val="24"/>
          <w:szCs w:val="24"/>
        </w:rPr>
        <w:t xml:space="preserve"> и вкусен же был наш обед! </w:t>
      </w:r>
      <w:r w:rsidRPr="0089752F">
        <w:rPr>
          <w:rFonts w:ascii="Times New Roman" w:hAnsi="Times New Roman" w:cs="Times New Roman"/>
          <w:i/>
          <w:iCs/>
          <w:sz w:val="24"/>
          <w:szCs w:val="24"/>
        </w:rPr>
        <w:t>(76 слов.)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i/>
          <w:iCs/>
          <w:sz w:val="24"/>
          <w:szCs w:val="24"/>
        </w:rPr>
        <w:t>(По В. Солоухину.)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1. Что называют «</w:t>
      </w:r>
      <w:proofErr w:type="spellStart"/>
      <w:r w:rsidRPr="0089752F">
        <w:rPr>
          <w:rFonts w:ascii="Times New Roman" w:hAnsi="Times New Roman" w:cs="Times New Roman"/>
          <w:sz w:val="24"/>
          <w:szCs w:val="24"/>
        </w:rPr>
        <w:t>теплинкой</w:t>
      </w:r>
      <w:proofErr w:type="spellEnd"/>
      <w:r w:rsidRPr="0089752F">
        <w:rPr>
          <w:rFonts w:ascii="Times New Roman" w:hAnsi="Times New Roman" w:cs="Times New Roman"/>
          <w:sz w:val="24"/>
          <w:szCs w:val="24"/>
        </w:rPr>
        <w:t>»?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lastRenderedPageBreak/>
        <w:t>2. Какие припасы были у мальчиков?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3. Как ребята развели </w:t>
      </w:r>
      <w:proofErr w:type="spellStart"/>
      <w:r w:rsidRPr="0089752F">
        <w:rPr>
          <w:rFonts w:ascii="Times New Roman" w:hAnsi="Times New Roman" w:cs="Times New Roman"/>
          <w:sz w:val="24"/>
          <w:szCs w:val="24"/>
        </w:rPr>
        <w:t>теплинку</w:t>
      </w:r>
      <w:proofErr w:type="spellEnd"/>
      <w:r w:rsidRPr="0089752F">
        <w:rPr>
          <w:rFonts w:ascii="Times New Roman" w:hAnsi="Times New Roman" w:cs="Times New Roman"/>
          <w:sz w:val="24"/>
          <w:szCs w:val="24"/>
        </w:rPr>
        <w:t>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4. Как они испекли яички?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5. Как они жарили грибы?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6. Что сделали мальчики, когда </w:t>
      </w:r>
      <w:proofErr w:type="spellStart"/>
      <w:r w:rsidRPr="0089752F">
        <w:rPr>
          <w:rFonts w:ascii="Times New Roman" w:hAnsi="Times New Roman" w:cs="Times New Roman"/>
          <w:sz w:val="24"/>
          <w:szCs w:val="24"/>
        </w:rPr>
        <w:t>теплинка</w:t>
      </w:r>
      <w:proofErr w:type="spellEnd"/>
      <w:r w:rsidRPr="0089752F">
        <w:rPr>
          <w:rFonts w:ascii="Times New Roman" w:hAnsi="Times New Roman" w:cs="Times New Roman"/>
          <w:sz w:val="24"/>
          <w:szCs w:val="24"/>
        </w:rPr>
        <w:t xml:space="preserve"> стала им не нужна?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7. Каков получился обед в лесу?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52F">
        <w:rPr>
          <w:rFonts w:ascii="Times New Roman" w:hAnsi="Times New Roman" w:cs="Times New Roman"/>
          <w:b/>
          <w:caps/>
          <w:sz w:val="24"/>
          <w:szCs w:val="24"/>
        </w:rPr>
        <w:t>Антарктида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Антарктида лежит на крайнем юге. Огромная шапка льда толщиной более километра покрывает Антарктиду. Только кое-где среди льдов выступают черные и коричневые сопки, покрытые редкими пятнами мхов.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Беден животный мир Антарктиды. Лучше всех смогли приспособиться к суровому климату пингвины. Они населяют берега антарктических морей. В прибрежных водах плавают киты, кашалоты, дельфины.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Много тайн хранит Антарктида. Уже сейчас ученые нанесли на карту огромные горные цепи. В Антарктиде много ценных минералов. Но все это скрыто подо льдом.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Ученые всего мира исследуют этот край. </w:t>
      </w:r>
      <w:r w:rsidRPr="0089752F">
        <w:rPr>
          <w:rFonts w:ascii="Times New Roman" w:hAnsi="Times New Roman" w:cs="Times New Roman"/>
          <w:i/>
          <w:iCs/>
          <w:sz w:val="24"/>
          <w:szCs w:val="24"/>
        </w:rPr>
        <w:t>(80 слов.)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i/>
          <w:iCs/>
          <w:sz w:val="24"/>
          <w:szCs w:val="24"/>
        </w:rPr>
        <w:t>(Из журнала «</w:t>
      </w:r>
      <w:proofErr w:type="spellStart"/>
      <w:r w:rsidRPr="0089752F">
        <w:rPr>
          <w:rFonts w:ascii="Times New Roman" w:hAnsi="Times New Roman" w:cs="Times New Roman"/>
          <w:i/>
          <w:iCs/>
          <w:sz w:val="24"/>
          <w:szCs w:val="24"/>
        </w:rPr>
        <w:t>Мурзилка</w:t>
      </w:r>
      <w:proofErr w:type="spellEnd"/>
      <w:r w:rsidRPr="0089752F">
        <w:rPr>
          <w:rFonts w:ascii="Times New Roman" w:hAnsi="Times New Roman" w:cs="Times New Roman"/>
          <w:i/>
          <w:iCs/>
          <w:sz w:val="24"/>
          <w:szCs w:val="24"/>
        </w:rPr>
        <w:t>».)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1. Где лежит Антарктида?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2. Почему беден животный мир этого края?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3. Как чувствуют себя в Антарктиде пингвины?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4. Кто еще обитает у ее берегов?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5. Какие тайны Антарктиды раскрыты учеными?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6. Объясните выражение «шапка льда». Как сказать иначе? </w:t>
      </w:r>
      <w:r w:rsidRPr="0089752F">
        <w:rPr>
          <w:rFonts w:ascii="Times New Roman" w:hAnsi="Times New Roman" w:cs="Times New Roman"/>
          <w:i/>
          <w:iCs/>
          <w:sz w:val="24"/>
          <w:szCs w:val="24"/>
        </w:rPr>
        <w:t>(Толща льда, слой льда.)</w:t>
      </w:r>
    </w:p>
    <w:p w:rsidR="00ED17F6" w:rsidRDefault="00ED17F6" w:rsidP="0089752F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9752F" w:rsidRPr="0089752F" w:rsidRDefault="0089752F" w:rsidP="0089752F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52F">
        <w:rPr>
          <w:rFonts w:ascii="Times New Roman" w:hAnsi="Times New Roman" w:cs="Times New Roman"/>
          <w:b/>
          <w:caps/>
          <w:sz w:val="24"/>
          <w:szCs w:val="24"/>
        </w:rPr>
        <w:lastRenderedPageBreak/>
        <w:t>Убедительная просьба книги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Пожалуйста, не трогайте меня грязными руками. Мне будет стыдно, когда меня возьмут потом другие читатели. Не ставьте на меня локти, когда читаете. Не кладите </w:t>
      </w:r>
      <w:proofErr w:type="gramStart"/>
      <w:r w:rsidRPr="0089752F">
        <w:rPr>
          <w:rFonts w:ascii="Times New Roman" w:hAnsi="Times New Roman" w:cs="Times New Roman"/>
          <w:sz w:val="24"/>
          <w:szCs w:val="24"/>
        </w:rPr>
        <w:t>раскрытой</w:t>
      </w:r>
      <w:proofErr w:type="gramEnd"/>
      <w:r w:rsidRPr="0089752F">
        <w:rPr>
          <w:rFonts w:ascii="Times New Roman" w:hAnsi="Times New Roman" w:cs="Times New Roman"/>
          <w:sz w:val="24"/>
          <w:szCs w:val="24"/>
        </w:rPr>
        <w:t xml:space="preserve"> на стол лицом вниз. Ведь вам самим не понравилось бы, если бы с вами так обращались. Не вкладывайте также в меня карандаш. А то мой корешок разорвется. Лучше вложите в меня закладку, чтобы я смогла спокойно и удобно отдохнуть.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Помогите мне остаться </w:t>
      </w:r>
      <w:proofErr w:type="gramStart"/>
      <w:r w:rsidRPr="0089752F">
        <w:rPr>
          <w:rFonts w:ascii="Times New Roman" w:hAnsi="Times New Roman" w:cs="Times New Roman"/>
          <w:sz w:val="24"/>
          <w:szCs w:val="24"/>
        </w:rPr>
        <w:t>чистой</w:t>
      </w:r>
      <w:proofErr w:type="gramEnd"/>
      <w:r w:rsidRPr="0089752F">
        <w:rPr>
          <w:rFonts w:ascii="Times New Roman" w:hAnsi="Times New Roman" w:cs="Times New Roman"/>
          <w:sz w:val="24"/>
          <w:szCs w:val="24"/>
        </w:rPr>
        <w:t xml:space="preserve"> и свежей, а я помогу вам узнать очень много интересного. </w:t>
      </w:r>
      <w:r w:rsidRPr="0089752F">
        <w:rPr>
          <w:rFonts w:ascii="Times New Roman" w:hAnsi="Times New Roman" w:cs="Times New Roman"/>
          <w:i/>
          <w:iCs/>
          <w:sz w:val="24"/>
          <w:szCs w:val="24"/>
        </w:rPr>
        <w:t>(78 слов.)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i/>
          <w:iCs/>
          <w:sz w:val="24"/>
          <w:szCs w:val="24"/>
        </w:rPr>
        <w:t xml:space="preserve">(По И. </w:t>
      </w:r>
      <w:proofErr w:type="spellStart"/>
      <w:r w:rsidRPr="0089752F">
        <w:rPr>
          <w:rFonts w:ascii="Times New Roman" w:hAnsi="Times New Roman" w:cs="Times New Roman"/>
          <w:i/>
          <w:iCs/>
          <w:sz w:val="24"/>
          <w:szCs w:val="24"/>
        </w:rPr>
        <w:t>Лавринович</w:t>
      </w:r>
      <w:proofErr w:type="spellEnd"/>
      <w:r w:rsidRPr="0089752F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1. О чем просит книга своих читателей?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2. Как вы обращаетесь с книгами?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3. Почему нельзя вкладывать в книгу карандаш?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4. Объясните название текста. </w:t>
      </w:r>
      <w:r w:rsidRPr="0089752F">
        <w:rPr>
          <w:rFonts w:ascii="Times New Roman" w:hAnsi="Times New Roman" w:cs="Times New Roman"/>
          <w:i/>
          <w:iCs/>
          <w:sz w:val="24"/>
          <w:szCs w:val="24"/>
        </w:rPr>
        <w:t>(Убедительная просьба – настоятельная, настойчивая.)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5. Что означает выражение «не кладите книгу </w:t>
      </w:r>
      <w:proofErr w:type="gramStart"/>
      <w:r w:rsidRPr="0089752F">
        <w:rPr>
          <w:rFonts w:ascii="Times New Roman" w:hAnsi="Times New Roman" w:cs="Times New Roman"/>
          <w:sz w:val="24"/>
          <w:szCs w:val="24"/>
        </w:rPr>
        <w:t>раскрытой</w:t>
      </w:r>
      <w:proofErr w:type="gramEnd"/>
      <w:r w:rsidRPr="0089752F">
        <w:rPr>
          <w:rFonts w:ascii="Times New Roman" w:hAnsi="Times New Roman" w:cs="Times New Roman"/>
          <w:sz w:val="24"/>
          <w:szCs w:val="24"/>
        </w:rPr>
        <w:t xml:space="preserve"> на стол лицом вниз»? О каком лице идет речь?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52F">
        <w:rPr>
          <w:rFonts w:ascii="Times New Roman" w:hAnsi="Times New Roman" w:cs="Times New Roman"/>
          <w:b/>
          <w:caps/>
          <w:sz w:val="24"/>
          <w:szCs w:val="24"/>
        </w:rPr>
        <w:t>Утренние лучи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Выплыло на небе красное солнышко и стало рассылать повсюду свои золотые лучи – будить землю.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Первый  луч  пролетел  и  попал  на  жаворонка. Тот встрепенулся, выпорхнул из гнездышка, поднялся высоко-высоко и запел свою серебряную песенку.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Второй  луч  попал  на  зайчика.  Передернул ушами зайчик, весело запрыгал по росистому лугу. Побежал он добывать себе сочной травки на завтрак.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Третий луч попал в курятник. Петух захлопал крыльями и запел. Куры закудахтали, стали разгребать сор и червяков искать.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Четвертый луч попал в улей. Выползла пчелка, полетела собирать медок с душистых цветов. </w:t>
      </w:r>
      <w:r w:rsidRPr="0089752F">
        <w:rPr>
          <w:rFonts w:ascii="Times New Roman" w:hAnsi="Times New Roman" w:cs="Times New Roman"/>
          <w:i/>
          <w:iCs/>
          <w:sz w:val="24"/>
          <w:szCs w:val="24"/>
        </w:rPr>
        <w:t>(86 слов.)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i/>
          <w:iCs/>
          <w:sz w:val="24"/>
          <w:szCs w:val="24"/>
        </w:rPr>
        <w:t>(По К. Ушинскому.)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1. Зачем стало рассылать солнышко свои лучи?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2. Кого разбудил первый луч?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3. </w:t>
      </w:r>
      <w:r w:rsidRPr="0089752F">
        <w:rPr>
          <w:rFonts w:ascii="Times New Roman" w:hAnsi="Times New Roman" w:cs="Times New Roman"/>
          <w:caps/>
          <w:sz w:val="24"/>
          <w:szCs w:val="24"/>
        </w:rPr>
        <w:t>к</w:t>
      </w:r>
      <w:r w:rsidRPr="0089752F">
        <w:rPr>
          <w:rFonts w:ascii="Times New Roman" w:hAnsi="Times New Roman" w:cs="Times New Roman"/>
          <w:sz w:val="24"/>
          <w:szCs w:val="24"/>
        </w:rPr>
        <w:t>ак встретил новый день зайчик?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lastRenderedPageBreak/>
        <w:t>4. Как проснулся курятник?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5. С чего начался день у трудолюбивой пчелки?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6. Как вы понимаете выражение «серебряная песенка», «сочная травка», «выплыло солнышко»?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* * *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Мама высыпала на тарелку печенье. Бабушка весело зазвенела чашками. Вова и Миша уселись за стол.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Они выгребли все печенье на стол и разложили его на две кучки. Бабушка подала чай. Кучки печенья быстро уменьшались.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– Рассыпчатые! </w:t>
      </w:r>
      <w:proofErr w:type="gramStart"/>
      <w:r w:rsidRPr="0089752F">
        <w:rPr>
          <w:rFonts w:ascii="Times New Roman" w:hAnsi="Times New Roman" w:cs="Times New Roman"/>
          <w:sz w:val="24"/>
          <w:szCs w:val="24"/>
        </w:rPr>
        <w:t>Сладкие</w:t>
      </w:r>
      <w:proofErr w:type="gramEnd"/>
      <w:r w:rsidRPr="0089752F">
        <w:rPr>
          <w:rFonts w:ascii="Times New Roman" w:hAnsi="Times New Roman" w:cs="Times New Roman"/>
          <w:sz w:val="24"/>
          <w:szCs w:val="24"/>
        </w:rPr>
        <w:t>! – говорил Миша.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– Угу! – отзывался Вова. Мама и бабушка молчали.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Когда все печенье было съедено, Вова глубоко вздохнул, похлопал себя по животу и вылез из-за стола. Миша доел последний кусочек и посмотрел на маму – она мешала ложечкой </w:t>
      </w:r>
      <w:proofErr w:type="spellStart"/>
      <w:r w:rsidRPr="0089752F">
        <w:rPr>
          <w:rFonts w:ascii="Times New Roman" w:hAnsi="Times New Roman" w:cs="Times New Roman"/>
          <w:sz w:val="24"/>
          <w:szCs w:val="24"/>
        </w:rPr>
        <w:t>неначатый</w:t>
      </w:r>
      <w:proofErr w:type="spellEnd"/>
      <w:r w:rsidRPr="0089752F">
        <w:rPr>
          <w:rFonts w:ascii="Times New Roman" w:hAnsi="Times New Roman" w:cs="Times New Roman"/>
          <w:sz w:val="24"/>
          <w:szCs w:val="24"/>
        </w:rPr>
        <w:t xml:space="preserve"> чай. Он посмотрел на бабушку – она жевала корочку хлеба. </w:t>
      </w:r>
      <w:r w:rsidRPr="0089752F">
        <w:rPr>
          <w:rFonts w:ascii="Times New Roman" w:hAnsi="Times New Roman" w:cs="Times New Roman"/>
          <w:i/>
          <w:iCs/>
          <w:sz w:val="24"/>
          <w:szCs w:val="24"/>
        </w:rPr>
        <w:t>(82 слова.)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i/>
          <w:iCs/>
          <w:sz w:val="24"/>
          <w:szCs w:val="24"/>
        </w:rPr>
        <w:t>(По В. Осеевой.)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1. Озаглавьте рассказ.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2. Как вели себя за столом Вова и Миша?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3. Можно  ли  сказать,  что  мальчики  заботливые,  внимательные?  Почему?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4. Что вам не понравилось в поведении детей?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52F">
        <w:rPr>
          <w:rFonts w:ascii="Times New Roman" w:hAnsi="Times New Roman" w:cs="Times New Roman"/>
          <w:b/>
          <w:caps/>
          <w:sz w:val="24"/>
          <w:szCs w:val="24"/>
        </w:rPr>
        <w:t>Липа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Ночью ветер повалил липу. Вчера еще люди отдыхали под тенью ее раскидистой кроны. Они с наслаждением вдыхали ее душистый медовый запах. А теперь многие проходили мимо, топтали листья, ломали сучья, не оказывали ей никакой помощи. И только один человек сказал: 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– Ее можно спасти.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Ствол липы обвязали тряпками, обложили узкими досками. И длинный лубок готов. А в трех местах его густо обмотали проволокой. 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Подняли липу. Обрезали лишние и слабые ветки. Ежедневно поливали водой. Она теперь стояла, как и прежде.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lastRenderedPageBreak/>
        <w:t xml:space="preserve">И опять под ее раскидистой кроной отдыхали люди. </w:t>
      </w:r>
      <w:r w:rsidRPr="0089752F">
        <w:rPr>
          <w:rFonts w:ascii="Times New Roman" w:hAnsi="Times New Roman" w:cs="Times New Roman"/>
          <w:i/>
          <w:iCs/>
          <w:sz w:val="24"/>
          <w:szCs w:val="24"/>
        </w:rPr>
        <w:t>(86 слов.)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i/>
          <w:iCs/>
          <w:sz w:val="24"/>
          <w:szCs w:val="24"/>
        </w:rPr>
        <w:t>(По Б. Павлову.)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1. Что случилось с липой?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2. Кто пришел на помощь?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3. Что обозначает выражение «повалил липу»?</w:t>
      </w:r>
    </w:p>
    <w:p w:rsidR="0089752F" w:rsidRPr="0089752F" w:rsidRDefault="0089752F" w:rsidP="0089752F">
      <w:pPr>
        <w:autoSpaceDE w:val="0"/>
        <w:autoSpaceDN w:val="0"/>
        <w:adjustRightInd w:val="0"/>
        <w:spacing w:before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9752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Итоговые контрольные работы за II полугодие 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52F">
        <w:rPr>
          <w:rFonts w:ascii="Times New Roman" w:hAnsi="Times New Roman" w:cs="Times New Roman"/>
          <w:b/>
          <w:caps/>
          <w:sz w:val="24"/>
          <w:szCs w:val="24"/>
        </w:rPr>
        <w:t>Кто сажает лес?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За рекой росли одни елки. Но потом среди елок появились маленькие дубки. Откуда они здесь? Дубы отсюда далеко растут. Тяжелые желуди не могли с ветром прилететь. Их кто-то здесь сажает. А кто?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Однажды осенью шел я с охоты. Мимо меня низко пролетела сойка. Она что-то спрятала под трухлявый пень. И улетела.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Я подошел к пню. Между корнями в ямке лежат два желудя. Сойка спрятала их на зиму.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Так вот откуда молодые дубки появились среди елок! Сойка спрячет желудь и забудет, где спрятала. Он и прорастает. </w:t>
      </w:r>
      <w:r w:rsidRPr="0089752F">
        <w:rPr>
          <w:rFonts w:ascii="Times New Roman" w:hAnsi="Times New Roman" w:cs="Times New Roman"/>
          <w:i/>
          <w:iCs/>
          <w:sz w:val="24"/>
          <w:szCs w:val="24"/>
        </w:rPr>
        <w:t>(85 слов.)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i/>
          <w:iCs/>
          <w:sz w:val="24"/>
          <w:szCs w:val="24"/>
        </w:rPr>
        <w:t>(По Г. Снегиреву.)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1. Почему охотников заинтересовало появление дубков за рекой?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2. Что было необыкновенного в поведении сойки?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3. Кто же сажает дубки?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4. Объясните смысл выражения «росли одни елки» </w:t>
      </w:r>
      <w:r w:rsidRPr="0089752F">
        <w:rPr>
          <w:rFonts w:ascii="Times New Roman" w:hAnsi="Times New Roman" w:cs="Times New Roman"/>
          <w:i/>
          <w:iCs/>
          <w:sz w:val="24"/>
          <w:szCs w:val="24"/>
        </w:rPr>
        <w:t>(Больше ничего не росло.)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52F">
        <w:rPr>
          <w:rFonts w:ascii="Times New Roman" w:hAnsi="Times New Roman" w:cs="Times New Roman"/>
          <w:b/>
          <w:caps/>
          <w:sz w:val="24"/>
          <w:szCs w:val="24"/>
        </w:rPr>
        <w:t>Помощник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Алеша </w:t>
      </w:r>
      <w:proofErr w:type="gramStart"/>
      <w:r w:rsidRPr="0089752F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89752F">
        <w:rPr>
          <w:rFonts w:ascii="Times New Roman" w:hAnsi="Times New Roman" w:cs="Times New Roman"/>
          <w:sz w:val="24"/>
          <w:szCs w:val="24"/>
        </w:rPr>
        <w:t>, что есть люди с золотыми руками. А вот Алешины руки папа называл деревянными. Почему?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Алеша всем хотел помочь. Понес он поднос с чашками – полетели на пол осколки. Взялся мальчик сменить в люстре лампочку. Табуретка выскочила, и Алеша повис, как воздушный гимнаст.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Стал Алеша картину на стену вешать. Первый же удар молотка пришелся по стеклу.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lastRenderedPageBreak/>
        <w:t>Мама  назвала  Алешины  руки  каменными.  Они  бьют  все,  к  чему прикасаются.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Но вот папа принес большой сверток. Там лежали стамеска, напильник, сверло, долото.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– Эти инструменты обязательно вылечат твои руки, – сказал</w:t>
      </w:r>
      <w:r w:rsidRPr="008975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752F">
        <w:rPr>
          <w:rFonts w:ascii="Times New Roman" w:hAnsi="Times New Roman" w:cs="Times New Roman"/>
          <w:sz w:val="24"/>
          <w:szCs w:val="24"/>
        </w:rPr>
        <w:t>отец.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i/>
          <w:iCs/>
          <w:sz w:val="24"/>
          <w:szCs w:val="24"/>
        </w:rPr>
        <w:t>(87 слов.)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i/>
          <w:iCs/>
          <w:sz w:val="24"/>
          <w:szCs w:val="24"/>
        </w:rPr>
        <w:t xml:space="preserve">(По Н. </w:t>
      </w:r>
      <w:proofErr w:type="spellStart"/>
      <w:r w:rsidRPr="0089752F">
        <w:rPr>
          <w:rFonts w:ascii="Times New Roman" w:hAnsi="Times New Roman" w:cs="Times New Roman"/>
          <w:i/>
          <w:iCs/>
          <w:sz w:val="24"/>
          <w:szCs w:val="24"/>
        </w:rPr>
        <w:t>Елинсону</w:t>
      </w:r>
      <w:proofErr w:type="spellEnd"/>
      <w:r w:rsidRPr="0089752F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1. Про кого говорят, что у него золотые руки?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2. Как называли Алешины руки папа и мама?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3. Почему мама называла руки сына каменными?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4. Что же разбил </w:t>
      </w:r>
      <w:r w:rsidRPr="0089752F">
        <w:rPr>
          <w:rFonts w:ascii="Times New Roman" w:hAnsi="Times New Roman" w:cs="Times New Roman"/>
          <w:caps/>
          <w:sz w:val="24"/>
          <w:szCs w:val="24"/>
        </w:rPr>
        <w:t>а</w:t>
      </w:r>
      <w:r w:rsidRPr="0089752F">
        <w:rPr>
          <w:rFonts w:ascii="Times New Roman" w:hAnsi="Times New Roman" w:cs="Times New Roman"/>
          <w:sz w:val="24"/>
          <w:szCs w:val="24"/>
        </w:rPr>
        <w:t>леша?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5. Почему он не помогал, а только портил все, за что брался?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6. Что надо сделать, чтобы руки стали ловкими и умелыми?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52F">
        <w:rPr>
          <w:rFonts w:ascii="Times New Roman" w:hAnsi="Times New Roman" w:cs="Times New Roman"/>
          <w:b/>
          <w:caps/>
          <w:sz w:val="24"/>
          <w:szCs w:val="24"/>
        </w:rPr>
        <w:t>Яшка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Попала я недавно в прекрасный парк. Деревья спали в снежном уборе. Часто попадались птичьи кормушки.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Под сосной стояли два мальчика. У одного в руках был мешочек с орехами. Я спросила, для кого столько орехов.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А мальчишка так важно мне в ответ: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– Тут у нас друг живет. Яшкой зовут.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Мальчик постучал по дереву. С вершины спрыгнула белочка.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Ласково поздоровались мальчики с Яшкой. Один из друзей насыпал орехов на ладонь. Белочка смело забрала гостинцы из его руки.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Потом взмахнула хвостиком в знак благодарности и прыгнула на дерево. </w:t>
      </w:r>
      <w:r w:rsidRPr="0089752F">
        <w:rPr>
          <w:rFonts w:ascii="Times New Roman" w:hAnsi="Times New Roman" w:cs="Times New Roman"/>
          <w:i/>
          <w:iCs/>
          <w:sz w:val="24"/>
          <w:szCs w:val="24"/>
        </w:rPr>
        <w:t>(86 слов.)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i/>
          <w:iCs/>
          <w:sz w:val="24"/>
          <w:szCs w:val="24"/>
        </w:rPr>
        <w:t xml:space="preserve">(По Л. </w:t>
      </w:r>
      <w:proofErr w:type="spellStart"/>
      <w:r w:rsidRPr="0089752F">
        <w:rPr>
          <w:rFonts w:ascii="Times New Roman" w:hAnsi="Times New Roman" w:cs="Times New Roman"/>
          <w:i/>
          <w:iCs/>
          <w:sz w:val="24"/>
          <w:szCs w:val="24"/>
        </w:rPr>
        <w:t>Савоненковой</w:t>
      </w:r>
      <w:proofErr w:type="spellEnd"/>
      <w:r w:rsidRPr="0089752F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1. Кого же звали Яшкой?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lastRenderedPageBreak/>
        <w:t>2. Как добились мальчики доверия белочки?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3. Чем подкармливали они своего друга?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4. Кого еще кормили в этом парке ребята?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52F">
        <w:rPr>
          <w:rFonts w:ascii="Times New Roman" w:hAnsi="Times New Roman" w:cs="Times New Roman"/>
          <w:b/>
          <w:caps/>
          <w:sz w:val="24"/>
          <w:szCs w:val="24"/>
        </w:rPr>
        <w:t>Ящик с пионами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Бабушка  праздновала  свой  юбилей.  Мы решили подарить ей пионы. Мама  срезала  в  цветнике  крупные  бутоны.  Каждый цветок мы обернули бумагой. 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Ехали мы поездом. Ночью я услышала шорох. Шорох шел от ящиков с пионами. Мыши грызут наши цветы!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Я разбудила маму. В ящике все шуршит. Мама хотела раскрыть ящик. Но пассажиры запретили выпускать мышей в купе.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Стыдно нам было дарить бабушке ящик с мышами. Но бабушка смело его открыла. О чудо! Вместо бутонов мы увидели огромные, душистые цветы.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Это живые бутоны ночью шуршали нашими бумажками. Вот тебе и мыши! </w:t>
      </w:r>
      <w:r w:rsidRPr="0089752F">
        <w:rPr>
          <w:rFonts w:ascii="Times New Roman" w:hAnsi="Times New Roman" w:cs="Times New Roman"/>
          <w:i/>
          <w:iCs/>
          <w:sz w:val="24"/>
          <w:szCs w:val="24"/>
        </w:rPr>
        <w:t>(87 слов.)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i/>
          <w:iCs/>
          <w:sz w:val="24"/>
          <w:szCs w:val="24"/>
        </w:rPr>
        <w:t>(По Н. Павловой.)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1. Что стало с бутонами, пока люди ехали в теплом вагоне?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2. Почему шуршала бумага?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3. На что был похож шорох бумаги?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4. Как закончила писательница свой рассказ?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5. Объясните слово «юбилей».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6. Какой же подарок получила бабушка в день своего юбилея?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9752F" w:rsidRPr="0089752F" w:rsidRDefault="0089752F" w:rsidP="0089752F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52F">
        <w:rPr>
          <w:rFonts w:ascii="Times New Roman" w:hAnsi="Times New Roman" w:cs="Times New Roman"/>
          <w:b/>
          <w:caps/>
          <w:sz w:val="24"/>
          <w:szCs w:val="24"/>
        </w:rPr>
        <w:t>Кто живет в дупле?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Боря плыл в лодке. Над рекой нависла старая верба. Видит он: серая птица юркнула в дупло.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Причалил Боря к дереву. А из дупла голова гадюки. Шипит прямо в лицо мальчику. От испуга Боря упал в воду. Плавал он отлично и воды не испугался. А гадюка все шипит из дупла. 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lastRenderedPageBreak/>
        <w:t>Вдруг из темной дыры дупла вылетела большая птица. Она взмахнула крыльями и взлетела на ветку.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Тут подплыл дедушка. Он объяснил, что это вертишейка. Когда ей грозит беда, она вытягивает шею и шипит, как гадюка. </w:t>
      </w:r>
      <w:r w:rsidRPr="0089752F">
        <w:rPr>
          <w:rFonts w:ascii="Times New Roman" w:hAnsi="Times New Roman" w:cs="Times New Roman"/>
          <w:i/>
          <w:iCs/>
          <w:sz w:val="24"/>
          <w:szCs w:val="24"/>
        </w:rPr>
        <w:t>(87 слов.)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i/>
          <w:iCs/>
          <w:sz w:val="24"/>
          <w:szCs w:val="24"/>
        </w:rPr>
        <w:t>(По И. Недоле.)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1. О какой птице рассказал автор?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2. Какое чудо испугало Борю?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3. Кого вертишейка испугалась на этот раз?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4. Почему птица успокоилась и вылетела из гнезда? </w:t>
      </w:r>
      <w:r w:rsidRPr="0089752F">
        <w:rPr>
          <w:rFonts w:ascii="Times New Roman" w:hAnsi="Times New Roman" w:cs="Times New Roman"/>
          <w:i/>
          <w:iCs/>
          <w:sz w:val="24"/>
          <w:szCs w:val="24"/>
        </w:rPr>
        <w:t>(Боря был далеко от ее гнезда.)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752F" w:rsidRPr="0089752F" w:rsidRDefault="0089752F" w:rsidP="0089752F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52F">
        <w:rPr>
          <w:rFonts w:ascii="Times New Roman" w:hAnsi="Times New Roman" w:cs="Times New Roman"/>
          <w:b/>
          <w:caps/>
          <w:sz w:val="24"/>
          <w:szCs w:val="24"/>
        </w:rPr>
        <w:t>Улетают журавли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В золотые, осенние дни собрались к отлету журавли. Покружили они над рекою, над родным болотом. Собрались в стройные косяки, потянулись в дальние теплые страны. Через леса, через поля, через шумные города высоко в небе летели журавли. В глухом лесу, на краю болота, остановились на отдых.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Еще до рассвета проснулись чуткие журавли. Чуть розовеет над ясными черными макушками ранняя зорька. Один за другим журавли поднимаются с болота.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Скоро взойдет над рекой и лесом солнце. Высоко поднимутся журавли. С ясного неба услышим их прощальные голоса.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До свидания, журавли! До радостной встречи весной! </w:t>
      </w:r>
      <w:r w:rsidRPr="0089752F">
        <w:rPr>
          <w:rFonts w:ascii="Times New Roman" w:hAnsi="Times New Roman" w:cs="Times New Roman"/>
          <w:i/>
          <w:iCs/>
          <w:sz w:val="24"/>
          <w:szCs w:val="24"/>
        </w:rPr>
        <w:t>(90 слов.)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i/>
          <w:iCs/>
          <w:sz w:val="24"/>
          <w:szCs w:val="24"/>
        </w:rPr>
        <w:t>(По И. Соколову-Микитову.)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1. Как собирались журавли к отлету?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2. Где они остановились на отдых?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3. Когда птицы снова отправились в путь?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4. Подумайте, как можно озаглавить рассказ.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5. Почему в рассказе осенние дни названы «золотыми»?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lastRenderedPageBreak/>
        <w:t>6. Почему макушки деревьев кажутся черными?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52F">
        <w:rPr>
          <w:rFonts w:ascii="Times New Roman" w:hAnsi="Times New Roman" w:cs="Times New Roman"/>
          <w:b/>
          <w:caps/>
          <w:sz w:val="24"/>
          <w:szCs w:val="24"/>
        </w:rPr>
        <w:t>Первый снег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Падает  мягкий  снег.  Он  сыплется  крупными  хлопьями,  ложится  на землю, на крыши домов, одевает в пушистые рукавицы ветви деревьев и кустов.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Если выйти в сумерки и снегопад за околицу – такая кругом тишина, кажется, все живое замерло, спит непробудным сном.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А наутро все бело кругом. Хорошо в такой тихий денек в лесу. Вы идете по узкой лесной тропинке. С обеих сторон над ней нависают мохнатые белые ветви деревьев.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Где-то невдалеке стучит дятел, выколачивая из шишки крылатые семена, да попискивают, перелетая с дерева на дерево, хлопотливые синицы.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i/>
          <w:iCs/>
          <w:sz w:val="24"/>
          <w:szCs w:val="24"/>
        </w:rPr>
        <w:t>(85 слов.)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i/>
          <w:iCs/>
          <w:sz w:val="24"/>
          <w:szCs w:val="24"/>
        </w:rPr>
        <w:t xml:space="preserve">(По Г. </w:t>
      </w:r>
      <w:proofErr w:type="spellStart"/>
      <w:r w:rsidRPr="0089752F">
        <w:rPr>
          <w:rFonts w:ascii="Times New Roman" w:hAnsi="Times New Roman" w:cs="Times New Roman"/>
          <w:i/>
          <w:iCs/>
          <w:sz w:val="24"/>
          <w:szCs w:val="24"/>
        </w:rPr>
        <w:t>Скребицкому</w:t>
      </w:r>
      <w:proofErr w:type="spellEnd"/>
      <w:r w:rsidRPr="0089752F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1. Как падает на землю первый снег?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2. Каким становится лес после снегопада?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3. Почему синицы названы «хлопотливыми»?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4. Почему о ветвях деревьев сказано, что они мохнатые, о семенах – крылатые? Какая разница в значении этих слов?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5. Что значит «выколачивать семена»?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52F">
        <w:rPr>
          <w:rFonts w:ascii="Times New Roman" w:hAnsi="Times New Roman" w:cs="Times New Roman"/>
          <w:b/>
          <w:caps/>
          <w:sz w:val="24"/>
          <w:szCs w:val="24"/>
        </w:rPr>
        <w:t>Ай да муравьи!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Муравейник стоял на самом видном месте, возле дороги к реке. Мне нравилось наблюдать за муравьями. Я думал, что муравьи живут и трудятся спокойно. Но... ошибся.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Летом рыбаки стали разрывать муравейник. Им нужны были муравьиные яйца на приманку. Муравьи снова собирали свой дом. И опять кто-то разрушал муравейник.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Однажды  муравейник  исчез.  Смотрю  по  сторонам.  Пусто.  Только чуть видны по земле дорожки. Взглядом слежу за ними. Неужели такое возможно?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Муравейник стоит теперь среди непролазного кустарника. Колючки защищают муравьев от злых обидчиков.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(По Д. </w:t>
      </w:r>
      <w:proofErr w:type="spellStart"/>
      <w:r w:rsidRPr="0089752F">
        <w:rPr>
          <w:rFonts w:ascii="Times New Roman" w:hAnsi="Times New Roman" w:cs="Times New Roman"/>
          <w:i/>
          <w:iCs/>
          <w:sz w:val="24"/>
          <w:szCs w:val="24"/>
        </w:rPr>
        <w:t>Клещеву</w:t>
      </w:r>
      <w:proofErr w:type="spellEnd"/>
      <w:r w:rsidRPr="0089752F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1. Чему порадовался писатель?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2. Кто разрыл муравейник?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3. Что же невозможное сделали муравьи, чтобы спасти свой дом от злых обидчиков?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4. Почему у рассказа такое заглавие?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5. Как по-другому можно похвалить муравьев?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52F">
        <w:rPr>
          <w:rFonts w:ascii="Times New Roman" w:hAnsi="Times New Roman" w:cs="Times New Roman"/>
          <w:b/>
          <w:caps/>
          <w:sz w:val="24"/>
          <w:szCs w:val="24"/>
        </w:rPr>
        <w:t>Журавль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Радостно слышать весною крики журавлей в небе. Прилет журавлей обещает близкое тепло. Любит этих птиц наш народ. Много сказок и песен сложил он о журавлях.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Журавль очень высок на ногах. У него большие крылья и длинные перья. Клюв журавля крепкий и острый.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Гнездо журавль вьет прямо в ямке на поле. На сухую траву журавлиха кладет два крупных яйца. Молодых журавлят родители уводят в кусты или в камыши.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Раненый журавль бросается на спину и бьет собаку ногами и клювом. Один охотник потерял глаз, когда хотел схватить раненого журавля.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 xml:space="preserve">Теперь охота на журавлей в нашей стране запрещена. </w:t>
      </w:r>
      <w:r w:rsidRPr="0089752F">
        <w:rPr>
          <w:rFonts w:ascii="Times New Roman" w:hAnsi="Times New Roman" w:cs="Times New Roman"/>
          <w:i/>
          <w:iCs/>
          <w:sz w:val="24"/>
          <w:szCs w:val="24"/>
        </w:rPr>
        <w:t>(95 слов.)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752F">
        <w:rPr>
          <w:rFonts w:ascii="Times New Roman" w:hAnsi="Times New Roman" w:cs="Times New Roman"/>
          <w:i/>
          <w:iCs/>
          <w:sz w:val="24"/>
          <w:szCs w:val="24"/>
        </w:rPr>
        <w:t>(По С. Аксакову.)</w:t>
      </w:r>
    </w:p>
    <w:p w:rsidR="0089752F" w:rsidRPr="0089752F" w:rsidRDefault="0089752F" w:rsidP="0089752F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1. Почему запрещена охота на журавлей?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2. Каков внешний вид журавля?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3. Где гнездятся журавли?</w:t>
      </w:r>
    </w:p>
    <w:p w:rsidR="0089752F" w:rsidRP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52F">
        <w:rPr>
          <w:rFonts w:ascii="Times New Roman" w:hAnsi="Times New Roman" w:cs="Times New Roman"/>
          <w:sz w:val="24"/>
          <w:szCs w:val="24"/>
        </w:rPr>
        <w:t>4. Чем опасен ранний журавль?</w:t>
      </w:r>
    </w:p>
    <w:p w:rsidR="0089752F" w:rsidRDefault="0089752F" w:rsidP="0089752F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ED17F6" w:rsidRDefault="00ED17F6" w:rsidP="0089752F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ED17F6" w:rsidRDefault="00ED17F6" w:rsidP="0089752F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ED17F6" w:rsidRDefault="00ED17F6" w:rsidP="00ED17F6">
      <w:pPr>
        <w:tabs>
          <w:tab w:val="left" w:pos="1320"/>
          <w:tab w:val="left" w:pos="4095"/>
          <w:tab w:val="center" w:pos="7426"/>
        </w:tabs>
        <w:jc w:val="center"/>
        <w:rPr>
          <w:rFonts w:ascii="Times New Roman" w:hAnsi="Times New Roman"/>
          <w:b/>
          <w:sz w:val="96"/>
          <w:szCs w:val="96"/>
        </w:rPr>
      </w:pPr>
    </w:p>
    <w:p w:rsidR="00ED17F6" w:rsidRDefault="00ED17F6" w:rsidP="00ED17F6">
      <w:pPr>
        <w:tabs>
          <w:tab w:val="left" w:pos="1320"/>
          <w:tab w:val="left" w:pos="4095"/>
          <w:tab w:val="center" w:pos="7426"/>
        </w:tabs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Приложение 2.</w:t>
      </w:r>
    </w:p>
    <w:p w:rsidR="00ED17F6" w:rsidRDefault="00ED17F6" w:rsidP="00ED17F6">
      <w:pPr>
        <w:tabs>
          <w:tab w:val="left" w:pos="1320"/>
        </w:tabs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ПРОЕКТЫ И ИССЛЕДОВАТЕЛЬСКИЕ РАБОТЫ</w:t>
      </w:r>
    </w:p>
    <w:p w:rsidR="00ED17F6" w:rsidRDefault="00ED17F6" w:rsidP="00ED17F6">
      <w:pPr>
        <w:tabs>
          <w:tab w:val="left" w:pos="1320"/>
          <w:tab w:val="left" w:pos="4755"/>
        </w:tabs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ab/>
      </w:r>
      <w:r>
        <w:rPr>
          <w:rFonts w:ascii="Times New Roman" w:hAnsi="Times New Roman"/>
          <w:b/>
          <w:sz w:val="96"/>
          <w:szCs w:val="96"/>
        </w:rPr>
        <w:tab/>
      </w:r>
    </w:p>
    <w:p w:rsidR="00ED17F6" w:rsidRDefault="00ED17F6" w:rsidP="00ED17F6">
      <w:pPr>
        <w:tabs>
          <w:tab w:val="left" w:pos="1320"/>
          <w:tab w:val="left" w:pos="4755"/>
        </w:tabs>
        <w:rPr>
          <w:rFonts w:ascii="Times New Roman" w:hAnsi="Times New Roman"/>
          <w:b/>
          <w:sz w:val="96"/>
          <w:szCs w:val="96"/>
        </w:rPr>
      </w:pPr>
    </w:p>
    <w:p w:rsidR="00ED17F6" w:rsidRPr="00D05ECF" w:rsidRDefault="00ED17F6" w:rsidP="00ED17F6">
      <w:pPr>
        <w:tabs>
          <w:tab w:val="left" w:pos="1320"/>
        </w:tabs>
        <w:jc w:val="center"/>
        <w:rPr>
          <w:rFonts w:ascii="Times New Roman" w:hAnsi="Times New Roman"/>
          <w:b/>
          <w:sz w:val="28"/>
          <w:szCs w:val="28"/>
        </w:rPr>
      </w:pPr>
      <w:r w:rsidRPr="00D05ECF">
        <w:rPr>
          <w:rFonts w:ascii="Times New Roman" w:hAnsi="Times New Roman"/>
          <w:b/>
          <w:sz w:val="28"/>
          <w:szCs w:val="28"/>
        </w:rPr>
        <w:lastRenderedPageBreak/>
        <w:t>Темы проектов и исследовательских работ</w:t>
      </w:r>
    </w:p>
    <w:p w:rsidR="00ED17F6" w:rsidRPr="00A77FC8" w:rsidRDefault="00AF0E44" w:rsidP="00ED17F6">
      <w:pPr>
        <w:numPr>
          <w:ilvl w:val="1"/>
          <w:numId w:val="4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Народные сказки</w:t>
      </w:r>
      <w:r w:rsidR="00193FE7">
        <w:rPr>
          <w:rFonts w:ascii="Times New Roman" w:hAnsi="Times New Roman"/>
          <w:bCs/>
          <w:sz w:val="24"/>
          <w:szCs w:val="24"/>
        </w:rPr>
        <w:t>.</w:t>
      </w:r>
    </w:p>
    <w:p w:rsidR="00ED17F6" w:rsidRDefault="00AF0E44" w:rsidP="00ED17F6">
      <w:pPr>
        <w:numPr>
          <w:ilvl w:val="1"/>
          <w:numId w:val="49"/>
        </w:numPr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Книга-мой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друг.</w:t>
      </w:r>
    </w:p>
    <w:p w:rsidR="00ED17F6" w:rsidRDefault="00F442F4" w:rsidP="00ED17F6">
      <w:pPr>
        <w:numPr>
          <w:ilvl w:val="1"/>
          <w:numId w:val="4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Мой любимый детский писатель</w:t>
      </w:r>
      <w:r w:rsidR="00ED17F6">
        <w:rPr>
          <w:rFonts w:ascii="Times New Roman" w:hAnsi="Times New Roman"/>
          <w:bCs/>
          <w:sz w:val="24"/>
          <w:szCs w:val="24"/>
        </w:rPr>
        <w:t>.</w:t>
      </w:r>
    </w:p>
    <w:p w:rsidR="00F442F4" w:rsidRDefault="00F442F4" w:rsidP="00ED17F6">
      <w:pPr>
        <w:numPr>
          <w:ilvl w:val="1"/>
          <w:numId w:val="4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Герои народных сказок.</w:t>
      </w:r>
    </w:p>
    <w:p w:rsidR="00ED17F6" w:rsidRPr="003802DD" w:rsidRDefault="00ED17F6" w:rsidP="00ED17F6">
      <w:pPr>
        <w:rPr>
          <w:rFonts w:ascii="Times New Roman" w:hAnsi="Times New Roman"/>
          <w:sz w:val="24"/>
          <w:szCs w:val="24"/>
        </w:rPr>
      </w:pPr>
    </w:p>
    <w:p w:rsidR="00ED17F6" w:rsidRPr="003802DD" w:rsidRDefault="00ED17F6" w:rsidP="00ED17F6">
      <w:pPr>
        <w:rPr>
          <w:rFonts w:ascii="Times New Roman" w:hAnsi="Times New Roman"/>
          <w:sz w:val="24"/>
          <w:szCs w:val="24"/>
        </w:rPr>
      </w:pPr>
    </w:p>
    <w:p w:rsidR="00ED17F6" w:rsidRPr="00403FB1" w:rsidRDefault="00ED17F6" w:rsidP="0089752F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E666AC" w:rsidRPr="0089752F" w:rsidRDefault="00E666AC" w:rsidP="0089752F">
      <w:pPr>
        <w:rPr>
          <w:rFonts w:ascii="Times New Roman" w:hAnsi="Times New Roman" w:cs="Times New Roman"/>
          <w:sz w:val="24"/>
          <w:szCs w:val="24"/>
        </w:rPr>
      </w:pPr>
    </w:p>
    <w:sectPr w:rsidR="00E666AC" w:rsidRPr="0089752F" w:rsidSect="000162AC">
      <w:footerReference w:type="default" r:id="rId9"/>
      <w:pgSz w:w="16838" w:h="11906" w:orient="landscape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B5" w:rsidRDefault="003C2FB5" w:rsidP="00754514">
      <w:pPr>
        <w:spacing w:after="0" w:line="240" w:lineRule="auto"/>
      </w:pPr>
      <w:r>
        <w:separator/>
      </w:r>
    </w:p>
  </w:endnote>
  <w:endnote w:type="continuationSeparator" w:id="0">
    <w:p w:rsidR="003C2FB5" w:rsidRDefault="003C2FB5" w:rsidP="0075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5336420"/>
      <w:docPartObj>
        <w:docPartGallery w:val="Page Numbers (Bottom of Page)"/>
        <w:docPartUnique/>
      </w:docPartObj>
    </w:sdtPr>
    <w:sdtContent>
      <w:p w:rsidR="008F6ADC" w:rsidRDefault="008F6ADC">
        <w:pPr>
          <w:pStyle w:val="ab"/>
          <w:jc w:val="right"/>
        </w:pPr>
        <w:fldSimple w:instr="PAGE   \* MERGEFORMAT">
          <w:r w:rsidR="00ED17F6">
            <w:rPr>
              <w:noProof/>
            </w:rPr>
            <w:t>77</w:t>
          </w:r>
        </w:fldSimple>
      </w:p>
    </w:sdtContent>
  </w:sdt>
  <w:p w:rsidR="008F6ADC" w:rsidRDefault="008F6AD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6341"/>
      <w:docPartObj>
        <w:docPartGallery w:val="Page Numbers (Bottom of Page)"/>
        <w:docPartUnique/>
      </w:docPartObj>
    </w:sdtPr>
    <w:sdtContent>
      <w:p w:rsidR="008F6ADC" w:rsidRDefault="008F6ADC">
        <w:pPr>
          <w:pStyle w:val="ab"/>
          <w:jc w:val="right"/>
        </w:pPr>
        <w:fldSimple w:instr=" PAGE   \* MERGEFORMAT ">
          <w:r w:rsidR="00F442F4">
            <w:rPr>
              <w:noProof/>
            </w:rPr>
            <w:t>93</w:t>
          </w:r>
        </w:fldSimple>
      </w:p>
    </w:sdtContent>
  </w:sdt>
  <w:p w:rsidR="008F6ADC" w:rsidRDefault="008F6A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B5" w:rsidRDefault="003C2FB5" w:rsidP="00754514">
      <w:pPr>
        <w:spacing w:after="0" w:line="240" w:lineRule="auto"/>
      </w:pPr>
      <w:r>
        <w:separator/>
      </w:r>
    </w:p>
  </w:footnote>
  <w:footnote w:type="continuationSeparator" w:id="0">
    <w:p w:rsidR="003C2FB5" w:rsidRDefault="003C2FB5" w:rsidP="00754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7">
    <w:nsid w:val="057B716D"/>
    <w:multiLevelType w:val="multilevel"/>
    <w:tmpl w:val="978EB09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B06511"/>
    <w:multiLevelType w:val="hybridMultilevel"/>
    <w:tmpl w:val="9124A75A"/>
    <w:lvl w:ilvl="0" w:tplc="FF64497C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07863E6B"/>
    <w:multiLevelType w:val="hybridMultilevel"/>
    <w:tmpl w:val="ABBAA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DD6846"/>
    <w:multiLevelType w:val="hybridMultilevel"/>
    <w:tmpl w:val="A574F2EA"/>
    <w:lvl w:ilvl="0" w:tplc="50681FA0">
      <w:start w:val="1"/>
      <w:numFmt w:val="decimal"/>
      <w:lvlText w:val="%1."/>
      <w:lvlJc w:val="left"/>
      <w:pPr>
        <w:ind w:left="811" w:hanging="360"/>
      </w:p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abstractNum w:abstractNumId="11">
    <w:nsid w:val="12CF32FC"/>
    <w:multiLevelType w:val="hybridMultilevel"/>
    <w:tmpl w:val="0E9A8A7E"/>
    <w:lvl w:ilvl="0" w:tplc="B12A47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8F12E7"/>
    <w:multiLevelType w:val="hybridMultilevel"/>
    <w:tmpl w:val="682AB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4B1E7B"/>
    <w:multiLevelType w:val="hybridMultilevel"/>
    <w:tmpl w:val="E3E0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BB3619"/>
    <w:multiLevelType w:val="hybridMultilevel"/>
    <w:tmpl w:val="2C8A0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971A2D"/>
    <w:multiLevelType w:val="hybridMultilevel"/>
    <w:tmpl w:val="AC56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A91969"/>
    <w:multiLevelType w:val="hybridMultilevel"/>
    <w:tmpl w:val="12664D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B62370"/>
    <w:multiLevelType w:val="hybridMultilevel"/>
    <w:tmpl w:val="C786F296"/>
    <w:lvl w:ilvl="0" w:tplc="1724210A">
      <w:start w:val="1"/>
      <w:numFmt w:val="decimal"/>
      <w:lvlText w:val="%1."/>
      <w:lvlJc w:val="left"/>
      <w:pPr>
        <w:tabs>
          <w:tab w:val="num" w:pos="1470"/>
        </w:tabs>
        <w:ind w:left="1470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95D20CB"/>
    <w:multiLevelType w:val="hybridMultilevel"/>
    <w:tmpl w:val="7F5C8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33609D"/>
    <w:multiLevelType w:val="hybridMultilevel"/>
    <w:tmpl w:val="57969E0A"/>
    <w:lvl w:ilvl="0" w:tplc="B0D692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741841"/>
    <w:multiLevelType w:val="hybridMultilevel"/>
    <w:tmpl w:val="E24E6210"/>
    <w:lvl w:ilvl="0" w:tplc="AD3682F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35266E"/>
    <w:multiLevelType w:val="hybridMultilevel"/>
    <w:tmpl w:val="9D94B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9F3E6E"/>
    <w:multiLevelType w:val="hybridMultilevel"/>
    <w:tmpl w:val="1F7A0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DA38D1"/>
    <w:multiLevelType w:val="hybridMultilevel"/>
    <w:tmpl w:val="BDB4362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>
    <w:nsid w:val="3DE67449"/>
    <w:multiLevelType w:val="multilevel"/>
    <w:tmpl w:val="B934B64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E7976A5"/>
    <w:multiLevelType w:val="hybridMultilevel"/>
    <w:tmpl w:val="7B68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EA3B9C"/>
    <w:multiLevelType w:val="hybridMultilevel"/>
    <w:tmpl w:val="0824D22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DBA1551"/>
    <w:multiLevelType w:val="hybridMultilevel"/>
    <w:tmpl w:val="F66AD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F4FFE"/>
    <w:multiLevelType w:val="hybridMultilevel"/>
    <w:tmpl w:val="01346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3D2A60"/>
    <w:multiLevelType w:val="hybridMultilevel"/>
    <w:tmpl w:val="AC56144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FB350F"/>
    <w:multiLevelType w:val="hybridMultilevel"/>
    <w:tmpl w:val="835E1C06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33D6543"/>
    <w:multiLevelType w:val="hybridMultilevel"/>
    <w:tmpl w:val="1DEC6F9E"/>
    <w:lvl w:ilvl="0" w:tplc="04190001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64F6757E"/>
    <w:multiLevelType w:val="hybridMultilevel"/>
    <w:tmpl w:val="F3547D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49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86242D"/>
    <w:multiLevelType w:val="hybridMultilevel"/>
    <w:tmpl w:val="2BC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FF6846"/>
    <w:multiLevelType w:val="hybridMultilevel"/>
    <w:tmpl w:val="1F9269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0926148"/>
    <w:multiLevelType w:val="hybridMultilevel"/>
    <w:tmpl w:val="B09E40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F77939"/>
    <w:multiLevelType w:val="multilevel"/>
    <w:tmpl w:val="E92E4E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B75780"/>
    <w:multiLevelType w:val="hybridMultilevel"/>
    <w:tmpl w:val="3050F5D4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94B7504"/>
    <w:multiLevelType w:val="hybridMultilevel"/>
    <w:tmpl w:val="4C7C84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A777DD"/>
    <w:multiLevelType w:val="hybridMultilevel"/>
    <w:tmpl w:val="69A08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E953A0"/>
    <w:multiLevelType w:val="hybridMultilevel"/>
    <w:tmpl w:val="682AB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"/>
  </w:num>
  <w:num w:numId="16">
    <w:abstractNumId w:val="4"/>
  </w:num>
  <w:num w:numId="17">
    <w:abstractNumId w:val="5"/>
  </w:num>
  <w:num w:numId="18">
    <w:abstractNumId w:val="11"/>
  </w:num>
  <w:num w:numId="19">
    <w:abstractNumId w:val="37"/>
  </w:num>
  <w:num w:numId="20">
    <w:abstractNumId w:val="32"/>
  </w:num>
  <w:num w:numId="21">
    <w:abstractNumId w:val="19"/>
  </w:num>
  <w:num w:numId="22">
    <w:abstractNumId w:val="46"/>
  </w:num>
  <w:num w:numId="23">
    <w:abstractNumId w:val="0"/>
  </w:num>
  <w:num w:numId="24">
    <w:abstractNumId w:val="1"/>
  </w:num>
  <w:num w:numId="25">
    <w:abstractNumId w:val="3"/>
  </w:num>
  <w:num w:numId="26">
    <w:abstractNumId w:val="44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7"/>
  </w:num>
  <w:num w:numId="31">
    <w:abstractNumId w:val="27"/>
  </w:num>
  <w:num w:numId="32">
    <w:abstractNumId w:val="26"/>
  </w:num>
  <w:num w:numId="33">
    <w:abstractNumId w:val="41"/>
  </w:num>
  <w:num w:numId="34">
    <w:abstractNumId w:val="30"/>
  </w:num>
  <w:num w:numId="35">
    <w:abstractNumId w:val="43"/>
  </w:num>
  <w:num w:numId="36">
    <w:abstractNumId w:val="42"/>
  </w:num>
  <w:num w:numId="37">
    <w:abstractNumId w:val="3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35"/>
  </w:num>
  <w:num w:numId="47">
    <w:abstractNumId w:val="39"/>
  </w:num>
  <w:num w:numId="48">
    <w:abstractNumId w:val="33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2AC"/>
    <w:rsid w:val="000162AC"/>
    <w:rsid w:val="00061D2A"/>
    <w:rsid w:val="00090765"/>
    <w:rsid w:val="000C7E78"/>
    <w:rsid w:val="000E2DB6"/>
    <w:rsid w:val="00144E79"/>
    <w:rsid w:val="00193FE7"/>
    <w:rsid w:val="001D2503"/>
    <w:rsid w:val="00222172"/>
    <w:rsid w:val="00266FBC"/>
    <w:rsid w:val="002753CB"/>
    <w:rsid w:val="002C65AB"/>
    <w:rsid w:val="002D7C26"/>
    <w:rsid w:val="00353AF5"/>
    <w:rsid w:val="003C2FB5"/>
    <w:rsid w:val="004103BD"/>
    <w:rsid w:val="00446052"/>
    <w:rsid w:val="00475CC4"/>
    <w:rsid w:val="005E77C4"/>
    <w:rsid w:val="0060122F"/>
    <w:rsid w:val="00611F8E"/>
    <w:rsid w:val="00616183"/>
    <w:rsid w:val="00675DE1"/>
    <w:rsid w:val="006A4B2E"/>
    <w:rsid w:val="006C1A48"/>
    <w:rsid w:val="006E6696"/>
    <w:rsid w:val="00741DCB"/>
    <w:rsid w:val="00754514"/>
    <w:rsid w:val="007E5718"/>
    <w:rsid w:val="00812EC1"/>
    <w:rsid w:val="00836DF1"/>
    <w:rsid w:val="00861F85"/>
    <w:rsid w:val="0089752F"/>
    <w:rsid w:val="008D6CA0"/>
    <w:rsid w:val="008F6ADC"/>
    <w:rsid w:val="009E7DB5"/>
    <w:rsid w:val="00A74BA3"/>
    <w:rsid w:val="00A75386"/>
    <w:rsid w:val="00AF0E44"/>
    <w:rsid w:val="00AF7951"/>
    <w:rsid w:val="00B3409A"/>
    <w:rsid w:val="00BA0723"/>
    <w:rsid w:val="00BB2FA2"/>
    <w:rsid w:val="00C43764"/>
    <w:rsid w:val="00CC09E9"/>
    <w:rsid w:val="00D92A4F"/>
    <w:rsid w:val="00D93638"/>
    <w:rsid w:val="00E666AC"/>
    <w:rsid w:val="00ED17F6"/>
    <w:rsid w:val="00F056D8"/>
    <w:rsid w:val="00F442F4"/>
    <w:rsid w:val="00F56F99"/>
    <w:rsid w:val="00FF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AC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7E5718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E571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E571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BA07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A072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BA07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qFormat/>
    <w:rsid w:val="00BA0723"/>
    <w:pPr>
      <w:keepNext/>
      <w:spacing w:after="0"/>
      <w:jc w:val="center"/>
      <w:outlineLvl w:val="6"/>
    </w:pPr>
    <w:rPr>
      <w:rFonts w:ascii="Arial Narrow" w:eastAsia="Calibri" w:hAnsi="Arial Narrow" w:cs="Times New Roman"/>
      <w:i/>
      <w:iCs/>
      <w:szCs w:val="24"/>
    </w:rPr>
  </w:style>
  <w:style w:type="paragraph" w:styleId="8">
    <w:name w:val="heading 8"/>
    <w:basedOn w:val="a"/>
    <w:next w:val="a"/>
    <w:link w:val="80"/>
    <w:unhideWhenUsed/>
    <w:qFormat/>
    <w:rsid w:val="00BA07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A0723"/>
    <w:pPr>
      <w:spacing w:before="240" w:after="60"/>
      <w:outlineLvl w:val="8"/>
    </w:pPr>
    <w:rPr>
      <w:rFonts w:ascii="Arial" w:eastAsia="Calibri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nhideWhenUsed/>
    <w:rsid w:val="000162A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162AC"/>
    <w:rPr>
      <w:rFonts w:ascii="Calibri" w:eastAsia="Times New Roman" w:hAnsi="Calibri" w:cs="Times New Roman"/>
      <w:sz w:val="16"/>
      <w:szCs w:val="16"/>
      <w:lang w:eastAsia="ru-RU"/>
    </w:rPr>
  </w:style>
  <w:style w:type="character" w:styleId="a3">
    <w:name w:val="Emphasis"/>
    <w:basedOn w:val="a0"/>
    <w:qFormat/>
    <w:rsid w:val="000162AC"/>
    <w:rPr>
      <w:i/>
      <w:iCs/>
    </w:rPr>
  </w:style>
  <w:style w:type="paragraph" w:styleId="a4">
    <w:name w:val="List Paragraph"/>
    <w:basedOn w:val="a"/>
    <w:uiPriority w:val="34"/>
    <w:qFormat/>
    <w:rsid w:val="000162A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rsid w:val="00CC09E9"/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Style2">
    <w:name w:val="Style2"/>
    <w:basedOn w:val="a"/>
    <w:rsid w:val="00CC09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Style1">
    <w:name w:val="Style1"/>
    <w:basedOn w:val="a"/>
    <w:rsid w:val="00CC09E9"/>
    <w:pPr>
      <w:widowControl w:val="0"/>
      <w:autoSpaceDE w:val="0"/>
      <w:autoSpaceDN w:val="0"/>
      <w:adjustRightInd w:val="0"/>
      <w:spacing w:after="0" w:line="386" w:lineRule="exact"/>
    </w:pPr>
    <w:rPr>
      <w:rFonts w:ascii="Calibri" w:eastAsia="Calibri" w:hAnsi="Calibri" w:cs="Times New Roman"/>
      <w:sz w:val="24"/>
      <w:szCs w:val="24"/>
    </w:rPr>
  </w:style>
  <w:style w:type="paragraph" w:customStyle="1" w:styleId="Style5">
    <w:name w:val="Style5"/>
    <w:basedOn w:val="a"/>
    <w:rsid w:val="00CC09E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FontStyle13">
    <w:name w:val="Font Style13"/>
    <w:basedOn w:val="a0"/>
    <w:rsid w:val="00CC09E9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customStyle="1" w:styleId="FontStyle14">
    <w:name w:val="Font Style14"/>
    <w:basedOn w:val="a0"/>
    <w:rsid w:val="00CC09E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">
    <w:name w:val="Font Style15"/>
    <w:basedOn w:val="a0"/>
    <w:rsid w:val="00CC09E9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8">
    <w:name w:val="Style8"/>
    <w:basedOn w:val="a"/>
    <w:rsid w:val="00CC09E9"/>
    <w:pPr>
      <w:widowControl w:val="0"/>
      <w:autoSpaceDE w:val="0"/>
      <w:autoSpaceDN w:val="0"/>
      <w:adjustRightInd w:val="0"/>
      <w:spacing w:after="0" w:line="638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CC09E9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22">
    <w:name w:val="Font Style22"/>
    <w:basedOn w:val="a0"/>
    <w:uiPriority w:val="99"/>
    <w:rsid w:val="00861F85"/>
    <w:rPr>
      <w:rFonts w:ascii="Century Schoolbook" w:hAnsi="Century Schoolbook" w:cs="Century Schoolbook" w:hint="default"/>
      <w:sz w:val="26"/>
      <w:szCs w:val="26"/>
    </w:rPr>
  </w:style>
  <w:style w:type="paragraph" w:customStyle="1" w:styleId="Style4">
    <w:name w:val="Style4"/>
    <w:basedOn w:val="a"/>
    <w:uiPriority w:val="99"/>
    <w:rsid w:val="00861F85"/>
    <w:pPr>
      <w:widowControl w:val="0"/>
      <w:autoSpaceDE w:val="0"/>
      <w:autoSpaceDN w:val="0"/>
      <w:adjustRightInd w:val="0"/>
      <w:spacing w:after="0" w:line="338" w:lineRule="exact"/>
      <w:ind w:firstLine="451"/>
      <w:jc w:val="both"/>
    </w:pPr>
    <w:rPr>
      <w:rFonts w:ascii="Consolas" w:hAnsi="Consolas" w:cs="Times New Roman"/>
      <w:sz w:val="24"/>
      <w:szCs w:val="24"/>
    </w:rPr>
  </w:style>
  <w:style w:type="paragraph" w:styleId="a5">
    <w:name w:val="Normal (Web)"/>
    <w:basedOn w:val="a"/>
    <w:unhideWhenUsed/>
    <w:rsid w:val="000C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0C7E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 Spacing"/>
    <w:qFormat/>
    <w:rsid w:val="00A75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nhideWhenUsed/>
    <w:rsid w:val="006C1A48"/>
    <w:pPr>
      <w:spacing w:after="120"/>
    </w:pPr>
  </w:style>
  <w:style w:type="character" w:customStyle="1" w:styleId="a8">
    <w:name w:val="Основной текст Знак"/>
    <w:basedOn w:val="a0"/>
    <w:link w:val="a7"/>
    <w:rsid w:val="006C1A48"/>
    <w:rPr>
      <w:rFonts w:eastAsiaTheme="minorEastAsia"/>
      <w:lang w:eastAsia="ru-RU"/>
    </w:rPr>
  </w:style>
  <w:style w:type="paragraph" w:styleId="a9">
    <w:name w:val="header"/>
    <w:basedOn w:val="a"/>
    <w:link w:val="aa"/>
    <w:unhideWhenUsed/>
    <w:rsid w:val="0075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5451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5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4514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7E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7E57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571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E5718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BA072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BA072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A07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A0723"/>
    <w:rPr>
      <w:rFonts w:ascii="Arial Narrow" w:eastAsia="Calibri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07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BA0723"/>
    <w:rPr>
      <w:rFonts w:ascii="Arial" w:eastAsia="Calibri" w:hAnsi="Arial" w:cs="Arial"/>
    </w:rPr>
  </w:style>
  <w:style w:type="paragraph" w:customStyle="1" w:styleId="Style3">
    <w:name w:val="Style3"/>
    <w:basedOn w:val="a"/>
    <w:rsid w:val="00BA07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rsid w:val="00BA0723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</w:rPr>
  </w:style>
  <w:style w:type="paragraph" w:styleId="ae">
    <w:name w:val="Document Map"/>
    <w:basedOn w:val="a"/>
    <w:link w:val="af"/>
    <w:rsid w:val="00BA072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">
    <w:name w:val="Схема документа Знак"/>
    <w:basedOn w:val="a0"/>
    <w:link w:val="ae"/>
    <w:rsid w:val="00BA072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26">
    <w:name w:val="c26"/>
    <w:basedOn w:val="a"/>
    <w:rsid w:val="00BA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BA0723"/>
  </w:style>
  <w:style w:type="paragraph" w:customStyle="1" w:styleId="c38">
    <w:name w:val="c38"/>
    <w:basedOn w:val="a"/>
    <w:rsid w:val="00BA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A0723"/>
  </w:style>
  <w:style w:type="character" w:customStyle="1" w:styleId="c2">
    <w:name w:val="c2"/>
    <w:basedOn w:val="a0"/>
    <w:rsid w:val="00BA0723"/>
  </w:style>
  <w:style w:type="paragraph" w:customStyle="1" w:styleId="c28">
    <w:name w:val="c28"/>
    <w:basedOn w:val="a"/>
    <w:rsid w:val="00BA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BA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0723"/>
  </w:style>
  <w:style w:type="paragraph" w:customStyle="1" w:styleId="c30">
    <w:name w:val="c30"/>
    <w:basedOn w:val="a"/>
    <w:rsid w:val="00BA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BA0723"/>
  </w:style>
  <w:style w:type="paragraph" w:customStyle="1" w:styleId="c59">
    <w:name w:val="c59"/>
    <w:basedOn w:val="a"/>
    <w:rsid w:val="00BA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05">
    <w:name w:val="-0.5"/>
    <w:rsid w:val="00BA0723"/>
  </w:style>
  <w:style w:type="character" w:customStyle="1" w:styleId="-15">
    <w:name w:val="-1.5"/>
    <w:rsid w:val="00BA0723"/>
  </w:style>
  <w:style w:type="character" w:customStyle="1" w:styleId="0">
    <w:name w:val="0"/>
    <w:rsid w:val="00BA0723"/>
  </w:style>
  <w:style w:type="character" w:customStyle="1" w:styleId="05">
    <w:name w:val="0.5"/>
    <w:rsid w:val="00BA0723"/>
  </w:style>
  <w:style w:type="character" w:customStyle="1" w:styleId="-2">
    <w:name w:val="-2"/>
    <w:rsid w:val="00BA0723"/>
  </w:style>
  <w:style w:type="paragraph" w:customStyle="1" w:styleId="TablGol">
    <w:name w:val="Tabl_Gol"/>
    <w:basedOn w:val="a"/>
    <w:rsid w:val="00BA0723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</w:rPr>
  </w:style>
  <w:style w:type="paragraph" w:customStyle="1" w:styleId="Tabl">
    <w:name w:val="Tabl"/>
    <w:basedOn w:val="a"/>
    <w:rsid w:val="00BA0723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</w:rPr>
  </w:style>
  <w:style w:type="character" w:customStyle="1" w:styleId="-1">
    <w:name w:val="-1"/>
    <w:rsid w:val="00BA0723"/>
  </w:style>
  <w:style w:type="character" w:customStyle="1" w:styleId="15">
    <w:name w:val="1.5"/>
    <w:rsid w:val="00BA0723"/>
  </w:style>
  <w:style w:type="paragraph" w:styleId="af0">
    <w:name w:val="footnote text"/>
    <w:basedOn w:val="a"/>
    <w:link w:val="af1"/>
    <w:semiHidden/>
    <w:rsid w:val="00BA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BA07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BA0723"/>
    <w:rPr>
      <w:vertAlign w:val="superscript"/>
    </w:rPr>
  </w:style>
  <w:style w:type="character" w:customStyle="1" w:styleId="af3">
    <w:name w:val="Основной текст_"/>
    <w:basedOn w:val="a0"/>
    <w:link w:val="12"/>
    <w:rsid w:val="00BA0723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A0723"/>
    <w:pPr>
      <w:shd w:val="clear" w:color="auto" w:fill="FFFFFF"/>
      <w:spacing w:before="180" w:after="60" w:line="0" w:lineRule="atLeast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af4">
    <w:name w:val="Знак"/>
    <w:basedOn w:val="a"/>
    <w:rsid w:val="00BA07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Body Text Indent"/>
    <w:basedOn w:val="a"/>
    <w:link w:val="af6"/>
    <w:rsid w:val="00BA072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BA0723"/>
    <w:rPr>
      <w:rFonts w:ascii="Calibri" w:eastAsia="Calibri" w:hAnsi="Calibri" w:cs="Times New Roman"/>
    </w:rPr>
  </w:style>
  <w:style w:type="character" w:customStyle="1" w:styleId="14">
    <w:name w:val="Знак Знак14"/>
    <w:locked/>
    <w:rsid w:val="00BA072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61">
    <w:name w:val="Знак Знак6"/>
    <w:locked/>
    <w:rsid w:val="00BA0723"/>
    <w:rPr>
      <w:rFonts w:ascii="Arial Narrow" w:hAnsi="Arial Narrow" w:cs="Times New Roman"/>
      <w:sz w:val="24"/>
      <w:szCs w:val="24"/>
      <w:lang w:eastAsia="ru-RU"/>
    </w:rPr>
  </w:style>
  <w:style w:type="paragraph" w:customStyle="1" w:styleId="22">
    <w:name w:val="2"/>
    <w:basedOn w:val="a"/>
    <w:rsid w:val="00BA0723"/>
    <w:pPr>
      <w:widowControl w:val="0"/>
      <w:autoSpaceDE w:val="0"/>
      <w:autoSpaceDN w:val="0"/>
      <w:spacing w:after="0" w:line="240" w:lineRule="auto"/>
    </w:pPr>
    <w:rPr>
      <w:rFonts w:ascii="OfficinaSansCTT" w:eastAsia="Calibri" w:hAnsi="OfficinaSansCTT" w:cs="Times New Roman"/>
      <w:b/>
      <w:bCs/>
      <w:color w:val="000000"/>
      <w:sz w:val="28"/>
      <w:szCs w:val="28"/>
    </w:rPr>
  </w:style>
  <w:style w:type="character" w:customStyle="1" w:styleId="110">
    <w:name w:val="11"/>
    <w:rsid w:val="00BA0723"/>
  </w:style>
  <w:style w:type="character" w:styleId="af7">
    <w:name w:val="Strong"/>
    <w:qFormat/>
    <w:rsid w:val="00BA0723"/>
    <w:rPr>
      <w:rFonts w:cs="Times New Roman"/>
      <w:b/>
      <w:bCs/>
    </w:rPr>
  </w:style>
  <w:style w:type="character" w:styleId="af8">
    <w:name w:val="Hyperlink"/>
    <w:rsid w:val="00BA0723"/>
    <w:rPr>
      <w:rFonts w:cs="Times New Roman"/>
      <w:color w:val="0000FF"/>
      <w:u w:val="single"/>
    </w:rPr>
  </w:style>
  <w:style w:type="character" w:styleId="af9">
    <w:name w:val="FollowedHyperlink"/>
    <w:rsid w:val="00BA0723"/>
    <w:rPr>
      <w:rFonts w:cs="Times New Roman"/>
      <w:color w:val="800080"/>
      <w:u w:val="single"/>
    </w:rPr>
  </w:style>
  <w:style w:type="paragraph" w:styleId="afa">
    <w:name w:val="Balloon Text"/>
    <w:basedOn w:val="a"/>
    <w:link w:val="afb"/>
    <w:semiHidden/>
    <w:rsid w:val="00BA072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BA0723"/>
    <w:rPr>
      <w:rFonts w:ascii="Tahoma" w:eastAsia="Calibri" w:hAnsi="Tahoma" w:cs="Tahoma"/>
      <w:sz w:val="16"/>
      <w:szCs w:val="16"/>
      <w:lang w:eastAsia="ru-RU"/>
    </w:rPr>
  </w:style>
  <w:style w:type="paragraph" w:customStyle="1" w:styleId="13">
    <w:name w:val="Без интервала1"/>
    <w:rsid w:val="00BA07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semiHidden/>
    <w:locked/>
    <w:rsid w:val="00BA0723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locked/>
    <w:rsid w:val="00BA0723"/>
    <w:rPr>
      <w:rFonts w:cs="Times New Roman"/>
      <w:sz w:val="24"/>
      <w:szCs w:val="24"/>
    </w:rPr>
  </w:style>
  <w:style w:type="character" w:customStyle="1" w:styleId="FooterChar">
    <w:name w:val="Footer Char"/>
    <w:locked/>
    <w:rsid w:val="00BA0723"/>
    <w:rPr>
      <w:rFonts w:cs="Times New Roman"/>
      <w:sz w:val="24"/>
      <w:szCs w:val="24"/>
    </w:rPr>
  </w:style>
  <w:style w:type="character" w:customStyle="1" w:styleId="Heading4Char">
    <w:name w:val="Heading 4 Char"/>
    <w:semiHidden/>
    <w:locked/>
    <w:rsid w:val="00BA0723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semiHidden/>
    <w:locked/>
    <w:rsid w:val="00BA0723"/>
    <w:rPr>
      <w:rFonts w:ascii="Calibri" w:hAnsi="Calibri" w:cs="Calibri"/>
      <w:b/>
      <w:bCs/>
      <w:sz w:val="22"/>
      <w:szCs w:val="22"/>
    </w:rPr>
  </w:style>
  <w:style w:type="paragraph" w:customStyle="1" w:styleId="16">
    <w:name w:val="Абзац списка1"/>
    <w:basedOn w:val="a"/>
    <w:rsid w:val="00BA07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page number"/>
    <w:rsid w:val="00BA0723"/>
    <w:rPr>
      <w:rFonts w:cs="Times New Roman"/>
    </w:rPr>
  </w:style>
  <w:style w:type="paragraph" w:styleId="afd">
    <w:name w:val="Block Text"/>
    <w:basedOn w:val="a"/>
    <w:semiHidden/>
    <w:rsid w:val="00BA0723"/>
    <w:pPr>
      <w:spacing w:after="0" w:line="240" w:lineRule="auto"/>
      <w:ind w:left="57" w:right="57"/>
      <w:jc w:val="both"/>
    </w:pPr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01">
    <w:name w:val="01"/>
    <w:aliases w:val="52"/>
    <w:rsid w:val="00BA0723"/>
  </w:style>
  <w:style w:type="character" w:customStyle="1" w:styleId="120">
    <w:name w:val="12"/>
    <w:rsid w:val="00BA0723"/>
  </w:style>
  <w:style w:type="paragraph" w:customStyle="1" w:styleId="51">
    <w:name w:val="5à"/>
    <w:basedOn w:val="a"/>
    <w:rsid w:val="00BA0723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 w:cs="Times New Roman"/>
      <w:color w:val="000000"/>
      <w:sz w:val="18"/>
      <w:szCs w:val="18"/>
    </w:rPr>
  </w:style>
  <w:style w:type="paragraph" w:customStyle="1" w:styleId="Body">
    <w:name w:val="Body"/>
    <w:basedOn w:val="a"/>
    <w:rsid w:val="00BA0723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eastAsia="Calibri" w:hAnsi="NewtonCTT" w:cs="Times New Roman"/>
      <w:color w:val="000000"/>
      <w:sz w:val="19"/>
      <w:szCs w:val="19"/>
    </w:rPr>
  </w:style>
  <w:style w:type="paragraph" w:customStyle="1" w:styleId="TabG">
    <w:name w:val="TabG"/>
    <w:basedOn w:val="a"/>
    <w:rsid w:val="00BA0723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 w:cs="Times New Roman"/>
      <w:b/>
      <w:bCs/>
      <w:color w:val="000000"/>
      <w:sz w:val="16"/>
      <w:szCs w:val="16"/>
    </w:rPr>
  </w:style>
  <w:style w:type="character" w:customStyle="1" w:styleId="-0">
    <w:name w:val="-0"/>
    <w:aliases w:val="54,55"/>
    <w:rsid w:val="00BA0723"/>
  </w:style>
  <w:style w:type="numbering" w:customStyle="1" w:styleId="1">
    <w:name w:val="Стиль1"/>
    <w:rsid w:val="00BA0723"/>
    <w:pPr>
      <w:numPr>
        <w:numId w:val="35"/>
      </w:numPr>
    </w:pPr>
  </w:style>
  <w:style w:type="character" w:customStyle="1" w:styleId="Heading1Char">
    <w:name w:val="Heading 1 Char"/>
    <w:locked/>
    <w:rsid w:val="00BA0723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BA072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BA072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BA0723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BA072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1">
    <w:name w:val="Heading 6 Char1"/>
    <w:locked/>
    <w:rsid w:val="00BA0723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BA0723"/>
    <w:rPr>
      <w:rFonts w:ascii="Arial Narrow" w:eastAsia="Calibri" w:hAnsi="Arial Narrow"/>
      <w:i/>
      <w:iCs/>
      <w:sz w:val="22"/>
      <w:szCs w:val="24"/>
      <w:lang w:val="ru-RU" w:eastAsia="ru-RU" w:bidi="ar-SA"/>
    </w:rPr>
  </w:style>
  <w:style w:type="character" w:customStyle="1" w:styleId="Heading8Char">
    <w:name w:val="Heading 8 Char"/>
    <w:locked/>
    <w:rsid w:val="00BA0723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BA0723"/>
    <w:rPr>
      <w:rFonts w:ascii="Arial Narrow" w:eastAsia="Calibri" w:hAnsi="Arial Narrow"/>
      <w:sz w:val="22"/>
      <w:szCs w:val="24"/>
      <w:lang w:val="ru-RU" w:eastAsia="ru-RU" w:bidi="ar-SA"/>
    </w:rPr>
  </w:style>
  <w:style w:type="character" w:customStyle="1" w:styleId="BodyTextChar">
    <w:name w:val="Body Text Char"/>
    <w:locked/>
    <w:rsid w:val="00BA0723"/>
    <w:rPr>
      <w:rFonts w:ascii="Arial Narrow" w:eastAsia="Calibri" w:hAnsi="Arial Narrow"/>
      <w:sz w:val="28"/>
      <w:szCs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BA0723"/>
    <w:rPr>
      <w:rFonts w:eastAsia="Calibri"/>
      <w:lang w:val="ru-RU" w:eastAsia="ru-RU" w:bidi="ar-SA"/>
    </w:rPr>
  </w:style>
  <w:style w:type="character" w:customStyle="1" w:styleId="BalloonTextChar">
    <w:name w:val="Balloon Text Char"/>
    <w:semiHidden/>
    <w:locked/>
    <w:rsid w:val="00BA0723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HeaderChar1">
    <w:name w:val="Header Char1"/>
    <w:locked/>
    <w:rsid w:val="00BA0723"/>
    <w:rPr>
      <w:rFonts w:eastAsia="Calibri"/>
      <w:sz w:val="24"/>
      <w:szCs w:val="24"/>
      <w:lang w:val="ru-RU" w:eastAsia="ru-RU" w:bidi="ar-SA"/>
    </w:rPr>
  </w:style>
  <w:style w:type="character" w:customStyle="1" w:styleId="FooterChar1">
    <w:name w:val="Footer Char1"/>
    <w:locked/>
    <w:rsid w:val="00BA0723"/>
    <w:rPr>
      <w:rFonts w:eastAsia="Calibri"/>
      <w:sz w:val="24"/>
      <w:szCs w:val="24"/>
      <w:lang w:val="ru-RU" w:eastAsia="ru-RU" w:bidi="ar-SA"/>
    </w:rPr>
  </w:style>
  <w:style w:type="paragraph" w:customStyle="1" w:styleId="17">
    <w:name w:val="Знак1"/>
    <w:basedOn w:val="a"/>
    <w:rsid w:val="00BA0723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character" w:customStyle="1" w:styleId="BodyText3Char">
    <w:name w:val="Body Text 3 Char"/>
    <w:semiHidden/>
    <w:locked/>
    <w:rsid w:val="00BA072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6">
    <w:name w:val="Font Style16"/>
    <w:rsid w:val="00BA0723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0">
    <w:name w:val="Style10"/>
    <w:basedOn w:val="a"/>
    <w:rsid w:val="00BA0723"/>
    <w:pPr>
      <w:widowControl w:val="0"/>
      <w:autoSpaceDE w:val="0"/>
      <w:autoSpaceDN w:val="0"/>
      <w:adjustRightInd w:val="0"/>
      <w:spacing w:after="0" w:line="326" w:lineRule="exact"/>
      <w:ind w:hanging="64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3">
    <w:name w:val="Font Style23"/>
    <w:rsid w:val="00BA0723"/>
    <w:rPr>
      <w:rFonts w:ascii="Candara" w:hAnsi="Candara" w:cs="Candara"/>
      <w:b/>
      <w:bCs/>
      <w:color w:val="000000"/>
      <w:sz w:val="20"/>
      <w:szCs w:val="20"/>
    </w:rPr>
  </w:style>
  <w:style w:type="character" w:customStyle="1" w:styleId="FontStyle34">
    <w:name w:val="Font Style34"/>
    <w:rsid w:val="00BA0723"/>
    <w:rPr>
      <w:rFonts w:ascii="Times New Roman" w:hAnsi="Times New Roman" w:cs="Times New Roman"/>
      <w:color w:val="000000"/>
      <w:sz w:val="18"/>
      <w:szCs w:val="18"/>
    </w:rPr>
  </w:style>
  <w:style w:type="paragraph" w:customStyle="1" w:styleId="c15c0">
    <w:name w:val="c15 c0"/>
    <w:basedOn w:val="a"/>
    <w:rsid w:val="00BA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nedit">
    <w:name w:val="canedit"/>
    <w:basedOn w:val="a0"/>
    <w:rsid w:val="00BA0723"/>
  </w:style>
  <w:style w:type="character" w:customStyle="1" w:styleId="72">
    <w:name w:val="Заголовок №7 (2)_"/>
    <w:link w:val="720"/>
    <w:uiPriority w:val="99"/>
    <w:locked/>
    <w:rsid w:val="00E666AC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paragraph" w:customStyle="1" w:styleId="720">
    <w:name w:val="Заголовок №7 (2)"/>
    <w:basedOn w:val="a"/>
    <w:link w:val="72"/>
    <w:uiPriority w:val="99"/>
    <w:rsid w:val="00E666AC"/>
    <w:pPr>
      <w:widowControl w:val="0"/>
      <w:shd w:val="clear" w:color="auto" w:fill="FFFFFF"/>
      <w:spacing w:before="180" w:after="0" w:line="271" w:lineRule="exact"/>
      <w:ind w:firstLine="540"/>
      <w:outlineLvl w:val="6"/>
    </w:pPr>
    <w:rPr>
      <w:rFonts w:ascii="Arial" w:eastAsiaTheme="minorHAnsi" w:hAnsi="Arial" w:cs="Arial"/>
      <w:b/>
      <w:bCs/>
      <w:i/>
      <w:iCs/>
      <w:spacing w:val="-2"/>
      <w:sz w:val="21"/>
      <w:szCs w:val="21"/>
      <w:lang w:eastAsia="en-US"/>
    </w:rPr>
  </w:style>
  <w:style w:type="character" w:customStyle="1" w:styleId="33">
    <w:name w:val="Основной текст + Полужирный3"/>
    <w:aliases w:val="Курсив14,Интервал 0 pt36"/>
    <w:uiPriority w:val="99"/>
    <w:rsid w:val="00E666AC"/>
    <w:rPr>
      <w:rFonts w:ascii="Arial" w:hAnsi="Arial" w:cs="Arial" w:hint="default"/>
      <w:b/>
      <w:bCs/>
      <w:i/>
      <w:iCs/>
      <w:strike w:val="0"/>
      <w:dstrike w:val="0"/>
      <w:sz w:val="21"/>
      <w:szCs w:val="21"/>
      <w:u w:val="none"/>
      <w:effect w:val="none"/>
    </w:rPr>
  </w:style>
  <w:style w:type="character" w:customStyle="1" w:styleId="0pt3">
    <w:name w:val="Основной текст + Интервал 0 pt3"/>
    <w:uiPriority w:val="99"/>
    <w:rsid w:val="00E666AC"/>
    <w:rPr>
      <w:rFonts w:ascii="Arial" w:hAnsi="Arial" w:cs="Arial" w:hint="default"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720pt">
    <w:name w:val="Заголовок №7 (2) + Интервал 0 pt"/>
    <w:uiPriority w:val="99"/>
    <w:rsid w:val="00E666AC"/>
  </w:style>
  <w:style w:type="character" w:customStyle="1" w:styleId="721">
    <w:name w:val="Заголовок №7 (2) + Не полужирный"/>
    <w:aliases w:val="Не курсив3,Интервал 0 pt35"/>
    <w:uiPriority w:val="99"/>
    <w:rsid w:val="00E666AC"/>
    <w:rPr>
      <w:rFonts w:ascii="Arial" w:hAnsi="Arial" w:cs="Arial"/>
      <w:b w:val="0"/>
      <w:bCs w:val="0"/>
      <w:i w:val="0"/>
      <w:iCs w:val="0"/>
      <w:spacing w:val="-3"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11,Интервал 0 pt33"/>
    <w:uiPriority w:val="99"/>
    <w:rsid w:val="00E666AC"/>
    <w:rPr>
      <w:rFonts w:ascii="Arial" w:hAnsi="Arial" w:cs="Arial" w:hint="default"/>
      <w:b/>
      <w:bCs/>
      <w:strike w:val="0"/>
      <w:dstrike w:val="0"/>
      <w:spacing w:val="-5"/>
      <w:sz w:val="20"/>
      <w:szCs w:val="20"/>
      <w:u w:val="none"/>
      <w:effect w:val="none"/>
    </w:rPr>
  </w:style>
  <w:style w:type="character" w:customStyle="1" w:styleId="34">
    <w:name w:val="Основной текст + Курсив3"/>
    <w:aliases w:val="Интервал 0 pt32"/>
    <w:uiPriority w:val="99"/>
    <w:rsid w:val="00E666AC"/>
    <w:rPr>
      <w:rFonts w:ascii="Arial" w:hAnsi="Arial" w:cs="Arial" w:hint="default"/>
      <w:i/>
      <w:iCs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91">
    <w:name w:val="Основной текст + 9"/>
    <w:aliases w:val="5 pt,Полужирный,Интервал 0 pt52"/>
    <w:uiPriority w:val="99"/>
    <w:rsid w:val="00E666AC"/>
    <w:rPr>
      <w:rFonts w:ascii="Arial" w:hAnsi="Arial" w:cs="Arial" w:hint="default"/>
      <w:b/>
      <w:bCs/>
      <w:strike w:val="0"/>
      <w:dstrike w:val="0"/>
      <w:spacing w:val="-3"/>
      <w:sz w:val="19"/>
      <w:szCs w:val="19"/>
      <w:u w:val="none"/>
      <w:effect w:val="none"/>
    </w:rPr>
  </w:style>
  <w:style w:type="character" w:customStyle="1" w:styleId="912">
    <w:name w:val="Основной текст + 912"/>
    <w:aliases w:val="5 pt25,Полужирный12,Курсив13,Интервал 0 pt34"/>
    <w:uiPriority w:val="99"/>
    <w:rsid w:val="00E666AC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character" w:customStyle="1" w:styleId="917">
    <w:name w:val="Основной текст + 917"/>
    <w:aliases w:val="5 pt32"/>
    <w:uiPriority w:val="99"/>
    <w:rsid w:val="00E666AC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character" w:customStyle="1" w:styleId="afe">
    <w:name w:val="Подпись к таблице_"/>
    <w:link w:val="aff"/>
    <w:uiPriority w:val="99"/>
    <w:locked/>
    <w:rsid w:val="00E666AC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E666AC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pacing w:val="-4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F9FAE-867C-43B8-B5F5-06513119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93</Pages>
  <Words>23980</Words>
  <Characters>136690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25</cp:revision>
  <dcterms:created xsi:type="dcterms:W3CDTF">2014-08-26T12:41:00Z</dcterms:created>
  <dcterms:modified xsi:type="dcterms:W3CDTF">2014-08-31T08:17:00Z</dcterms:modified>
</cp:coreProperties>
</file>