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7E3A" w14:textId="7FB52468" w:rsidR="0066444D" w:rsidRPr="00364371" w:rsidRDefault="0066444D" w:rsidP="00364371">
      <w:pPr>
        <w:jc w:val="center"/>
      </w:pPr>
      <w:r w:rsidRPr="00364371">
        <w:t>Муниципальное бюджетное образовательное учреждение</w:t>
      </w:r>
    </w:p>
    <w:p w14:paraId="54972227" w14:textId="77777777" w:rsidR="0066444D" w:rsidRPr="00364371" w:rsidRDefault="0066444D" w:rsidP="00364371">
      <w:pPr>
        <w:jc w:val="center"/>
        <w:rPr>
          <w:rFonts w:ascii="Times New Roman" w:hAnsi="Times New Roman" w:cs="Times New Roman"/>
        </w:rPr>
      </w:pPr>
      <w:r w:rsidRPr="00364371">
        <w:rPr>
          <w:rFonts w:ascii="Times New Roman" w:hAnsi="Times New Roman" w:cs="Times New Roman"/>
        </w:rPr>
        <w:t xml:space="preserve">дополнительного образования детей </w:t>
      </w:r>
      <w:proofErr w:type="spellStart"/>
      <w:r w:rsidRPr="00364371">
        <w:rPr>
          <w:rFonts w:ascii="Times New Roman" w:hAnsi="Times New Roman" w:cs="Times New Roman"/>
        </w:rPr>
        <w:t>Родионово-Несветайского</w:t>
      </w:r>
      <w:proofErr w:type="spellEnd"/>
      <w:r w:rsidRPr="00364371">
        <w:rPr>
          <w:rFonts w:ascii="Times New Roman" w:hAnsi="Times New Roman" w:cs="Times New Roman"/>
        </w:rPr>
        <w:t xml:space="preserve"> района</w:t>
      </w:r>
    </w:p>
    <w:p w14:paraId="45061D04" w14:textId="63429DD8" w:rsidR="0066444D" w:rsidRPr="00364371" w:rsidRDefault="0066444D" w:rsidP="00364371">
      <w:pPr>
        <w:jc w:val="center"/>
        <w:rPr>
          <w:rFonts w:ascii="Times New Roman" w:hAnsi="Times New Roman" w:cs="Times New Roman"/>
        </w:rPr>
      </w:pPr>
      <w:r w:rsidRPr="00364371">
        <w:rPr>
          <w:rFonts w:ascii="Times New Roman" w:hAnsi="Times New Roman" w:cs="Times New Roman"/>
        </w:rPr>
        <w:t>«Дом детского творчества»</w:t>
      </w:r>
    </w:p>
    <w:p w14:paraId="1693FD0B" w14:textId="77777777" w:rsidR="0066444D" w:rsidRPr="00364371" w:rsidRDefault="0066444D" w:rsidP="00364371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lang w:val="en-US"/>
        </w:rPr>
      </w:pPr>
    </w:p>
    <w:p w14:paraId="465F59A0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2FE25AB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F7E317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CFDE9F" w14:textId="77777777" w:rsidR="0066444D" w:rsidRPr="0066444D" w:rsidRDefault="00EE3699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Конспект</w:t>
      </w:r>
      <w:proofErr w:type="spellEnd"/>
    </w:p>
    <w:p w14:paraId="4B9C3794" w14:textId="77777777" w:rsidR="0066444D" w:rsidRPr="0066444D" w:rsidRDefault="00EE3699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>от</w:t>
      </w:r>
      <w:r w:rsidR="0066444D"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>крытого</w:t>
      </w:r>
      <w:proofErr w:type="spellEnd"/>
      <w:r w:rsidR="0066444D"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66444D"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занятия</w:t>
      </w:r>
      <w:proofErr w:type="spellEnd"/>
      <w:r w:rsidR="0066444D"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430CFCFC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>по</w:t>
      </w:r>
      <w:proofErr w:type="spellEnd"/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64522FAE" w14:textId="77777777" w:rsidR="00EE3699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>хореографии</w:t>
      </w:r>
      <w:proofErr w:type="spellEnd"/>
      <w:r w:rsidRPr="0066444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3FFC01C6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44D">
        <w:rPr>
          <w:rFonts w:ascii="Times New Roman" w:hAnsi="Times New Roman" w:cs="Times New Roman"/>
          <w:b/>
          <w:bCs/>
          <w:sz w:val="36"/>
          <w:szCs w:val="36"/>
        </w:rPr>
        <w:t xml:space="preserve">на базе танцевального объединения </w:t>
      </w:r>
    </w:p>
    <w:p w14:paraId="41DCE16C" w14:textId="721DC3B2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44D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="00364371">
        <w:rPr>
          <w:rFonts w:ascii="Times New Roman" w:hAnsi="Times New Roman" w:cs="Times New Roman"/>
          <w:b/>
          <w:bCs/>
          <w:sz w:val="36"/>
          <w:szCs w:val="36"/>
        </w:rPr>
        <w:t>Аплодис</w:t>
      </w:r>
      <w:proofErr w:type="spellEnd"/>
      <w:r w:rsidRPr="0066444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51C0B391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B59884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A8EDCD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B78FE4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17DD12" w14:textId="77777777" w:rsidR="0066444D" w:rsidRDefault="0066444D" w:rsidP="0066444D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444D">
        <w:rPr>
          <w:rFonts w:ascii="Times New Roman" w:hAnsi="Times New Roman" w:cs="Times New Roman"/>
          <w:bCs/>
          <w:sz w:val="28"/>
          <w:szCs w:val="28"/>
        </w:rPr>
        <w:t>Подготовил и провел:</w:t>
      </w:r>
    </w:p>
    <w:p w14:paraId="3788BAB5" w14:textId="77777777" w:rsidR="0066444D" w:rsidRDefault="0066444D" w:rsidP="0066444D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444D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</w:t>
      </w:r>
    </w:p>
    <w:p w14:paraId="136F7574" w14:textId="77777777" w:rsidR="0066444D" w:rsidRPr="0066444D" w:rsidRDefault="0066444D" w:rsidP="0066444D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444D">
        <w:rPr>
          <w:rFonts w:ascii="Times New Roman" w:hAnsi="Times New Roman" w:cs="Times New Roman"/>
          <w:bCs/>
          <w:sz w:val="28"/>
          <w:szCs w:val="28"/>
        </w:rPr>
        <w:t xml:space="preserve">Иванова Майя </w:t>
      </w:r>
      <w:proofErr w:type="spellStart"/>
      <w:r w:rsidRPr="0066444D">
        <w:rPr>
          <w:rFonts w:ascii="Times New Roman" w:hAnsi="Times New Roman" w:cs="Times New Roman"/>
          <w:bCs/>
          <w:sz w:val="28"/>
          <w:szCs w:val="28"/>
        </w:rPr>
        <w:t>Радиковна</w:t>
      </w:r>
      <w:proofErr w:type="spellEnd"/>
    </w:p>
    <w:p w14:paraId="35F9AE12" w14:textId="77777777" w:rsid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97B497" w14:textId="77777777" w:rsid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F7ECB5" w14:textId="77777777" w:rsid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40AC26" w14:textId="77777777" w:rsid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192A30" w14:textId="77777777" w:rsid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743AFF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080E05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444D">
        <w:rPr>
          <w:rFonts w:ascii="Times New Roman" w:hAnsi="Times New Roman" w:cs="Times New Roman"/>
          <w:bCs/>
          <w:sz w:val="28"/>
          <w:szCs w:val="28"/>
        </w:rPr>
        <w:t xml:space="preserve">х. Волошино </w:t>
      </w:r>
    </w:p>
    <w:p w14:paraId="300EB74D" w14:textId="77777777" w:rsidR="0066444D" w:rsidRPr="0066444D" w:rsidRDefault="0066444D" w:rsidP="00EE3699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444D">
        <w:rPr>
          <w:rFonts w:ascii="Times New Roman" w:hAnsi="Times New Roman" w:cs="Times New Roman"/>
          <w:bCs/>
          <w:sz w:val="28"/>
          <w:szCs w:val="28"/>
        </w:rPr>
        <w:t>2014 год</w:t>
      </w:r>
    </w:p>
    <w:p w14:paraId="04896316" w14:textId="2D5B2C7A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Pr="00364371">
        <w:rPr>
          <w:rFonts w:ascii="Times New Roman" w:hAnsi="Times New Roman" w:cs="Times New Roman"/>
          <w:sz w:val="28"/>
          <w:szCs w:val="28"/>
        </w:rPr>
        <w:t xml:space="preserve">  «Необходимость классического тренажа для современной хореографии».</w:t>
      </w:r>
    </w:p>
    <w:p w14:paraId="25AAF306" w14:textId="15CE885D" w:rsidR="00364371" w:rsidRPr="00364371" w:rsidRDefault="00364371" w:rsidP="00364371">
      <w:pPr>
        <w:shd w:val="clear" w:color="auto" w:fill="FFFFFF"/>
        <w:spacing w:line="360" w:lineRule="auto"/>
        <w:ind w:left="19"/>
        <w:jc w:val="both"/>
        <w:rPr>
          <w:rFonts w:ascii="Times New Roman" w:eastAsia="Cambria" w:hAnsi="Times New Roman" w:cs="Times New Roman"/>
          <w:bCs/>
          <w:color w:val="000000"/>
          <w:sz w:val="28"/>
          <w:szCs w:val="28"/>
        </w:rPr>
      </w:pPr>
      <w:r w:rsidRPr="00364371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      Данное занятие направленно на пр</w:t>
      </w:r>
      <w:r w:rsidRPr="003643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иобщение детей к истокам </w:t>
      </w:r>
      <w:r w:rsidRPr="00364371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культуры</w:t>
      </w:r>
      <w:r w:rsidRPr="003643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классического танца</w:t>
      </w:r>
      <w:r w:rsidRPr="00364371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бережное хранение и изучения классического тренажа</w:t>
      </w:r>
      <w:r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 xml:space="preserve">, применение его в современной хореографии </w:t>
      </w:r>
      <w:r w:rsidRPr="00364371">
        <w:rPr>
          <w:rFonts w:ascii="Times New Roman" w:eastAsia="Cambria" w:hAnsi="Times New Roman" w:cs="Times New Roman"/>
          <w:bCs/>
          <w:color w:val="000000"/>
          <w:sz w:val="28"/>
          <w:szCs w:val="28"/>
        </w:rPr>
        <w:t>и развитию творческих способностей детей.</w:t>
      </w:r>
    </w:p>
    <w:p w14:paraId="2A39F137" w14:textId="77777777" w:rsidR="00364371" w:rsidRPr="00364371" w:rsidRDefault="00364371" w:rsidP="00364371">
      <w:pPr>
        <w:shd w:val="clear" w:color="auto" w:fill="FFFFFF"/>
        <w:spacing w:line="360" w:lineRule="auto"/>
        <w:ind w:left="19"/>
        <w:jc w:val="both"/>
        <w:rPr>
          <w:rFonts w:ascii="Times New Roman" w:eastAsia="Cambria" w:hAnsi="Times New Roman" w:cs="Times New Roman"/>
          <w:bCs/>
          <w:color w:val="000000"/>
          <w:sz w:val="28"/>
          <w:szCs w:val="28"/>
        </w:rPr>
      </w:pPr>
      <w:r w:rsidRPr="00364371">
        <w:rPr>
          <w:rFonts w:ascii="Times New Roman" w:hAnsi="Times New Roman" w:cs="Times New Roman"/>
          <w:b/>
          <w:sz w:val="28"/>
          <w:szCs w:val="28"/>
        </w:rPr>
        <w:t>Цели занятия :</w:t>
      </w:r>
      <w:r w:rsidRPr="003643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0BE7A220" w14:textId="7B3327BD" w:rsidR="00364371" w:rsidRPr="00364371" w:rsidRDefault="00364371" w:rsidP="00364371">
      <w:pPr>
        <w:numPr>
          <w:ilvl w:val="0"/>
          <w:numId w:val="4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eastAsia="Cambria" w:hAnsi="Times New Roman" w:cs="Times New Roman"/>
          <w:sz w:val="28"/>
          <w:szCs w:val="28"/>
        </w:rPr>
        <w:t xml:space="preserve">Закреплять и обобщать знания учащихся о </w:t>
      </w:r>
      <w:r>
        <w:rPr>
          <w:rFonts w:ascii="Times New Roman" w:eastAsia="Cambria" w:hAnsi="Times New Roman" w:cs="Times New Roman"/>
          <w:sz w:val="28"/>
          <w:szCs w:val="28"/>
        </w:rPr>
        <w:t>классическом танце</w:t>
      </w:r>
      <w:r w:rsidRPr="00364371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5043629E" w14:textId="725A8F31" w:rsidR="00364371" w:rsidRPr="00364371" w:rsidRDefault="00364371" w:rsidP="0036437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веяниями в хореографии</w:t>
      </w:r>
      <w:r w:rsidRPr="00364371">
        <w:rPr>
          <w:rFonts w:ascii="Times New Roman" w:hAnsi="Times New Roman" w:cs="Times New Roman"/>
          <w:sz w:val="28"/>
          <w:szCs w:val="28"/>
        </w:rPr>
        <w:t>.</w:t>
      </w:r>
    </w:p>
    <w:p w14:paraId="442B1BB1" w14:textId="77777777" w:rsidR="00364371" w:rsidRPr="00364371" w:rsidRDefault="00364371" w:rsidP="00364371">
      <w:pPr>
        <w:spacing w:line="36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364371">
        <w:rPr>
          <w:rFonts w:ascii="Times New Roman" w:eastAsia="Cambria" w:hAnsi="Times New Roman" w:cs="Times New Roman"/>
          <w:b/>
          <w:sz w:val="28"/>
          <w:szCs w:val="28"/>
        </w:rPr>
        <w:t>Задачи:</w:t>
      </w:r>
    </w:p>
    <w:p w14:paraId="44D23C67" w14:textId="77777777" w:rsidR="00364371" w:rsidRPr="00364371" w:rsidRDefault="00364371" w:rsidP="00364371">
      <w:pPr>
        <w:numPr>
          <w:ilvl w:val="0"/>
          <w:numId w:val="5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Направлять учащихся к познанию красоты и гармонии, пробуждать у детей творческие силы и способности.</w:t>
      </w:r>
    </w:p>
    <w:p w14:paraId="506412DC" w14:textId="77777777" w:rsidR="00364371" w:rsidRPr="00364371" w:rsidRDefault="00364371" w:rsidP="00364371">
      <w:pPr>
        <w:numPr>
          <w:ilvl w:val="0"/>
          <w:numId w:val="5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Расширять и закреплять </w:t>
      </w:r>
      <w:r w:rsidRPr="00364371">
        <w:rPr>
          <w:rFonts w:ascii="Times New Roman" w:eastAsia="Cambria" w:hAnsi="Times New Roman" w:cs="Times New Roman"/>
          <w:sz w:val="28"/>
          <w:szCs w:val="28"/>
        </w:rPr>
        <w:t xml:space="preserve"> теоретические знания.</w:t>
      </w:r>
    </w:p>
    <w:p w14:paraId="2A345ACA" w14:textId="77777777" w:rsidR="00364371" w:rsidRPr="00364371" w:rsidRDefault="00364371" w:rsidP="003643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Развивать образно- эмоциональное мышление.</w:t>
      </w:r>
    </w:p>
    <w:p w14:paraId="358BBB32" w14:textId="77777777" w:rsidR="00364371" w:rsidRPr="00364371" w:rsidRDefault="00364371" w:rsidP="00364371">
      <w:pPr>
        <w:numPr>
          <w:ilvl w:val="0"/>
          <w:numId w:val="5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Формировать танцевальные способности (музыкально-двигательные и художественно-творческие).</w:t>
      </w:r>
    </w:p>
    <w:p w14:paraId="71B3BE19" w14:textId="3536C1D0" w:rsidR="00364371" w:rsidRPr="00364371" w:rsidRDefault="00364371" w:rsidP="00364371">
      <w:pPr>
        <w:numPr>
          <w:ilvl w:val="0"/>
          <w:numId w:val="5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eastAsia="Cambria" w:hAnsi="Times New Roman" w:cs="Times New Roman"/>
          <w:sz w:val="28"/>
          <w:szCs w:val="28"/>
        </w:rPr>
        <w:t>Воспиты</w:t>
      </w:r>
      <w:r w:rsidRPr="00364371">
        <w:rPr>
          <w:rFonts w:ascii="Times New Roman" w:hAnsi="Times New Roman" w:cs="Times New Roman"/>
          <w:sz w:val="28"/>
          <w:szCs w:val="28"/>
        </w:rPr>
        <w:t xml:space="preserve">вать интерес и любовь к </w:t>
      </w:r>
      <w:r>
        <w:rPr>
          <w:rFonts w:ascii="Times New Roman" w:hAnsi="Times New Roman" w:cs="Times New Roman"/>
          <w:sz w:val="28"/>
          <w:szCs w:val="28"/>
        </w:rPr>
        <w:t>классическому и современному</w:t>
      </w:r>
      <w:r w:rsidRPr="0036437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64371">
        <w:rPr>
          <w:rFonts w:ascii="Times New Roman" w:hAnsi="Times New Roman" w:cs="Times New Roman"/>
          <w:sz w:val="28"/>
          <w:szCs w:val="28"/>
        </w:rPr>
        <w:t>танцу, научить полноценно воспринимать произведения танцевального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0B6C0" w14:textId="77777777" w:rsidR="00364371" w:rsidRPr="00364371" w:rsidRDefault="00364371" w:rsidP="00364371">
      <w:pPr>
        <w:shd w:val="clear" w:color="auto" w:fill="FFFFFF"/>
        <w:spacing w:before="110" w:line="360" w:lineRule="auto"/>
        <w:ind w:right="-219"/>
        <w:rPr>
          <w:rFonts w:ascii="Times New Roman" w:eastAsia="Cambria" w:hAnsi="Times New Roman" w:cs="Times New Roman"/>
          <w:b/>
          <w:sz w:val="28"/>
          <w:szCs w:val="28"/>
        </w:rPr>
      </w:pPr>
      <w:r w:rsidRPr="00364371">
        <w:rPr>
          <w:rFonts w:ascii="Times New Roman" w:hAnsi="Times New Roman" w:cs="Times New Roman"/>
          <w:b/>
          <w:sz w:val="28"/>
          <w:szCs w:val="28"/>
        </w:rPr>
        <w:t>Участники открытого занятия</w:t>
      </w:r>
      <w:r w:rsidRPr="00364371">
        <w:rPr>
          <w:rFonts w:ascii="Times New Roman" w:eastAsia="Cambria" w:hAnsi="Times New Roman" w:cs="Times New Roman"/>
          <w:b/>
          <w:sz w:val="28"/>
          <w:szCs w:val="28"/>
        </w:rPr>
        <w:t xml:space="preserve">: </w:t>
      </w:r>
    </w:p>
    <w:p w14:paraId="25BFAC5C" w14:textId="39639B9A" w:rsidR="00364371" w:rsidRPr="00364371" w:rsidRDefault="00C844B9" w:rsidP="00364371">
      <w:pPr>
        <w:shd w:val="clear" w:color="auto" w:fill="FFFFFF"/>
        <w:spacing w:before="110" w:line="360" w:lineRule="auto"/>
        <w:ind w:righ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4371" w:rsidRPr="00364371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="00364371" w:rsidRPr="00364371">
        <w:rPr>
          <w:rFonts w:ascii="Times New Roman" w:hAnsi="Times New Roman" w:cs="Times New Roman"/>
          <w:sz w:val="28"/>
          <w:szCs w:val="28"/>
        </w:rPr>
        <w:t xml:space="preserve"> танцевального </w:t>
      </w:r>
      <w:r>
        <w:rPr>
          <w:rFonts w:ascii="Times New Roman" w:hAnsi="Times New Roman" w:cs="Times New Roman"/>
          <w:sz w:val="28"/>
          <w:szCs w:val="28"/>
        </w:rPr>
        <w:t>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Аплодис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4371" w:rsidRPr="00364371">
        <w:rPr>
          <w:rFonts w:ascii="Times New Roman" w:hAnsi="Times New Roman" w:cs="Times New Roman"/>
          <w:sz w:val="28"/>
          <w:szCs w:val="28"/>
        </w:rPr>
        <w:t>.</w:t>
      </w:r>
    </w:p>
    <w:p w14:paraId="0350A474" w14:textId="0D7A866B" w:rsidR="00364371" w:rsidRDefault="00C844B9" w:rsidP="00C844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14:paraId="3114FEAA" w14:textId="3083755D" w:rsidR="00C844B9" w:rsidRPr="00C844B9" w:rsidRDefault="00C844B9" w:rsidP="00C84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4B9">
        <w:rPr>
          <w:rFonts w:ascii="Times New Roman" w:hAnsi="Times New Roman" w:cs="Times New Roman"/>
          <w:sz w:val="28"/>
          <w:szCs w:val="28"/>
        </w:rPr>
        <w:t>Колонка и ноутбук.</w:t>
      </w:r>
    </w:p>
    <w:p w14:paraId="47C1B574" w14:textId="77777777" w:rsidR="00364371" w:rsidRPr="00364371" w:rsidRDefault="00364371" w:rsidP="00364371">
      <w:pPr>
        <w:spacing w:line="36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364371">
        <w:rPr>
          <w:rFonts w:ascii="Times New Roman" w:eastAsia="Cambria" w:hAnsi="Times New Roman" w:cs="Times New Roman"/>
          <w:b/>
          <w:sz w:val="28"/>
          <w:szCs w:val="28"/>
        </w:rPr>
        <w:t>План:</w:t>
      </w:r>
    </w:p>
    <w:p w14:paraId="6D5B0FA3" w14:textId="77777777" w:rsidR="00364371" w:rsidRPr="00364371" w:rsidRDefault="00364371" w:rsidP="00364371">
      <w:pPr>
        <w:numPr>
          <w:ilvl w:val="0"/>
          <w:numId w:val="6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364371">
        <w:rPr>
          <w:rFonts w:ascii="Times New Roman" w:eastAsia="Cambria" w:hAnsi="Times New Roman" w:cs="Times New Roman"/>
          <w:sz w:val="28"/>
          <w:szCs w:val="28"/>
        </w:rPr>
        <w:t>Оргмомент</w:t>
      </w:r>
      <w:proofErr w:type="spellEnd"/>
      <w:r w:rsidRPr="00364371">
        <w:rPr>
          <w:rFonts w:ascii="Times New Roman" w:eastAsia="Cambria" w:hAnsi="Times New Roman" w:cs="Times New Roman"/>
          <w:sz w:val="28"/>
          <w:szCs w:val="28"/>
        </w:rPr>
        <w:t>. Приветствие. Объявление темы занятия.</w:t>
      </w:r>
    </w:p>
    <w:p w14:paraId="5973D1A8" w14:textId="77777777" w:rsidR="00364371" w:rsidRPr="00364371" w:rsidRDefault="00364371" w:rsidP="00364371">
      <w:pPr>
        <w:numPr>
          <w:ilvl w:val="0"/>
          <w:numId w:val="6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Подготовительная часть.</w:t>
      </w:r>
    </w:p>
    <w:p w14:paraId="4B3EF42B" w14:textId="77777777" w:rsidR="00364371" w:rsidRPr="00364371" w:rsidRDefault="00364371" w:rsidP="00364371">
      <w:pPr>
        <w:numPr>
          <w:ilvl w:val="0"/>
          <w:numId w:val="6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Экзерсис у станка</w:t>
      </w:r>
      <w:r w:rsidRPr="00364371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492A032B" w14:textId="77777777" w:rsidR="00364371" w:rsidRPr="00364371" w:rsidRDefault="00364371" w:rsidP="0036437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Экзерсис на середине</w:t>
      </w:r>
      <w:r w:rsidRPr="00364371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6BC85186" w14:textId="77777777" w:rsidR="00364371" w:rsidRPr="00364371" w:rsidRDefault="00364371" w:rsidP="00364371">
      <w:pPr>
        <w:numPr>
          <w:ilvl w:val="0"/>
          <w:numId w:val="6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7EEC77C3" w14:textId="77777777" w:rsidR="00364371" w:rsidRPr="00364371" w:rsidRDefault="00364371" w:rsidP="003643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Заключительная часть занятия.</w:t>
      </w:r>
    </w:p>
    <w:p w14:paraId="50BB7E3B" w14:textId="3E3A36FE" w:rsidR="00364371" w:rsidRPr="00364371" w:rsidRDefault="00364371" w:rsidP="00C844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64371">
        <w:rPr>
          <w:rFonts w:ascii="Times New Roman" w:hAnsi="Times New Roman" w:cs="Times New Roman"/>
          <w:sz w:val="28"/>
          <w:szCs w:val="28"/>
        </w:rPr>
        <w:t>.</w:t>
      </w:r>
    </w:p>
    <w:p w14:paraId="43E68A28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Pr="00364371">
        <w:rPr>
          <w:rFonts w:ascii="Times New Roman" w:hAnsi="Times New Roman" w:cs="Times New Roman"/>
          <w:b/>
          <w:sz w:val="28"/>
          <w:szCs w:val="28"/>
        </w:rPr>
        <w:t>.</w:t>
      </w:r>
      <w:r w:rsidRPr="00364371">
        <w:rPr>
          <w:rFonts w:ascii="Times New Roman" w:hAnsi="Times New Roman" w:cs="Times New Roman"/>
          <w:sz w:val="28"/>
          <w:szCs w:val="28"/>
        </w:rPr>
        <w:t>Вводная часть .Организационный момент.</w:t>
      </w:r>
    </w:p>
    <w:p w14:paraId="7E4EE982" w14:textId="2C00E526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Педагог п</w:t>
      </w:r>
      <w:r w:rsidR="00C844B9">
        <w:rPr>
          <w:rFonts w:ascii="Times New Roman" w:hAnsi="Times New Roman" w:cs="Times New Roman"/>
          <w:sz w:val="28"/>
          <w:szCs w:val="28"/>
        </w:rPr>
        <w:t xml:space="preserve">риглашает участников  </w:t>
      </w:r>
      <w:r w:rsidRPr="00364371">
        <w:rPr>
          <w:rFonts w:ascii="Times New Roman" w:hAnsi="Times New Roman" w:cs="Times New Roman"/>
          <w:sz w:val="28"/>
          <w:szCs w:val="28"/>
        </w:rPr>
        <w:t>в зал, дети встают на свои места. Занятие начинается с приветствия (поклон).</w:t>
      </w:r>
    </w:p>
    <w:p w14:paraId="34611D48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Преподаватель  знакомит  детей с темой  занятия, целью и задачами. Затем переходим  к подготовительной части занятия.   </w:t>
      </w:r>
    </w:p>
    <w:p w14:paraId="0CAD3325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              2.Подготовительная часть.</w:t>
      </w:r>
    </w:p>
    <w:p w14:paraId="6B8FB9B4" w14:textId="083811A5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Эта часть состоит из разминки </w:t>
      </w:r>
      <w:r w:rsidR="00C844B9">
        <w:rPr>
          <w:rFonts w:ascii="Times New Roman" w:hAnsi="Times New Roman" w:cs="Times New Roman"/>
          <w:sz w:val="28"/>
          <w:szCs w:val="28"/>
        </w:rPr>
        <w:t>лицом к станку и партерной гимнастики</w:t>
      </w:r>
      <w:r w:rsidRPr="00364371">
        <w:rPr>
          <w:rFonts w:ascii="Times New Roman" w:hAnsi="Times New Roman" w:cs="Times New Roman"/>
          <w:sz w:val="28"/>
          <w:szCs w:val="28"/>
        </w:rPr>
        <w:t>. Разминка необходима  для  разогрева мышц тела, связок ног и стоп. Это даёт возможность вести работу у станка более  эффективно. А так же разминка настраивает учащихся на рабочее настроение.</w:t>
      </w:r>
    </w:p>
    <w:p w14:paraId="03D40F21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             3.Экзерсис у станка.</w:t>
      </w:r>
    </w:p>
    <w:p w14:paraId="79550547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Demu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( мышцы и связки ног растягиваются и сокращаются в  </w:t>
      </w:r>
    </w:p>
    <w:p w14:paraId="4DB88002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спокойных движениях. Тело подготавливается к более сложным </w:t>
      </w:r>
    </w:p>
    <w:p w14:paraId="3A13B973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движениям);</w:t>
      </w:r>
    </w:p>
    <w:p w14:paraId="21BE39C2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tandu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(активно вводятся в работу все группы малых и </w:t>
      </w:r>
    </w:p>
    <w:p w14:paraId="19BA9E2C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больших мышц ) ;</w:t>
      </w:r>
    </w:p>
    <w:p w14:paraId="2752B788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 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tandu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(отрабатывается  техника исполнения);</w:t>
      </w:r>
    </w:p>
    <w:p w14:paraId="2B57A311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 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parterr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-полукруг  ногой  по  полу  каблуком;</w:t>
      </w:r>
    </w:p>
    <w:p w14:paraId="5C1781AA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( отрабатывается  подвижность и </w:t>
      </w:r>
      <w:proofErr w:type="spellStart"/>
      <w:r w:rsidRPr="0036437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D64355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4371">
        <w:rPr>
          <w:rFonts w:ascii="Times New Roman" w:hAnsi="Times New Roman" w:cs="Times New Roman"/>
          <w:sz w:val="28"/>
          <w:szCs w:val="28"/>
        </w:rPr>
        <w:t>тазабедренного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сустава);</w:t>
      </w:r>
    </w:p>
    <w:p w14:paraId="7BCC12AA" w14:textId="22378405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Pr="00364371">
        <w:rPr>
          <w:rFonts w:ascii="Times New Roman" w:hAnsi="Times New Roman" w:cs="Times New Roman"/>
          <w:sz w:val="28"/>
          <w:szCs w:val="28"/>
        </w:rPr>
        <w:t xml:space="preserve"> ( исполняется резко и энергично);</w:t>
      </w:r>
    </w:p>
    <w:p w14:paraId="7971DD01" w14:textId="46D0803E" w:rsidR="00364371" w:rsidRPr="00364371" w:rsidRDefault="00364371" w:rsidP="00C84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- 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(фиксировать открытое и закрытое положение ноги);   </w:t>
      </w:r>
    </w:p>
    <w:p w14:paraId="55ECBC74" w14:textId="6525B148" w:rsidR="00364371" w:rsidRPr="00364371" w:rsidRDefault="00C844B9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371" w:rsidRPr="003643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4371" w:rsidRPr="00364371">
        <w:rPr>
          <w:rFonts w:ascii="Times New Roman" w:hAnsi="Times New Roman" w:cs="Times New Roman"/>
          <w:sz w:val="28"/>
          <w:szCs w:val="28"/>
          <w:lang w:val="en-US"/>
        </w:rPr>
        <w:t>Devloppe</w:t>
      </w:r>
      <w:proofErr w:type="spellEnd"/>
      <w:r w:rsidR="00364371" w:rsidRPr="00364371">
        <w:rPr>
          <w:rFonts w:ascii="Times New Roman" w:hAnsi="Times New Roman" w:cs="Times New Roman"/>
          <w:sz w:val="28"/>
          <w:szCs w:val="28"/>
        </w:rPr>
        <w:t xml:space="preserve"> (развивает шаг, силу бедра);</w:t>
      </w:r>
    </w:p>
    <w:p w14:paraId="76068F2B" w14:textId="001FF5CF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</w:t>
      </w:r>
      <w:r w:rsidR="00C844B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rand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(от</w:t>
      </w:r>
      <w:bookmarkStart w:id="0" w:name="_GoBack"/>
      <w:r w:rsidRPr="00364371">
        <w:rPr>
          <w:rFonts w:ascii="Times New Roman" w:hAnsi="Times New Roman" w:cs="Times New Roman"/>
          <w:sz w:val="28"/>
          <w:szCs w:val="28"/>
        </w:rPr>
        <w:t>раба</w:t>
      </w:r>
      <w:bookmarkEnd w:id="0"/>
      <w:r w:rsidRPr="00364371">
        <w:rPr>
          <w:rFonts w:ascii="Times New Roman" w:hAnsi="Times New Roman" w:cs="Times New Roman"/>
          <w:sz w:val="28"/>
          <w:szCs w:val="28"/>
        </w:rPr>
        <w:t>тывать силу  ноги в точке 95г).</w:t>
      </w:r>
    </w:p>
    <w:p w14:paraId="74AF6D70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                 4. экзерсис  на  середине .</w:t>
      </w:r>
    </w:p>
    <w:p w14:paraId="0906559B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 позиции рук ;</w:t>
      </w:r>
    </w:p>
    <w:p w14:paraId="530ECEC9" w14:textId="44CCC956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 w:rsidR="00C844B9">
        <w:rPr>
          <w:rFonts w:ascii="Times New Roman" w:hAnsi="Times New Roman" w:cs="Times New Roman"/>
          <w:sz w:val="28"/>
          <w:szCs w:val="28"/>
          <w:lang w:val="en-US"/>
        </w:rPr>
        <w:t>Pli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(фиксировать </w:t>
      </w:r>
      <w:proofErr w:type="spellStart"/>
      <w:r w:rsidRPr="0036437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>); развивает шаг, силу бедра</w:t>
      </w:r>
    </w:p>
    <w:p w14:paraId="7A1FC6B0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-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tandu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 (фиксировать правильное возращение стопы в </w:t>
      </w:r>
    </w:p>
    <w:p w14:paraId="30164DB1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позицию);</w:t>
      </w:r>
    </w:p>
    <w:p w14:paraId="62AF4D99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tandu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(выработать  натянутость  ног в воздухе);</w:t>
      </w:r>
    </w:p>
    <w:p w14:paraId="7A40DFAA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Crand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r w:rsidRPr="0036437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64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37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364371">
        <w:rPr>
          <w:rFonts w:ascii="Times New Roman" w:hAnsi="Times New Roman" w:cs="Times New Roman"/>
          <w:sz w:val="28"/>
          <w:szCs w:val="28"/>
        </w:rPr>
        <w:t xml:space="preserve"> ( отрабатывать силу ноги в точке 45г);</w:t>
      </w:r>
    </w:p>
    <w:p w14:paraId="25D16AFB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Прыжковая комбинация.</w:t>
      </w:r>
    </w:p>
    <w:p w14:paraId="6E01DA26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-вращения, крутки (учить держать точку, отрабатывать устойчивость   </w:t>
      </w:r>
    </w:p>
    <w:p w14:paraId="581AE222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корпуса).</w:t>
      </w:r>
    </w:p>
    <w:p w14:paraId="7228DA82" w14:textId="29197FF8" w:rsidR="00364371" w:rsidRDefault="00364371" w:rsidP="00C84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               5.Основная часть занятия. Танцевальн</w:t>
      </w:r>
      <w:r w:rsidR="00C844B9">
        <w:rPr>
          <w:rFonts w:ascii="Times New Roman" w:hAnsi="Times New Roman" w:cs="Times New Roman"/>
          <w:sz w:val="28"/>
          <w:szCs w:val="28"/>
        </w:rPr>
        <w:t xml:space="preserve">ые комбинации.                 </w:t>
      </w:r>
    </w:p>
    <w:p w14:paraId="10FF3178" w14:textId="0E542188" w:rsidR="00C844B9" w:rsidRPr="00364371" w:rsidRDefault="00C844B9" w:rsidP="00C84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комбинаций из танцевальной постановки в стиле современной хореографии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453A8EF" w14:textId="77777777" w:rsidR="00364371" w:rsidRPr="00364371" w:rsidRDefault="00364371" w:rsidP="00364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 xml:space="preserve">                     6. Заключительная часть.</w:t>
      </w:r>
    </w:p>
    <w:p w14:paraId="3884AE78" w14:textId="77777777" w:rsidR="00364371" w:rsidRPr="00364371" w:rsidRDefault="00364371" w:rsidP="00364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Педагог подводит итоги. Указывает на недостатки и достоинства в усвоении материала. Благодарит всех участников.</w:t>
      </w:r>
    </w:p>
    <w:p w14:paraId="343DA36E" w14:textId="77777777" w:rsidR="00E64EBF" w:rsidRPr="0066444D" w:rsidRDefault="00E64EB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64EBF" w:rsidRPr="0066444D" w:rsidSect="006644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1D7F33"/>
    <w:multiLevelType w:val="hybridMultilevel"/>
    <w:tmpl w:val="72F4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B069E"/>
    <w:multiLevelType w:val="hybridMultilevel"/>
    <w:tmpl w:val="B25A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B14C8"/>
    <w:multiLevelType w:val="hybridMultilevel"/>
    <w:tmpl w:val="0E52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9"/>
    <w:rsid w:val="00114819"/>
    <w:rsid w:val="00364371"/>
    <w:rsid w:val="0066444D"/>
    <w:rsid w:val="00A40981"/>
    <w:rsid w:val="00AD48AC"/>
    <w:rsid w:val="00C844B9"/>
    <w:rsid w:val="00CA2CAC"/>
    <w:rsid w:val="00D67E66"/>
    <w:rsid w:val="00E64EBF"/>
    <w:rsid w:val="00E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37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371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437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371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437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564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Майя</dc:creator>
  <cp:keywords/>
  <dc:description/>
  <cp:lastModifiedBy>Иванова Майя</cp:lastModifiedBy>
  <cp:revision>4</cp:revision>
  <dcterms:created xsi:type="dcterms:W3CDTF">2014-02-21T20:10:00Z</dcterms:created>
  <dcterms:modified xsi:type="dcterms:W3CDTF">2014-11-24T21:30:00Z</dcterms:modified>
</cp:coreProperties>
</file>