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D" w:rsidRPr="002E72E1" w:rsidRDefault="00FF2A5D" w:rsidP="00FF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E1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F2A5D" w:rsidRDefault="00FF2A5D" w:rsidP="00FF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E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F2A5D" w:rsidRDefault="00FF2A5D" w:rsidP="00FF2A5D">
      <w:pPr>
        <w:pStyle w:val="Style1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007C8D">
        <w:rPr>
          <w:rStyle w:val="FontStyle108"/>
          <w:b w:val="0"/>
          <w:sz w:val="28"/>
          <w:szCs w:val="28"/>
        </w:rPr>
        <w:t xml:space="preserve">Рабочая    программа   </w:t>
      </w:r>
      <w:r w:rsidRPr="00007C8D">
        <w:rPr>
          <w:rStyle w:val="FontStyle98"/>
          <w:b w:val="0"/>
        </w:rPr>
        <w:t>учебного предмета  «Окружающий мир</w:t>
      </w:r>
      <w:r w:rsidRPr="00007C8D">
        <w:rPr>
          <w:rStyle w:val="FontStyle108"/>
          <w:b w:val="0"/>
          <w:sz w:val="28"/>
          <w:szCs w:val="28"/>
        </w:rPr>
        <w:t>»  для 1 класса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и на основе  авторской программы</w:t>
      </w:r>
      <w:r w:rsidRPr="001305F8">
        <w:rPr>
          <w:rStyle w:val="FontStyle108"/>
          <w:sz w:val="28"/>
          <w:szCs w:val="28"/>
        </w:rPr>
        <w:t xml:space="preserve"> </w:t>
      </w:r>
      <w:r w:rsidRPr="001305F8">
        <w:rPr>
          <w:rStyle w:val="FontStyle19"/>
          <w:sz w:val="28"/>
          <w:szCs w:val="28"/>
        </w:rPr>
        <w:t>Н. Ф. Виноградовой «Окружающий мир»</w:t>
      </w:r>
      <w:r>
        <w:rPr>
          <w:rStyle w:val="FontStyle19"/>
          <w:sz w:val="28"/>
          <w:szCs w:val="28"/>
        </w:rPr>
        <w:t xml:space="preserve">. </w:t>
      </w:r>
    </w:p>
    <w:p w:rsidR="00FF2A5D" w:rsidRDefault="00FF2A5D" w:rsidP="00FF2A5D">
      <w:pPr>
        <w:rPr>
          <w:rFonts w:ascii="Times New Roman" w:hAnsi="Times New Roman" w:cs="Times New Roman"/>
          <w:sz w:val="28"/>
          <w:szCs w:val="28"/>
        </w:rPr>
      </w:pPr>
      <w:r w:rsidRPr="00906A67">
        <w:rPr>
          <w:rFonts w:ascii="Times New Roman" w:hAnsi="Times New Roman" w:cs="Times New Roman"/>
          <w:sz w:val="28"/>
          <w:szCs w:val="28"/>
        </w:rPr>
        <w:t>Особое значение изучения этой образовательной области состоит  в формировании целостного взгляда на окружающую социальную и природную среду, место человека в ней, его биологическую и социальную сущность. Новизна  программы заключается в том, что в неё включены знания, которые способствуют познанию самого себя ( своего «Я» ), расширяют представления о психической природе человека.</w:t>
      </w:r>
    </w:p>
    <w:p w:rsidR="00FF2A5D" w:rsidRPr="00AF7C26" w:rsidRDefault="00FF2A5D" w:rsidP="00FF2A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DEA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2A5D" w:rsidRPr="001305F8" w:rsidRDefault="00FF2A5D" w:rsidP="00FF2A5D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Таким образом, основная </w:t>
      </w:r>
      <w:r w:rsidRPr="006E279A">
        <w:rPr>
          <w:rStyle w:val="FontStyle19"/>
          <w:b/>
          <w:sz w:val="28"/>
          <w:szCs w:val="28"/>
        </w:rPr>
        <w:t xml:space="preserve">цель </w:t>
      </w:r>
      <w:r>
        <w:rPr>
          <w:rStyle w:val="FontStyle19"/>
          <w:sz w:val="28"/>
          <w:szCs w:val="28"/>
        </w:rPr>
        <w:t>обучения предмету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sz w:val="28"/>
          <w:szCs w:val="28"/>
        </w:rPr>
        <w:t>«Окружающий мир» - предмет интегрированный. При его изучении младший школьник: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sz w:val="28"/>
          <w:szCs w:val="28"/>
        </w:rPr>
        <w:t>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sz w:val="28"/>
          <w:szCs w:val="28"/>
        </w:rPr>
        <w:t>осознает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sz w:val="28"/>
          <w:szCs w:val="28"/>
        </w:rPr>
        <w:t>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sz w:val="28"/>
          <w:szCs w:val="28"/>
        </w:rPr>
        <w:t>подготавливается к изучению базовых предметов в основной школе.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sz w:val="28"/>
          <w:szCs w:val="28"/>
        </w:rPr>
        <w:t xml:space="preserve">В основе построения курса лежат следующие </w:t>
      </w:r>
      <w:r w:rsidRPr="001006A3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1006A3">
        <w:rPr>
          <w:rFonts w:ascii="Times New Roman" w:hAnsi="Times New Roman" w:cs="Times New Roman"/>
          <w:sz w:val="28"/>
          <w:szCs w:val="28"/>
        </w:rPr>
        <w:t>: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i/>
          <w:sz w:val="28"/>
          <w:szCs w:val="28"/>
        </w:rPr>
        <w:t>Принцип интеграции</w:t>
      </w:r>
      <w:r w:rsidRPr="001006A3">
        <w:rPr>
          <w:rFonts w:ascii="Times New Roman" w:hAnsi="Times New Roman" w:cs="Times New Roman"/>
          <w:sz w:val="28"/>
          <w:szCs w:val="28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6A3">
        <w:rPr>
          <w:rFonts w:ascii="Times New Roman" w:hAnsi="Times New Roman" w:cs="Times New Roman"/>
          <w:i/>
          <w:sz w:val="28"/>
          <w:szCs w:val="28"/>
        </w:rPr>
        <w:lastRenderedPageBreak/>
        <w:t>Педоцентрический</w:t>
      </w:r>
      <w:proofErr w:type="spellEnd"/>
      <w:r w:rsidRPr="001006A3">
        <w:rPr>
          <w:rFonts w:ascii="Times New Roman" w:hAnsi="Times New Roman" w:cs="Times New Roman"/>
          <w:i/>
          <w:sz w:val="28"/>
          <w:szCs w:val="28"/>
        </w:rPr>
        <w:t xml:space="preserve"> принцип</w:t>
      </w:r>
      <w:r w:rsidRPr="001006A3">
        <w:rPr>
          <w:rFonts w:ascii="Times New Roman" w:hAnsi="Times New Roman" w:cs="Times New Roman"/>
          <w:sz w:val="28"/>
          <w:szCs w:val="28"/>
        </w:rPr>
        <w:t xml:space="preserve">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i/>
          <w:sz w:val="28"/>
          <w:szCs w:val="28"/>
        </w:rPr>
        <w:t>Культурологический принцип</w:t>
      </w:r>
      <w:r w:rsidRPr="001006A3">
        <w:rPr>
          <w:rFonts w:ascii="Times New Roman" w:hAnsi="Times New Roman" w:cs="Times New Roman"/>
          <w:sz w:val="28"/>
          <w:szCs w:val="28"/>
        </w:rPr>
        <w:t xml:space="preserve"> – понимается как обеспечение широкого </w:t>
      </w:r>
      <w:proofErr w:type="spellStart"/>
      <w:r w:rsidRPr="001006A3">
        <w:rPr>
          <w:rFonts w:ascii="Times New Roman" w:hAnsi="Times New Roman" w:cs="Times New Roman"/>
          <w:sz w:val="28"/>
          <w:szCs w:val="28"/>
        </w:rPr>
        <w:t>эрудиционного</w:t>
      </w:r>
      <w:proofErr w:type="spellEnd"/>
      <w:r w:rsidRPr="001006A3">
        <w:rPr>
          <w:rFonts w:ascii="Times New Roman" w:hAnsi="Times New Roman" w:cs="Times New Roman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В программе 3-4 классов для реализации этого принципа введен специальный раздел «Расширение кругозора школьников».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1006A3">
        <w:rPr>
          <w:rFonts w:ascii="Times New Roman" w:hAnsi="Times New Roman" w:cs="Times New Roman"/>
          <w:i/>
          <w:sz w:val="28"/>
          <w:szCs w:val="28"/>
        </w:rPr>
        <w:t>экологизации</w:t>
      </w:r>
      <w:proofErr w:type="spellEnd"/>
      <w:r w:rsidRPr="001006A3">
        <w:rPr>
          <w:rFonts w:ascii="Times New Roman" w:hAnsi="Times New Roman" w:cs="Times New Roman"/>
          <w:sz w:val="28"/>
          <w:szCs w:val="28"/>
        </w:rPr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FF2A5D" w:rsidRPr="001006A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A3">
        <w:rPr>
          <w:rFonts w:ascii="Times New Roman" w:hAnsi="Times New Roman" w:cs="Times New Roman"/>
          <w:i/>
          <w:sz w:val="28"/>
          <w:szCs w:val="28"/>
        </w:rPr>
        <w:t>Принцип поступательности</w:t>
      </w:r>
      <w:r w:rsidRPr="001006A3">
        <w:rPr>
          <w:rFonts w:ascii="Times New Roman" w:hAnsi="Times New Roman" w:cs="Times New Roman"/>
          <w:sz w:val="28"/>
          <w:szCs w:val="28"/>
        </w:rPr>
        <w:t xml:space="preserve">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58">
        <w:rPr>
          <w:rFonts w:ascii="Times New Roman" w:hAnsi="Times New Roman" w:cs="Times New Roman"/>
          <w:i/>
          <w:sz w:val="28"/>
          <w:szCs w:val="28"/>
        </w:rPr>
        <w:t>Краеведческий принцип</w:t>
      </w:r>
      <w:r w:rsidRPr="00376458">
        <w:rPr>
          <w:rFonts w:ascii="Times New Roman" w:hAnsi="Times New Roman" w:cs="Times New Roman"/>
          <w:sz w:val="28"/>
          <w:szCs w:val="28"/>
        </w:rPr>
        <w:t xml:space="preserve">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58">
        <w:rPr>
          <w:rFonts w:ascii="Times New Roman" w:hAnsi="Times New Roman" w:cs="Times New Roman"/>
          <w:sz w:val="28"/>
          <w:szCs w:val="28"/>
        </w:rPr>
        <w:t xml:space="preserve">В программе  1 класса представлены следующие ведущие </w:t>
      </w:r>
      <w:r w:rsidRPr="0037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содержательные линии. 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как биологическое существо: </w:t>
      </w:r>
      <w:r w:rsidRPr="00376458">
        <w:rPr>
          <w:rFonts w:ascii="Times New Roman" w:hAnsi="Times New Roman" w:cs="Times New Roman"/>
          <w:sz w:val="28"/>
          <w:szCs w:val="28"/>
        </w:rPr>
        <w:t xml:space="preserve">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58">
        <w:rPr>
          <w:rFonts w:ascii="Times New Roman" w:hAnsi="Times New Roman" w:cs="Times New Roman"/>
          <w:sz w:val="28"/>
          <w:szCs w:val="28"/>
        </w:rPr>
        <w:t xml:space="preserve">В 1 классе  это содержание представлено темами: «Ты – первоклассник», «Твоё </w:t>
      </w:r>
      <w:r w:rsidRPr="00376458">
        <w:rPr>
          <w:rFonts w:ascii="Times New Roman" w:hAnsi="Times New Roman" w:cs="Times New Roman"/>
          <w:sz w:val="28"/>
          <w:szCs w:val="28"/>
        </w:rPr>
        <w:tab/>
        <w:t>здоровье».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и другие люди: </w:t>
      </w:r>
      <w:r w:rsidRPr="00376458">
        <w:rPr>
          <w:rFonts w:ascii="Times New Roman" w:hAnsi="Times New Roman" w:cs="Times New Roman"/>
          <w:sz w:val="28"/>
          <w:szCs w:val="28"/>
        </w:rPr>
        <w:t>может ли человек жить один, как нужно относиться к другим людям, почему нужно выполнять правила культурного поведения. Это содержание представлено темами: «Ты – первоклассник», «Мы и вещи».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мир природы:</w:t>
      </w:r>
      <w:r w:rsidRPr="00376458">
        <w:rPr>
          <w:rFonts w:ascii="Times New Roman" w:hAnsi="Times New Roman" w:cs="Times New Roman"/>
          <w:sz w:val="28"/>
          <w:szCs w:val="28"/>
        </w:rPr>
        <w:t xml:space="preserve"> что такое природа, может ли человек жить без природы, что даёт человеку природа, почему человек должен изучать природу; почему природу нужно беречь и охранять. Это содержание представлено темой «Родная природа».</w:t>
      </w:r>
    </w:p>
    <w:p w:rsidR="00FF2A5D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и общество: </w:t>
      </w:r>
      <w:r w:rsidRPr="00376458">
        <w:rPr>
          <w:rFonts w:ascii="Times New Roman" w:hAnsi="Times New Roman" w:cs="Times New Roman"/>
          <w:sz w:val="28"/>
          <w:szCs w:val="28"/>
        </w:rPr>
        <w:t xml:space="preserve">чем богата и знаменита родная страна, почему  гражданин любит свою Родину, что значит любить родину, как трудятся, отдыхают, живут люди в родной стране, семья как ячейка общества. </w:t>
      </w:r>
    </w:p>
    <w:p w:rsidR="00FF2A5D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A3">
        <w:rPr>
          <w:rFonts w:ascii="Times New Roman" w:hAnsi="Times New Roman" w:cs="Times New Roman"/>
          <w:b/>
          <w:sz w:val="28"/>
          <w:szCs w:val="28"/>
        </w:rPr>
        <w:lastRenderedPageBreak/>
        <w:t>История родной страны:</w:t>
      </w:r>
      <w:r w:rsidRPr="006D5CA3">
        <w:rPr>
          <w:rFonts w:ascii="Times New Roman" w:hAnsi="Times New Roman" w:cs="Times New Roman"/>
          <w:sz w:val="28"/>
          <w:szCs w:val="28"/>
        </w:rPr>
        <w:t xml:space="preserve"> как рождалось и развивалось наше государство, какие важнейшие события произошли в его истории, как развивалась экономика, культура, просвещение в нашей стране. 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58">
        <w:rPr>
          <w:rFonts w:ascii="Times New Roman" w:hAnsi="Times New Roman" w:cs="Times New Roman"/>
          <w:sz w:val="28"/>
          <w:szCs w:val="28"/>
        </w:rPr>
        <w:t>В основе программы лежит линейно – концентрический принцип изучения учебного материала.</w:t>
      </w:r>
    </w:p>
    <w:p w:rsidR="00FF2A5D" w:rsidRPr="00376458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58">
        <w:rPr>
          <w:rFonts w:ascii="Times New Roman" w:hAnsi="Times New Roman" w:cs="Times New Roman"/>
          <w:sz w:val="28"/>
          <w:szCs w:val="28"/>
        </w:rPr>
        <w:t xml:space="preserve">С учётом важности расширения чувственного опыта младших школьников и необходимости связи обучения с жизнью в программе предусмотрены </w:t>
      </w:r>
      <w:r w:rsidRPr="00376458">
        <w:rPr>
          <w:rFonts w:ascii="Times New Roman" w:hAnsi="Times New Roman" w:cs="Times New Roman"/>
          <w:i/>
          <w:iCs/>
          <w:sz w:val="28"/>
          <w:szCs w:val="28"/>
        </w:rPr>
        <w:t>экскурсии</w:t>
      </w:r>
      <w:r w:rsidRPr="00376458">
        <w:rPr>
          <w:rFonts w:ascii="Times New Roman" w:hAnsi="Times New Roman" w:cs="Times New Roman"/>
          <w:sz w:val="28"/>
          <w:szCs w:val="28"/>
        </w:rPr>
        <w:t xml:space="preserve"> и  </w:t>
      </w:r>
      <w:r w:rsidRPr="00376458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  <w:r w:rsidRPr="00376458">
        <w:rPr>
          <w:rFonts w:ascii="Times New Roman" w:hAnsi="Times New Roman" w:cs="Times New Roman"/>
          <w:sz w:val="28"/>
          <w:szCs w:val="28"/>
        </w:rPr>
        <w:t xml:space="preserve">, доступные детям в этом возрасте. Целесообразно проведение  </w:t>
      </w:r>
      <w:r w:rsidRPr="00376458">
        <w:rPr>
          <w:rFonts w:ascii="Times New Roman" w:hAnsi="Times New Roman" w:cs="Times New Roman"/>
          <w:i/>
          <w:iCs/>
          <w:sz w:val="28"/>
          <w:szCs w:val="28"/>
        </w:rPr>
        <w:t>уроков обобщения</w:t>
      </w:r>
      <w:r w:rsidRPr="00376458">
        <w:rPr>
          <w:rFonts w:ascii="Times New Roman" w:hAnsi="Times New Roman" w:cs="Times New Roman"/>
          <w:sz w:val="28"/>
          <w:szCs w:val="28"/>
        </w:rPr>
        <w:t>. Их цель - оживить знания школьника, систематизировать и обобщить полученные представления. Изучение данного курса требует использования нетрадиционных форм проведения уроков, о</w:t>
      </w:r>
      <w:r>
        <w:rPr>
          <w:rFonts w:ascii="Times New Roman" w:hAnsi="Times New Roman" w:cs="Times New Roman"/>
          <w:sz w:val="28"/>
          <w:szCs w:val="28"/>
        </w:rPr>
        <w:t>рганизации занятий вне класса (</w:t>
      </w:r>
      <w:r w:rsidRPr="00376458">
        <w:rPr>
          <w:rFonts w:ascii="Times New Roman" w:hAnsi="Times New Roman" w:cs="Times New Roman"/>
          <w:sz w:val="28"/>
          <w:szCs w:val="28"/>
        </w:rPr>
        <w:t>в уголке природы, в парке, музее, спортивном зале и пр.).</w:t>
      </w:r>
    </w:p>
    <w:p w:rsidR="00FF2A5D" w:rsidRDefault="00FF2A5D" w:rsidP="00FF2A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6B08F7" w:rsidRDefault="00FF2A5D" w:rsidP="00FF2A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0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Место предмета в базисном учебном плане</w:t>
      </w:r>
    </w:p>
    <w:p w:rsidR="00FF2A5D" w:rsidRDefault="00FF2A5D" w:rsidP="00FF2A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окружающего мира отводится 66 часов, 2 часа в неделю. </w:t>
      </w:r>
    </w:p>
    <w:p w:rsidR="00FF2A5D" w:rsidRPr="009736F3" w:rsidRDefault="00FF2A5D" w:rsidP="00FF2A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6F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736F3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1742"/>
        <w:gridCol w:w="2462"/>
        <w:gridCol w:w="2463"/>
        <w:gridCol w:w="2482"/>
      </w:tblGrid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820" w:type="dxa"/>
          </w:tcPr>
          <w:p w:rsidR="00FF2A5D" w:rsidRDefault="00FF2A5D" w:rsidP="0090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Тематический блок (тема учебного занятия</w:t>
            </w:r>
            <w:r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 при отсутствии тем. блока</w:t>
            </w: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</w:tcPr>
          <w:p w:rsidR="00FF2A5D" w:rsidRDefault="00FF2A5D" w:rsidP="00900C2A">
            <w:pPr>
              <w:jc w:val="center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FF2A5D" w:rsidRPr="003B5616" w:rsidRDefault="00FF2A5D" w:rsidP="00900C2A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Кол-во часов</w:t>
            </w:r>
          </w:p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FF2A5D" w:rsidRDefault="00FF2A5D" w:rsidP="00900C2A">
            <w:pPr>
              <w:jc w:val="center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</w:p>
          <w:p w:rsidR="00FF2A5D" w:rsidRPr="003B5616" w:rsidRDefault="00FF2A5D" w:rsidP="00900C2A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ИКТ</w:t>
            </w:r>
          </w:p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F2A5D" w:rsidRPr="003B5616" w:rsidRDefault="00FF2A5D" w:rsidP="00900C2A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проектной деятельности</w:t>
            </w:r>
          </w:p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F2A5D" w:rsidRPr="003B5616" w:rsidRDefault="00FF2A5D" w:rsidP="00900C2A">
            <w:pPr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3B5616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исследовательской деятельности</w:t>
            </w:r>
          </w:p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такое окружающий мир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школьники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– 3 %</w:t>
            </w: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– 3 %</w:t>
            </w: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– 3 %</w:t>
            </w: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здоровье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– 1,5 %</w:t>
            </w: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– 1,5 %</w:t>
            </w: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– 1,5 %</w:t>
            </w: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вещи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– 1,5 %</w:t>
            </w: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– 1,5 %</w:t>
            </w: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– 1,5 %</w:t>
            </w: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Родная природа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 – 7,5 %</w:t>
            </w: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 – 10,6 %</w:t>
            </w: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 – 7,5 %</w:t>
            </w: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 – 6 %</w:t>
            </w: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 – 7,5 %</w:t>
            </w: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 – 6 %</w:t>
            </w:r>
          </w:p>
        </w:tc>
      </w:tr>
      <w:tr w:rsidR="00FF2A5D" w:rsidTr="00900C2A">
        <w:tc>
          <w:tcPr>
            <w:tcW w:w="817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2" w:type="dxa"/>
          </w:tcPr>
          <w:p w:rsidR="00FF2A5D" w:rsidRDefault="00FF2A5D" w:rsidP="00900C2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6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 – 19,5 %</w:t>
            </w:r>
          </w:p>
        </w:tc>
        <w:tc>
          <w:tcPr>
            <w:tcW w:w="2463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 – 24,1 %</w:t>
            </w:r>
          </w:p>
        </w:tc>
        <w:tc>
          <w:tcPr>
            <w:tcW w:w="2482" w:type="dxa"/>
          </w:tcPr>
          <w:p w:rsidR="00FF2A5D" w:rsidRDefault="00FF2A5D" w:rsidP="00900C2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 – 19,5 %</w:t>
            </w:r>
          </w:p>
        </w:tc>
      </w:tr>
    </w:tbl>
    <w:p w:rsidR="00FF2A5D" w:rsidRDefault="00FF2A5D" w:rsidP="00FF2A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1440AC" w:rsidRDefault="00FF2A5D" w:rsidP="00FF2A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A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F2A5D" w:rsidRPr="00C05D8E" w:rsidRDefault="00FF2A5D" w:rsidP="00FF2A5D">
      <w:pPr>
        <w:jc w:val="center"/>
        <w:rPr>
          <w:rFonts w:ascii="Times New Roman" w:hAnsi="Times New Roman"/>
          <w:b/>
          <w:sz w:val="28"/>
          <w:szCs w:val="28"/>
        </w:rPr>
      </w:pPr>
      <w:r w:rsidRPr="00C05D8E">
        <w:rPr>
          <w:rFonts w:ascii="Times New Roman" w:hAnsi="Times New Roman"/>
          <w:b/>
          <w:sz w:val="28"/>
          <w:szCs w:val="28"/>
        </w:rPr>
        <w:t>Человек и природа.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b/>
          <w:sz w:val="28"/>
          <w:szCs w:val="28"/>
        </w:rPr>
        <w:t>Времена года.</w:t>
      </w:r>
      <w:r w:rsidRPr="00C05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5D8E">
        <w:rPr>
          <w:rFonts w:ascii="Times New Roman" w:hAnsi="Times New Roman" w:cs="Times New Roman"/>
          <w:sz w:val="28"/>
          <w:szCs w:val="28"/>
        </w:rPr>
        <w:t>Осень. Осенние месяцы (сентябрь, октябрь, ноябрь). Признаки осени (листопад, отлет перелетных птиц, подготовка зверей к зимовке) Осенняя жизнь растений и животных и их подготовка к зиме.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Зима. Зимние месяцы (декабрь, январь, февраль). Признаки зимы (короткая продолжительность дня, низкое солнце, холод, замерзание воды, особенности зимней жизни птиц и зверей). Погода зимой.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природы, прилет птиц, весенние растения). Погода весной.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Лето. Летние месяцы (июнь, июль, август). Признаки лета (длинный день, высокое солнце, тепло, цветение растений, потомство у животных).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b/>
          <w:sz w:val="28"/>
          <w:szCs w:val="28"/>
        </w:rPr>
        <w:t>Природа вокруг нас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Растения – живые организмы. Свет, вода, почва – условия жизни растений.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 xml:space="preserve">Животные – живые организмы. 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Дикие и одомашненные растения и животные. Уход человека за одомашненными растениями и животными. Их многообразие и полезные свойства.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Использование человеком богатств природы (вода, лес, дикие растения и животные). Значение природы для существования всего живого на Земле.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Правила поведения в парке, в лесу, на реке и озере. Бережное отношение к окружающему миру.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Красота природы. Природа и творчество человека (поэзия, живопись, музыка). Природа и фантазия (поделки из природного материала).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неживая и живая.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 xml:space="preserve">Природа – это весь многообразный мир, который окружает человека. Неживая и живая природа. Примеры явлений природы: снегопад, листопад, перелеты птиц, ветер, дождь, гроза. 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lastRenderedPageBreak/>
        <w:t>Примеры веществ: вода.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 xml:space="preserve"> Вода. Свойства воды (текуча; не имеет цвета и запаха); состояния воды, значение для живых организмов, человека.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Растения, их разнообразие. Деревья, кустарники, травы. Роль растений в природе и жизни людей, бережное отношение человека к растениям.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Грибы: съедобные и ядовитые (на примере своей местности). Правила сбора грибов.</w:t>
      </w:r>
    </w:p>
    <w:p w:rsidR="00FF2A5D" w:rsidRPr="00C05D8E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8E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звери. Дикие и домашние животные (на примере животных своей местности). Роль животных в природе и жизни людей, бережное отношение человека к животным.</w:t>
      </w:r>
    </w:p>
    <w:p w:rsidR="00FF2A5D" w:rsidRPr="0071021A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1A">
        <w:rPr>
          <w:rFonts w:ascii="Times New Roman" w:hAnsi="Times New Roman" w:cs="Times New Roman"/>
          <w:b/>
          <w:sz w:val="28"/>
          <w:szCs w:val="28"/>
        </w:rPr>
        <w:t>Человек – часть природы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2A5D" w:rsidRPr="0071021A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1A">
        <w:rPr>
          <w:rFonts w:ascii="Times New Roman" w:hAnsi="Times New Roman" w:cs="Times New Roman"/>
          <w:sz w:val="28"/>
          <w:szCs w:val="28"/>
        </w:rPr>
        <w:t xml:space="preserve">Правила поведения в природе. </w:t>
      </w:r>
    </w:p>
    <w:p w:rsidR="00FF2A5D" w:rsidRPr="0071021A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1A">
        <w:rPr>
          <w:rFonts w:ascii="Times New Roman" w:hAnsi="Times New Roman" w:cs="Times New Roman"/>
          <w:sz w:val="28"/>
          <w:szCs w:val="28"/>
        </w:rPr>
        <w:t>Красная книга России.</w:t>
      </w:r>
    </w:p>
    <w:p w:rsidR="00FF2A5D" w:rsidRPr="0071021A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Тело человека.</w:t>
      </w:r>
    </w:p>
    <w:p w:rsidR="00FF2A5D" w:rsidRPr="0071021A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1A">
        <w:rPr>
          <w:rFonts w:ascii="Times New Roman" w:hAnsi="Times New Roman" w:cs="Times New Roman"/>
          <w:sz w:val="28"/>
          <w:szCs w:val="28"/>
        </w:rPr>
        <w:t xml:space="preserve">Система органов (чувств), их роль в жизнедеятельности организма. Гигиена систем органов. Телефоны экстренной помощи. Первая помощь при легких травмах. </w:t>
      </w:r>
    </w:p>
    <w:p w:rsidR="00FF2A5D" w:rsidRPr="00DD2CAE" w:rsidRDefault="00FF2A5D" w:rsidP="00FF2A5D">
      <w:pPr>
        <w:jc w:val="center"/>
        <w:rPr>
          <w:rFonts w:ascii="Times New Roman" w:hAnsi="Times New Roman"/>
          <w:sz w:val="28"/>
          <w:szCs w:val="28"/>
        </w:rPr>
      </w:pPr>
      <w:r w:rsidRPr="00DD2CAE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FF2A5D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b/>
          <w:sz w:val="28"/>
          <w:szCs w:val="28"/>
        </w:rPr>
        <w:t>Я – школьник</w:t>
      </w:r>
      <w:r w:rsidRPr="00052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Школьник и его жизнь в школе.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692">
        <w:rPr>
          <w:rFonts w:ascii="Times New Roman" w:hAnsi="Times New Roman" w:cs="Times New Roman"/>
          <w:sz w:val="28"/>
          <w:szCs w:val="28"/>
        </w:rPr>
        <w:t>Определение времени по часам с точностью до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A5D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3A">
        <w:rPr>
          <w:rFonts w:ascii="Times New Roman" w:hAnsi="Times New Roman" w:cs="Times New Roman"/>
          <w:b/>
          <w:sz w:val="28"/>
          <w:szCs w:val="28"/>
        </w:rPr>
        <w:t>Правила безопасной жизнедеятельности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Личная гигиена школьника. Физическая культура, закаливание, игры на воздухе как условие сохранения и укрепления здоровья. . Улица (дорога): тротуар, обочина, проезжая часть, мостовая. Дорожные знаки: «пешеходный переход», «подземный пешеходный переход», «велосипедное движение запрещено» и др. Светофор. Дорога от дома до </w:t>
      </w:r>
      <w:r w:rsidRPr="00052692">
        <w:rPr>
          <w:rFonts w:ascii="Times New Roman" w:hAnsi="Times New Roman" w:cs="Times New Roman"/>
          <w:sz w:val="28"/>
          <w:szCs w:val="28"/>
        </w:rPr>
        <w:lastRenderedPageBreak/>
        <w:t>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692">
        <w:rPr>
          <w:rFonts w:ascii="Times New Roman" w:hAnsi="Times New Roman" w:cs="Times New Roman"/>
          <w:sz w:val="28"/>
          <w:szCs w:val="28"/>
        </w:rPr>
        <w:t xml:space="preserve">Забота о своем здоровье и хорошем настроении. Гигиена зубов, ротовой полости, кожи. Охрана зрения, </w:t>
      </w:r>
      <w:proofErr w:type="spellStart"/>
      <w:r w:rsidRPr="00052692">
        <w:rPr>
          <w:rFonts w:ascii="Times New Roman" w:hAnsi="Times New Roman" w:cs="Times New Roman"/>
          <w:sz w:val="28"/>
          <w:szCs w:val="28"/>
        </w:rPr>
        <w:t>слуха.Солнце</w:t>
      </w:r>
      <w:proofErr w:type="spellEnd"/>
      <w:r w:rsidRPr="00052692">
        <w:rPr>
          <w:rFonts w:ascii="Times New Roman" w:hAnsi="Times New Roman" w:cs="Times New Roman"/>
          <w:sz w:val="28"/>
          <w:szCs w:val="28"/>
        </w:rPr>
        <w:t>, воздух, вода – факторы закаливания. Проветривание помещения. Утренняя гимнастика.</w:t>
      </w:r>
    </w:p>
    <w:p w:rsidR="00FF2A5D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1B">
        <w:rPr>
          <w:rFonts w:ascii="Times New Roman" w:hAnsi="Times New Roman" w:cs="Times New Roman"/>
          <w:b/>
          <w:sz w:val="28"/>
          <w:szCs w:val="28"/>
        </w:rPr>
        <w:t>Моя Родина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Семья ребенка и ее состав. Взаимоотношения в семье, забота членов семьи друг о друге. Домашнее хозяйство. Распределение домашних обязанностей. Обязанности ребенка в семье. Место работы членов семьи, их профессии.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Родной город, село. Домашний адрес. Главные достопримечательности населенного пункта. Занятия людей. Знакомые школьнику профессии на примере своего населенного пункта. Городской транспорт. Правила уличного движения – гарантия безопасности на улицах города.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Название родной страны. Государственный флаг России, значение цветов флага. Москва – столица России. Красная площадь и Кремль – главные достопримечательности Москвы.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Праздничные дни России и родного города: День города, Новый год, Рождество, 8 Марта.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Народное творчество: пение, танцы, сказки, игрушки.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1B">
        <w:rPr>
          <w:rFonts w:ascii="Times New Roman" w:hAnsi="Times New Roman" w:cs="Times New Roman"/>
          <w:b/>
          <w:sz w:val="28"/>
          <w:szCs w:val="28"/>
        </w:rPr>
        <w:t>Родной край – частица Родины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Семья и семейные традиции.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 xml:space="preserve">Название административного центра региона.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DF">
        <w:rPr>
          <w:rFonts w:ascii="Times New Roman" w:hAnsi="Times New Roman" w:cs="Times New Roman"/>
          <w:b/>
          <w:sz w:val="28"/>
          <w:szCs w:val="28"/>
        </w:rPr>
        <w:t>Человек – член общества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Взаимоотношение человека с другими людьми. Культура общения. Уважение к чужому мнению. Человек – создатель и носитель культуры.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4A">
        <w:rPr>
          <w:rFonts w:ascii="Times New Roman" w:hAnsi="Times New Roman" w:cs="Times New Roman"/>
          <w:b/>
          <w:sz w:val="28"/>
          <w:szCs w:val="28"/>
        </w:rPr>
        <w:t>Значение труда для человека и общества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Профессии людей. Транспорт города и села. Наземный, воздушный и водный транспорт. Правила пользования транспортом. Телефоны экстренной помощи.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4A">
        <w:rPr>
          <w:rFonts w:ascii="Times New Roman" w:hAnsi="Times New Roman" w:cs="Times New Roman"/>
          <w:b/>
          <w:sz w:val="28"/>
          <w:szCs w:val="28"/>
        </w:rPr>
        <w:t>Наша Родина – Россия, Российская Федерация</w:t>
      </w:r>
      <w:r w:rsidRPr="0005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Россию. Уважительное отношение к своему и другим народам.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lastRenderedPageBreak/>
        <w:t>Москва – столица России и центр управления страной. Некоторые достопримечательности столицы России – Большой театр, стадион Лужники, московское метро и др.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Государственный герб России, Государственный гимн России. Правила поведения при прослушивании гимна. Права и обязанности граждан России. Права ребенка.</w:t>
      </w: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92">
        <w:rPr>
          <w:rFonts w:ascii="Times New Roman" w:hAnsi="Times New Roman" w:cs="Times New Roman"/>
          <w:sz w:val="28"/>
          <w:szCs w:val="28"/>
        </w:rPr>
        <w:t>Президент Российской Федерации – глава государства. Государственные и всенародные праздники России (продолжение): День защитника Отечества, День Победы, День весны и труда, День России, День народного единства, День Конституции, День защиты детей.</w:t>
      </w:r>
    </w:p>
    <w:p w:rsidR="00FF2A5D" w:rsidRDefault="00FF2A5D" w:rsidP="00FF2A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2A5D" w:rsidRPr="00DD451B" w:rsidRDefault="00FF2A5D" w:rsidP="00FF2A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451B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изучения учебного предмета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 результате изучения курса «Окружающий мир» обучающиеся на ступени начального общего образования: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</w:t>
      </w:r>
      <w:r w:rsidRPr="00700493">
        <w:rPr>
          <w:rFonts w:ascii="Times New Roman" w:hAnsi="Times New Roman" w:cs="Times New Roman"/>
          <w:sz w:val="28"/>
          <w:szCs w:val="28"/>
        </w:rPr>
        <w:lastRenderedPageBreak/>
        <w:t>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• получат возможность приобрести базовые умения работы с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ИКТ-средствами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93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узнавать изученные объекты и явления живой и неживой природы;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использовать готовые модели (глобус, карта, план) для объяснения явлений или описания свойств объектов;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lastRenderedPageBreak/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использовать при проведении практических работ инструменты ИКТ  (фото и видеокамеру, микрофон и др.) для записи и обработки информации, готовить не большие презентации по результатам наблюдений и опытов;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93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lastRenderedPageBreak/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вымыслов;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осознавать свою неразрывную связь с разнообразными окружающими социальными группами;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 официальной обстановке, участвовать в коллективной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коммуникативной деятельности в информационной образовательной среде;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компонентов гражданской российской идентичности: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lastRenderedPageBreak/>
        <w:t>•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•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 способствует формированию предметных и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учебных действий: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•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числе в интерактивной среде);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 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Планируемые результаты обучения учащихся 1 класса по данной программе содержат три компонента: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называть – перечень необходимых для усвоения каждым учащимся знаний;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различать (сопоставлять) – владение конкретными умениями и навыками;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решать задачи в учебных и бытовых ситуациях – группа умений и навыков, которыми ученик может пользоваться в учебной и во </w:t>
      </w:r>
      <w:proofErr w:type="spellStart"/>
      <w:r w:rsidRPr="0070049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0049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F2A5D" w:rsidRPr="00FE2CF5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F5">
        <w:rPr>
          <w:rFonts w:ascii="Times New Roman" w:hAnsi="Times New Roman" w:cs="Times New Roman"/>
          <w:b/>
          <w:sz w:val="28"/>
          <w:szCs w:val="28"/>
        </w:rPr>
        <w:t>К концу обучения в 1 классе учащиеся должны:</w:t>
      </w:r>
    </w:p>
    <w:p w:rsidR="00FF2A5D" w:rsidRPr="00FE2CF5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F5">
        <w:rPr>
          <w:rFonts w:ascii="Times New Roman" w:hAnsi="Times New Roman" w:cs="Times New Roman"/>
          <w:b/>
          <w:sz w:val="28"/>
          <w:szCs w:val="28"/>
        </w:rPr>
        <w:t>называть: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своё полное имя, домашний адрес, город, страну, главный город страны;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основные помещения школы, ориентироваться в их местоположении;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основные правила здорового образа жизни;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lastRenderedPageBreak/>
        <w:t>основных представителей растительного и животного мира ближайшего окружения (не менее пяти объектов);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основные условия благополучной жизни растений и животных;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профессии, связанные со строительством, сельским хозяйством, промышленностью (5 – 6 профессий);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улицы, расположенные вблизи школы и дома; основные учреждения культуры, быта, образования;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основные достопримечательности родного города и столицы России;</w:t>
      </w:r>
    </w:p>
    <w:p w:rsidR="00FF2A5D" w:rsidRPr="00FE2CF5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F5">
        <w:rPr>
          <w:rFonts w:ascii="Times New Roman" w:hAnsi="Times New Roman" w:cs="Times New Roman"/>
          <w:b/>
          <w:sz w:val="28"/>
          <w:szCs w:val="28"/>
        </w:rPr>
        <w:t>различать (сопоставлять):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знаки светофора; знаки дорожного движения, необходимые для соблюдения безопасности;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основные нравственно – этические понятия ( сочувствие – равнодушие; трудолюбие – леность; послушание – непослушание);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различных представителей растительного мира ( по внешнему виду, месту обитания, способу движения и т.п.);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времена года;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животных, объединять их в группы ( звери, птицы, насекомые);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произведения народного творчества: пение, танцы, сказки, игрушки;</w:t>
      </w:r>
    </w:p>
    <w:p w:rsidR="00FF2A5D" w:rsidRPr="00BD190B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0B">
        <w:rPr>
          <w:rFonts w:ascii="Times New Roman" w:hAnsi="Times New Roman" w:cs="Times New Roman"/>
          <w:b/>
          <w:sz w:val="28"/>
          <w:szCs w:val="28"/>
        </w:rPr>
        <w:t>решать задачи в учебных и бытовых ситуациях: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выполнять режим своего дня;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часа;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подготавливать своё учебное место к работе;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оценивать результаты своей и чужой работы, а также отношение к ней;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выполнять правила поведения в опасных для жизни ситуациях;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ухаживать за своей одеждой, обувью, вещами, убирать учебное место после занятий;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выполнять трудовые поручения по уголку природы: поливать растения, кормить животных, готовить корм,  сеять семена, сажать черенки;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D" w:rsidRPr="00BE4934" w:rsidRDefault="00FF2A5D" w:rsidP="00FF2A5D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934">
        <w:rPr>
          <w:rFonts w:ascii="Times New Roman" w:hAnsi="Times New Roman" w:cs="Times New Roman"/>
          <w:b/>
          <w:color w:val="000000"/>
          <w:sz w:val="28"/>
          <w:szCs w:val="28"/>
        </w:rPr>
        <w:t>Оценка достижений учащихся.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lastRenderedPageBreak/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Источники информации для оценивания:</w:t>
      </w:r>
      <w:r w:rsidRPr="00700493">
        <w:rPr>
          <w:rFonts w:ascii="Times New Roman" w:hAnsi="Times New Roman" w:cs="Times New Roman"/>
          <w:sz w:val="28"/>
          <w:szCs w:val="28"/>
        </w:rPr>
        <w:tab/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деятельность учащихся (индивидуальная и совместная);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статистические данные;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работы учащихся; 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результаты тестирования.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Методы оценивания: 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наблюдение, 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 xml:space="preserve">открытый ответ, 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краткий  ответ,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выбор ответа</w:t>
      </w:r>
      <w:r w:rsidRPr="00700493">
        <w:rPr>
          <w:rFonts w:ascii="Times New Roman" w:hAnsi="Times New Roman" w:cs="Times New Roman"/>
          <w:sz w:val="28"/>
          <w:szCs w:val="28"/>
        </w:rPr>
        <w:tab/>
        <w:t xml:space="preserve">, </w:t>
      </w:r>
    </w:p>
    <w:p w:rsidR="00FF2A5D" w:rsidRPr="00700493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93">
        <w:rPr>
          <w:rFonts w:ascii="Times New Roman" w:hAnsi="Times New Roman" w:cs="Times New Roman"/>
          <w:sz w:val="28"/>
          <w:szCs w:val="28"/>
        </w:rPr>
        <w:t>самооценка.</w:t>
      </w:r>
    </w:p>
    <w:p w:rsidR="00FF2A5D" w:rsidRPr="00DA54B1" w:rsidRDefault="00FF2A5D" w:rsidP="00FF2A5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DA54B1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обеспечение:</w:t>
      </w:r>
    </w:p>
    <w:p w:rsidR="00FF2A5D" w:rsidRPr="00D579F5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Виноградова Н. Ф. Окружающий мир: 1-2 классы: методическое пособие для учителя. – М.: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>, 2011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Виноградова Н.Ф. Окружающий мир: 1 класс: учебник для учащихся общеобразовательных учреждений.– М.: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 – Граф, 2011.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Виноградова Н.Ф. Окружающий мир: 1 класс: Рабочая тетрадь для учащихся общеобразовательных учреждений.– М.: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 – Граф, 2012.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, Е.Э. 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  , О.А. 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. Математика: 1 класс: Учебник для учащихся общеобразовательных учреждений: в 2 ч. – М .: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>, 2011.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>Математика: 1 класс: рабочая тетрадь № 1, 2, 3 для учащихся общеобразовательных учреждений /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Е. Э.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>, 2009.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– Режим доступа:  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collection.edu.ru</w:t>
      </w:r>
      <w:proofErr w:type="spellEnd"/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Образовательный портал. – Режим доступа: </w:t>
      </w:r>
      <w:hyperlink r:id="rId5" w:history="1">
        <w:r w:rsidRPr="00D579F5">
          <w:rPr>
            <w:rStyle w:val="a6"/>
            <w:rFonts w:ascii="Times New Roman" w:hAnsi="Times New Roman" w:cs="Times New Roman"/>
            <w:sz w:val="28"/>
            <w:szCs w:val="28"/>
          </w:rPr>
          <w:t>www.uroki.ru</w:t>
        </w:r>
      </w:hyperlink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мультпортал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 xml:space="preserve">. – Режим  доступа: </w:t>
      </w:r>
      <w:hyperlink r:id="rId6" w:history="1">
        <w:r w:rsidRPr="00D579F5">
          <w:rPr>
            <w:rStyle w:val="a6"/>
            <w:rFonts w:ascii="Times New Roman" w:hAnsi="Times New Roman" w:cs="Times New Roman"/>
            <w:sz w:val="28"/>
            <w:szCs w:val="28"/>
          </w:rPr>
          <w:t>www.km.ru/education</w:t>
        </w:r>
      </w:hyperlink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уроков «Начальная школа». – Режим доступа: </w:t>
      </w:r>
      <w:hyperlink r:id="rId7" w:history="1">
        <w:r w:rsidRPr="00D579F5">
          <w:rPr>
            <w:rStyle w:val="a6"/>
            <w:rFonts w:ascii="Times New Roman" w:hAnsi="Times New Roman" w:cs="Times New Roman"/>
            <w:sz w:val="28"/>
            <w:szCs w:val="28"/>
          </w:rPr>
          <w:t>http://nachalka</w:t>
        </w:r>
      </w:hyperlink>
      <w:r w:rsidRPr="00D57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579F5">
        <w:rPr>
          <w:rFonts w:ascii="Times New Roman" w:hAnsi="Times New Roman" w:cs="Times New Roman"/>
          <w:sz w:val="28"/>
          <w:szCs w:val="28"/>
        </w:rPr>
        <w:t>/193</w:t>
      </w:r>
    </w:p>
    <w:p w:rsidR="00FF2A5D" w:rsidRPr="00D579F5" w:rsidRDefault="00FF2A5D" w:rsidP="00FF2A5D">
      <w:pPr>
        <w:pStyle w:val="a4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9F5">
        <w:rPr>
          <w:rFonts w:ascii="Times New Roman" w:hAnsi="Times New Roman" w:cs="Times New Roman"/>
          <w:sz w:val="28"/>
          <w:szCs w:val="28"/>
        </w:rPr>
        <w:t xml:space="preserve">Я иду на урок начальной школы (материалы к уроку). – Режим доступа: </w:t>
      </w:r>
      <w:hyperlink r:id="rId8" w:history="1">
        <w:r w:rsidRPr="00D579F5">
          <w:rPr>
            <w:rStyle w:val="a6"/>
            <w:rFonts w:ascii="Times New Roman" w:hAnsi="Times New Roman" w:cs="Times New Roman"/>
            <w:sz w:val="28"/>
            <w:szCs w:val="28"/>
          </w:rPr>
          <w:t>www.festival.1</w:t>
        </w:r>
      </w:hyperlink>
      <w:r w:rsidRPr="00D5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F5">
        <w:rPr>
          <w:rFonts w:ascii="Times New Roman" w:hAnsi="Times New Roman" w:cs="Times New Roman"/>
          <w:sz w:val="28"/>
          <w:szCs w:val="28"/>
        </w:rPr>
        <w:t>september.ru</w:t>
      </w:r>
      <w:proofErr w:type="spellEnd"/>
    </w:p>
    <w:p w:rsidR="00FF2A5D" w:rsidRPr="00D579F5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Pr="00052692" w:rsidRDefault="00FF2A5D" w:rsidP="00FF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FF2A5D"/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5D" w:rsidRDefault="00FF2A5D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A2" w:rsidRDefault="001F4E0E" w:rsidP="001F4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0E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837"/>
        <w:gridCol w:w="739"/>
        <w:gridCol w:w="1537"/>
        <w:gridCol w:w="3119"/>
        <w:gridCol w:w="2977"/>
        <w:gridCol w:w="2835"/>
        <w:gridCol w:w="1134"/>
      </w:tblGrid>
      <w:tr w:rsidR="00D62678" w:rsidRPr="00876A04" w:rsidTr="00D62678">
        <w:trPr>
          <w:trHeight w:val="515"/>
        </w:trPr>
        <w:tc>
          <w:tcPr>
            <w:tcW w:w="531" w:type="dxa"/>
            <w:vMerge w:val="restart"/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7" w:type="dxa"/>
            <w:vMerge w:val="restart"/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739" w:type="dxa"/>
            <w:vMerge w:val="restart"/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37" w:type="dxa"/>
            <w:vMerge w:val="restart"/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vMerge w:val="restart"/>
          </w:tcPr>
          <w:p w:rsid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1134" w:type="dxa"/>
            <w:vMerge w:val="restart"/>
          </w:tcPr>
          <w:p w:rsid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62678" w:rsidRPr="00876A04" w:rsidTr="00D62678">
        <w:trPr>
          <w:trHeight w:val="291"/>
        </w:trPr>
        <w:tc>
          <w:tcPr>
            <w:tcW w:w="531" w:type="dxa"/>
            <w:vMerge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личностные,</w:t>
            </w:r>
          </w:p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62678" w:rsidRPr="00D62678" w:rsidRDefault="00D62678" w:rsidP="00546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7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Этот удивительный мир</w:t>
            </w:r>
          </w:p>
        </w:tc>
        <w:tc>
          <w:tcPr>
            <w:tcW w:w="739" w:type="dxa"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3119" w:type="dxa"/>
          </w:tcPr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2678" w:rsidRPr="00D62678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810"/>
              </w:tabs>
              <w:suppressAutoHyphens/>
              <w:snapToGrid w:val="0"/>
              <w:spacing w:after="0" w:line="240" w:lineRule="auto"/>
              <w:ind w:left="93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учебно-организационные:</w:t>
            </w:r>
          </w:p>
          <w:p w:rsidR="00D62678" w:rsidRPr="00D62678" w:rsidRDefault="00D62678" w:rsidP="005463E0">
            <w:pPr>
              <w:spacing w:after="0" w:line="240" w:lineRule="auto"/>
              <w:ind w:left="72" w:right="-108" w:hanging="159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- организация рабочего места;</w:t>
            </w:r>
          </w:p>
          <w:p w:rsidR="00D62678" w:rsidRPr="00D62678" w:rsidRDefault="00D62678" w:rsidP="005463E0">
            <w:pPr>
              <w:spacing w:after="0" w:line="240" w:lineRule="auto"/>
              <w:ind w:left="-87" w:right="-108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- режим дня;</w:t>
            </w:r>
          </w:p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- правильная осанка.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2678" w:rsidRPr="00D62678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837"/>
              </w:tabs>
              <w:suppressAutoHyphens/>
              <w:spacing w:after="0" w:line="240" w:lineRule="auto"/>
              <w:ind w:left="93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понимать, что такое окружающий мир.</w:t>
            </w:r>
          </w:p>
          <w:p w:rsidR="00D62678" w:rsidRPr="00D62678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837"/>
              </w:tabs>
              <w:suppressAutoHyphens/>
              <w:spacing w:after="0" w:line="240" w:lineRule="auto"/>
              <w:ind w:left="93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D62678">
              <w:rPr>
                <w:rFonts w:ascii="Times New Roman" w:hAnsi="Times New Roman"/>
                <w:sz w:val="24"/>
                <w:szCs w:val="24"/>
              </w:rPr>
              <w:t>понимать, что такое живая и неживая природа</w:t>
            </w:r>
          </w:p>
          <w:p w:rsidR="00D62678" w:rsidRP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D62678" w:rsidRDefault="00E6148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Знакомимся с одноклассниками,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правила поведения на уроке;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правильно пользоваться учебными принадлежностями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себе по плану: имя, фамилия, ласковое имя, любимое занятие;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название своего города, страны, столицы.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837"/>
              </w:tabs>
              <w:suppressAutoHyphens/>
              <w:snapToGrid w:val="0"/>
              <w:spacing w:after="0" w:line="240" w:lineRule="auto"/>
              <w:ind w:left="93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полное имя, домашний адрес;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2223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Мы – школьники.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Какие помещения есть в нашей школе? Для чего они предназначаются?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слушать и слышать;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расположение помещений в школе;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ориентироваться в расположении помещений;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уважать труд работников школы;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оказывать посильную помощь взрослым.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07D4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школе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Первоклассник должен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знать и выполнять правила поведения в школе.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- правила поведения на уроке; перемене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соблюдать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в школе</w:t>
            </w:r>
          </w:p>
        </w:tc>
        <w:tc>
          <w:tcPr>
            <w:tcW w:w="1134" w:type="dxa"/>
          </w:tcPr>
          <w:p w:rsidR="00D62678" w:rsidRPr="00876A04" w:rsidRDefault="00E6148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836B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Сентябрь – первый месяц осени.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7F51A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Изменения, которые происходят осенью в период золотой осени: листопад, состояние неба, погода, цветение растений в осенних цветниках.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Развитие умения наблюдать: замечать изменения в природе, определять причину и следствие отдельного явления, отвечать на вопросы по теме наблюдения.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слушать и слышать;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признаки неживой и живой природы;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 знать сезонные изменения в природе;</w:t>
            </w:r>
          </w:p>
        </w:tc>
        <w:tc>
          <w:tcPr>
            <w:tcW w:w="1134" w:type="dxa"/>
          </w:tcPr>
          <w:p w:rsidR="00D62678" w:rsidRPr="00876A04" w:rsidRDefault="00E6148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Что нам осень подарила.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3B2CE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Сад, огород, цветник осенью. Особенности внешнего вида разных овощей и фруктов: форма, цвет, вкусовые качества, способ употребления в пищу, польза.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обобщение.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классифицировать по признаку «овощи-фрукты».</w:t>
            </w:r>
          </w:p>
        </w:tc>
        <w:tc>
          <w:tcPr>
            <w:tcW w:w="1134" w:type="dxa"/>
          </w:tcPr>
          <w:p w:rsidR="00D62678" w:rsidRPr="00876A04" w:rsidRDefault="00E6148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Грибная пора.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D6A83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Сад, огород, цветник осенью. Особенности внешнего вида разных овощей и фруктов: форма, цвет, вкусовые качества, способ употребления в пищу, польза.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учебно-интелектуальные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обобщение.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классифицировать по признаку: съедобные и несъедобные грибы</w:t>
            </w:r>
          </w:p>
        </w:tc>
        <w:tc>
          <w:tcPr>
            <w:tcW w:w="1134" w:type="dxa"/>
          </w:tcPr>
          <w:p w:rsidR="00D62678" w:rsidRPr="00876A04" w:rsidRDefault="00EE621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D62678" w:rsidRPr="00876A04" w:rsidTr="00D62678">
        <w:trPr>
          <w:trHeight w:val="3915"/>
        </w:trPr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 маме.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D62678" w:rsidRPr="00876A04" w:rsidRDefault="00F2548B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Что такое семья? Моя семья: ее члены, их труд, семейные обязанности. Как мы понимаем слова «Семья крепка ладом»?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Чтение стихотворений о маме. Рассказ о своей маме. Почему слово «мама» считается самым добрым и тёплым.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5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уметь вежливо и корректно возразить собеседнику, применяя выражения: «Я хочу возразить…», «Я не согласен с вами…».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7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своей семье;</w:t>
            </w:r>
          </w:p>
          <w:p w:rsidR="00D62678" w:rsidRPr="00876A04" w:rsidRDefault="00D62678" w:rsidP="005463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профессии мамы и папы;</w:t>
            </w:r>
          </w:p>
          <w:p w:rsidR="00D62678" w:rsidRPr="00876A04" w:rsidRDefault="00D62678" w:rsidP="005463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Описывать привычный быт и уклад своей семьи;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5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своей маме;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5"/>
              </w:numPr>
              <w:tabs>
                <w:tab w:val="left" w:pos="576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профессию мамы;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5"/>
              </w:numPr>
              <w:tabs>
                <w:tab w:val="left" w:pos="576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оказывать маме посильную помощь;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 xml:space="preserve"> о маме.</w:t>
            </w:r>
          </w:p>
        </w:tc>
        <w:tc>
          <w:tcPr>
            <w:tcW w:w="1134" w:type="dxa"/>
          </w:tcPr>
          <w:p w:rsidR="00D62678" w:rsidRPr="00876A04" w:rsidRDefault="000D3E29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Любимые занятия.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Воскресный день.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F2548B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Чем любят заниматься члены семьи в свободное время? Театр, музеи, концерты, загородные поездки – любимый досуг многих семей. Чтение книг и рассказывание любимых сказок – часть досуга.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Хозяйственный труд в семье.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7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 (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сочуствие-равнодушие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; трудолюбие-леность; послушание-непослушание).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Как из зерна получилась булка.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C36DF1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Народная мудрость гласит: "Худ обед, когда хлеба нет". Хлеб – главное богатство людей. Для того, чтобы хлеб был в каждом доме, трудятся люди разных профессий.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учиться работать в заданном темпе.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выполнять правила ролевой игры;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работать со схемами;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своей профессии.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Человек и домашние животные.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04F3A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Домашние и дикие животные: различия. Профессии людей, ухаживающих за животными.  Как заботиться о домашних животных.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7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1"/>
              </w:numPr>
              <w:tabs>
                <w:tab w:val="left" w:pos="-4819"/>
              </w:tabs>
              <w:suppressAutoHyphens/>
              <w:snapToGrid w:val="0"/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правила общения с животными;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называть домашних животных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«Октябрь уж наступил…»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C97FC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Лес (парк) изменился. Листопад почти закончился. Небо неприветливо, хмуро. День пасмурный. Птиц мало. Перелетные птицы (кроме водоплавающих) уже улетели в теплые страны. Животные укрылись  в своих зимних жилищах.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осуществлять наблюдение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собрать природный материал;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наблюдать за живой и не живой природой.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442301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Все, что происходит вокруг нас в природе (дождь, снег, град, туман, гроза и др.) - явления природы. Они зависят от времени года, погоды, особенностей той или иной местности.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осуществлять наблюдение.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наблюдать за живой природой.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Где ты живёшь?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06769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Мы живем в городе (поселке, селе). Что такое дорога? Какие правила нужно знать, чтобы по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дороге в школу не попасть в беду? Наша дорога в школу идет мимо (через, рядом, около…). На ней расположены знаки дорожного движения…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режим дня;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правильная осанка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маршрут               «Школа – Дом».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Правила поведения на дорогах.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26CC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Мы должны обязательно знать знаки ДД: "Движение пешеходов запрещено", "Пешеходный переход", "Велосипедная дорожка" и др. Чтобы с пешеходом не случилось беды, он должен выполнять правила поведения на улицах, перекрестках, дорогах.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3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запоминать.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3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выполнять упражнения в рабочей тетради;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3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знать, зачем нужны правила дорожного движения;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3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дорожные знаки: «пешеходный переход», «подземный переход», «железнодорожный переезд», «разметка дороги», «зебра», «островок безопасности».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Ты и вещи.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26CC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Кто делает разные вещи: профессии людей. Умение классифицировать предметы по заданному признаку. Правила отношения к вещам и окружающим предметам. Понятия-антонимы: аккуратный-неаккуратный, бережливый-расточительный (небережливый).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осуществлять самоконтроль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профессиях: «Кем я хочу быть», «Что я буду делать?», «Что мне нужно для работы?»;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выполнять самооценку работы.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Кто работает ночью.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C6493A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Профессии людей, которые работают ночью, значение их труда для общества.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профессии не называя её.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Что такое здоровье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A775E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Что такое здоровье. Хорошее состояние органов чувств – показатель здоровья. Как человек воспринимает мир с помощью органов чувств. Правила охраны зрения, слуха, вкуса.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организация рабочего места;</w:t>
            </w:r>
          </w:p>
          <w:p w:rsidR="00D62678" w:rsidRPr="00876A04" w:rsidRDefault="00D62678" w:rsidP="005463E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режим дня.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выполнять режим дня;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составлять свой режим дня.</w:t>
            </w:r>
          </w:p>
        </w:tc>
        <w:tc>
          <w:tcPr>
            <w:tcW w:w="1134" w:type="dxa"/>
          </w:tcPr>
          <w:p w:rsidR="00D62678" w:rsidRPr="00876A04" w:rsidRDefault="0016411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E9143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Зачем нужны правила гигиены. Почему человек должен их соблюдать. Уточнение понятий: аккуратный - неаккуратный, чистоплотный - нечистоплотный (чистюля - грязнуля).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учебно-организационные: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организация рабочего места.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выполнять упражнения: правильная поза при чтении, просмотре телевизора;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органы чувств, как их охранять.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 режиме дня.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2D5114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Что такое режим дня и зачем он нужен. Умение определять время по часам как условие правильной организации труда и  отдыха. Понятия: организованный – неорганизованный.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выполнять режим дня;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составлять свой режим дня.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Урок в спортивном зале.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977814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Будем развивать силу, ловкость и быстроту. Правила закаливания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Ноябрь – зиме родной брат.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6F787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Изменения в природе в ноябре. Характеристика предзимья: признаки ненастной погоды, завершение листопада, исчезновение насекомых, мелких зверьков.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учебно–организационные: -организация рабочего места;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-режим дня.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называть основные изменения в природе в ноябре;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как дикие животные готовятся к зиме.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Звери – млекопитающие.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FB45D7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Звери – меньшие «братья» человека. Характерные особенности зверей - млекопитающих: кормление молоком детенышей. Различные представители этого класса: медведь, заяц, лиса, летучая мышь, дельфин, кит и др. Классификация: домашние - дикие животные»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napToGrid w:val="0"/>
              <w:spacing w:after="0" w:line="240" w:lineRule="auto"/>
              <w:ind w:left="144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составлять устный рассказ, устно описывать объект наблюдения.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представление о млекопитающих животных;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отличительные признаки млекопитающих от других животных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Что мы знаем о птицах.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B4179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Классификация птиц по признаку «перелетные - зимующие», отличительные особенности этих птиц. Установление зависимостей наступающего сезона и поведения птиц. Причины сезонных перелетов птиц: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пищи, холода.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учебноинтеллектуальные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-обобщение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4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и классифицировать животных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решать логическую задачу «Почему птицы улетают на юг»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D62678" w:rsidRPr="00876A04" w:rsidTr="00D62678">
        <w:trPr>
          <w:trHeight w:val="5520"/>
        </w:trPr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Родной край.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Дом, в котором ты живёшь.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62678" w:rsidRPr="00876A04" w:rsidRDefault="00557CF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Характерные особенности разных населенных пунктов: город, село (общее, различное). Наш населенный пункт – часть нашей страны России.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Описание зданий разных функциональных значений: учреждение, жилой дом городского и сельского типа. Узнавание здания по вывеске.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выполнять обобщения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различные объекты села и города.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профессии, связанные с сельским хозяйством; промышленностью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представление о разных видах жилья человека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Зачем люди трудятся.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7275D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Зачем люди трудятся. Знакомство с выражением «рабочие руки». Развитие речи: составление описательного рассказа.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умение выражать свои мысли.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рассказывать о профессии не называя её.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«В декабре, в декабре все деревья в серебре…»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630771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Сезонные изменения в начале зимы. Декабрь – первый месяц зимы. Развитие речи: составление описания.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учебно–коммуникативные: -умение слушать и слышать;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-умение выражать свои мысли.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Определять и называть свойства воды, льда, снега.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Какой бывает вода?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920C56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Вода – вещество. Свойства воды: текучесть, прозрачность, бесцветность. Вода – растворитель; различные состояния воды.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Понятия: тело, вещество.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учебно–коммуникативные: -умение слушать и слышать; 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    -умение выражать свои мысли.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работать с таблицей «Свойства воды в разном состоянии»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умение работать коллективно</w:t>
            </w:r>
          </w:p>
        </w:tc>
        <w:tc>
          <w:tcPr>
            <w:tcW w:w="1134" w:type="dxa"/>
          </w:tcPr>
          <w:p w:rsidR="00D62678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2510F2" w:rsidRPr="00876A04" w:rsidTr="00D62678">
        <w:trPr>
          <w:trHeight w:val="2760"/>
        </w:trPr>
        <w:tc>
          <w:tcPr>
            <w:tcW w:w="531" w:type="dxa"/>
          </w:tcPr>
          <w:p w:rsidR="002510F2" w:rsidRPr="00876A04" w:rsidRDefault="002510F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2510F2" w:rsidRPr="00876A04" w:rsidRDefault="002510F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 </w:t>
            </w:r>
          </w:p>
        </w:tc>
        <w:tc>
          <w:tcPr>
            <w:tcW w:w="739" w:type="dxa"/>
          </w:tcPr>
          <w:p w:rsidR="002510F2" w:rsidRPr="00876A04" w:rsidRDefault="00AB203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2510F2" w:rsidRDefault="00AB203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3119" w:type="dxa"/>
          </w:tcPr>
          <w:p w:rsidR="002510F2" w:rsidRPr="00876A04" w:rsidRDefault="00AB203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изученного.</w:t>
            </w:r>
          </w:p>
        </w:tc>
        <w:tc>
          <w:tcPr>
            <w:tcW w:w="2977" w:type="dxa"/>
          </w:tcPr>
          <w:p w:rsidR="00AB2032" w:rsidRPr="00876A04" w:rsidRDefault="00AB2032" w:rsidP="00AB2032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2032" w:rsidRPr="00876A04" w:rsidRDefault="00AB2032" w:rsidP="00AB203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классификация;</w:t>
            </w:r>
          </w:p>
          <w:p w:rsidR="002510F2" w:rsidRPr="00876A04" w:rsidRDefault="00AB2032" w:rsidP="00AB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обобщение.</w:t>
            </w:r>
          </w:p>
        </w:tc>
        <w:tc>
          <w:tcPr>
            <w:tcW w:w="2835" w:type="dxa"/>
          </w:tcPr>
          <w:p w:rsidR="002510F2" w:rsidRPr="00876A04" w:rsidRDefault="002510F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0F2" w:rsidRPr="00876A04" w:rsidRDefault="007F5A0B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27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62678" w:rsidRPr="00876A04" w:rsidTr="00D62678">
        <w:trPr>
          <w:trHeight w:val="2760"/>
        </w:trPr>
        <w:tc>
          <w:tcPr>
            <w:tcW w:w="531" w:type="dxa"/>
          </w:tcPr>
          <w:p w:rsidR="00D62678" w:rsidRPr="00876A04" w:rsidRDefault="00745AF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 дружбе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Идем в гости.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62678" w:rsidRPr="00876A04" w:rsidRDefault="00D859BA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Кого называют друзьями. Правила дружбы 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Правила поведения в гостях. Как выбирать подарок. Развитие письменной речи: письмо другу.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 -умение вести учебный диалог.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учебно-организационные: -объяснять; </w:t>
            </w:r>
          </w:p>
          <w:p w:rsidR="00D62678" w:rsidRPr="00876A04" w:rsidRDefault="00D62678" w:rsidP="005463E0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-оказывать помощь.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понятия.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и придерживаться правил этикета;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умение строить диалог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нравственно-эстетические понятия.</w:t>
            </w:r>
          </w:p>
        </w:tc>
        <w:tc>
          <w:tcPr>
            <w:tcW w:w="1134" w:type="dxa"/>
          </w:tcPr>
          <w:p w:rsidR="00D62678" w:rsidRPr="00876A04" w:rsidRDefault="007F5A0B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227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74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3</w:t>
            </w:r>
            <w:r w:rsidR="00745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62678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 наступающим Новым годом!</w:t>
            </w:r>
          </w:p>
          <w:p w:rsidR="005227CC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CC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CC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  <w:bookmarkStart w:id="0" w:name="_GoBack"/>
            <w:bookmarkEnd w:id="0"/>
          </w:p>
          <w:p w:rsidR="00D62678" w:rsidRPr="007F5A0B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7F5A0B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7F5A0B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D62678" w:rsidRPr="00876A04" w:rsidRDefault="00D859BA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праздник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Развитие речевого творчества.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учебно–коммуникативные: -умение слушать и слышать; 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    -умение выражать свои мысли.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новогодние традиции;</w:t>
            </w:r>
          </w:p>
          <w:p w:rsidR="00D62678" w:rsidRPr="00876A04" w:rsidRDefault="00D62678" w:rsidP="005463E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Историю Нового года;</w:t>
            </w:r>
          </w:p>
        </w:tc>
        <w:tc>
          <w:tcPr>
            <w:tcW w:w="1134" w:type="dxa"/>
          </w:tcPr>
          <w:p w:rsidR="00D62678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5227CC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CC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CC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CC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7CC" w:rsidRPr="00876A04" w:rsidRDefault="005227CC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Январь – году начало, зиме середина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3419D7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Изменения в природе в январе. Определение деревьев по силуэту. Уточнение понятий: лиственные, хвойные деревья (по результатам наблюдений).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Проводить групповые наблюдения во время экскурсии.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Исследовать( на основе наблюдений) связи жизнедеятельности растений, животных и времени года.</w:t>
            </w:r>
          </w:p>
          <w:p w:rsidR="00D62678" w:rsidRPr="00876A04" w:rsidRDefault="00D62678" w:rsidP="005463E0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осуществлять наблюдение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Называть  основные изменения в природе в январе. Сравнивать лиственные и хвойные деревья.</w:t>
            </w:r>
          </w:p>
        </w:tc>
        <w:tc>
          <w:tcPr>
            <w:tcW w:w="1134" w:type="dxa"/>
          </w:tcPr>
          <w:p w:rsidR="00D62678" w:rsidRPr="00876A04" w:rsidRDefault="00FB2607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3419D7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Хвойные деревья: особенности, отличия от лиственных. Ель, сосна, кедр и др. – вечнозеленые деревья. Хвойные деревья, которые сбрасывают на зиму листву (сибирская лиственница).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Практическая работа с гербарием.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Учебно-логические: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выделять главное, существенное.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Определять хвойные деревья. Работать с гербарием. Сравнивать ветки сосны и ели.</w:t>
            </w:r>
          </w:p>
        </w:tc>
        <w:tc>
          <w:tcPr>
            <w:tcW w:w="1134" w:type="dxa"/>
          </w:tcPr>
          <w:p w:rsidR="00D62678" w:rsidRPr="00876A04" w:rsidRDefault="00EC18E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Жизнь птиц.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8556F3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Птицы в зимнем лесу: названия, особенности внешнего вида, голосов. Зависимость питания птицы от строения клюва.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учебно-интеллектуальные: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-обобщение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и классифицировать животных. Решать логическую задачу «Почему птицы улетают на юг»</w:t>
            </w:r>
          </w:p>
        </w:tc>
        <w:tc>
          <w:tcPr>
            <w:tcW w:w="1134" w:type="dxa"/>
          </w:tcPr>
          <w:p w:rsidR="00D62678" w:rsidRPr="00876A04" w:rsidRDefault="00EC18E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6B40D7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lastRenderedPageBreak/>
              <w:t>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Наша страна – Россия, Российская Федерация. Москва – столица РФ.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Символика России: гимн, флаг, герб.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учебно-информационные: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постановка вопроса к рассказу учителя.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свою национальность;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знать какие народы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живут в России.</w:t>
            </w:r>
          </w:p>
        </w:tc>
        <w:tc>
          <w:tcPr>
            <w:tcW w:w="1134" w:type="dxa"/>
          </w:tcPr>
          <w:p w:rsidR="00D62678" w:rsidRPr="00876A04" w:rsidRDefault="008112A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6-37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Богата природа России.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62678" w:rsidRPr="00876A04" w:rsidRDefault="00602A54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Разнообразие и богатство природы России: леса, реки, горы. Ориентировка по карте: значение цвета, определение по символам (знакам) представителей животного мира и места их  обитания на территории нашей страны.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учебно-интеллектуальные: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-обобщение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представление о тайге, хвойных, смешанных, лиственных лесах, иметь представление о разнообразии растений</w:t>
            </w:r>
          </w:p>
        </w:tc>
        <w:tc>
          <w:tcPr>
            <w:tcW w:w="1134" w:type="dxa"/>
          </w:tcPr>
          <w:p w:rsidR="00D62678" w:rsidRPr="00876A04" w:rsidRDefault="008112A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Мы – россияне.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4524D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Россия – страна многонациональная. Особенности народа: язык, искусство, обычаи.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составлять устный рассказ, устно описывать объект наблюдения.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составлять описательный рассказ по картине;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народное творчество своего народа: пение, танцы, сказки, игрушки</w:t>
            </w:r>
          </w:p>
        </w:tc>
        <w:tc>
          <w:tcPr>
            <w:tcW w:w="1134" w:type="dxa"/>
          </w:tcPr>
          <w:p w:rsidR="00D62678" w:rsidRPr="00876A04" w:rsidRDefault="005463E0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Народная сказка.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C146B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Прикладное искусство народов России: сравнение, различия, общие черты.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 осуществлять контроль и самоконтроль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называть народные промыслы;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узнавать предметы декоративного искусства разных народов России;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пересказывать сказку;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выразительно читать фольклорные произведения.</w:t>
            </w:r>
          </w:p>
        </w:tc>
        <w:tc>
          <w:tcPr>
            <w:tcW w:w="1134" w:type="dxa"/>
          </w:tcPr>
          <w:p w:rsidR="00D62678" w:rsidRPr="00876A04" w:rsidRDefault="005463E0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Февраль – месяц метелей и вьюг.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234D6A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Февраль – третий месяц зимы. Зима в разгаре. Снега много, стоят морозы. Февраль – месяц метелей и ветров. В лесу идет своя жизнь.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napToGrid w:val="0"/>
              <w:spacing w:after="0" w:line="240" w:lineRule="auto"/>
              <w:ind w:left="144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составлять устный рассказ, устно описывать объект наблюдения.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6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приметы февраля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5463E0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Звери – млекопитающие.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AC23E9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Звери имеют волосяной покров, передвигаются и питаются в зависимости от условий жизни. Среди зверей есть насекомоядные, растительноядные, хищные и всеядные.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napToGrid w:val="0"/>
              <w:spacing w:after="0" w:line="240" w:lineRule="auto"/>
              <w:ind w:left="144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составлять устный рассказ, устно описывать объект наблюдения.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представление о способах передвижения и питания  млекопитающих животных;</w:t>
            </w:r>
          </w:p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Наш уголок природы.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FC543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Уголок природы – место обитания многих животных, но, несмотря на это, они остаются дикими животными. Чтобы животное чувствовало себя хорошо, нужно знать, как оно живет в естественных условиях, чем питается, кто его враги.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учебно-организационные: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- умения 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ужаживать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 xml:space="preserve"> за обитателями живого уголка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6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различать представителей растительного мира (по внешнему виду, месту 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обита-ния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, способу движения);</w:t>
            </w:r>
          </w:p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AA33B5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Граждане России имеют права и обязанности. Почему человек должен  выполнять свои обязанности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умения из упражнения           № 46.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рассказ по 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картине;знать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 xml:space="preserve"> основные права и обязанности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 правилах поведения.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775DF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Развитие диалогической речи: культура разговора по телефону. Правила дружбы (повторение). Как разрешать споры и ссоры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 -умение вести учебный диалог.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понятия.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775DF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праздник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История появления праздника 23 февраля, как он назывался и называется сейчас.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 -умение вести учебный диалог.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представление об одном из государственных праздников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8 – е марта – праздник всех женщин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775DF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праздник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Как можно встретить праздник 8 марта в семье, как проявить внимание к родным и близким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 -умение вести учебный диалог.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представление об одном из государственных праздников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Март – капельник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62678" w:rsidRPr="00876A04" w:rsidRDefault="00DA604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Изменения в жизни природы ранней весной. Характеристика марта:  народное название месяца -  «капельник»; появление проталин, таяние снега, птичьи «разговоры».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snapToGrid w:val="0"/>
              <w:spacing w:after="0" w:line="240" w:lineRule="auto"/>
              <w:ind w:left="144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составлять устный рассказ, устно описывать объект наблюдения.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3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называть приметы весны изменения в природе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Если хочешь быть здоров, закаляйся!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18650E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Для того, чтобы быть здоровым, нужно правильно организовывать свой день, много времени проводить на свежем воздухе, закаляться. Занятие спортом тоже закаляет человека.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 осуществлять контроль и самоконтроль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правила закаливания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уметь правильно закаливать организм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Здоровая пища.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9E5699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lastRenderedPageBreak/>
              <w:t>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Какая пища полезна. Как правильно питаться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- учиться слушать партнера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по общению, не перебивать его;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говорить самому только после того, как собеседник закончил говорить;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не использовать грубых, резких слов и выражений;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общаясь к собеседнику, смотрите ему в глаза;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для снятия конфликта, напряженности в разговоре используй улыбку, шутку.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правила здорового образа жизни;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понимать какие продукты приносят пользу;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решать логические 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задачи;читать-драматизироватьпотешку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Какое бывает настроение.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9F183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От чего зависит настроение человека. Каким оно бывает. Что нужно делать для того, чтобы настроение было хорошим. Характеристика разных видов настроения: радостно, весело, грустно, плакать хочется и др.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3-54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Апрель – водолей.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 w:rsidRPr="00876A04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</w:p>
          <w:p w:rsidR="00D62678" w:rsidRPr="00206B00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62678" w:rsidRPr="00876A04" w:rsidRDefault="00206B00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Сезонные изменения в разгар весны: что происходит на водоеме, есть ли в парке снег, появились ли весенние цветущие растения и трава.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8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учебно-информационные: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-умение намечать задач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смысл понятия «животное – живое существо»;заполнять схемы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Весенние работы.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229D6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Весной на полях, огородах, в садах и цветниках начинаются весенние работы: убирают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прошлогоднюю листву, белят деревья, сажают овощи, разбивают цветники.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учебно-информационные: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- составлять устный рассказ, устно описывать объект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наблюдения.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описательный рассказ по иллюстрации;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основных видах весенних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работ;</w:t>
            </w:r>
          </w:p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BE7D6D">
        <w:trPr>
          <w:trHeight w:val="2677"/>
        </w:trPr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Кто работает на транспорте.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E7D6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Сравнение: выделение сходства и различия разных видов транспорта – воздушный, водный, наземный; пассажирский, личный; электрический и работающий на бензине (керосине); грузовой, легковой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учебно-интеллектуальные: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-обобщение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7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основные виды транспортных средств;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Иметь представления о мире профессий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E7D6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Россия – страна, которая открыла миру космос. Первый спутник Земли, первый космонавт, полеты в космос, первая женщина-космонавт.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правильно выбирать формы обращения «ты» или «вы»;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не говорить одновременно с несколькими собеседниками, следует высказываться по очереди.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составлять описательный рассказ по иллюстрации.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Знать, кто первым полетел в космос; имена известных советских космонавтов.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Май весну завершает, лето начинает.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BE7D6D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«Май весну завершает, лето начинает» – говорят в народе. Изменения в природе в конце весны -  начале лета: состояние деревьев, цветение разных растений (фруктовых деревьев, кустарников и </w:t>
            </w: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трав). Лесные картинки.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учебно-интелектуальные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классификация;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обобщение.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времена года.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приметы лета, летние месяцы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206D7A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</w:t>
            </w:r>
            <w:r w:rsidRPr="006E02DB">
              <w:rPr>
                <w:rStyle w:val="FontStyle34"/>
                <w:rFonts w:ascii="Times New Roman" w:hAnsi="Times New Roman"/>
                <w:sz w:val="24"/>
              </w:rPr>
              <w:t xml:space="preserve"> «открытия» нового знания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Лягушки и жабы – земноводные: общие черты и различие. Жизнь земноводных весной. Развитие лягушки. Понятия: земноводные, головастики, развитие.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8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запоминать, выражать свое мнение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 xml:space="preserve">знать, кто такие </w:t>
            </w: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земноводные;иметь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 xml:space="preserve"> представление о фазах развития земноводного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D62678" w:rsidRPr="00876A04" w:rsidRDefault="00206D7A" w:rsidP="00206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/>
                <w:sz w:val="24"/>
              </w:rPr>
              <w:t>Урокрефлексии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Обобщение полученных представлений: любое животное живет (существует) – дышит, питается, передвигается, спит, строит жилище, дает потомство.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классификация;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обобщение.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различать животных;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признаки живых существ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Ты – пешеход.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8"/>
              </w:numPr>
              <w:tabs>
                <w:tab w:val="left" w:pos="576"/>
              </w:tabs>
              <w:suppressAutoHyphens/>
              <w:snapToGrid w:val="0"/>
              <w:spacing w:after="0" w:line="240" w:lineRule="auto"/>
              <w:ind w:left="72" w:right="-108" w:hanging="180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учебно-коммуникативные: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запоминать.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знать дорожные знаки: «пешеходный переход», «подземный переход», «железнодорожный переезд», «разметка дороги», «зебра», «островок безопасности».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76A0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62678" w:rsidRPr="00876A04" w:rsidRDefault="00D62678" w:rsidP="001A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1A0794">
              <w:rPr>
                <w:rFonts w:ascii="Times New Roman" w:hAnsi="Times New Roman"/>
                <w:sz w:val="24"/>
                <w:szCs w:val="24"/>
              </w:rPr>
              <w:t>ая проверочная работа</w:t>
            </w:r>
          </w:p>
        </w:tc>
        <w:tc>
          <w:tcPr>
            <w:tcW w:w="73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Развивающий контроль</w:t>
            </w:r>
          </w:p>
        </w:tc>
        <w:tc>
          <w:tcPr>
            <w:tcW w:w="3119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изученного.</w:t>
            </w:r>
          </w:p>
        </w:tc>
        <w:tc>
          <w:tcPr>
            <w:tcW w:w="2977" w:type="dxa"/>
          </w:tcPr>
          <w:p w:rsidR="00D62678" w:rsidRPr="00876A04" w:rsidRDefault="00D62678" w:rsidP="005463E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04">
              <w:rPr>
                <w:rFonts w:ascii="Times New Roman" w:hAnsi="Times New Roman"/>
                <w:sz w:val="24"/>
                <w:szCs w:val="24"/>
              </w:rPr>
              <w:t>учебно-интелектуальные</w:t>
            </w:r>
            <w:proofErr w:type="spellEnd"/>
            <w:r w:rsidRPr="00876A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78" w:rsidRPr="00876A04" w:rsidRDefault="00D62678" w:rsidP="005463E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классификация;</w:t>
            </w:r>
          </w:p>
          <w:p w:rsidR="00D62678" w:rsidRPr="00876A04" w:rsidRDefault="00D62678" w:rsidP="005463E0">
            <w:pPr>
              <w:widowControl w:val="0"/>
              <w:tabs>
                <w:tab w:val="left" w:pos="648"/>
              </w:tabs>
              <w:suppressAutoHyphens/>
              <w:snapToGrid w:val="0"/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- обобщение.</w:t>
            </w:r>
          </w:p>
        </w:tc>
        <w:tc>
          <w:tcPr>
            <w:tcW w:w="2835" w:type="dxa"/>
          </w:tcPr>
          <w:p w:rsidR="00D62678" w:rsidRPr="00876A04" w:rsidRDefault="00D62678" w:rsidP="005463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78" w:rsidRPr="00876A04" w:rsidTr="00D62678">
        <w:tc>
          <w:tcPr>
            <w:tcW w:w="531" w:type="dxa"/>
          </w:tcPr>
          <w:p w:rsidR="00D62678" w:rsidRPr="00876A04" w:rsidRDefault="00D62678" w:rsidP="00170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0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37" w:type="dxa"/>
          </w:tcPr>
          <w:p w:rsidR="00D62678" w:rsidRPr="00876A04" w:rsidRDefault="001700F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Природе нужны все</w:t>
            </w:r>
          </w:p>
        </w:tc>
        <w:tc>
          <w:tcPr>
            <w:tcW w:w="739" w:type="dxa"/>
          </w:tcPr>
          <w:p w:rsidR="00D62678" w:rsidRPr="00876A04" w:rsidRDefault="001700F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62678" w:rsidRPr="00876A04" w:rsidRDefault="001700FF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119" w:type="dxa"/>
          </w:tcPr>
          <w:p w:rsidR="00D62678" w:rsidRPr="00876A04" w:rsidRDefault="00775531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природу как среду обитания всех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живых существ. Приводить примеры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Называть животных и растения Красной книги</w:t>
            </w:r>
            <w:r w:rsidR="00603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2678" w:rsidRPr="00876A04" w:rsidRDefault="00603E4E" w:rsidP="005463E0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соотносить информацию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имеющимися знаниями. Понимание ценности любой жизни.</w:t>
            </w:r>
          </w:p>
        </w:tc>
        <w:tc>
          <w:tcPr>
            <w:tcW w:w="2835" w:type="dxa"/>
          </w:tcPr>
          <w:p w:rsidR="00D62678" w:rsidRPr="00876A04" w:rsidRDefault="00603E4E" w:rsidP="00603E4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Мотивирует свою деятельность, выделяет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ее этапы</w:t>
            </w:r>
            <w:r w:rsidR="006E4160">
              <w:rPr>
                <w:rFonts w:ascii="Times New Roman" w:hAnsi="Times New Roman"/>
                <w:sz w:val="24"/>
                <w:szCs w:val="24"/>
              </w:rPr>
              <w:t>. Умеет проектировать свою деятельность.</w:t>
            </w:r>
          </w:p>
        </w:tc>
        <w:tc>
          <w:tcPr>
            <w:tcW w:w="1134" w:type="dxa"/>
          </w:tcPr>
          <w:p w:rsidR="00D62678" w:rsidRPr="00876A04" w:rsidRDefault="00D62678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160" w:rsidRPr="00876A04" w:rsidTr="00D62678">
        <w:tc>
          <w:tcPr>
            <w:tcW w:w="531" w:type="dxa"/>
          </w:tcPr>
          <w:p w:rsidR="006E4160" w:rsidRPr="00876A04" w:rsidRDefault="006E4160" w:rsidP="00170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 </w:t>
            </w:r>
            <w:r w:rsidR="004C4A42">
              <w:rPr>
                <w:rFonts w:ascii="Times New Roman" w:hAnsi="Times New Roman"/>
                <w:sz w:val="24"/>
                <w:szCs w:val="24"/>
              </w:rPr>
              <w:t xml:space="preserve"> -66</w:t>
            </w:r>
          </w:p>
        </w:tc>
        <w:tc>
          <w:tcPr>
            <w:tcW w:w="1837" w:type="dxa"/>
          </w:tcPr>
          <w:p w:rsidR="006E4160" w:rsidRDefault="006E4160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 !</w:t>
            </w:r>
          </w:p>
        </w:tc>
        <w:tc>
          <w:tcPr>
            <w:tcW w:w="739" w:type="dxa"/>
          </w:tcPr>
          <w:p w:rsidR="006E4160" w:rsidRDefault="004C4A4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6E4160" w:rsidRDefault="004C4A4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119" w:type="dxa"/>
          </w:tcPr>
          <w:p w:rsidR="006E4160" w:rsidRDefault="004C4A42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участниками диалога: слушать друг друга, обмениваться мнениями, отвечать на вопросы, формулировать вопросы</w:t>
            </w:r>
          </w:p>
        </w:tc>
        <w:tc>
          <w:tcPr>
            <w:tcW w:w="2977" w:type="dxa"/>
          </w:tcPr>
          <w:p w:rsidR="006E4160" w:rsidRDefault="004C4A42" w:rsidP="005463E0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2835" w:type="dxa"/>
          </w:tcPr>
          <w:p w:rsidR="006E4160" w:rsidRDefault="004C4A42" w:rsidP="004C4A4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способами получения, анализа и обработки информации. Рассказывает на тему: «Почему ты любишь (не любишь) лето». Взаимодействует с участниками диалога. Понимает и принимает правила игры. </w:t>
            </w:r>
          </w:p>
        </w:tc>
        <w:tc>
          <w:tcPr>
            <w:tcW w:w="1134" w:type="dxa"/>
          </w:tcPr>
          <w:p w:rsidR="006E4160" w:rsidRPr="00876A04" w:rsidRDefault="006E4160" w:rsidP="0054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E0E" w:rsidRPr="001F4E0E" w:rsidRDefault="001F4E0E" w:rsidP="001F4E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E0E" w:rsidRPr="001F4E0E" w:rsidSect="001F4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FAE3686"/>
    <w:multiLevelType w:val="hybridMultilevel"/>
    <w:tmpl w:val="D5B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C6F00"/>
    <w:multiLevelType w:val="hybridMultilevel"/>
    <w:tmpl w:val="4FA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A170B"/>
    <w:multiLevelType w:val="hybridMultilevel"/>
    <w:tmpl w:val="91C49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4E0E"/>
    <w:rsid w:val="00007C8D"/>
    <w:rsid w:val="000D3E29"/>
    <w:rsid w:val="000F2274"/>
    <w:rsid w:val="0016394C"/>
    <w:rsid w:val="00164115"/>
    <w:rsid w:val="001700FF"/>
    <w:rsid w:val="0018650E"/>
    <w:rsid w:val="001A0794"/>
    <w:rsid w:val="001F4E0E"/>
    <w:rsid w:val="001F509A"/>
    <w:rsid w:val="00206B00"/>
    <w:rsid w:val="00206D7A"/>
    <w:rsid w:val="00234D6A"/>
    <w:rsid w:val="002510F2"/>
    <w:rsid w:val="002D5114"/>
    <w:rsid w:val="003419D7"/>
    <w:rsid w:val="00364D94"/>
    <w:rsid w:val="003A21B5"/>
    <w:rsid w:val="003A49FD"/>
    <w:rsid w:val="003B2CE2"/>
    <w:rsid w:val="00401D7D"/>
    <w:rsid w:val="00442301"/>
    <w:rsid w:val="004524DD"/>
    <w:rsid w:val="004C4A42"/>
    <w:rsid w:val="004E7A82"/>
    <w:rsid w:val="005153B1"/>
    <w:rsid w:val="00520CC9"/>
    <w:rsid w:val="005227CC"/>
    <w:rsid w:val="005463E0"/>
    <w:rsid w:val="00557CFD"/>
    <w:rsid w:val="00595E48"/>
    <w:rsid w:val="00602A54"/>
    <w:rsid w:val="00603E4E"/>
    <w:rsid w:val="00630771"/>
    <w:rsid w:val="006972D7"/>
    <w:rsid w:val="006B40D7"/>
    <w:rsid w:val="006E4160"/>
    <w:rsid w:val="006F7872"/>
    <w:rsid w:val="007275DE"/>
    <w:rsid w:val="00745AFC"/>
    <w:rsid w:val="00775531"/>
    <w:rsid w:val="00775DFF"/>
    <w:rsid w:val="007F51AD"/>
    <w:rsid w:val="007F5A0B"/>
    <w:rsid w:val="008112AF"/>
    <w:rsid w:val="00836B3F"/>
    <w:rsid w:val="008556F3"/>
    <w:rsid w:val="00872070"/>
    <w:rsid w:val="00920C56"/>
    <w:rsid w:val="00972FC2"/>
    <w:rsid w:val="00977814"/>
    <w:rsid w:val="009E5699"/>
    <w:rsid w:val="009F1838"/>
    <w:rsid w:val="00A04F4F"/>
    <w:rsid w:val="00A548A2"/>
    <w:rsid w:val="00A775EC"/>
    <w:rsid w:val="00AA33B5"/>
    <w:rsid w:val="00AB2032"/>
    <w:rsid w:val="00AC23E9"/>
    <w:rsid w:val="00B04F3A"/>
    <w:rsid w:val="00B06769"/>
    <w:rsid w:val="00B229D6"/>
    <w:rsid w:val="00B26CCD"/>
    <w:rsid w:val="00B91B03"/>
    <w:rsid w:val="00BE7D6D"/>
    <w:rsid w:val="00C36DF1"/>
    <w:rsid w:val="00C402AA"/>
    <w:rsid w:val="00C6493A"/>
    <w:rsid w:val="00C97FC5"/>
    <w:rsid w:val="00D07D48"/>
    <w:rsid w:val="00D2223E"/>
    <w:rsid w:val="00D3765F"/>
    <w:rsid w:val="00D42CCF"/>
    <w:rsid w:val="00D5399E"/>
    <w:rsid w:val="00D62678"/>
    <w:rsid w:val="00D859BA"/>
    <w:rsid w:val="00DA6042"/>
    <w:rsid w:val="00DB4179"/>
    <w:rsid w:val="00DC146B"/>
    <w:rsid w:val="00DD6A83"/>
    <w:rsid w:val="00E6148E"/>
    <w:rsid w:val="00E91432"/>
    <w:rsid w:val="00EC18ED"/>
    <w:rsid w:val="00EE6212"/>
    <w:rsid w:val="00F2548B"/>
    <w:rsid w:val="00FB2607"/>
    <w:rsid w:val="00FB45D7"/>
    <w:rsid w:val="00FC5432"/>
    <w:rsid w:val="00FF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3B2CE2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rsid w:val="00FF2A5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F2A5D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basedOn w:val="a0"/>
    <w:rsid w:val="00FF2A5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FF2A5D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No Spacing"/>
    <w:uiPriority w:val="1"/>
    <w:qFormat/>
    <w:rsid w:val="00FF2A5D"/>
    <w:pPr>
      <w:spacing w:after="0" w:line="240" w:lineRule="auto"/>
    </w:pPr>
  </w:style>
  <w:style w:type="table" w:styleId="a5">
    <w:name w:val="Table Grid"/>
    <w:basedOn w:val="a1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2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ru/educatio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ro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7127</Words>
  <Characters>40627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Lutik</cp:lastModifiedBy>
  <cp:revision>82</cp:revision>
  <dcterms:created xsi:type="dcterms:W3CDTF">2012-10-11T19:34:00Z</dcterms:created>
  <dcterms:modified xsi:type="dcterms:W3CDTF">2014-09-25T07:52:00Z</dcterms:modified>
</cp:coreProperties>
</file>