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0DC" w:rsidRDefault="00EA20DC" w:rsidP="00B04506">
      <w:pPr>
        <w:suppressAutoHyphens/>
        <w:spacing w:after="0" w:line="360" w:lineRule="auto"/>
        <w:rPr>
          <w:rFonts w:ascii="Times New Roman" w:eastAsia="Times New Roman" w:hAnsi="Times New Roman" w:cs="Times New Roman"/>
          <w:b/>
          <w:bCs/>
          <w:sz w:val="28"/>
          <w:szCs w:val="28"/>
          <w:lang w:eastAsia="ar-SA"/>
        </w:rPr>
      </w:pPr>
    </w:p>
    <w:p w:rsidR="00523F3C" w:rsidRPr="00B04506" w:rsidRDefault="00EA20DC" w:rsidP="00B04506">
      <w:pPr>
        <w:suppressAutoHyphens/>
        <w:spacing w:after="0" w:line="360" w:lineRule="auto"/>
        <w:ind w:left="720"/>
        <w:jc w:val="center"/>
        <w:rPr>
          <w:rStyle w:val="af1"/>
          <w:rFonts w:ascii="Times New Roman" w:eastAsia="Times New Roman" w:hAnsi="Times New Roman" w:cs="Times New Roman"/>
          <w:smallCaps w:val="0"/>
          <w:color w:val="auto"/>
          <w:spacing w:val="0"/>
          <w:sz w:val="28"/>
          <w:szCs w:val="28"/>
          <w:u w:val="none"/>
          <w:lang w:eastAsia="ar-SA"/>
        </w:rPr>
      </w:pPr>
      <w:r w:rsidRPr="00EA20DC">
        <w:rPr>
          <w:rFonts w:ascii="Times New Roman" w:eastAsia="Times New Roman" w:hAnsi="Times New Roman" w:cs="Times New Roman"/>
          <w:b/>
          <w:bCs/>
          <w:sz w:val="28"/>
          <w:szCs w:val="28"/>
          <w:lang w:eastAsia="ar-SA"/>
        </w:rPr>
        <w:t>Содержание разделов</w:t>
      </w:r>
    </w:p>
    <w:tbl>
      <w:tblPr>
        <w:tblW w:w="10632" w:type="dxa"/>
        <w:tblInd w:w="-654" w:type="dxa"/>
        <w:tblLayout w:type="fixed"/>
        <w:tblCellMar>
          <w:top w:w="55" w:type="dxa"/>
          <w:left w:w="55" w:type="dxa"/>
          <w:bottom w:w="55" w:type="dxa"/>
          <w:right w:w="55" w:type="dxa"/>
        </w:tblCellMar>
        <w:tblLook w:val="0000" w:firstRow="0" w:lastRow="0" w:firstColumn="0" w:lastColumn="0" w:noHBand="0" w:noVBand="0"/>
      </w:tblPr>
      <w:tblGrid>
        <w:gridCol w:w="2836"/>
        <w:gridCol w:w="5089"/>
        <w:gridCol w:w="2707"/>
      </w:tblGrid>
      <w:tr w:rsidR="00EA20DC" w:rsidRPr="00EA20DC" w:rsidTr="00523F3C">
        <w:tc>
          <w:tcPr>
            <w:tcW w:w="2836" w:type="dxa"/>
            <w:tcBorders>
              <w:top w:val="single" w:sz="1" w:space="0" w:color="000000"/>
              <w:left w:val="single" w:sz="1" w:space="0" w:color="000000"/>
              <w:bottom w:val="single" w:sz="1" w:space="0" w:color="000000"/>
            </w:tcBorders>
          </w:tcPr>
          <w:p w:rsidR="00EA20DC" w:rsidRPr="00EA20DC" w:rsidRDefault="00EA20DC" w:rsidP="00EA20DC">
            <w:pPr>
              <w:suppressLineNumbers/>
              <w:suppressAutoHyphens/>
              <w:snapToGrid w:val="0"/>
              <w:spacing w:after="0" w:line="240" w:lineRule="auto"/>
              <w:jc w:val="center"/>
              <w:rPr>
                <w:rFonts w:ascii="Times New Roman" w:eastAsia="Times New Roman" w:hAnsi="Times New Roman" w:cs="Times New Roman"/>
                <w:b/>
                <w:bCs/>
                <w:sz w:val="24"/>
                <w:szCs w:val="24"/>
                <w:lang w:eastAsia="ar-SA"/>
              </w:rPr>
            </w:pPr>
            <w:r w:rsidRPr="00EA20DC">
              <w:rPr>
                <w:rFonts w:ascii="Times New Roman" w:eastAsia="Times New Roman" w:hAnsi="Times New Roman" w:cs="Times New Roman"/>
                <w:b/>
                <w:bCs/>
                <w:sz w:val="24"/>
                <w:szCs w:val="24"/>
                <w:lang w:eastAsia="ar-SA"/>
              </w:rPr>
              <w:t>Раздел</w:t>
            </w:r>
          </w:p>
        </w:tc>
        <w:tc>
          <w:tcPr>
            <w:tcW w:w="5089" w:type="dxa"/>
            <w:tcBorders>
              <w:top w:val="single" w:sz="1" w:space="0" w:color="000000"/>
              <w:left w:val="single" w:sz="1" w:space="0" w:color="000000"/>
              <w:bottom w:val="single" w:sz="1" w:space="0" w:color="000000"/>
            </w:tcBorders>
          </w:tcPr>
          <w:p w:rsidR="00EA20DC" w:rsidRPr="00EA20DC" w:rsidRDefault="00EA20DC" w:rsidP="00EA20DC">
            <w:pPr>
              <w:suppressLineNumbers/>
              <w:suppressAutoHyphens/>
              <w:snapToGrid w:val="0"/>
              <w:spacing w:after="0" w:line="240" w:lineRule="auto"/>
              <w:jc w:val="center"/>
              <w:rPr>
                <w:rFonts w:ascii="Times New Roman" w:eastAsia="Times New Roman" w:hAnsi="Times New Roman" w:cs="Times New Roman"/>
                <w:b/>
                <w:bCs/>
                <w:sz w:val="24"/>
                <w:szCs w:val="24"/>
                <w:lang w:eastAsia="ar-SA"/>
              </w:rPr>
            </w:pPr>
            <w:r w:rsidRPr="00EA20DC">
              <w:rPr>
                <w:rFonts w:ascii="Times New Roman" w:eastAsia="Times New Roman" w:hAnsi="Times New Roman" w:cs="Times New Roman"/>
                <w:b/>
                <w:bCs/>
                <w:sz w:val="24"/>
                <w:szCs w:val="24"/>
                <w:lang w:eastAsia="ar-SA"/>
              </w:rPr>
              <w:t>Технологии, опыты и эксперименты,</w:t>
            </w:r>
          </w:p>
        </w:tc>
        <w:tc>
          <w:tcPr>
            <w:tcW w:w="2707" w:type="dxa"/>
            <w:tcBorders>
              <w:top w:val="single" w:sz="1" w:space="0" w:color="000000"/>
              <w:left w:val="single" w:sz="1" w:space="0" w:color="000000"/>
              <w:bottom w:val="single" w:sz="1" w:space="0" w:color="000000"/>
              <w:right w:val="single" w:sz="1" w:space="0" w:color="000000"/>
            </w:tcBorders>
          </w:tcPr>
          <w:p w:rsidR="00EA20DC" w:rsidRPr="00EA20DC" w:rsidRDefault="00EA20DC" w:rsidP="00EA20DC">
            <w:pPr>
              <w:suppressLineNumbers/>
              <w:suppressAutoHyphens/>
              <w:snapToGrid w:val="0"/>
              <w:spacing w:after="0" w:line="240" w:lineRule="auto"/>
              <w:jc w:val="center"/>
              <w:rPr>
                <w:rFonts w:ascii="Times New Roman" w:eastAsia="Times New Roman" w:hAnsi="Times New Roman" w:cs="Times New Roman"/>
                <w:b/>
                <w:bCs/>
                <w:sz w:val="24"/>
                <w:szCs w:val="24"/>
                <w:lang w:eastAsia="ar-SA"/>
              </w:rPr>
            </w:pPr>
            <w:r w:rsidRPr="00EA20DC">
              <w:rPr>
                <w:rFonts w:ascii="Times New Roman" w:eastAsia="Times New Roman" w:hAnsi="Times New Roman" w:cs="Times New Roman"/>
                <w:b/>
                <w:bCs/>
                <w:sz w:val="24"/>
                <w:szCs w:val="24"/>
                <w:lang w:eastAsia="ar-SA"/>
              </w:rPr>
              <w:t>Материалы и оборудование</w:t>
            </w:r>
          </w:p>
        </w:tc>
      </w:tr>
      <w:tr w:rsidR="00EA20DC" w:rsidRPr="00EA20DC" w:rsidTr="00523F3C">
        <w:tc>
          <w:tcPr>
            <w:tcW w:w="2836" w:type="dxa"/>
            <w:tcBorders>
              <w:left w:val="single" w:sz="1" w:space="0" w:color="000000"/>
              <w:bottom w:val="single" w:sz="1" w:space="0" w:color="000000"/>
            </w:tcBorders>
          </w:tcPr>
          <w:p w:rsidR="00EA20DC" w:rsidRPr="00EA20DC" w:rsidRDefault="00EA20DC" w:rsidP="00EA20DC">
            <w:pPr>
              <w:suppressLineNumbers/>
              <w:suppressAutoHyphens/>
              <w:snapToGrid w:val="0"/>
              <w:spacing w:after="0" w:line="240" w:lineRule="auto"/>
              <w:ind w:left="5" w:right="35"/>
              <w:jc w:val="center"/>
              <w:rPr>
                <w:rFonts w:ascii="Times New Roman" w:eastAsia="Times New Roman" w:hAnsi="Times New Roman" w:cs="Times New Roman"/>
                <w:b/>
                <w:bCs/>
                <w:sz w:val="26"/>
                <w:szCs w:val="26"/>
                <w:lang w:eastAsia="ar-SA"/>
              </w:rPr>
            </w:pPr>
            <w:r w:rsidRPr="00EA20DC">
              <w:rPr>
                <w:rFonts w:ascii="Times New Roman" w:eastAsia="Times New Roman" w:hAnsi="Times New Roman" w:cs="Times New Roman"/>
                <w:b/>
                <w:bCs/>
                <w:sz w:val="26"/>
                <w:szCs w:val="26"/>
                <w:lang w:eastAsia="ar-SA"/>
              </w:rPr>
              <w:t>Знакомство с предметам</w:t>
            </w:r>
            <w:proofErr w:type="gramStart"/>
            <w:r w:rsidRPr="00EA20DC">
              <w:rPr>
                <w:rFonts w:ascii="Times New Roman" w:eastAsia="Times New Roman" w:hAnsi="Times New Roman" w:cs="Times New Roman"/>
                <w:b/>
                <w:bCs/>
                <w:sz w:val="26"/>
                <w:szCs w:val="26"/>
                <w:lang w:eastAsia="ar-SA"/>
              </w:rPr>
              <w:t>и-</w:t>
            </w:r>
            <w:proofErr w:type="gramEnd"/>
            <w:r w:rsidRPr="00EA20DC">
              <w:rPr>
                <w:rFonts w:ascii="Times New Roman" w:eastAsia="Times New Roman" w:hAnsi="Times New Roman" w:cs="Times New Roman"/>
                <w:b/>
                <w:bCs/>
                <w:sz w:val="26"/>
                <w:szCs w:val="26"/>
                <w:lang w:eastAsia="ar-SA"/>
              </w:rPr>
              <w:t xml:space="preserve"> помощниками</w:t>
            </w:r>
          </w:p>
        </w:tc>
        <w:tc>
          <w:tcPr>
            <w:tcW w:w="5089" w:type="dxa"/>
            <w:tcBorders>
              <w:left w:val="single" w:sz="1" w:space="0" w:color="000000"/>
              <w:bottom w:val="single" w:sz="1" w:space="0" w:color="000000"/>
            </w:tcBorders>
          </w:tcPr>
          <w:p w:rsidR="00EA20DC" w:rsidRPr="00EA20DC" w:rsidRDefault="00EA20DC" w:rsidP="00EA20DC">
            <w:pPr>
              <w:suppressLineNumbers/>
              <w:suppressAutoHyphens/>
              <w:snapToGrid w:val="0"/>
              <w:spacing w:after="0" w:line="240" w:lineRule="auto"/>
              <w:rPr>
                <w:rFonts w:ascii="Times New Roman" w:eastAsia="Times New Roman" w:hAnsi="Times New Roman" w:cs="Times New Roman"/>
                <w:sz w:val="28"/>
                <w:szCs w:val="28"/>
                <w:lang w:eastAsia="ar-SA"/>
              </w:rPr>
            </w:pPr>
            <w:r w:rsidRPr="00EA20DC">
              <w:rPr>
                <w:rFonts w:ascii="Times New Roman" w:eastAsia="Times New Roman" w:hAnsi="Times New Roman" w:cs="Times New Roman"/>
                <w:sz w:val="28"/>
                <w:szCs w:val="28"/>
                <w:lang w:eastAsia="ar-SA"/>
              </w:rPr>
              <w:t xml:space="preserve">1.Игра-знакомство с  игровыми персонажами  </w:t>
            </w:r>
            <w:r w:rsidR="00523F3C">
              <w:rPr>
                <w:rFonts w:ascii="Times New Roman" w:eastAsia="Times New Roman" w:hAnsi="Times New Roman" w:cs="Times New Roman"/>
                <w:sz w:val="28"/>
                <w:szCs w:val="28"/>
                <w:lang w:eastAsia="ar-SA"/>
              </w:rPr>
              <w:t>Ученой Совой  и «Капелькой</w:t>
            </w:r>
            <w:proofErr w:type="gramStart"/>
            <w:r w:rsidR="00523F3C">
              <w:rPr>
                <w:rFonts w:ascii="Times New Roman" w:eastAsia="Times New Roman" w:hAnsi="Times New Roman" w:cs="Times New Roman"/>
                <w:sz w:val="28"/>
                <w:szCs w:val="28"/>
                <w:lang w:eastAsia="ar-SA"/>
              </w:rPr>
              <w:t xml:space="preserve">», </w:t>
            </w:r>
            <w:r w:rsidR="00B44062">
              <w:rPr>
                <w:rFonts w:ascii="Times New Roman" w:eastAsia="Times New Roman" w:hAnsi="Times New Roman" w:cs="Times New Roman"/>
                <w:sz w:val="28"/>
                <w:szCs w:val="28"/>
                <w:lang w:eastAsia="ar-SA"/>
              </w:rPr>
              <w:t>(*)</w:t>
            </w:r>
            <w:proofErr w:type="gramEnd"/>
          </w:p>
          <w:p w:rsidR="00EA20DC" w:rsidRPr="00EA20DC" w:rsidRDefault="00EA20DC" w:rsidP="00EA20DC">
            <w:pPr>
              <w:suppressLineNumbers/>
              <w:suppressAutoHyphens/>
              <w:snapToGrid w:val="0"/>
              <w:spacing w:after="0" w:line="240" w:lineRule="auto"/>
              <w:rPr>
                <w:rFonts w:ascii="Times New Roman" w:eastAsia="Times New Roman" w:hAnsi="Times New Roman" w:cs="Times New Roman"/>
                <w:sz w:val="28"/>
                <w:szCs w:val="28"/>
                <w:lang w:eastAsia="ar-SA"/>
              </w:rPr>
            </w:pPr>
            <w:r w:rsidRPr="00EA20DC">
              <w:rPr>
                <w:rFonts w:ascii="Times New Roman" w:eastAsia="Times New Roman" w:hAnsi="Times New Roman" w:cs="Times New Roman"/>
                <w:sz w:val="28"/>
                <w:szCs w:val="28"/>
                <w:lang w:eastAsia="ar-SA"/>
              </w:rPr>
              <w:t>2.Знакомство с оборудо</w:t>
            </w:r>
            <w:r w:rsidR="00523F3C">
              <w:rPr>
                <w:rFonts w:ascii="Times New Roman" w:eastAsia="Times New Roman" w:hAnsi="Times New Roman" w:cs="Times New Roman"/>
                <w:sz w:val="28"/>
                <w:szCs w:val="28"/>
                <w:lang w:eastAsia="ar-SA"/>
              </w:rPr>
              <w:t>ванием и правилами поведения</w:t>
            </w:r>
            <w:proofErr w:type="gramStart"/>
            <w:r w:rsidR="00523F3C">
              <w:rPr>
                <w:rFonts w:ascii="Times New Roman" w:eastAsia="Times New Roman" w:hAnsi="Times New Roman" w:cs="Times New Roman"/>
                <w:sz w:val="28"/>
                <w:szCs w:val="28"/>
                <w:lang w:eastAsia="ar-SA"/>
              </w:rPr>
              <w:t xml:space="preserve"> </w:t>
            </w:r>
            <w:r w:rsidR="00B44062">
              <w:rPr>
                <w:rFonts w:ascii="Times New Roman" w:eastAsia="Times New Roman" w:hAnsi="Times New Roman" w:cs="Times New Roman"/>
                <w:sz w:val="28"/>
                <w:szCs w:val="28"/>
                <w:lang w:eastAsia="ar-SA"/>
              </w:rPr>
              <w:t>(*)</w:t>
            </w:r>
            <w:proofErr w:type="gramEnd"/>
          </w:p>
          <w:p w:rsidR="00EA20DC" w:rsidRPr="00EA20DC" w:rsidRDefault="00EA20DC" w:rsidP="00EA20DC">
            <w:pPr>
              <w:suppressLineNumbers/>
              <w:suppressAutoHyphens/>
              <w:snapToGrid w:val="0"/>
              <w:spacing w:after="0" w:line="240" w:lineRule="auto"/>
              <w:rPr>
                <w:rFonts w:ascii="Times New Roman" w:eastAsia="Times New Roman" w:hAnsi="Times New Roman" w:cs="Times New Roman"/>
                <w:sz w:val="28"/>
                <w:szCs w:val="28"/>
                <w:lang w:eastAsia="ar-SA"/>
              </w:rPr>
            </w:pPr>
            <w:r w:rsidRPr="00EA20DC">
              <w:rPr>
                <w:rFonts w:ascii="Times New Roman" w:eastAsia="Times New Roman" w:hAnsi="Times New Roman" w:cs="Times New Roman"/>
                <w:sz w:val="28"/>
                <w:szCs w:val="28"/>
                <w:lang w:eastAsia="ar-SA"/>
              </w:rPr>
              <w:t>3,4 Пояснение и  непосредственная демонстрация использов</w:t>
            </w:r>
            <w:r w:rsidR="00523F3C">
              <w:rPr>
                <w:rFonts w:ascii="Times New Roman" w:eastAsia="Times New Roman" w:hAnsi="Times New Roman" w:cs="Times New Roman"/>
                <w:sz w:val="28"/>
                <w:szCs w:val="28"/>
                <w:lang w:eastAsia="ar-SA"/>
              </w:rPr>
              <w:t>ания разных видов материалов.</w:t>
            </w:r>
          </w:p>
          <w:p w:rsidR="00EA20DC" w:rsidRPr="00EA20DC" w:rsidRDefault="00EA20DC" w:rsidP="00EA20DC">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2707" w:type="dxa"/>
            <w:tcBorders>
              <w:left w:val="single" w:sz="1" w:space="0" w:color="000000"/>
              <w:bottom w:val="single" w:sz="1" w:space="0" w:color="000000"/>
              <w:right w:val="single" w:sz="1" w:space="0" w:color="000000"/>
            </w:tcBorders>
          </w:tcPr>
          <w:p w:rsidR="00EA20DC" w:rsidRPr="00EA20DC" w:rsidRDefault="00EA20DC" w:rsidP="00EA20DC">
            <w:pPr>
              <w:suppressLineNumbers/>
              <w:suppressAutoHyphens/>
              <w:snapToGrid w:val="0"/>
              <w:spacing w:after="0" w:line="240" w:lineRule="auto"/>
              <w:rPr>
                <w:rFonts w:ascii="Times New Roman" w:eastAsia="Times New Roman" w:hAnsi="Times New Roman" w:cs="Times New Roman"/>
                <w:sz w:val="24"/>
                <w:szCs w:val="24"/>
                <w:lang w:eastAsia="ar-SA"/>
              </w:rPr>
            </w:pPr>
            <w:r w:rsidRPr="00EA20DC">
              <w:rPr>
                <w:rFonts w:ascii="Times New Roman" w:eastAsia="Times New Roman" w:hAnsi="Times New Roman" w:cs="Times New Roman"/>
                <w:sz w:val="24"/>
                <w:szCs w:val="24"/>
                <w:lang w:eastAsia="ar-SA"/>
              </w:rPr>
              <w:t>Все оборудование для экспериментирования</w:t>
            </w:r>
          </w:p>
        </w:tc>
      </w:tr>
      <w:tr w:rsidR="00EA20DC" w:rsidRPr="00EA20DC" w:rsidTr="00523F3C">
        <w:trPr>
          <w:trHeight w:val="5433"/>
        </w:trPr>
        <w:tc>
          <w:tcPr>
            <w:tcW w:w="2836" w:type="dxa"/>
            <w:tcBorders>
              <w:left w:val="single" w:sz="1" w:space="0" w:color="000000"/>
              <w:bottom w:val="single" w:sz="1" w:space="0" w:color="000000"/>
            </w:tcBorders>
          </w:tcPr>
          <w:p w:rsidR="00EA20DC" w:rsidRPr="00EA20DC" w:rsidRDefault="00EA20DC" w:rsidP="00EA20DC">
            <w:pPr>
              <w:tabs>
                <w:tab w:val="left" w:pos="720"/>
              </w:tabs>
              <w:suppressAutoHyphens/>
              <w:snapToGrid w:val="0"/>
              <w:spacing w:after="0" w:line="360" w:lineRule="auto"/>
              <w:ind w:left="360"/>
              <w:jc w:val="both"/>
              <w:rPr>
                <w:rFonts w:ascii="Times New Roman" w:eastAsia="Times New Roman" w:hAnsi="Times New Roman" w:cs="Times New Roman"/>
                <w:b/>
                <w:bCs/>
                <w:sz w:val="26"/>
                <w:szCs w:val="26"/>
                <w:lang w:eastAsia="ar-SA"/>
              </w:rPr>
            </w:pPr>
            <w:r w:rsidRPr="00EA20DC">
              <w:rPr>
                <w:rFonts w:ascii="Times New Roman" w:eastAsia="Times New Roman" w:hAnsi="Times New Roman" w:cs="Times New Roman"/>
                <w:b/>
                <w:bCs/>
                <w:sz w:val="26"/>
                <w:szCs w:val="26"/>
                <w:lang w:eastAsia="ar-SA"/>
              </w:rPr>
              <w:t>«Вода»</w:t>
            </w:r>
          </w:p>
          <w:p w:rsidR="00EA20DC" w:rsidRPr="00EA20DC" w:rsidRDefault="00EA20DC" w:rsidP="00EA20DC">
            <w:pPr>
              <w:tabs>
                <w:tab w:val="left" w:pos="720"/>
              </w:tabs>
              <w:suppressAutoHyphens/>
              <w:snapToGrid w:val="0"/>
              <w:spacing w:after="0" w:line="360" w:lineRule="auto"/>
              <w:ind w:left="360"/>
              <w:jc w:val="both"/>
              <w:rPr>
                <w:rFonts w:ascii="Times New Roman" w:eastAsia="Times New Roman" w:hAnsi="Times New Roman" w:cs="Times New Roman"/>
                <w:sz w:val="26"/>
                <w:szCs w:val="26"/>
                <w:lang w:eastAsia="ar-SA"/>
              </w:rPr>
            </w:pPr>
            <w:r w:rsidRPr="00EA20DC">
              <w:rPr>
                <w:rFonts w:ascii="Times New Roman" w:eastAsia="Times New Roman" w:hAnsi="Times New Roman" w:cs="Times New Roman"/>
                <w:b/>
                <w:sz w:val="26"/>
                <w:szCs w:val="26"/>
                <w:lang w:eastAsia="ar-SA"/>
              </w:rPr>
              <w:t xml:space="preserve">Цель: </w:t>
            </w:r>
            <w:r w:rsidRPr="00EA20DC">
              <w:rPr>
                <w:rFonts w:ascii="Times New Roman" w:eastAsia="Times New Roman" w:hAnsi="Times New Roman" w:cs="Times New Roman"/>
                <w:sz w:val="26"/>
                <w:szCs w:val="26"/>
                <w:lang w:eastAsia="ar-SA"/>
              </w:rPr>
              <w:t xml:space="preserve">Формировать у детей знания о значении воды в жизни человека; ознакомить со свойствами воды:   значением воды в жизни человека;    </w:t>
            </w:r>
          </w:p>
        </w:tc>
        <w:tc>
          <w:tcPr>
            <w:tcW w:w="5089" w:type="dxa"/>
            <w:tcBorders>
              <w:left w:val="single" w:sz="1" w:space="0" w:color="000000"/>
              <w:bottom w:val="single" w:sz="1" w:space="0" w:color="000000"/>
            </w:tcBorders>
          </w:tcPr>
          <w:p w:rsidR="00EA20DC" w:rsidRPr="00EA20DC" w:rsidRDefault="00EA20DC" w:rsidP="00EA20DC">
            <w:pPr>
              <w:suppressLineNumbers/>
              <w:suppressAutoHyphens/>
              <w:snapToGrid w:val="0"/>
              <w:spacing w:after="0" w:line="240" w:lineRule="auto"/>
              <w:jc w:val="both"/>
              <w:rPr>
                <w:rFonts w:ascii="Times New Roman" w:eastAsia="Times New Roman" w:hAnsi="Times New Roman" w:cs="Times New Roman"/>
                <w:sz w:val="24"/>
                <w:szCs w:val="24"/>
                <w:lang w:eastAsia="ar-SA"/>
              </w:rPr>
            </w:pPr>
          </w:p>
          <w:p w:rsidR="00EA20DC" w:rsidRPr="00EA20DC" w:rsidRDefault="00B44062" w:rsidP="00EA20DC">
            <w:pPr>
              <w:numPr>
                <w:ilvl w:val="0"/>
                <w:numId w:val="7"/>
              </w:numPr>
              <w:suppressLineNumbers/>
              <w:tabs>
                <w:tab w:val="left" w:pos="720"/>
              </w:tabs>
              <w:suppressAutoHyphens/>
              <w:snapToGrid w:val="0"/>
              <w:spacing w:after="0" w:line="240" w:lineRule="auto"/>
              <w:jc w:val="both"/>
              <w:rPr>
                <w:rFonts w:ascii="Times New Roman" w:eastAsia="Times New Roman" w:hAnsi="Times New Roman" w:cs="Times New Roman"/>
                <w:sz w:val="28"/>
                <w:szCs w:val="28"/>
                <w:lang w:eastAsia="ar-SA"/>
              </w:rPr>
            </w:pPr>
            <w:r w:rsidRPr="009E762F">
              <w:rPr>
                <w:rFonts w:ascii="Times New Roman" w:eastAsia="Times New Roman" w:hAnsi="Times New Roman" w:cs="Times New Roman"/>
                <w:sz w:val="28"/>
                <w:szCs w:val="28"/>
                <w:lang w:eastAsia="ar-SA"/>
              </w:rPr>
              <w:t>Откуда берётся вода?(**</w:t>
            </w:r>
            <w:r w:rsidR="00EA20DC" w:rsidRPr="00EA20DC">
              <w:rPr>
                <w:rFonts w:ascii="Times New Roman" w:eastAsia="Times New Roman" w:hAnsi="Times New Roman" w:cs="Times New Roman"/>
                <w:sz w:val="28"/>
                <w:szCs w:val="28"/>
                <w:lang w:eastAsia="ar-SA"/>
              </w:rPr>
              <w:t>)</w:t>
            </w:r>
          </w:p>
          <w:p w:rsidR="00EA20DC" w:rsidRPr="00EA20DC" w:rsidRDefault="00EA20DC" w:rsidP="00EA20DC">
            <w:pPr>
              <w:numPr>
                <w:ilvl w:val="0"/>
                <w:numId w:val="7"/>
              </w:numPr>
              <w:tabs>
                <w:tab w:val="left" w:pos="720"/>
              </w:tabs>
              <w:suppressAutoHyphens/>
              <w:spacing w:after="0" w:line="240" w:lineRule="auto"/>
              <w:jc w:val="both"/>
              <w:rPr>
                <w:rFonts w:ascii="Times New Roman" w:eastAsia="Times New Roman" w:hAnsi="Times New Roman" w:cs="Times New Roman"/>
                <w:sz w:val="28"/>
                <w:szCs w:val="28"/>
                <w:lang w:eastAsia="ar-SA"/>
              </w:rPr>
            </w:pPr>
            <w:r w:rsidRPr="00EA20DC">
              <w:rPr>
                <w:rFonts w:ascii="Times New Roman" w:eastAsia="Times New Roman" w:hAnsi="Times New Roman" w:cs="Times New Roman"/>
                <w:sz w:val="28"/>
                <w:szCs w:val="28"/>
                <w:lang w:eastAsia="ar-SA"/>
              </w:rPr>
              <w:t xml:space="preserve"> Рассказ </w:t>
            </w:r>
            <w:proofErr w:type="spellStart"/>
            <w:r w:rsidR="00B44062" w:rsidRPr="009E762F">
              <w:rPr>
                <w:rFonts w:ascii="Times New Roman" w:eastAsia="Times New Roman" w:hAnsi="Times New Roman" w:cs="Times New Roman"/>
                <w:sz w:val="28"/>
                <w:szCs w:val="28"/>
                <w:lang w:eastAsia="ar-SA"/>
              </w:rPr>
              <w:t>педагого</w:t>
            </w:r>
            <w:proofErr w:type="spellEnd"/>
            <w:r w:rsidR="00B44062" w:rsidRPr="009E762F">
              <w:rPr>
                <w:rFonts w:ascii="Times New Roman" w:eastAsia="Times New Roman" w:hAnsi="Times New Roman" w:cs="Times New Roman"/>
                <w:sz w:val="28"/>
                <w:szCs w:val="28"/>
                <w:lang w:eastAsia="ar-SA"/>
              </w:rPr>
              <w:t xml:space="preserve"> «Какая бывает вода</w:t>
            </w:r>
            <w:proofErr w:type="gramStart"/>
            <w:r w:rsidR="00B44062" w:rsidRPr="009E762F">
              <w:rPr>
                <w:rFonts w:ascii="Times New Roman" w:eastAsia="Times New Roman" w:hAnsi="Times New Roman" w:cs="Times New Roman"/>
                <w:sz w:val="28"/>
                <w:szCs w:val="28"/>
                <w:lang w:eastAsia="ar-SA"/>
              </w:rPr>
              <w:t>?» (*</w:t>
            </w:r>
            <w:r w:rsidRPr="00EA20DC">
              <w:rPr>
                <w:rFonts w:ascii="Times New Roman" w:eastAsia="Times New Roman" w:hAnsi="Times New Roman" w:cs="Times New Roman"/>
                <w:sz w:val="28"/>
                <w:szCs w:val="28"/>
                <w:lang w:eastAsia="ar-SA"/>
              </w:rPr>
              <w:t>)</w:t>
            </w:r>
            <w:proofErr w:type="gramEnd"/>
          </w:p>
          <w:p w:rsidR="00EA20DC" w:rsidRPr="00EA20DC" w:rsidRDefault="00B44062" w:rsidP="00EA20DC">
            <w:pPr>
              <w:numPr>
                <w:ilvl w:val="0"/>
                <w:numId w:val="7"/>
              </w:numPr>
              <w:tabs>
                <w:tab w:val="left" w:pos="720"/>
              </w:tabs>
              <w:suppressAutoHyphens/>
              <w:spacing w:after="0" w:line="240" w:lineRule="auto"/>
              <w:jc w:val="both"/>
              <w:rPr>
                <w:rFonts w:ascii="Times New Roman" w:eastAsia="Times New Roman" w:hAnsi="Times New Roman" w:cs="Times New Roman"/>
                <w:sz w:val="28"/>
                <w:szCs w:val="28"/>
                <w:lang w:eastAsia="ar-SA"/>
              </w:rPr>
            </w:pPr>
            <w:r w:rsidRPr="009E762F">
              <w:rPr>
                <w:rFonts w:ascii="Times New Roman" w:eastAsia="Times New Roman" w:hAnsi="Times New Roman" w:cs="Times New Roman"/>
                <w:sz w:val="28"/>
                <w:szCs w:val="28"/>
                <w:lang w:eastAsia="ar-SA"/>
              </w:rPr>
              <w:t>Танцующая виноградинка(**</w:t>
            </w:r>
            <w:r w:rsidR="00EA20DC" w:rsidRPr="00EA20DC">
              <w:rPr>
                <w:rFonts w:ascii="Times New Roman" w:eastAsia="Times New Roman" w:hAnsi="Times New Roman" w:cs="Times New Roman"/>
                <w:sz w:val="28"/>
                <w:szCs w:val="28"/>
                <w:lang w:eastAsia="ar-SA"/>
              </w:rPr>
              <w:t>)</w:t>
            </w:r>
          </w:p>
          <w:p w:rsidR="00EA20DC" w:rsidRPr="00EA20DC" w:rsidRDefault="00B44062" w:rsidP="00EA20DC">
            <w:pPr>
              <w:numPr>
                <w:ilvl w:val="0"/>
                <w:numId w:val="7"/>
              </w:numPr>
              <w:tabs>
                <w:tab w:val="left" w:pos="720"/>
              </w:tabs>
              <w:suppressAutoHyphens/>
              <w:spacing w:after="0" w:line="240" w:lineRule="auto"/>
              <w:jc w:val="both"/>
              <w:rPr>
                <w:rFonts w:ascii="Times New Roman" w:eastAsia="Times New Roman" w:hAnsi="Times New Roman" w:cs="Times New Roman"/>
                <w:sz w:val="28"/>
                <w:szCs w:val="28"/>
                <w:lang w:eastAsia="ar-SA"/>
              </w:rPr>
            </w:pPr>
            <w:r w:rsidRPr="009E762F">
              <w:rPr>
                <w:rFonts w:ascii="Times New Roman" w:eastAsia="Times New Roman" w:hAnsi="Times New Roman" w:cs="Times New Roman"/>
                <w:sz w:val="28"/>
                <w:szCs w:val="28"/>
                <w:lang w:eastAsia="ar-SA"/>
              </w:rPr>
              <w:t>Есть ли у воды форма</w:t>
            </w:r>
            <w:proofErr w:type="gramStart"/>
            <w:r w:rsidRPr="009E762F">
              <w:rPr>
                <w:rFonts w:ascii="Times New Roman" w:eastAsia="Times New Roman" w:hAnsi="Times New Roman" w:cs="Times New Roman"/>
                <w:sz w:val="28"/>
                <w:szCs w:val="28"/>
                <w:lang w:eastAsia="ar-SA"/>
              </w:rPr>
              <w:t>? (*</w:t>
            </w:r>
            <w:r w:rsidR="00EA20DC" w:rsidRPr="00EA20DC">
              <w:rPr>
                <w:rFonts w:ascii="Times New Roman" w:eastAsia="Times New Roman" w:hAnsi="Times New Roman" w:cs="Times New Roman"/>
                <w:sz w:val="28"/>
                <w:szCs w:val="28"/>
                <w:lang w:eastAsia="ar-SA"/>
              </w:rPr>
              <w:t>)</w:t>
            </w:r>
            <w:proofErr w:type="gramEnd"/>
          </w:p>
          <w:p w:rsidR="00EA20DC" w:rsidRPr="00EA20DC" w:rsidRDefault="00EA20DC" w:rsidP="00EA20DC">
            <w:pPr>
              <w:numPr>
                <w:ilvl w:val="0"/>
                <w:numId w:val="7"/>
              </w:numPr>
              <w:tabs>
                <w:tab w:val="left" w:pos="720"/>
              </w:tabs>
              <w:suppressAutoHyphens/>
              <w:spacing w:after="0" w:line="240" w:lineRule="auto"/>
              <w:jc w:val="both"/>
              <w:rPr>
                <w:rFonts w:ascii="Times New Roman" w:eastAsia="Times New Roman" w:hAnsi="Times New Roman" w:cs="Times New Roman"/>
                <w:sz w:val="28"/>
                <w:szCs w:val="28"/>
                <w:lang w:eastAsia="ar-SA"/>
              </w:rPr>
            </w:pPr>
            <w:r w:rsidRPr="00EA20DC">
              <w:rPr>
                <w:rFonts w:ascii="Times New Roman" w:eastAsia="Times New Roman" w:hAnsi="Times New Roman" w:cs="Times New Roman"/>
                <w:sz w:val="28"/>
                <w:szCs w:val="28"/>
                <w:lang w:eastAsia="ar-SA"/>
              </w:rPr>
              <w:t>«Во</w:t>
            </w:r>
            <w:r w:rsidR="00B44062" w:rsidRPr="009E762F">
              <w:rPr>
                <w:rFonts w:ascii="Times New Roman" w:eastAsia="Times New Roman" w:hAnsi="Times New Roman" w:cs="Times New Roman"/>
                <w:sz w:val="28"/>
                <w:szCs w:val="28"/>
                <w:lang w:eastAsia="ar-SA"/>
              </w:rPr>
              <w:t>ображаемая экскурсия на кухню</w:t>
            </w:r>
            <w:proofErr w:type="gramStart"/>
            <w:r w:rsidR="00B44062" w:rsidRPr="009E762F">
              <w:rPr>
                <w:rFonts w:ascii="Times New Roman" w:eastAsia="Times New Roman" w:hAnsi="Times New Roman" w:cs="Times New Roman"/>
                <w:sz w:val="28"/>
                <w:szCs w:val="28"/>
                <w:lang w:eastAsia="ar-SA"/>
              </w:rPr>
              <w:t>»(*</w:t>
            </w:r>
            <w:r w:rsidRPr="00EA20DC">
              <w:rPr>
                <w:rFonts w:ascii="Times New Roman" w:eastAsia="Times New Roman" w:hAnsi="Times New Roman" w:cs="Times New Roman"/>
                <w:sz w:val="28"/>
                <w:szCs w:val="28"/>
                <w:lang w:eastAsia="ar-SA"/>
              </w:rPr>
              <w:t>) (</w:t>
            </w:r>
            <w:proofErr w:type="gramEnd"/>
            <w:r w:rsidRPr="00EA20DC">
              <w:rPr>
                <w:rFonts w:ascii="Times New Roman" w:eastAsia="Times New Roman" w:hAnsi="Times New Roman" w:cs="Times New Roman"/>
                <w:sz w:val="28"/>
                <w:szCs w:val="28"/>
                <w:lang w:eastAsia="ar-SA"/>
              </w:rPr>
              <w:t xml:space="preserve">Что можно растворить в </w:t>
            </w:r>
            <w:proofErr w:type="spellStart"/>
            <w:r w:rsidRPr="00EA20DC">
              <w:rPr>
                <w:rFonts w:ascii="Times New Roman" w:eastAsia="Times New Roman" w:hAnsi="Times New Roman" w:cs="Times New Roman"/>
                <w:sz w:val="28"/>
                <w:szCs w:val="28"/>
                <w:lang w:eastAsia="ar-SA"/>
              </w:rPr>
              <w:t>водевместе</w:t>
            </w:r>
            <w:proofErr w:type="spellEnd"/>
            <w:r w:rsidRPr="00EA20DC">
              <w:rPr>
                <w:rFonts w:ascii="Times New Roman" w:eastAsia="Times New Roman" w:hAnsi="Times New Roman" w:cs="Times New Roman"/>
                <w:sz w:val="28"/>
                <w:szCs w:val="28"/>
                <w:lang w:eastAsia="ar-SA"/>
              </w:rPr>
              <w:t xml:space="preserve"> с мамой)</w:t>
            </w:r>
          </w:p>
          <w:p w:rsidR="00EA20DC" w:rsidRPr="00EA20DC" w:rsidRDefault="00EA20DC" w:rsidP="00EA20DC">
            <w:pPr>
              <w:numPr>
                <w:ilvl w:val="0"/>
                <w:numId w:val="7"/>
              </w:numPr>
              <w:tabs>
                <w:tab w:val="left" w:pos="720"/>
              </w:tabs>
              <w:suppressAutoHyphens/>
              <w:spacing w:after="0" w:line="240" w:lineRule="auto"/>
              <w:jc w:val="both"/>
              <w:rPr>
                <w:rFonts w:ascii="Times New Roman" w:eastAsia="Times New Roman" w:hAnsi="Times New Roman" w:cs="Times New Roman"/>
                <w:sz w:val="28"/>
                <w:szCs w:val="28"/>
                <w:lang w:eastAsia="ar-SA"/>
              </w:rPr>
            </w:pPr>
            <w:r w:rsidRPr="00EA20DC">
              <w:rPr>
                <w:rFonts w:ascii="Times New Roman" w:eastAsia="Times New Roman" w:hAnsi="Times New Roman" w:cs="Times New Roman"/>
                <w:sz w:val="28"/>
                <w:szCs w:val="28"/>
                <w:lang w:eastAsia="ar-SA"/>
              </w:rPr>
              <w:t>Им</w:t>
            </w:r>
            <w:r w:rsidR="00B44062" w:rsidRPr="009E762F">
              <w:rPr>
                <w:rFonts w:ascii="Times New Roman" w:eastAsia="Times New Roman" w:hAnsi="Times New Roman" w:cs="Times New Roman"/>
                <w:sz w:val="28"/>
                <w:szCs w:val="28"/>
                <w:lang w:eastAsia="ar-SA"/>
              </w:rPr>
              <w:t>еет ли вода вкус, цвет, запах?(**</w:t>
            </w:r>
            <w:r w:rsidRPr="00EA20DC">
              <w:rPr>
                <w:rFonts w:ascii="Times New Roman" w:eastAsia="Times New Roman" w:hAnsi="Times New Roman" w:cs="Times New Roman"/>
                <w:sz w:val="28"/>
                <w:szCs w:val="28"/>
                <w:lang w:eastAsia="ar-SA"/>
              </w:rPr>
              <w:t>)</w:t>
            </w:r>
          </w:p>
          <w:p w:rsidR="00EA20DC" w:rsidRPr="00EA20DC" w:rsidRDefault="00B44062" w:rsidP="00EA20DC">
            <w:pPr>
              <w:numPr>
                <w:ilvl w:val="0"/>
                <w:numId w:val="7"/>
              </w:numPr>
              <w:tabs>
                <w:tab w:val="left" w:pos="720"/>
              </w:tabs>
              <w:suppressAutoHyphens/>
              <w:spacing w:after="0" w:line="240" w:lineRule="auto"/>
              <w:jc w:val="both"/>
              <w:rPr>
                <w:rFonts w:ascii="Times New Roman" w:eastAsia="Times New Roman" w:hAnsi="Times New Roman" w:cs="Times New Roman"/>
                <w:sz w:val="28"/>
                <w:szCs w:val="28"/>
                <w:lang w:eastAsia="ar-SA"/>
              </w:rPr>
            </w:pPr>
            <w:r w:rsidRPr="009E762F">
              <w:rPr>
                <w:rFonts w:ascii="Times New Roman" w:eastAsia="Times New Roman" w:hAnsi="Times New Roman" w:cs="Times New Roman"/>
                <w:sz w:val="28"/>
                <w:szCs w:val="28"/>
                <w:lang w:eastAsia="ar-SA"/>
              </w:rPr>
              <w:t>Ручеёк(*</w:t>
            </w:r>
            <w:r w:rsidR="00EA20DC" w:rsidRPr="00EA20DC">
              <w:rPr>
                <w:rFonts w:ascii="Times New Roman" w:eastAsia="Times New Roman" w:hAnsi="Times New Roman" w:cs="Times New Roman"/>
                <w:sz w:val="28"/>
                <w:szCs w:val="28"/>
                <w:lang w:eastAsia="ar-SA"/>
              </w:rPr>
              <w:t>)</w:t>
            </w:r>
          </w:p>
          <w:p w:rsidR="00EA20DC" w:rsidRPr="00EA20DC" w:rsidRDefault="00EA20DC" w:rsidP="00EA20DC">
            <w:pPr>
              <w:numPr>
                <w:ilvl w:val="0"/>
                <w:numId w:val="7"/>
              </w:numPr>
              <w:tabs>
                <w:tab w:val="left" w:pos="720"/>
              </w:tabs>
              <w:suppressAutoHyphens/>
              <w:spacing w:after="0" w:line="240" w:lineRule="auto"/>
              <w:jc w:val="both"/>
              <w:rPr>
                <w:rFonts w:ascii="Times New Roman" w:eastAsia="Times New Roman" w:hAnsi="Times New Roman" w:cs="Times New Roman"/>
                <w:sz w:val="28"/>
                <w:szCs w:val="28"/>
                <w:lang w:eastAsia="ar-SA"/>
              </w:rPr>
            </w:pPr>
            <w:r w:rsidRPr="00EA20DC">
              <w:rPr>
                <w:rFonts w:ascii="Times New Roman" w:eastAsia="Times New Roman" w:hAnsi="Times New Roman" w:cs="Times New Roman"/>
                <w:sz w:val="28"/>
                <w:szCs w:val="28"/>
                <w:lang w:eastAsia="ar-SA"/>
              </w:rPr>
              <w:t>Познаватель</w:t>
            </w:r>
            <w:r w:rsidR="00B44062" w:rsidRPr="009E762F">
              <w:rPr>
                <w:rFonts w:ascii="Times New Roman" w:eastAsia="Times New Roman" w:hAnsi="Times New Roman" w:cs="Times New Roman"/>
                <w:sz w:val="28"/>
                <w:szCs w:val="28"/>
                <w:lang w:eastAsia="ar-SA"/>
              </w:rPr>
              <w:t>ная игра «Кто придумал фонтан</w:t>
            </w:r>
            <w:proofErr w:type="gramStart"/>
            <w:r w:rsidR="00B44062" w:rsidRPr="009E762F">
              <w:rPr>
                <w:rFonts w:ascii="Times New Roman" w:eastAsia="Times New Roman" w:hAnsi="Times New Roman" w:cs="Times New Roman"/>
                <w:sz w:val="28"/>
                <w:szCs w:val="28"/>
                <w:lang w:eastAsia="ar-SA"/>
              </w:rPr>
              <w:t>»(**</w:t>
            </w:r>
            <w:r w:rsidRPr="00EA20DC">
              <w:rPr>
                <w:rFonts w:ascii="Times New Roman" w:eastAsia="Times New Roman" w:hAnsi="Times New Roman" w:cs="Times New Roman"/>
                <w:sz w:val="28"/>
                <w:szCs w:val="28"/>
                <w:lang w:eastAsia="ar-SA"/>
              </w:rPr>
              <w:t>)</w:t>
            </w:r>
            <w:proofErr w:type="gramEnd"/>
          </w:p>
          <w:p w:rsidR="00EA20DC" w:rsidRPr="00EA20DC" w:rsidRDefault="00B44062" w:rsidP="00EA20DC">
            <w:pPr>
              <w:numPr>
                <w:ilvl w:val="0"/>
                <w:numId w:val="7"/>
              </w:numPr>
              <w:tabs>
                <w:tab w:val="left" w:pos="720"/>
              </w:tabs>
              <w:suppressAutoHyphens/>
              <w:spacing w:after="0" w:line="240" w:lineRule="auto"/>
              <w:jc w:val="both"/>
              <w:rPr>
                <w:rFonts w:ascii="Times New Roman" w:eastAsia="Times New Roman" w:hAnsi="Times New Roman" w:cs="Times New Roman"/>
                <w:sz w:val="28"/>
                <w:szCs w:val="28"/>
                <w:lang w:eastAsia="ar-SA"/>
              </w:rPr>
            </w:pPr>
            <w:r w:rsidRPr="009E762F">
              <w:rPr>
                <w:rFonts w:ascii="Times New Roman" w:eastAsia="Times New Roman" w:hAnsi="Times New Roman" w:cs="Times New Roman"/>
                <w:sz w:val="28"/>
                <w:szCs w:val="28"/>
                <w:lang w:eastAsia="ar-SA"/>
              </w:rPr>
              <w:t>«Фонтан своими руками</w:t>
            </w:r>
            <w:proofErr w:type="gramStart"/>
            <w:r w:rsidRPr="009E762F">
              <w:rPr>
                <w:rFonts w:ascii="Times New Roman" w:eastAsia="Times New Roman" w:hAnsi="Times New Roman" w:cs="Times New Roman"/>
                <w:sz w:val="28"/>
                <w:szCs w:val="28"/>
                <w:lang w:eastAsia="ar-SA"/>
              </w:rPr>
              <w:t>» (***</w:t>
            </w:r>
            <w:r w:rsidR="00EA20DC" w:rsidRPr="00EA20DC">
              <w:rPr>
                <w:rFonts w:ascii="Times New Roman" w:eastAsia="Times New Roman" w:hAnsi="Times New Roman" w:cs="Times New Roman"/>
                <w:sz w:val="28"/>
                <w:szCs w:val="28"/>
                <w:lang w:eastAsia="ar-SA"/>
              </w:rPr>
              <w:t>)</w:t>
            </w:r>
            <w:proofErr w:type="gramEnd"/>
          </w:p>
          <w:p w:rsidR="00EA20DC" w:rsidRPr="00EA20DC" w:rsidRDefault="00B44062" w:rsidP="00EA20DC">
            <w:pPr>
              <w:numPr>
                <w:ilvl w:val="0"/>
                <w:numId w:val="7"/>
              </w:numPr>
              <w:suppressLineNumbers/>
              <w:tabs>
                <w:tab w:val="left" w:pos="720"/>
              </w:tabs>
              <w:suppressAutoHyphens/>
              <w:snapToGrid w:val="0"/>
              <w:spacing w:after="0" w:line="240" w:lineRule="auto"/>
              <w:jc w:val="both"/>
              <w:rPr>
                <w:rFonts w:ascii="Times New Roman" w:eastAsia="Times New Roman" w:hAnsi="Times New Roman" w:cs="Times New Roman"/>
                <w:sz w:val="28"/>
                <w:szCs w:val="28"/>
                <w:lang w:eastAsia="ar-SA"/>
              </w:rPr>
            </w:pPr>
            <w:r w:rsidRPr="009E762F">
              <w:rPr>
                <w:rFonts w:ascii="Times New Roman" w:eastAsia="Times New Roman" w:hAnsi="Times New Roman" w:cs="Times New Roman"/>
                <w:sz w:val="28"/>
                <w:szCs w:val="28"/>
                <w:lang w:eastAsia="ar-SA"/>
              </w:rPr>
              <w:t>Подводная лодка(***</w:t>
            </w:r>
            <w:r w:rsidR="00EA20DC" w:rsidRPr="00EA20DC">
              <w:rPr>
                <w:rFonts w:ascii="Times New Roman" w:eastAsia="Times New Roman" w:hAnsi="Times New Roman" w:cs="Times New Roman"/>
                <w:sz w:val="28"/>
                <w:szCs w:val="28"/>
                <w:lang w:eastAsia="ar-SA"/>
              </w:rPr>
              <w:t>)</w:t>
            </w:r>
          </w:p>
          <w:p w:rsidR="00EA20DC" w:rsidRPr="00EA20DC" w:rsidRDefault="00EA20DC" w:rsidP="00EA20DC">
            <w:pPr>
              <w:numPr>
                <w:ilvl w:val="0"/>
                <w:numId w:val="7"/>
              </w:numPr>
              <w:suppressLineNumbers/>
              <w:tabs>
                <w:tab w:val="left" w:pos="720"/>
              </w:tabs>
              <w:suppressAutoHyphens/>
              <w:snapToGrid w:val="0"/>
              <w:spacing w:after="0" w:line="240" w:lineRule="auto"/>
              <w:jc w:val="both"/>
              <w:rPr>
                <w:rFonts w:ascii="Times New Roman" w:eastAsia="Times New Roman" w:hAnsi="Times New Roman" w:cs="Times New Roman"/>
                <w:sz w:val="28"/>
                <w:szCs w:val="28"/>
                <w:lang w:eastAsia="ar-SA"/>
              </w:rPr>
            </w:pPr>
            <w:r w:rsidRPr="00EA20DC">
              <w:rPr>
                <w:rFonts w:ascii="Times New Roman" w:eastAsia="Times New Roman" w:hAnsi="Times New Roman" w:cs="Times New Roman"/>
                <w:sz w:val="28"/>
                <w:szCs w:val="28"/>
                <w:lang w:eastAsia="ar-SA"/>
              </w:rPr>
              <w:t>Беседа « Мне нравится вода, потому что</w:t>
            </w:r>
            <w:proofErr w:type="gramStart"/>
            <w:r w:rsidR="00B44062" w:rsidRPr="009E762F">
              <w:rPr>
                <w:rFonts w:ascii="Times New Roman" w:eastAsia="Times New Roman" w:hAnsi="Times New Roman" w:cs="Times New Roman"/>
                <w:sz w:val="28"/>
                <w:szCs w:val="28"/>
                <w:lang w:eastAsia="ar-SA"/>
              </w:rPr>
              <w:t>....»</w:t>
            </w:r>
            <w:proofErr w:type="gramEnd"/>
          </w:p>
          <w:p w:rsidR="00EA20DC" w:rsidRPr="00EA20DC" w:rsidRDefault="00EA20DC" w:rsidP="00EA20DC">
            <w:pPr>
              <w:numPr>
                <w:ilvl w:val="0"/>
                <w:numId w:val="7"/>
              </w:numPr>
              <w:suppressLineNumbers/>
              <w:tabs>
                <w:tab w:val="left" w:pos="720"/>
              </w:tabs>
              <w:suppressAutoHyphens/>
              <w:snapToGrid w:val="0"/>
              <w:spacing w:after="0" w:line="240" w:lineRule="auto"/>
              <w:jc w:val="both"/>
              <w:rPr>
                <w:rFonts w:ascii="Times New Roman" w:eastAsia="Times New Roman" w:hAnsi="Times New Roman" w:cs="Times New Roman"/>
                <w:sz w:val="28"/>
                <w:szCs w:val="28"/>
                <w:lang w:eastAsia="ar-SA"/>
              </w:rPr>
            </w:pPr>
            <w:r w:rsidRPr="00EA20DC">
              <w:rPr>
                <w:rFonts w:ascii="Times New Roman" w:eastAsia="Times New Roman" w:hAnsi="Times New Roman" w:cs="Times New Roman"/>
                <w:sz w:val="28"/>
                <w:szCs w:val="28"/>
                <w:lang w:eastAsia="ar-SA"/>
              </w:rPr>
              <w:t>Рассматривание и комментарии к применению в опытах</w:t>
            </w:r>
            <w:r w:rsidR="00B44062" w:rsidRPr="009E762F">
              <w:rPr>
                <w:rFonts w:ascii="Times New Roman" w:eastAsia="Times New Roman" w:hAnsi="Times New Roman" w:cs="Times New Roman"/>
                <w:sz w:val="28"/>
                <w:szCs w:val="28"/>
                <w:lang w:eastAsia="ar-SA"/>
              </w:rPr>
              <w:t xml:space="preserve"> емкостей из разных материалов</w:t>
            </w:r>
          </w:p>
          <w:p w:rsidR="00EA20DC" w:rsidRPr="00EA20DC" w:rsidRDefault="00EA20DC" w:rsidP="00EA20DC">
            <w:pPr>
              <w:suppressLineNumbers/>
              <w:suppressAutoHyphens/>
              <w:snapToGrid w:val="0"/>
              <w:spacing w:after="0" w:line="240" w:lineRule="auto"/>
              <w:jc w:val="both"/>
              <w:rPr>
                <w:rFonts w:ascii="Times New Roman" w:eastAsia="Times New Roman" w:hAnsi="Times New Roman" w:cs="Times New Roman"/>
                <w:sz w:val="28"/>
                <w:szCs w:val="28"/>
                <w:lang w:eastAsia="ar-SA"/>
              </w:rPr>
            </w:pPr>
          </w:p>
          <w:p w:rsidR="00EA20DC" w:rsidRPr="00EA20DC" w:rsidRDefault="00EA20DC" w:rsidP="00EA20DC">
            <w:pPr>
              <w:suppressLineNumbers/>
              <w:suppressAutoHyphens/>
              <w:snapToGrid w:val="0"/>
              <w:spacing w:after="0" w:line="240" w:lineRule="auto"/>
              <w:jc w:val="both"/>
              <w:rPr>
                <w:rFonts w:ascii="Times New Roman" w:eastAsia="Times New Roman" w:hAnsi="Times New Roman" w:cs="Times New Roman"/>
                <w:sz w:val="26"/>
                <w:szCs w:val="26"/>
                <w:lang w:eastAsia="ar-SA"/>
              </w:rPr>
            </w:pPr>
          </w:p>
        </w:tc>
        <w:tc>
          <w:tcPr>
            <w:tcW w:w="2707" w:type="dxa"/>
            <w:tcBorders>
              <w:left w:val="single" w:sz="1" w:space="0" w:color="000000"/>
              <w:bottom w:val="single" w:sz="1" w:space="0" w:color="000000"/>
              <w:right w:val="single" w:sz="1" w:space="0" w:color="000000"/>
            </w:tcBorders>
          </w:tcPr>
          <w:p w:rsidR="00EA20DC" w:rsidRPr="00EA20DC" w:rsidRDefault="00EA20DC" w:rsidP="00EA20DC">
            <w:pPr>
              <w:suppressAutoHyphens/>
              <w:snapToGrid w:val="0"/>
              <w:spacing w:after="0" w:line="240" w:lineRule="auto"/>
              <w:jc w:val="both"/>
              <w:rPr>
                <w:rFonts w:ascii="Times New Roman" w:eastAsia="Times New Roman" w:hAnsi="Times New Roman" w:cs="Times New Roman"/>
                <w:sz w:val="26"/>
                <w:szCs w:val="26"/>
                <w:lang w:eastAsia="ar-SA"/>
              </w:rPr>
            </w:pPr>
            <w:proofErr w:type="gramStart"/>
            <w:r w:rsidRPr="00EA20DC">
              <w:rPr>
                <w:rFonts w:ascii="Times New Roman" w:eastAsia="Times New Roman" w:hAnsi="Times New Roman" w:cs="Times New Roman"/>
                <w:sz w:val="26"/>
                <w:szCs w:val="26"/>
                <w:lang w:eastAsia="ar-SA"/>
              </w:rPr>
              <w:t>Прозра</w:t>
            </w:r>
            <w:r w:rsidR="00523F3C">
              <w:rPr>
                <w:rFonts w:ascii="Times New Roman" w:eastAsia="Times New Roman" w:hAnsi="Times New Roman" w:cs="Times New Roman"/>
                <w:sz w:val="26"/>
                <w:szCs w:val="26"/>
                <w:lang w:eastAsia="ar-SA"/>
              </w:rPr>
              <w:t xml:space="preserve">чные, стеклянные стаканы разной </w:t>
            </w:r>
            <w:r w:rsidRPr="00EA20DC">
              <w:rPr>
                <w:rFonts w:ascii="Times New Roman" w:eastAsia="Times New Roman" w:hAnsi="Times New Roman" w:cs="Times New Roman"/>
                <w:sz w:val="26"/>
                <w:szCs w:val="26"/>
                <w:lang w:eastAsia="ar-SA"/>
              </w:rPr>
              <w:t>формы, фильтровальная бумага, вещества (соль, сахар, мука, крахмал), краски, травяной настой ромашки или календулы, растительное масло, воздушный шар, мерные стаканчики, камешки, мелкие игрушки (киндер).</w:t>
            </w:r>
            <w:proofErr w:type="gramEnd"/>
          </w:p>
        </w:tc>
      </w:tr>
      <w:tr w:rsidR="00EA20DC" w:rsidRPr="00EA20DC" w:rsidTr="00523F3C">
        <w:tc>
          <w:tcPr>
            <w:tcW w:w="2836" w:type="dxa"/>
            <w:tcBorders>
              <w:left w:val="single" w:sz="1" w:space="0" w:color="000000"/>
              <w:bottom w:val="single" w:sz="1" w:space="0" w:color="000000"/>
            </w:tcBorders>
          </w:tcPr>
          <w:p w:rsidR="00EA20DC" w:rsidRPr="00EA20DC" w:rsidRDefault="00EA20DC" w:rsidP="00EA20DC">
            <w:pPr>
              <w:tabs>
                <w:tab w:val="left" w:pos="720"/>
              </w:tabs>
              <w:suppressAutoHyphens/>
              <w:snapToGrid w:val="0"/>
              <w:spacing w:after="0" w:line="360" w:lineRule="auto"/>
              <w:ind w:left="360"/>
              <w:jc w:val="both"/>
              <w:rPr>
                <w:rFonts w:ascii="Times New Roman" w:eastAsia="Times New Roman" w:hAnsi="Times New Roman" w:cs="Times New Roman"/>
                <w:b/>
                <w:bCs/>
                <w:sz w:val="26"/>
                <w:szCs w:val="26"/>
                <w:lang w:eastAsia="ar-SA"/>
              </w:rPr>
            </w:pPr>
            <w:r w:rsidRPr="00EA20DC">
              <w:rPr>
                <w:rFonts w:ascii="Times New Roman" w:eastAsia="Times New Roman" w:hAnsi="Times New Roman" w:cs="Times New Roman"/>
                <w:b/>
                <w:bCs/>
                <w:sz w:val="26"/>
                <w:szCs w:val="26"/>
                <w:lang w:eastAsia="ar-SA"/>
              </w:rPr>
              <w:t>«Воздух»</w:t>
            </w:r>
          </w:p>
          <w:p w:rsidR="00EA20DC" w:rsidRPr="00EA20DC" w:rsidRDefault="00EA20DC" w:rsidP="00EA20DC">
            <w:pPr>
              <w:tabs>
                <w:tab w:val="left" w:pos="720"/>
              </w:tabs>
              <w:suppressAutoHyphens/>
              <w:snapToGrid w:val="0"/>
              <w:spacing w:after="0" w:line="360" w:lineRule="auto"/>
              <w:ind w:left="360"/>
              <w:jc w:val="both"/>
              <w:rPr>
                <w:rFonts w:ascii="Times New Roman" w:eastAsia="Times New Roman" w:hAnsi="Times New Roman" w:cs="Times New Roman"/>
                <w:sz w:val="26"/>
                <w:szCs w:val="26"/>
                <w:lang w:eastAsia="ar-SA"/>
              </w:rPr>
            </w:pPr>
            <w:r w:rsidRPr="00EA20DC">
              <w:rPr>
                <w:rFonts w:ascii="Times New Roman" w:eastAsia="Times New Roman" w:hAnsi="Times New Roman" w:cs="Times New Roman"/>
                <w:b/>
                <w:sz w:val="26"/>
                <w:szCs w:val="26"/>
                <w:lang w:eastAsia="ar-SA"/>
              </w:rPr>
              <w:t>Цель:</w:t>
            </w:r>
            <w:r w:rsidRPr="00EA20DC">
              <w:rPr>
                <w:rFonts w:ascii="Times New Roman" w:eastAsia="Times New Roman" w:hAnsi="Times New Roman" w:cs="Times New Roman"/>
                <w:sz w:val="26"/>
                <w:szCs w:val="26"/>
                <w:lang w:eastAsia="ar-SA"/>
              </w:rPr>
              <w:t xml:space="preserve">  развивать способность устанавливать причинно-</w:t>
            </w:r>
            <w:r w:rsidRPr="00EA20DC">
              <w:rPr>
                <w:rFonts w:ascii="Times New Roman" w:eastAsia="Times New Roman" w:hAnsi="Times New Roman" w:cs="Times New Roman"/>
                <w:sz w:val="26"/>
                <w:szCs w:val="26"/>
                <w:lang w:eastAsia="ar-SA"/>
              </w:rPr>
              <w:lastRenderedPageBreak/>
              <w:t>следственные связи на основе элементарного эксперимента и делать выводы; уточнить понятие детей о том, что воздух – это не «невидимка», а реально существующий газ; расширять представления детей о значимости воздуха в жизни человека.</w:t>
            </w:r>
          </w:p>
        </w:tc>
        <w:tc>
          <w:tcPr>
            <w:tcW w:w="5089" w:type="dxa"/>
            <w:tcBorders>
              <w:left w:val="single" w:sz="1" w:space="0" w:color="000000"/>
              <w:bottom w:val="single" w:sz="1" w:space="0" w:color="000000"/>
            </w:tcBorders>
          </w:tcPr>
          <w:p w:rsidR="00EA20DC" w:rsidRPr="00EA20DC" w:rsidRDefault="00EA20DC" w:rsidP="00EA20DC">
            <w:pPr>
              <w:suppressLineNumbers/>
              <w:suppressAutoHyphens/>
              <w:snapToGrid w:val="0"/>
              <w:spacing w:after="0" w:line="240" w:lineRule="auto"/>
              <w:jc w:val="both"/>
              <w:rPr>
                <w:rFonts w:ascii="Times New Roman" w:eastAsia="Times New Roman" w:hAnsi="Times New Roman" w:cs="Times New Roman"/>
                <w:sz w:val="26"/>
                <w:szCs w:val="26"/>
                <w:lang w:eastAsia="ar-SA"/>
              </w:rPr>
            </w:pPr>
          </w:p>
          <w:p w:rsidR="00EA20DC" w:rsidRPr="00EA20DC" w:rsidRDefault="00EA20DC" w:rsidP="00EA20DC">
            <w:pPr>
              <w:suppressLineNumbers/>
              <w:suppressAutoHyphens/>
              <w:snapToGrid w:val="0"/>
              <w:spacing w:after="0" w:line="240" w:lineRule="auto"/>
              <w:rPr>
                <w:rFonts w:ascii="Times New Roman" w:eastAsia="Times New Roman" w:hAnsi="Times New Roman" w:cs="Times New Roman"/>
                <w:sz w:val="28"/>
                <w:szCs w:val="28"/>
                <w:lang w:eastAsia="ar-SA"/>
              </w:rPr>
            </w:pPr>
            <w:r w:rsidRPr="00EA20DC">
              <w:rPr>
                <w:rFonts w:ascii="Times New Roman" w:eastAsia="Times New Roman" w:hAnsi="Times New Roman" w:cs="Times New Roman"/>
                <w:sz w:val="28"/>
                <w:szCs w:val="28"/>
                <w:lang w:eastAsia="ar-SA"/>
              </w:rPr>
              <w:t>1Бесед</w:t>
            </w:r>
            <w:proofErr w:type="gramStart"/>
            <w:r w:rsidRPr="00EA20DC">
              <w:rPr>
                <w:rFonts w:ascii="Times New Roman" w:eastAsia="Times New Roman" w:hAnsi="Times New Roman" w:cs="Times New Roman"/>
                <w:sz w:val="28"/>
                <w:szCs w:val="28"/>
                <w:lang w:eastAsia="ar-SA"/>
              </w:rPr>
              <w:t>а-</w:t>
            </w:r>
            <w:proofErr w:type="gramEnd"/>
            <w:r w:rsidRPr="00EA20DC">
              <w:rPr>
                <w:rFonts w:ascii="Times New Roman" w:eastAsia="Times New Roman" w:hAnsi="Times New Roman" w:cs="Times New Roman"/>
                <w:sz w:val="28"/>
                <w:szCs w:val="28"/>
                <w:lang w:eastAsia="ar-SA"/>
              </w:rPr>
              <w:t xml:space="preserve"> о</w:t>
            </w:r>
            <w:r w:rsidR="00B44062" w:rsidRPr="009E762F">
              <w:rPr>
                <w:rFonts w:ascii="Times New Roman" w:eastAsia="Times New Roman" w:hAnsi="Times New Roman" w:cs="Times New Roman"/>
                <w:sz w:val="28"/>
                <w:szCs w:val="28"/>
                <w:lang w:eastAsia="ar-SA"/>
              </w:rPr>
              <w:t>бсуждение  «Что такое воздух?»(*</w:t>
            </w:r>
            <w:r w:rsidRPr="00EA20DC">
              <w:rPr>
                <w:rFonts w:ascii="Times New Roman" w:eastAsia="Times New Roman" w:hAnsi="Times New Roman" w:cs="Times New Roman"/>
                <w:sz w:val="28"/>
                <w:szCs w:val="28"/>
                <w:lang w:eastAsia="ar-SA"/>
              </w:rPr>
              <w:t>)</w:t>
            </w:r>
          </w:p>
          <w:p w:rsidR="00EA20DC" w:rsidRPr="00EA20DC" w:rsidRDefault="00B44062" w:rsidP="00EA20DC">
            <w:pPr>
              <w:suppressLineNumbers/>
              <w:suppressAutoHyphens/>
              <w:snapToGrid w:val="0"/>
              <w:spacing w:after="0" w:line="240" w:lineRule="auto"/>
              <w:rPr>
                <w:rFonts w:ascii="Times New Roman" w:eastAsia="Times New Roman" w:hAnsi="Times New Roman" w:cs="Times New Roman"/>
                <w:sz w:val="28"/>
                <w:szCs w:val="28"/>
                <w:lang w:eastAsia="ar-SA"/>
              </w:rPr>
            </w:pPr>
            <w:r w:rsidRPr="009E762F">
              <w:rPr>
                <w:rFonts w:ascii="Times New Roman" w:eastAsia="Times New Roman" w:hAnsi="Times New Roman" w:cs="Times New Roman"/>
                <w:sz w:val="28"/>
                <w:szCs w:val="28"/>
                <w:lang w:eastAsia="ar-SA"/>
              </w:rPr>
              <w:t>2Поиск воздуха(*</w:t>
            </w:r>
            <w:r w:rsidR="00EA20DC" w:rsidRPr="00EA20DC">
              <w:rPr>
                <w:rFonts w:ascii="Times New Roman" w:eastAsia="Times New Roman" w:hAnsi="Times New Roman" w:cs="Times New Roman"/>
                <w:sz w:val="28"/>
                <w:szCs w:val="28"/>
                <w:lang w:eastAsia="ar-SA"/>
              </w:rPr>
              <w:t>)</w:t>
            </w:r>
          </w:p>
          <w:p w:rsidR="00EA20DC" w:rsidRPr="00EA20DC" w:rsidRDefault="00B44062" w:rsidP="00EA20DC">
            <w:pPr>
              <w:suppressAutoHyphens/>
              <w:spacing w:after="0" w:line="240" w:lineRule="auto"/>
              <w:rPr>
                <w:rFonts w:ascii="Times New Roman" w:eastAsia="Times New Roman" w:hAnsi="Times New Roman" w:cs="Times New Roman"/>
                <w:sz w:val="28"/>
                <w:szCs w:val="28"/>
                <w:lang w:eastAsia="ar-SA"/>
              </w:rPr>
            </w:pPr>
            <w:r w:rsidRPr="009E762F">
              <w:rPr>
                <w:rFonts w:ascii="Times New Roman" w:eastAsia="Times New Roman" w:hAnsi="Times New Roman" w:cs="Times New Roman"/>
                <w:sz w:val="28"/>
                <w:szCs w:val="28"/>
                <w:lang w:eastAsia="ar-SA"/>
              </w:rPr>
              <w:t>3Живая змейка</w:t>
            </w:r>
            <w:proofErr w:type="gramStart"/>
            <w:r w:rsidRPr="009E762F">
              <w:rPr>
                <w:rFonts w:ascii="Times New Roman" w:eastAsia="Times New Roman" w:hAnsi="Times New Roman" w:cs="Times New Roman"/>
                <w:sz w:val="28"/>
                <w:szCs w:val="28"/>
                <w:lang w:eastAsia="ar-SA"/>
              </w:rPr>
              <w:t xml:space="preserve"> (*</w:t>
            </w:r>
            <w:r w:rsidR="00EA20DC" w:rsidRPr="00EA20DC">
              <w:rPr>
                <w:rFonts w:ascii="Times New Roman" w:eastAsia="Times New Roman" w:hAnsi="Times New Roman" w:cs="Times New Roman"/>
                <w:sz w:val="28"/>
                <w:szCs w:val="28"/>
                <w:lang w:eastAsia="ar-SA"/>
              </w:rPr>
              <w:t>)</w:t>
            </w:r>
            <w:proofErr w:type="gramEnd"/>
          </w:p>
          <w:p w:rsidR="00EA20DC" w:rsidRPr="00EA20DC" w:rsidRDefault="00B44062" w:rsidP="00EA20DC">
            <w:pPr>
              <w:suppressAutoHyphens/>
              <w:spacing w:after="0" w:line="240" w:lineRule="auto"/>
              <w:rPr>
                <w:rFonts w:ascii="Times New Roman" w:eastAsia="Times New Roman" w:hAnsi="Times New Roman" w:cs="Times New Roman"/>
                <w:sz w:val="28"/>
                <w:szCs w:val="28"/>
                <w:lang w:eastAsia="ar-SA"/>
              </w:rPr>
            </w:pPr>
            <w:r w:rsidRPr="009E762F">
              <w:rPr>
                <w:rFonts w:ascii="Times New Roman" w:eastAsia="Times New Roman" w:hAnsi="Times New Roman" w:cs="Times New Roman"/>
                <w:sz w:val="28"/>
                <w:szCs w:val="28"/>
                <w:lang w:eastAsia="ar-SA"/>
              </w:rPr>
              <w:t>4Воздух занимает место</w:t>
            </w:r>
            <w:proofErr w:type="gramStart"/>
            <w:r w:rsidRPr="009E762F">
              <w:rPr>
                <w:rFonts w:ascii="Times New Roman" w:eastAsia="Times New Roman" w:hAnsi="Times New Roman" w:cs="Times New Roman"/>
                <w:sz w:val="28"/>
                <w:szCs w:val="28"/>
                <w:lang w:eastAsia="ar-SA"/>
              </w:rPr>
              <w:t xml:space="preserve"> (*</w:t>
            </w:r>
            <w:r w:rsidR="00EA20DC" w:rsidRPr="00EA20DC">
              <w:rPr>
                <w:rFonts w:ascii="Times New Roman" w:eastAsia="Times New Roman" w:hAnsi="Times New Roman" w:cs="Times New Roman"/>
                <w:sz w:val="28"/>
                <w:szCs w:val="28"/>
                <w:lang w:eastAsia="ar-SA"/>
              </w:rPr>
              <w:t>)</w:t>
            </w:r>
            <w:proofErr w:type="gramEnd"/>
          </w:p>
          <w:p w:rsidR="00EA20DC" w:rsidRPr="00EA20DC" w:rsidRDefault="00EA20DC" w:rsidP="00EA20DC">
            <w:pPr>
              <w:suppressAutoHyphens/>
              <w:spacing w:after="0" w:line="240" w:lineRule="auto"/>
              <w:rPr>
                <w:rFonts w:ascii="Times New Roman" w:eastAsia="Times New Roman" w:hAnsi="Times New Roman" w:cs="Times New Roman"/>
                <w:sz w:val="28"/>
                <w:szCs w:val="28"/>
                <w:lang w:eastAsia="ar-SA"/>
              </w:rPr>
            </w:pPr>
            <w:r w:rsidRPr="00EA20DC">
              <w:rPr>
                <w:rFonts w:ascii="Times New Roman" w:eastAsia="Times New Roman" w:hAnsi="Times New Roman" w:cs="Times New Roman"/>
                <w:sz w:val="28"/>
                <w:szCs w:val="28"/>
                <w:lang w:eastAsia="ar-SA"/>
              </w:rPr>
              <w:t>5Рассказ педагога «Откуда по</w:t>
            </w:r>
            <w:r w:rsidR="00B44062" w:rsidRPr="009E762F">
              <w:rPr>
                <w:rFonts w:ascii="Times New Roman" w:eastAsia="Times New Roman" w:hAnsi="Times New Roman" w:cs="Times New Roman"/>
                <w:sz w:val="28"/>
                <w:szCs w:val="28"/>
                <w:lang w:eastAsia="ar-SA"/>
              </w:rPr>
              <w:t xml:space="preserve">явились </w:t>
            </w:r>
            <w:r w:rsidR="00B44062" w:rsidRPr="009E762F">
              <w:rPr>
                <w:rFonts w:ascii="Times New Roman" w:eastAsia="Times New Roman" w:hAnsi="Times New Roman" w:cs="Times New Roman"/>
                <w:sz w:val="28"/>
                <w:szCs w:val="28"/>
                <w:lang w:eastAsia="ar-SA"/>
              </w:rPr>
              <w:lastRenderedPageBreak/>
              <w:t>разные шары»</w:t>
            </w:r>
          </w:p>
          <w:p w:rsidR="00EA20DC" w:rsidRPr="00EA20DC" w:rsidRDefault="00B44062" w:rsidP="00EA20DC">
            <w:pPr>
              <w:suppressAutoHyphens/>
              <w:spacing w:after="0" w:line="240" w:lineRule="auto"/>
              <w:rPr>
                <w:rFonts w:ascii="Times New Roman" w:eastAsia="Times New Roman" w:hAnsi="Times New Roman" w:cs="Times New Roman"/>
                <w:sz w:val="28"/>
                <w:szCs w:val="28"/>
                <w:lang w:eastAsia="ar-SA"/>
              </w:rPr>
            </w:pPr>
            <w:r w:rsidRPr="009E762F">
              <w:rPr>
                <w:rFonts w:ascii="Times New Roman" w:eastAsia="Times New Roman" w:hAnsi="Times New Roman" w:cs="Times New Roman"/>
                <w:sz w:val="28"/>
                <w:szCs w:val="28"/>
                <w:lang w:eastAsia="ar-SA"/>
              </w:rPr>
              <w:t>6 Реактивный шарик</w:t>
            </w:r>
            <w:proofErr w:type="gramStart"/>
            <w:r w:rsidRPr="009E762F">
              <w:rPr>
                <w:rFonts w:ascii="Times New Roman" w:eastAsia="Times New Roman" w:hAnsi="Times New Roman" w:cs="Times New Roman"/>
                <w:sz w:val="28"/>
                <w:szCs w:val="28"/>
                <w:lang w:eastAsia="ar-SA"/>
              </w:rPr>
              <w:t xml:space="preserve"> (***</w:t>
            </w:r>
            <w:r w:rsidR="00EA20DC" w:rsidRPr="00EA20DC">
              <w:rPr>
                <w:rFonts w:ascii="Times New Roman" w:eastAsia="Times New Roman" w:hAnsi="Times New Roman" w:cs="Times New Roman"/>
                <w:sz w:val="28"/>
                <w:szCs w:val="28"/>
                <w:lang w:eastAsia="ar-SA"/>
              </w:rPr>
              <w:t>)</w:t>
            </w:r>
            <w:proofErr w:type="gramEnd"/>
          </w:p>
          <w:p w:rsidR="00EA20DC" w:rsidRPr="00EA20DC" w:rsidRDefault="00EA20DC" w:rsidP="00EA20DC">
            <w:pPr>
              <w:suppressAutoHyphens/>
              <w:spacing w:after="0" w:line="240" w:lineRule="auto"/>
              <w:rPr>
                <w:rFonts w:ascii="Times New Roman" w:eastAsia="Times New Roman" w:hAnsi="Times New Roman" w:cs="Times New Roman"/>
                <w:sz w:val="28"/>
                <w:szCs w:val="28"/>
                <w:lang w:eastAsia="ar-SA"/>
              </w:rPr>
            </w:pPr>
            <w:r w:rsidRPr="00EA20DC">
              <w:rPr>
                <w:rFonts w:ascii="Times New Roman" w:eastAsia="Times New Roman" w:hAnsi="Times New Roman" w:cs="Times New Roman"/>
                <w:sz w:val="28"/>
                <w:szCs w:val="28"/>
                <w:lang w:eastAsia="ar-SA"/>
              </w:rPr>
              <w:t xml:space="preserve">7 Рассуждения « </w:t>
            </w:r>
            <w:r w:rsidR="00B44062" w:rsidRPr="009E762F">
              <w:rPr>
                <w:rFonts w:ascii="Times New Roman" w:eastAsia="Times New Roman" w:hAnsi="Times New Roman" w:cs="Times New Roman"/>
                <w:sz w:val="28"/>
                <w:szCs w:val="28"/>
                <w:lang w:eastAsia="ar-SA"/>
              </w:rPr>
              <w:t xml:space="preserve">Можно ли быть сухим из воды» </w:t>
            </w:r>
          </w:p>
          <w:p w:rsidR="00EA20DC" w:rsidRPr="00EA20DC" w:rsidRDefault="00B44062" w:rsidP="00EA20DC">
            <w:pPr>
              <w:suppressAutoHyphens/>
              <w:spacing w:after="0" w:line="240" w:lineRule="auto"/>
              <w:rPr>
                <w:rFonts w:ascii="Times New Roman" w:eastAsia="Times New Roman" w:hAnsi="Times New Roman" w:cs="Times New Roman"/>
                <w:sz w:val="28"/>
                <w:szCs w:val="28"/>
                <w:lang w:eastAsia="ar-SA"/>
              </w:rPr>
            </w:pPr>
            <w:r w:rsidRPr="009E762F">
              <w:rPr>
                <w:rFonts w:ascii="Times New Roman" w:eastAsia="Times New Roman" w:hAnsi="Times New Roman" w:cs="Times New Roman"/>
                <w:sz w:val="28"/>
                <w:szCs w:val="28"/>
                <w:lang w:eastAsia="ar-SA"/>
              </w:rPr>
              <w:t>8Свеча в банке</w:t>
            </w:r>
            <w:proofErr w:type="gramStart"/>
            <w:r w:rsidRPr="009E762F">
              <w:rPr>
                <w:rFonts w:ascii="Times New Roman" w:eastAsia="Times New Roman" w:hAnsi="Times New Roman" w:cs="Times New Roman"/>
                <w:sz w:val="28"/>
                <w:szCs w:val="28"/>
                <w:lang w:eastAsia="ar-SA"/>
              </w:rPr>
              <w:t xml:space="preserve"> (***</w:t>
            </w:r>
            <w:r w:rsidR="00EA20DC" w:rsidRPr="00EA20DC">
              <w:rPr>
                <w:rFonts w:ascii="Times New Roman" w:eastAsia="Times New Roman" w:hAnsi="Times New Roman" w:cs="Times New Roman"/>
                <w:sz w:val="28"/>
                <w:szCs w:val="28"/>
                <w:lang w:eastAsia="ar-SA"/>
              </w:rPr>
              <w:t>)</w:t>
            </w:r>
            <w:proofErr w:type="gramEnd"/>
          </w:p>
          <w:p w:rsidR="00EA20DC" w:rsidRPr="00EA20DC" w:rsidRDefault="00EA20DC" w:rsidP="00EA20DC">
            <w:pPr>
              <w:suppressAutoHyphens/>
              <w:spacing w:after="0" w:line="240" w:lineRule="auto"/>
              <w:rPr>
                <w:rFonts w:ascii="Times New Roman" w:eastAsia="Times New Roman" w:hAnsi="Times New Roman" w:cs="Times New Roman"/>
                <w:sz w:val="28"/>
                <w:szCs w:val="28"/>
                <w:lang w:eastAsia="ar-SA"/>
              </w:rPr>
            </w:pPr>
            <w:r w:rsidRPr="00EA20DC">
              <w:rPr>
                <w:rFonts w:ascii="Times New Roman" w:eastAsia="Times New Roman" w:hAnsi="Times New Roman" w:cs="Times New Roman"/>
                <w:sz w:val="28"/>
                <w:szCs w:val="28"/>
                <w:lang w:eastAsia="ar-SA"/>
              </w:rPr>
              <w:t>9.Беседа</w:t>
            </w:r>
            <w:r w:rsidR="00B44062" w:rsidRPr="009E762F">
              <w:rPr>
                <w:rFonts w:ascii="Times New Roman" w:eastAsia="Times New Roman" w:hAnsi="Times New Roman" w:cs="Times New Roman"/>
                <w:sz w:val="28"/>
                <w:szCs w:val="28"/>
                <w:lang w:eastAsia="ar-SA"/>
              </w:rPr>
              <w:t xml:space="preserve"> «Запахи полезные и не очень</w:t>
            </w:r>
            <w:proofErr w:type="gramStart"/>
            <w:r w:rsidR="00B44062" w:rsidRPr="009E762F">
              <w:rPr>
                <w:rFonts w:ascii="Times New Roman" w:eastAsia="Times New Roman" w:hAnsi="Times New Roman" w:cs="Times New Roman"/>
                <w:sz w:val="28"/>
                <w:szCs w:val="28"/>
                <w:lang w:eastAsia="ar-SA"/>
              </w:rPr>
              <w:t>» (*</w:t>
            </w:r>
            <w:r w:rsidRPr="00EA20DC">
              <w:rPr>
                <w:rFonts w:ascii="Times New Roman" w:eastAsia="Times New Roman" w:hAnsi="Times New Roman" w:cs="Times New Roman"/>
                <w:sz w:val="28"/>
                <w:szCs w:val="28"/>
                <w:lang w:eastAsia="ar-SA"/>
              </w:rPr>
              <w:t>)</w:t>
            </w:r>
            <w:proofErr w:type="gramEnd"/>
          </w:p>
          <w:p w:rsidR="00EA20DC" w:rsidRPr="00EA20DC" w:rsidRDefault="00B44062" w:rsidP="00EA20DC">
            <w:pPr>
              <w:suppressLineNumbers/>
              <w:suppressAutoHyphens/>
              <w:snapToGrid w:val="0"/>
              <w:spacing w:after="0" w:line="240" w:lineRule="auto"/>
              <w:rPr>
                <w:rFonts w:ascii="Times New Roman" w:eastAsia="Times New Roman" w:hAnsi="Times New Roman" w:cs="Times New Roman"/>
                <w:sz w:val="28"/>
                <w:szCs w:val="28"/>
                <w:lang w:eastAsia="ar-SA"/>
              </w:rPr>
            </w:pPr>
            <w:r w:rsidRPr="009E762F">
              <w:rPr>
                <w:rFonts w:ascii="Times New Roman" w:eastAsia="Times New Roman" w:hAnsi="Times New Roman" w:cs="Times New Roman"/>
                <w:sz w:val="28"/>
                <w:szCs w:val="28"/>
                <w:lang w:eastAsia="ar-SA"/>
              </w:rPr>
              <w:t>10Чем пахнет воздух</w:t>
            </w:r>
            <w:proofErr w:type="gramStart"/>
            <w:r w:rsidRPr="009E762F">
              <w:rPr>
                <w:rFonts w:ascii="Times New Roman" w:eastAsia="Times New Roman" w:hAnsi="Times New Roman" w:cs="Times New Roman"/>
                <w:sz w:val="28"/>
                <w:szCs w:val="28"/>
                <w:lang w:eastAsia="ar-SA"/>
              </w:rPr>
              <w:t xml:space="preserve"> (**</w:t>
            </w:r>
            <w:r w:rsidR="00EA20DC" w:rsidRPr="00EA20DC">
              <w:rPr>
                <w:rFonts w:ascii="Times New Roman" w:eastAsia="Times New Roman" w:hAnsi="Times New Roman" w:cs="Times New Roman"/>
                <w:sz w:val="28"/>
                <w:szCs w:val="28"/>
                <w:lang w:eastAsia="ar-SA"/>
              </w:rPr>
              <w:t>)</w:t>
            </w:r>
            <w:proofErr w:type="gramEnd"/>
          </w:p>
          <w:p w:rsidR="00EA20DC" w:rsidRPr="00EA20DC" w:rsidRDefault="00EA20DC" w:rsidP="00EA20DC">
            <w:pPr>
              <w:suppressLineNumbers/>
              <w:suppressAutoHyphens/>
              <w:snapToGrid w:val="0"/>
              <w:spacing w:after="0" w:line="240" w:lineRule="auto"/>
              <w:ind w:left="720"/>
              <w:rPr>
                <w:rFonts w:ascii="Times New Roman" w:eastAsia="Times New Roman" w:hAnsi="Times New Roman" w:cs="Times New Roman"/>
                <w:sz w:val="28"/>
                <w:szCs w:val="28"/>
                <w:lang w:eastAsia="ar-SA"/>
              </w:rPr>
            </w:pPr>
          </w:p>
          <w:p w:rsidR="00EA20DC" w:rsidRPr="00EA20DC" w:rsidRDefault="00EA20DC" w:rsidP="00EA20DC">
            <w:pPr>
              <w:suppressLineNumbers/>
              <w:suppressAutoHyphens/>
              <w:snapToGrid w:val="0"/>
              <w:spacing w:after="0" w:line="240" w:lineRule="auto"/>
              <w:rPr>
                <w:rFonts w:ascii="Times New Roman" w:eastAsia="Times New Roman" w:hAnsi="Times New Roman" w:cs="Times New Roman"/>
                <w:sz w:val="26"/>
                <w:szCs w:val="26"/>
                <w:lang w:eastAsia="ar-SA"/>
              </w:rPr>
            </w:pPr>
          </w:p>
        </w:tc>
        <w:tc>
          <w:tcPr>
            <w:tcW w:w="2707" w:type="dxa"/>
            <w:tcBorders>
              <w:left w:val="single" w:sz="1" w:space="0" w:color="000000"/>
              <w:bottom w:val="single" w:sz="1" w:space="0" w:color="000000"/>
              <w:right w:val="single" w:sz="1" w:space="0" w:color="000000"/>
            </w:tcBorders>
          </w:tcPr>
          <w:p w:rsidR="00EA20DC" w:rsidRPr="00EA20DC" w:rsidRDefault="00EA20DC" w:rsidP="00EA20DC">
            <w:pPr>
              <w:suppressAutoHyphens/>
              <w:snapToGrid w:val="0"/>
              <w:spacing w:after="0" w:line="240" w:lineRule="auto"/>
              <w:jc w:val="both"/>
              <w:rPr>
                <w:rFonts w:ascii="Times New Roman" w:eastAsia="Times New Roman" w:hAnsi="Times New Roman" w:cs="Times New Roman"/>
                <w:sz w:val="26"/>
                <w:szCs w:val="26"/>
                <w:lang w:eastAsia="ar-SA"/>
              </w:rPr>
            </w:pPr>
            <w:proofErr w:type="gramStart"/>
            <w:r w:rsidRPr="00EA20DC">
              <w:rPr>
                <w:rFonts w:ascii="Times New Roman" w:eastAsia="Times New Roman" w:hAnsi="Times New Roman" w:cs="Times New Roman"/>
                <w:sz w:val="26"/>
                <w:szCs w:val="26"/>
                <w:lang w:eastAsia="ar-SA"/>
              </w:rPr>
              <w:lastRenderedPageBreak/>
              <w:t xml:space="preserve">Воздушные шары, целлофановые пакеты, трубочки, прозрачные пластиковые стаканы, вертушки, ленточки, ёмкость с водой, салфетки, свеча, банка, </w:t>
            </w:r>
            <w:r w:rsidRPr="00EA20DC">
              <w:rPr>
                <w:rFonts w:ascii="Times New Roman" w:eastAsia="Times New Roman" w:hAnsi="Times New Roman" w:cs="Times New Roman"/>
                <w:sz w:val="26"/>
                <w:szCs w:val="26"/>
                <w:lang w:eastAsia="ar-SA"/>
              </w:rPr>
              <w:lastRenderedPageBreak/>
              <w:t>готовые открытки, сырые картофелин</w:t>
            </w:r>
            <w:proofErr w:type="gramEnd"/>
          </w:p>
        </w:tc>
      </w:tr>
      <w:tr w:rsidR="00EA20DC" w:rsidRPr="00EA20DC" w:rsidTr="00523F3C">
        <w:tc>
          <w:tcPr>
            <w:tcW w:w="2836" w:type="dxa"/>
            <w:tcBorders>
              <w:left w:val="single" w:sz="1" w:space="0" w:color="000000"/>
              <w:bottom w:val="single" w:sz="1" w:space="0" w:color="000000"/>
            </w:tcBorders>
          </w:tcPr>
          <w:p w:rsidR="00EA20DC" w:rsidRPr="00EA20DC" w:rsidRDefault="00EA20DC" w:rsidP="00EA20DC">
            <w:pPr>
              <w:tabs>
                <w:tab w:val="left" w:pos="720"/>
              </w:tabs>
              <w:suppressAutoHyphens/>
              <w:snapToGrid w:val="0"/>
              <w:spacing w:after="0" w:line="360" w:lineRule="auto"/>
              <w:ind w:left="360"/>
              <w:jc w:val="both"/>
              <w:rPr>
                <w:rFonts w:ascii="Times New Roman" w:eastAsia="Times New Roman" w:hAnsi="Times New Roman" w:cs="Times New Roman"/>
                <w:b/>
                <w:bCs/>
                <w:sz w:val="26"/>
                <w:szCs w:val="26"/>
                <w:lang w:eastAsia="ar-SA"/>
              </w:rPr>
            </w:pPr>
            <w:r w:rsidRPr="00EA20DC">
              <w:rPr>
                <w:rFonts w:ascii="Times New Roman" w:eastAsia="Times New Roman" w:hAnsi="Times New Roman" w:cs="Times New Roman"/>
                <w:b/>
                <w:bCs/>
                <w:sz w:val="26"/>
                <w:szCs w:val="26"/>
                <w:lang w:eastAsia="ar-SA"/>
              </w:rPr>
              <w:lastRenderedPageBreak/>
              <w:t>«Свет и тень»</w:t>
            </w:r>
          </w:p>
          <w:p w:rsidR="00EA20DC" w:rsidRPr="00EA20DC" w:rsidRDefault="00EA20DC" w:rsidP="00EA20DC">
            <w:pPr>
              <w:tabs>
                <w:tab w:val="left" w:pos="720"/>
              </w:tabs>
              <w:suppressAutoHyphens/>
              <w:snapToGrid w:val="0"/>
              <w:spacing w:after="0" w:line="360" w:lineRule="auto"/>
              <w:ind w:left="360"/>
              <w:jc w:val="both"/>
              <w:rPr>
                <w:rFonts w:ascii="Times New Roman" w:eastAsia="Times New Roman" w:hAnsi="Times New Roman" w:cs="Times New Roman"/>
                <w:sz w:val="26"/>
                <w:szCs w:val="26"/>
                <w:lang w:eastAsia="ar-SA"/>
              </w:rPr>
            </w:pPr>
            <w:proofErr w:type="spellStart"/>
            <w:r w:rsidRPr="00EA20DC">
              <w:rPr>
                <w:rFonts w:ascii="Times New Roman" w:eastAsia="Times New Roman" w:hAnsi="Times New Roman" w:cs="Times New Roman"/>
                <w:sz w:val="26"/>
                <w:szCs w:val="26"/>
                <w:lang w:eastAsia="ar-SA"/>
              </w:rPr>
              <w:t>Цель</w:t>
            </w:r>
            <w:proofErr w:type="gramStart"/>
            <w:r w:rsidRPr="00EA20DC">
              <w:rPr>
                <w:rFonts w:ascii="Times New Roman" w:eastAsia="Times New Roman" w:hAnsi="Times New Roman" w:cs="Times New Roman"/>
                <w:sz w:val="26"/>
                <w:szCs w:val="26"/>
                <w:lang w:eastAsia="ar-SA"/>
              </w:rPr>
              <w:t>:п</w:t>
            </w:r>
            <w:proofErr w:type="gramEnd"/>
            <w:r w:rsidRPr="00EA20DC">
              <w:rPr>
                <w:rFonts w:ascii="Times New Roman" w:eastAsia="Times New Roman" w:hAnsi="Times New Roman" w:cs="Times New Roman"/>
                <w:sz w:val="26"/>
                <w:szCs w:val="26"/>
                <w:lang w:eastAsia="ar-SA"/>
              </w:rPr>
              <w:t>оказать,значение</w:t>
            </w:r>
            <w:proofErr w:type="spellEnd"/>
            <w:r w:rsidRPr="00EA20DC">
              <w:rPr>
                <w:rFonts w:ascii="Times New Roman" w:eastAsia="Times New Roman" w:hAnsi="Times New Roman" w:cs="Times New Roman"/>
                <w:sz w:val="26"/>
                <w:szCs w:val="26"/>
                <w:lang w:eastAsia="ar-SA"/>
              </w:rPr>
              <w:t xml:space="preserve"> света, </w:t>
            </w:r>
            <w:proofErr w:type="spellStart"/>
            <w:r w:rsidRPr="00EA20DC">
              <w:rPr>
                <w:rFonts w:ascii="Times New Roman" w:eastAsia="Times New Roman" w:hAnsi="Times New Roman" w:cs="Times New Roman"/>
                <w:sz w:val="26"/>
                <w:szCs w:val="26"/>
                <w:lang w:eastAsia="ar-SA"/>
              </w:rPr>
              <w:t>объяснить,что</w:t>
            </w:r>
            <w:proofErr w:type="spellEnd"/>
            <w:r w:rsidRPr="00EA20DC">
              <w:rPr>
                <w:rFonts w:ascii="Times New Roman" w:eastAsia="Times New Roman" w:hAnsi="Times New Roman" w:cs="Times New Roman"/>
                <w:sz w:val="26"/>
                <w:szCs w:val="26"/>
                <w:lang w:eastAsia="ar-SA"/>
              </w:rPr>
              <w:t xml:space="preserve"> источники света могут быть природные и </w:t>
            </w:r>
            <w:proofErr w:type="spellStart"/>
            <w:r w:rsidRPr="00EA20DC">
              <w:rPr>
                <w:rFonts w:ascii="Times New Roman" w:eastAsia="Times New Roman" w:hAnsi="Times New Roman" w:cs="Times New Roman"/>
                <w:sz w:val="26"/>
                <w:szCs w:val="26"/>
                <w:lang w:eastAsia="ar-SA"/>
              </w:rPr>
              <w:t>искусственные,познакомитьс</w:t>
            </w:r>
            <w:proofErr w:type="spellEnd"/>
            <w:r w:rsidRPr="00EA20DC">
              <w:rPr>
                <w:rFonts w:ascii="Times New Roman" w:eastAsia="Times New Roman" w:hAnsi="Times New Roman" w:cs="Times New Roman"/>
                <w:sz w:val="26"/>
                <w:szCs w:val="26"/>
                <w:lang w:eastAsia="ar-SA"/>
              </w:rPr>
              <w:t xml:space="preserve"> образованием тени.</w:t>
            </w:r>
          </w:p>
        </w:tc>
        <w:tc>
          <w:tcPr>
            <w:tcW w:w="5089" w:type="dxa"/>
            <w:tcBorders>
              <w:left w:val="single" w:sz="1" w:space="0" w:color="000000"/>
              <w:bottom w:val="single" w:sz="1" w:space="0" w:color="000000"/>
            </w:tcBorders>
          </w:tcPr>
          <w:p w:rsidR="00EA20DC" w:rsidRPr="00EA20DC" w:rsidRDefault="00EA20DC" w:rsidP="00EA20DC">
            <w:pPr>
              <w:suppressLineNumbers/>
              <w:suppressAutoHyphens/>
              <w:snapToGrid w:val="0"/>
              <w:spacing w:after="0" w:line="240" w:lineRule="auto"/>
              <w:jc w:val="both"/>
              <w:rPr>
                <w:rFonts w:ascii="Times New Roman" w:eastAsia="Times New Roman" w:hAnsi="Times New Roman" w:cs="Times New Roman"/>
                <w:sz w:val="28"/>
                <w:szCs w:val="28"/>
                <w:lang w:eastAsia="ar-SA"/>
              </w:rPr>
            </w:pPr>
            <w:r w:rsidRPr="00EA20DC">
              <w:rPr>
                <w:rFonts w:ascii="Times New Roman" w:eastAsia="Times New Roman" w:hAnsi="Times New Roman" w:cs="Times New Roman"/>
                <w:sz w:val="28"/>
                <w:szCs w:val="28"/>
                <w:lang w:eastAsia="ar-SA"/>
              </w:rPr>
              <w:t>1Беседа «К</w:t>
            </w:r>
            <w:r w:rsidR="00B44062" w:rsidRPr="009E762F">
              <w:rPr>
                <w:rFonts w:ascii="Times New Roman" w:eastAsia="Times New Roman" w:hAnsi="Times New Roman" w:cs="Times New Roman"/>
                <w:sz w:val="28"/>
                <w:szCs w:val="28"/>
                <w:lang w:eastAsia="ar-SA"/>
              </w:rPr>
              <w:t>акой бывает свет</w:t>
            </w:r>
            <w:proofErr w:type="gramStart"/>
            <w:r w:rsidR="00B44062" w:rsidRPr="009E762F">
              <w:rPr>
                <w:rFonts w:ascii="Times New Roman" w:eastAsia="Times New Roman" w:hAnsi="Times New Roman" w:cs="Times New Roman"/>
                <w:sz w:val="28"/>
                <w:szCs w:val="28"/>
                <w:lang w:eastAsia="ar-SA"/>
              </w:rPr>
              <w:t>» (*</w:t>
            </w:r>
            <w:r w:rsidRPr="00EA20DC">
              <w:rPr>
                <w:rFonts w:ascii="Times New Roman" w:eastAsia="Times New Roman" w:hAnsi="Times New Roman" w:cs="Times New Roman"/>
                <w:sz w:val="28"/>
                <w:szCs w:val="28"/>
                <w:lang w:eastAsia="ar-SA"/>
              </w:rPr>
              <w:t>)</w:t>
            </w:r>
            <w:proofErr w:type="gramEnd"/>
          </w:p>
          <w:p w:rsidR="00EA20DC" w:rsidRPr="00EA20DC" w:rsidRDefault="00B44062" w:rsidP="00EA20DC">
            <w:pPr>
              <w:suppressLineNumbers/>
              <w:suppressAutoHyphens/>
              <w:snapToGrid w:val="0"/>
              <w:spacing w:after="0" w:line="240" w:lineRule="auto"/>
              <w:jc w:val="both"/>
              <w:rPr>
                <w:rFonts w:ascii="Times New Roman" w:eastAsia="Times New Roman" w:hAnsi="Times New Roman" w:cs="Times New Roman"/>
                <w:sz w:val="28"/>
                <w:szCs w:val="28"/>
                <w:lang w:eastAsia="ar-SA"/>
              </w:rPr>
            </w:pPr>
            <w:r w:rsidRPr="009E762F">
              <w:rPr>
                <w:rFonts w:ascii="Times New Roman" w:eastAsia="Times New Roman" w:hAnsi="Times New Roman" w:cs="Times New Roman"/>
                <w:sz w:val="28"/>
                <w:szCs w:val="28"/>
                <w:lang w:eastAsia="ar-SA"/>
              </w:rPr>
              <w:t>2 Свет повсюду</w:t>
            </w:r>
            <w:proofErr w:type="gramStart"/>
            <w:r w:rsidRPr="009E762F">
              <w:rPr>
                <w:rFonts w:ascii="Times New Roman" w:eastAsia="Times New Roman" w:hAnsi="Times New Roman" w:cs="Times New Roman"/>
                <w:sz w:val="28"/>
                <w:szCs w:val="28"/>
                <w:lang w:eastAsia="ar-SA"/>
              </w:rPr>
              <w:t xml:space="preserve"> (**</w:t>
            </w:r>
            <w:r w:rsidR="00EA20DC" w:rsidRPr="00EA20DC">
              <w:rPr>
                <w:rFonts w:ascii="Times New Roman" w:eastAsia="Times New Roman" w:hAnsi="Times New Roman" w:cs="Times New Roman"/>
                <w:sz w:val="28"/>
                <w:szCs w:val="28"/>
                <w:lang w:eastAsia="ar-SA"/>
              </w:rPr>
              <w:t>)</w:t>
            </w:r>
            <w:proofErr w:type="gramEnd"/>
          </w:p>
          <w:p w:rsidR="00EA20DC" w:rsidRPr="00EA20DC" w:rsidRDefault="00B44062" w:rsidP="00EA20DC">
            <w:pPr>
              <w:suppressLineNumbers/>
              <w:suppressAutoHyphens/>
              <w:snapToGrid w:val="0"/>
              <w:spacing w:after="0" w:line="240" w:lineRule="auto"/>
              <w:jc w:val="both"/>
              <w:rPr>
                <w:rFonts w:ascii="Times New Roman" w:eastAsia="Times New Roman" w:hAnsi="Times New Roman" w:cs="Times New Roman"/>
                <w:sz w:val="28"/>
                <w:szCs w:val="28"/>
                <w:lang w:eastAsia="ar-SA"/>
              </w:rPr>
            </w:pPr>
            <w:r w:rsidRPr="009E762F">
              <w:rPr>
                <w:rFonts w:ascii="Times New Roman" w:eastAsia="Times New Roman" w:hAnsi="Times New Roman" w:cs="Times New Roman"/>
                <w:sz w:val="28"/>
                <w:szCs w:val="28"/>
                <w:lang w:eastAsia="ar-SA"/>
              </w:rPr>
              <w:t>3 Обсуждение «Что такое тень</w:t>
            </w:r>
            <w:proofErr w:type="gramStart"/>
            <w:r w:rsidRPr="009E762F">
              <w:rPr>
                <w:rFonts w:ascii="Times New Roman" w:eastAsia="Times New Roman" w:hAnsi="Times New Roman" w:cs="Times New Roman"/>
                <w:sz w:val="28"/>
                <w:szCs w:val="28"/>
                <w:lang w:eastAsia="ar-SA"/>
              </w:rPr>
              <w:t>» (*</w:t>
            </w:r>
            <w:r w:rsidR="00EA20DC" w:rsidRPr="00EA20DC">
              <w:rPr>
                <w:rFonts w:ascii="Times New Roman" w:eastAsia="Times New Roman" w:hAnsi="Times New Roman" w:cs="Times New Roman"/>
                <w:sz w:val="28"/>
                <w:szCs w:val="28"/>
                <w:lang w:eastAsia="ar-SA"/>
              </w:rPr>
              <w:t>)</w:t>
            </w:r>
            <w:proofErr w:type="gramEnd"/>
          </w:p>
          <w:p w:rsidR="00EA20DC" w:rsidRPr="00EA20DC" w:rsidRDefault="00B44062" w:rsidP="00EA20DC">
            <w:pPr>
              <w:suppressLineNumbers/>
              <w:suppressAutoHyphens/>
              <w:snapToGrid w:val="0"/>
              <w:spacing w:after="0" w:line="240" w:lineRule="auto"/>
              <w:jc w:val="both"/>
              <w:rPr>
                <w:rFonts w:ascii="Times New Roman" w:eastAsia="Times New Roman" w:hAnsi="Times New Roman" w:cs="Times New Roman"/>
                <w:sz w:val="28"/>
                <w:szCs w:val="28"/>
                <w:lang w:eastAsia="ar-SA"/>
              </w:rPr>
            </w:pPr>
            <w:r w:rsidRPr="009E762F">
              <w:rPr>
                <w:rFonts w:ascii="Times New Roman" w:eastAsia="Times New Roman" w:hAnsi="Times New Roman" w:cs="Times New Roman"/>
                <w:sz w:val="28"/>
                <w:szCs w:val="28"/>
                <w:lang w:eastAsia="ar-SA"/>
              </w:rPr>
              <w:t>4Свет и тень</w:t>
            </w:r>
            <w:proofErr w:type="gramStart"/>
            <w:r w:rsidRPr="009E762F">
              <w:rPr>
                <w:rFonts w:ascii="Times New Roman" w:eastAsia="Times New Roman" w:hAnsi="Times New Roman" w:cs="Times New Roman"/>
                <w:sz w:val="28"/>
                <w:szCs w:val="28"/>
                <w:lang w:eastAsia="ar-SA"/>
              </w:rPr>
              <w:t xml:space="preserve"> (**</w:t>
            </w:r>
            <w:r w:rsidR="00EA20DC" w:rsidRPr="00EA20DC">
              <w:rPr>
                <w:rFonts w:ascii="Times New Roman" w:eastAsia="Times New Roman" w:hAnsi="Times New Roman" w:cs="Times New Roman"/>
                <w:sz w:val="28"/>
                <w:szCs w:val="28"/>
                <w:lang w:eastAsia="ar-SA"/>
              </w:rPr>
              <w:t>)</w:t>
            </w:r>
            <w:proofErr w:type="gramEnd"/>
          </w:p>
          <w:p w:rsidR="00EA20DC" w:rsidRPr="00EA20DC" w:rsidRDefault="00EA20DC" w:rsidP="00EA20DC">
            <w:pPr>
              <w:suppressLineNumbers/>
              <w:suppressAutoHyphens/>
              <w:snapToGrid w:val="0"/>
              <w:spacing w:after="0" w:line="240" w:lineRule="auto"/>
              <w:jc w:val="both"/>
              <w:rPr>
                <w:rFonts w:ascii="Times New Roman" w:eastAsia="Times New Roman" w:hAnsi="Times New Roman" w:cs="Times New Roman"/>
                <w:sz w:val="28"/>
                <w:szCs w:val="28"/>
                <w:lang w:eastAsia="ar-SA"/>
              </w:rPr>
            </w:pPr>
            <w:r w:rsidRPr="00EA20DC">
              <w:rPr>
                <w:rFonts w:ascii="Times New Roman" w:eastAsia="Times New Roman" w:hAnsi="Times New Roman" w:cs="Times New Roman"/>
                <w:sz w:val="28"/>
                <w:szCs w:val="28"/>
                <w:lang w:eastAsia="ar-SA"/>
              </w:rPr>
              <w:t xml:space="preserve">5 </w:t>
            </w:r>
            <w:proofErr w:type="spellStart"/>
            <w:r w:rsidRPr="00EA20DC">
              <w:rPr>
                <w:rFonts w:ascii="Times New Roman" w:eastAsia="Times New Roman" w:hAnsi="Times New Roman" w:cs="Times New Roman"/>
                <w:sz w:val="28"/>
                <w:szCs w:val="28"/>
                <w:lang w:eastAsia="ar-SA"/>
              </w:rPr>
              <w:t>Расск</w:t>
            </w:r>
            <w:r w:rsidR="00B44062" w:rsidRPr="009E762F">
              <w:rPr>
                <w:rFonts w:ascii="Times New Roman" w:eastAsia="Times New Roman" w:hAnsi="Times New Roman" w:cs="Times New Roman"/>
                <w:sz w:val="28"/>
                <w:szCs w:val="28"/>
                <w:lang w:eastAsia="ar-SA"/>
              </w:rPr>
              <w:t>а</w:t>
            </w:r>
            <w:proofErr w:type="spellEnd"/>
            <w:r w:rsidR="00B44062" w:rsidRPr="009E762F">
              <w:rPr>
                <w:rFonts w:ascii="Times New Roman" w:eastAsia="Times New Roman" w:hAnsi="Times New Roman" w:cs="Times New Roman"/>
                <w:sz w:val="28"/>
                <w:szCs w:val="28"/>
                <w:lang w:eastAsia="ar-SA"/>
              </w:rPr>
              <w:t xml:space="preserve"> педагога «Театр из ладошки»</w:t>
            </w:r>
          </w:p>
          <w:p w:rsidR="00EA20DC" w:rsidRPr="00EA20DC" w:rsidRDefault="00A86E4A" w:rsidP="00EA20DC">
            <w:pPr>
              <w:suppressLineNumbers/>
              <w:suppressAutoHyphens/>
              <w:snapToGrid w:val="0"/>
              <w:spacing w:after="0" w:line="240" w:lineRule="auto"/>
              <w:jc w:val="both"/>
              <w:rPr>
                <w:rFonts w:ascii="Times New Roman" w:eastAsia="Times New Roman" w:hAnsi="Times New Roman" w:cs="Times New Roman"/>
                <w:sz w:val="28"/>
                <w:szCs w:val="28"/>
                <w:lang w:eastAsia="ar-SA"/>
              </w:rPr>
            </w:pPr>
            <w:r w:rsidRPr="009E762F">
              <w:rPr>
                <w:rFonts w:ascii="Times New Roman" w:eastAsia="Times New Roman" w:hAnsi="Times New Roman" w:cs="Times New Roman"/>
                <w:sz w:val="28"/>
                <w:szCs w:val="28"/>
                <w:lang w:eastAsia="ar-SA"/>
              </w:rPr>
              <w:t>6 Необычные звери</w:t>
            </w:r>
            <w:proofErr w:type="gramStart"/>
            <w:r w:rsidRPr="009E762F">
              <w:rPr>
                <w:rFonts w:ascii="Times New Roman" w:eastAsia="Times New Roman" w:hAnsi="Times New Roman" w:cs="Times New Roman"/>
                <w:sz w:val="28"/>
                <w:szCs w:val="28"/>
                <w:lang w:eastAsia="ar-SA"/>
              </w:rPr>
              <w:t xml:space="preserve"> (***</w:t>
            </w:r>
            <w:r w:rsidR="00EA20DC" w:rsidRPr="00EA20DC">
              <w:rPr>
                <w:rFonts w:ascii="Times New Roman" w:eastAsia="Times New Roman" w:hAnsi="Times New Roman" w:cs="Times New Roman"/>
                <w:sz w:val="28"/>
                <w:szCs w:val="28"/>
                <w:lang w:eastAsia="ar-SA"/>
              </w:rPr>
              <w:t>)</w:t>
            </w:r>
            <w:proofErr w:type="gramEnd"/>
          </w:p>
          <w:p w:rsidR="00EA20DC" w:rsidRPr="00EA20DC" w:rsidRDefault="00A86E4A" w:rsidP="00EA20DC">
            <w:pPr>
              <w:suppressLineNumbers/>
              <w:suppressAutoHyphens/>
              <w:snapToGrid w:val="0"/>
              <w:spacing w:after="0" w:line="240" w:lineRule="auto"/>
              <w:jc w:val="both"/>
              <w:rPr>
                <w:rFonts w:ascii="Times New Roman" w:eastAsia="Times New Roman" w:hAnsi="Times New Roman" w:cs="Times New Roman"/>
                <w:sz w:val="28"/>
                <w:szCs w:val="28"/>
                <w:lang w:eastAsia="ar-SA"/>
              </w:rPr>
            </w:pPr>
            <w:r w:rsidRPr="009E762F">
              <w:rPr>
                <w:rFonts w:ascii="Times New Roman" w:eastAsia="Times New Roman" w:hAnsi="Times New Roman" w:cs="Times New Roman"/>
                <w:sz w:val="28"/>
                <w:szCs w:val="28"/>
                <w:lang w:eastAsia="ar-SA"/>
              </w:rPr>
              <w:t>7 На что похоже</w:t>
            </w:r>
            <w:proofErr w:type="gramStart"/>
            <w:r w:rsidRPr="009E762F">
              <w:rPr>
                <w:rFonts w:ascii="Times New Roman" w:eastAsia="Times New Roman" w:hAnsi="Times New Roman" w:cs="Times New Roman"/>
                <w:sz w:val="28"/>
                <w:szCs w:val="28"/>
                <w:lang w:eastAsia="ar-SA"/>
              </w:rPr>
              <w:t xml:space="preserve"> (**</w:t>
            </w:r>
            <w:r w:rsidR="00EA20DC" w:rsidRPr="00EA20DC">
              <w:rPr>
                <w:rFonts w:ascii="Times New Roman" w:eastAsia="Times New Roman" w:hAnsi="Times New Roman" w:cs="Times New Roman"/>
                <w:sz w:val="28"/>
                <w:szCs w:val="28"/>
                <w:lang w:eastAsia="ar-SA"/>
              </w:rPr>
              <w:t xml:space="preserve">) </w:t>
            </w:r>
            <w:proofErr w:type="gramEnd"/>
          </w:p>
          <w:p w:rsidR="00EA20DC" w:rsidRPr="00EA20DC" w:rsidRDefault="00A86E4A" w:rsidP="00EA20DC">
            <w:pPr>
              <w:suppressLineNumbers/>
              <w:suppressAutoHyphens/>
              <w:snapToGrid w:val="0"/>
              <w:spacing w:after="0" w:line="240" w:lineRule="auto"/>
              <w:jc w:val="both"/>
              <w:rPr>
                <w:rFonts w:ascii="Times New Roman" w:eastAsia="Times New Roman" w:hAnsi="Times New Roman" w:cs="Times New Roman"/>
                <w:sz w:val="28"/>
                <w:szCs w:val="28"/>
                <w:lang w:eastAsia="ar-SA"/>
              </w:rPr>
            </w:pPr>
            <w:r w:rsidRPr="009E762F">
              <w:rPr>
                <w:rFonts w:ascii="Times New Roman" w:eastAsia="Times New Roman" w:hAnsi="Times New Roman" w:cs="Times New Roman"/>
                <w:sz w:val="28"/>
                <w:szCs w:val="28"/>
                <w:lang w:eastAsia="ar-SA"/>
              </w:rPr>
              <w:t>8Волшебная картинка</w:t>
            </w:r>
            <w:proofErr w:type="gramStart"/>
            <w:r w:rsidRPr="009E762F">
              <w:rPr>
                <w:rFonts w:ascii="Times New Roman" w:eastAsia="Times New Roman" w:hAnsi="Times New Roman" w:cs="Times New Roman"/>
                <w:sz w:val="28"/>
                <w:szCs w:val="28"/>
                <w:lang w:eastAsia="ar-SA"/>
              </w:rPr>
              <w:t xml:space="preserve"> (***</w:t>
            </w:r>
            <w:r w:rsidR="00EA20DC" w:rsidRPr="00EA20DC">
              <w:rPr>
                <w:rFonts w:ascii="Times New Roman" w:eastAsia="Times New Roman" w:hAnsi="Times New Roman" w:cs="Times New Roman"/>
                <w:sz w:val="28"/>
                <w:szCs w:val="28"/>
                <w:lang w:eastAsia="ar-SA"/>
              </w:rPr>
              <w:t>)</w:t>
            </w:r>
            <w:proofErr w:type="gramEnd"/>
          </w:p>
          <w:p w:rsidR="00EA20DC" w:rsidRPr="00EA20DC" w:rsidRDefault="00EA20DC" w:rsidP="00EA20DC">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c>
          <w:tcPr>
            <w:tcW w:w="2707" w:type="dxa"/>
            <w:tcBorders>
              <w:left w:val="single" w:sz="1" w:space="0" w:color="000000"/>
              <w:bottom w:val="single" w:sz="1" w:space="0" w:color="000000"/>
              <w:right w:val="single" w:sz="1" w:space="0" w:color="000000"/>
            </w:tcBorders>
          </w:tcPr>
          <w:p w:rsidR="00EA20DC" w:rsidRPr="00EA20DC" w:rsidRDefault="00EA20DC" w:rsidP="00EA20DC">
            <w:pPr>
              <w:suppressLineNumbers/>
              <w:suppressAutoHyphens/>
              <w:snapToGrid w:val="0"/>
              <w:spacing w:after="0" w:line="240" w:lineRule="auto"/>
              <w:jc w:val="both"/>
              <w:rPr>
                <w:rFonts w:ascii="Times New Roman" w:eastAsia="Times New Roman" w:hAnsi="Times New Roman" w:cs="Times New Roman"/>
                <w:sz w:val="24"/>
                <w:szCs w:val="24"/>
                <w:lang w:eastAsia="ar-SA"/>
              </w:rPr>
            </w:pPr>
            <w:r w:rsidRPr="00EA20DC">
              <w:rPr>
                <w:rFonts w:ascii="Times New Roman" w:eastAsia="Times New Roman" w:hAnsi="Times New Roman" w:cs="Times New Roman"/>
                <w:sz w:val="24"/>
                <w:szCs w:val="24"/>
                <w:lang w:eastAsia="ar-SA"/>
              </w:rPr>
              <w:t xml:space="preserve">Фонарик, оборудование для теневого </w:t>
            </w:r>
            <w:proofErr w:type="spellStart"/>
            <w:r w:rsidRPr="00EA20DC">
              <w:rPr>
                <w:rFonts w:ascii="Times New Roman" w:eastAsia="Times New Roman" w:hAnsi="Times New Roman" w:cs="Times New Roman"/>
                <w:sz w:val="24"/>
                <w:szCs w:val="24"/>
                <w:lang w:eastAsia="ar-SA"/>
              </w:rPr>
              <w:t>театра</w:t>
            </w:r>
            <w:proofErr w:type="gramStart"/>
            <w:r w:rsidRPr="00EA20DC">
              <w:rPr>
                <w:rFonts w:ascii="Times New Roman" w:eastAsia="Times New Roman" w:hAnsi="Times New Roman" w:cs="Times New Roman"/>
                <w:sz w:val="24"/>
                <w:szCs w:val="24"/>
                <w:lang w:eastAsia="ar-SA"/>
              </w:rPr>
              <w:t>,ф</w:t>
            </w:r>
            <w:proofErr w:type="gramEnd"/>
            <w:r w:rsidRPr="00EA20DC">
              <w:rPr>
                <w:rFonts w:ascii="Times New Roman" w:eastAsia="Times New Roman" w:hAnsi="Times New Roman" w:cs="Times New Roman"/>
                <w:sz w:val="24"/>
                <w:szCs w:val="24"/>
                <w:lang w:eastAsia="ar-SA"/>
              </w:rPr>
              <w:t>игурски</w:t>
            </w:r>
            <w:proofErr w:type="spellEnd"/>
            <w:r w:rsidRPr="00EA20DC">
              <w:rPr>
                <w:rFonts w:ascii="Times New Roman" w:eastAsia="Times New Roman" w:hAnsi="Times New Roman" w:cs="Times New Roman"/>
                <w:sz w:val="24"/>
                <w:szCs w:val="24"/>
                <w:lang w:eastAsia="ar-SA"/>
              </w:rPr>
              <w:t xml:space="preserve"> из бумаги.</w:t>
            </w:r>
          </w:p>
        </w:tc>
      </w:tr>
      <w:tr w:rsidR="00EA20DC" w:rsidRPr="00EA20DC" w:rsidTr="00523F3C">
        <w:tc>
          <w:tcPr>
            <w:tcW w:w="2836" w:type="dxa"/>
            <w:tcBorders>
              <w:left w:val="single" w:sz="1" w:space="0" w:color="000000"/>
              <w:bottom w:val="single" w:sz="1" w:space="0" w:color="000000"/>
            </w:tcBorders>
          </w:tcPr>
          <w:p w:rsidR="00EA20DC" w:rsidRPr="00EA20DC" w:rsidRDefault="00EA20DC" w:rsidP="00EA20DC">
            <w:pPr>
              <w:tabs>
                <w:tab w:val="left" w:pos="720"/>
              </w:tabs>
              <w:suppressAutoHyphens/>
              <w:snapToGrid w:val="0"/>
              <w:spacing w:after="0" w:line="360" w:lineRule="auto"/>
              <w:ind w:left="360"/>
              <w:jc w:val="both"/>
              <w:rPr>
                <w:rFonts w:ascii="Times New Roman" w:eastAsia="Times New Roman" w:hAnsi="Times New Roman" w:cs="Times New Roman"/>
                <w:b/>
                <w:bCs/>
                <w:sz w:val="26"/>
                <w:szCs w:val="26"/>
                <w:lang w:eastAsia="ar-SA"/>
              </w:rPr>
            </w:pPr>
            <w:r w:rsidRPr="00EA20DC">
              <w:rPr>
                <w:rFonts w:ascii="Times New Roman" w:eastAsia="Times New Roman" w:hAnsi="Times New Roman" w:cs="Times New Roman"/>
                <w:b/>
                <w:bCs/>
                <w:sz w:val="26"/>
                <w:szCs w:val="26"/>
                <w:lang w:eastAsia="ar-SA"/>
              </w:rPr>
              <w:t>Земля, Солнце и солнечная система»</w:t>
            </w:r>
          </w:p>
          <w:p w:rsidR="00EA20DC" w:rsidRPr="00EA20DC" w:rsidRDefault="00EA20DC" w:rsidP="00EA20DC">
            <w:pPr>
              <w:tabs>
                <w:tab w:val="left" w:pos="720"/>
              </w:tabs>
              <w:suppressAutoHyphens/>
              <w:snapToGrid w:val="0"/>
              <w:spacing w:after="0" w:line="360" w:lineRule="auto"/>
              <w:ind w:left="360"/>
              <w:jc w:val="both"/>
              <w:rPr>
                <w:rFonts w:ascii="Times New Roman" w:eastAsia="Times New Roman" w:hAnsi="Times New Roman" w:cs="Times New Roman"/>
                <w:sz w:val="26"/>
                <w:szCs w:val="26"/>
                <w:lang w:eastAsia="ar-SA"/>
              </w:rPr>
            </w:pPr>
            <w:r w:rsidRPr="00EA20DC">
              <w:rPr>
                <w:rFonts w:ascii="Times New Roman" w:eastAsia="Times New Roman" w:hAnsi="Times New Roman" w:cs="Times New Roman"/>
                <w:sz w:val="26"/>
                <w:szCs w:val="26"/>
                <w:lang w:eastAsia="ar-SA"/>
              </w:rPr>
              <w:t xml:space="preserve">Цель: формировать представления о солнечной системе, </w:t>
            </w:r>
            <w:r w:rsidRPr="00EA20DC">
              <w:rPr>
                <w:rFonts w:ascii="Times New Roman" w:eastAsia="Times New Roman" w:hAnsi="Times New Roman" w:cs="Times New Roman"/>
                <w:sz w:val="26"/>
                <w:szCs w:val="26"/>
                <w:lang w:eastAsia="ar-SA"/>
              </w:rPr>
              <w:lastRenderedPageBreak/>
              <w:t>месте Земли в этой системе, влиянии солнца на жизнь человека и физические изменения  на планете.</w:t>
            </w:r>
          </w:p>
        </w:tc>
        <w:tc>
          <w:tcPr>
            <w:tcW w:w="5089" w:type="dxa"/>
            <w:tcBorders>
              <w:left w:val="single" w:sz="1" w:space="0" w:color="000000"/>
              <w:bottom w:val="single" w:sz="1" w:space="0" w:color="000000"/>
            </w:tcBorders>
          </w:tcPr>
          <w:p w:rsidR="00EA20DC" w:rsidRPr="00EA20DC" w:rsidRDefault="00EA20DC" w:rsidP="00EA20DC">
            <w:pPr>
              <w:suppressLineNumbers/>
              <w:suppressAutoHyphens/>
              <w:snapToGrid w:val="0"/>
              <w:spacing w:after="0" w:line="240" w:lineRule="auto"/>
              <w:jc w:val="both"/>
              <w:rPr>
                <w:rFonts w:ascii="Times New Roman" w:eastAsia="Times New Roman" w:hAnsi="Times New Roman" w:cs="Times New Roman"/>
                <w:sz w:val="28"/>
                <w:szCs w:val="28"/>
                <w:lang w:eastAsia="ar-SA"/>
              </w:rPr>
            </w:pPr>
            <w:r w:rsidRPr="00EA20DC">
              <w:rPr>
                <w:rFonts w:ascii="Times New Roman" w:eastAsia="Times New Roman" w:hAnsi="Times New Roman" w:cs="Times New Roman"/>
                <w:sz w:val="28"/>
                <w:szCs w:val="28"/>
                <w:lang w:eastAsia="ar-SA"/>
              </w:rPr>
              <w:lastRenderedPageBreak/>
              <w:t>1Беседа</w:t>
            </w:r>
            <w:r w:rsidR="00A86E4A" w:rsidRPr="009E762F">
              <w:rPr>
                <w:rFonts w:ascii="Times New Roman" w:eastAsia="Times New Roman" w:hAnsi="Times New Roman" w:cs="Times New Roman"/>
                <w:sz w:val="28"/>
                <w:szCs w:val="28"/>
                <w:lang w:eastAsia="ar-SA"/>
              </w:rPr>
              <w:t xml:space="preserve"> «Что такое солнечная система»</w:t>
            </w:r>
          </w:p>
          <w:p w:rsidR="00EA20DC" w:rsidRPr="00EA20DC" w:rsidRDefault="00EA20DC" w:rsidP="00EA20DC">
            <w:pPr>
              <w:suppressLineNumbers/>
              <w:suppressAutoHyphens/>
              <w:snapToGrid w:val="0"/>
              <w:spacing w:after="0" w:line="240" w:lineRule="auto"/>
              <w:jc w:val="both"/>
              <w:rPr>
                <w:rFonts w:ascii="Times New Roman" w:eastAsia="Times New Roman" w:hAnsi="Times New Roman" w:cs="Times New Roman"/>
                <w:sz w:val="28"/>
                <w:szCs w:val="28"/>
                <w:lang w:eastAsia="ar-SA"/>
              </w:rPr>
            </w:pPr>
            <w:r w:rsidRPr="00EA20DC">
              <w:rPr>
                <w:rFonts w:ascii="Times New Roman" w:eastAsia="Times New Roman" w:hAnsi="Times New Roman" w:cs="Times New Roman"/>
                <w:sz w:val="28"/>
                <w:szCs w:val="28"/>
                <w:lang w:eastAsia="ar-SA"/>
              </w:rPr>
              <w:t>2Солнце дарит нам тепло</w:t>
            </w:r>
            <w:r w:rsidR="00A86E4A" w:rsidRPr="009E762F">
              <w:rPr>
                <w:rFonts w:ascii="Times New Roman" w:eastAsia="Times New Roman" w:hAnsi="Times New Roman" w:cs="Times New Roman"/>
                <w:sz w:val="28"/>
                <w:szCs w:val="28"/>
                <w:lang w:eastAsia="ar-SA"/>
              </w:rPr>
              <w:t xml:space="preserve"> и свет</w:t>
            </w:r>
            <w:proofErr w:type="gramStart"/>
            <w:r w:rsidR="00A86E4A" w:rsidRPr="009E762F">
              <w:rPr>
                <w:rFonts w:ascii="Times New Roman" w:eastAsia="Times New Roman" w:hAnsi="Times New Roman" w:cs="Times New Roman"/>
                <w:sz w:val="28"/>
                <w:szCs w:val="28"/>
                <w:lang w:eastAsia="ar-SA"/>
              </w:rPr>
              <w:t xml:space="preserve"> (*</w:t>
            </w:r>
            <w:r w:rsidRPr="00EA20DC">
              <w:rPr>
                <w:rFonts w:ascii="Times New Roman" w:eastAsia="Times New Roman" w:hAnsi="Times New Roman" w:cs="Times New Roman"/>
                <w:sz w:val="28"/>
                <w:szCs w:val="28"/>
                <w:lang w:eastAsia="ar-SA"/>
              </w:rPr>
              <w:t>)</w:t>
            </w:r>
            <w:proofErr w:type="gramEnd"/>
          </w:p>
          <w:p w:rsidR="00EA20DC" w:rsidRPr="00EA20DC" w:rsidRDefault="00EA20DC" w:rsidP="00EA20DC">
            <w:pPr>
              <w:suppressLineNumbers/>
              <w:suppressAutoHyphens/>
              <w:snapToGrid w:val="0"/>
              <w:spacing w:after="0" w:line="240" w:lineRule="auto"/>
              <w:jc w:val="both"/>
              <w:rPr>
                <w:rFonts w:ascii="Times New Roman" w:eastAsia="Times New Roman" w:hAnsi="Times New Roman" w:cs="Times New Roman"/>
                <w:sz w:val="28"/>
                <w:szCs w:val="28"/>
                <w:lang w:eastAsia="ar-SA"/>
              </w:rPr>
            </w:pPr>
            <w:r w:rsidRPr="00EA20DC">
              <w:rPr>
                <w:rFonts w:ascii="Times New Roman" w:eastAsia="Times New Roman" w:hAnsi="Times New Roman" w:cs="Times New Roman"/>
                <w:sz w:val="28"/>
                <w:szCs w:val="28"/>
                <w:lang w:eastAsia="ar-SA"/>
              </w:rPr>
              <w:t>3Поч</w:t>
            </w:r>
            <w:r w:rsidR="00A86E4A" w:rsidRPr="009E762F">
              <w:rPr>
                <w:rFonts w:ascii="Times New Roman" w:eastAsia="Times New Roman" w:hAnsi="Times New Roman" w:cs="Times New Roman"/>
                <w:sz w:val="28"/>
                <w:szCs w:val="28"/>
                <w:lang w:eastAsia="ar-SA"/>
              </w:rPr>
              <w:t>ему в космос летают на ракете</w:t>
            </w:r>
            <w:proofErr w:type="gramStart"/>
            <w:r w:rsidR="00A86E4A" w:rsidRPr="009E762F">
              <w:rPr>
                <w:rFonts w:ascii="Times New Roman" w:eastAsia="Times New Roman" w:hAnsi="Times New Roman" w:cs="Times New Roman"/>
                <w:sz w:val="28"/>
                <w:szCs w:val="28"/>
                <w:lang w:eastAsia="ar-SA"/>
              </w:rPr>
              <w:t xml:space="preserve"> (*</w:t>
            </w:r>
            <w:r w:rsidRPr="00EA20DC">
              <w:rPr>
                <w:rFonts w:ascii="Times New Roman" w:eastAsia="Times New Roman" w:hAnsi="Times New Roman" w:cs="Times New Roman"/>
                <w:sz w:val="28"/>
                <w:szCs w:val="28"/>
                <w:lang w:eastAsia="ar-SA"/>
              </w:rPr>
              <w:t>)</w:t>
            </w:r>
            <w:proofErr w:type="gramEnd"/>
          </w:p>
          <w:p w:rsidR="00EA20DC" w:rsidRPr="00EA20DC" w:rsidRDefault="00EA20DC" w:rsidP="00EA20DC">
            <w:pPr>
              <w:suppressLineNumbers/>
              <w:suppressAutoHyphens/>
              <w:snapToGrid w:val="0"/>
              <w:spacing w:after="0" w:line="240" w:lineRule="auto"/>
              <w:jc w:val="both"/>
              <w:rPr>
                <w:rFonts w:ascii="Times New Roman" w:eastAsia="Times New Roman" w:hAnsi="Times New Roman" w:cs="Times New Roman"/>
                <w:sz w:val="28"/>
                <w:szCs w:val="28"/>
                <w:lang w:eastAsia="ar-SA"/>
              </w:rPr>
            </w:pPr>
            <w:r w:rsidRPr="00EA20DC">
              <w:rPr>
                <w:rFonts w:ascii="Times New Roman" w:eastAsia="Times New Roman" w:hAnsi="Times New Roman" w:cs="Times New Roman"/>
                <w:sz w:val="28"/>
                <w:szCs w:val="28"/>
                <w:lang w:eastAsia="ar-SA"/>
              </w:rPr>
              <w:t>4Обс</w:t>
            </w:r>
            <w:r w:rsidR="00A86E4A" w:rsidRPr="009E762F">
              <w:rPr>
                <w:rFonts w:ascii="Times New Roman" w:eastAsia="Times New Roman" w:hAnsi="Times New Roman" w:cs="Times New Roman"/>
                <w:sz w:val="28"/>
                <w:szCs w:val="28"/>
                <w:lang w:eastAsia="ar-SA"/>
              </w:rPr>
              <w:t>уждение «Что мы знаем о Земле»</w:t>
            </w:r>
          </w:p>
          <w:p w:rsidR="00EA20DC" w:rsidRPr="00EA20DC" w:rsidRDefault="00A86E4A" w:rsidP="00EA20DC">
            <w:pPr>
              <w:suppressLineNumbers/>
              <w:suppressAutoHyphens/>
              <w:snapToGrid w:val="0"/>
              <w:spacing w:after="0" w:line="240" w:lineRule="auto"/>
              <w:jc w:val="both"/>
              <w:rPr>
                <w:rFonts w:ascii="Times New Roman" w:eastAsia="Times New Roman" w:hAnsi="Times New Roman" w:cs="Times New Roman"/>
                <w:sz w:val="28"/>
                <w:szCs w:val="28"/>
                <w:lang w:eastAsia="ar-SA"/>
              </w:rPr>
            </w:pPr>
            <w:r w:rsidRPr="009E762F">
              <w:rPr>
                <w:rFonts w:ascii="Times New Roman" w:eastAsia="Times New Roman" w:hAnsi="Times New Roman" w:cs="Times New Roman"/>
                <w:sz w:val="28"/>
                <w:szCs w:val="28"/>
                <w:lang w:eastAsia="ar-SA"/>
              </w:rPr>
              <w:t>5Планета на столе</w:t>
            </w:r>
            <w:proofErr w:type="gramStart"/>
            <w:r w:rsidRPr="009E762F">
              <w:rPr>
                <w:rFonts w:ascii="Times New Roman" w:eastAsia="Times New Roman" w:hAnsi="Times New Roman" w:cs="Times New Roman"/>
                <w:sz w:val="28"/>
                <w:szCs w:val="28"/>
                <w:lang w:eastAsia="ar-SA"/>
              </w:rPr>
              <w:t xml:space="preserve"> (**</w:t>
            </w:r>
            <w:r w:rsidR="00EA20DC" w:rsidRPr="00EA20DC">
              <w:rPr>
                <w:rFonts w:ascii="Times New Roman" w:eastAsia="Times New Roman" w:hAnsi="Times New Roman" w:cs="Times New Roman"/>
                <w:sz w:val="28"/>
                <w:szCs w:val="28"/>
                <w:lang w:eastAsia="ar-SA"/>
              </w:rPr>
              <w:t>)</w:t>
            </w:r>
            <w:proofErr w:type="gramEnd"/>
          </w:p>
          <w:p w:rsidR="00EA20DC" w:rsidRPr="00EA20DC" w:rsidRDefault="00A86E4A" w:rsidP="00EA20DC">
            <w:pPr>
              <w:suppressLineNumbers/>
              <w:suppressAutoHyphens/>
              <w:snapToGrid w:val="0"/>
              <w:spacing w:after="0" w:line="240" w:lineRule="auto"/>
              <w:jc w:val="both"/>
              <w:rPr>
                <w:rFonts w:ascii="Times New Roman" w:eastAsia="Times New Roman" w:hAnsi="Times New Roman" w:cs="Times New Roman"/>
                <w:sz w:val="28"/>
                <w:szCs w:val="28"/>
                <w:lang w:eastAsia="ar-SA"/>
              </w:rPr>
            </w:pPr>
            <w:r w:rsidRPr="009E762F">
              <w:rPr>
                <w:rFonts w:ascii="Times New Roman" w:eastAsia="Times New Roman" w:hAnsi="Times New Roman" w:cs="Times New Roman"/>
                <w:sz w:val="28"/>
                <w:szCs w:val="28"/>
                <w:lang w:eastAsia="ar-SA"/>
              </w:rPr>
              <w:t>6Откуда взялись острова(*</w:t>
            </w:r>
            <w:r w:rsidR="00EA20DC" w:rsidRPr="00EA20DC">
              <w:rPr>
                <w:rFonts w:ascii="Times New Roman" w:eastAsia="Times New Roman" w:hAnsi="Times New Roman" w:cs="Times New Roman"/>
                <w:sz w:val="28"/>
                <w:szCs w:val="28"/>
                <w:lang w:eastAsia="ar-SA"/>
              </w:rPr>
              <w:t>)</w:t>
            </w:r>
          </w:p>
          <w:p w:rsidR="00EA20DC" w:rsidRPr="00EA20DC" w:rsidRDefault="00A86E4A" w:rsidP="00EA20DC">
            <w:pPr>
              <w:suppressLineNumbers/>
              <w:suppressAutoHyphens/>
              <w:snapToGrid w:val="0"/>
              <w:spacing w:after="0" w:line="240" w:lineRule="auto"/>
              <w:jc w:val="both"/>
              <w:rPr>
                <w:rFonts w:ascii="Times New Roman" w:eastAsia="Times New Roman" w:hAnsi="Times New Roman" w:cs="Times New Roman"/>
                <w:sz w:val="28"/>
                <w:szCs w:val="28"/>
                <w:lang w:eastAsia="ar-SA"/>
              </w:rPr>
            </w:pPr>
            <w:r w:rsidRPr="009E762F">
              <w:rPr>
                <w:rFonts w:ascii="Times New Roman" w:eastAsia="Times New Roman" w:hAnsi="Times New Roman" w:cs="Times New Roman"/>
                <w:sz w:val="28"/>
                <w:szCs w:val="28"/>
                <w:lang w:eastAsia="ar-SA"/>
              </w:rPr>
              <w:t>7Как появляются горы</w:t>
            </w:r>
            <w:proofErr w:type="gramStart"/>
            <w:r w:rsidRPr="009E762F">
              <w:rPr>
                <w:rFonts w:ascii="Times New Roman" w:eastAsia="Times New Roman" w:hAnsi="Times New Roman" w:cs="Times New Roman"/>
                <w:sz w:val="28"/>
                <w:szCs w:val="28"/>
                <w:lang w:eastAsia="ar-SA"/>
              </w:rPr>
              <w:t xml:space="preserve"> (***</w:t>
            </w:r>
            <w:r w:rsidR="00EA20DC" w:rsidRPr="00EA20DC">
              <w:rPr>
                <w:rFonts w:ascii="Times New Roman" w:eastAsia="Times New Roman" w:hAnsi="Times New Roman" w:cs="Times New Roman"/>
                <w:sz w:val="28"/>
                <w:szCs w:val="28"/>
                <w:lang w:eastAsia="ar-SA"/>
              </w:rPr>
              <w:t>)</w:t>
            </w:r>
            <w:proofErr w:type="gramEnd"/>
          </w:p>
          <w:p w:rsidR="00EA20DC" w:rsidRPr="00EA20DC" w:rsidRDefault="00A86E4A" w:rsidP="00EA20DC">
            <w:pPr>
              <w:suppressLineNumbers/>
              <w:suppressAutoHyphens/>
              <w:snapToGrid w:val="0"/>
              <w:spacing w:after="0" w:line="240" w:lineRule="auto"/>
              <w:jc w:val="both"/>
              <w:rPr>
                <w:rFonts w:ascii="Times New Roman" w:eastAsia="Times New Roman" w:hAnsi="Times New Roman" w:cs="Times New Roman"/>
                <w:sz w:val="28"/>
                <w:szCs w:val="28"/>
                <w:lang w:eastAsia="ar-SA"/>
              </w:rPr>
            </w:pPr>
            <w:r w:rsidRPr="009E762F">
              <w:rPr>
                <w:rFonts w:ascii="Times New Roman" w:eastAsia="Times New Roman" w:hAnsi="Times New Roman" w:cs="Times New Roman"/>
                <w:sz w:val="28"/>
                <w:szCs w:val="28"/>
                <w:lang w:eastAsia="ar-SA"/>
              </w:rPr>
              <w:lastRenderedPageBreak/>
              <w:t>8 Вулкан в банке</w:t>
            </w:r>
            <w:proofErr w:type="gramStart"/>
            <w:r w:rsidRPr="009E762F">
              <w:rPr>
                <w:rFonts w:ascii="Times New Roman" w:eastAsia="Times New Roman" w:hAnsi="Times New Roman" w:cs="Times New Roman"/>
                <w:sz w:val="28"/>
                <w:szCs w:val="28"/>
                <w:lang w:eastAsia="ar-SA"/>
              </w:rPr>
              <w:t xml:space="preserve"> (***</w:t>
            </w:r>
            <w:r w:rsidR="00EA20DC" w:rsidRPr="00EA20DC">
              <w:rPr>
                <w:rFonts w:ascii="Times New Roman" w:eastAsia="Times New Roman" w:hAnsi="Times New Roman" w:cs="Times New Roman"/>
                <w:sz w:val="28"/>
                <w:szCs w:val="28"/>
                <w:lang w:eastAsia="ar-SA"/>
              </w:rPr>
              <w:t>)</w:t>
            </w:r>
            <w:proofErr w:type="gramEnd"/>
          </w:p>
          <w:p w:rsidR="00EA20DC" w:rsidRPr="00EA20DC" w:rsidRDefault="00EA20DC" w:rsidP="00EA20DC">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c>
          <w:tcPr>
            <w:tcW w:w="2707" w:type="dxa"/>
            <w:tcBorders>
              <w:left w:val="single" w:sz="1" w:space="0" w:color="000000"/>
              <w:bottom w:val="single" w:sz="1" w:space="0" w:color="000000"/>
              <w:right w:val="single" w:sz="1" w:space="0" w:color="000000"/>
            </w:tcBorders>
          </w:tcPr>
          <w:p w:rsidR="00EA20DC" w:rsidRPr="00EA20DC" w:rsidRDefault="00EA20DC" w:rsidP="00EA20DC">
            <w:pPr>
              <w:suppressLineNumbers/>
              <w:suppressAutoHyphens/>
              <w:snapToGrid w:val="0"/>
              <w:spacing w:after="0" w:line="240" w:lineRule="auto"/>
              <w:jc w:val="both"/>
              <w:rPr>
                <w:rFonts w:ascii="Times New Roman" w:eastAsia="Times New Roman" w:hAnsi="Times New Roman" w:cs="Times New Roman"/>
                <w:sz w:val="24"/>
                <w:szCs w:val="24"/>
                <w:lang w:eastAsia="ar-SA"/>
              </w:rPr>
            </w:pPr>
            <w:r w:rsidRPr="00EA20DC">
              <w:rPr>
                <w:rFonts w:ascii="Times New Roman" w:eastAsia="Times New Roman" w:hAnsi="Times New Roman" w:cs="Times New Roman"/>
                <w:sz w:val="24"/>
                <w:szCs w:val="24"/>
                <w:lang w:eastAsia="ar-SA"/>
              </w:rPr>
              <w:lastRenderedPageBreak/>
              <w:t>Плакат «Солнечная система»,</w:t>
            </w:r>
          </w:p>
          <w:p w:rsidR="00EA20DC" w:rsidRPr="00EA20DC" w:rsidRDefault="00EA20DC" w:rsidP="00EA20DC">
            <w:pPr>
              <w:suppressLineNumbers/>
              <w:suppressAutoHyphens/>
              <w:snapToGrid w:val="0"/>
              <w:spacing w:after="0" w:line="240" w:lineRule="auto"/>
              <w:jc w:val="both"/>
              <w:rPr>
                <w:rFonts w:ascii="Times New Roman" w:eastAsia="Times New Roman" w:hAnsi="Times New Roman" w:cs="Times New Roman"/>
                <w:sz w:val="24"/>
                <w:szCs w:val="24"/>
                <w:lang w:eastAsia="ar-SA"/>
              </w:rPr>
            </w:pPr>
            <w:r w:rsidRPr="00EA20DC">
              <w:rPr>
                <w:rFonts w:ascii="Times New Roman" w:eastAsia="Times New Roman" w:hAnsi="Times New Roman" w:cs="Times New Roman"/>
                <w:sz w:val="24"/>
                <w:szCs w:val="24"/>
                <w:lang w:eastAsia="ar-SA"/>
              </w:rPr>
              <w:t>глобус, настольная лампа, модель ракеты, стеклянная банка, активированный уголь, песок.</w:t>
            </w:r>
          </w:p>
        </w:tc>
      </w:tr>
      <w:tr w:rsidR="00EA20DC" w:rsidRPr="00EA20DC" w:rsidTr="00523F3C">
        <w:tc>
          <w:tcPr>
            <w:tcW w:w="2836" w:type="dxa"/>
            <w:tcBorders>
              <w:left w:val="single" w:sz="1" w:space="0" w:color="000000"/>
              <w:bottom w:val="single" w:sz="1" w:space="0" w:color="000000"/>
            </w:tcBorders>
          </w:tcPr>
          <w:p w:rsidR="00EA20DC" w:rsidRPr="00EA20DC" w:rsidRDefault="00EA20DC" w:rsidP="00EA20DC">
            <w:pPr>
              <w:tabs>
                <w:tab w:val="left" w:pos="720"/>
              </w:tabs>
              <w:suppressAutoHyphens/>
              <w:snapToGrid w:val="0"/>
              <w:spacing w:after="0" w:line="360" w:lineRule="auto"/>
              <w:ind w:left="360"/>
              <w:jc w:val="both"/>
              <w:rPr>
                <w:rFonts w:ascii="Times New Roman" w:eastAsia="Times New Roman" w:hAnsi="Times New Roman" w:cs="Times New Roman"/>
                <w:b/>
                <w:bCs/>
                <w:sz w:val="26"/>
                <w:szCs w:val="26"/>
                <w:lang w:eastAsia="ar-SA"/>
              </w:rPr>
            </w:pPr>
            <w:r w:rsidRPr="00EA20DC">
              <w:rPr>
                <w:rFonts w:ascii="Times New Roman" w:eastAsia="Times New Roman" w:hAnsi="Times New Roman" w:cs="Times New Roman"/>
                <w:b/>
                <w:bCs/>
                <w:sz w:val="26"/>
                <w:szCs w:val="26"/>
                <w:lang w:eastAsia="ar-SA"/>
              </w:rPr>
              <w:lastRenderedPageBreak/>
              <w:t>«Песок»</w:t>
            </w:r>
          </w:p>
          <w:p w:rsidR="00EA20DC" w:rsidRPr="00EA20DC" w:rsidRDefault="00EA20DC" w:rsidP="00EA20DC">
            <w:pPr>
              <w:suppressAutoHyphens/>
              <w:spacing w:after="0" w:line="240" w:lineRule="auto"/>
              <w:jc w:val="both"/>
              <w:rPr>
                <w:rFonts w:ascii="Times New Roman" w:eastAsia="Times New Roman" w:hAnsi="Times New Roman" w:cs="Times New Roman"/>
                <w:sz w:val="26"/>
                <w:szCs w:val="26"/>
                <w:lang w:eastAsia="ar-SA"/>
              </w:rPr>
            </w:pPr>
            <w:r w:rsidRPr="00EA20DC">
              <w:rPr>
                <w:rFonts w:ascii="Times New Roman" w:eastAsia="Times New Roman" w:hAnsi="Times New Roman" w:cs="Times New Roman"/>
                <w:sz w:val="26"/>
                <w:szCs w:val="26"/>
                <w:lang w:eastAsia="ar-SA"/>
              </w:rPr>
              <w:t>Цель:</w:t>
            </w:r>
          </w:p>
          <w:p w:rsidR="00EA20DC" w:rsidRPr="00EA20DC" w:rsidRDefault="00EA20DC" w:rsidP="00EA20DC">
            <w:pPr>
              <w:suppressAutoHyphens/>
              <w:spacing w:after="0" w:line="240" w:lineRule="auto"/>
              <w:jc w:val="both"/>
              <w:rPr>
                <w:rFonts w:ascii="Times New Roman" w:eastAsia="Times New Roman" w:hAnsi="Times New Roman" w:cs="Times New Roman"/>
                <w:sz w:val="26"/>
                <w:szCs w:val="26"/>
                <w:lang w:eastAsia="ar-SA"/>
              </w:rPr>
            </w:pPr>
            <w:r w:rsidRPr="00EA20DC">
              <w:rPr>
                <w:rFonts w:ascii="Times New Roman" w:eastAsia="Times New Roman" w:hAnsi="Times New Roman" w:cs="Times New Roman"/>
                <w:sz w:val="26"/>
                <w:szCs w:val="26"/>
                <w:lang w:eastAsia="ar-SA"/>
              </w:rPr>
              <w:t xml:space="preserve">Познакомить детей со свойствами песка, развивать умение сосредоточиться, планомерно и последовательно рассматривать объекты, умение подмечать малозаметные компоненты, развивать наблюдательность детей, умение сравнивать, анализировать, обобщать.  </w:t>
            </w:r>
          </w:p>
          <w:p w:rsidR="00EA20DC" w:rsidRPr="00EA20DC" w:rsidRDefault="00EA20DC" w:rsidP="00EA20DC">
            <w:pPr>
              <w:tabs>
                <w:tab w:val="left" w:pos="720"/>
              </w:tabs>
              <w:suppressAutoHyphens/>
              <w:snapToGrid w:val="0"/>
              <w:spacing w:after="0" w:line="360" w:lineRule="auto"/>
              <w:ind w:left="360"/>
              <w:jc w:val="both"/>
              <w:rPr>
                <w:rFonts w:ascii="Times New Roman" w:eastAsia="Times New Roman" w:hAnsi="Times New Roman" w:cs="Times New Roman"/>
                <w:sz w:val="26"/>
                <w:szCs w:val="26"/>
                <w:lang w:eastAsia="ar-SA"/>
              </w:rPr>
            </w:pPr>
          </w:p>
        </w:tc>
        <w:tc>
          <w:tcPr>
            <w:tcW w:w="5089" w:type="dxa"/>
            <w:tcBorders>
              <w:left w:val="single" w:sz="1" w:space="0" w:color="000000"/>
              <w:bottom w:val="single" w:sz="1" w:space="0" w:color="000000"/>
            </w:tcBorders>
          </w:tcPr>
          <w:p w:rsidR="00EA20DC" w:rsidRPr="00EA20DC" w:rsidRDefault="00EA20DC" w:rsidP="00EA20DC">
            <w:pPr>
              <w:suppressLineNumbers/>
              <w:suppressAutoHyphens/>
              <w:snapToGrid w:val="0"/>
              <w:spacing w:after="0" w:line="240" w:lineRule="auto"/>
              <w:jc w:val="both"/>
              <w:rPr>
                <w:rFonts w:ascii="Times New Roman" w:eastAsia="Times New Roman" w:hAnsi="Times New Roman" w:cs="Times New Roman"/>
                <w:sz w:val="26"/>
                <w:szCs w:val="26"/>
                <w:lang w:eastAsia="ar-SA"/>
              </w:rPr>
            </w:pPr>
          </w:p>
          <w:p w:rsidR="00EA20DC" w:rsidRPr="00EA20DC" w:rsidRDefault="00EA20DC" w:rsidP="00EA20DC">
            <w:pPr>
              <w:numPr>
                <w:ilvl w:val="0"/>
                <w:numId w:val="8"/>
              </w:numPr>
              <w:suppressLineNumbers/>
              <w:tabs>
                <w:tab w:val="left" w:pos="720"/>
              </w:tabs>
              <w:suppressAutoHyphens/>
              <w:snapToGrid w:val="0"/>
              <w:spacing w:after="0" w:line="240" w:lineRule="auto"/>
              <w:jc w:val="both"/>
              <w:rPr>
                <w:rFonts w:ascii="Times New Roman" w:eastAsia="Times New Roman" w:hAnsi="Times New Roman" w:cs="Times New Roman"/>
                <w:sz w:val="28"/>
                <w:szCs w:val="28"/>
                <w:lang w:eastAsia="ar-SA"/>
              </w:rPr>
            </w:pPr>
            <w:r w:rsidRPr="00EA20DC">
              <w:rPr>
                <w:rFonts w:ascii="Times New Roman" w:eastAsia="Times New Roman" w:hAnsi="Times New Roman" w:cs="Times New Roman"/>
                <w:sz w:val="28"/>
                <w:szCs w:val="28"/>
                <w:lang w:eastAsia="ar-SA"/>
              </w:rPr>
              <w:t>Воображаемая</w:t>
            </w:r>
            <w:r w:rsidR="00A86E4A" w:rsidRPr="009E762F">
              <w:rPr>
                <w:rFonts w:ascii="Times New Roman" w:eastAsia="Times New Roman" w:hAnsi="Times New Roman" w:cs="Times New Roman"/>
                <w:sz w:val="28"/>
                <w:szCs w:val="28"/>
                <w:lang w:eastAsia="ar-SA"/>
              </w:rPr>
              <w:t xml:space="preserve"> экскурсия «Песочная страна» </w:t>
            </w:r>
          </w:p>
          <w:p w:rsidR="00EA20DC" w:rsidRPr="00EA20DC" w:rsidRDefault="00A86E4A" w:rsidP="00EA20DC">
            <w:pPr>
              <w:numPr>
                <w:ilvl w:val="0"/>
                <w:numId w:val="8"/>
              </w:numPr>
              <w:tabs>
                <w:tab w:val="left" w:pos="720"/>
              </w:tabs>
              <w:suppressAutoHyphens/>
              <w:spacing w:after="0" w:line="240" w:lineRule="auto"/>
              <w:jc w:val="both"/>
              <w:rPr>
                <w:rFonts w:ascii="Times New Roman" w:eastAsia="Times New Roman" w:hAnsi="Times New Roman" w:cs="Times New Roman"/>
                <w:sz w:val="28"/>
                <w:szCs w:val="28"/>
                <w:lang w:eastAsia="ar-SA"/>
              </w:rPr>
            </w:pPr>
            <w:r w:rsidRPr="009E762F">
              <w:rPr>
                <w:rFonts w:ascii="Times New Roman" w:eastAsia="Times New Roman" w:hAnsi="Times New Roman" w:cs="Times New Roman"/>
                <w:sz w:val="28"/>
                <w:szCs w:val="28"/>
                <w:lang w:eastAsia="ar-SA"/>
              </w:rPr>
              <w:t>Волшебное сито</w:t>
            </w:r>
            <w:proofErr w:type="gramStart"/>
            <w:r w:rsidRPr="009E762F">
              <w:rPr>
                <w:rFonts w:ascii="Times New Roman" w:eastAsia="Times New Roman" w:hAnsi="Times New Roman" w:cs="Times New Roman"/>
                <w:sz w:val="28"/>
                <w:szCs w:val="28"/>
                <w:lang w:eastAsia="ar-SA"/>
              </w:rPr>
              <w:t xml:space="preserve"> (*</w:t>
            </w:r>
            <w:r w:rsidR="00EA20DC" w:rsidRPr="00EA20DC">
              <w:rPr>
                <w:rFonts w:ascii="Times New Roman" w:eastAsia="Times New Roman" w:hAnsi="Times New Roman" w:cs="Times New Roman"/>
                <w:sz w:val="28"/>
                <w:szCs w:val="28"/>
                <w:lang w:eastAsia="ar-SA"/>
              </w:rPr>
              <w:t>)</w:t>
            </w:r>
            <w:proofErr w:type="gramEnd"/>
          </w:p>
          <w:p w:rsidR="00EA20DC" w:rsidRPr="00EA20DC" w:rsidRDefault="00A86E4A" w:rsidP="00EA20DC">
            <w:pPr>
              <w:numPr>
                <w:ilvl w:val="0"/>
                <w:numId w:val="8"/>
              </w:numPr>
              <w:tabs>
                <w:tab w:val="left" w:pos="720"/>
              </w:tabs>
              <w:suppressAutoHyphens/>
              <w:spacing w:after="0" w:line="240" w:lineRule="auto"/>
              <w:jc w:val="both"/>
              <w:rPr>
                <w:rFonts w:ascii="Times New Roman" w:eastAsia="Times New Roman" w:hAnsi="Times New Roman" w:cs="Times New Roman"/>
                <w:sz w:val="28"/>
                <w:szCs w:val="28"/>
                <w:lang w:eastAsia="ar-SA"/>
              </w:rPr>
            </w:pPr>
            <w:r w:rsidRPr="009E762F">
              <w:rPr>
                <w:rFonts w:ascii="Times New Roman" w:eastAsia="Times New Roman" w:hAnsi="Times New Roman" w:cs="Times New Roman"/>
                <w:sz w:val="28"/>
                <w:szCs w:val="28"/>
                <w:lang w:eastAsia="ar-SA"/>
              </w:rPr>
              <w:t>Цветной песок</w:t>
            </w:r>
            <w:proofErr w:type="gramStart"/>
            <w:r w:rsidRPr="009E762F">
              <w:rPr>
                <w:rFonts w:ascii="Times New Roman" w:eastAsia="Times New Roman" w:hAnsi="Times New Roman" w:cs="Times New Roman"/>
                <w:sz w:val="28"/>
                <w:szCs w:val="28"/>
                <w:lang w:eastAsia="ar-SA"/>
              </w:rPr>
              <w:t xml:space="preserve"> (*</w:t>
            </w:r>
            <w:r w:rsidR="00EA20DC" w:rsidRPr="00EA20DC">
              <w:rPr>
                <w:rFonts w:ascii="Times New Roman" w:eastAsia="Times New Roman" w:hAnsi="Times New Roman" w:cs="Times New Roman"/>
                <w:sz w:val="28"/>
                <w:szCs w:val="28"/>
                <w:lang w:eastAsia="ar-SA"/>
              </w:rPr>
              <w:t>)</w:t>
            </w:r>
            <w:proofErr w:type="gramEnd"/>
          </w:p>
          <w:p w:rsidR="00EA20DC" w:rsidRPr="00EA20DC" w:rsidRDefault="00A86E4A" w:rsidP="00EA20DC">
            <w:pPr>
              <w:numPr>
                <w:ilvl w:val="0"/>
                <w:numId w:val="8"/>
              </w:numPr>
              <w:tabs>
                <w:tab w:val="left" w:pos="720"/>
              </w:tabs>
              <w:suppressAutoHyphens/>
              <w:spacing w:after="0" w:line="240" w:lineRule="auto"/>
              <w:jc w:val="both"/>
              <w:rPr>
                <w:rFonts w:ascii="Times New Roman" w:eastAsia="Times New Roman" w:hAnsi="Times New Roman" w:cs="Times New Roman"/>
                <w:sz w:val="28"/>
                <w:szCs w:val="28"/>
                <w:lang w:eastAsia="ar-SA"/>
              </w:rPr>
            </w:pPr>
            <w:r w:rsidRPr="009E762F">
              <w:rPr>
                <w:rFonts w:ascii="Times New Roman" w:eastAsia="Times New Roman" w:hAnsi="Times New Roman" w:cs="Times New Roman"/>
                <w:sz w:val="28"/>
                <w:szCs w:val="28"/>
                <w:lang w:eastAsia="ar-SA"/>
              </w:rPr>
              <w:t>Игры с песком</w:t>
            </w:r>
            <w:proofErr w:type="gramStart"/>
            <w:r w:rsidRPr="009E762F">
              <w:rPr>
                <w:rFonts w:ascii="Times New Roman" w:eastAsia="Times New Roman" w:hAnsi="Times New Roman" w:cs="Times New Roman"/>
                <w:sz w:val="28"/>
                <w:szCs w:val="28"/>
                <w:lang w:eastAsia="ar-SA"/>
              </w:rPr>
              <w:t xml:space="preserve"> (***</w:t>
            </w:r>
            <w:r w:rsidR="00EA20DC" w:rsidRPr="00EA20DC">
              <w:rPr>
                <w:rFonts w:ascii="Times New Roman" w:eastAsia="Times New Roman" w:hAnsi="Times New Roman" w:cs="Times New Roman"/>
                <w:sz w:val="28"/>
                <w:szCs w:val="28"/>
                <w:lang w:eastAsia="ar-SA"/>
              </w:rPr>
              <w:t>)</w:t>
            </w:r>
            <w:proofErr w:type="gramEnd"/>
          </w:p>
          <w:p w:rsidR="00EA20DC" w:rsidRPr="00EA20DC" w:rsidRDefault="00A86E4A" w:rsidP="00EA20DC">
            <w:pPr>
              <w:numPr>
                <w:ilvl w:val="0"/>
                <w:numId w:val="8"/>
              </w:numPr>
              <w:tabs>
                <w:tab w:val="left" w:pos="720"/>
              </w:tabs>
              <w:suppressAutoHyphens/>
              <w:spacing w:after="0" w:line="240" w:lineRule="auto"/>
              <w:jc w:val="both"/>
              <w:rPr>
                <w:rFonts w:ascii="Times New Roman" w:eastAsia="Times New Roman" w:hAnsi="Times New Roman" w:cs="Times New Roman"/>
                <w:sz w:val="28"/>
                <w:szCs w:val="28"/>
                <w:lang w:eastAsia="ar-SA"/>
              </w:rPr>
            </w:pPr>
            <w:r w:rsidRPr="009E762F">
              <w:rPr>
                <w:rFonts w:ascii="Times New Roman" w:eastAsia="Times New Roman" w:hAnsi="Times New Roman" w:cs="Times New Roman"/>
                <w:sz w:val="28"/>
                <w:szCs w:val="28"/>
                <w:lang w:eastAsia="ar-SA"/>
              </w:rPr>
              <w:t>Где вода?(*</w:t>
            </w:r>
            <w:r w:rsidR="00EA20DC" w:rsidRPr="00EA20DC">
              <w:rPr>
                <w:rFonts w:ascii="Times New Roman" w:eastAsia="Times New Roman" w:hAnsi="Times New Roman" w:cs="Times New Roman"/>
                <w:sz w:val="28"/>
                <w:szCs w:val="28"/>
                <w:lang w:eastAsia="ar-SA"/>
              </w:rPr>
              <w:t>)</w:t>
            </w:r>
          </w:p>
          <w:p w:rsidR="00EA20DC" w:rsidRPr="00EA20DC" w:rsidRDefault="00EA20DC" w:rsidP="00EA20DC">
            <w:pPr>
              <w:numPr>
                <w:ilvl w:val="0"/>
                <w:numId w:val="8"/>
              </w:numPr>
              <w:tabs>
                <w:tab w:val="left" w:pos="720"/>
              </w:tabs>
              <w:suppressAutoHyphens/>
              <w:spacing w:after="0" w:line="240" w:lineRule="auto"/>
              <w:jc w:val="both"/>
              <w:rPr>
                <w:rFonts w:ascii="Times New Roman" w:eastAsia="Times New Roman" w:hAnsi="Times New Roman" w:cs="Times New Roman"/>
                <w:sz w:val="28"/>
                <w:szCs w:val="28"/>
                <w:lang w:eastAsia="ar-SA"/>
              </w:rPr>
            </w:pPr>
            <w:r w:rsidRPr="00EA20DC">
              <w:rPr>
                <w:rFonts w:ascii="Times New Roman" w:eastAsia="Times New Roman" w:hAnsi="Times New Roman" w:cs="Times New Roman"/>
                <w:sz w:val="28"/>
                <w:szCs w:val="28"/>
                <w:lang w:eastAsia="ar-SA"/>
              </w:rPr>
              <w:t xml:space="preserve">Рассказ </w:t>
            </w:r>
            <w:proofErr w:type="spellStart"/>
            <w:r w:rsidRPr="00EA20DC">
              <w:rPr>
                <w:rFonts w:ascii="Times New Roman" w:eastAsia="Times New Roman" w:hAnsi="Times New Roman" w:cs="Times New Roman"/>
                <w:sz w:val="28"/>
                <w:szCs w:val="28"/>
                <w:lang w:eastAsia="ar-SA"/>
              </w:rPr>
              <w:t>педа</w:t>
            </w:r>
            <w:r w:rsidR="00A86E4A" w:rsidRPr="009E762F">
              <w:rPr>
                <w:rFonts w:ascii="Times New Roman" w:eastAsia="Times New Roman" w:hAnsi="Times New Roman" w:cs="Times New Roman"/>
                <w:sz w:val="28"/>
                <w:szCs w:val="28"/>
                <w:lang w:eastAsia="ar-SA"/>
              </w:rPr>
              <w:t>гого</w:t>
            </w:r>
            <w:proofErr w:type="spellEnd"/>
            <w:r w:rsidR="00A86E4A" w:rsidRPr="009E762F">
              <w:rPr>
                <w:rFonts w:ascii="Times New Roman" w:eastAsia="Times New Roman" w:hAnsi="Times New Roman" w:cs="Times New Roman"/>
                <w:sz w:val="28"/>
                <w:szCs w:val="28"/>
                <w:lang w:eastAsia="ar-SA"/>
              </w:rPr>
              <w:t xml:space="preserve"> </w:t>
            </w:r>
            <w:proofErr w:type="gramStart"/>
            <w:r w:rsidR="00A86E4A" w:rsidRPr="009E762F">
              <w:rPr>
                <w:rFonts w:ascii="Times New Roman" w:eastAsia="Times New Roman" w:hAnsi="Times New Roman" w:cs="Times New Roman"/>
                <w:sz w:val="28"/>
                <w:szCs w:val="28"/>
                <w:lang w:eastAsia="ar-SA"/>
              </w:rPr>
              <w:t>об</w:t>
            </w:r>
            <w:proofErr w:type="gramEnd"/>
            <w:r w:rsidR="00A86E4A" w:rsidRPr="009E762F">
              <w:rPr>
                <w:rFonts w:ascii="Times New Roman" w:eastAsia="Times New Roman" w:hAnsi="Times New Roman" w:cs="Times New Roman"/>
                <w:sz w:val="28"/>
                <w:szCs w:val="28"/>
                <w:lang w:eastAsia="ar-SA"/>
              </w:rPr>
              <w:t xml:space="preserve"> скульптурах из песка </w:t>
            </w:r>
          </w:p>
          <w:p w:rsidR="00EA20DC" w:rsidRPr="00EA20DC" w:rsidRDefault="00A86E4A" w:rsidP="00EA20DC">
            <w:pPr>
              <w:numPr>
                <w:ilvl w:val="0"/>
                <w:numId w:val="8"/>
              </w:numPr>
              <w:tabs>
                <w:tab w:val="left" w:pos="720"/>
              </w:tabs>
              <w:suppressAutoHyphens/>
              <w:spacing w:after="0" w:line="240" w:lineRule="auto"/>
              <w:jc w:val="both"/>
              <w:rPr>
                <w:rFonts w:ascii="Times New Roman" w:eastAsia="Times New Roman" w:hAnsi="Times New Roman" w:cs="Times New Roman"/>
                <w:sz w:val="28"/>
                <w:szCs w:val="28"/>
                <w:lang w:eastAsia="ar-SA"/>
              </w:rPr>
            </w:pPr>
            <w:r w:rsidRPr="009E762F">
              <w:rPr>
                <w:rFonts w:ascii="Times New Roman" w:eastAsia="Times New Roman" w:hAnsi="Times New Roman" w:cs="Times New Roman"/>
                <w:sz w:val="28"/>
                <w:szCs w:val="28"/>
                <w:lang w:eastAsia="ar-SA"/>
              </w:rPr>
              <w:t>Необычный материал</w:t>
            </w:r>
            <w:proofErr w:type="gramStart"/>
            <w:r w:rsidRPr="009E762F">
              <w:rPr>
                <w:rFonts w:ascii="Times New Roman" w:eastAsia="Times New Roman" w:hAnsi="Times New Roman" w:cs="Times New Roman"/>
                <w:sz w:val="28"/>
                <w:szCs w:val="28"/>
                <w:lang w:eastAsia="ar-SA"/>
              </w:rPr>
              <w:t xml:space="preserve"> (*</w:t>
            </w:r>
            <w:r w:rsidR="00EA20DC" w:rsidRPr="00EA20DC">
              <w:rPr>
                <w:rFonts w:ascii="Times New Roman" w:eastAsia="Times New Roman" w:hAnsi="Times New Roman" w:cs="Times New Roman"/>
                <w:sz w:val="28"/>
                <w:szCs w:val="28"/>
                <w:lang w:eastAsia="ar-SA"/>
              </w:rPr>
              <w:t>)</w:t>
            </w:r>
            <w:proofErr w:type="gramEnd"/>
          </w:p>
          <w:p w:rsidR="00EA20DC" w:rsidRPr="00EA20DC" w:rsidRDefault="00A86E4A" w:rsidP="00EA20DC">
            <w:pPr>
              <w:numPr>
                <w:ilvl w:val="0"/>
                <w:numId w:val="8"/>
              </w:numPr>
              <w:tabs>
                <w:tab w:val="left" w:pos="720"/>
              </w:tabs>
              <w:suppressAutoHyphens/>
              <w:spacing w:after="0" w:line="240" w:lineRule="auto"/>
              <w:jc w:val="both"/>
              <w:rPr>
                <w:rFonts w:ascii="Times New Roman" w:eastAsia="Times New Roman" w:hAnsi="Times New Roman" w:cs="Times New Roman"/>
                <w:sz w:val="28"/>
                <w:szCs w:val="28"/>
                <w:lang w:eastAsia="ar-SA"/>
              </w:rPr>
            </w:pPr>
            <w:r w:rsidRPr="009E762F">
              <w:rPr>
                <w:rFonts w:ascii="Times New Roman" w:eastAsia="Times New Roman" w:hAnsi="Times New Roman" w:cs="Times New Roman"/>
                <w:sz w:val="28"/>
                <w:szCs w:val="28"/>
                <w:lang w:eastAsia="ar-SA"/>
              </w:rPr>
              <w:t>Ветер – ветерок(**</w:t>
            </w:r>
            <w:r w:rsidR="00EA20DC" w:rsidRPr="00EA20DC">
              <w:rPr>
                <w:rFonts w:ascii="Times New Roman" w:eastAsia="Times New Roman" w:hAnsi="Times New Roman" w:cs="Times New Roman"/>
                <w:sz w:val="28"/>
                <w:szCs w:val="28"/>
                <w:lang w:eastAsia="ar-SA"/>
              </w:rPr>
              <w:t>)</w:t>
            </w:r>
          </w:p>
          <w:p w:rsidR="00EA20DC" w:rsidRPr="00EA20DC" w:rsidRDefault="00EA20DC" w:rsidP="00EA20DC">
            <w:pPr>
              <w:numPr>
                <w:ilvl w:val="0"/>
                <w:numId w:val="8"/>
              </w:numPr>
              <w:tabs>
                <w:tab w:val="left" w:pos="720"/>
              </w:tabs>
              <w:suppressAutoHyphens/>
              <w:spacing w:after="0" w:line="240" w:lineRule="auto"/>
              <w:jc w:val="both"/>
              <w:rPr>
                <w:rFonts w:ascii="Times New Roman" w:eastAsia="Times New Roman" w:hAnsi="Times New Roman" w:cs="Times New Roman"/>
                <w:sz w:val="28"/>
                <w:szCs w:val="28"/>
                <w:lang w:eastAsia="ar-SA"/>
              </w:rPr>
            </w:pPr>
            <w:r w:rsidRPr="00EA20DC">
              <w:rPr>
                <w:rFonts w:ascii="Times New Roman" w:eastAsia="Times New Roman" w:hAnsi="Times New Roman" w:cs="Times New Roman"/>
                <w:sz w:val="28"/>
                <w:szCs w:val="28"/>
                <w:lang w:eastAsia="ar-SA"/>
              </w:rPr>
              <w:t>Песч</w:t>
            </w:r>
            <w:r w:rsidR="00A86E4A" w:rsidRPr="009E762F">
              <w:rPr>
                <w:rFonts w:ascii="Times New Roman" w:eastAsia="Times New Roman" w:hAnsi="Times New Roman" w:cs="Times New Roman"/>
                <w:sz w:val="28"/>
                <w:szCs w:val="28"/>
                <w:lang w:eastAsia="ar-SA"/>
              </w:rPr>
              <w:t>аная буря(***)</w:t>
            </w:r>
          </w:p>
          <w:p w:rsidR="00EA20DC" w:rsidRPr="00EA20DC" w:rsidRDefault="00A86E4A" w:rsidP="00EA20DC">
            <w:pPr>
              <w:numPr>
                <w:ilvl w:val="0"/>
                <w:numId w:val="8"/>
              </w:numPr>
              <w:suppressLineNumbers/>
              <w:tabs>
                <w:tab w:val="left" w:pos="720"/>
              </w:tabs>
              <w:suppressAutoHyphens/>
              <w:snapToGrid w:val="0"/>
              <w:spacing w:after="0" w:line="240" w:lineRule="auto"/>
              <w:jc w:val="both"/>
              <w:rPr>
                <w:rFonts w:ascii="Times New Roman" w:eastAsia="Times New Roman" w:hAnsi="Times New Roman" w:cs="Times New Roman"/>
                <w:sz w:val="28"/>
                <w:szCs w:val="28"/>
                <w:lang w:eastAsia="ar-SA"/>
              </w:rPr>
            </w:pPr>
            <w:r w:rsidRPr="009E762F">
              <w:rPr>
                <w:rFonts w:ascii="Times New Roman" w:eastAsia="Times New Roman" w:hAnsi="Times New Roman" w:cs="Times New Roman"/>
                <w:sz w:val="28"/>
                <w:szCs w:val="28"/>
                <w:lang w:eastAsia="ar-SA"/>
              </w:rPr>
              <w:t>Своды и тоннели(***</w:t>
            </w:r>
            <w:r w:rsidR="00EA20DC" w:rsidRPr="00EA20DC">
              <w:rPr>
                <w:rFonts w:ascii="Times New Roman" w:eastAsia="Times New Roman" w:hAnsi="Times New Roman" w:cs="Times New Roman"/>
                <w:sz w:val="28"/>
                <w:szCs w:val="28"/>
                <w:lang w:eastAsia="ar-SA"/>
              </w:rPr>
              <w:t>)</w:t>
            </w:r>
          </w:p>
          <w:p w:rsidR="00EA20DC" w:rsidRPr="00EA20DC" w:rsidRDefault="00EA20DC" w:rsidP="00EA20DC">
            <w:pPr>
              <w:suppressLineNumbers/>
              <w:suppressAutoHyphens/>
              <w:snapToGrid w:val="0"/>
              <w:spacing w:after="0" w:line="240" w:lineRule="auto"/>
              <w:jc w:val="both"/>
              <w:rPr>
                <w:rFonts w:ascii="Times New Roman" w:eastAsia="Times New Roman" w:hAnsi="Times New Roman" w:cs="Times New Roman"/>
                <w:sz w:val="28"/>
                <w:szCs w:val="28"/>
                <w:lang w:eastAsia="ar-SA"/>
              </w:rPr>
            </w:pPr>
          </w:p>
          <w:p w:rsidR="00EA20DC" w:rsidRPr="00EA20DC" w:rsidRDefault="00EA20DC" w:rsidP="00EA20DC">
            <w:pPr>
              <w:suppressLineNumbers/>
              <w:suppressAutoHyphens/>
              <w:snapToGrid w:val="0"/>
              <w:spacing w:after="0" w:line="240" w:lineRule="auto"/>
              <w:ind w:left="720"/>
              <w:jc w:val="both"/>
              <w:rPr>
                <w:rFonts w:ascii="Times New Roman" w:eastAsia="Times New Roman" w:hAnsi="Times New Roman" w:cs="Times New Roman"/>
                <w:sz w:val="28"/>
                <w:szCs w:val="28"/>
                <w:lang w:eastAsia="ar-SA"/>
              </w:rPr>
            </w:pPr>
          </w:p>
          <w:p w:rsidR="00EA20DC" w:rsidRPr="00EA20DC" w:rsidRDefault="00EA20DC" w:rsidP="00EA20DC">
            <w:pPr>
              <w:suppressLineNumbers/>
              <w:suppressAutoHyphens/>
              <w:snapToGrid w:val="0"/>
              <w:spacing w:after="0" w:line="240" w:lineRule="auto"/>
              <w:jc w:val="both"/>
              <w:rPr>
                <w:rFonts w:ascii="Times New Roman" w:eastAsia="Times New Roman" w:hAnsi="Times New Roman" w:cs="Times New Roman"/>
                <w:sz w:val="26"/>
                <w:szCs w:val="26"/>
                <w:lang w:eastAsia="ar-SA"/>
              </w:rPr>
            </w:pPr>
          </w:p>
          <w:p w:rsidR="00EA20DC" w:rsidRPr="00EA20DC" w:rsidRDefault="00EA20DC" w:rsidP="00EA20DC">
            <w:pPr>
              <w:suppressLineNumbers/>
              <w:suppressAutoHyphens/>
              <w:snapToGrid w:val="0"/>
              <w:spacing w:after="0" w:line="240" w:lineRule="auto"/>
              <w:jc w:val="both"/>
              <w:rPr>
                <w:rFonts w:ascii="Times New Roman" w:eastAsia="Times New Roman" w:hAnsi="Times New Roman" w:cs="Times New Roman"/>
                <w:sz w:val="26"/>
                <w:szCs w:val="26"/>
                <w:lang w:eastAsia="ar-SA"/>
              </w:rPr>
            </w:pPr>
          </w:p>
          <w:p w:rsidR="00EA20DC" w:rsidRPr="00EA20DC" w:rsidRDefault="00EA20DC" w:rsidP="00EA20DC">
            <w:pPr>
              <w:suppressLineNumbers/>
              <w:suppressAutoHyphens/>
              <w:snapToGrid w:val="0"/>
              <w:spacing w:after="0" w:line="240" w:lineRule="auto"/>
              <w:jc w:val="both"/>
              <w:rPr>
                <w:rFonts w:ascii="Times New Roman" w:eastAsia="Times New Roman" w:hAnsi="Times New Roman" w:cs="Times New Roman"/>
                <w:sz w:val="26"/>
                <w:szCs w:val="26"/>
                <w:lang w:eastAsia="ar-SA"/>
              </w:rPr>
            </w:pPr>
          </w:p>
          <w:p w:rsidR="00EA20DC" w:rsidRPr="00EA20DC" w:rsidRDefault="00EA20DC" w:rsidP="00EA20DC">
            <w:pPr>
              <w:suppressLineNumbers/>
              <w:suppressAutoHyphens/>
              <w:snapToGrid w:val="0"/>
              <w:spacing w:after="0" w:line="240" w:lineRule="auto"/>
              <w:jc w:val="both"/>
              <w:rPr>
                <w:rFonts w:ascii="Times New Roman" w:eastAsia="Times New Roman" w:hAnsi="Times New Roman" w:cs="Times New Roman"/>
                <w:sz w:val="26"/>
                <w:szCs w:val="26"/>
                <w:lang w:eastAsia="ar-SA"/>
              </w:rPr>
            </w:pPr>
          </w:p>
          <w:p w:rsidR="00EA20DC" w:rsidRPr="00EA20DC" w:rsidRDefault="00EA20DC" w:rsidP="00EA20DC">
            <w:pPr>
              <w:suppressLineNumbers/>
              <w:suppressAutoHyphens/>
              <w:snapToGrid w:val="0"/>
              <w:spacing w:after="0" w:line="240" w:lineRule="auto"/>
              <w:jc w:val="both"/>
              <w:rPr>
                <w:rFonts w:ascii="Times New Roman" w:eastAsia="Times New Roman" w:hAnsi="Times New Roman" w:cs="Times New Roman"/>
                <w:sz w:val="26"/>
                <w:szCs w:val="26"/>
                <w:lang w:eastAsia="ar-SA"/>
              </w:rPr>
            </w:pPr>
          </w:p>
          <w:p w:rsidR="00EA20DC" w:rsidRPr="00EA20DC" w:rsidRDefault="00EA20DC" w:rsidP="00EA20DC">
            <w:pPr>
              <w:suppressLineNumbers/>
              <w:suppressAutoHyphens/>
              <w:snapToGrid w:val="0"/>
              <w:spacing w:after="0" w:line="240" w:lineRule="auto"/>
              <w:jc w:val="both"/>
              <w:rPr>
                <w:rFonts w:ascii="Times New Roman" w:eastAsia="Times New Roman" w:hAnsi="Times New Roman" w:cs="Times New Roman"/>
                <w:sz w:val="26"/>
                <w:szCs w:val="26"/>
                <w:lang w:eastAsia="ar-SA"/>
              </w:rPr>
            </w:pPr>
          </w:p>
          <w:p w:rsidR="00EA20DC" w:rsidRPr="00EA20DC" w:rsidRDefault="00EA20DC" w:rsidP="00EA20DC">
            <w:pPr>
              <w:suppressLineNumbers/>
              <w:suppressAutoHyphens/>
              <w:snapToGrid w:val="0"/>
              <w:spacing w:after="0" w:line="240" w:lineRule="auto"/>
              <w:jc w:val="both"/>
              <w:rPr>
                <w:rFonts w:ascii="Times New Roman" w:eastAsia="Times New Roman" w:hAnsi="Times New Roman" w:cs="Times New Roman"/>
                <w:sz w:val="26"/>
                <w:szCs w:val="26"/>
                <w:lang w:eastAsia="ar-SA"/>
              </w:rPr>
            </w:pPr>
          </w:p>
        </w:tc>
        <w:tc>
          <w:tcPr>
            <w:tcW w:w="2707" w:type="dxa"/>
            <w:tcBorders>
              <w:left w:val="single" w:sz="1" w:space="0" w:color="000000"/>
              <w:bottom w:val="single" w:sz="1" w:space="0" w:color="000000"/>
              <w:right w:val="single" w:sz="1" w:space="0" w:color="000000"/>
            </w:tcBorders>
          </w:tcPr>
          <w:p w:rsidR="00EA20DC" w:rsidRPr="00EA20DC" w:rsidRDefault="00EA20DC" w:rsidP="00EA20DC">
            <w:pPr>
              <w:suppressAutoHyphens/>
              <w:snapToGrid w:val="0"/>
              <w:spacing w:after="0" w:line="240" w:lineRule="auto"/>
              <w:jc w:val="both"/>
              <w:rPr>
                <w:rFonts w:ascii="Times New Roman" w:eastAsia="Times New Roman" w:hAnsi="Times New Roman" w:cs="Times New Roman"/>
                <w:sz w:val="26"/>
                <w:szCs w:val="26"/>
                <w:lang w:eastAsia="ar-SA"/>
              </w:rPr>
            </w:pPr>
            <w:proofErr w:type="gramStart"/>
            <w:r w:rsidRPr="00EA20DC">
              <w:rPr>
                <w:rFonts w:ascii="Times New Roman" w:eastAsia="Times New Roman" w:hAnsi="Times New Roman" w:cs="Times New Roman"/>
                <w:sz w:val="26"/>
                <w:szCs w:val="26"/>
                <w:lang w:eastAsia="ar-SA"/>
              </w:rPr>
              <w:t>Сухой, чистый песок; большой, плоский лоток; маленькие лотки (тарелочки), сито, вода, глина, песочные часы, лупы, дощечки, изделия из керамики, мерные стаканчики, прозрачные ёмкости, трубочки из бумаги, полиэтиленовые бутылки, банка, карандаш.</w:t>
            </w:r>
            <w:proofErr w:type="gramEnd"/>
          </w:p>
        </w:tc>
      </w:tr>
      <w:tr w:rsidR="00EA20DC" w:rsidRPr="00EA20DC" w:rsidTr="00523F3C">
        <w:tc>
          <w:tcPr>
            <w:tcW w:w="2836" w:type="dxa"/>
            <w:tcBorders>
              <w:left w:val="single" w:sz="1" w:space="0" w:color="000000"/>
              <w:bottom w:val="single" w:sz="1" w:space="0" w:color="000000"/>
            </w:tcBorders>
          </w:tcPr>
          <w:p w:rsidR="00EA20DC" w:rsidRPr="00EA20DC" w:rsidRDefault="00EA20DC" w:rsidP="00EA20DC">
            <w:pPr>
              <w:tabs>
                <w:tab w:val="left" w:pos="720"/>
              </w:tabs>
              <w:suppressAutoHyphens/>
              <w:snapToGrid w:val="0"/>
              <w:spacing w:after="0" w:line="360" w:lineRule="auto"/>
              <w:ind w:left="360"/>
              <w:jc w:val="both"/>
              <w:rPr>
                <w:rFonts w:ascii="Times New Roman" w:eastAsia="Times New Roman" w:hAnsi="Times New Roman" w:cs="Times New Roman"/>
                <w:b/>
                <w:bCs/>
                <w:sz w:val="26"/>
                <w:szCs w:val="26"/>
                <w:lang w:eastAsia="ar-SA"/>
              </w:rPr>
            </w:pPr>
            <w:r w:rsidRPr="00EA20DC">
              <w:rPr>
                <w:rFonts w:ascii="Times New Roman" w:eastAsia="Times New Roman" w:hAnsi="Times New Roman" w:cs="Times New Roman"/>
                <w:b/>
                <w:bCs/>
                <w:sz w:val="26"/>
                <w:szCs w:val="26"/>
                <w:lang w:eastAsia="ar-SA"/>
              </w:rPr>
              <w:t>«Стекло»</w:t>
            </w:r>
          </w:p>
          <w:p w:rsidR="00EA20DC" w:rsidRPr="00EA20DC" w:rsidRDefault="00EA20DC" w:rsidP="00EA20DC">
            <w:pPr>
              <w:tabs>
                <w:tab w:val="left" w:pos="720"/>
              </w:tabs>
              <w:suppressAutoHyphens/>
              <w:snapToGrid w:val="0"/>
              <w:spacing w:after="0" w:line="360" w:lineRule="auto"/>
              <w:ind w:left="360"/>
              <w:jc w:val="both"/>
              <w:rPr>
                <w:rFonts w:ascii="Times New Roman" w:eastAsia="Times New Roman" w:hAnsi="Times New Roman" w:cs="Times New Roman"/>
                <w:sz w:val="26"/>
                <w:szCs w:val="26"/>
                <w:lang w:eastAsia="ar-SA"/>
              </w:rPr>
            </w:pPr>
            <w:r w:rsidRPr="00EA20DC">
              <w:rPr>
                <w:rFonts w:ascii="Times New Roman" w:eastAsia="Times New Roman" w:hAnsi="Times New Roman" w:cs="Times New Roman"/>
                <w:b/>
                <w:bCs/>
                <w:sz w:val="26"/>
                <w:szCs w:val="26"/>
                <w:lang w:eastAsia="ar-SA"/>
              </w:rPr>
              <w:t>Цель:</w:t>
            </w:r>
            <w:r w:rsidRPr="00EA20DC">
              <w:rPr>
                <w:rFonts w:ascii="Times New Roman" w:eastAsia="Times New Roman" w:hAnsi="Times New Roman" w:cs="Times New Roman"/>
                <w:sz w:val="26"/>
                <w:szCs w:val="26"/>
                <w:lang w:eastAsia="ar-SA"/>
              </w:rPr>
              <w:t xml:space="preserve"> дать представления о </w:t>
            </w:r>
            <w:proofErr w:type="spellStart"/>
            <w:r w:rsidRPr="00EA20DC">
              <w:rPr>
                <w:rFonts w:ascii="Times New Roman" w:eastAsia="Times New Roman" w:hAnsi="Times New Roman" w:cs="Times New Roman"/>
                <w:sz w:val="26"/>
                <w:szCs w:val="26"/>
                <w:lang w:eastAsia="ar-SA"/>
              </w:rPr>
              <w:t>многобразии</w:t>
            </w:r>
            <w:proofErr w:type="spellEnd"/>
            <w:r w:rsidRPr="00EA20DC">
              <w:rPr>
                <w:rFonts w:ascii="Times New Roman" w:eastAsia="Times New Roman" w:hAnsi="Times New Roman" w:cs="Times New Roman"/>
                <w:sz w:val="26"/>
                <w:szCs w:val="26"/>
                <w:lang w:eastAsia="ar-SA"/>
              </w:rPr>
              <w:t xml:space="preserve"> видов </w:t>
            </w:r>
            <w:proofErr w:type="spellStart"/>
            <w:r w:rsidRPr="00EA20DC">
              <w:rPr>
                <w:rFonts w:ascii="Times New Roman" w:eastAsia="Times New Roman" w:hAnsi="Times New Roman" w:cs="Times New Roman"/>
                <w:sz w:val="26"/>
                <w:szCs w:val="26"/>
                <w:lang w:eastAsia="ar-SA"/>
              </w:rPr>
              <w:t>стекла</w:t>
            </w:r>
            <w:proofErr w:type="gramStart"/>
            <w:r w:rsidRPr="00EA20DC">
              <w:rPr>
                <w:rFonts w:ascii="Times New Roman" w:eastAsia="Times New Roman" w:hAnsi="Times New Roman" w:cs="Times New Roman"/>
                <w:sz w:val="26"/>
                <w:szCs w:val="26"/>
                <w:lang w:eastAsia="ar-SA"/>
              </w:rPr>
              <w:t>,е</w:t>
            </w:r>
            <w:proofErr w:type="gramEnd"/>
            <w:r w:rsidRPr="00EA20DC">
              <w:rPr>
                <w:rFonts w:ascii="Times New Roman" w:eastAsia="Times New Roman" w:hAnsi="Times New Roman" w:cs="Times New Roman"/>
                <w:sz w:val="26"/>
                <w:szCs w:val="26"/>
                <w:lang w:eastAsia="ar-SA"/>
              </w:rPr>
              <w:t>го</w:t>
            </w:r>
            <w:proofErr w:type="spellEnd"/>
            <w:r w:rsidRPr="00EA20DC">
              <w:rPr>
                <w:rFonts w:ascii="Times New Roman" w:eastAsia="Times New Roman" w:hAnsi="Times New Roman" w:cs="Times New Roman"/>
                <w:sz w:val="26"/>
                <w:szCs w:val="26"/>
                <w:lang w:eastAsia="ar-SA"/>
              </w:rPr>
              <w:t xml:space="preserve"> свойствах и отличительных особенностях.</w:t>
            </w:r>
          </w:p>
        </w:tc>
        <w:tc>
          <w:tcPr>
            <w:tcW w:w="5089" w:type="dxa"/>
            <w:tcBorders>
              <w:left w:val="single" w:sz="1" w:space="0" w:color="000000"/>
              <w:bottom w:val="single" w:sz="1" w:space="0" w:color="000000"/>
            </w:tcBorders>
          </w:tcPr>
          <w:p w:rsidR="00EA20DC" w:rsidRPr="00EA20DC" w:rsidRDefault="00EA20DC" w:rsidP="00EA20DC">
            <w:pPr>
              <w:suppressLineNumbers/>
              <w:suppressAutoHyphens/>
              <w:snapToGrid w:val="0"/>
              <w:spacing w:after="0" w:line="240" w:lineRule="auto"/>
              <w:jc w:val="both"/>
              <w:rPr>
                <w:rFonts w:ascii="Times New Roman" w:eastAsia="Times New Roman" w:hAnsi="Times New Roman" w:cs="Times New Roman"/>
                <w:sz w:val="28"/>
                <w:szCs w:val="28"/>
                <w:lang w:eastAsia="ar-SA"/>
              </w:rPr>
            </w:pPr>
            <w:r w:rsidRPr="00EA20DC">
              <w:rPr>
                <w:rFonts w:ascii="Times New Roman" w:eastAsia="Times New Roman" w:hAnsi="Times New Roman" w:cs="Times New Roman"/>
                <w:sz w:val="28"/>
                <w:szCs w:val="28"/>
                <w:lang w:eastAsia="ar-SA"/>
              </w:rPr>
              <w:t>1Рассматривание кол</w:t>
            </w:r>
            <w:r w:rsidR="00A86E4A" w:rsidRPr="009E762F">
              <w:rPr>
                <w:rFonts w:ascii="Times New Roman" w:eastAsia="Times New Roman" w:hAnsi="Times New Roman" w:cs="Times New Roman"/>
                <w:sz w:val="28"/>
                <w:szCs w:val="28"/>
                <w:lang w:eastAsia="ar-SA"/>
              </w:rPr>
              <w:t xml:space="preserve">лекции «Такие разные стекла» </w:t>
            </w:r>
          </w:p>
          <w:p w:rsidR="00EA20DC" w:rsidRPr="00EA20DC" w:rsidRDefault="00A86E4A" w:rsidP="00EA20DC">
            <w:pPr>
              <w:suppressLineNumbers/>
              <w:suppressAutoHyphens/>
              <w:snapToGrid w:val="0"/>
              <w:spacing w:after="0" w:line="240" w:lineRule="auto"/>
              <w:jc w:val="both"/>
              <w:rPr>
                <w:rFonts w:ascii="Times New Roman" w:eastAsia="Times New Roman" w:hAnsi="Times New Roman" w:cs="Times New Roman"/>
                <w:sz w:val="28"/>
                <w:szCs w:val="28"/>
                <w:lang w:eastAsia="ar-SA"/>
              </w:rPr>
            </w:pPr>
            <w:r w:rsidRPr="009E762F">
              <w:rPr>
                <w:rFonts w:ascii="Times New Roman" w:eastAsia="Times New Roman" w:hAnsi="Times New Roman" w:cs="Times New Roman"/>
                <w:sz w:val="28"/>
                <w:szCs w:val="28"/>
                <w:lang w:eastAsia="ar-SA"/>
              </w:rPr>
              <w:t>2 Таинственные картинки</w:t>
            </w:r>
            <w:proofErr w:type="gramStart"/>
            <w:r w:rsidRPr="009E762F">
              <w:rPr>
                <w:rFonts w:ascii="Times New Roman" w:eastAsia="Times New Roman" w:hAnsi="Times New Roman" w:cs="Times New Roman"/>
                <w:sz w:val="28"/>
                <w:szCs w:val="28"/>
                <w:lang w:eastAsia="ar-SA"/>
              </w:rPr>
              <w:t xml:space="preserve"> (*</w:t>
            </w:r>
            <w:r w:rsidR="00EA20DC" w:rsidRPr="00EA20DC">
              <w:rPr>
                <w:rFonts w:ascii="Times New Roman" w:eastAsia="Times New Roman" w:hAnsi="Times New Roman" w:cs="Times New Roman"/>
                <w:sz w:val="28"/>
                <w:szCs w:val="28"/>
                <w:lang w:eastAsia="ar-SA"/>
              </w:rPr>
              <w:t>)</w:t>
            </w:r>
            <w:proofErr w:type="gramEnd"/>
          </w:p>
          <w:p w:rsidR="00EA20DC" w:rsidRPr="00EA20DC" w:rsidRDefault="00EA20DC" w:rsidP="00EA20DC">
            <w:pPr>
              <w:suppressLineNumbers/>
              <w:suppressAutoHyphens/>
              <w:snapToGrid w:val="0"/>
              <w:spacing w:after="0" w:line="240" w:lineRule="auto"/>
              <w:jc w:val="both"/>
              <w:rPr>
                <w:rFonts w:ascii="Times New Roman" w:eastAsia="Times New Roman" w:hAnsi="Times New Roman" w:cs="Times New Roman"/>
                <w:sz w:val="28"/>
                <w:szCs w:val="28"/>
                <w:lang w:eastAsia="ar-SA"/>
              </w:rPr>
            </w:pPr>
            <w:r w:rsidRPr="00EA20DC">
              <w:rPr>
                <w:rFonts w:ascii="Times New Roman" w:eastAsia="Times New Roman" w:hAnsi="Times New Roman" w:cs="Times New Roman"/>
                <w:sz w:val="28"/>
                <w:szCs w:val="28"/>
                <w:lang w:eastAsia="ar-SA"/>
              </w:rPr>
              <w:t>3Все увидим,</w:t>
            </w:r>
            <w:r w:rsidR="00A86E4A" w:rsidRPr="009E762F">
              <w:rPr>
                <w:rFonts w:ascii="Times New Roman" w:eastAsia="Times New Roman" w:hAnsi="Times New Roman" w:cs="Times New Roman"/>
                <w:sz w:val="28"/>
                <w:szCs w:val="28"/>
                <w:lang w:eastAsia="ar-SA"/>
              </w:rPr>
              <w:t xml:space="preserve"> все узнаем</w:t>
            </w:r>
            <w:proofErr w:type="gramStart"/>
            <w:r w:rsidR="00A86E4A" w:rsidRPr="009E762F">
              <w:rPr>
                <w:rFonts w:ascii="Times New Roman" w:eastAsia="Times New Roman" w:hAnsi="Times New Roman" w:cs="Times New Roman"/>
                <w:sz w:val="28"/>
                <w:szCs w:val="28"/>
                <w:lang w:eastAsia="ar-SA"/>
              </w:rPr>
              <w:t xml:space="preserve"> (**</w:t>
            </w:r>
            <w:r w:rsidRPr="00EA20DC">
              <w:rPr>
                <w:rFonts w:ascii="Times New Roman" w:eastAsia="Times New Roman" w:hAnsi="Times New Roman" w:cs="Times New Roman"/>
                <w:sz w:val="28"/>
                <w:szCs w:val="28"/>
                <w:lang w:eastAsia="ar-SA"/>
              </w:rPr>
              <w:t>)</w:t>
            </w:r>
            <w:proofErr w:type="gramEnd"/>
          </w:p>
          <w:p w:rsidR="00EA20DC" w:rsidRPr="00EA20DC" w:rsidRDefault="00EA20DC" w:rsidP="00EA20DC">
            <w:pPr>
              <w:suppressLineNumbers/>
              <w:suppressAutoHyphens/>
              <w:snapToGrid w:val="0"/>
              <w:spacing w:after="0" w:line="240" w:lineRule="auto"/>
              <w:jc w:val="both"/>
              <w:rPr>
                <w:rFonts w:ascii="Times New Roman" w:eastAsia="Times New Roman" w:hAnsi="Times New Roman" w:cs="Times New Roman"/>
                <w:sz w:val="28"/>
                <w:szCs w:val="28"/>
                <w:lang w:eastAsia="ar-SA"/>
              </w:rPr>
            </w:pPr>
            <w:r w:rsidRPr="00EA20DC">
              <w:rPr>
                <w:rFonts w:ascii="Times New Roman" w:eastAsia="Times New Roman" w:hAnsi="Times New Roman" w:cs="Times New Roman"/>
                <w:sz w:val="28"/>
                <w:szCs w:val="28"/>
                <w:lang w:eastAsia="ar-SA"/>
              </w:rPr>
              <w:t>4Беседа «Что от</w:t>
            </w:r>
            <w:r w:rsidR="00A86E4A" w:rsidRPr="009E762F">
              <w:rPr>
                <w:rFonts w:ascii="Times New Roman" w:eastAsia="Times New Roman" w:hAnsi="Times New Roman" w:cs="Times New Roman"/>
                <w:sz w:val="28"/>
                <w:szCs w:val="28"/>
                <w:lang w:eastAsia="ar-SA"/>
              </w:rPr>
              <w:t>ражается в зеркале</w:t>
            </w:r>
            <w:proofErr w:type="gramStart"/>
            <w:r w:rsidR="00A86E4A" w:rsidRPr="009E762F">
              <w:rPr>
                <w:rFonts w:ascii="Times New Roman" w:eastAsia="Times New Roman" w:hAnsi="Times New Roman" w:cs="Times New Roman"/>
                <w:sz w:val="28"/>
                <w:szCs w:val="28"/>
                <w:lang w:eastAsia="ar-SA"/>
              </w:rPr>
              <w:t>»(*</w:t>
            </w:r>
            <w:r w:rsidRPr="00EA20DC">
              <w:rPr>
                <w:rFonts w:ascii="Times New Roman" w:eastAsia="Times New Roman" w:hAnsi="Times New Roman" w:cs="Times New Roman"/>
                <w:sz w:val="28"/>
                <w:szCs w:val="28"/>
                <w:lang w:eastAsia="ar-SA"/>
              </w:rPr>
              <w:t>)</w:t>
            </w:r>
            <w:proofErr w:type="gramEnd"/>
          </w:p>
          <w:p w:rsidR="00EA20DC" w:rsidRPr="00EA20DC" w:rsidRDefault="00A86E4A" w:rsidP="00EA20DC">
            <w:pPr>
              <w:suppressLineNumbers/>
              <w:suppressAutoHyphens/>
              <w:snapToGrid w:val="0"/>
              <w:spacing w:after="0" w:line="240" w:lineRule="auto"/>
              <w:jc w:val="both"/>
              <w:rPr>
                <w:rFonts w:ascii="Times New Roman" w:eastAsia="Times New Roman" w:hAnsi="Times New Roman" w:cs="Times New Roman"/>
                <w:sz w:val="28"/>
                <w:szCs w:val="28"/>
                <w:lang w:eastAsia="ar-SA"/>
              </w:rPr>
            </w:pPr>
            <w:r w:rsidRPr="009E762F">
              <w:rPr>
                <w:rFonts w:ascii="Times New Roman" w:eastAsia="Times New Roman" w:hAnsi="Times New Roman" w:cs="Times New Roman"/>
                <w:sz w:val="28"/>
                <w:szCs w:val="28"/>
                <w:lang w:eastAsia="ar-SA"/>
              </w:rPr>
              <w:t>5Солнечные зайчики</w:t>
            </w:r>
            <w:proofErr w:type="gramStart"/>
            <w:r w:rsidRPr="009E762F">
              <w:rPr>
                <w:rFonts w:ascii="Times New Roman" w:eastAsia="Times New Roman" w:hAnsi="Times New Roman" w:cs="Times New Roman"/>
                <w:sz w:val="28"/>
                <w:szCs w:val="28"/>
                <w:lang w:eastAsia="ar-SA"/>
              </w:rPr>
              <w:t xml:space="preserve"> (**</w:t>
            </w:r>
            <w:r w:rsidR="00EA20DC" w:rsidRPr="00EA20DC">
              <w:rPr>
                <w:rFonts w:ascii="Times New Roman" w:eastAsia="Times New Roman" w:hAnsi="Times New Roman" w:cs="Times New Roman"/>
                <w:sz w:val="28"/>
                <w:szCs w:val="28"/>
                <w:lang w:eastAsia="ar-SA"/>
              </w:rPr>
              <w:t>)</w:t>
            </w:r>
            <w:proofErr w:type="gramEnd"/>
          </w:p>
          <w:p w:rsidR="00EA20DC" w:rsidRPr="00EA20DC" w:rsidRDefault="00A86E4A" w:rsidP="00EA20DC">
            <w:pPr>
              <w:suppressLineNumbers/>
              <w:suppressAutoHyphens/>
              <w:snapToGrid w:val="0"/>
              <w:spacing w:after="0" w:line="240" w:lineRule="auto"/>
              <w:jc w:val="both"/>
              <w:rPr>
                <w:rFonts w:ascii="Times New Roman" w:eastAsia="Times New Roman" w:hAnsi="Times New Roman" w:cs="Times New Roman"/>
                <w:sz w:val="28"/>
                <w:szCs w:val="28"/>
                <w:lang w:eastAsia="ar-SA"/>
              </w:rPr>
            </w:pPr>
            <w:r w:rsidRPr="009E762F">
              <w:rPr>
                <w:rFonts w:ascii="Times New Roman" w:eastAsia="Times New Roman" w:hAnsi="Times New Roman" w:cs="Times New Roman"/>
                <w:sz w:val="28"/>
                <w:szCs w:val="28"/>
                <w:lang w:eastAsia="ar-SA"/>
              </w:rPr>
              <w:t>6 Волшебные стеклышки</w:t>
            </w:r>
            <w:proofErr w:type="gramStart"/>
            <w:r w:rsidRPr="009E762F">
              <w:rPr>
                <w:rFonts w:ascii="Times New Roman" w:eastAsia="Times New Roman" w:hAnsi="Times New Roman" w:cs="Times New Roman"/>
                <w:sz w:val="28"/>
                <w:szCs w:val="28"/>
                <w:lang w:eastAsia="ar-SA"/>
              </w:rPr>
              <w:t xml:space="preserve"> (**</w:t>
            </w:r>
            <w:r w:rsidR="00EA20DC" w:rsidRPr="00EA20DC">
              <w:rPr>
                <w:rFonts w:ascii="Times New Roman" w:eastAsia="Times New Roman" w:hAnsi="Times New Roman" w:cs="Times New Roman"/>
                <w:sz w:val="28"/>
                <w:szCs w:val="28"/>
                <w:lang w:eastAsia="ar-SA"/>
              </w:rPr>
              <w:t>)</w:t>
            </w:r>
            <w:proofErr w:type="gramEnd"/>
          </w:p>
          <w:p w:rsidR="00EA20DC" w:rsidRPr="00EA20DC" w:rsidRDefault="00EA20DC" w:rsidP="00EA20DC">
            <w:pPr>
              <w:suppressLineNumbers/>
              <w:suppressAutoHyphens/>
              <w:snapToGrid w:val="0"/>
              <w:spacing w:after="0" w:line="240" w:lineRule="auto"/>
              <w:jc w:val="both"/>
              <w:rPr>
                <w:rFonts w:ascii="Times New Roman" w:eastAsia="Times New Roman" w:hAnsi="Times New Roman" w:cs="Times New Roman"/>
                <w:sz w:val="26"/>
                <w:szCs w:val="26"/>
                <w:lang w:eastAsia="ar-SA"/>
              </w:rPr>
            </w:pPr>
          </w:p>
          <w:p w:rsidR="00EA20DC" w:rsidRPr="00EA20DC" w:rsidRDefault="00EA20DC" w:rsidP="00EA20DC">
            <w:pPr>
              <w:suppressLineNumbers/>
              <w:suppressAutoHyphens/>
              <w:snapToGrid w:val="0"/>
              <w:spacing w:after="0" w:line="240" w:lineRule="auto"/>
              <w:jc w:val="both"/>
              <w:rPr>
                <w:rFonts w:ascii="Times New Roman" w:eastAsia="Times New Roman" w:hAnsi="Times New Roman" w:cs="Times New Roman"/>
                <w:sz w:val="26"/>
                <w:szCs w:val="26"/>
                <w:lang w:eastAsia="ar-SA"/>
              </w:rPr>
            </w:pPr>
          </w:p>
          <w:p w:rsidR="00EA20DC" w:rsidRPr="00EA20DC" w:rsidRDefault="00EA20DC" w:rsidP="00EA20DC">
            <w:pPr>
              <w:suppressLineNumbers/>
              <w:suppressAutoHyphens/>
              <w:snapToGrid w:val="0"/>
              <w:spacing w:after="0" w:line="240" w:lineRule="auto"/>
              <w:jc w:val="both"/>
              <w:rPr>
                <w:rFonts w:ascii="Times New Roman" w:eastAsia="Times New Roman" w:hAnsi="Times New Roman" w:cs="Times New Roman"/>
                <w:sz w:val="26"/>
                <w:szCs w:val="26"/>
                <w:lang w:eastAsia="ar-SA"/>
              </w:rPr>
            </w:pPr>
          </w:p>
        </w:tc>
        <w:tc>
          <w:tcPr>
            <w:tcW w:w="2707" w:type="dxa"/>
            <w:tcBorders>
              <w:left w:val="single" w:sz="1" w:space="0" w:color="000000"/>
              <w:bottom w:val="single" w:sz="1" w:space="0" w:color="000000"/>
              <w:right w:val="single" w:sz="1" w:space="0" w:color="000000"/>
            </w:tcBorders>
          </w:tcPr>
          <w:p w:rsidR="00EA20DC" w:rsidRPr="00EA20DC" w:rsidRDefault="00EA20DC" w:rsidP="00EA20DC">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EA20DC">
              <w:rPr>
                <w:rFonts w:ascii="Times New Roman" w:eastAsia="Times New Roman" w:hAnsi="Times New Roman" w:cs="Times New Roman"/>
                <w:sz w:val="26"/>
                <w:szCs w:val="26"/>
                <w:lang w:eastAsia="ar-SA"/>
              </w:rPr>
              <w:t xml:space="preserve">Зеркала, цветные стекла, </w:t>
            </w:r>
            <w:proofErr w:type="spellStart"/>
            <w:r w:rsidRPr="00EA20DC">
              <w:rPr>
                <w:rFonts w:ascii="Times New Roman" w:eastAsia="Times New Roman" w:hAnsi="Times New Roman" w:cs="Times New Roman"/>
                <w:sz w:val="26"/>
                <w:szCs w:val="26"/>
                <w:lang w:eastAsia="ar-SA"/>
              </w:rPr>
              <w:t>микроскоп</w:t>
            </w:r>
            <w:proofErr w:type="gramStart"/>
            <w:r w:rsidRPr="00EA20DC">
              <w:rPr>
                <w:rFonts w:ascii="Times New Roman" w:eastAsia="Times New Roman" w:hAnsi="Times New Roman" w:cs="Times New Roman"/>
                <w:sz w:val="26"/>
                <w:szCs w:val="26"/>
                <w:lang w:eastAsia="ar-SA"/>
              </w:rPr>
              <w:t>,л</w:t>
            </w:r>
            <w:proofErr w:type="gramEnd"/>
            <w:r w:rsidRPr="00EA20DC">
              <w:rPr>
                <w:rFonts w:ascii="Times New Roman" w:eastAsia="Times New Roman" w:hAnsi="Times New Roman" w:cs="Times New Roman"/>
                <w:sz w:val="26"/>
                <w:szCs w:val="26"/>
                <w:lang w:eastAsia="ar-SA"/>
              </w:rPr>
              <w:t>упа</w:t>
            </w:r>
            <w:proofErr w:type="spellEnd"/>
            <w:r w:rsidRPr="00EA20DC">
              <w:rPr>
                <w:rFonts w:ascii="Times New Roman" w:eastAsia="Times New Roman" w:hAnsi="Times New Roman" w:cs="Times New Roman"/>
                <w:sz w:val="26"/>
                <w:szCs w:val="26"/>
                <w:lang w:eastAsia="ar-SA"/>
              </w:rPr>
              <w:t>, бинокль.</w:t>
            </w:r>
          </w:p>
        </w:tc>
      </w:tr>
      <w:tr w:rsidR="00EA20DC" w:rsidRPr="00EA20DC" w:rsidTr="00523F3C">
        <w:tc>
          <w:tcPr>
            <w:tcW w:w="2836" w:type="dxa"/>
            <w:tcBorders>
              <w:left w:val="single" w:sz="1" w:space="0" w:color="000000"/>
              <w:bottom w:val="single" w:sz="1" w:space="0" w:color="000000"/>
            </w:tcBorders>
          </w:tcPr>
          <w:p w:rsidR="00EA20DC" w:rsidRPr="00EA20DC" w:rsidRDefault="00EA20DC" w:rsidP="00EA20DC">
            <w:pPr>
              <w:tabs>
                <w:tab w:val="left" w:pos="720"/>
              </w:tabs>
              <w:suppressAutoHyphens/>
              <w:snapToGrid w:val="0"/>
              <w:spacing w:after="0" w:line="360" w:lineRule="auto"/>
              <w:ind w:left="360"/>
              <w:jc w:val="both"/>
              <w:rPr>
                <w:rFonts w:ascii="Times New Roman" w:eastAsia="Times New Roman" w:hAnsi="Times New Roman" w:cs="Times New Roman"/>
                <w:b/>
                <w:bCs/>
                <w:sz w:val="26"/>
                <w:szCs w:val="26"/>
                <w:lang w:eastAsia="ar-SA"/>
              </w:rPr>
            </w:pPr>
            <w:r w:rsidRPr="00EA20DC">
              <w:rPr>
                <w:rFonts w:ascii="Times New Roman" w:eastAsia="Times New Roman" w:hAnsi="Times New Roman" w:cs="Times New Roman"/>
                <w:b/>
                <w:bCs/>
                <w:sz w:val="26"/>
                <w:szCs w:val="26"/>
                <w:lang w:eastAsia="ar-SA"/>
              </w:rPr>
              <w:t>«Магнит»</w:t>
            </w:r>
          </w:p>
          <w:p w:rsidR="00EA20DC" w:rsidRPr="00EA20DC" w:rsidRDefault="00EA20DC" w:rsidP="00EA20DC">
            <w:pPr>
              <w:tabs>
                <w:tab w:val="left" w:pos="720"/>
              </w:tabs>
              <w:suppressAutoHyphens/>
              <w:snapToGrid w:val="0"/>
              <w:spacing w:after="0" w:line="360" w:lineRule="auto"/>
              <w:ind w:left="360"/>
              <w:jc w:val="both"/>
              <w:rPr>
                <w:rFonts w:ascii="Times New Roman" w:eastAsia="Times New Roman" w:hAnsi="Times New Roman" w:cs="Times New Roman"/>
                <w:sz w:val="26"/>
                <w:szCs w:val="26"/>
                <w:lang w:eastAsia="ar-SA"/>
              </w:rPr>
            </w:pPr>
            <w:r w:rsidRPr="00EA20DC">
              <w:rPr>
                <w:rFonts w:ascii="Times New Roman" w:eastAsia="Times New Roman" w:hAnsi="Times New Roman" w:cs="Times New Roman"/>
                <w:b/>
                <w:sz w:val="26"/>
                <w:szCs w:val="26"/>
                <w:lang w:eastAsia="ar-SA"/>
              </w:rPr>
              <w:lastRenderedPageBreak/>
              <w:t xml:space="preserve">Цель: </w:t>
            </w:r>
            <w:r w:rsidRPr="00EA20DC">
              <w:rPr>
                <w:rFonts w:ascii="Times New Roman" w:eastAsia="Times New Roman" w:hAnsi="Times New Roman" w:cs="Times New Roman"/>
                <w:sz w:val="26"/>
                <w:szCs w:val="26"/>
                <w:lang w:eastAsia="ar-SA"/>
              </w:rPr>
              <w:t xml:space="preserve">Познакомить детей с понятием магнит. Сформировать представление о свойствах магнита. Активизировать знания детей об использовании свойств магнита человеком. </w:t>
            </w:r>
          </w:p>
        </w:tc>
        <w:tc>
          <w:tcPr>
            <w:tcW w:w="5089" w:type="dxa"/>
            <w:tcBorders>
              <w:left w:val="single" w:sz="1" w:space="0" w:color="000000"/>
              <w:bottom w:val="single" w:sz="1" w:space="0" w:color="000000"/>
            </w:tcBorders>
          </w:tcPr>
          <w:p w:rsidR="00EA20DC" w:rsidRPr="00EA20DC" w:rsidRDefault="00EA20DC" w:rsidP="00EA20DC">
            <w:pPr>
              <w:suppressLineNumbers/>
              <w:suppressAutoHyphens/>
              <w:snapToGrid w:val="0"/>
              <w:spacing w:after="0" w:line="240" w:lineRule="auto"/>
              <w:jc w:val="both"/>
              <w:rPr>
                <w:rFonts w:ascii="Times New Roman" w:eastAsia="Times New Roman" w:hAnsi="Times New Roman" w:cs="Times New Roman"/>
                <w:sz w:val="24"/>
                <w:szCs w:val="24"/>
                <w:lang w:eastAsia="ar-SA"/>
              </w:rPr>
            </w:pPr>
          </w:p>
          <w:p w:rsidR="00EA20DC" w:rsidRPr="00EA20DC" w:rsidRDefault="00A86E4A" w:rsidP="00EA20DC">
            <w:pPr>
              <w:numPr>
                <w:ilvl w:val="0"/>
                <w:numId w:val="9"/>
              </w:numPr>
              <w:suppressLineNumbers/>
              <w:tabs>
                <w:tab w:val="left" w:pos="720"/>
              </w:tabs>
              <w:suppressAutoHyphens/>
              <w:snapToGri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Беседа «Что такое магнит</w:t>
            </w:r>
            <w:proofErr w:type="gramStart"/>
            <w:r>
              <w:rPr>
                <w:rFonts w:ascii="Times New Roman" w:eastAsia="Times New Roman" w:hAnsi="Times New Roman" w:cs="Times New Roman"/>
                <w:sz w:val="26"/>
                <w:szCs w:val="26"/>
                <w:lang w:eastAsia="ar-SA"/>
              </w:rPr>
              <w:t>»(*)</w:t>
            </w:r>
            <w:proofErr w:type="gramEnd"/>
          </w:p>
          <w:p w:rsidR="00EA20DC" w:rsidRPr="00EA20DC" w:rsidRDefault="00EA20DC" w:rsidP="00EA20DC">
            <w:pPr>
              <w:numPr>
                <w:ilvl w:val="0"/>
                <w:numId w:val="9"/>
              </w:numPr>
              <w:suppressLineNumbers/>
              <w:tabs>
                <w:tab w:val="left" w:pos="720"/>
              </w:tabs>
              <w:suppressAutoHyphens/>
              <w:snapToGrid w:val="0"/>
              <w:spacing w:after="0" w:line="240" w:lineRule="auto"/>
              <w:jc w:val="both"/>
              <w:rPr>
                <w:rFonts w:ascii="Times New Roman" w:eastAsia="Times New Roman" w:hAnsi="Times New Roman" w:cs="Times New Roman"/>
                <w:sz w:val="26"/>
                <w:szCs w:val="26"/>
                <w:lang w:eastAsia="ar-SA"/>
              </w:rPr>
            </w:pPr>
            <w:proofErr w:type="spellStart"/>
            <w:r w:rsidRPr="00EA20DC">
              <w:rPr>
                <w:rFonts w:ascii="Times New Roman" w:eastAsia="Times New Roman" w:hAnsi="Times New Roman" w:cs="Times New Roman"/>
                <w:sz w:val="26"/>
                <w:szCs w:val="26"/>
                <w:lang w:eastAsia="ar-SA"/>
              </w:rPr>
              <w:lastRenderedPageBreak/>
              <w:t>Ловис</w:t>
            </w:r>
            <w:r w:rsidR="00A86E4A">
              <w:rPr>
                <w:rFonts w:ascii="Times New Roman" w:eastAsia="Times New Roman" w:hAnsi="Times New Roman" w:cs="Times New Roman"/>
                <w:sz w:val="26"/>
                <w:szCs w:val="26"/>
                <w:lang w:eastAsia="ar-SA"/>
              </w:rPr>
              <w:t>ь</w:t>
            </w:r>
            <w:proofErr w:type="spellEnd"/>
            <w:r w:rsidR="00A86E4A">
              <w:rPr>
                <w:rFonts w:ascii="Times New Roman" w:eastAsia="Times New Roman" w:hAnsi="Times New Roman" w:cs="Times New Roman"/>
                <w:sz w:val="26"/>
                <w:szCs w:val="26"/>
                <w:lang w:eastAsia="ar-SA"/>
              </w:rPr>
              <w:t xml:space="preserve"> рыбка большая, и </w:t>
            </w:r>
            <w:proofErr w:type="spellStart"/>
            <w:r w:rsidR="00A86E4A">
              <w:rPr>
                <w:rFonts w:ascii="Times New Roman" w:eastAsia="Times New Roman" w:hAnsi="Times New Roman" w:cs="Times New Roman"/>
                <w:sz w:val="26"/>
                <w:szCs w:val="26"/>
                <w:lang w:eastAsia="ar-SA"/>
              </w:rPr>
              <w:t>мальенькая</w:t>
            </w:r>
            <w:proofErr w:type="spellEnd"/>
            <w:proofErr w:type="gramStart"/>
            <w:r w:rsidR="00A86E4A">
              <w:rPr>
                <w:rFonts w:ascii="Times New Roman" w:eastAsia="Times New Roman" w:hAnsi="Times New Roman" w:cs="Times New Roman"/>
                <w:sz w:val="26"/>
                <w:szCs w:val="26"/>
                <w:lang w:eastAsia="ar-SA"/>
              </w:rPr>
              <w:t xml:space="preserve"> (***</w:t>
            </w:r>
            <w:r w:rsidRPr="00EA20DC">
              <w:rPr>
                <w:rFonts w:ascii="Times New Roman" w:eastAsia="Times New Roman" w:hAnsi="Times New Roman" w:cs="Times New Roman"/>
                <w:sz w:val="26"/>
                <w:szCs w:val="26"/>
                <w:lang w:eastAsia="ar-SA"/>
              </w:rPr>
              <w:t>)</w:t>
            </w:r>
            <w:proofErr w:type="gramEnd"/>
          </w:p>
          <w:p w:rsidR="00EA20DC" w:rsidRPr="00EA20DC" w:rsidRDefault="00A86E4A" w:rsidP="00EA20DC">
            <w:pPr>
              <w:numPr>
                <w:ilvl w:val="0"/>
                <w:numId w:val="9"/>
              </w:numPr>
              <w:suppressLineNumbers/>
              <w:tabs>
                <w:tab w:val="left" w:pos="720"/>
              </w:tabs>
              <w:suppressAutoHyphens/>
              <w:snapToGri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Фокусы с магнитами</w:t>
            </w:r>
            <w:proofErr w:type="gramStart"/>
            <w:r>
              <w:rPr>
                <w:rFonts w:ascii="Times New Roman" w:eastAsia="Times New Roman" w:hAnsi="Times New Roman" w:cs="Times New Roman"/>
                <w:sz w:val="26"/>
                <w:szCs w:val="26"/>
                <w:lang w:eastAsia="ar-SA"/>
              </w:rPr>
              <w:t xml:space="preserve"> (**</w:t>
            </w:r>
            <w:r w:rsidR="00EA20DC" w:rsidRPr="00EA20DC">
              <w:rPr>
                <w:rFonts w:ascii="Times New Roman" w:eastAsia="Times New Roman" w:hAnsi="Times New Roman" w:cs="Times New Roman"/>
                <w:sz w:val="26"/>
                <w:szCs w:val="26"/>
                <w:lang w:eastAsia="ar-SA"/>
              </w:rPr>
              <w:t>)</w:t>
            </w:r>
            <w:proofErr w:type="gramEnd"/>
          </w:p>
          <w:p w:rsidR="00EA20DC" w:rsidRPr="00EA20DC" w:rsidRDefault="00A86E4A" w:rsidP="00EA20DC">
            <w:pPr>
              <w:numPr>
                <w:ilvl w:val="0"/>
                <w:numId w:val="9"/>
              </w:numPr>
              <w:suppressLineNumbers/>
              <w:tabs>
                <w:tab w:val="left" w:pos="720"/>
              </w:tabs>
              <w:suppressAutoHyphens/>
              <w:snapToGri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Парящий самолёт</w:t>
            </w:r>
            <w:proofErr w:type="gramStart"/>
            <w:r>
              <w:rPr>
                <w:rFonts w:ascii="Times New Roman" w:eastAsia="Times New Roman" w:hAnsi="Times New Roman" w:cs="Times New Roman"/>
                <w:sz w:val="26"/>
                <w:szCs w:val="26"/>
                <w:lang w:eastAsia="ar-SA"/>
              </w:rPr>
              <w:t xml:space="preserve"> (*</w:t>
            </w:r>
            <w:r w:rsidR="00EA20DC" w:rsidRPr="00EA20DC">
              <w:rPr>
                <w:rFonts w:ascii="Times New Roman" w:eastAsia="Times New Roman" w:hAnsi="Times New Roman" w:cs="Times New Roman"/>
                <w:sz w:val="26"/>
                <w:szCs w:val="26"/>
                <w:lang w:eastAsia="ar-SA"/>
              </w:rPr>
              <w:t>)</w:t>
            </w:r>
            <w:proofErr w:type="gramEnd"/>
          </w:p>
          <w:p w:rsidR="00EA20DC" w:rsidRPr="00EA20DC" w:rsidRDefault="00A86E4A" w:rsidP="00EA20DC">
            <w:pPr>
              <w:numPr>
                <w:ilvl w:val="0"/>
                <w:numId w:val="9"/>
              </w:numPr>
              <w:suppressLineNumbers/>
              <w:tabs>
                <w:tab w:val="left" w:pos="720"/>
              </w:tabs>
              <w:suppressAutoHyphens/>
              <w:snapToGri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испытание магнита(*</w:t>
            </w:r>
            <w:r w:rsidR="00EA20DC" w:rsidRPr="00EA20DC">
              <w:rPr>
                <w:rFonts w:ascii="Times New Roman" w:eastAsia="Times New Roman" w:hAnsi="Times New Roman" w:cs="Times New Roman"/>
                <w:sz w:val="26"/>
                <w:szCs w:val="26"/>
                <w:lang w:eastAsia="ar-SA"/>
              </w:rPr>
              <w:t>)</w:t>
            </w:r>
          </w:p>
          <w:p w:rsidR="00EA20DC" w:rsidRPr="00EA20DC" w:rsidRDefault="00A86E4A" w:rsidP="00EA20DC">
            <w:pPr>
              <w:numPr>
                <w:ilvl w:val="0"/>
                <w:numId w:val="9"/>
              </w:numPr>
              <w:tabs>
                <w:tab w:val="left" w:pos="720"/>
              </w:tabs>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Рисует магнит или нет</w:t>
            </w:r>
            <w:proofErr w:type="gramStart"/>
            <w:r>
              <w:rPr>
                <w:rFonts w:ascii="Times New Roman" w:eastAsia="Times New Roman" w:hAnsi="Times New Roman" w:cs="Times New Roman"/>
                <w:sz w:val="26"/>
                <w:szCs w:val="26"/>
                <w:lang w:eastAsia="ar-SA"/>
              </w:rPr>
              <w:t xml:space="preserve"> (*</w:t>
            </w:r>
            <w:r w:rsidR="00EA20DC" w:rsidRPr="00EA20DC">
              <w:rPr>
                <w:rFonts w:ascii="Times New Roman" w:eastAsia="Times New Roman" w:hAnsi="Times New Roman" w:cs="Times New Roman"/>
                <w:sz w:val="26"/>
                <w:szCs w:val="26"/>
                <w:lang w:eastAsia="ar-SA"/>
              </w:rPr>
              <w:t>)</w:t>
            </w:r>
            <w:proofErr w:type="gramEnd"/>
          </w:p>
          <w:p w:rsidR="00EA20DC" w:rsidRPr="00EA20DC" w:rsidRDefault="00A86E4A" w:rsidP="00EA20DC">
            <w:pPr>
              <w:numPr>
                <w:ilvl w:val="0"/>
                <w:numId w:val="9"/>
              </w:numPr>
              <w:tabs>
                <w:tab w:val="left" w:pos="720"/>
              </w:tabs>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Быстрые кораблики(**</w:t>
            </w:r>
            <w:r w:rsidR="00EA20DC" w:rsidRPr="00EA20DC">
              <w:rPr>
                <w:rFonts w:ascii="Times New Roman" w:eastAsia="Times New Roman" w:hAnsi="Times New Roman" w:cs="Times New Roman"/>
                <w:sz w:val="26"/>
                <w:szCs w:val="26"/>
                <w:lang w:eastAsia="ar-SA"/>
              </w:rPr>
              <w:t>)</w:t>
            </w:r>
          </w:p>
          <w:p w:rsidR="00EA20DC" w:rsidRPr="00EA20DC" w:rsidRDefault="00A86E4A" w:rsidP="00EA20DC">
            <w:pPr>
              <w:numPr>
                <w:ilvl w:val="0"/>
                <w:numId w:val="9"/>
              </w:numPr>
              <w:suppressLineNumbers/>
              <w:tabs>
                <w:tab w:val="left" w:pos="720"/>
              </w:tabs>
              <w:suppressAutoHyphens/>
              <w:snapToGri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Притягивае</w:t>
            </w:r>
            <w:proofErr w:type="gramStart"/>
            <w:r>
              <w:rPr>
                <w:rFonts w:ascii="Times New Roman" w:eastAsia="Times New Roman" w:hAnsi="Times New Roman" w:cs="Times New Roman"/>
                <w:sz w:val="26"/>
                <w:szCs w:val="26"/>
                <w:lang w:eastAsia="ar-SA"/>
              </w:rPr>
              <w:t>т-</w:t>
            </w:r>
            <w:proofErr w:type="gramEnd"/>
            <w:r>
              <w:rPr>
                <w:rFonts w:ascii="Times New Roman" w:eastAsia="Times New Roman" w:hAnsi="Times New Roman" w:cs="Times New Roman"/>
                <w:sz w:val="26"/>
                <w:szCs w:val="26"/>
                <w:lang w:eastAsia="ar-SA"/>
              </w:rPr>
              <w:t xml:space="preserve"> не притягивает.(**</w:t>
            </w:r>
            <w:r w:rsidR="00EA20DC" w:rsidRPr="00EA20DC">
              <w:rPr>
                <w:rFonts w:ascii="Times New Roman" w:eastAsia="Times New Roman" w:hAnsi="Times New Roman" w:cs="Times New Roman"/>
                <w:sz w:val="26"/>
                <w:szCs w:val="26"/>
                <w:lang w:eastAsia="ar-SA"/>
              </w:rPr>
              <w:t>)</w:t>
            </w:r>
          </w:p>
          <w:p w:rsidR="00EA20DC" w:rsidRPr="00EA20DC" w:rsidRDefault="00EA20DC" w:rsidP="00EA20DC">
            <w:pPr>
              <w:suppressLineNumbers/>
              <w:suppressAutoHyphens/>
              <w:snapToGrid w:val="0"/>
              <w:spacing w:after="0" w:line="240" w:lineRule="auto"/>
              <w:ind w:left="720"/>
              <w:jc w:val="both"/>
              <w:rPr>
                <w:rFonts w:ascii="Times New Roman" w:eastAsia="Times New Roman" w:hAnsi="Times New Roman" w:cs="Times New Roman"/>
                <w:sz w:val="24"/>
                <w:szCs w:val="24"/>
                <w:lang w:eastAsia="ar-SA"/>
              </w:rPr>
            </w:pPr>
          </w:p>
          <w:p w:rsidR="00EA20DC" w:rsidRPr="00EA20DC" w:rsidRDefault="00EA20DC" w:rsidP="00EA20DC">
            <w:pPr>
              <w:suppressLineNumbers/>
              <w:suppressAutoHyphens/>
              <w:snapToGrid w:val="0"/>
              <w:spacing w:after="0" w:line="240" w:lineRule="auto"/>
              <w:ind w:left="720"/>
              <w:jc w:val="both"/>
              <w:rPr>
                <w:rFonts w:ascii="Times New Roman" w:eastAsia="Times New Roman" w:hAnsi="Times New Roman" w:cs="Times New Roman"/>
                <w:sz w:val="24"/>
                <w:szCs w:val="24"/>
                <w:lang w:eastAsia="ar-SA"/>
              </w:rPr>
            </w:pPr>
          </w:p>
          <w:p w:rsidR="00EA20DC" w:rsidRPr="00EA20DC" w:rsidRDefault="00EA20DC" w:rsidP="00EA20DC">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c>
          <w:tcPr>
            <w:tcW w:w="2707" w:type="dxa"/>
            <w:tcBorders>
              <w:left w:val="single" w:sz="1" w:space="0" w:color="000000"/>
              <w:bottom w:val="single" w:sz="1" w:space="0" w:color="000000"/>
              <w:right w:val="single" w:sz="1" w:space="0" w:color="000000"/>
            </w:tcBorders>
          </w:tcPr>
          <w:p w:rsidR="00EA20DC" w:rsidRPr="00EA20DC" w:rsidRDefault="00EA20DC" w:rsidP="00EA20DC">
            <w:pPr>
              <w:suppressAutoHyphens/>
              <w:snapToGrid w:val="0"/>
              <w:spacing w:after="0" w:line="240" w:lineRule="auto"/>
              <w:jc w:val="both"/>
              <w:rPr>
                <w:rFonts w:ascii="Times New Roman" w:eastAsia="Times New Roman" w:hAnsi="Times New Roman" w:cs="Times New Roman"/>
                <w:sz w:val="26"/>
                <w:szCs w:val="26"/>
                <w:lang w:eastAsia="ar-SA"/>
              </w:rPr>
            </w:pPr>
            <w:r w:rsidRPr="00EA20DC">
              <w:rPr>
                <w:rFonts w:ascii="Times New Roman" w:eastAsia="Times New Roman" w:hAnsi="Times New Roman" w:cs="Times New Roman"/>
                <w:sz w:val="26"/>
                <w:szCs w:val="26"/>
                <w:lang w:eastAsia="ar-SA"/>
              </w:rPr>
              <w:lastRenderedPageBreak/>
              <w:t xml:space="preserve">Магниты разных размеров, </w:t>
            </w:r>
            <w:r w:rsidRPr="00EA20DC">
              <w:rPr>
                <w:rFonts w:ascii="Times New Roman" w:eastAsia="Times New Roman" w:hAnsi="Times New Roman" w:cs="Times New Roman"/>
                <w:sz w:val="26"/>
                <w:szCs w:val="26"/>
                <w:lang w:eastAsia="ar-SA"/>
              </w:rPr>
              <w:lastRenderedPageBreak/>
              <w:t>металлические предметы, деревянные и пластмассовые предметы, вода, магнит на палочке, верёвочка, различные пуговицы</w:t>
            </w:r>
          </w:p>
        </w:tc>
      </w:tr>
      <w:tr w:rsidR="00EA20DC" w:rsidRPr="00EA20DC" w:rsidTr="00523F3C">
        <w:tc>
          <w:tcPr>
            <w:tcW w:w="2836" w:type="dxa"/>
            <w:tcBorders>
              <w:left w:val="single" w:sz="1" w:space="0" w:color="000000"/>
              <w:bottom w:val="single" w:sz="1" w:space="0" w:color="000000"/>
            </w:tcBorders>
          </w:tcPr>
          <w:p w:rsidR="00EA20DC" w:rsidRPr="00EA20DC" w:rsidRDefault="00EA20DC" w:rsidP="00EA20DC">
            <w:pPr>
              <w:tabs>
                <w:tab w:val="left" w:pos="360"/>
              </w:tabs>
              <w:suppressAutoHyphens/>
              <w:snapToGrid w:val="0"/>
              <w:spacing w:after="0" w:line="360" w:lineRule="auto"/>
              <w:jc w:val="both"/>
              <w:rPr>
                <w:rFonts w:ascii="Times New Roman" w:eastAsia="Times New Roman" w:hAnsi="Times New Roman" w:cs="Times New Roman"/>
                <w:b/>
                <w:bCs/>
                <w:sz w:val="26"/>
                <w:szCs w:val="26"/>
                <w:lang w:eastAsia="ar-SA"/>
              </w:rPr>
            </w:pPr>
            <w:r w:rsidRPr="00EA20DC">
              <w:rPr>
                <w:rFonts w:ascii="Times New Roman" w:eastAsia="Times New Roman" w:hAnsi="Times New Roman" w:cs="Times New Roman"/>
                <w:b/>
                <w:bCs/>
                <w:sz w:val="26"/>
                <w:szCs w:val="26"/>
                <w:lang w:eastAsia="ar-SA"/>
              </w:rPr>
              <w:lastRenderedPageBreak/>
              <w:t>Человек и мир растений</w:t>
            </w:r>
          </w:p>
          <w:p w:rsidR="00EA20DC" w:rsidRPr="00EA20DC" w:rsidRDefault="00EA20DC" w:rsidP="00EA20DC">
            <w:pPr>
              <w:tabs>
                <w:tab w:val="left" w:pos="360"/>
              </w:tabs>
              <w:suppressAutoHyphens/>
              <w:snapToGrid w:val="0"/>
              <w:spacing w:after="0" w:line="360" w:lineRule="auto"/>
              <w:jc w:val="both"/>
              <w:rPr>
                <w:rFonts w:ascii="Times New Roman" w:eastAsia="Times New Roman" w:hAnsi="Times New Roman" w:cs="Times New Roman"/>
                <w:sz w:val="26"/>
                <w:szCs w:val="26"/>
                <w:lang w:eastAsia="ar-SA"/>
              </w:rPr>
            </w:pPr>
            <w:r w:rsidRPr="00EA20DC">
              <w:rPr>
                <w:rFonts w:ascii="Times New Roman" w:eastAsia="Times New Roman" w:hAnsi="Times New Roman" w:cs="Times New Roman"/>
                <w:b/>
                <w:bCs/>
                <w:sz w:val="26"/>
                <w:szCs w:val="26"/>
                <w:lang w:eastAsia="ar-SA"/>
              </w:rPr>
              <w:t xml:space="preserve">Цель : </w:t>
            </w:r>
            <w:r w:rsidRPr="00EA20DC">
              <w:rPr>
                <w:rFonts w:ascii="Times New Roman" w:eastAsia="Times New Roman" w:hAnsi="Times New Roman" w:cs="Times New Roman"/>
                <w:sz w:val="26"/>
                <w:szCs w:val="26"/>
                <w:lang w:eastAsia="ar-SA"/>
              </w:rPr>
              <w:t xml:space="preserve">уточнить представления детей о многообразии </w:t>
            </w:r>
            <w:proofErr w:type="spellStart"/>
            <w:r w:rsidRPr="00EA20DC">
              <w:rPr>
                <w:rFonts w:ascii="Times New Roman" w:eastAsia="Times New Roman" w:hAnsi="Times New Roman" w:cs="Times New Roman"/>
                <w:sz w:val="26"/>
                <w:szCs w:val="26"/>
                <w:lang w:eastAsia="ar-SA"/>
              </w:rPr>
              <w:t>растений</w:t>
            </w:r>
            <w:proofErr w:type="gramStart"/>
            <w:r w:rsidRPr="00EA20DC">
              <w:rPr>
                <w:rFonts w:ascii="Times New Roman" w:eastAsia="Times New Roman" w:hAnsi="Times New Roman" w:cs="Times New Roman"/>
                <w:sz w:val="26"/>
                <w:szCs w:val="26"/>
                <w:lang w:eastAsia="ar-SA"/>
              </w:rPr>
              <w:t>,и</w:t>
            </w:r>
            <w:proofErr w:type="gramEnd"/>
            <w:r w:rsidRPr="00EA20DC">
              <w:rPr>
                <w:rFonts w:ascii="Times New Roman" w:eastAsia="Times New Roman" w:hAnsi="Times New Roman" w:cs="Times New Roman"/>
                <w:sz w:val="26"/>
                <w:szCs w:val="26"/>
                <w:lang w:eastAsia="ar-SA"/>
              </w:rPr>
              <w:t>х</w:t>
            </w:r>
            <w:proofErr w:type="spellEnd"/>
            <w:r w:rsidRPr="00EA20DC">
              <w:rPr>
                <w:rFonts w:ascii="Times New Roman" w:eastAsia="Times New Roman" w:hAnsi="Times New Roman" w:cs="Times New Roman"/>
                <w:sz w:val="26"/>
                <w:szCs w:val="26"/>
                <w:lang w:eastAsia="ar-SA"/>
              </w:rPr>
              <w:t xml:space="preserve"> строении, необходимых условиях существования и роли человека в жизни мира растений.</w:t>
            </w:r>
          </w:p>
        </w:tc>
        <w:tc>
          <w:tcPr>
            <w:tcW w:w="5089" w:type="dxa"/>
            <w:tcBorders>
              <w:left w:val="single" w:sz="1" w:space="0" w:color="000000"/>
              <w:bottom w:val="single" w:sz="1" w:space="0" w:color="000000"/>
            </w:tcBorders>
          </w:tcPr>
          <w:p w:rsidR="00EA20DC" w:rsidRPr="00EA20DC" w:rsidRDefault="00A86E4A" w:rsidP="00EA20DC">
            <w:pPr>
              <w:suppressLineNumbers/>
              <w:suppressAutoHyphens/>
              <w:snapToGrid w:val="0"/>
              <w:spacing w:after="0" w:line="240" w:lineRule="auto"/>
              <w:jc w:val="both"/>
              <w:rPr>
                <w:rFonts w:ascii="Times New Roman" w:eastAsia="Times New Roman" w:hAnsi="Times New Roman" w:cs="Times New Roman"/>
                <w:sz w:val="28"/>
                <w:szCs w:val="28"/>
                <w:lang w:eastAsia="ar-SA"/>
              </w:rPr>
            </w:pPr>
            <w:r w:rsidRPr="009E762F">
              <w:rPr>
                <w:rFonts w:ascii="Times New Roman" w:eastAsia="Times New Roman" w:hAnsi="Times New Roman" w:cs="Times New Roman"/>
                <w:sz w:val="28"/>
                <w:szCs w:val="28"/>
                <w:lang w:eastAsia="ar-SA"/>
              </w:rPr>
              <w:t>1</w:t>
            </w:r>
            <w:r w:rsidR="00EA20DC" w:rsidRPr="00EA20DC">
              <w:rPr>
                <w:rFonts w:ascii="Times New Roman" w:eastAsia="Times New Roman" w:hAnsi="Times New Roman" w:cs="Times New Roman"/>
                <w:sz w:val="28"/>
                <w:szCs w:val="28"/>
                <w:lang w:eastAsia="ar-SA"/>
              </w:rPr>
              <w:t>Рассказ педагога</w:t>
            </w:r>
            <w:r w:rsidRPr="009E762F">
              <w:rPr>
                <w:rFonts w:ascii="Times New Roman" w:eastAsia="Times New Roman" w:hAnsi="Times New Roman" w:cs="Times New Roman"/>
                <w:sz w:val="28"/>
                <w:szCs w:val="28"/>
                <w:lang w:eastAsia="ar-SA"/>
              </w:rPr>
              <w:t xml:space="preserve"> «</w:t>
            </w:r>
            <w:proofErr w:type="gramStart"/>
            <w:r w:rsidRPr="009E762F">
              <w:rPr>
                <w:rFonts w:ascii="Times New Roman" w:eastAsia="Times New Roman" w:hAnsi="Times New Roman" w:cs="Times New Roman"/>
                <w:sz w:val="28"/>
                <w:szCs w:val="28"/>
                <w:lang w:eastAsia="ar-SA"/>
              </w:rPr>
              <w:t>.Р</w:t>
            </w:r>
            <w:proofErr w:type="gramEnd"/>
            <w:r w:rsidRPr="009E762F">
              <w:rPr>
                <w:rFonts w:ascii="Times New Roman" w:eastAsia="Times New Roman" w:hAnsi="Times New Roman" w:cs="Times New Roman"/>
                <w:sz w:val="28"/>
                <w:szCs w:val="28"/>
                <w:lang w:eastAsia="ar-SA"/>
              </w:rPr>
              <w:t xml:space="preserve">астения — предсказатели» </w:t>
            </w:r>
          </w:p>
          <w:p w:rsidR="00EA20DC" w:rsidRPr="00EA20DC" w:rsidRDefault="00A86E4A" w:rsidP="00EA20DC">
            <w:pPr>
              <w:suppressLineNumbers/>
              <w:suppressAutoHyphens/>
              <w:snapToGrid w:val="0"/>
              <w:spacing w:after="0" w:line="240" w:lineRule="auto"/>
              <w:jc w:val="both"/>
              <w:rPr>
                <w:rFonts w:ascii="Times New Roman" w:eastAsia="Times New Roman" w:hAnsi="Times New Roman" w:cs="Times New Roman"/>
                <w:sz w:val="28"/>
                <w:szCs w:val="28"/>
                <w:lang w:eastAsia="ar-SA"/>
              </w:rPr>
            </w:pPr>
            <w:r w:rsidRPr="009E762F">
              <w:rPr>
                <w:rFonts w:ascii="Times New Roman" w:eastAsia="Times New Roman" w:hAnsi="Times New Roman" w:cs="Times New Roman"/>
                <w:sz w:val="28"/>
                <w:szCs w:val="28"/>
                <w:lang w:eastAsia="ar-SA"/>
              </w:rPr>
              <w:t>«Фокусник бальзамин</w:t>
            </w:r>
            <w:proofErr w:type="gramStart"/>
            <w:r w:rsidRPr="009E762F">
              <w:rPr>
                <w:rFonts w:ascii="Times New Roman" w:eastAsia="Times New Roman" w:hAnsi="Times New Roman" w:cs="Times New Roman"/>
                <w:sz w:val="28"/>
                <w:szCs w:val="28"/>
                <w:lang w:eastAsia="ar-SA"/>
              </w:rPr>
              <w:t>» (*</w:t>
            </w:r>
            <w:r w:rsidR="00EA20DC" w:rsidRPr="00EA20DC">
              <w:rPr>
                <w:rFonts w:ascii="Times New Roman" w:eastAsia="Times New Roman" w:hAnsi="Times New Roman" w:cs="Times New Roman"/>
                <w:sz w:val="28"/>
                <w:szCs w:val="28"/>
                <w:lang w:eastAsia="ar-SA"/>
              </w:rPr>
              <w:t>)</w:t>
            </w:r>
            <w:proofErr w:type="gramEnd"/>
          </w:p>
          <w:p w:rsidR="00EA20DC" w:rsidRPr="00EA20DC" w:rsidRDefault="00EA20DC" w:rsidP="00EA20DC">
            <w:pPr>
              <w:suppressLineNumbers/>
              <w:suppressAutoHyphens/>
              <w:snapToGrid w:val="0"/>
              <w:spacing w:after="0" w:line="240" w:lineRule="auto"/>
              <w:jc w:val="both"/>
              <w:rPr>
                <w:rFonts w:ascii="Times New Roman" w:eastAsia="Times New Roman" w:hAnsi="Times New Roman" w:cs="Times New Roman"/>
                <w:sz w:val="28"/>
                <w:szCs w:val="28"/>
                <w:lang w:eastAsia="ar-SA"/>
              </w:rPr>
            </w:pPr>
            <w:r w:rsidRPr="00EA20DC">
              <w:rPr>
                <w:rFonts w:ascii="Times New Roman" w:eastAsia="Times New Roman" w:hAnsi="Times New Roman" w:cs="Times New Roman"/>
                <w:sz w:val="28"/>
                <w:szCs w:val="28"/>
                <w:lang w:eastAsia="ar-SA"/>
              </w:rPr>
              <w:t xml:space="preserve">2.«Вода защищает </w:t>
            </w:r>
            <w:r w:rsidR="00A86E4A" w:rsidRPr="009E762F">
              <w:rPr>
                <w:rFonts w:ascii="Times New Roman" w:eastAsia="Times New Roman" w:hAnsi="Times New Roman" w:cs="Times New Roman"/>
                <w:sz w:val="28"/>
                <w:szCs w:val="28"/>
                <w:lang w:eastAsia="ar-SA"/>
              </w:rPr>
              <w:t>растение от низких температур</w:t>
            </w:r>
            <w:proofErr w:type="gramStart"/>
            <w:r w:rsidR="00A86E4A" w:rsidRPr="009E762F">
              <w:rPr>
                <w:rFonts w:ascii="Times New Roman" w:eastAsia="Times New Roman" w:hAnsi="Times New Roman" w:cs="Times New Roman"/>
                <w:sz w:val="28"/>
                <w:szCs w:val="28"/>
                <w:lang w:eastAsia="ar-SA"/>
              </w:rPr>
              <w:t>»(**</w:t>
            </w:r>
            <w:r w:rsidRPr="00EA20DC">
              <w:rPr>
                <w:rFonts w:ascii="Times New Roman" w:eastAsia="Times New Roman" w:hAnsi="Times New Roman" w:cs="Times New Roman"/>
                <w:sz w:val="28"/>
                <w:szCs w:val="28"/>
                <w:lang w:eastAsia="ar-SA"/>
              </w:rPr>
              <w:t>)</w:t>
            </w:r>
            <w:proofErr w:type="gramEnd"/>
          </w:p>
          <w:p w:rsidR="00EA20DC" w:rsidRPr="00EA20DC" w:rsidRDefault="00EA20DC" w:rsidP="00EA20DC">
            <w:pPr>
              <w:suppressLineNumbers/>
              <w:suppressAutoHyphens/>
              <w:snapToGrid w:val="0"/>
              <w:spacing w:after="0" w:line="240" w:lineRule="auto"/>
              <w:jc w:val="both"/>
              <w:rPr>
                <w:rFonts w:ascii="Times New Roman" w:eastAsia="Times New Roman" w:hAnsi="Times New Roman" w:cs="Times New Roman"/>
                <w:sz w:val="28"/>
                <w:szCs w:val="28"/>
                <w:lang w:eastAsia="ar-SA"/>
              </w:rPr>
            </w:pPr>
            <w:r w:rsidRPr="00EA20DC">
              <w:rPr>
                <w:rFonts w:ascii="Times New Roman" w:eastAsia="Times New Roman" w:hAnsi="Times New Roman" w:cs="Times New Roman"/>
                <w:sz w:val="28"/>
                <w:szCs w:val="28"/>
                <w:lang w:eastAsia="ar-SA"/>
              </w:rPr>
              <w:t>3Что произойдет с растением, если накрыть его стеклянной банкой? Что мо</w:t>
            </w:r>
            <w:r w:rsidR="00A86E4A" w:rsidRPr="009E762F">
              <w:rPr>
                <w:rFonts w:ascii="Times New Roman" w:eastAsia="Times New Roman" w:hAnsi="Times New Roman" w:cs="Times New Roman"/>
                <w:sz w:val="28"/>
                <w:szCs w:val="28"/>
                <w:lang w:eastAsia="ar-SA"/>
              </w:rPr>
              <w:t>жно увидеть на банке?»(**</w:t>
            </w:r>
            <w:r w:rsidRPr="00EA20DC">
              <w:rPr>
                <w:rFonts w:ascii="Times New Roman" w:eastAsia="Times New Roman" w:hAnsi="Times New Roman" w:cs="Times New Roman"/>
                <w:sz w:val="28"/>
                <w:szCs w:val="28"/>
                <w:lang w:eastAsia="ar-SA"/>
              </w:rPr>
              <w:t>)</w:t>
            </w:r>
          </w:p>
          <w:p w:rsidR="00EA20DC" w:rsidRPr="00EA20DC" w:rsidRDefault="00EA20DC" w:rsidP="00EA20DC">
            <w:pPr>
              <w:suppressLineNumbers/>
              <w:suppressAutoHyphens/>
              <w:snapToGrid w:val="0"/>
              <w:spacing w:after="0" w:line="240" w:lineRule="auto"/>
              <w:jc w:val="both"/>
              <w:rPr>
                <w:rFonts w:ascii="Times New Roman" w:eastAsia="Times New Roman" w:hAnsi="Times New Roman" w:cs="Times New Roman"/>
                <w:sz w:val="28"/>
                <w:szCs w:val="28"/>
                <w:lang w:eastAsia="ar-SA"/>
              </w:rPr>
            </w:pPr>
            <w:r w:rsidRPr="00EA20DC">
              <w:rPr>
                <w:rFonts w:ascii="Times New Roman" w:eastAsia="Times New Roman" w:hAnsi="Times New Roman" w:cs="Times New Roman"/>
                <w:sz w:val="28"/>
                <w:szCs w:val="28"/>
                <w:lang w:eastAsia="ar-SA"/>
              </w:rPr>
              <w:t>4.«Вода нужна всем» (наб</w:t>
            </w:r>
            <w:r w:rsidR="00A86E4A" w:rsidRPr="009E762F">
              <w:rPr>
                <w:rFonts w:ascii="Times New Roman" w:eastAsia="Times New Roman" w:hAnsi="Times New Roman" w:cs="Times New Roman"/>
                <w:sz w:val="28"/>
                <w:szCs w:val="28"/>
                <w:lang w:eastAsia="ar-SA"/>
              </w:rPr>
              <w:t>людение за прорастанием семян)(***</w:t>
            </w:r>
            <w:r w:rsidRPr="00EA20DC">
              <w:rPr>
                <w:rFonts w:ascii="Times New Roman" w:eastAsia="Times New Roman" w:hAnsi="Times New Roman" w:cs="Times New Roman"/>
                <w:sz w:val="28"/>
                <w:szCs w:val="28"/>
                <w:lang w:eastAsia="ar-SA"/>
              </w:rPr>
              <w:t>)</w:t>
            </w:r>
          </w:p>
          <w:p w:rsidR="00EA20DC" w:rsidRPr="00EA20DC" w:rsidRDefault="00EA20DC" w:rsidP="00EA20DC">
            <w:pPr>
              <w:suppressLineNumbers/>
              <w:suppressAutoHyphens/>
              <w:snapToGrid w:val="0"/>
              <w:spacing w:after="0" w:line="240" w:lineRule="auto"/>
              <w:jc w:val="both"/>
              <w:rPr>
                <w:rFonts w:ascii="Times New Roman" w:eastAsia="Times New Roman" w:hAnsi="Times New Roman" w:cs="Times New Roman"/>
                <w:sz w:val="28"/>
                <w:szCs w:val="28"/>
                <w:lang w:eastAsia="ar-SA"/>
              </w:rPr>
            </w:pPr>
            <w:r w:rsidRPr="00EA20DC">
              <w:rPr>
                <w:rFonts w:ascii="Times New Roman" w:eastAsia="Times New Roman" w:hAnsi="Times New Roman" w:cs="Times New Roman"/>
                <w:sz w:val="28"/>
                <w:szCs w:val="28"/>
                <w:lang w:eastAsia="ar-SA"/>
              </w:rPr>
              <w:t>5.Рассматривание иллюстрированного материала «С</w:t>
            </w:r>
            <w:r w:rsidR="00A86E4A" w:rsidRPr="009E762F">
              <w:rPr>
                <w:rFonts w:ascii="Times New Roman" w:eastAsia="Times New Roman" w:hAnsi="Times New Roman" w:cs="Times New Roman"/>
                <w:sz w:val="28"/>
                <w:szCs w:val="28"/>
                <w:lang w:eastAsia="ar-SA"/>
              </w:rPr>
              <w:t>амые большие растения в мире »(**</w:t>
            </w:r>
            <w:r w:rsidRPr="00EA20DC">
              <w:rPr>
                <w:rFonts w:ascii="Times New Roman" w:eastAsia="Times New Roman" w:hAnsi="Times New Roman" w:cs="Times New Roman"/>
                <w:sz w:val="28"/>
                <w:szCs w:val="28"/>
                <w:lang w:eastAsia="ar-SA"/>
              </w:rPr>
              <w:t>)</w:t>
            </w:r>
          </w:p>
          <w:p w:rsidR="00EA20DC" w:rsidRPr="00EA20DC" w:rsidRDefault="00EA20DC" w:rsidP="00EA20DC">
            <w:pPr>
              <w:suppressLineNumbers/>
              <w:suppressAutoHyphens/>
              <w:snapToGrid w:val="0"/>
              <w:spacing w:after="0" w:line="240" w:lineRule="auto"/>
              <w:jc w:val="both"/>
              <w:rPr>
                <w:rFonts w:ascii="Times New Roman" w:eastAsia="Times New Roman" w:hAnsi="Times New Roman" w:cs="Times New Roman"/>
                <w:sz w:val="28"/>
                <w:szCs w:val="28"/>
                <w:lang w:eastAsia="ar-SA"/>
              </w:rPr>
            </w:pPr>
            <w:r w:rsidRPr="00EA20DC">
              <w:rPr>
                <w:rFonts w:ascii="Times New Roman" w:eastAsia="Times New Roman" w:hAnsi="Times New Roman" w:cs="Times New Roman"/>
                <w:sz w:val="28"/>
                <w:szCs w:val="28"/>
                <w:lang w:eastAsia="ar-SA"/>
              </w:rPr>
              <w:t>6.Творческое конструи</w:t>
            </w:r>
            <w:r w:rsidR="00A86E4A" w:rsidRPr="009E762F">
              <w:rPr>
                <w:rFonts w:ascii="Times New Roman" w:eastAsia="Times New Roman" w:hAnsi="Times New Roman" w:cs="Times New Roman"/>
                <w:sz w:val="28"/>
                <w:szCs w:val="28"/>
                <w:lang w:eastAsia="ar-SA"/>
              </w:rPr>
              <w:t>рование « Растения — гиганты</w:t>
            </w:r>
            <w:proofErr w:type="gramStart"/>
            <w:r w:rsidR="00A86E4A" w:rsidRPr="009E762F">
              <w:rPr>
                <w:rFonts w:ascii="Times New Roman" w:eastAsia="Times New Roman" w:hAnsi="Times New Roman" w:cs="Times New Roman"/>
                <w:sz w:val="28"/>
                <w:szCs w:val="28"/>
                <w:lang w:eastAsia="ar-SA"/>
              </w:rPr>
              <w:t>» (*</w:t>
            </w:r>
            <w:r w:rsidRPr="00EA20DC">
              <w:rPr>
                <w:rFonts w:ascii="Times New Roman" w:eastAsia="Times New Roman" w:hAnsi="Times New Roman" w:cs="Times New Roman"/>
                <w:sz w:val="28"/>
                <w:szCs w:val="28"/>
                <w:lang w:eastAsia="ar-SA"/>
              </w:rPr>
              <w:t>)</w:t>
            </w:r>
            <w:proofErr w:type="gramEnd"/>
          </w:p>
          <w:p w:rsidR="00EA20DC" w:rsidRPr="00EA20DC" w:rsidRDefault="00EA20DC" w:rsidP="00EA20DC">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c>
          <w:tcPr>
            <w:tcW w:w="2707" w:type="dxa"/>
            <w:tcBorders>
              <w:left w:val="single" w:sz="1" w:space="0" w:color="000000"/>
              <w:bottom w:val="single" w:sz="1" w:space="0" w:color="000000"/>
              <w:right w:val="single" w:sz="1" w:space="0" w:color="000000"/>
            </w:tcBorders>
          </w:tcPr>
          <w:p w:rsidR="00EA20DC" w:rsidRPr="00EA20DC" w:rsidRDefault="00EA20DC" w:rsidP="00EA20DC">
            <w:pPr>
              <w:suppressAutoHyphens/>
              <w:snapToGrid w:val="0"/>
              <w:spacing w:after="0" w:line="240" w:lineRule="auto"/>
              <w:rPr>
                <w:rFonts w:ascii="Times New Roman" w:eastAsia="Times New Roman" w:hAnsi="Times New Roman" w:cs="Times New Roman"/>
                <w:sz w:val="24"/>
                <w:szCs w:val="24"/>
                <w:lang w:eastAsia="ar-SA"/>
              </w:rPr>
            </w:pPr>
            <w:r w:rsidRPr="00EA20DC">
              <w:rPr>
                <w:rFonts w:ascii="Times New Roman" w:eastAsia="Times New Roman" w:hAnsi="Times New Roman" w:cs="Times New Roman"/>
                <w:sz w:val="24"/>
                <w:szCs w:val="24"/>
                <w:lang w:eastAsia="ar-SA"/>
              </w:rPr>
              <w:t>Две стеклянные банки с водой (в одной вода красного цвета), черенок бальзамина, лупа, лопатка, салфетка, лист бумаги, карандаши (на каждого ребенка для зарисовки эксперимента)</w:t>
            </w:r>
          </w:p>
          <w:p w:rsidR="00EA20DC" w:rsidRPr="00EA20DC" w:rsidRDefault="00EA20DC" w:rsidP="00EA20DC">
            <w:pPr>
              <w:suppressAutoHyphens/>
              <w:snapToGrid w:val="0"/>
              <w:spacing w:after="0" w:line="240" w:lineRule="auto"/>
              <w:rPr>
                <w:rFonts w:ascii="Times New Roman" w:eastAsia="Times New Roman" w:hAnsi="Times New Roman" w:cs="Times New Roman"/>
                <w:sz w:val="24"/>
                <w:szCs w:val="24"/>
                <w:lang w:eastAsia="ar-SA"/>
              </w:rPr>
            </w:pPr>
            <w:r w:rsidRPr="00EA20DC">
              <w:rPr>
                <w:rFonts w:ascii="Times New Roman" w:eastAsia="Times New Roman" w:hAnsi="Times New Roman" w:cs="Times New Roman"/>
                <w:sz w:val="24"/>
                <w:szCs w:val="24"/>
                <w:lang w:eastAsia="ar-SA"/>
              </w:rPr>
              <w:t>Термометры, растения, семена, стеклянная банка, карандаши, листы (на каждого ребенка).</w:t>
            </w:r>
          </w:p>
          <w:p w:rsidR="00EA20DC" w:rsidRPr="00EA20DC" w:rsidRDefault="00EA20DC" w:rsidP="00EA20DC">
            <w:pPr>
              <w:suppressAutoHyphens/>
              <w:snapToGrid w:val="0"/>
              <w:spacing w:after="0" w:line="240" w:lineRule="auto"/>
              <w:rPr>
                <w:rFonts w:ascii="Times New Roman" w:eastAsia="Times New Roman" w:hAnsi="Times New Roman" w:cs="Times New Roman"/>
                <w:sz w:val="24"/>
                <w:szCs w:val="24"/>
                <w:lang w:eastAsia="ar-SA"/>
              </w:rPr>
            </w:pPr>
            <w:r w:rsidRPr="00EA20DC">
              <w:rPr>
                <w:rFonts w:ascii="Times New Roman" w:eastAsia="Times New Roman" w:hAnsi="Times New Roman" w:cs="Times New Roman"/>
                <w:sz w:val="24"/>
                <w:szCs w:val="24"/>
                <w:lang w:eastAsia="ar-SA"/>
              </w:rPr>
              <w:t>Трубочки для коктейля разного цвета.</w:t>
            </w:r>
          </w:p>
        </w:tc>
      </w:tr>
      <w:tr w:rsidR="00EA20DC" w:rsidRPr="00EA20DC" w:rsidTr="00523F3C">
        <w:tc>
          <w:tcPr>
            <w:tcW w:w="2836" w:type="dxa"/>
            <w:tcBorders>
              <w:left w:val="single" w:sz="1" w:space="0" w:color="000000"/>
              <w:bottom w:val="single" w:sz="1" w:space="0" w:color="000000"/>
            </w:tcBorders>
          </w:tcPr>
          <w:p w:rsidR="00EA20DC" w:rsidRPr="00EA20DC" w:rsidRDefault="00EA20DC" w:rsidP="00EA20DC">
            <w:pPr>
              <w:tabs>
                <w:tab w:val="left" w:pos="720"/>
              </w:tabs>
              <w:suppressAutoHyphens/>
              <w:snapToGrid w:val="0"/>
              <w:spacing w:after="0" w:line="360" w:lineRule="auto"/>
              <w:ind w:left="360"/>
              <w:jc w:val="both"/>
              <w:rPr>
                <w:rFonts w:ascii="Times New Roman" w:eastAsia="Times New Roman" w:hAnsi="Times New Roman" w:cs="Times New Roman"/>
                <w:b/>
                <w:bCs/>
                <w:sz w:val="26"/>
                <w:szCs w:val="26"/>
                <w:lang w:eastAsia="ar-SA"/>
              </w:rPr>
            </w:pPr>
            <w:r w:rsidRPr="00EA20DC">
              <w:rPr>
                <w:rFonts w:ascii="Times New Roman" w:eastAsia="Times New Roman" w:hAnsi="Times New Roman" w:cs="Times New Roman"/>
                <w:b/>
                <w:bCs/>
                <w:sz w:val="26"/>
                <w:szCs w:val="26"/>
                <w:lang w:eastAsia="ar-SA"/>
              </w:rPr>
              <w:t>Заключительный праздник «День чудес!»</w:t>
            </w:r>
          </w:p>
        </w:tc>
        <w:tc>
          <w:tcPr>
            <w:tcW w:w="5089" w:type="dxa"/>
            <w:tcBorders>
              <w:left w:val="single" w:sz="1" w:space="0" w:color="000000"/>
              <w:bottom w:val="single" w:sz="1" w:space="0" w:color="000000"/>
            </w:tcBorders>
          </w:tcPr>
          <w:p w:rsidR="00EA20DC" w:rsidRPr="00EA20DC" w:rsidRDefault="00EA20DC" w:rsidP="00EA20DC">
            <w:pPr>
              <w:suppressLineNumbers/>
              <w:suppressAutoHyphens/>
              <w:snapToGrid w:val="0"/>
              <w:spacing w:after="0" w:line="240" w:lineRule="auto"/>
              <w:jc w:val="both"/>
              <w:rPr>
                <w:rFonts w:ascii="Times New Roman" w:eastAsia="Times New Roman" w:hAnsi="Times New Roman" w:cs="Times New Roman"/>
                <w:sz w:val="24"/>
                <w:szCs w:val="24"/>
                <w:lang w:eastAsia="ar-SA"/>
              </w:rPr>
            </w:pPr>
            <w:r w:rsidRPr="00EA20DC">
              <w:rPr>
                <w:rFonts w:ascii="Times New Roman" w:eastAsia="Times New Roman" w:hAnsi="Times New Roman" w:cs="Times New Roman"/>
                <w:sz w:val="24"/>
                <w:szCs w:val="24"/>
                <w:lang w:eastAsia="ar-SA"/>
              </w:rPr>
              <w:t>см. Приложение Сценарий «День чудес!»</w:t>
            </w:r>
          </w:p>
        </w:tc>
        <w:tc>
          <w:tcPr>
            <w:tcW w:w="2707" w:type="dxa"/>
            <w:tcBorders>
              <w:left w:val="single" w:sz="1" w:space="0" w:color="000000"/>
              <w:bottom w:val="single" w:sz="1" w:space="0" w:color="000000"/>
              <w:right w:val="single" w:sz="1" w:space="0" w:color="000000"/>
            </w:tcBorders>
          </w:tcPr>
          <w:p w:rsidR="00EA20DC" w:rsidRPr="00EA20DC" w:rsidRDefault="00EA20DC" w:rsidP="00EA20DC">
            <w:pPr>
              <w:suppressLineNumbers/>
              <w:suppressAutoHyphens/>
              <w:snapToGrid w:val="0"/>
              <w:spacing w:after="0" w:line="240" w:lineRule="auto"/>
              <w:jc w:val="both"/>
              <w:rPr>
                <w:rFonts w:ascii="Times New Roman" w:eastAsia="Times New Roman" w:hAnsi="Times New Roman" w:cs="Times New Roman"/>
                <w:sz w:val="24"/>
                <w:szCs w:val="24"/>
                <w:lang w:eastAsia="ar-SA"/>
              </w:rPr>
            </w:pPr>
            <w:r w:rsidRPr="00EA20DC">
              <w:rPr>
                <w:rFonts w:ascii="Times New Roman" w:eastAsia="Times New Roman" w:hAnsi="Times New Roman" w:cs="Times New Roman"/>
                <w:sz w:val="24"/>
                <w:szCs w:val="24"/>
                <w:lang w:eastAsia="ar-SA"/>
              </w:rPr>
              <w:t xml:space="preserve">Дипломы участникам, </w:t>
            </w:r>
            <w:proofErr w:type="spellStart"/>
            <w:r w:rsidRPr="00EA20DC">
              <w:rPr>
                <w:rFonts w:ascii="Times New Roman" w:eastAsia="Times New Roman" w:hAnsi="Times New Roman" w:cs="Times New Roman"/>
                <w:sz w:val="24"/>
                <w:szCs w:val="24"/>
                <w:lang w:eastAsia="ar-SA"/>
              </w:rPr>
              <w:t>медали</w:t>
            </w:r>
            <w:proofErr w:type="gramStart"/>
            <w:r w:rsidRPr="00EA20DC">
              <w:rPr>
                <w:rFonts w:ascii="Times New Roman" w:eastAsia="Times New Roman" w:hAnsi="Times New Roman" w:cs="Times New Roman"/>
                <w:sz w:val="24"/>
                <w:szCs w:val="24"/>
                <w:lang w:eastAsia="ar-SA"/>
              </w:rPr>
              <w:t>.В</w:t>
            </w:r>
            <w:proofErr w:type="gramEnd"/>
            <w:r w:rsidRPr="00EA20DC">
              <w:rPr>
                <w:rFonts w:ascii="Times New Roman" w:eastAsia="Times New Roman" w:hAnsi="Times New Roman" w:cs="Times New Roman"/>
                <w:sz w:val="24"/>
                <w:szCs w:val="24"/>
                <w:lang w:eastAsia="ar-SA"/>
              </w:rPr>
              <w:t>оздушные</w:t>
            </w:r>
            <w:proofErr w:type="spellEnd"/>
            <w:r w:rsidRPr="00EA20DC">
              <w:rPr>
                <w:rFonts w:ascii="Times New Roman" w:eastAsia="Times New Roman" w:hAnsi="Times New Roman" w:cs="Times New Roman"/>
                <w:sz w:val="24"/>
                <w:szCs w:val="24"/>
                <w:lang w:eastAsia="ar-SA"/>
              </w:rPr>
              <w:t xml:space="preserve"> шарики.</w:t>
            </w:r>
          </w:p>
        </w:tc>
      </w:tr>
    </w:tbl>
    <w:p w:rsidR="009C7A0E" w:rsidRPr="006212C6" w:rsidRDefault="009C7A0E" w:rsidP="006212C6">
      <w:pPr>
        <w:rPr>
          <w:rFonts w:ascii="Times New Roman" w:hAnsi="Times New Roman" w:cs="Times New Roman"/>
          <w:sz w:val="28"/>
          <w:szCs w:val="28"/>
        </w:rPr>
      </w:pPr>
    </w:p>
    <w:p w:rsidR="0002473C" w:rsidRPr="00B04506" w:rsidRDefault="0002473C" w:rsidP="0002473C">
      <w:pPr>
        <w:rPr>
          <w:rFonts w:ascii="Times New Roman" w:hAnsi="Times New Roman" w:cs="Times New Roman"/>
          <w:b/>
        </w:rPr>
      </w:pPr>
      <w:r w:rsidRPr="00B04506">
        <w:rPr>
          <w:rFonts w:ascii="Times New Roman" w:hAnsi="Times New Roman" w:cs="Times New Roman"/>
          <w:b/>
        </w:rPr>
        <w:t>* ТУГУШЕВА Г.П.,ЧИСТЯКОВА А.Е. ЭКСПЕРИМЕНТАЛЬНАЯДЕЯТЕЛЬНОСТЬ ДЛЯ ДЕТЕЙ СРЕДНЕГО И СТАРШЕГО ДОШКОЛЬНОГО ВОЗРАСТА</w:t>
      </w:r>
      <w:proofErr w:type="gramStart"/>
      <w:r w:rsidRPr="00B04506">
        <w:rPr>
          <w:rFonts w:ascii="Times New Roman" w:hAnsi="Times New Roman" w:cs="Times New Roman"/>
          <w:b/>
        </w:rPr>
        <w:t xml:space="preserve"> ,</w:t>
      </w:r>
      <w:proofErr w:type="gramEnd"/>
      <w:r w:rsidRPr="00B04506">
        <w:rPr>
          <w:rFonts w:ascii="Times New Roman" w:hAnsi="Times New Roman" w:cs="Times New Roman"/>
          <w:b/>
        </w:rPr>
        <w:t>ДЕТСТВО-ПРЕСС,2009</w:t>
      </w:r>
    </w:p>
    <w:p w:rsidR="0002473C" w:rsidRPr="00B04506" w:rsidRDefault="0002473C" w:rsidP="0002473C">
      <w:pPr>
        <w:rPr>
          <w:rFonts w:ascii="Times New Roman" w:hAnsi="Times New Roman" w:cs="Times New Roman"/>
          <w:b/>
        </w:rPr>
      </w:pPr>
      <w:r w:rsidRPr="00B04506">
        <w:rPr>
          <w:rFonts w:ascii="Times New Roman" w:hAnsi="Times New Roman" w:cs="Times New Roman"/>
          <w:b/>
        </w:rPr>
        <w:t>** ДЫБИНА О.В. НЕИЗВЕДАННОЕ РЯДОМ</w:t>
      </w:r>
      <w:proofErr w:type="gramStart"/>
      <w:r w:rsidRPr="00B04506">
        <w:rPr>
          <w:rFonts w:ascii="Times New Roman" w:hAnsi="Times New Roman" w:cs="Times New Roman"/>
          <w:b/>
        </w:rPr>
        <w:t>:З</w:t>
      </w:r>
      <w:proofErr w:type="gramEnd"/>
      <w:r w:rsidRPr="00B04506">
        <w:rPr>
          <w:rFonts w:ascii="Times New Roman" w:hAnsi="Times New Roman" w:cs="Times New Roman"/>
          <w:b/>
        </w:rPr>
        <w:t>АНИМАТЕЛЬНЫЕ ОПЫТЫ И ЭКСПЕРИМЕНТЫ ДЛЯ ДОШКОЛЬНИКОВ</w:t>
      </w:r>
    </w:p>
    <w:p w:rsidR="00EF0861" w:rsidRPr="00B04506" w:rsidRDefault="0002473C" w:rsidP="00105444">
      <w:pPr>
        <w:rPr>
          <w:rFonts w:ascii="Times New Roman" w:hAnsi="Times New Roman" w:cs="Times New Roman"/>
          <w:b/>
        </w:rPr>
      </w:pPr>
      <w:r w:rsidRPr="00B04506">
        <w:rPr>
          <w:rFonts w:ascii="Times New Roman" w:hAnsi="Times New Roman" w:cs="Times New Roman"/>
          <w:b/>
        </w:rPr>
        <w:t xml:space="preserve">***  КАТАЛОГ ОПЫТОВ </w:t>
      </w:r>
      <w:r w:rsidR="00AD04C6">
        <w:rPr>
          <w:rFonts w:ascii="Times New Roman" w:hAnsi="Times New Roman" w:cs="Times New Roman"/>
          <w:b/>
        </w:rPr>
        <w:t>И ЭКСПЕРИМЕНТОВ</w:t>
      </w:r>
      <w:proofErr w:type="gramStart"/>
      <w:r w:rsidR="00AD04C6">
        <w:rPr>
          <w:rFonts w:ascii="Times New Roman" w:hAnsi="Times New Roman" w:cs="Times New Roman"/>
          <w:b/>
        </w:rPr>
        <w:t xml:space="preserve"> ,</w:t>
      </w:r>
      <w:proofErr w:type="gramEnd"/>
      <w:r w:rsidR="00AD04C6">
        <w:rPr>
          <w:rFonts w:ascii="Times New Roman" w:hAnsi="Times New Roman" w:cs="Times New Roman"/>
          <w:b/>
        </w:rPr>
        <w:t>ПРИЛОЖЕНИЕ 4</w:t>
      </w:r>
    </w:p>
    <w:p w:rsidR="009E762F" w:rsidRPr="009E762F" w:rsidRDefault="009E762F" w:rsidP="009E762F">
      <w:pPr>
        <w:jc w:val="center"/>
        <w:rPr>
          <w:rFonts w:ascii="Times New Roman" w:hAnsi="Times New Roman" w:cs="Times New Roman"/>
          <w:b/>
          <w:i/>
          <w:sz w:val="28"/>
          <w:szCs w:val="28"/>
          <w:u w:val="single"/>
        </w:rPr>
      </w:pPr>
      <w:r w:rsidRPr="009E762F">
        <w:rPr>
          <w:rFonts w:ascii="Times New Roman" w:hAnsi="Times New Roman" w:cs="Times New Roman"/>
          <w:b/>
          <w:i/>
          <w:sz w:val="28"/>
          <w:szCs w:val="28"/>
          <w:u w:val="single"/>
        </w:rPr>
        <w:lastRenderedPageBreak/>
        <w:t>Примерный перечень материалов и оборудования для центра экспериментирования:</w:t>
      </w:r>
    </w:p>
    <w:p w:rsidR="009E762F" w:rsidRPr="009E762F" w:rsidRDefault="009E762F" w:rsidP="009E762F">
      <w:pPr>
        <w:rPr>
          <w:rFonts w:ascii="Times New Roman" w:hAnsi="Times New Roman" w:cs="Times New Roman"/>
          <w:sz w:val="28"/>
          <w:szCs w:val="28"/>
        </w:rPr>
      </w:pPr>
      <w:r w:rsidRPr="009E762F">
        <w:rPr>
          <w:rFonts w:ascii="Times New Roman" w:hAnsi="Times New Roman" w:cs="Times New Roman"/>
          <w:sz w:val="28"/>
          <w:szCs w:val="28"/>
        </w:rPr>
        <w:t>•</w:t>
      </w:r>
      <w:r w:rsidRPr="009E762F">
        <w:rPr>
          <w:rFonts w:ascii="Times New Roman" w:hAnsi="Times New Roman" w:cs="Times New Roman"/>
          <w:sz w:val="28"/>
          <w:szCs w:val="28"/>
        </w:rPr>
        <w:tab/>
        <w:t>Прозрачные и непрозрачные сосуды разной конфигурации и объёма (пластиковые бутылки, стаканы, ковши, миски и т.д.)</w:t>
      </w:r>
    </w:p>
    <w:p w:rsidR="009E762F" w:rsidRPr="009E762F" w:rsidRDefault="009E762F" w:rsidP="009E762F">
      <w:pPr>
        <w:rPr>
          <w:rFonts w:ascii="Times New Roman" w:hAnsi="Times New Roman" w:cs="Times New Roman"/>
          <w:sz w:val="28"/>
          <w:szCs w:val="28"/>
        </w:rPr>
      </w:pPr>
      <w:r w:rsidRPr="009E762F">
        <w:rPr>
          <w:rFonts w:ascii="Times New Roman" w:hAnsi="Times New Roman" w:cs="Times New Roman"/>
          <w:sz w:val="28"/>
          <w:szCs w:val="28"/>
        </w:rPr>
        <w:t>•</w:t>
      </w:r>
      <w:r w:rsidRPr="009E762F">
        <w:rPr>
          <w:rFonts w:ascii="Times New Roman" w:hAnsi="Times New Roman" w:cs="Times New Roman"/>
          <w:sz w:val="28"/>
          <w:szCs w:val="28"/>
        </w:rPr>
        <w:tab/>
        <w:t>Мерные ложки.</w:t>
      </w:r>
    </w:p>
    <w:p w:rsidR="009E762F" w:rsidRPr="009E762F" w:rsidRDefault="009E762F" w:rsidP="009E762F">
      <w:pPr>
        <w:rPr>
          <w:rFonts w:ascii="Times New Roman" w:hAnsi="Times New Roman" w:cs="Times New Roman"/>
          <w:sz w:val="28"/>
          <w:szCs w:val="28"/>
        </w:rPr>
      </w:pPr>
      <w:r w:rsidRPr="009E762F">
        <w:rPr>
          <w:rFonts w:ascii="Times New Roman" w:hAnsi="Times New Roman" w:cs="Times New Roman"/>
          <w:sz w:val="28"/>
          <w:szCs w:val="28"/>
        </w:rPr>
        <w:t>•</w:t>
      </w:r>
      <w:r w:rsidRPr="009E762F">
        <w:rPr>
          <w:rFonts w:ascii="Times New Roman" w:hAnsi="Times New Roman" w:cs="Times New Roman"/>
          <w:sz w:val="28"/>
          <w:szCs w:val="28"/>
        </w:rPr>
        <w:tab/>
        <w:t xml:space="preserve">Сита и воронки разного материала, объема. </w:t>
      </w:r>
    </w:p>
    <w:p w:rsidR="009E762F" w:rsidRPr="009E762F" w:rsidRDefault="009E762F" w:rsidP="009E762F">
      <w:pPr>
        <w:rPr>
          <w:rFonts w:ascii="Times New Roman" w:hAnsi="Times New Roman" w:cs="Times New Roman"/>
          <w:sz w:val="28"/>
          <w:szCs w:val="28"/>
        </w:rPr>
      </w:pPr>
      <w:r w:rsidRPr="009E762F">
        <w:rPr>
          <w:rFonts w:ascii="Times New Roman" w:hAnsi="Times New Roman" w:cs="Times New Roman"/>
          <w:sz w:val="28"/>
          <w:szCs w:val="28"/>
        </w:rPr>
        <w:t>•</w:t>
      </w:r>
      <w:r w:rsidRPr="009E762F">
        <w:rPr>
          <w:rFonts w:ascii="Times New Roman" w:hAnsi="Times New Roman" w:cs="Times New Roman"/>
          <w:sz w:val="28"/>
          <w:szCs w:val="28"/>
        </w:rPr>
        <w:tab/>
        <w:t>Резиновые груши разного объёма.</w:t>
      </w:r>
    </w:p>
    <w:p w:rsidR="009E762F" w:rsidRPr="009E762F" w:rsidRDefault="009E762F" w:rsidP="009E762F">
      <w:pPr>
        <w:rPr>
          <w:rFonts w:ascii="Times New Roman" w:hAnsi="Times New Roman" w:cs="Times New Roman"/>
          <w:sz w:val="28"/>
          <w:szCs w:val="28"/>
        </w:rPr>
      </w:pPr>
      <w:r w:rsidRPr="009E762F">
        <w:rPr>
          <w:rFonts w:ascii="Times New Roman" w:hAnsi="Times New Roman" w:cs="Times New Roman"/>
          <w:sz w:val="28"/>
          <w:szCs w:val="28"/>
        </w:rPr>
        <w:t>•</w:t>
      </w:r>
      <w:r w:rsidRPr="009E762F">
        <w:rPr>
          <w:rFonts w:ascii="Times New Roman" w:hAnsi="Times New Roman" w:cs="Times New Roman"/>
          <w:sz w:val="28"/>
          <w:szCs w:val="28"/>
        </w:rPr>
        <w:tab/>
        <w:t>Половинки мыльниц, формы для изготовления льда, пластиковые основания от наборов шоколадных конфет, контейнер для яиц.</w:t>
      </w:r>
    </w:p>
    <w:p w:rsidR="009E762F" w:rsidRPr="009E762F" w:rsidRDefault="009E762F" w:rsidP="009E762F">
      <w:pPr>
        <w:rPr>
          <w:rFonts w:ascii="Times New Roman" w:hAnsi="Times New Roman" w:cs="Times New Roman"/>
          <w:sz w:val="28"/>
          <w:szCs w:val="28"/>
        </w:rPr>
      </w:pPr>
      <w:r w:rsidRPr="009E762F">
        <w:rPr>
          <w:rFonts w:ascii="Times New Roman" w:hAnsi="Times New Roman" w:cs="Times New Roman"/>
          <w:sz w:val="28"/>
          <w:szCs w:val="28"/>
        </w:rPr>
        <w:t>•</w:t>
      </w:r>
      <w:r w:rsidRPr="009E762F">
        <w:rPr>
          <w:rFonts w:ascii="Times New Roman" w:hAnsi="Times New Roman" w:cs="Times New Roman"/>
          <w:sz w:val="28"/>
          <w:szCs w:val="28"/>
        </w:rPr>
        <w:tab/>
        <w:t>Резиновые или пластиковые перчатки.</w:t>
      </w:r>
    </w:p>
    <w:p w:rsidR="009E762F" w:rsidRPr="009E762F" w:rsidRDefault="009E762F" w:rsidP="009E762F">
      <w:pPr>
        <w:rPr>
          <w:rFonts w:ascii="Times New Roman" w:hAnsi="Times New Roman" w:cs="Times New Roman"/>
          <w:sz w:val="28"/>
          <w:szCs w:val="28"/>
        </w:rPr>
      </w:pPr>
      <w:r w:rsidRPr="009E762F">
        <w:rPr>
          <w:rFonts w:ascii="Times New Roman" w:hAnsi="Times New Roman" w:cs="Times New Roman"/>
          <w:sz w:val="28"/>
          <w:szCs w:val="28"/>
        </w:rPr>
        <w:t>•</w:t>
      </w:r>
      <w:r w:rsidRPr="009E762F">
        <w:rPr>
          <w:rFonts w:ascii="Times New Roman" w:hAnsi="Times New Roman" w:cs="Times New Roman"/>
          <w:sz w:val="28"/>
          <w:szCs w:val="28"/>
        </w:rPr>
        <w:tab/>
        <w:t>Пипетки с закруглёнными концами, пластиковые шприцы без игл.</w:t>
      </w:r>
    </w:p>
    <w:p w:rsidR="009E762F" w:rsidRPr="009E762F" w:rsidRDefault="009E762F" w:rsidP="009E762F">
      <w:pPr>
        <w:rPr>
          <w:rFonts w:ascii="Times New Roman" w:hAnsi="Times New Roman" w:cs="Times New Roman"/>
          <w:sz w:val="28"/>
          <w:szCs w:val="28"/>
        </w:rPr>
      </w:pPr>
      <w:r w:rsidRPr="009E762F">
        <w:rPr>
          <w:rFonts w:ascii="Times New Roman" w:hAnsi="Times New Roman" w:cs="Times New Roman"/>
          <w:sz w:val="28"/>
          <w:szCs w:val="28"/>
        </w:rPr>
        <w:t>•</w:t>
      </w:r>
      <w:r w:rsidRPr="009E762F">
        <w:rPr>
          <w:rFonts w:ascii="Times New Roman" w:hAnsi="Times New Roman" w:cs="Times New Roman"/>
          <w:sz w:val="28"/>
          <w:szCs w:val="28"/>
        </w:rPr>
        <w:tab/>
        <w:t>Гибкие и пластиковые трубочки, соломка для коктейля.</w:t>
      </w:r>
    </w:p>
    <w:p w:rsidR="009E762F" w:rsidRPr="009E762F" w:rsidRDefault="009E762F" w:rsidP="009E762F">
      <w:pPr>
        <w:rPr>
          <w:rFonts w:ascii="Times New Roman" w:hAnsi="Times New Roman" w:cs="Times New Roman"/>
          <w:sz w:val="28"/>
          <w:szCs w:val="28"/>
        </w:rPr>
      </w:pPr>
      <w:proofErr w:type="gramStart"/>
      <w:r w:rsidRPr="009E762F">
        <w:rPr>
          <w:rFonts w:ascii="Times New Roman" w:hAnsi="Times New Roman" w:cs="Times New Roman"/>
          <w:sz w:val="28"/>
          <w:szCs w:val="28"/>
        </w:rPr>
        <w:t>•</w:t>
      </w:r>
      <w:r w:rsidRPr="009E762F">
        <w:rPr>
          <w:rFonts w:ascii="Times New Roman" w:hAnsi="Times New Roman" w:cs="Times New Roman"/>
          <w:sz w:val="28"/>
          <w:szCs w:val="28"/>
        </w:rPr>
        <w:tab/>
        <w:t xml:space="preserve">Детские шампуни, пинки для ванн, растворимые ароматические вещества (соли для ванн, пищевые добавки), растворимые продукты (соль, сахар, кофе, пакетики чая) и т.п. </w:t>
      </w:r>
      <w:proofErr w:type="gramEnd"/>
    </w:p>
    <w:p w:rsidR="009E762F" w:rsidRPr="009E762F" w:rsidRDefault="009E762F" w:rsidP="009E762F">
      <w:pPr>
        <w:rPr>
          <w:rFonts w:ascii="Times New Roman" w:hAnsi="Times New Roman" w:cs="Times New Roman"/>
          <w:sz w:val="28"/>
          <w:szCs w:val="28"/>
        </w:rPr>
      </w:pPr>
      <w:r w:rsidRPr="009E762F">
        <w:rPr>
          <w:rFonts w:ascii="Times New Roman" w:hAnsi="Times New Roman" w:cs="Times New Roman"/>
          <w:sz w:val="28"/>
          <w:szCs w:val="28"/>
        </w:rPr>
        <w:t>•</w:t>
      </w:r>
      <w:r w:rsidRPr="009E762F">
        <w:rPr>
          <w:rFonts w:ascii="Times New Roman" w:hAnsi="Times New Roman" w:cs="Times New Roman"/>
          <w:sz w:val="28"/>
          <w:szCs w:val="28"/>
        </w:rPr>
        <w:tab/>
        <w:t xml:space="preserve">Взбивалка, деревянная лопатка, шпатели или палочки для мороженого. </w:t>
      </w:r>
    </w:p>
    <w:p w:rsidR="009E762F" w:rsidRPr="009E762F" w:rsidRDefault="009E762F" w:rsidP="009E762F">
      <w:pPr>
        <w:rPr>
          <w:rFonts w:ascii="Times New Roman" w:hAnsi="Times New Roman" w:cs="Times New Roman"/>
          <w:sz w:val="28"/>
          <w:szCs w:val="28"/>
        </w:rPr>
      </w:pPr>
      <w:proofErr w:type="gramStart"/>
      <w:r w:rsidRPr="009E762F">
        <w:rPr>
          <w:rFonts w:ascii="Times New Roman" w:hAnsi="Times New Roman" w:cs="Times New Roman"/>
          <w:sz w:val="28"/>
          <w:szCs w:val="28"/>
        </w:rPr>
        <w:t>•</w:t>
      </w:r>
      <w:r w:rsidRPr="009E762F">
        <w:rPr>
          <w:rFonts w:ascii="Times New Roman" w:hAnsi="Times New Roman" w:cs="Times New Roman"/>
          <w:sz w:val="28"/>
          <w:szCs w:val="28"/>
        </w:rPr>
        <w:tab/>
        <w:t xml:space="preserve">Природный материал (камешки, перья, ракушки, шишки, семена, скорлупа орехов, кусочки коры, пакеты или ёмкости с землей, глиной, листья, веточки) и т.п. </w:t>
      </w:r>
      <w:proofErr w:type="gramEnd"/>
    </w:p>
    <w:p w:rsidR="009E762F" w:rsidRPr="009E762F" w:rsidRDefault="009E762F" w:rsidP="009E762F">
      <w:pPr>
        <w:rPr>
          <w:rFonts w:ascii="Times New Roman" w:hAnsi="Times New Roman" w:cs="Times New Roman"/>
          <w:sz w:val="28"/>
          <w:szCs w:val="28"/>
        </w:rPr>
      </w:pPr>
      <w:proofErr w:type="gramStart"/>
      <w:r w:rsidRPr="009E762F">
        <w:rPr>
          <w:rFonts w:ascii="Times New Roman" w:hAnsi="Times New Roman" w:cs="Times New Roman"/>
          <w:sz w:val="28"/>
          <w:szCs w:val="28"/>
        </w:rPr>
        <w:t>•</w:t>
      </w:r>
      <w:r w:rsidRPr="009E762F">
        <w:rPr>
          <w:rFonts w:ascii="Times New Roman" w:hAnsi="Times New Roman" w:cs="Times New Roman"/>
          <w:sz w:val="28"/>
          <w:szCs w:val="28"/>
        </w:rPr>
        <w:tab/>
        <w:t>Бросовый материал (бумага разной фактуры и цвета, кусочки кожи, поролона, меха, проволока, пробки, разные коробки) и т.п.</w:t>
      </w:r>
      <w:proofErr w:type="gramEnd"/>
    </w:p>
    <w:p w:rsidR="009E762F" w:rsidRPr="009E762F" w:rsidRDefault="009E762F" w:rsidP="009E762F">
      <w:pPr>
        <w:rPr>
          <w:rFonts w:ascii="Times New Roman" w:hAnsi="Times New Roman" w:cs="Times New Roman"/>
          <w:sz w:val="28"/>
          <w:szCs w:val="28"/>
        </w:rPr>
      </w:pPr>
      <w:r w:rsidRPr="009E762F">
        <w:rPr>
          <w:rFonts w:ascii="Times New Roman" w:hAnsi="Times New Roman" w:cs="Times New Roman"/>
          <w:sz w:val="28"/>
          <w:szCs w:val="28"/>
        </w:rPr>
        <w:t>•</w:t>
      </w:r>
      <w:r w:rsidRPr="009E762F">
        <w:rPr>
          <w:rFonts w:ascii="Times New Roman" w:hAnsi="Times New Roman" w:cs="Times New Roman"/>
          <w:sz w:val="28"/>
          <w:szCs w:val="28"/>
        </w:rPr>
        <w:tab/>
        <w:t>Технические материалы (гайки, винты, болтики и т.п.) в контейнерах.</w:t>
      </w:r>
    </w:p>
    <w:p w:rsidR="009E762F" w:rsidRPr="009E762F" w:rsidRDefault="009E762F" w:rsidP="009E762F">
      <w:pPr>
        <w:rPr>
          <w:rFonts w:ascii="Times New Roman" w:hAnsi="Times New Roman" w:cs="Times New Roman"/>
          <w:sz w:val="28"/>
          <w:szCs w:val="28"/>
        </w:rPr>
      </w:pPr>
      <w:r w:rsidRPr="009E762F">
        <w:rPr>
          <w:rFonts w:ascii="Times New Roman" w:hAnsi="Times New Roman" w:cs="Times New Roman"/>
          <w:sz w:val="28"/>
          <w:szCs w:val="28"/>
        </w:rPr>
        <w:t>•</w:t>
      </w:r>
      <w:r w:rsidRPr="009E762F">
        <w:rPr>
          <w:rFonts w:ascii="Times New Roman" w:hAnsi="Times New Roman" w:cs="Times New Roman"/>
          <w:sz w:val="28"/>
          <w:szCs w:val="28"/>
        </w:rPr>
        <w:tab/>
        <w:t>Пинцеты с закруглённым концом, разные прихватки (</w:t>
      </w:r>
      <w:proofErr w:type="gramStart"/>
      <w:r w:rsidRPr="009E762F">
        <w:rPr>
          <w:rFonts w:ascii="Times New Roman" w:hAnsi="Times New Roman" w:cs="Times New Roman"/>
          <w:sz w:val="28"/>
          <w:szCs w:val="28"/>
        </w:rPr>
        <w:t>деревянная</w:t>
      </w:r>
      <w:proofErr w:type="gramEnd"/>
      <w:r w:rsidRPr="009E762F">
        <w:rPr>
          <w:rFonts w:ascii="Times New Roman" w:hAnsi="Times New Roman" w:cs="Times New Roman"/>
          <w:sz w:val="28"/>
          <w:szCs w:val="28"/>
        </w:rPr>
        <w:t xml:space="preserve"> для кипячения белья, пластиковые для удерживания бутылочек) и т.п.</w:t>
      </w:r>
    </w:p>
    <w:p w:rsidR="009E762F" w:rsidRPr="009E762F" w:rsidRDefault="009E762F" w:rsidP="009E762F">
      <w:pPr>
        <w:rPr>
          <w:rFonts w:ascii="Times New Roman" w:hAnsi="Times New Roman" w:cs="Times New Roman"/>
          <w:sz w:val="28"/>
          <w:szCs w:val="28"/>
        </w:rPr>
      </w:pPr>
      <w:r w:rsidRPr="009E762F">
        <w:rPr>
          <w:rFonts w:ascii="Times New Roman" w:hAnsi="Times New Roman" w:cs="Times New Roman"/>
          <w:sz w:val="28"/>
          <w:szCs w:val="28"/>
        </w:rPr>
        <w:t>•</w:t>
      </w:r>
      <w:r w:rsidRPr="009E762F">
        <w:rPr>
          <w:rFonts w:ascii="Times New Roman" w:hAnsi="Times New Roman" w:cs="Times New Roman"/>
          <w:sz w:val="28"/>
          <w:szCs w:val="28"/>
        </w:rPr>
        <w:tab/>
        <w:t>Увеличительные стёкла, микроскоп, спиртовка, пробирки.</w:t>
      </w:r>
    </w:p>
    <w:p w:rsidR="009E762F" w:rsidRPr="009E762F" w:rsidRDefault="009E762F" w:rsidP="009E762F">
      <w:pPr>
        <w:rPr>
          <w:rFonts w:ascii="Times New Roman" w:hAnsi="Times New Roman" w:cs="Times New Roman"/>
          <w:sz w:val="28"/>
          <w:szCs w:val="28"/>
        </w:rPr>
      </w:pPr>
      <w:proofErr w:type="gramStart"/>
      <w:r w:rsidRPr="009E762F">
        <w:rPr>
          <w:rFonts w:ascii="Times New Roman" w:hAnsi="Times New Roman" w:cs="Times New Roman"/>
          <w:sz w:val="28"/>
          <w:szCs w:val="28"/>
        </w:rPr>
        <w:t>•</w:t>
      </w:r>
      <w:r w:rsidRPr="009E762F">
        <w:rPr>
          <w:rFonts w:ascii="Times New Roman" w:hAnsi="Times New Roman" w:cs="Times New Roman"/>
          <w:sz w:val="28"/>
          <w:szCs w:val="28"/>
        </w:rPr>
        <w:tab/>
        <w:t>Контейнеры (тазы) с песком и водой).</w:t>
      </w:r>
      <w:proofErr w:type="gramEnd"/>
    </w:p>
    <w:p w:rsidR="009E762F" w:rsidRPr="009E762F" w:rsidRDefault="009E762F" w:rsidP="009E762F">
      <w:pPr>
        <w:rPr>
          <w:rFonts w:ascii="Times New Roman" w:hAnsi="Times New Roman" w:cs="Times New Roman"/>
          <w:sz w:val="28"/>
          <w:szCs w:val="28"/>
        </w:rPr>
      </w:pPr>
      <w:r w:rsidRPr="009E762F">
        <w:rPr>
          <w:rFonts w:ascii="Times New Roman" w:hAnsi="Times New Roman" w:cs="Times New Roman"/>
          <w:sz w:val="28"/>
          <w:szCs w:val="28"/>
        </w:rPr>
        <w:t>•</w:t>
      </w:r>
      <w:r w:rsidRPr="009E762F">
        <w:rPr>
          <w:rFonts w:ascii="Times New Roman" w:hAnsi="Times New Roman" w:cs="Times New Roman"/>
          <w:sz w:val="28"/>
          <w:szCs w:val="28"/>
        </w:rPr>
        <w:tab/>
        <w:t>Рулетка, портновский метр, линейка, треугольник.</w:t>
      </w:r>
    </w:p>
    <w:p w:rsidR="009E762F" w:rsidRPr="009E762F" w:rsidRDefault="009E762F" w:rsidP="009E762F">
      <w:pPr>
        <w:rPr>
          <w:rFonts w:ascii="Times New Roman" w:hAnsi="Times New Roman" w:cs="Times New Roman"/>
          <w:sz w:val="28"/>
          <w:szCs w:val="28"/>
        </w:rPr>
      </w:pPr>
      <w:r w:rsidRPr="009E762F">
        <w:rPr>
          <w:rFonts w:ascii="Times New Roman" w:hAnsi="Times New Roman" w:cs="Times New Roman"/>
          <w:sz w:val="28"/>
          <w:szCs w:val="28"/>
        </w:rPr>
        <w:t>•</w:t>
      </w:r>
      <w:r w:rsidRPr="009E762F">
        <w:rPr>
          <w:rFonts w:ascii="Times New Roman" w:hAnsi="Times New Roman" w:cs="Times New Roman"/>
          <w:sz w:val="28"/>
          <w:szCs w:val="28"/>
        </w:rPr>
        <w:tab/>
        <w:t>Часы механические, песочные.</w:t>
      </w:r>
    </w:p>
    <w:p w:rsidR="009E762F" w:rsidRPr="009E762F" w:rsidRDefault="009E762F" w:rsidP="009E762F">
      <w:pPr>
        <w:rPr>
          <w:rFonts w:ascii="Times New Roman" w:hAnsi="Times New Roman" w:cs="Times New Roman"/>
          <w:sz w:val="28"/>
          <w:szCs w:val="28"/>
        </w:rPr>
      </w:pPr>
      <w:r w:rsidRPr="009E762F">
        <w:rPr>
          <w:rFonts w:ascii="Times New Roman" w:hAnsi="Times New Roman" w:cs="Times New Roman"/>
          <w:sz w:val="28"/>
          <w:szCs w:val="28"/>
        </w:rPr>
        <w:lastRenderedPageBreak/>
        <w:t>•</w:t>
      </w:r>
      <w:r w:rsidRPr="009E762F">
        <w:rPr>
          <w:rFonts w:ascii="Times New Roman" w:hAnsi="Times New Roman" w:cs="Times New Roman"/>
          <w:sz w:val="28"/>
          <w:szCs w:val="28"/>
        </w:rPr>
        <w:tab/>
        <w:t>Свеча в подсвечнике.</w:t>
      </w:r>
    </w:p>
    <w:p w:rsidR="009E762F" w:rsidRPr="009E762F" w:rsidRDefault="009E762F" w:rsidP="009E762F">
      <w:pPr>
        <w:rPr>
          <w:rFonts w:ascii="Times New Roman" w:hAnsi="Times New Roman" w:cs="Times New Roman"/>
          <w:sz w:val="28"/>
          <w:szCs w:val="28"/>
        </w:rPr>
      </w:pPr>
      <w:r w:rsidRPr="009E762F">
        <w:rPr>
          <w:rFonts w:ascii="Times New Roman" w:hAnsi="Times New Roman" w:cs="Times New Roman"/>
          <w:sz w:val="28"/>
          <w:szCs w:val="28"/>
        </w:rPr>
        <w:t>•</w:t>
      </w:r>
      <w:r w:rsidRPr="009E762F">
        <w:rPr>
          <w:rFonts w:ascii="Times New Roman" w:hAnsi="Times New Roman" w:cs="Times New Roman"/>
          <w:sz w:val="28"/>
          <w:szCs w:val="28"/>
        </w:rPr>
        <w:tab/>
        <w:t>Разнообразные виды календарей (отрывные, перекидные плакатные)</w:t>
      </w:r>
    </w:p>
    <w:p w:rsidR="009E762F" w:rsidRPr="009E762F" w:rsidRDefault="009E762F" w:rsidP="009E762F">
      <w:pPr>
        <w:rPr>
          <w:rFonts w:ascii="Times New Roman" w:hAnsi="Times New Roman" w:cs="Times New Roman"/>
          <w:sz w:val="28"/>
          <w:szCs w:val="28"/>
        </w:rPr>
      </w:pPr>
      <w:r w:rsidRPr="009E762F">
        <w:rPr>
          <w:rFonts w:ascii="Times New Roman" w:hAnsi="Times New Roman" w:cs="Times New Roman"/>
          <w:sz w:val="28"/>
          <w:szCs w:val="28"/>
        </w:rPr>
        <w:t>•</w:t>
      </w:r>
      <w:r w:rsidRPr="009E762F">
        <w:rPr>
          <w:rFonts w:ascii="Times New Roman" w:hAnsi="Times New Roman" w:cs="Times New Roman"/>
          <w:sz w:val="28"/>
          <w:szCs w:val="28"/>
        </w:rPr>
        <w:tab/>
        <w:t>Бумага для записей и зарисовок, карандаши, фломастеры.</w:t>
      </w:r>
    </w:p>
    <w:p w:rsidR="009E762F" w:rsidRPr="009E762F" w:rsidRDefault="009E762F" w:rsidP="009E762F">
      <w:pPr>
        <w:rPr>
          <w:rFonts w:ascii="Times New Roman" w:hAnsi="Times New Roman" w:cs="Times New Roman"/>
          <w:sz w:val="28"/>
          <w:szCs w:val="28"/>
        </w:rPr>
      </w:pPr>
      <w:r w:rsidRPr="009E762F">
        <w:rPr>
          <w:rFonts w:ascii="Times New Roman" w:hAnsi="Times New Roman" w:cs="Times New Roman"/>
          <w:sz w:val="28"/>
          <w:szCs w:val="28"/>
        </w:rPr>
        <w:t>•</w:t>
      </w:r>
      <w:r w:rsidRPr="009E762F">
        <w:rPr>
          <w:rFonts w:ascii="Times New Roman" w:hAnsi="Times New Roman" w:cs="Times New Roman"/>
          <w:sz w:val="28"/>
          <w:szCs w:val="28"/>
        </w:rPr>
        <w:tab/>
      </w:r>
      <w:proofErr w:type="spellStart"/>
      <w:r w:rsidRPr="009E762F">
        <w:rPr>
          <w:rFonts w:ascii="Times New Roman" w:hAnsi="Times New Roman" w:cs="Times New Roman"/>
          <w:sz w:val="28"/>
          <w:szCs w:val="28"/>
        </w:rPr>
        <w:t>Степлер</w:t>
      </w:r>
      <w:proofErr w:type="spellEnd"/>
      <w:r w:rsidRPr="009E762F">
        <w:rPr>
          <w:rFonts w:ascii="Times New Roman" w:hAnsi="Times New Roman" w:cs="Times New Roman"/>
          <w:sz w:val="28"/>
          <w:szCs w:val="28"/>
        </w:rPr>
        <w:t>, дырокол, ножницы.</w:t>
      </w:r>
    </w:p>
    <w:p w:rsidR="009E762F" w:rsidRPr="009E762F" w:rsidRDefault="009E762F" w:rsidP="009E762F">
      <w:pPr>
        <w:rPr>
          <w:rFonts w:ascii="Times New Roman" w:hAnsi="Times New Roman" w:cs="Times New Roman"/>
          <w:sz w:val="28"/>
          <w:szCs w:val="28"/>
        </w:rPr>
      </w:pPr>
      <w:r w:rsidRPr="009E762F">
        <w:rPr>
          <w:rFonts w:ascii="Times New Roman" w:hAnsi="Times New Roman" w:cs="Times New Roman"/>
          <w:sz w:val="28"/>
          <w:szCs w:val="28"/>
        </w:rPr>
        <w:t>•</w:t>
      </w:r>
      <w:r w:rsidRPr="009E762F">
        <w:rPr>
          <w:rFonts w:ascii="Times New Roman" w:hAnsi="Times New Roman" w:cs="Times New Roman"/>
          <w:sz w:val="28"/>
          <w:szCs w:val="28"/>
        </w:rPr>
        <w:tab/>
        <w:t>Клеёнчатые фартуки, нарукавники (и то, и другое можно сделать из обыкновенных полиэтиленовых пакетов), щётка-смётка, совок, прочие предметы для уборки.</w:t>
      </w:r>
    </w:p>
    <w:p w:rsidR="009E762F" w:rsidRPr="009E762F" w:rsidRDefault="009E762F" w:rsidP="009E762F">
      <w:pPr>
        <w:rPr>
          <w:rFonts w:ascii="Times New Roman" w:hAnsi="Times New Roman" w:cs="Times New Roman"/>
          <w:sz w:val="28"/>
          <w:szCs w:val="28"/>
        </w:rPr>
      </w:pPr>
      <w:r w:rsidRPr="009E762F">
        <w:rPr>
          <w:rFonts w:ascii="Times New Roman" w:hAnsi="Times New Roman" w:cs="Times New Roman"/>
          <w:sz w:val="28"/>
          <w:szCs w:val="28"/>
        </w:rPr>
        <w:t>•</w:t>
      </w:r>
      <w:r w:rsidRPr="009E762F">
        <w:rPr>
          <w:rFonts w:ascii="Times New Roman" w:hAnsi="Times New Roman" w:cs="Times New Roman"/>
          <w:sz w:val="28"/>
          <w:szCs w:val="28"/>
        </w:rPr>
        <w:tab/>
        <w:t>Тальк, детский крем.</w:t>
      </w:r>
    </w:p>
    <w:p w:rsidR="009E762F" w:rsidRDefault="009E762F" w:rsidP="009E762F">
      <w:pPr>
        <w:rPr>
          <w:rFonts w:ascii="Times New Roman" w:hAnsi="Times New Roman" w:cs="Times New Roman"/>
          <w:sz w:val="28"/>
          <w:szCs w:val="28"/>
        </w:rPr>
      </w:pPr>
    </w:p>
    <w:p w:rsidR="009E762F" w:rsidRDefault="009E762F" w:rsidP="009E762F">
      <w:pPr>
        <w:rPr>
          <w:rFonts w:ascii="Times New Roman" w:hAnsi="Times New Roman" w:cs="Times New Roman"/>
          <w:sz w:val="28"/>
          <w:szCs w:val="28"/>
        </w:rPr>
      </w:pPr>
    </w:p>
    <w:p w:rsidR="009E762F" w:rsidRDefault="009E762F" w:rsidP="009E762F">
      <w:pPr>
        <w:rPr>
          <w:rFonts w:ascii="Times New Roman" w:hAnsi="Times New Roman" w:cs="Times New Roman"/>
          <w:sz w:val="28"/>
          <w:szCs w:val="28"/>
        </w:rPr>
      </w:pPr>
    </w:p>
    <w:p w:rsidR="009E762F" w:rsidRDefault="009E762F" w:rsidP="009E762F">
      <w:pPr>
        <w:rPr>
          <w:rFonts w:ascii="Times New Roman" w:hAnsi="Times New Roman" w:cs="Times New Roman"/>
          <w:sz w:val="28"/>
          <w:szCs w:val="28"/>
        </w:rPr>
      </w:pPr>
    </w:p>
    <w:p w:rsidR="009E762F" w:rsidRDefault="009E762F" w:rsidP="009E762F">
      <w:pPr>
        <w:rPr>
          <w:rFonts w:ascii="Times New Roman" w:hAnsi="Times New Roman" w:cs="Times New Roman"/>
          <w:sz w:val="28"/>
          <w:szCs w:val="28"/>
        </w:rPr>
      </w:pPr>
    </w:p>
    <w:p w:rsidR="009E762F" w:rsidRDefault="009E762F" w:rsidP="009E762F">
      <w:pPr>
        <w:rPr>
          <w:rFonts w:ascii="Times New Roman" w:hAnsi="Times New Roman" w:cs="Times New Roman"/>
          <w:sz w:val="28"/>
          <w:szCs w:val="28"/>
        </w:rPr>
      </w:pPr>
    </w:p>
    <w:p w:rsidR="009E762F" w:rsidRDefault="009E762F" w:rsidP="009E762F">
      <w:pPr>
        <w:rPr>
          <w:rFonts w:ascii="Times New Roman" w:hAnsi="Times New Roman" w:cs="Times New Roman"/>
          <w:sz w:val="28"/>
          <w:szCs w:val="28"/>
        </w:rPr>
      </w:pPr>
    </w:p>
    <w:p w:rsidR="009E762F" w:rsidRDefault="009E762F" w:rsidP="009E762F">
      <w:pPr>
        <w:rPr>
          <w:rFonts w:ascii="Times New Roman" w:hAnsi="Times New Roman" w:cs="Times New Roman"/>
          <w:sz w:val="28"/>
          <w:szCs w:val="28"/>
        </w:rPr>
      </w:pPr>
    </w:p>
    <w:p w:rsidR="009E762F" w:rsidRDefault="009E762F" w:rsidP="009E762F">
      <w:pPr>
        <w:rPr>
          <w:rFonts w:ascii="Times New Roman" w:hAnsi="Times New Roman" w:cs="Times New Roman"/>
          <w:sz w:val="28"/>
          <w:szCs w:val="28"/>
        </w:rPr>
      </w:pPr>
    </w:p>
    <w:p w:rsidR="009E762F" w:rsidRDefault="009E762F" w:rsidP="009E762F">
      <w:pPr>
        <w:rPr>
          <w:rFonts w:ascii="Times New Roman" w:hAnsi="Times New Roman" w:cs="Times New Roman"/>
          <w:sz w:val="28"/>
          <w:szCs w:val="28"/>
        </w:rPr>
      </w:pPr>
    </w:p>
    <w:p w:rsidR="009E762F" w:rsidRDefault="009E762F" w:rsidP="009E762F">
      <w:pPr>
        <w:rPr>
          <w:rFonts w:ascii="Times New Roman" w:hAnsi="Times New Roman" w:cs="Times New Roman"/>
          <w:sz w:val="28"/>
          <w:szCs w:val="28"/>
        </w:rPr>
      </w:pPr>
    </w:p>
    <w:p w:rsidR="009E762F" w:rsidRDefault="009E762F" w:rsidP="009E762F">
      <w:pPr>
        <w:rPr>
          <w:rFonts w:ascii="Times New Roman" w:hAnsi="Times New Roman" w:cs="Times New Roman"/>
          <w:sz w:val="28"/>
          <w:szCs w:val="28"/>
        </w:rPr>
      </w:pPr>
    </w:p>
    <w:p w:rsidR="009E762F" w:rsidRDefault="009E762F" w:rsidP="009E762F">
      <w:pPr>
        <w:rPr>
          <w:rFonts w:ascii="Times New Roman" w:hAnsi="Times New Roman" w:cs="Times New Roman"/>
          <w:sz w:val="28"/>
          <w:szCs w:val="28"/>
        </w:rPr>
      </w:pPr>
    </w:p>
    <w:p w:rsidR="009E762F" w:rsidRDefault="009E762F" w:rsidP="009E762F">
      <w:pPr>
        <w:rPr>
          <w:rFonts w:ascii="Times New Roman" w:hAnsi="Times New Roman" w:cs="Times New Roman"/>
          <w:sz w:val="28"/>
          <w:szCs w:val="28"/>
        </w:rPr>
      </w:pPr>
    </w:p>
    <w:p w:rsidR="009E762F" w:rsidRDefault="009E762F" w:rsidP="009E762F">
      <w:pPr>
        <w:rPr>
          <w:rFonts w:ascii="Times New Roman" w:hAnsi="Times New Roman" w:cs="Times New Roman"/>
          <w:sz w:val="28"/>
          <w:szCs w:val="28"/>
        </w:rPr>
      </w:pPr>
    </w:p>
    <w:p w:rsidR="009E762F" w:rsidRDefault="009E762F" w:rsidP="009E762F">
      <w:pPr>
        <w:rPr>
          <w:rFonts w:ascii="Times New Roman" w:hAnsi="Times New Roman" w:cs="Times New Roman"/>
          <w:sz w:val="28"/>
          <w:szCs w:val="28"/>
        </w:rPr>
      </w:pPr>
    </w:p>
    <w:p w:rsidR="00B04506" w:rsidRDefault="00B04506" w:rsidP="009E762F">
      <w:pPr>
        <w:rPr>
          <w:rFonts w:ascii="Times New Roman" w:hAnsi="Times New Roman" w:cs="Times New Roman"/>
          <w:sz w:val="28"/>
          <w:szCs w:val="28"/>
        </w:rPr>
      </w:pPr>
    </w:p>
    <w:p w:rsidR="00B9231D" w:rsidRPr="009E762F" w:rsidRDefault="00B9231D" w:rsidP="009E762F">
      <w:pPr>
        <w:rPr>
          <w:rFonts w:ascii="Times New Roman" w:hAnsi="Times New Roman" w:cs="Times New Roman"/>
          <w:sz w:val="28"/>
          <w:szCs w:val="28"/>
        </w:rPr>
      </w:pPr>
    </w:p>
    <w:p w:rsidR="009E762F" w:rsidRPr="00B04506" w:rsidRDefault="009E762F" w:rsidP="009E762F">
      <w:pPr>
        <w:jc w:val="right"/>
        <w:rPr>
          <w:rFonts w:ascii="Times New Roman" w:hAnsi="Times New Roman" w:cs="Times New Roman"/>
          <w:b/>
          <w:sz w:val="28"/>
          <w:szCs w:val="28"/>
        </w:rPr>
      </w:pPr>
      <w:r w:rsidRPr="00B04506">
        <w:rPr>
          <w:rFonts w:ascii="Times New Roman" w:hAnsi="Times New Roman" w:cs="Times New Roman"/>
          <w:b/>
          <w:sz w:val="28"/>
          <w:szCs w:val="28"/>
        </w:rPr>
        <w:lastRenderedPageBreak/>
        <w:t>Приложение 2</w:t>
      </w:r>
    </w:p>
    <w:p w:rsidR="009E762F" w:rsidRPr="009E762F" w:rsidRDefault="009E762F" w:rsidP="009E762F">
      <w:pPr>
        <w:jc w:val="center"/>
        <w:rPr>
          <w:rFonts w:ascii="Times New Roman" w:hAnsi="Times New Roman" w:cs="Times New Roman"/>
          <w:b/>
          <w:i/>
          <w:sz w:val="28"/>
          <w:szCs w:val="28"/>
          <w:u w:val="single"/>
        </w:rPr>
      </w:pPr>
      <w:r w:rsidRPr="009E762F">
        <w:rPr>
          <w:rFonts w:ascii="Times New Roman" w:hAnsi="Times New Roman" w:cs="Times New Roman"/>
          <w:b/>
          <w:i/>
          <w:sz w:val="28"/>
          <w:szCs w:val="28"/>
          <w:u w:val="single"/>
        </w:rPr>
        <w:t>Классификация экспериментов</w:t>
      </w:r>
    </w:p>
    <w:p w:rsidR="009E762F" w:rsidRPr="009E762F" w:rsidRDefault="009E762F" w:rsidP="009E762F">
      <w:pPr>
        <w:rPr>
          <w:rFonts w:ascii="Times New Roman" w:hAnsi="Times New Roman" w:cs="Times New Roman"/>
          <w:sz w:val="28"/>
          <w:szCs w:val="28"/>
        </w:rPr>
      </w:pPr>
      <w:r w:rsidRPr="009E762F">
        <w:rPr>
          <w:rFonts w:ascii="Times New Roman" w:hAnsi="Times New Roman" w:cs="Times New Roman"/>
          <w:sz w:val="28"/>
          <w:szCs w:val="28"/>
        </w:rPr>
        <w:t>Все эксперименты  классифицируются по разным принципам:</w:t>
      </w:r>
    </w:p>
    <w:p w:rsidR="009E762F" w:rsidRPr="009E762F" w:rsidRDefault="009E762F" w:rsidP="009E762F">
      <w:pPr>
        <w:rPr>
          <w:rFonts w:ascii="Times New Roman" w:hAnsi="Times New Roman" w:cs="Times New Roman"/>
          <w:sz w:val="28"/>
          <w:szCs w:val="28"/>
        </w:rPr>
      </w:pPr>
      <w:r w:rsidRPr="009E762F">
        <w:rPr>
          <w:rFonts w:ascii="Times New Roman" w:hAnsi="Times New Roman" w:cs="Times New Roman"/>
          <w:sz w:val="28"/>
          <w:szCs w:val="28"/>
        </w:rPr>
        <w:t>1.</w:t>
      </w:r>
      <w:r w:rsidRPr="009E762F">
        <w:rPr>
          <w:rFonts w:ascii="Times New Roman" w:hAnsi="Times New Roman" w:cs="Times New Roman"/>
          <w:sz w:val="28"/>
          <w:szCs w:val="28"/>
        </w:rPr>
        <w:tab/>
        <w:t>по характеру объектов, используемых в эксперименте: опыты: с растениями, животными,  объектами неживой природы, объектом которых является человек;</w:t>
      </w:r>
    </w:p>
    <w:p w:rsidR="009E762F" w:rsidRPr="009E762F" w:rsidRDefault="009E762F" w:rsidP="009E762F">
      <w:pPr>
        <w:rPr>
          <w:rFonts w:ascii="Times New Roman" w:hAnsi="Times New Roman" w:cs="Times New Roman"/>
          <w:sz w:val="28"/>
          <w:szCs w:val="28"/>
        </w:rPr>
      </w:pPr>
      <w:r w:rsidRPr="009E762F">
        <w:rPr>
          <w:rFonts w:ascii="Times New Roman" w:hAnsi="Times New Roman" w:cs="Times New Roman"/>
          <w:sz w:val="28"/>
          <w:szCs w:val="28"/>
        </w:rPr>
        <w:t>2.</w:t>
      </w:r>
      <w:r w:rsidRPr="009E762F">
        <w:rPr>
          <w:rFonts w:ascii="Times New Roman" w:hAnsi="Times New Roman" w:cs="Times New Roman"/>
          <w:sz w:val="28"/>
          <w:szCs w:val="28"/>
        </w:rPr>
        <w:tab/>
        <w:t>по месту проведения опытов: в групповой комнате, на участке, в лесу и т.д.;</w:t>
      </w:r>
    </w:p>
    <w:p w:rsidR="009E762F" w:rsidRPr="009E762F" w:rsidRDefault="009E762F" w:rsidP="009E762F">
      <w:pPr>
        <w:rPr>
          <w:rFonts w:ascii="Times New Roman" w:hAnsi="Times New Roman" w:cs="Times New Roman"/>
          <w:sz w:val="28"/>
          <w:szCs w:val="28"/>
        </w:rPr>
      </w:pPr>
      <w:r w:rsidRPr="009E762F">
        <w:rPr>
          <w:rFonts w:ascii="Times New Roman" w:hAnsi="Times New Roman" w:cs="Times New Roman"/>
          <w:sz w:val="28"/>
          <w:szCs w:val="28"/>
        </w:rPr>
        <w:t>3.</w:t>
      </w:r>
      <w:r w:rsidRPr="009E762F">
        <w:rPr>
          <w:rFonts w:ascii="Times New Roman" w:hAnsi="Times New Roman" w:cs="Times New Roman"/>
          <w:sz w:val="28"/>
          <w:szCs w:val="28"/>
        </w:rPr>
        <w:tab/>
        <w:t xml:space="preserve">по количеству детей: </w:t>
      </w:r>
      <w:proofErr w:type="gramStart"/>
      <w:r w:rsidRPr="009E762F">
        <w:rPr>
          <w:rFonts w:ascii="Times New Roman" w:hAnsi="Times New Roman" w:cs="Times New Roman"/>
          <w:sz w:val="28"/>
          <w:szCs w:val="28"/>
        </w:rPr>
        <w:t>индивидуальные</w:t>
      </w:r>
      <w:proofErr w:type="gramEnd"/>
      <w:r w:rsidRPr="009E762F">
        <w:rPr>
          <w:rFonts w:ascii="Times New Roman" w:hAnsi="Times New Roman" w:cs="Times New Roman"/>
          <w:sz w:val="28"/>
          <w:szCs w:val="28"/>
        </w:rPr>
        <w:t>, групповые, коллективные;</w:t>
      </w:r>
    </w:p>
    <w:p w:rsidR="009E762F" w:rsidRPr="009E762F" w:rsidRDefault="009E762F" w:rsidP="009E762F">
      <w:pPr>
        <w:rPr>
          <w:rFonts w:ascii="Times New Roman" w:hAnsi="Times New Roman" w:cs="Times New Roman"/>
          <w:sz w:val="28"/>
          <w:szCs w:val="28"/>
        </w:rPr>
      </w:pPr>
      <w:r w:rsidRPr="009E762F">
        <w:rPr>
          <w:rFonts w:ascii="Times New Roman" w:hAnsi="Times New Roman" w:cs="Times New Roman"/>
          <w:sz w:val="28"/>
          <w:szCs w:val="28"/>
        </w:rPr>
        <w:t>4.</w:t>
      </w:r>
      <w:r w:rsidRPr="009E762F">
        <w:rPr>
          <w:rFonts w:ascii="Times New Roman" w:hAnsi="Times New Roman" w:cs="Times New Roman"/>
          <w:sz w:val="28"/>
          <w:szCs w:val="28"/>
        </w:rPr>
        <w:tab/>
        <w:t>по причине их проведения: случайные, запланированные, поставленные в ответ на вопрос ребенка;</w:t>
      </w:r>
    </w:p>
    <w:p w:rsidR="009E762F" w:rsidRPr="009E762F" w:rsidRDefault="009E762F" w:rsidP="009E762F">
      <w:pPr>
        <w:rPr>
          <w:rFonts w:ascii="Times New Roman" w:hAnsi="Times New Roman" w:cs="Times New Roman"/>
          <w:sz w:val="28"/>
          <w:szCs w:val="28"/>
        </w:rPr>
      </w:pPr>
      <w:r w:rsidRPr="009E762F">
        <w:rPr>
          <w:rFonts w:ascii="Times New Roman" w:hAnsi="Times New Roman" w:cs="Times New Roman"/>
          <w:sz w:val="28"/>
          <w:szCs w:val="28"/>
        </w:rPr>
        <w:t>5.</w:t>
      </w:r>
      <w:r w:rsidRPr="009E762F">
        <w:rPr>
          <w:rFonts w:ascii="Times New Roman" w:hAnsi="Times New Roman" w:cs="Times New Roman"/>
          <w:sz w:val="28"/>
          <w:szCs w:val="28"/>
        </w:rPr>
        <w:tab/>
        <w:t>по характеру включения в педагогический процесс: эпизодические (проводимые от случая к случаю), систематические;</w:t>
      </w:r>
    </w:p>
    <w:p w:rsidR="009E762F" w:rsidRPr="009E762F" w:rsidRDefault="009E762F" w:rsidP="009E762F">
      <w:pPr>
        <w:rPr>
          <w:rFonts w:ascii="Times New Roman" w:hAnsi="Times New Roman" w:cs="Times New Roman"/>
          <w:sz w:val="28"/>
          <w:szCs w:val="28"/>
        </w:rPr>
      </w:pPr>
      <w:r w:rsidRPr="009E762F">
        <w:rPr>
          <w:rFonts w:ascii="Times New Roman" w:hAnsi="Times New Roman" w:cs="Times New Roman"/>
          <w:sz w:val="28"/>
          <w:szCs w:val="28"/>
        </w:rPr>
        <w:t>6.</w:t>
      </w:r>
      <w:r w:rsidRPr="009E762F">
        <w:rPr>
          <w:rFonts w:ascii="Times New Roman" w:hAnsi="Times New Roman" w:cs="Times New Roman"/>
          <w:sz w:val="28"/>
          <w:szCs w:val="28"/>
        </w:rPr>
        <w:tab/>
        <w:t>по продолжительности: кратковременные (5-15 мин), длительные (свыше 15 мин);</w:t>
      </w:r>
    </w:p>
    <w:p w:rsidR="009E762F" w:rsidRPr="009E762F" w:rsidRDefault="009E762F" w:rsidP="009E762F">
      <w:pPr>
        <w:rPr>
          <w:rFonts w:ascii="Times New Roman" w:hAnsi="Times New Roman" w:cs="Times New Roman"/>
          <w:sz w:val="28"/>
          <w:szCs w:val="28"/>
        </w:rPr>
      </w:pPr>
      <w:r w:rsidRPr="009E762F">
        <w:rPr>
          <w:rFonts w:ascii="Times New Roman" w:hAnsi="Times New Roman" w:cs="Times New Roman"/>
          <w:sz w:val="28"/>
          <w:szCs w:val="28"/>
        </w:rPr>
        <w:t>7.</w:t>
      </w:r>
      <w:r w:rsidRPr="009E762F">
        <w:rPr>
          <w:rFonts w:ascii="Times New Roman" w:hAnsi="Times New Roman" w:cs="Times New Roman"/>
          <w:sz w:val="28"/>
          <w:szCs w:val="28"/>
        </w:rPr>
        <w:tab/>
        <w:t xml:space="preserve">по количеству наблюдений за одним и тем же объектом: </w:t>
      </w:r>
      <w:proofErr w:type="gramStart"/>
      <w:r w:rsidRPr="009E762F">
        <w:rPr>
          <w:rFonts w:ascii="Times New Roman" w:hAnsi="Times New Roman" w:cs="Times New Roman"/>
          <w:sz w:val="28"/>
          <w:szCs w:val="28"/>
        </w:rPr>
        <w:t>однократные</w:t>
      </w:r>
      <w:proofErr w:type="gramEnd"/>
      <w:r w:rsidRPr="009E762F">
        <w:rPr>
          <w:rFonts w:ascii="Times New Roman" w:hAnsi="Times New Roman" w:cs="Times New Roman"/>
          <w:sz w:val="28"/>
          <w:szCs w:val="28"/>
        </w:rPr>
        <w:t>, многократные, или циклические;</w:t>
      </w:r>
    </w:p>
    <w:p w:rsidR="009E762F" w:rsidRPr="009E762F" w:rsidRDefault="009E762F" w:rsidP="009E762F">
      <w:pPr>
        <w:rPr>
          <w:rFonts w:ascii="Times New Roman" w:hAnsi="Times New Roman" w:cs="Times New Roman"/>
          <w:sz w:val="28"/>
          <w:szCs w:val="28"/>
        </w:rPr>
      </w:pPr>
      <w:r w:rsidRPr="009E762F">
        <w:rPr>
          <w:rFonts w:ascii="Times New Roman" w:hAnsi="Times New Roman" w:cs="Times New Roman"/>
          <w:sz w:val="28"/>
          <w:szCs w:val="28"/>
        </w:rPr>
        <w:t>8.</w:t>
      </w:r>
      <w:r w:rsidRPr="009E762F">
        <w:rPr>
          <w:rFonts w:ascii="Times New Roman" w:hAnsi="Times New Roman" w:cs="Times New Roman"/>
          <w:sz w:val="28"/>
          <w:szCs w:val="28"/>
        </w:rPr>
        <w:tab/>
        <w:t xml:space="preserve">по месту в цикле: </w:t>
      </w:r>
      <w:proofErr w:type="gramStart"/>
      <w:r w:rsidRPr="009E762F">
        <w:rPr>
          <w:rFonts w:ascii="Times New Roman" w:hAnsi="Times New Roman" w:cs="Times New Roman"/>
          <w:sz w:val="28"/>
          <w:szCs w:val="28"/>
        </w:rPr>
        <w:t>первичные</w:t>
      </w:r>
      <w:proofErr w:type="gramEnd"/>
      <w:r w:rsidRPr="009E762F">
        <w:rPr>
          <w:rFonts w:ascii="Times New Roman" w:hAnsi="Times New Roman" w:cs="Times New Roman"/>
          <w:sz w:val="28"/>
          <w:szCs w:val="28"/>
        </w:rPr>
        <w:t>, повторные, заключительные и итоговые;</w:t>
      </w:r>
    </w:p>
    <w:p w:rsidR="009E762F" w:rsidRPr="009E762F" w:rsidRDefault="009E762F" w:rsidP="009E762F">
      <w:pPr>
        <w:rPr>
          <w:rFonts w:ascii="Times New Roman" w:hAnsi="Times New Roman" w:cs="Times New Roman"/>
          <w:sz w:val="28"/>
          <w:szCs w:val="28"/>
        </w:rPr>
      </w:pPr>
      <w:r w:rsidRPr="009E762F">
        <w:rPr>
          <w:rFonts w:ascii="Times New Roman" w:hAnsi="Times New Roman" w:cs="Times New Roman"/>
          <w:sz w:val="28"/>
          <w:szCs w:val="28"/>
        </w:rPr>
        <w:t>9.</w:t>
      </w:r>
      <w:r w:rsidRPr="009E762F">
        <w:rPr>
          <w:rFonts w:ascii="Times New Roman" w:hAnsi="Times New Roman" w:cs="Times New Roman"/>
          <w:sz w:val="28"/>
          <w:szCs w:val="28"/>
        </w:rPr>
        <w:tab/>
        <w:t>по характеру мыслительных операций: констатирующие (позволяющие увидеть какое-то одно состояние объекта или одно явление вне связи с другими объектами и явлениями)</w:t>
      </w:r>
      <w:proofErr w:type="gramStart"/>
      <w:r w:rsidRPr="009E762F">
        <w:rPr>
          <w:rFonts w:ascii="Times New Roman" w:hAnsi="Times New Roman" w:cs="Times New Roman"/>
          <w:sz w:val="28"/>
          <w:szCs w:val="28"/>
        </w:rPr>
        <w:t>,с</w:t>
      </w:r>
      <w:proofErr w:type="gramEnd"/>
      <w:r w:rsidRPr="009E762F">
        <w:rPr>
          <w:rFonts w:ascii="Times New Roman" w:hAnsi="Times New Roman" w:cs="Times New Roman"/>
          <w:sz w:val="28"/>
          <w:szCs w:val="28"/>
        </w:rPr>
        <w:t>равнительные (позволяющие увидеть динамику процесса или отметить изменения в состоянии объекта), обобщающие (эксперименты, в которых прослеживаются общие закономерности процесса, изучаемого ранее по отдельным этапам);</w:t>
      </w:r>
    </w:p>
    <w:p w:rsidR="009E762F" w:rsidRPr="009E762F" w:rsidRDefault="009E762F" w:rsidP="009E762F">
      <w:pPr>
        <w:rPr>
          <w:rFonts w:ascii="Times New Roman" w:hAnsi="Times New Roman" w:cs="Times New Roman"/>
          <w:sz w:val="28"/>
          <w:szCs w:val="28"/>
        </w:rPr>
      </w:pPr>
      <w:r w:rsidRPr="009E762F">
        <w:rPr>
          <w:rFonts w:ascii="Times New Roman" w:hAnsi="Times New Roman" w:cs="Times New Roman"/>
          <w:sz w:val="28"/>
          <w:szCs w:val="28"/>
        </w:rPr>
        <w:t>10.</w:t>
      </w:r>
      <w:r w:rsidRPr="009E762F">
        <w:rPr>
          <w:rFonts w:ascii="Times New Roman" w:hAnsi="Times New Roman" w:cs="Times New Roman"/>
          <w:sz w:val="28"/>
          <w:szCs w:val="28"/>
        </w:rPr>
        <w:tab/>
        <w:t xml:space="preserve"> по характеру познавательной деятельности детей: иллюстративные (детям все известно, и эксперимент только подтверждает знакомые факты), поисковые (дети не знают заранее, каков будет результат), решение экспериментальных задач;</w:t>
      </w:r>
    </w:p>
    <w:p w:rsidR="009E762F" w:rsidRDefault="009E762F" w:rsidP="009E762F">
      <w:pPr>
        <w:rPr>
          <w:rFonts w:ascii="Times New Roman" w:hAnsi="Times New Roman" w:cs="Times New Roman"/>
          <w:sz w:val="28"/>
          <w:szCs w:val="28"/>
        </w:rPr>
      </w:pPr>
      <w:r w:rsidRPr="009E762F">
        <w:rPr>
          <w:rFonts w:ascii="Times New Roman" w:hAnsi="Times New Roman" w:cs="Times New Roman"/>
          <w:sz w:val="28"/>
          <w:szCs w:val="28"/>
        </w:rPr>
        <w:t>11.</w:t>
      </w:r>
      <w:r w:rsidRPr="009E762F">
        <w:rPr>
          <w:rFonts w:ascii="Times New Roman" w:hAnsi="Times New Roman" w:cs="Times New Roman"/>
          <w:sz w:val="28"/>
          <w:szCs w:val="28"/>
        </w:rPr>
        <w:tab/>
        <w:t xml:space="preserve"> по способу применения  в аудитории:</w:t>
      </w:r>
      <w:r>
        <w:rPr>
          <w:rFonts w:ascii="Times New Roman" w:hAnsi="Times New Roman" w:cs="Times New Roman"/>
          <w:sz w:val="28"/>
          <w:szCs w:val="28"/>
        </w:rPr>
        <w:t xml:space="preserve"> демонстрационные, фронтальные.</w:t>
      </w:r>
    </w:p>
    <w:p w:rsidR="009E762F" w:rsidRPr="009E762F" w:rsidRDefault="009E762F" w:rsidP="009E762F">
      <w:pPr>
        <w:rPr>
          <w:rFonts w:ascii="Times New Roman" w:hAnsi="Times New Roman" w:cs="Times New Roman"/>
          <w:sz w:val="28"/>
          <w:szCs w:val="28"/>
        </w:rPr>
      </w:pPr>
    </w:p>
    <w:p w:rsidR="009E762F" w:rsidRPr="00B04506" w:rsidRDefault="009E762F" w:rsidP="009E762F">
      <w:pPr>
        <w:jc w:val="right"/>
        <w:rPr>
          <w:rFonts w:ascii="Times New Roman" w:hAnsi="Times New Roman" w:cs="Times New Roman"/>
          <w:b/>
          <w:sz w:val="28"/>
          <w:szCs w:val="28"/>
        </w:rPr>
      </w:pPr>
      <w:r w:rsidRPr="00B04506">
        <w:rPr>
          <w:rFonts w:ascii="Times New Roman" w:hAnsi="Times New Roman" w:cs="Times New Roman"/>
          <w:b/>
          <w:sz w:val="28"/>
          <w:szCs w:val="28"/>
        </w:rPr>
        <w:lastRenderedPageBreak/>
        <w:t>Приложение 3</w:t>
      </w:r>
    </w:p>
    <w:p w:rsidR="009E762F" w:rsidRPr="009E762F" w:rsidRDefault="009E762F" w:rsidP="009E762F">
      <w:pPr>
        <w:rPr>
          <w:rFonts w:ascii="Times New Roman" w:hAnsi="Times New Roman" w:cs="Times New Roman"/>
          <w:b/>
          <w:i/>
          <w:sz w:val="28"/>
          <w:szCs w:val="28"/>
          <w:u w:val="single"/>
        </w:rPr>
      </w:pPr>
      <w:r w:rsidRPr="009E762F">
        <w:rPr>
          <w:rFonts w:ascii="Times New Roman" w:hAnsi="Times New Roman" w:cs="Times New Roman"/>
          <w:b/>
          <w:i/>
          <w:sz w:val="28"/>
          <w:szCs w:val="28"/>
          <w:u w:val="single"/>
        </w:rPr>
        <w:t>Роль семьи в развитии поисково-исследовательской  а</w:t>
      </w:r>
      <w:r>
        <w:rPr>
          <w:rFonts w:ascii="Times New Roman" w:hAnsi="Times New Roman" w:cs="Times New Roman"/>
          <w:b/>
          <w:i/>
          <w:sz w:val="28"/>
          <w:szCs w:val="28"/>
          <w:u w:val="single"/>
        </w:rPr>
        <w:t>ктивности ребенка.</w:t>
      </w:r>
    </w:p>
    <w:p w:rsidR="009E762F" w:rsidRPr="009E762F" w:rsidRDefault="009E762F" w:rsidP="009E762F">
      <w:pPr>
        <w:rPr>
          <w:rFonts w:ascii="Times New Roman" w:hAnsi="Times New Roman" w:cs="Times New Roman"/>
          <w:sz w:val="28"/>
          <w:szCs w:val="28"/>
        </w:rPr>
      </w:pPr>
      <w:r w:rsidRPr="009E762F">
        <w:rPr>
          <w:rFonts w:ascii="Times New Roman" w:hAnsi="Times New Roman" w:cs="Times New Roman"/>
          <w:sz w:val="28"/>
          <w:szCs w:val="28"/>
        </w:rPr>
        <w:t>Известно,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педагогами</w:t>
      </w:r>
      <w:proofErr w:type="gramStart"/>
      <w:r w:rsidRPr="009E762F">
        <w:rPr>
          <w:rFonts w:ascii="Times New Roman" w:hAnsi="Times New Roman" w:cs="Times New Roman"/>
          <w:sz w:val="28"/>
          <w:szCs w:val="28"/>
        </w:rPr>
        <w:t>.</w:t>
      </w:r>
      <w:proofErr w:type="gramEnd"/>
      <w:r w:rsidRPr="009E762F">
        <w:rPr>
          <w:rFonts w:ascii="Times New Roman" w:hAnsi="Times New Roman" w:cs="Times New Roman"/>
          <w:sz w:val="28"/>
          <w:szCs w:val="28"/>
        </w:rPr>
        <w:t xml:space="preserve"> </w:t>
      </w:r>
      <w:proofErr w:type="gramStart"/>
      <w:r w:rsidRPr="009E762F">
        <w:rPr>
          <w:rFonts w:ascii="Times New Roman" w:hAnsi="Times New Roman" w:cs="Times New Roman"/>
          <w:sz w:val="28"/>
          <w:szCs w:val="28"/>
        </w:rPr>
        <w:t>и</w:t>
      </w:r>
      <w:proofErr w:type="gramEnd"/>
      <w:r w:rsidRPr="009E762F">
        <w:rPr>
          <w:rFonts w:ascii="Times New Roman" w:hAnsi="Times New Roman" w:cs="Times New Roman"/>
          <w:sz w:val="28"/>
          <w:szCs w:val="28"/>
        </w:rPr>
        <w:t xml:space="preserve"> родители должны осознавать, что они воспитывают своих детей собственным примером. Каждая минута общения с ребенком обогащает его, формирует его личность.</w:t>
      </w:r>
    </w:p>
    <w:p w:rsidR="009E762F" w:rsidRPr="009E762F" w:rsidRDefault="009E762F" w:rsidP="009E762F">
      <w:pPr>
        <w:rPr>
          <w:rFonts w:ascii="Times New Roman" w:hAnsi="Times New Roman" w:cs="Times New Roman"/>
          <w:sz w:val="28"/>
          <w:szCs w:val="28"/>
        </w:rPr>
      </w:pPr>
      <w:proofErr w:type="gramStart"/>
      <w:r w:rsidRPr="009E762F">
        <w:rPr>
          <w:rFonts w:ascii="Times New Roman" w:hAnsi="Times New Roman" w:cs="Times New Roman"/>
          <w:sz w:val="28"/>
          <w:szCs w:val="28"/>
        </w:rPr>
        <w:t>В индивидуальных беседах, консультациях, на родительских собраниях через различные виды наглядной агитации мы убеждаем родителей в необходимости повседневного внимания к детским радостям и огорчениям, доказываем, насколько правы те, кто  строит свое общение с ребенком как с равным, признавая за ним право на собственную точку зрения, кто поддерживает познавательный интерес детей, их стремление узнать новое, самостоятельно выяснить непонятное, желание вникнуть в</w:t>
      </w:r>
      <w:proofErr w:type="gramEnd"/>
      <w:r w:rsidRPr="009E762F">
        <w:rPr>
          <w:rFonts w:ascii="Times New Roman" w:hAnsi="Times New Roman" w:cs="Times New Roman"/>
          <w:sz w:val="28"/>
          <w:szCs w:val="28"/>
        </w:rPr>
        <w:t xml:space="preserve"> сущность предметов, явлений, действительности.</w:t>
      </w:r>
    </w:p>
    <w:p w:rsidR="009E762F" w:rsidRPr="009E762F" w:rsidRDefault="009E762F" w:rsidP="009E762F">
      <w:pPr>
        <w:rPr>
          <w:rFonts w:ascii="Times New Roman" w:hAnsi="Times New Roman" w:cs="Times New Roman"/>
          <w:sz w:val="28"/>
          <w:szCs w:val="28"/>
        </w:rPr>
      </w:pPr>
      <w:r w:rsidRPr="009E762F">
        <w:rPr>
          <w:rFonts w:ascii="Times New Roman" w:hAnsi="Times New Roman" w:cs="Times New Roman"/>
          <w:sz w:val="28"/>
          <w:szCs w:val="28"/>
        </w:rPr>
        <w:t>Нам хотелось бы, чтобы родители следовали мудрому совету В.А Сухомлинского: «Умейте открыть перед ребенком в окружающем мире что-то одно, но открыть так, чтобы кусочек  жизни заиграл перед детьми всеми красками радуги. Оставляйте всегда что-то недосказанное, чтобы ребенку захотелось еще и еще раз возвратиться к тому, что он узнал».</w:t>
      </w:r>
    </w:p>
    <w:p w:rsidR="009E762F" w:rsidRPr="009E762F" w:rsidRDefault="009E762F" w:rsidP="009E762F">
      <w:pPr>
        <w:rPr>
          <w:rFonts w:ascii="Times New Roman" w:hAnsi="Times New Roman" w:cs="Times New Roman"/>
          <w:sz w:val="28"/>
          <w:szCs w:val="28"/>
        </w:rPr>
      </w:pPr>
      <w:r w:rsidRPr="009E762F">
        <w:rPr>
          <w:rFonts w:ascii="Times New Roman" w:hAnsi="Times New Roman" w:cs="Times New Roman"/>
          <w:sz w:val="28"/>
          <w:szCs w:val="28"/>
        </w:rPr>
        <w:t>Вот несколько советов для родителей по развитию поисково-иссл</w:t>
      </w:r>
      <w:r>
        <w:rPr>
          <w:rFonts w:ascii="Times New Roman" w:hAnsi="Times New Roman" w:cs="Times New Roman"/>
          <w:sz w:val="28"/>
          <w:szCs w:val="28"/>
        </w:rPr>
        <w:t>едовательской активности детей.</w:t>
      </w:r>
    </w:p>
    <w:p w:rsidR="009E762F" w:rsidRPr="009E762F" w:rsidRDefault="009E762F" w:rsidP="009E762F">
      <w:pPr>
        <w:jc w:val="center"/>
        <w:rPr>
          <w:rFonts w:ascii="Times New Roman" w:hAnsi="Times New Roman" w:cs="Times New Roman"/>
          <w:b/>
          <w:i/>
          <w:sz w:val="28"/>
          <w:szCs w:val="28"/>
          <w:u w:val="single"/>
        </w:rPr>
      </w:pPr>
      <w:r w:rsidRPr="009E762F">
        <w:rPr>
          <w:rFonts w:ascii="Times New Roman" w:hAnsi="Times New Roman" w:cs="Times New Roman"/>
          <w:b/>
          <w:i/>
          <w:sz w:val="28"/>
          <w:szCs w:val="28"/>
          <w:u w:val="single"/>
        </w:rPr>
        <w:t>Чего нельзя, и что нужно делать для поддержания интереса детей</w:t>
      </w:r>
    </w:p>
    <w:p w:rsidR="009E762F" w:rsidRPr="009E762F" w:rsidRDefault="009E762F" w:rsidP="009E762F">
      <w:pPr>
        <w:jc w:val="center"/>
        <w:rPr>
          <w:rFonts w:ascii="Times New Roman" w:hAnsi="Times New Roman" w:cs="Times New Roman"/>
          <w:sz w:val="28"/>
          <w:szCs w:val="28"/>
        </w:rPr>
      </w:pPr>
      <w:r w:rsidRPr="009E762F">
        <w:rPr>
          <w:rFonts w:ascii="Times New Roman" w:hAnsi="Times New Roman" w:cs="Times New Roman"/>
          <w:b/>
          <w:i/>
          <w:sz w:val="28"/>
          <w:szCs w:val="28"/>
          <w:u w:val="single"/>
        </w:rPr>
        <w:t>к познавательному экспериментированию</w:t>
      </w:r>
      <w:r w:rsidRPr="009E762F">
        <w:rPr>
          <w:rFonts w:ascii="Times New Roman" w:hAnsi="Times New Roman" w:cs="Times New Roman"/>
          <w:sz w:val="28"/>
          <w:szCs w:val="28"/>
        </w:rPr>
        <w:t>.</w:t>
      </w:r>
    </w:p>
    <w:p w:rsidR="009E762F" w:rsidRPr="009E762F" w:rsidRDefault="009E762F" w:rsidP="009E762F">
      <w:pPr>
        <w:rPr>
          <w:rFonts w:ascii="Times New Roman" w:hAnsi="Times New Roman" w:cs="Times New Roman"/>
          <w:sz w:val="28"/>
          <w:szCs w:val="28"/>
        </w:rPr>
      </w:pPr>
    </w:p>
    <w:p w:rsidR="009E762F" w:rsidRPr="009E762F" w:rsidRDefault="009E762F" w:rsidP="009E762F">
      <w:pPr>
        <w:jc w:val="right"/>
        <w:rPr>
          <w:rFonts w:ascii="Times New Roman" w:hAnsi="Times New Roman" w:cs="Times New Roman"/>
          <w:sz w:val="28"/>
          <w:szCs w:val="28"/>
        </w:rPr>
      </w:pPr>
      <w:r w:rsidRPr="009E762F">
        <w:rPr>
          <w:rFonts w:ascii="Times New Roman" w:hAnsi="Times New Roman" w:cs="Times New Roman"/>
          <w:sz w:val="28"/>
          <w:szCs w:val="28"/>
        </w:rPr>
        <w:t xml:space="preserve">«Самое лучшее открытие то, которое ребенок делает сам». </w:t>
      </w:r>
    </w:p>
    <w:p w:rsidR="009E762F" w:rsidRPr="009E762F" w:rsidRDefault="009E762F" w:rsidP="009E762F">
      <w:pPr>
        <w:jc w:val="right"/>
        <w:rPr>
          <w:rFonts w:ascii="Times New Roman" w:hAnsi="Times New Roman" w:cs="Times New Roman"/>
          <w:sz w:val="28"/>
          <w:szCs w:val="28"/>
        </w:rPr>
      </w:pPr>
      <w:r>
        <w:rPr>
          <w:rFonts w:ascii="Times New Roman" w:hAnsi="Times New Roman" w:cs="Times New Roman"/>
          <w:sz w:val="28"/>
          <w:szCs w:val="28"/>
        </w:rPr>
        <w:t xml:space="preserve">Ральф У. </w:t>
      </w:r>
      <w:proofErr w:type="spellStart"/>
      <w:r>
        <w:rPr>
          <w:rFonts w:ascii="Times New Roman" w:hAnsi="Times New Roman" w:cs="Times New Roman"/>
          <w:sz w:val="28"/>
          <w:szCs w:val="28"/>
        </w:rPr>
        <w:t>Эмерсон</w:t>
      </w:r>
      <w:proofErr w:type="spellEnd"/>
    </w:p>
    <w:p w:rsidR="009E762F" w:rsidRPr="009E762F" w:rsidRDefault="009E762F" w:rsidP="009E762F">
      <w:pPr>
        <w:rPr>
          <w:rFonts w:ascii="Times New Roman" w:hAnsi="Times New Roman" w:cs="Times New Roman"/>
          <w:sz w:val="28"/>
          <w:szCs w:val="28"/>
        </w:rPr>
      </w:pPr>
      <w:r>
        <w:rPr>
          <w:rFonts w:ascii="Times New Roman" w:hAnsi="Times New Roman" w:cs="Times New Roman"/>
          <w:sz w:val="28"/>
          <w:szCs w:val="28"/>
        </w:rPr>
        <w:t>Не следует отмахиваться от же</w:t>
      </w:r>
      <w:r w:rsidRPr="009E762F">
        <w:rPr>
          <w:rFonts w:ascii="Times New Roman" w:hAnsi="Times New Roman" w:cs="Times New Roman"/>
          <w:sz w:val="28"/>
          <w:szCs w:val="28"/>
        </w:rPr>
        <w:t>ланий ребенка, даже если они вам кажутся импульсивными. Ведь в основе этих желаний может лежать т</w:t>
      </w:r>
      <w:r>
        <w:rPr>
          <w:rFonts w:ascii="Times New Roman" w:hAnsi="Times New Roman" w:cs="Times New Roman"/>
          <w:sz w:val="28"/>
          <w:szCs w:val="28"/>
        </w:rPr>
        <w:t>акое важнейшее качество, как лю</w:t>
      </w:r>
      <w:r w:rsidRPr="009E762F">
        <w:rPr>
          <w:rFonts w:ascii="Times New Roman" w:hAnsi="Times New Roman" w:cs="Times New Roman"/>
          <w:sz w:val="28"/>
          <w:szCs w:val="28"/>
        </w:rPr>
        <w:t>бознательность</w:t>
      </w:r>
      <w:proofErr w:type="gramStart"/>
      <w:r w:rsidRPr="009E762F">
        <w:rPr>
          <w:rFonts w:ascii="Times New Roman" w:hAnsi="Times New Roman" w:cs="Times New Roman"/>
          <w:sz w:val="28"/>
          <w:szCs w:val="28"/>
        </w:rPr>
        <w:t xml:space="preserve"> .</w:t>
      </w:r>
      <w:proofErr w:type="gramEnd"/>
    </w:p>
    <w:p w:rsidR="009E762F" w:rsidRPr="009E762F" w:rsidRDefault="009E762F" w:rsidP="009E762F">
      <w:pPr>
        <w:rPr>
          <w:rFonts w:ascii="Times New Roman" w:hAnsi="Times New Roman" w:cs="Times New Roman"/>
          <w:sz w:val="28"/>
          <w:szCs w:val="28"/>
        </w:rPr>
      </w:pPr>
      <w:r>
        <w:rPr>
          <w:rFonts w:ascii="Times New Roman" w:hAnsi="Times New Roman" w:cs="Times New Roman"/>
          <w:sz w:val="28"/>
          <w:szCs w:val="28"/>
        </w:rPr>
        <w:t>Нельзя отказываться от совмест</w:t>
      </w:r>
      <w:r w:rsidRPr="009E762F">
        <w:rPr>
          <w:rFonts w:ascii="Times New Roman" w:hAnsi="Times New Roman" w:cs="Times New Roman"/>
          <w:sz w:val="28"/>
          <w:szCs w:val="28"/>
        </w:rPr>
        <w:t>ных действий с ребенком, игр и т.</w:t>
      </w:r>
      <w:r>
        <w:rPr>
          <w:rFonts w:ascii="Times New Roman" w:hAnsi="Times New Roman" w:cs="Times New Roman"/>
          <w:sz w:val="28"/>
          <w:szCs w:val="28"/>
        </w:rPr>
        <w:t>п. — ребенок не может развивать</w:t>
      </w:r>
      <w:r w:rsidRPr="009E762F">
        <w:rPr>
          <w:rFonts w:ascii="Times New Roman" w:hAnsi="Times New Roman" w:cs="Times New Roman"/>
          <w:sz w:val="28"/>
          <w:szCs w:val="28"/>
        </w:rPr>
        <w:t>ся в обстановке безучастности к нему взрослых.</w:t>
      </w:r>
    </w:p>
    <w:p w:rsidR="009E762F" w:rsidRPr="009E762F" w:rsidRDefault="009E762F" w:rsidP="009E762F">
      <w:pPr>
        <w:rPr>
          <w:rFonts w:ascii="Times New Roman" w:hAnsi="Times New Roman" w:cs="Times New Roman"/>
          <w:sz w:val="28"/>
          <w:szCs w:val="28"/>
        </w:rPr>
      </w:pPr>
      <w:r>
        <w:rPr>
          <w:rFonts w:ascii="Times New Roman" w:hAnsi="Times New Roman" w:cs="Times New Roman"/>
          <w:sz w:val="28"/>
          <w:szCs w:val="28"/>
        </w:rPr>
        <w:lastRenderedPageBreak/>
        <w:t>Сиюминутные запреты без объяс</w:t>
      </w:r>
      <w:r w:rsidRPr="009E762F">
        <w:rPr>
          <w:rFonts w:ascii="Times New Roman" w:hAnsi="Times New Roman" w:cs="Times New Roman"/>
          <w:sz w:val="28"/>
          <w:szCs w:val="28"/>
        </w:rPr>
        <w:t>нений сковывают активность и самостоятельность ребенка.</w:t>
      </w:r>
    </w:p>
    <w:p w:rsidR="009E762F" w:rsidRPr="009E762F" w:rsidRDefault="009E762F" w:rsidP="009E762F">
      <w:pPr>
        <w:rPr>
          <w:rFonts w:ascii="Times New Roman" w:hAnsi="Times New Roman" w:cs="Times New Roman"/>
          <w:sz w:val="28"/>
          <w:szCs w:val="28"/>
        </w:rPr>
      </w:pPr>
      <w:r w:rsidRPr="009E762F">
        <w:rPr>
          <w:rFonts w:ascii="Times New Roman" w:hAnsi="Times New Roman" w:cs="Times New Roman"/>
          <w:sz w:val="28"/>
          <w:szCs w:val="28"/>
        </w:rPr>
        <w:t>Не следует бесконечно указывать н</w:t>
      </w:r>
      <w:r>
        <w:rPr>
          <w:rFonts w:ascii="Times New Roman" w:hAnsi="Times New Roman" w:cs="Times New Roman"/>
          <w:sz w:val="28"/>
          <w:szCs w:val="28"/>
        </w:rPr>
        <w:t>а ошибки и недостатки деятельно</w:t>
      </w:r>
      <w:r w:rsidRPr="009E762F">
        <w:rPr>
          <w:rFonts w:ascii="Times New Roman" w:hAnsi="Times New Roman" w:cs="Times New Roman"/>
          <w:sz w:val="28"/>
          <w:szCs w:val="28"/>
        </w:rPr>
        <w:t>сти</w:t>
      </w:r>
      <w:r>
        <w:rPr>
          <w:rFonts w:ascii="Times New Roman" w:hAnsi="Times New Roman" w:cs="Times New Roman"/>
          <w:sz w:val="28"/>
          <w:szCs w:val="28"/>
        </w:rPr>
        <w:t xml:space="preserve"> ребенка. Осознание своей не ус</w:t>
      </w:r>
      <w:r w:rsidRPr="009E762F">
        <w:rPr>
          <w:rFonts w:ascii="Times New Roman" w:hAnsi="Times New Roman" w:cs="Times New Roman"/>
          <w:sz w:val="28"/>
          <w:szCs w:val="28"/>
        </w:rPr>
        <w:t>п</w:t>
      </w:r>
      <w:r>
        <w:rPr>
          <w:rFonts w:ascii="Times New Roman" w:hAnsi="Times New Roman" w:cs="Times New Roman"/>
          <w:sz w:val="28"/>
          <w:szCs w:val="28"/>
        </w:rPr>
        <w:t>ешности приводит к потере всяко</w:t>
      </w:r>
      <w:r w:rsidRPr="009E762F">
        <w:rPr>
          <w:rFonts w:ascii="Times New Roman" w:hAnsi="Times New Roman" w:cs="Times New Roman"/>
          <w:sz w:val="28"/>
          <w:szCs w:val="28"/>
        </w:rPr>
        <w:t xml:space="preserve">го </w:t>
      </w:r>
      <w:r>
        <w:rPr>
          <w:rFonts w:ascii="Times New Roman" w:hAnsi="Times New Roman" w:cs="Times New Roman"/>
          <w:sz w:val="28"/>
          <w:szCs w:val="28"/>
        </w:rPr>
        <w:t>интереса к этому виду деятельно</w:t>
      </w:r>
      <w:r w:rsidRPr="009E762F">
        <w:rPr>
          <w:rFonts w:ascii="Times New Roman" w:hAnsi="Times New Roman" w:cs="Times New Roman"/>
          <w:sz w:val="28"/>
          <w:szCs w:val="28"/>
        </w:rPr>
        <w:t>сти.</w:t>
      </w:r>
    </w:p>
    <w:p w:rsidR="009E762F" w:rsidRPr="009E762F" w:rsidRDefault="009E762F" w:rsidP="009E762F">
      <w:pPr>
        <w:rPr>
          <w:rFonts w:ascii="Times New Roman" w:hAnsi="Times New Roman" w:cs="Times New Roman"/>
          <w:sz w:val="28"/>
          <w:szCs w:val="28"/>
        </w:rPr>
      </w:pPr>
      <w:r>
        <w:rPr>
          <w:rFonts w:ascii="Times New Roman" w:hAnsi="Times New Roman" w:cs="Times New Roman"/>
          <w:sz w:val="28"/>
          <w:szCs w:val="28"/>
        </w:rPr>
        <w:t>Импульсивное поведение дош</w:t>
      </w:r>
      <w:r w:rsidRPr="009E762F">
        <w:rPr>
          <w:rFonts w:ascii="Times New Roman" w:hAnsi="Times New Roman" w:cs="Times New Roman"/>
          <w:sz w:val="28"/>
          <w:szCs w:val="28"/>
        </w:rPr>
        <w:t>кол</w:t>
      </w:r>
      <w:r>
        <w:rPr>
          <w:rFonts w:ascii="Times New Roman" w:hAnsi="Times New Roman" w:cs="Times New Roman"/>
          <w:sz w:val="28"/>
          <w:szCs w:val="28"/>
        </w:rPr>
        <w:t>ьника в сочетании с познаватель</w:t>
      </w:r>
      <w:r w:rsidRPr="009E762F">
        <w:rPr>
          <w:rFonts w:ascii="Times New Roman" w:hAnsi="Times New Roman" w:cs="Times New Roman"/>
          <w:sz w:val="28"/>
          <w:szCs w:val="28"/>
        </w:rPr>
        <w:t>ной активностью, а также неумение его предвидеть последствия своих д</w:t>
      </w:r>
      <w:r>
        <w:rPr>
          <w:rFonts w:ascii="Times New Roman" w:hAnsi="Times New Roman" w:cs="Times New Roman"/>
          <w:sz w:val="28"/>
          <w:szCs w:val="28"/>
        </w:rPr>
        <w:t>ействий часто приводят к поступ</w:t>
      </w:r>
      <w:r w:rsidRPr="009E762F">
        <w:rPr>
          <w:rFonts w:ascii="Times New Roman" w:hAnsi="Times New Roman" w:cs="Times New Roman"/>
          <w:sz w:val="28"/>
          <w:szCs w:val="28"/>
        </w:rPr>
        <w:t>к</w:t>
      </w:r>
      <w:r>
        <w:rPr>
          <w:rFonts w:ascii="Times New Roman" w:hAnsi="Times New Roman" w:cs="Times New Roman"/>
          <w:sz w:val="28"/>
          <w:szCs w:val="28"/>
        </w:rPr>
        <w:t>ам, которые мы, взрослые, счита</w:t>
      </w:r>
      <w:r w:rsidRPr="009E762F">
        <w:rPr>
          <w:rFonts w:ascii="Times New Roman" w:hAnsi="Times New Roman" w:cs="Times New Roman"/>
          <w:sz w:val="28"/>
          <w:szCs w:val="28"/>
        </w:rPr>
        <w:t>ем нарушением правил, требований.</w:t>
      </w:r>
    </w:p>
    <w:p w:rsidR="009E762F" w:rsidRPr="009E762F" w:rsidRDefault="009E762F" w:rsidP="009E762F">
      <w:pPr>
        <w:rPr>
          <w:rFonts w:ascii="Times New Roman" w:hAnsi="Times New Roman" w:cs="Times New Roman"/>
          <w:sz w:val="28"/>
          <w:szCs w:val="28"/>
        </w:rPr>
      </w:pPr>
      <w:r w:rsidRPr="009E762F">
        <w:rPr>
          <w:rFonts w:ascii="Times New Roman" w:hAnsi="Times New Roman" w:cs="Times New Roman"/>
          <w:sz w:val="28"/>
          <w:szCs w:val="28"/>
        </w:rPr>
        <w:t>Так ли это?</w:t>
      </w:r>
    </w:p>
    <w:p w:rsidR="009E762F" w:rsidRPr="009E762F" w:rsidRDefault="009E762F" w:rsidP="009E762F">
      <w:pPr>
        <w:rPr>
          <w:rFonts w:ascii="Times New Roman" w:hAnsi="Times New Roman" w:cs="Times New Roman"/>
          <w:sz w:val="28"/>
          <w:szCs w:val="28"/>
        </w:rPr>
      </w:pPr>
      <w:r w:rsidRPr="009E762F">
        <w:rPr>
          <w:rFonts w:ascii="Times New Roman" w:hAnsi="Times New Roman" w:cs="Times New Roman"/>
          <w:sz w:val="28"/>
          <w:szCs w:val="28"/>
        </w:rPr>
        <w:t>Если поступок сопровождается положительными эмоциями ребен</w:t>
      </w:r>
      <w:r>
        <w:rPr>
          <w:rFonts w:ascii="Times New Roman" w:hAnsi="Times New Roman" w:cs="Times New Roman"/>
          <w:sz w:val="28"/>
          <w:szCs w:val="28"/>
        </w:rPr>
        <w:t>ка, инициативностью и изобрета</w:t>
      </w:r>
      <w:r w:rsidRPr="009E762F">
        <w:rPr>
          <w:rFonts w:ascii="Times New Roman" w:hAnsi="Times New Roman" w:cs="Times New Roman"/>
          <w:sz w:val="28"/>
          <w:szCs w:val="28"/>
        </w:rPr>
        <w:t>тельностью и при это</w:t>
      </w:r>
      <w:r>
        <w:rPr>
          <w:rFonts w:ascii="Times New Roman" w:hAnsi="Times New Roman" w:cs="Times New Roman"/>
          <w:sz w:val="28"/>
          <w:szCs w:val="28"/>
        </w:rPr>
        <w:t>м не пресле</w:t>
      </w:r>
      <w:r w:rsidRPr="009E762F">
        <w:rPr>
          <w:rFonts w:ascii="Times New Roman" w:hAnsi="Times New Roman" w:cs="Times New Roman"/>
          <w:sz w:val="28"/>
          <w:szCs w:val="28"/>
        </w:rPr>
        <w:t>дуется цель навредить кому-либо, то это не проступок, а шалость.</w:t>
      </w:r>
    </w:p>
    <w:p w:rsidR="009E762F" w:rsidRPr="009E762F" w:rsidRDefault="009E762F" w:rsidP="009E762F">
      <w:pPr>
        <w:rPr>
          <w:rFonts w:ascii="Times New Roman" w:hAnsi="Times New Roman" w:cs="Times New Roman"/>
          <w:sz w:val="28"/>
          <w:szCs w:val="28"/>
        </w:rPr>
      </w:pPr>
      <w:r w:rsidRPr="009E762F">
        <w:rPr>
          <w:rFonts w:ascii="Times New Roman" w:hAnsi="Times New Roman" w:cs="Times New Roman"/>
          <w:sz w:val="28"/>
          <w:szCs w:val="28"/>
        </w:rPr>
        <w:t>Поощрять любопытство, которое по</w:t>
      </w:r>
      <w:r>
        <w:rPr>
          <w:rFonts w:ascii="Times New Roman" w:hAnsi="Times New Roman" w:cs="Times New Roman"/>
          <w:sz w:val="28"/>
          <w:szCs w:val="28"/>
        </w:rPr>
        <w:t>рождает потребность в новых впе</w:t>
      </w:r>
      <w:r w:rsidRPr="009E762F">
        <w:rPr>
          <w:rFonts w:ascii="Times New Roman" w:hAnsi="Times New Roman" w:cs="Times New Roman"/>
          <w:sz w:val="28"/>
          <w:szCs w:val="28"/>
        </w:rPr>
        <w:t>чатлениях, любознательность: она по</w:t>
      </w:r>
      <w:r>
        <w:rPr>
          <w:rFonts w:ascii="Times New Roman" w:hAnsi="Times New Roman" w:cs="Times New Roman"/>
          <w:sz w:val="28"/>
          <w:szCs w:val="28"/>
        </w:rPr>
        <w:t>рождает потребность в исследова</w:t>
      </w:r>
      <w:r w:rsidRPr="009E762F">
        <w:rPr>
          <w:rFonts w:ascii="Times New Roman" w:hAnsi="Times New Roman" w:cs="Times New Roman"/>
          <w:sz w:val="28"/>
          <w:szCs w:val="28"/>
        </w:rPr>
        <w:t>нии.</w:t>
      </w:r>
    </w:p>
    <w:p w:rsidR="009E762F" w:rsidRPr="009E762F" w:rsidRDefault="009E762F" w:rsidP="009E762F">
      <w:pPr>
        <w:rPr>
          <w:rFonts w:ascii="Times New Roman" w:hAnsi="Times New Roman" w:cs="Times New Roman"/>
          <w:sz w:val="28"/>
          <w:szCs w:val="28"/>
        </w:rPr>
      </w:pPr>
      <w:r>
        <w:rPr>
          <w:rFonts w:ascii="Times New Roman" w:hAnsi="Times New Roman" w:cs="Times New Roman"/>
          <w:sz w:val="28"/>
          <w:szCs w:val="28"/>
        </w:rPr>
        <w:t>Предоставлять возможность ребен</w:t>
      </w:r>
      <w:r w:rsidRPr="009E762F">
        <w:rPr>
          <w:rFonts w:ascii="Times New Roman" w:hAnsi="Times New Roman" w:cs="Times New Roman"/>
          <w:sz w:val="28"/>
          <w:szCs w:val="28"/>
        </w:rPr>
        <w:t>ку действов</w:t>
      </w:r>
      <w:r>
        <w:rPr>
          <w:rFonts w:ascii="Times New Roman" w:hAnsi="Times New Roman" w:cs="Times New Roman"/>
          <w:sz w:val="28"/>
          <w:szCs w:val="28"/>
        </w:rPr>
        <w:t>ать с разными предмета</w:t>
      </w:r>
      <w:r w:rsidRPr="009E762F">
        <w:rPr>
          <w:rFonts w:ascii="Times New Roman" w:hAnsi="Times New Roman" w:cs="Times New Roman"/>
          <w:sz w:val="28"/>
          <w:szCs w:val="28"/>
        </w:rPr>
        <w:t>м</w:t>
      </w:r>
      <w:r>
        <w:rPr>
          <w:rFonts w:ascii="Times New Roman" w:hAnsi="Times New Roman" w:cs="Times New Roman"/>
          <w:sz w:val="28"/>
          <w:szCs w:val="28"/>
        </w:rPr>
        <w:t>и и материалами, поощрять экспе</w:t>
      </w:r>
      <w:r w:rsidRPr="009E762F">
        <w:rPr>
          <w:rFonts w:ascii="Times New Roman" w:hAnsi="Times New Roman" w:cs="Times New Roman"/>
          <w:sz w:val="28"/>
          <w:szCs w:val="28"/>
        </w:rPr>
        <w:t>риментирование с ними, формируя в д</w:t>
      </w:r>
      <w:r>
        <w:rPr>
          <w:rFonts w:ascii="Times New Roman" w:hAnsi="Times New Roman" w:cs="Times New Roman"/>
          <w:sz w:val="28"/>
          <w:szCs w:val="28"/>
        </w:rPr>
        <w:t>етях мотив, связанный с внутрен</w:t>
      </w:r>
      <w:r w:rsidRPr="009E762F">
        <w:rPr>
          <w:rFonts w:ascii="Times New Roman" w:hAnsi="Times New Roman" w:cs="Times New Roman"/>
          <w:sz w:val="28"/>
          <w:szCs w:val="28"/>
        </w:rPr>
        <w:t>ни</w:t>
      </w:r>
      <w:r>
        <w:rPr>
          <w:rFonts w:ascii="Times New Roman" w:hAnsi="Times New Roman" w:cs="Times New Roman"/>
          <w:sz w:val="28"/>
          <w:szCs w:val="28"/>
        </w:rPr>
        <w:t>ми желаниями узнавать новое, по</w:t>
      </w:r>
      <w:r w:rsidRPr="009E762F">
        <w:rPr>
          <w:rFonts w:ascii="Times New Roman" w:hAnsi="Times New Roman" w:cs="Times New Roman"/>
          <w:sz w:val="28"/>
          <w:szCs w:val="28"/>
        </w:rPr>
        <w:t xml:space="preserve">тому </w:t>
      </w:r>
      <w:r>
        <w:rPr>
          <w:rFonts w:ascii="Times New Roman" w:hAnsi="Times New Roman" w:cs="Times New Roman"/>
          <w:sz w:val="28"/>
          <w:szCs w:val="28"/>
        </w:rPr>
        <w:t>что это интересно и приятно, по</w:t>
      </w:r>
      <w:r w:rsidRPr="009E762F">
        <w:rPr>
          <w:rFonts w:ascii="Times New Roman" w:hAnsi="Times New Roman" w:cs="Times New Roman"/>
          <w:sz w:val="28"/>
          <w:szCs w:val="28"/>
        </w:rPr>
        <w:t>могать ему в этом своим участием.</w:t>
      </w:r>
    </w:p>
    <w:p w:rsidR="009E762F" w:rsidRPr="009E762F" w:rsidRDefault="009E762F" w:rsidP="009E762F">
      <w:pPr>
        <w:rPr>
          <w:rFonts w:ascii="Times New Roman" w:hAnsi="Times New Roman" w:cs="Times New Roman"/>
          <w:sz w:val="28"/>
          <w:szCs w:val="28"/>
        </w:rPr>
      </w:pPr>
      <w:r w:rsidRPr="009E762F">
        <w:rPr>
          <w:rFonts w:ascii="Times New Roman" w:hAnsi="Times New Roman" w:cs="Times New Roman"/>
          <w:sz w:val="28"/>
          <w:szCs w:val="28"/>
        </w:rPr>
        <w:t>Если у вас возникает необход</w:t>
      </w:r>
      <w:r>
        <w:rPr>
          <w:rFonts w:ascii="Times New Roman" w:hAnsi="Times New Roman" w:cs="Times New Roman"/>
          <w:sz w:val="28"/>
          <w:szCs w:val="28"/>
        </w:rPr>
        <w:t>и</w:t>
      </w:r>
      <w:r w:rsidRPr="009E762F">
        <w:rPr>
          <w:rFonts w:ascii="Times New Roman" w:hAnsi="Times New Roman" w:cs="Times New Roman"/>
          <w:sz w:val="28"/>
          <w:szCs w:val="28"/>
        </w:rPr>
        <w:t>мость</w:t>
      </w:r>
      <w:r>
        <w:rPr>
          <w:rFonts w:ascii="Times New Roman" w:hAnsi="Times New Roman" w:cs="Times New Roman"/>
          <w:sz w:val="28"/>
          <w:szCs w:val="28"/>
        </w:rPr>
        <w:t xml:space="preserve"> что-то запретить, то обязатель</w:t>
      </w:r>
      <w:r w:rsidRPr="009E762F">
        <w:rPr>
          <w:rFonts w:ascii="Times New Roman" w:hAnsi="Times New Roman" w:cs="Times New Roman"/>
          <w:sz w:val="28"/>
          <w:szCs w:val="28"/>
        </w:rPr>
        <w:t>но</w:t>
      </w:r>
      <w:r>
        <w:rPr>
          <w:rFonts w:ascii="Times New Roman" w:hAnsi="Times New Roman" w:cs="Times New Roman"/>
          <w:sz w:val="28"/>
          <w:szCs w:val="28"/>
        </w:rPr>
        <w:t xml:space="preserve"> объясните, почему вы это запре</w:t>
      </w:r>
      <w:r w:rsidRPr="009E762F">
        <w:rPr>
          <w:rFonts w:ascii="Times New Roman" w:hAnsi="Times New Roman" w:cs="Times New Roman"/>
          <w:sz w:val="28"/>
          <w:szCs w:val="28"/>
        </w:rPr>
        <w:t>щаете и помогите определить, что можно или как можно.</w:t>
      </w:r>
    </w:p>
    <w:p w:rsidR="009E762F" w:rsidRPr="009E762F" w:rsidRDefault="009E762F" w:rsidP="009E762F">
      <w:pPr>
        <w:rPr>
          <w:rFonts w:ascii="Times New Roman" w:hAnsi="Times New Roman" w:cs="Times New Roman"/>
          <w:sz w:val="28"/>
          <w:szCs w:val="28"/>
        </w:rPr>
      </w:pPr>
      <w:r w:rsidRPr="009E762F">
        <w:rPr>
          <w:rFonts w:ascii="Times New Roman" w:hAnsi="Times New Roman" w:cs="Times New Roman"/>
          <w:sz w:val="28"/>
          <w:szCs w:val="28"/>
        </w:rPr>
        <w:t>С раннего детства побуждайте малыша доводить начатое дело до конца, эмоционально оценивайте его волевые усилия и активность. Ваша положительная оценка для него важнее всего.</w:t>
      </w:r>
    </w:p>
    <w:p w:rsidR="00EF0861" w:rsidRDefault="009E762F" w:rsidP="009E762F">
      <w:pPr>
        <w:rPr>
          <w:rFonts w:ascii="Times New Roman" w:hAnsi="Times New Roman" w:cs="Times New Roman"/>
          <w:sz w:val="28"/>
          <w:szCs w:val="28"/>
        </w:rPr>
      </w:pPr>
      <w:r w:rsidRPr="009E762F">
        <w:rPr>
          <w:rFonts w:ascii="Times New Roman" w:hAnsi="Times New Roman" w:cs="Times New Roman"/>
          <w:sz w:val="28"/>
          <w:szCs w:val="28"/>
        </w:rPr>
        <w:t xml:space="preserve">Проявляя заинтересованность к деятельности ребенка, беседуйте с ним о его намерениях, целях (это научит его целеполаганию), о том, </w:t>
      </w:r>
      <w:r>
        <w:rPr>
          <w:rFonts w:ascii="Times New Roman" w:hAnsi="Times New Roman" w:cs="Times New Roman"/>
          <w:sz w:val="28"/>
          <w:szCs w:val="28"/>
        </w:rPr>
        <w:t>как добиться желаемого результа</w:t>
      </w:r>
      <w:r w:rsidRPr="009E762F">
        <w:rPr>
          <w:rFonts w:ascii="Times New Roman" w:hAnsi="Times New Roman" w:cs="Times New Roman"/>
          <w:sz w:val="28"/>
          <w:szCs w:val="28"/>
        </w:rPr>
        <w:t xml:space="preserve">та (это поможет осознать процесс деятельности). </w:t>
      </w:r>
      <w:r>
        <w:rPr>
          <w:rFonts w:ascii="Times New Roman" w:hAnsi="Times New Roman" w:cs="Times New Roman"/>
          <w:sz w:val="28"/>
          <w:szCs w:val="28"/>
        </w:rPr>
        <w:t>Расспросите о ре</w:t>
      </w:r>
      <w:r w:rsidRPr="009E762F">
        <w:rPr>
          <w:rFonts w:ascii="Times New Roman" w:hAnsi="Times New Roman" w:cs="Times New Roman"/>
          <w:sz w:val="28"/>
          <w:szCs w:val="28"/>
        </w:rPr>
        <w:t>зультатах деятельности, о том, как ребенок их достиг (он приобретет у</w:t>
      </w:r>
      <w:r>
        <w:rPr>
          <w:rFonts w:ascii="Times New Roman" w:hAnsi="Times New Roman" w:cs="Times New Roman"/>
          <w:sz w:val="28"/>
          <w:szCs w:val="28"/>
        </w:rPr>
        <w:t>мение формулировать выводы, рас</w:t>
      </w:r>
      <w:r w:rsidRPr="009E762F">
        <w:rPr>
          <w:rFonts w:ascii="Times New Roman" w:hAnsi="Times New Roman" w:cs="Times New Roman"/>
          <w:sz w:val="28"/>
          <w:szCs w:val="28"/>
        </w:rPr>
        <w:t>суждая и аргументируя)</w:t>
      </w:r>
    </w:p>
    <w:p w:rsidR="00E4218B" w:rsidRPr="00B04506" w:rsidRDefault="00E4218B" w:rsidP="00E4218B">
      <w:pPr>
        <w:pageBreakBefore/>
        <w:suppressAutoHyphens/>
        <w:spacing w:after="0" w:line="240" w:lineRule="auto"/>
        <w:jc w:val="right"/>
        <w:rPr>
          <w:rFonts w:ascii="Times New Roman" w:eastAsia="Times New Roman" w:hAnsi="Times New Roman" w:cs="Times New Roman"/>
          <w:b/>
          <w:sz w:val="28"/>
          <w:szCs w:val="28"/>
          <w:lang w:eastAsia="ar-SA"/>
        </w:rPr>
      </w:pPr>
      <w:r w:rsidRPr="00B04506">
        <w:rPr>
          <w:rFonts w:ascii="Times New Roman" w:eastAsia="Times New Roman" w:hAnsi="Times New Roman" w:cs="Times New Roman"/>
          <w:b/>
          <w:sz w:val="28"/>
          <w:szCs w:val="28"/>
          <w:lang w:eastAsia="ar-SA"/>
        </w:rPr>
        <w:lastRenderedPageBreak/>
        <w:t>Приложение 4</w:t>
      </w:r>
    </w:p>
    <w:p w:rsidR="00E4218B" w:rsidRPr="00E4218B" w:rsidRDefault="00E4218B" w:rsidP="00E4218B">
      <w:pPr>
        <w:suppressAutoHyphens/>
        <w:spacing w:after="0" w:line="240" w:lineRule="auto"/>
        <w:jc w:val="center"/>
        <w:rPr>
          <w:rFonts w:ascii="Times New Roman" w:eastAsia="Times New Roman" w:hAnsi="Times New Roman" w:cs="Times New Roman"/>
          <w:b/>
          <w:sz w:val="24"/>
          <w:szCs w:val="24"/>
          <w:lang w:eastAsia="ar-SA"/>
        </w:rPr>
      </w:pPr>
      <w:r w:rsidRPr="00E4218B">
        <w:rPr>
          <w:rFonts w:ascii="Times New Roman" w:eastAsia="Times New Roman" w:hAnsi="Times New Roman" w:cs="Times New Roman"/>
          <w:b/>
          <w:sz w:val="24"/>
          <w:szCs w:val="24"/>
          <w:lang w:eastAsia="ar-SA"/>
        </w:rPr>
        <w:t>КАТАЛОГ ОПЫТОВ И ЭКСПЕРИМЕНТОВ</w:t>
      </w:r>
    </w:p>
    <w:p w:rsidR="00E4218B" w:rsidRPr="00E4218B" w:rsidRDefault="00E4218B" w:rsidP="00E4218B">
      <w:pPr>
        <w:shd w:val="clear" w:color="auto" w:fill="FFFFFF"/>
        <w:suppressAutoHyphens/>
        <w:autoSpaceDE w:val="0"/>
        <w:spacing w:after="0" w:line="240" w:lineRule="auto"/>
        <w:ind w:firstLine="1134"/>
        <w:rPr>
          <w:rFonts w:ascii="Times New Roman" w:eastAsia="Times New Roman" w:hAnsi="Times New Roman" w:cs="Times New Roman"/>
          <w:b/>
          <w:bCs/>
          <w:color w:val="000000"/>
          <w:sz w:val="24"/>
          <w:szCs w:val="24"/>
          <w:lang w:eastAsia="ar-SA"/>
        </w:rPr>
      </w:pPr>
    </w:p>
    <w:tbl>
      <w:tblPr>
        <w:tblW w:w="0" w:type="auto"/>
        <w:tblInd w:w="84" w:type="dxa"/>
        <w:tblLayout w:type="fixed"/>
        <w:tblLook w:val="0000" w:firstRow="0" w:lastRow="0" w:firstColumn="0" w:lastColumn="0" w:noHBand="0" w:noVBand="0"/>
      </w:tblPr>
      <w:tblGrid>
        <w:gridCol w:w="585"/>
        <w:gridCol w:w="2760"/>
        <w:gridCol w:w="6035"/>
      </w:tblGrid>
      <w:tr w:rsidR="00E4218B" w:rsidRPr="00E4218B" w:rsidTr="00E4218B">
        <w:tc>
          <w:tcPr>
            <w:tcW w:w="585" w:type="dxa"/>
            <w:tcBorders>
              <w:top w:val="single" w:sz="4" w:space="0" w:color="000000"/>
              <w:left w:val="single" w:sz="4" w:space="0" w:color="000000"/>
              <w:bottom w:val="single" w:sz="4" w:space="0" w:color="000000"/>
            </w:tcBorders>
          </w:tcPr>
          <w:p w:rsidR="00E4218B" w:rsidRPr="00E4218B" w:rsidRDefault="00E4218B" w:rsidP="00E4218B">
            <w:pPr>
              <w:suppressAutoHyphens/>
              <w:autoSpaceDE w:val="0"/>
              <w:snapToGrid w:val="0"/>
              <w:spacing w:after="0" w:line="240" w:lineRule="auto"/>
              <w:ind w:firstLine="142"/>
              <w:jc w:val="center"/>
              <w:rPr>
                <w:rFonts w:ascii="Times New Roman" w:eastAsia="Times New Roman" w:hAnsi="Times New Roman" w:cs="Times New Roman"/>
                <w:b/>
                <w:bCs/>
                <w:color w:val="000000"/>
                <w:sz w:val="24"/>
                <w:szCs w:val="24"/>
                <w:lang w:eastAsia="ar-SA"/>
              </w:rPr>
            </w:pPr>
          </w:p>
          <w:p w:rsidR="00E4218B" w:rsidRPr="00E4218B" w:rsidRDefault="00E4218B" w:rsidP="00E4218B">
            <w:pPr>
              <w:suppressAutoHyphens/>
              <w:autoSpaceDE w:val="0"/>
              <w:spacing w:after="0" w:line="240" w:lineRule="auto"/>
              <w:ind w:firstLine="142"/>
              <w:jc w:val="center"/>
              <w:rPr>
                <w:rFonts w:ascii="Times New Roman" w:eastAsia="Times New Roman" w:hAnsi="Times New Roman" w:cs="Times New Roman"/>
                <w:b/>
                <w:bCs/>
                <w:color w:val="000000"/>
                <w:sz w:val="24"/>
                <w:szCs w:val="24"/>
                <w:lang w:eastAsia="ar-SA"/>
              </w:rPr>
            </w:pPr>
            <w:r w:rsidRPr="00E4218B">
              <w:rPr>
                <w:rFonts w:ascii="Times New Roman" w:eastAsia="Times New Roman" w:hAnsi="Times New Roman" w:cs="Times New Roman"/>
                <w:b/>
                <w:bCs/>
                <w:color w:val="000000"/>
                <w:sz w:val="24"/>
                <w:szCs w:val="24"/>
                <w:lang w:eastAsia="ar-SA"/>
              </w:rPr>
              <w:t>№</w:t>
            </w:r>
          </w:p>
          <w:p w:rsidR="00E4218B" w:rsidRPr="00E4218B" w:rsidRDefault="00E4218B" w:rsidP="00E4218B">
            <w:pPr>
              <w:suppressAutoHyphens/>
              <w:autoSpaceDE w:val="0"/>
              <w:spacing w:after="0" w:line="240" w:lineRule="auto"/>
              <w:ind w:firstLine="142"/>
              <w:jc w:val="center"/>
              <w:rPr>
                <w:rFonts w:ascii="Times New Roman" w:eastAsia="Times New Roman" w:hAnsi="Times New Roman" w:cs="Times New Roman"/>
                <w:b/>
                <w:bCs/>
                <w:color w:val="000000"/>
                <w:sz w:val="24"/>
                <w:szCs w:val="24"/>
                <w:lang w:eastAsia="ar-SA"/>
              </w:rPr>
            </w:pPr>
          </w:p>
        </w:tc>
        <w:tc>
          <w:tcPr>
            <w:tcW w:w="2760" w:type="dxa"/>
            <w:tcBorders>
              <w:top w:val="single" w:sz="4" w:space="0" w:color="000000"/>
              <w:left w:val="single" w:sz="4" w:space="0" w:color="000000"/>
              <w:bottom w:val="single" w:sz="4" w:space="0" w:color="000000"/>
            </w:tcBorders>
          </w:tcPr>
          <w:p w:rsidR="00E4218B" w:rsidRPr="00E4218B" w:rsidRDefault="00E4218B" w:rsidP="00E4218B">
            <w:pPr>
              <w:suppressAutoHyphens/>
              <w:autoSpaceDE w:val="0"/>
              <w:snapToGrid w:val="0"/>
              <w:spacing w:after="0" w:line="240" w:lineRule="auto"/>
              <w:ind w:firstLine="34"/>
              <w:jc w:val="center"/>
              <w:rPr>
                <w:rFonts w:ascii="Times New Roman" w:eastAsia="Times New Roman" w:hAnsi="Times New Roman" w:cs="Times New Roman"/>
                <w:b/>
                <w:bCs/>
                <w:color w:val="000000"/>
                <w:sz w:val="28"/>
                <w:szCs w:val="28"/>
                <w:lang w:eastAsia="ar-SA"/>
              </w:rPr>
            </w:pPr>
          </w:p>
          <w:p w:rsidR="00E4218B" w:rsidRPr="00E4218B" w:rsidRDefault="00E4218B" w:rsidP="00E4218B">
            <w:pPr>
              <w:suppressAutoHyphens/>
              <w:autoSpaceDE w:val="0"/>
              <w:spacing w:after="0" w:line="240" w:lineRule="auto"/>
              <w:ind w:firstLine="34"/>
              <w:jc w:val="center"/>
              <w:rPr>
                <w:rFonts w:ascii="Times New Roman" w:eastAsia="Times New Roman" w:hAnsi="Times New Roman" w:cs="Times New Roman"/>
                <w:b/>
                <w:bCs/>
                <w:color w:val="000000"/>
                <w:sz w:val="28"/>
                <w:szCs w:val="28"/>
                <w:lang w:eastAsia="ar-SA"/>
              </w:rPr>
            </w:pPr>
            <w:r w:rsidRPr="00E4218B">
              <w:rPr>
                <w:rFonts w:ascii="Times New Roman" w:eastAsia="Times New Roman" w:hAnsi="Times New Roman" w:cs="Times New Roman"/>
                <w:b/>
                <w:bCs/>
                <w:color w:val="000000"/>
                <w:sz w:val="28"/>
                <w:szCs w:val="28"/>
                <w:lang w:eastAsia="ar-SA"/>
              </w:rPr>
              <w:t>Название опыта, эксперимента</w:t>
            </w:r>
          </w:p>
        </w:tc>
        <w:tc>
          <w:tcPr>
            <w:tcW w:w="6035" w:type="dxa"/>
            <w:tcBorders>
              <w:top w:val="single" w:sz="4" w:space="0" w:color="000000"/>
              <w:left w:val="single" w:sz="4" w:space="0" w:color="000000"/>
              <w:bottom w:val="single" w:sz="4" w:space="0" w:color="000000"/>
              <w:right w:val="single" w:sz="4" w:space="0" w:color="000000"/>
            </w:tcBorders>
          </w:tcPr>
          <w:p w:rsidR="00E4218B" w:rsidRPr="00E4218B" w:rsidRDefault="00E4218B" w:rsidP="00E4218B">
            <w:pPr>
              <w:suppressAutoHyphens/>
              <w:autoSpaceDE w:val="0"/>
              <w:snapToGrid w:val="0"/>
              <w:spacing w:after="0" w:line="240" w:lineRule="auto"/>
              <w:ind w:firstLine="49"/>
              <w:jc w:val="center"/>
              <w:rPr>
                <w:rFonts w:ascii="Times New Roman" w:eastAsia="Times New Roman" w:hAnsi="Times New Roman" w:cs="Times New Roman"/>
                <w:b/>
                <w:bCs/>
                <w:color w:val="000000"/>
                <w:sz w:val="28"/>
                <w:szCs w:val="28"/>
                <w:lang w:eastAsia="ar-SA"/>
              </w:rPr>
            </w:pPr>
          </w:p>
          <w:p w:rsidR="00E4218B" w:rsidRPr="00E4218B" w:rsidRDefault="00E4218B" w:rsidP="00E4218B">
            <w:pPr>
              <w:suppressAutoHyphens/>
              <w:autoSpaceDE w:val="0"/>
              <w:spacing w:after="0" w:line="240" w:lineRule="auto"/>
              <w:ind w:firstLine="49"/>
              <w:jc w:val="center"/>
              <w:rPr>
                <w:rFonts w:ascii="Times New Roman" w:eastAsia="Times New Roman" w:hAnsi="Times New Roman" w:cs="Times New Roman"/>
                <w:b/>
                <w:bCs/>
                <w:color w:val="000000"/>
                <w:sz w:val="28"/>
                <w:szCs w:val="28"/>
                <w:lang w:eastAsia="ar-SA"/>
              </w:rPr>
            </w:pPr>
            <w:r w:rsidRPr="00E4218B">
              <w:rPr>
                <w:rFonts w:ascii="Times New Roman" w:eastAsia="Times New Roman" w:hAnsi="Times New Roman" w:cs="Times New Roman"/>
                <w:b/>
                <w:bCs/>
                <w:color w:val="000000"/>
                <w:sz w:val="28"/>
                <w:szCs w:val="28"/>
                <w:lang w:eastAsia="ar-SA"/>
              </w:rPr>
              <w:t>Описание</w:t>
            </w:r>
          </w:p>
        </w:tc>
      </w:tr>
      <w:tr w:rsidR="00E4218B" w:rsidRPr="00E4218B" w:rsidTr="00E4218B">
        <w:tc>
          <w:tcPr>
            <w:tcW w:w="585" w:type="dxa"/>
            <w:tcBorders>
              <w:top w:val="single" w:sz="4" w:space="0" w:color="000000"/>
              <w:left w:val="single" w:sz="4" w:space="0" w:color="000000"/>
              <w:bottom w:val="single" w:sz="4" w:space="0" w:color="000000"/>
            </w:tcBorders>
          </w:tcPr>
          <w:p w:rsidR="00E4218B" w:rsidRPr="00E4218B" w:rsidRDefault="00E4218B" w:rsidP="00E4218B">
            <w:pPr>
              <w:suppressAutoHyphens/>
              <w:autoSpaceDE w:val="0"/>
              <w:snapToGrid w:val="0"/>
              <w:spacing w:after="0" w:line="240" w:lineRule="auto"/>
              <w:ind w:firstLine="142"/>
              <w:jc w:val="center"/>
              <w:rPr>
                <w:rFonts w:ascii="Times New Roman" w:eastAsia="Times New Roman" w:hAnsi="Times New Roman" w:cs="Times New Roman"/>
                <w:b/>
                <w:bCs/>
                <w:color w:val="000000"/>
                <w:lang w:eastAsia="ar-SA"/>
              </w:rPr>
            </w:pPr>
            <w:r w:rsidRPr="00E4218B">
              <w:rPr>
                <w:rFonts w:ascii="Times New Roman" w:eastAsia="Times New Roman" w:hAnsi="Times New Roman" w:cs="Times New Roman"/>
                <w:b/>
                <w:bCs/>
                <w:color w:val="000000"/>
                <w:lang w:eastAsia="ar-SA"/>
              </w:rPr>
              <w:t>1</w:t>
            </w:r>
          </w:p>
        </w:tc>
        <w:tc>
          <w:tcPr>
            <w:tcW w:w="2760" w:type="dxa"/>
            <w:tcBorders>
              <w:top w:val="single" w:sz="4" w:space="0" w:color="000000"/>
              <w:left w:val="single" w:sz="4" w:space="0" w:color="000000"/>
              <w:bottom w:val="single" w:sz="4" w:space="0" w:color="000000"/>
            </w:tcBorders>
          </w:tcPr>
          <w:p w:rsidR="00E4218B" w:rsidRPr="00E4218B" w:rsidRDefault="00E4218B" w:rsidP="00E4218B">
            <w:pPr>
              <w:suppressAutoHyphens/>
              <w:snapToGrid w:val="0"/>
              <w:spacing w:after="0" w:line="240" w:lineRule="auto"/>
              <w:ind w:firstLine="34"/>
              <w:jc w:val="center"/>
              <w:rPr>
                <w:rFonts w:ascii="Times New Roman" w:eastAsia="Times New Roman" w:hAnsi="Times New Roman" w:cs="Times New Roman"/>
                <w:b/>
                <w:bCs/>
                <w:kern w:val="1"/>
                <w:sz w:val="28"/>
                <w:szCs w:val="28"/>
                <w:lang w:eastAsia="ar-SA"/>
              </w:rPr>
            </w:pPr>
            <w:r w:rsidRPr="00E4218B">
              <w:rPr>
                <w:rFonts w:ascii="Times New Roman" w:eastAsia="Times New Roman" w:hAnsi="Times New Roman" w:cs="Times New Roman"/>
                <w:b/>
                <w:bCs/>
                <w:kern w:val="1"/>
                <w:sz w:val="28"/>
                <w:szCs w:val="28"/>
                <w:lang w:eastAsia="ar-SA"/>
              </w:rPr>
              <w:t>Как проткнуть воздушный шарик без вреда для него?</w:t>
            </w:r>
          </w:p>
          <w:p w:rsidR="00E4218B" w:rsidRPr="00E4218B" w:rsidRDefault="00E4218B" w:rsidP="00E4218B">
            <w:pPr>
              <w:suppressAutoHyphens/>
              <w:autoSpaceDE w:val="0"/>
              <w:spacing w:after="0" w:line="240" w:lineRule="auto"/>
              <w:ind w:firstLine="34"/>
              <w:jc w:val="center"/>
              <w:rPr>
                <w:rFonts w:ascii="Times New Roman" w:eastAsia="Times New Roman" w:hAnsi="Times New Roman" w:cs="Times New Roman"/>
                <w:b/>
                <w:bCs/>
                <w:color w:val="000000"/>
                <w:sz w:val="28"/>
                <w:szCs w:val="28"/>
                <w:lang w:eastAsia="ar-SA"/>
              </w:rPr>
            </w:pPr>
          </w:p>
        </w:tc>
        <w:tc>
          <w:tcPr>
            <w:tcW w:w="6035" w:type="dxa"/>
            <w:tcBorders>
              <w:top w:val="single" w:sz="4" w:space="0" w:color="000000"/>
              <w:left w:val="single" w:sz="4" w:space="0" w:color="000000"/>
              <w:bottom w:val="single" w:sz="4" w:space="0" w:color="000000"/>
              <w:right w:val="single" w:sz="4" w:space="0" w:color="000000"/>
            </w:tcBorders>
          </w:tcPr>
          <w:p w:rsidR="00E4218B" w:rsidRPr="00E4218B" w:rsidRDefault="00E4218B" w:rsidP="00E4218B">
            <w:pPr>
              <w:suppressAutoHyphens/>
              <w:snapToGrid w:val="0"/>
              <w:spacing w:after="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 xml:space="preserve">Ребенок знает, что если проколоть шарик, то он лопнет. Наклейте на шарик с двух сторон по кусочку скотча. И теперь вы спокойно проткнете шарик через скотч без всякого вреда для него. </w:t>
            </w: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p>
        </w:tc>
      </w:tr>
      <w:tr w:rsidR="00E4218B" w:rsidRPr="00E4218B" w:rsidTr="00E4218B">
        <w:tc>
          <w:tcPr>
            <w:tcW w:w="585" w:type="dxa"/>
            <w:tcBorders>
              <w:top w:val="single" w:sz="4" w:space="0" w:color="000000"/>
              <w:left w:val="single" w:sz="4" w:space="0" w:color="000000"/>
              <w:bottom w:val="single" w:sz="4" w:space="0" w:color="000000"/>
            </w:tcBorders>
          </w:tcPr>
          <w:p w:rsidR="00E4218B" w:rsidRPr="00E4218B" w:rsidRDefault="00E4218B" w:rsidP="00E4218B">
            <w:pPr>
              <w:suppressAutoHyphens/>
              <w:autoSpaceDE w:val="0"/>
              <w:snapToGrid w:val="0"/>
              <w:spacing w:after="0" w:line="240" w:lineRule="auto"/>
              <w:ind w:firstLine="142"/>
              <w:jc w:val="center"/>
              <w:rPr>
                <w:rFonts w:ascii="Times New Roman" w:eastAsia="Times New Roman" w:hAnsi="Times New Roman" w:cs="Times New Roman"/>
                <w:b/>
                <w:bCs/>
                <w:color w:val="000000"/>
                <w:lang w:eastAsia="ar-SA"/>
              </w:rPr>
            </w:pPr>
            <w:r w:rsidRPr="00E4218B">
              <w:rPr>
                <w:rFonts w:ascii="Times New Roman" w:eastAsia="Times New Roman" w:hAnsi="Times New Roman" w:cs="Times New Roman"/>
                <w:b/>
                <w:bCs/>
                <w:color w:val="000000"/>
                <w:lang w:eastAsia="ar-SA"/>
              </w:rPr>
              <w:t>2</w:t>
            </w:r>
          </w:p>
        </w:tc>
        <w:tc>
          <w:tcPr>
            <w:tcW w:w="2760" w:type="dxa"/>
            <w:tcBorders>
              <w:top w:val="single" w:sz="4" w:space="0" w:color="000000"/>
              <w:left w:val="single" w:sz="4" w:space="0" w:color="000000"/>
              <w:bottom w:val="single" w:sz="4" w:space="0" w:color="000000"/>
            </w:tcBorders>
          </w:tcPr>
          <w:p w:rsidR="00E4218B" w:rsidRPr="00E4218B" w:rsidRDefault="00E4218B" w:rsidP="00E4218B">
            <w:pPr>
              <w:keepNext/>
              <w:tabs>
                <w:tab w:val="left" w:pos="0"/>
              </w:tabs>
              <w:suppressAutoHyphens/>
              <w:snapToGrid w:val="0"/>
              <w:spacing w:after="0" w:line="360" w:lineRule="auto"/>
              <w:ind w:right="-125"/>
              <w:jc w:val="center"/>
              <w:outlineLvl w:val="0"/>
              <w:rPr>
                <w:rFonts w:ascii="Times New Roman" w:eastAsia="Times New Roman" w:hAnsi="Times New Roman" w:cs="Times New Roman"/>
                <w:b/>
                <w:bCs/>
                <w:sz w:val="28"/>
                <w:szCs w:val="28"/>
                <w:u w:val="single"/>
                <w:lang w:eastAsia="ar-SA"/>
              </w:rPr>
            </w:pPr>
            <w:r w:rsidRPr="00E4218B">
              <w:rPr>
                <w:rFonts w:ascii="Times New Roman" w:eastAsia="Times New Roman" w:hAnsi="Times New Roman" w:cs="Times New Roman"/>
                <w:b/>
                <w:bCs/>
                <w:sz w:val="28"/>
                <w:szCs w:val="28"/>
                <w:u w:val="single"/>
                <w:lang w:eastAsia="ar-SA"/>
              </w:rPr>
              <w:t>"Подводная лодка" №1.</w:t>
            </w:r>
          </w:p>
          <w:p w:rsidR="00E4218B" w:rsidRPr="00E4218B" w:rsidRDefault="00E4218B" w:rsidP="00E4218B">
            <w:pPr>
              <w:keepNext/>
              <w:tabs>
                <w:tab w:val="left" w:pos="0"/>
              </w:tabs>
              <w:suppressAutoHyphens/>
              <w:spacing w:after="0" w:line="360" w:lineRule="auto"/>
              <w:ind w:right="-125"/>
              <w:jc w:val="center"/>
              <w:outlineLvl w:val="0"/>
              <w:rPr>
                <w:rFonts w:ascii="Times New Roman" w:eastAsia="Times New Roman" w:hAnsi="Times New Roman" w:cs="Times New Roman"/>
                <w:b/>
                <w:bCs/>
                <w:sz w:val="28"/>
                <w:szCs w:val="28"/>
                <w:u w:val="single"/>
                <w:lang w:eastAsia="ar-SA"/>
              </w:rPr>
            </w:pPr>
            <w:r w:rsidRPr="00E4218B">
              <w:rPr>
                <w:rFonts w:ascii="Times New Roman" w:eastAsia="Times New Roman" w:hAnsi="Times New Roman" w:cs="Times New Roman"/>
                <w:b/>
                <w:bCs/>
                <w:sz w:val="28"/>
                <w:szCs w:val="28"/>
                <w:u w:val="single"/>
                <w:lang w:eastAsia="ar-SA"/>
              </w:rPr>
              <w:t>Подводная лодка из винограда</w:t>
            </w:r>
          </w:p>
          <w:p w:rsidR="00E4218B" w:rsidRPr="00E4218B" w:rsidRDefault="00E4218B" w:rsidP="00E4218B">
            <w:pPr>
              <w:suppressAutoHyphens/>
              <w:autoSpaceDE w:val="0"/>
              <w:spacing w:after="0" w:line="240" w:lineRule="auto"/>
              <w:ind w:firstLine="34"/>
              <w:jc w:val="center"/>
              <w:rPr>
                <w:rFonts w:ascii="Times New Roman" w:eastAsia="Times New Roman" w:hAnsi="Times New Roman" w:cs="Times New Roman"/>
                <w:b/>
                <w:bCs/>
                <w:color w:val="000000"/>
                <w:sz w:val="28"/>
                <w:szCs w:val="28"/>
                <w:lang w:eastAsia="ar-SA"/>
              </w:rPr>
            </w:pPr>
          </w:p>
        </w:tc>
        <w:tc>
          <w:tcPr>
            <w:tcW w:w="6035" w:type="dxa"/>
            <w:tcBorders>
              <w:top w:val="single" w:sz="4" w:space="0" w:color="000000"/>
              <w:left w:val="single" w:sz="4" w:space="0" w:color="000000"/>
              <w:bottom w:val="single" w:sz="4" w:space="0" w:color="000000"/>
              <w:right w:val="single" w:sz="4" w:space="0" w:color="000000"/>
            </w:tcBorders>
          </w:tcPr>
          <w:p w:rsidR="00E4218B" w:rsidRPr="00E4218B" w:rsidRDefault="00E4218B" w:rsidP="00E4218B">
            <w:pPr>
              <w:suppressAutoHyphens/>
              <w:snapToGrid w:val="0"/>
              <w:spacing w:after="0" w:line="240" w:lineRule="auto"/>
              <w:ind w:firstLine="49"/>
              <w:jc w:val="center"/>
              <w:rPr>
                <w:rFonts w:ascii="Times New Roman" w:eastAsia="Times New Roman" w:hAnsi="Times New Roman" w:cs="Times New Roman"/>
                <w:sz w:val="28"/>
                <w:szCs w:val="28"/>
                <w:lang w:eastAsia="ar-SA"/>
              </w:rPr>
            </w:pPr>
            <w:r w:rsidRPr="00831E7C">
              <w:rPr>
                <w:rFonts w:ascii="Times New Roman" w:eastAsia="Times New Roman" w:hAnsi="Times New Roman" w:cs="Times New Roman"/>
                <w:noProof/>
                <w:sz w:val="28"/>
                <w:szCs w:val="28"/>
                <w:lang w:eastAsia="ru-RU"/>
              </w:rPr>
              <w:drawing>
                <wp:inline distT="0" distB="0" distL="0" distR="0" wp14:anchorId="343C64D3" wp14:editId="0BF4B26B">
                  <wp:extent cx="3819525" cy="8382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9525" cy="838200"/>
                          </a:xfrm>
                          <a:prstGeom prst="rect">
                            <a:avLst/>
                          </a:prstGeom>
                          <a:solidFill>
                            <a:srgbClr val="FFFFFF"/>
                          </a:solidFill>
                          <a:ln>
                            <a:noFill/>
                          </a:ln>
                        </pic:spPr>
                      </pic:pic>
                    </a:graphicData>
                  </a:graphic>
                </wp:inline>
              </w:drawing>
            </w: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 xml:space="preserve">Возьмите стакан со свежей газированной водой или </w:t>
            </w:r>
            <w:proofErr w:type="gramStart"/>
            <w:r w:rsidRPr="00E4218B">
              <w:rPr>
                <w:rFonts w:ascii="Times New Roman" w:eastAsia="Times New Roman" w:hAnsi="Times New Roman" w:cs="Times New Roman"/>
                <w:sz w:val="28"/>
                <w:szCs w:val="28"/>
                <w:lang w:eastAsia="ar-SA"/>
              </w:rPr>
              <w:t>лимонадом</w:t>
            </w:r>
            <w:proofErr w:type="gramEnd"/>
            <w:r w:rsidRPr="00E4218B">
              <w:rPr>
                <w:rFonts w:ascii="Times New Roman" w:eastAsia="Times New Roman" w:hAnsi="Times New Roman" w:cs="Times New Roman"/>
                <w:sz w:val="28"/>
                <w:szCs w:val="28"/>
                <w:lang w:eastAsia="ar-SA"/>
              </w:rPr>
              <w:t xml:space="preserve"> и бросьте в нее виноградинку. Она чуть тяжелее воды и опустится на дно. Но на нее тут же начнут садиться пузырьки газа, похожие на маленькие воздушные шарики. Вскоре их станет так много, что виноградинка всплывет. </w:t>
            </w:r>
          </w:p>
          <w:p w:rsidR="00E4218B" w:rsidRPr="00E4218B" w:rsidRDefault="00E4218B" w:rsidP="00E4218B">
            <w:pPr>
              <w:suppressAutoHyphens/>
              <w:spacing w:after="0" w:line="240" w:lineRule="auto"/>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Но на поверхности пузырьки лопнут, и газ улетит. Отяжелевшая виноградинка вновь опустится на дно. Здесь она снова покроется пузырьками газа и снова всплывет. Так будет продолжаться несколько раз, пока вода не "выдохнется". По этому принципу всплывает и поднимается настоящая лодка. А у рыбы есть плавательный пузырь. Когда ей надо погрузиться, мускулы сжимаются, сдавливают пузырь. Его объем уменьшается, рыба идет вниз. А надо подняться - мускулы расслабляются, распускают пузырь. Он увеличивается, и рыба всплывает.</w:t>
            </w: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p>
        </w:tc>
      </w:tr>
      <w:tr w:rsidR="00E4218B" w:rsidRPr="00E4218B" w:rsidTr="00E4218B">
        <w:tc>
          <w:tcPr>
            <w:tcW w:w="585" w:type="dxa"/>
            <w:tcBorders>
              <w:top w:val="single" w:sz="4" w:space="0" w:color="000000"/>
              <w:left w:val="single" w:sz="4" w:space="0" w:color="000000"/>
              <w:bottom w:val="single" w:sz="4" w:space="0" w:color="000000"/>
            </w:tcBorders>
          </w:tcPr>
          <w:p w:rsidR="00E4218B" w:rsidRPr="00E4218B" w:rsidRDefault="00E4218B" w:rsidP="00E4218B">
            <w:pPr>
              <w:suppressAutoHyphens/>
              <w:autoSpaceDE w:val="0"/>
              <w:snapToGrid w:val="0"/>
              <w:spacing w:after="0" w:line="240" w:lineRule="auto"/>
              <w:ind w:firstLine="142"/>
              <w:jc w:val="center"/>
              <w:rPr>
                <w:rFonts w:ascii="Times New Roman" w:eastAsia="Times New Roman" w:hAnsi="Times New Roman" w:cs="Times New Roman"/>
                <w:b/>
                <w:bCs/>
                <w:color w:val="000000"/>
                <w:lang w:eastAsia="ar-SA"/>
              </w:rPr>
            </w:pPr>
            <w:r w:rsidRPr="00E4218B">
              <w:rPr>
                <w:rFonts w:ascii="Times New Roman" w:eastAsia="Times New Roman" w:hAnsi="Times New Roman" w:cs="Times New Roman"/>
                <w:b/>
                <w:bCs/>
                <w:color w:val="000000"/>
                <w:lang w:eastAsia="ar-SA"/>
              </w:rPr>
              <w:t>3</w:t>
            </w:r>
          </w:p>
        </w:tc>
        <w:tc>
          <w:tcPr>
            <w:tcW w:w="2760" w:type="dxa"/>
            <w:tcBorders>
              <w:top w:val="single" w:sz="4" w:space="0" w:color="000000"/>
              <w:left w:val="single" w:sz="4" w:space="0" w:color="000000"/>
              <w:bottom w:val="single" w:sz="4" w:space="0" w:color="000000"/>
            </w:tcBorders>
          </w:tcPr>
          <w:p w:rsidR="00E4218B" w:rsidRPr="00E4218B" w:rsidRDefault="00E4218B" w:rsidP="00E4218B">
            <w:pPr>
              <w:keepNext/>
              <w:tabs>
                <w:tab w:val="left" w:pos="0"/>
              </w:tabs>
              <w:suppressAutoHyphens/>
              <w:snapToGrid w:val="0"/>
              <w:spacing w:after="0" w:line="360" w:lineRule="auto"/>
              <w:ind w:right="-125"/>
              <w:jc w:val="center"/>
              <w:outlineLvl w:val="0"/>
              <w:rPr>
                <w:rFonts w:ascii="Times New Roman" w:eastAsia="Times New Roman" w:hAnsi="Times New Roman" w:cs="Times New Roman"/>
                <w:b/>
                <w:bCs/>
                <w:sz w:val="28"/>
                <w:szCs w:val="28"/>
                <w:u w:val="single"/>
                <w:lang w:eastAsia="ar-SA"/>
              </w:rPr>
            </w:pPr>
            <w:r w:rsidRPr="00E4218B">
              <w:rPr>
                <w:rFonts w:ascii="Times New Roman" w:eastAsia="Times New Roman" w:hAnsi="Times New Roman" w:cs="Times New Roman"/>
                <w:b/>
                <w:bCs/>
                <w:sz w:val="28"/>
                <w:szCs w:val="28"/>
                <w:u w:val="single"/>
                <w:lang w:eastAsia="ar-SA"/>
              </w:rPr>
              <w:t>"Подводная лодка" №2.</w:t>
            </w:r>
          </w:p>
          <w:p w:rsidR="00E4218B" w:rsidRPr="00E4218B" w:rsidRDefault="00E4218B" w:rsidP="00E4218B">
            <w:pPr>
              <w:keepNext/>
              <w:tabs>
                <w:tab w:val="left" w:pos="0"/>
              </w:tabs>
              <w:suppressAutoHyphens/>
              <w:spacing w:after="0" w:line="360" w:lineRule="auto"/>
              <w:ind w:right="-125"/>
              <w:jc w:val="center"/>
              <w:outlineLvl w:val="0"/>
              <w:rPr>
                <w:rFonts w:ascii="Times New Roman" w:eastAsia="Times New Roman" w:hAnsi="Times New Roman" w:cs="Times New Roman"/>
                <w:b/>
                <w:bCs/>
                <w:sz w:val="28"/>
                <w:szCs w:val="28"/>
                <w:u w:val="single"/>
                <w:lang w:eastAsia="ar-SA"/>
              </w:rPr>
            </w:pPr>
            <w:r w:rsidRPr="00E4218B">
              <w:rPr>
                <w:rFonts w:ascii="Times New Roman" w:eastAsia="Times New Roman" w:hAnsi="Times New Roman" w:cs="Times New Roman"/>
                <w:b/>
                <w:bCs/>
                <w:sz w:val="28"/>
                <w:szCs w:val="28"/>
                <w:u w:val="single"/>
                <w:lang w:eastAsia="ar-SA"/>
              </w:rPr>
              <w:t>Подводная лодка из яйца</w:t>
            </w:r>
          </w:p>
          <w:p w:rsidR="00E4218B" w:rsidRPr="00E4218B" w:rsidRDefault="00E4218B" w:rsidP="00E4218B">
            <w:pPr>
              <w:suppressAutoHyphens/>
              <w:spacing w:before="280" w:after="0" w:line="240" w:lineRule="auto"/>
              <w:ind w:firstLine="34"/>
              <w:jc w:val="center"/>
              <w:rPr>
                <w:rFonts w:ascii="Times New Roman" w:eastAsia="Times New Roman" w:hAnsi="Times New Roman" w:cs="Times New Roman"/>
                <w:b/>
                <w:bCs/>
                <w:color w:val="000000"/>
                <w:sz w:val="28"/>
                <w:szCs w:val="28"/>
                <w:lang w:eastAsia="ar-SA"/>
              </w:rPr>
            </w:pPr>
          </w:p>
        </w:tc>
        <w:tc>
          <w:tcPr>
            <w:tcW w:w="6035" w:type="dxa"/>
            <w:tcBorders>
              <w:top w:val="single" w:sz="4" w:space="0" w:color="000000"/>
              <w:left w:val="single" w:sz="4" w:space="0" w:color="000000"/>
              <w:bottom w:val="single" w:sz="4" w:space="0" w:color="000000"/>
              <w:right w:val="single" w:sz="4" w:space="0" w:color="000000"/>
            </w:tcBorders>
          </w:tcPr>
          <w:p w:rsidR="00E4218B" w:rsidRPr="00E4218B" w:rsidRDefault="00E4218B" w:rsidP="00E4218B">
            <w:pPr>
              <w:suppressAutoHyphens/>
              <w:snapToGrid w:val="0"/>
              <w:spacing w:after="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 xml:space="preserve">Возьмите 3 банки: две пол-литровые и одну литровую. Одну банку наполните чистой водой и опустите в нее сырое яйцо. Оно утонет. </w:t>
            </w:r>
          </w:p>
          <w:p w:rsidR="00E4218B" w:rsidRPr="00E4218B" w:rsidRDefault="00E4218B" w:rsidP="00E4218B">
            <w:pPr>
              <w:suppressAutoHyphens/>
              <w:spacing w:after="0" w:line="240" w:lineRule="auto"/>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 xml:space="preserve">Во вторую банку налейте крепкий раствор поваренной соли (2 столовые ложки на 0,5 л воды). Опустите туда второе яйцо - оно будет плавать. Это объясняется тем, что соленая вода </w:t>
            </w:r>
            <w:r w:rsidRPr="00E4218B">
              <w:rPr>
                <w:rFonts w:ascii="Times New Roman" w:eastAsia="Times New Roman" w:hAnsi="Times New Roman" w:cs="Times New Roman"/>
                <w:sz w:val="28"/>
                <w:szCs w:val="28"/>
                <w:lang w:eastAsia="ar-SA"/>
              </w:rPr>
              <w:lastRenderedPageBreak/>
              <w:t xml:space="preserve">тяжелее, поэтому и плавать в море легче, чем в реке. </w:t>
            </w:r>
            <w:r w:rsidRPr="00E4218B">
              <w:rPr>
                <w:rFonts w:ascii="Times New Roman" w:eastAsia="Times New Roman" w:hAnsi="Times New Roman" w:cs="Times New Roman"/>
                <w:sz w:val="28"/>
                <w:szCs w:val="28"/>
                <w:lang w:eastAsia="ar-SA"/>
              </w:rPr>
              <w:br/>
              <w:t xml:space="preserve">А теперь положите на дно литровой банки яйцо. Постепенно подливая по очереди воду из обеих маленьких банок, можно получить такой раствор, в котором яйцо не будет ни всплывать, ни тонуть. Оно будет держаться, как подвешенное, посреди раствора. </w:t>
            </w:r>
            <w:r w:rsidRPr="00E4218B">
              <w:rPr>
                <w:rFonts w:ascii="Times New Roman" w:eastAsia="Times New Roman" w:hAnsi="Times New Roman" w:cs="Times New Roman"/>
                <w:sz w:val="28"/>
                <w:szCs w:val="28"/>
                <w:lang w:eastAsia="ar-SA"/>
              </w:rPr>
              <w:br/>
              <w:t xml:space="preserve">Когда опыт проведен, можно показать фокус. Подливая соленой воды, вы добьетесь того, </w:t>
            </w:r>
            <w:proofErr w:type="gramStart"/>
            <w:r w:rsidRPr="00E4218B">
              <w:rPr>
                <w:rFonts w:ascii="Times New Roman" w:eastAsia="Times New Roman" w:hAnsi="Times New Roman" w:cs="Times New Roman"/>
                <w:sz w:val="28"/>
                <w:szCs w:val="28"/>
                <w:lang w:eastAsia="ar-SA"/>
              </w:rPr>
              <w:t>4</w:t>
            </w:r>
            <w:proofErr w:type="gramEnd"/>
            <w:r w:rsidRPr="00E4218B">
              <w:rPr>
                <w:rFonts w:ascii="Times New Roman" w:eastAsia="Times New Roman" w:hAnsi="Times New Roman" w:cs="Times New Roman"/>
                <w:sz w:val="28"/>
                <w:szCs w:val="28"/>
                <w:lang w:eastAsia="ar-SA"/>
              </w:rPr>
              <w:t xml:space="preserve">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w:t>
            </w: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p>
        </w:tc>
      </w:tr>
      <w:tr w:rsidR="00E4218B" w:rsidRPr="00E4218B" w:rsidTr="00E4218B">
        <w:tc>
          <w:tcPr>
            <w:tcW w:w="585" w:type="dxa"/>
            <w:tcBorders>
              <w:top w:val="single" w:sz="4" w:space="0" w:color="000000"/>
              <w:left w:val="single" w:sz="4" w:space="0" w:color="000000"/>
              <w:bottom w:val="single" w:sz="4" w:space="0" w:color="000000"/>
            </w:tcBorders>
          </w:tcPr>
          <w:p w:rsidR="00E4218B" w:rsidRPr="00E4218B" w:rsidRDefault="00E4218B" w:rsidP="00E4218B">
            <w:pPr>
              <w:suppressAutoHyphens/>
              <w:autoSpaceDE w:val="0"/>
              <w:snapToGrid w:val="0"/>
              <w:spacing w:after="0" w:line="240" w:lineRule="auto"/>
              <w:ind w:firstLine="142"/>
              <w:jc w:val="center"/>
              <w:rPr>
                <w:rFonts w:ascii="Times New Roman" w:eastAsia="Times New Roman" w:hAnsi="Times New Roman" w:cs="Times New Roman"/>
                <w:b/>
                <w:bCs/>
                <w:color w:val="000000"/>
                <w:lang w:eastAsia="ar-SA"/>
              </w:rPr>
            </w:pPr>
            <w:r w:rsidRPr="00E4218B">
              <w:rPr>
                <w:rFonts w:ascii="Times New Roman" w:eastAsia="Times New Roman" w:hAnsi="Times New Roman" w:cs="Times New Roman"/>
                <w:b/>
                <w:bCs/>
                <w:color w:val="000000"/>
                <w:lang w:eastAsia="ar-SA"/>
              </w:rPr>
              <w:lastRenderedPageBreak/>
              <w:t>4</w:t>
            </w:r>
          </w:p>
        </w:tc>
        <w:tc>
          <w:tcPr>
            <w:tcW w:w="2760" w:type="dxa"/>
            <w:tcBorders>
              <w:top w:val="single" w:sz="4" w:space="0" w:color="000000"/>
              <w:left w:val="single" w:sz="4" w:space="0" w:color="000000"/>
              <w:bottom w:val="single" w:sz="4" w:space="0" w:color="000000"/>
            </w:tcBorders>
          </w:tcPr>
          <w:p w:rsidR="00E4218B" w:rsidRPr="00E4218B" w:rsidRDefault="00E4218B" w:rsidP="00E4218B">
            <w:pPr>
              <w:keepNext/>
              <w:tabs>
                <w:tab w:val="left" w:pos="0"/>
              </w:tabs>
              <w:suppressAutoHyphens/>
              <w:snapToGrid w:val="0"/>
              <w:spacing w:after="0" w:line="360" w:lineRule="auto"/>
              <w:ind w:right="-125"/>
              <w:jc w:val="center"/>
              <w:outlineLvl w:val="0"/>
              <w:rPr>
                <w:rFonts w:ascii="Times New Roman" w:eastAsia="Times New Roman" w:hAnsi="Times New Roman" w:cs="Times New Roman"/>
                <w:b/>
                <w:bCs/>
                <w:sz w:val="28"/>
                <w:szCs w:val="28"/>
                <w:u w:val="single"/>
                <w:lang w:eastAsia="ar-SA"/>
              </w:rPr>
            </w:pPr>
            <w:r w:rsidRPr="00E4218B">
              <w:rPr>
                <w:rFonts w:ascii="Times New Roman" w:eastAsia="Times New Roman" w:hAnsi="Times New Roman" w:cs="Times New Roman"/>
                <w:b/>
                <w:bCs/>
                <w:sz w:val="28"/>
                <w:szCs w:val="28"/>
                <w:u w:val="single"/>
                <w:lang w:eastAsia="ar-SA"/>
              </w:rPr>
              <w:t>Как достать монету из воды, не замочив рук? Как выйти сухим из воды?</w:t>
            </w:r>
          </w:p>
          <w:p w:rsidR="00E4218B" w:rsidRPr="00E4218B" w:rsidRDefault="00E4218B" w:rsidP="00E4218B">
            <w:pPr>
              <w:suppressAutoHyphens/>
              <w:autoSpaceDE w:val="0"/>
              <w:spacing w:after="0" w:line="240" w:lineRule="auto"/>
              <w:ind w:firstLine="34"/>
              <w:jc w:val="center"/>
              <w:rPr>
                <w:rFonts w:ascii="Times New Roman" w:eastAsia="Times New Roman" w:hAnsi="Times New Roman" w:cs="Times New Roman"/>
                <w:b/>
                <w:bCs/>
                <w:color w:val="000000"/>
                <w:sz w:val="28"/>
                <w:szCs w:val="28"/>
                <w:lang w:eastAsia="ar-SA"/>
              </w:rPr>
            </w:pPr>
          </w:p>
        </w:tc>
        <w:tc>
          <w:tcPr>
            <w:tcW w:w="6035" w:type="dxa"/>
            <w:tcBorders>
              <w:top w:val="single" w:sz="4" w:space="0" w:color="000000"/>
              <w:left w:val="single" w:sz="4" w:space="0" w:color="000000"/>
              <w:bottom w:val="single" w:sz="4" w:space="0" w:color="000000"/>
              <w:right w:val="single" w:sz="4" w:space="0" w:color="000000"/>
            </w:tcBorders>
          </w:tcPr>
          <w:p w:rsidR="00E4218B" w:rsidRPr="00E4218B" w:rsidRDefault="00E4218B" w:rsidP="00E4218B">
            <w:pPr>
              <w:suppressAutoHyphens/>
              <w:snapToGrid w:val="0"/>
              <w:spacing w:after="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 xml:space="preserve">Положите монету на дно тарелки и залейте ее водой. Как ее вынуть, не замочив рук? Тарелку нельзя наклонять. Сложите в комок небольшой клочок газеты, подожгите его, бросьте в пол-литровую банку и сразу же поставьте ее вниз отверстием в воду рядом с монетой. Огонь потухнет. Нагретый воздух выйдет из банки, и благодаря разности атмосферного давления внутри банки вода втянется внутрь банки. Теперь можно взять монету, не замочив рук. </w:t>
            </w: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p>
        </w:tc>
      </w:tr>
      <w:tr w:rsidR="00E4218B" w:rsidRPr="00E4218B" w:rsidTr="00E4218B">
        <w:tc>
          <w:tcPr>
            <w:tcW w:w="585" w:type="dxa"/>
            <w:tcBorders>
              <w:top w:val="single" w:sz="4" w:space="0" w:color="000000"/>
              <w:left w:val="single" w:sz="4" w:space="0" w:color="000000"/>
              <w:bottom w:val="single" w:sz="4" w:space="0" w:color="000000"/>
            </w:tcBorders>
          </w:tcPr>
          <w:p w:rsidR="00E4218B" w:rsidRPr="00E4218B" w:rsidRDefault="00E4218B" w:rsidP="00E4218B">
            <w:pPr>
              <w:suppressAutoHyphens/>
              <w:autoSpaceDE w:val="0"/>
              <w:snapToGrid w:val="0"/>
              <w:spacing w:after="0" w:line="240" w:lineRule="auto"/>
              <w:ind w:firstLine="142"/>
              <w:jc w:val="center"/>
              <w:rPr>
                <w:rFonts w:ascii="Times New Roman" w:eastAsia="Times New Roman" w:hAnsi="Times New Roman" w:cs="Times New Roman"/>
                <w:b/>
                <w:bCs/>
                <w:color w:val="000000"/>
                <w:lang w:eastAsia="ar-SA"/>
              </w:rPr>
            </w:pPr>
            <w:r w:rsidRPr="00E4218B">
              <w:rPr>
                <w:rFonts w:ascii="Times New Roman" w:eastAsia="Times New Roman" w:hAnsi="Times New Roman" w:cs="Times New Roman"/>
                <w:b/>
                <w:bCs/>
                <w:color w:val="000000"/>
                <w:lang w:eastAsia="ar-SA"/>
              </w:rPr>
              <w:t>5</w:t>
            </w:r>
          </w:p>
        </w:tc>
        <w:tc>
          <w:tcPr>
            <w:tcW w:w="2760" w:type="dxa"/>
            <w:tcBorders>
              <w:top w:val="single" w:sz="4" w:space="0" w:color="000000"/>
              <w:left w:val="single" w:sz="4" w:space="0" w:color="000000"/>
              <w:bottom w:val="single" w:sz="4" w:space="0" w:color="000000"/>
            </w:tcBorders>
          </w:tcPr>
          <w:p w:rsidR="00E4218B" w:rsidRPr="00E4218B" w:rsidRDefault="00E4218B" w:rsidP="00E4218B">
            <w:pPr>
              <w:keepNext/>
              <w:tabs>
                <w:tab w:val="left" w:pos="0"/>
              </w:tabs>
              <w:suppressAutoHyphens/>
              <w:snapToGrid w:val="0"/>
              <w:spacing w:after="0" w:line="360" w:lineRule="auto"/>
              <w:ind w:right="-125"/>
              <w:jc w:val="center"/>
              <w:outlineLvl w:val="0"/>
              <w:rPr>
                <w:rFonts w:ascii="Times New Roman" w:eastAsia="Times New Roman" w:hAnsi="Times New Roman" w:cs="Times New Roman"/>
                <w:b/>
                <w:bCs/>
                <w:sz w:val="28"/>
                <w:szCs w:val="28"/>
                <w:u w:val="single"/>
                <w:lang w:eastAsia="ar-SA"/>
              </w:rPr>
            </w:pPr>
            <w:r w:rsidRPr="00E4218B">
              <w:rPr>
                <w:rFonts w:ascii="Times New Roman" w:eastAsia="Times New Roman" w:hAnsi="Times New Roman" w:cs="Times New Roman"/>
                <w:b/>
                <w:bCs/>
                <w:sz w:val="28"/>
                <w:szCs w:val="28"/>
                <w:u w:val="single"/>
                <w:lang w:eastAsia="ar-SA"/>
              </w:rPr>
              <w:t>Цветы лотоса</w:t>
            </w:r>
          </w:p>
          <w:p w:rsidR="00E4218B" w:rsidRPr="00E4218B" w:rsidRDefault="00E4218B" w:rsidP="00E4218B">
            <w:pPr>
              <w:suppressAutoHyphens/>
              <w:autoSpaceDE w:val="0"/>
              <w:spacing w:after="0" w:line="240" w:lineRule="auto"/>
              <w:ind w:firstLine="34"/>
              <w:jc w:val="center"/>
              <w:rPr>
                <w:rFonts w:ascii="Times New Roman" w:eastAsia="Times New Roman" w:hAnsi="Times New Roman" w:cs="Times New Roman"/>
                <w:b/>
                <w:bCs/>
                <w:color w:val="000000"/>
                <w:sz w:val="28"/>
                <w:szCs w:val="28"/>
                <w:lang w:eastAsia="ar-SA"/>
              </w:rPr>
            </w:pPr>
          </w:p>
        </w:tc>
        <w:tc>
          <w:tcPr>
            <w:tcW w:w="6035" w:type="dxa"/>
            <w:tcBorders>
              <w:top w:val="single" w:sz="4" w:space="0" w:color="000000"/>
              <w:left w:val="single" w:sz="4" w:space="0" w:color="000000"/>
              <w:bottom w:val="single" w:sz="4" w:space="0" w:color="000000"/>
              <w:right w:val="single" w:sz="4" w:space="0" w:color="000000"/>
            </w:tcBorders>
          </w:tcPr>
          <w:p w:rsidR="00E4218B" w:rsidRPr="00E4218B" w:rsidRDefault="00E4218B" w:rsidP="00E4218B">
            <w:pPr>
              <w:suppressAutoHyphens/>
              <w:snapToGrid w:val="0"/>
              <w:spacing w:after="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Вырежьте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 xml:space="preserve"> </w:t>
            </w:r>
          </w:p>
        </w:tc>
      </w:tr>
      <w:tr w:rsidR="00E4218B" w:rsidRPr="00E4218B" w:rsidTr="00E4218B">
        <w:tc>
          <w:tcPr>
            <w:tcW w:w="585" w:type="dxa"/>
            <w:tcBorders>
              <w:top w:val="single" w:sz="4" w:space="0" w:color="000000"/>
              <w:left w:val="single" w:sz="4" w:space="0" w:color="000000"/>
              <w:bottom w:val="single" w:sz="4" w:space="0" w:color="000000"/>
            </w:tcBorders>
          </w:tcPr>
          <w:p w:rsidR="00E4218B" w:rsidRPr="00E4218B" w:rsidRDefault="00E4218B" w:rsidP="00E4218B">
            <w:pPr>
              <w:suppressAutoHyphens/>
              <w:autoSpaceDE w:val="0"/>
              <w:snapToGrid w:val="0"/>
              <w:spacing w:after="0" w:line="240" w:lineRule="auto"/>
              <w:ind w:firstLine="142"/>
              <w:jc w:val="center"/>
              <w:rPr>
                <w:rFonts w:ascii="Times New Roman" w:eastAsia="Times New Roman" w:hAnsi="Times New Roman" w:cs="Times New Roman"/>
                <w:b/>
                <w:bCs/>
                <w:color w:val="000000"/>
                <w:lang w:eastAsia="ar-SA"/>
              </w:rPr>
            </w:pPr>
            <w:r w:rsidRPr="00E4218B">
              <w:rPr>
                <w:rFonts w:ascii="Times New Roman" w:eastAsia="Times New Roman" w:hAnsi="Times New Roman" w:cs="Times New Roman"/>
                <w:b/>
                <w:bCs/>
                <w:color w:val="000000"/>
                <w:lang w:eastAsia="ar-SA"/>
              </w:rPr>
              <w:t>6</w:t>
            </w:r>
          </w:p>
        </w:tc>
        <w:tc>
          <w:tcPr>
            <w:tcW w:w="2760" w:type="dxa"/>
            <w:tcBorders>
              <w:top w:val="single" w:sz="4" w:space="0" w:color="000000"/>
              <w:left w:val="single" w:sz="4" w:space="0" w:color="000000"/>
              <w:bottom w:val="single" w:sz="4" w:space="0" w:color="000000"/>
            </w:tcBorders>
          </w:tcPr>
          <w:p w:rsidR="00E4218B" w:rsidRPr="00E4218B" w:rsidRDefault="00E4218B" w:rsidP="00E4218B">
            <w:pPr>
              <w:keepNext/>
              <w:tabs>
                <w:tab w:val="left" w:pos="0"/>
              </w:tabs>
              <w:suppressAutoHyphens/>
              <w:snapToGrid w:val="0"/>
              <w:spacing w:after="0" w:line="360" w:lineRule="auto"/>
              <w:ind w:right="-125"/>
              <w:jc w:val="center"/>
              <w:outlineLvl w:val="0"/>
              <w:rPr>
                <w:rFonts w:ascii="Times New Roman" w:eastAsia="Times New Roman" w:hAnsi="Times New Roman" w:cs="Times New Roman"/>
                <w:b/>
                <w:bCs/>
                <w:sz w:val="28"/>
                <w:szCs w:val="28"/>
                <w:u w:val="single"/>
                <w:lang w:eastAsia="ar-SA"/>
              </w:rPr>
            </w:pPr>
            <w:r w:rsidRPr="00E4218B">
              <w:rPr>
                <w:rFonts w:ascii="Times New Roman" w:eastAsia="Times New Roman" w:hAnsi="Times New Roman" w:cs="Times New Roman"/>
                <w:b/>
                <w:bCs/>
                <w:sz w:val="28"/>
                <w:szCs w:val="28"/>
                <w:u w:val="single"/>
                <w:lang w:eastAsia="ar-SA"/>
              </w:rPr>
              <w:t>Естественная лупа</w:t>
            </w:r>
          </w:p>
          <w:p w:rsidR="00E4218B" w:rsidRPr="00E4218B" w:rsidRDefault="00E4218B" w:rsidP="00E4218B">
            <w:pPr>
              <w:suppressAutoHyphens/>
              <w:autoSpaceDE w:val="0"/>
              <w:spacing w:after="0" w:line="240" w:lineRule="auto"/>
              <w:ind w:firstLine="34"/>
              <w:jc w:val="center"/>
              <w:rPr>
                <w:rFonts w:ascii="Times New Roman" w:eastAsia="Times New Roman" w:hAnsi="Times New Roman" w:cs="Times New Roman"/>
                <w:b/>
                <w:bCs/>
                <w:color w:val="000000"/>
                <w:sz w:val="28"/>
                <w:szCs w:val="28"/>
                <w:lang w:eastAsia="ar-SA"/>
              </w:rPr>
            </w:pPr>
          </w:p>
        </w:tc>
        <w:tc>
          <w:tcPr>
            <w:tcW w:w="6035" w:type="dxa"/>
            <w:tcBorders>
              <w:top w:val="single" w:sz="4" w:space="0" w:color="000000"/>
              <w:left w:val="single" w:sz="4" w:space="0" w:color="000000"/>
              <w:bottom w:val="single" w:sz="4" w:space="0" w:color="000000"/>
              <w:right w:val="single" w:sz="4" w:space="0" w:color="000000"/>
            </w:tcBorders>
          </w:tcPr>
          <w:p w:rsidR="00E4218B" w:rsidRPr="00E4218B" w:rsidRDefault="00E4218B" w:rsidP="00E4218B">
            <w:pPr>
              <w:suppressAutoHyphens/>
              <w:snapToGrid w:val="0"/>
              <w:spacing w:after="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 xml:space="preserve">Если вам понадобилось разглядеть какое-либо маленькое существо, например паука, комара или муху, сделать это очень просто. </w:t>
            </w: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 xml:space="preserve">Посадите насекомое в трехлитровую банку. Сверху затяните горлышко пищевой пленкой, но не натягивайте ее, а, наоборот, продавите ее так, чтобы образовалась небольшая емкость. Теперь завяжите пленку веревкой или резинкой, а в углубление налейте воды. У вас получится </w:t>
            </w:r>
            <w:r w:rsidRPr="00E4218B">
              <w:rPr>
                <w:rFonts w:ascii="Times New Roman" w:eastAsia="Times New Roman" w:hAnsi="Times New Roman" w:cs="Times New Roman"/>
                <w:sz w:val="28"/>
                <w:szCs w:val="28"/>
                <w:lang w:eastAsia="ar-SA"/>
              </w:rPr>
              <w:lastRenderedPageBreak/>
              <w:t xml:space="preserve">чудесная лупа, сквозь которую прекрасно можно рассмотреть мельчайшие детали. </w:t>
            </w:r>
            <w:r w:rsidRPr="00E4218B">
              <w:rPr>
                <w:rFonts w:ascii="Times New Roman" w:eastAsia="Times New Roman" w:hAnsi="Times New Roman" w:cs="Times New Roman"/>
                <w:sz w:val="28"/>
                <w:szCs w:val="28"/>
                <w:lang w:eastAsia="ar-SA"/>
              </w:rPr>
              <w:br/>
              <w:t xml:space="preserve">Тот же эффект получится, если смотреть на предмет сквозь банку с водой, закрепив его на задней стенке банки прозрачным скотчем. </w:t>
            </w: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p>
        </w:tc>
      </w:tr>
      <w:tr w:rsidR="00E4218B" w:rsidRPr="00E4218B" w:rsidTr="00E4218B">
        <w:tc>
          <w:tcPr>
            <w:tcW w:w="585" w:type="dxa"/>
            <w:tcBorders>
              <w:top w:val="single" w:sz="4" w:space="0" w:color="000000"/>
              <w:left w:val="single" w:sz="4" w:space="0" w:color="000000"/>
              <w:bottom w:val="single" w:sz="4" w:space="0" w:color="000000"/>
            </w:tcBorders>
          </w:tcPr>
          <w:p w:rsidR="00E4218B" w:rsidRPr="00E4218B" w:rsidRDefault="00E4218B" w:rsidP="00E4218B">
            <w:pPr>
              <w:suppressAutoHyphens/>
              <w:autoSpaceDE w:val="0"/>
              <w:snapToGrid w:val="0"/>
              <w:spacing w:after="0" w:line="240" w:lineRule="auto"/>
              <w:ind w:firstLine="142"/>
              <w:jc w:val="center"/>
              <w:rPr>
                <w:rFonts w:ascii="Times New Roman" w:eastAsia="Times New Roman" w:hAnsi="Times New Roman" w:cs="Times New Roman"/>
                <w:b/>
                <w:bCs/>
                <w:color w:val="000000"/>
                <w:lang w:eastAsia="ar-SA"/>
              </w:rPr>
            </w:pPr>
            <w:r w:rsidRPr="00E4218B">
              <w:rPr>
                <w:rFonts w:ascii="Times New Roman" w:eastAsia="Times New Roman" w:hAnsi="Times New Roman" w:cs="Times New Roman"/>
                <w:b/>
                <w:bCs/>
                <w:color w:val="000000"/>
                <w:lang w:eastAsia="ar-SA"/>
              </w:rPr>
              <w:lastRenderedPageBreak/>
              <w:t>7</w:t>
            </w:r>
          </w:p>
        </w:tc>
        <w:tc>
          <w:tcPr>
            <w:tcW w:w="2760" w:type="dxa"/>
            <w:tcBorders>
              <w:top w:val="single" w:sz="4" w:space="0" w:color="000000"/>
              <w:left w:val="single" w:sz="4" w:space="0" w:color="000000"/>
              <w:bottom w:val="single" w:sz="4" w:space="0" w:color="000000"/>
            </w:tcBorders>
          </w:tcPr>
          <w:p w:rsidR="00E4218B" w:rsidRPr="00E4218B" w:rsidRDefault="00E4218B" w:rsidP="00E4218B">
            <w:pPr>
              <w:keepNext/>
              <w:tabs>
                <w:tab w:val="left" w:pos="0"/>
              </w:tabs>
              <w:suppressAutoHyphens/>
              <w:snapToGrid w:val="0"/>
              <w:spacing w:after="0" w:line="360" w:lineRule="auto"/>
              <w:ind w:right="-125"/>
              <w:jc w:val="center"/>
              <w:outlineLvl w:val="0"/>
              <w:rPr>
                <w:rFonts w:ascii="Times New Roman" w:eastAsia="Times New Roman" w:hAnsi="Times New Roman" w:cs="Times New Roman"/>
                <w:b/>
                <w:bCs/>
                <w:sz w:val="28"/>
                <w:szCs w:val="28"/>
                <w:u w:val="single"/>
                <w:lang w:eastAsia="ar-SA"/>
              </w:rPr>
            </w:pPr>
            <w:r w:rsidRPr="00E4218B">
              <w:rPr>
                <w:rFonts w:ascii="Times New Roman" w:eastAsia="Times New Roman" w:hAnsi="Times New Roman" w:cs="Times New Roman"/>
                <w:b/>
                <w:bCs/>
                <w:sz w:val="28"/>
                <w:szCs w:val="28"/>
                <w:u w:val="single"/>
                <w:lang w:eastAsia="ar-SA"/>
              </w:rPr>
              <w:t>Водяной подсвечник</w:t>
            </w:r>
          </w:p>
          <w:p w:rsidR="00E4218B" w:rsidRPr="00E4218B" w:rsidRDefault="00E4218B" w:rsidP="00E4218B">
            <w:pPr>
              <w:suppressAutoHyphens/>
              <w:autoSpaceDE w:val="0"/>
              <w:spacing w:after="0" w:line="240" w:lineRule="auto"/>
              <w:ind w:firstLine="34"/>
              <w:jc w:val="center"/>
              <w:rPr>
                <w:rFonts w:ascii="Times New Roman" w:eastAsia="Times New Roman" w:hAnsi="Times New Roman" w:cs="Times New Roman"/>
                <w:b/>
                <w:bCs/>
                <w:color w:val="000000"/>
                <w:sz w:val="28"/>
                <w:szCs w:val="28"/>
                <w:lang w:eastAsia="ar-SA"/>
              </w:rPr>
            </w:pPr>
          </w:p>
        </w:tc>
        <w:tc>
          <w:tcPr>
            <w:tcW w:w="6035" w:type="dxa"/>
            <w:tcBorders>
              <w:top w:val="single" w:sz="4" w:space="0" w:color="000000"/>
              <w:left w:val="single" w:sz="4" w:space="0" w:color="000000"/>
              <w:bottom w:val="single" w:sz="4" w:space="0" w:color="000000"/>
              <w:right w:val="single" w:sz="4" w:space="0" w:color="000000"/>
            </w:tcBorders>
          </w:tcPr>
          <w:p w:rsidR="00E4218B" w:rsidRPr="00E4218B" w:rsidRDefault="00E4218B" w:rsidP="00E4218B">
            <w:pPr>
              <w:suppressAutoHyphens/>
              <w:snapToGrid w:val="0"/>
              <w:spacing w:after="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 xml:space="preserve">Возьмите недлинную стеариновую свечу и стакан воды. Нижний конец свечи утяжелите нагретым гвоздем (если гвоздь будет холодным, то свеча раскрошится) так, чтобы только фитиль и самый краешек свечи остались над поверхностью. </w:t>
            </w: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 xml:space="preserve">Стакан с водой, в котором плавает эта свеча, будет подсвечником. Зажгите фитиль, и свеча будет гореть довольно долго. Кажется, что она вот-вот догорит до воды и погаснет. Но этого не произойдет. Свеча догорит почти до самого конца. </w:t>
            </w:r>
            <w:proofErr w:type="gramStart"/>
            <w:r w:rsidRPr="00E4218B">
              <w:rPr>
                <w:rFonts w:ascii="Times New Roman" w:eastAsia="Times New Roman" w:hAnsi="Times New Roman" w:cs="Times New Roman"/>
                <w:sz w:val="28"/>
                <w:szCs w:val="28"/>
                <w:lang w:eastAsia="ar-SA"/>
              </w:rPr>
              <w:t>И</w:t>
            </w:r>
            <w:proofErr w:type="gramEnd"/>
            <w:r w:rsidRPr="00E4218B">
              <w:rPr>
                <w:rFonts w:ascii="Times New Roman" w:eastAsia="Times New Roman" w:hAnsi="Times New Roman" w:cs="Times New Roman"/>
                <w:sz w:val="28"/>
                <w:szCs w:val="28"/>
                <w:lang w:eastAsia="ar-SA"/>
              </w:rPr>
              <w:t xml:space="preserve"> кроме того, свеча в таком подсвечнике никогда не будет причиной пожара. Фитиль будет погашен водой. </w:t>
            </w: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p>
        </w:tc>
      </w:tr>
      <w:tr w:rsidR="00E4218B" w:rsidRPr="00E4218B" w:rsidTr="00E4218B">
        <w:tc>
          <w:tcPr>
            <w:tcW w:w="585" w:type="dxa"/>
            <w:tcBorders>
              <w:top w:val="single" w:sz="4" w:space="0" w:color="000000"/>
              <w:left w:val="single" w:sz="4" w:space="0" w:color="000000"/>
              <w:bottom w:val="single" w:sz="4" w:space="0" w:color="000000"/>
            </w:tcBorders>
          </w:tcPr>
          <w:p w:rsidR="00E4218B" w:rsidRPr="00E4218B" w:rsidRDefault="00E4218B" w:rsidP="00E4218B">
            <w:pPr>
              <w:suppressAutoHyphens/>
              <w:autoSpaceDE w:val="0"/>
              <w:snapToGrid w:val="0"/>
              <w:spacing w:after="0" w:line="240" w:lineRule="auto"/>
              <w:ind w:firstLine="142"/>
              <w:jc w:val="center"/>
              <w:rPr>
                <w:rFonts w:ascii="Times New Roman" w:eastAsia="Times New Roman" w:hAnsi="Times New Roman" w:cs="Times New Roman"/>
                <w:b/>
                <w:bCs/>
                <w:color w:val="000000"/>
                <w:lang w:eastAsia="ar-SA"/>
              </w:rPr>
            </w:pPr>
            <w:r w:rsidRPr="00E4218B">
              <w:rPr>
                <w:rFonts w:ascii="Times New Roman" w:eastAsia="Times New Roman" w:hAnsi="Times New Roman" w:cs="Times New Roman"/>
                <w:b/>
                <w:bCs/>
                <w:color w:val="000000"/>
                <w:lang w:eastAsia="ar-SA"/>
              </w:rPr>
              <w:t>8</w:t>
            </w:r>
          </w:p>
        </w:tc>
        <w:tc>
          <w:tcPr>
            <w:tcW w:w="2760" w:type="dxa"/>
            <w:tcBorders>
              <w:top w:val="single" w:sz="4" w:space="0" w:color="000000"/>
              <w:left w:val="single" w:sz="4" w:space="0" w:color="000000"/>
              <w:bottom w:val="single" w:sz="4" w:space="0" w:color="000000"/>
            </w:tcBorders>
          </w:tcPr>
          <w:p w:rsidR="00E4218B" w:rsidRPr="00E4218B" w:rsidRDefault="00E4218B" w:rsidP="00E4218B">
            <w:pPr>
              <w:keepNext/>
              <w:tabs>
                <w:tab w:val="left" w:pos="0"/>
              </w:tabs>
              <w:suppressAutoHyphens/>
              <w:snapToGrid w:val="0"/>
              <w:spacing w:after="0" w:line="360" w:lineRule="auto"/>
              <w:ind w:right="-125"/>
              <w:jc w:val="center"/>
              <w:outlineLvl w:val="0"/>
              <w:rPr>
                <w:rFonts w:ascii="Times New Roman" w:eastAsia="Times New Roman" w:hAnsi="Times New Roman" w:cs="Times New Roman"/>
                <w:b/>
                <w:bCs/>
                <w:sz w:val="28"/>
                <w:szCs w:val="28"/>
                <w:u w:val="single"/>
                <w:lang w:eastAsia="ar-SA"/>
              </w:rPr>
            </w:pPr>
            <w:r w:rsidRPr="00E4218B">
              <w:rPr>
                <w:rFonts w:ascii="Times New Roman" w:eastAsia="Times New Roman" w:hAnsi="Times New Roman" w:cs="Times New Roman"/>
                <w:b/>
                <w:bCs/>
                <w:sz w:val="28"/>
                <w:szCs w:val="28"/>
                <w:u w:val="single"/>
                <w:lang w:eastAsia="ar-SA"/>
              </w:rPr>
              <w:t>Как добыть воду для питья?</w:t>
            </w:r>
          </w:p>
          <w:p w:rsidR="00E4218B" w:rsidRPr="00E4218B" w:rsidRDefault="00E4218B" w:rsidP="00E4218B">
            <w:pPr>
              <w:suppressAutoHyphens/>
              <w:autoSpaceDE w:val="0"/>
              <w:spacing w:after="0" w:line="240" w:lineRule="auto"/>
              <w:ind w:firstLine="34"/>
              <w:jc w:val="center"/>
              <w:rPr>
                <w:rFonts w:ascii="Times New Roman" w:eastAsia="Times New Roman" w:hAnsi="Times New Roman" w:cs="Times New Roman"/>
                <w:b/>
                <w:bCs/>
                <w:color w:val="000000"/>
                <w:sz w:val="28"/>
                <w:szCs w:val="28"/>
                <w:lang w:eastAsia="ar-SA"/>
              </w:rPr>
            </w:pPr>
          </w:p>
        </w:tc>
        <w:tc>
          <w:tcPr>
            <w:tcW w:w="6035" w:type="dxa"/>
            <w:tcBorders>
              <w:top w:val="single" w:sz="4" w:space="0" w:color="000000"/>
              <w:left w:val="single" w:sz="4" w:space="0" w:color="000000"/>
              <w:bottom w:val="single" w:sz="4" w:space="0" w:color="000000"/>
              <w:right w:val="single" w:sz="4" w:space="0" w:color="000000"/>
            </w:tcBorders>
          </w:tcPr>
          <w:p w:rsidR="00E4218B" w:rsidRPr="00E4218B" w:rsidRDefault="00E4218B" w:rsidP="00E4218B">
            <w:pPr>
              <w:suppressAutoHyphens/>
              <w:autoSpaceDE w:val="0"/>
              <w:snapToGrid w:val="0"/>
              <w:spacing w:after="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 xml:space="preserve">Выкопайте яму в земле глубиной примерно 25 см и диаметром 50 см. Поставьте в центр ямы пустой пластиковый контейнер или широкую миску, вокруг нее положите свежей зеленой травы и листьев. Накройте ямку чистой полиэтиленовой пленкой и засыпьте ее края землей, чтобы из ямы не выходил воздух. В центре пленки положите камешек и слегка придавите пленку над пустой емкостью. Приспособление для сбора воды готово. </w:t>
            </w:r>
          </w:p>
          <w:p w:rsidR="00E4218B" w:rsidRPr="00E4218B" w:rsidRDefault="00E4218B" w:rsidP="00E4218B">
            <w:pPr>
              <w:suppressAutoHyphens/>
              <w:autoSpaceDE w:val="0"/>
              <w:spacing w:after="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 xml:space="preserve">Оставьте свою конструкцию до вечера. А теперь осторожно стряхните землю с пленки, чтобы она не попала в контейнер (миску), и посмотрите: в миске находится чистая вода. </w:t>
            </w:r>
          </w:p>
          <w:p w:rsidR="00E4218B" w:rsidRPr="00E4218B" w:rsidRDefault="00E4218B" w:rsidP="00E4218B">
            <w:pPr>
              <w:suppressAutoHyphens/>
              <w:autoSpaceDE w:val="0"/>
              <w:spacing w:after="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 xml:space="preserve">Откуда же она взялась? Объясните ребенку, что под действием солнечного тепла трава и листья стали разлагаться, выделяя тепло. Теплый воздух всегда поднимается вверх. Он в виде испарения оседает на холодной пленке и конденсируется на ней в виде капелек воды. Эта вода и стекала в вашу емкость; помните, вы ведь слегка продавили пленку и положили туда камень. </w:t>
            </w:r>
          </w:p>
          <w:p w:rsidR="00E4218B" w:rsidRPr="00E4218B" w:rsidRDefault="00E4218B" w:rsidP="00E4218B">
            <w:pPr>
              <w:suppressAutoHyphens/>
              <w:autoSpaceDE w:val="0"/>
              <w:spacing w:after="0" w:line="240" w:lineRule="auto"/>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lastRenderedPageBreak/>
              <w:t>Теперь вам осталось придумать интересную историю о путешественниках, которые отправились в далекие страны и забыли взять с собой воду, и начинайте увлекательное путешествие.</w:t>
            </w:r>
          </w:p>
          <w:p w:rsidR="00E4218B" w:rsidRPr="00E4218B" w:rsidRDefault="00E4218B" w:rsidP="00E4218B">
            <w:pPr>
              <w:suppressAutoHyphens/>
              <w:autoSpaceDE w:val="0"/>
              <w:spacing w:after="0" w:line="240" w:lineRule="auto"/>
              <w:ind w:firstLine="49"/>
              <w:jc w:val="both"/>
              <w:rPr>
                <w:rFonts w:ascii="Times New Roman" w:eastAsia="Times New Roman" w:hAnsi="Times New Roman" w:cs="Times New Roman"/>
                <w:bCs/>
                <w:color w:val="000000"/>
                <w:sz w:val="28"/>
                <w:szCs w:val="28"/>
                <w:lang w:eastAsia="ar-SA"/>
              </w:rPr>
            </w:pPr>
          </w:p>
        </w:tc>
      </w:tr>
      <w:tr w:rsidR="00E4218B" w:rsidRPr="00E4218B" w:rsidTr="00E4218B">
        <w:tc>
          <w:tcPr>
            <w:tcW w:w="585" w:type="dxa"/>
            <w:tcBorders>
              <w:top w:val="single" w:sz="4" w:space="0" w:color="000000"/>
              <w:left w:val="single" w:sz="4" w:space="0" w:color="000000"/>
              <w:bottom w:val="single" w:sz="4" w:space="0" w:color="000000"/>
            </w:tcBorders>
          </w:tcPr>
          <w:p w:rsidR="00E4218B" w:rsidRPr="00E4218B" w:rsidRDefault="00E4218B" w:rsidP="00E4218B">
            <w:pPr>
              <w:suppressAutoHyphens/>
              <w:autoSpaceDE w:val="0"/>
              <w:snapToGrid w:val="0"/>
              <w:spacing w:after="0" w:line="240" w:lineRule="auto"/>
              <w:ind w:firstLine="142"/>
              <w:jc w:val="center"/>
              <w:rPr>
                <w:rFonts w:ascii="Times New Roman" w:eastAsia="Times New Roman" w:hAnsi="Times New Roman" w:cs="Times New Roman"/>
                <w:b/>
                <w:bCs/>
                <w:color w:val="000000"/>
                <w:lang w:eastAsia="ar-SA"/>
              </w:rPr>
            </w:pPr>
            <w:r w:rsidRPr="00E4218B">
              <w:rPr>
                <w:rFonts w:ascii="Times New Roman" w:eastAsia="Times New Roman" w:hAnsi="Times New Roman" w:cs="Times New Roman"/>
                <w:b/>
                <w:bCs/>
                <w:color w:val="000000"/>
                <w:lang w:eastAsia="ar-SA"/>
              </w:rPr>
              <w:lastRenderedPageBreak/>
              <w:t>9</w:t>
            </w:r>
          </w:p>
        </w:tc>
        <w:tc>
          <w:tcPr>
            <w:tcW w:w="2760" w:type="dxa"/>
            <w:tcBorders>
              <w:top w:val="single" w:sz="4" w:space="0" w:color="000000"/>
              <w:left w:val="single" w:sz="4" w:space="0" w:color="000000"/>
              <w:bottom w:val="single" w:sz="4" w:space="0" w:color="000000"/>
            </w:tcBorders>
          </w:tcPr>
          <w:p w:rsidR="00E4218B" w:rsidRPr="00E4218B" w:rsidRDefault="00E4218B" w:rsidP="00E4218B">
            <w:pPr>
              <w:keepNext/>
              <w:tabs>
                <w:tab w:val="left" w:pos="0"/>
              </w:tabs>
              <w:suppressAutoHyphens/>
              <w:snapToGrid w:val="0"/>
              <w:spacing w:after="0" w:line="360" w:lineRule="auto"/>
              <w:ind w:right="-125"/>
              <w:jc w:val="center"/>
              <w:outlineLvl w:val="0"/>
              <w:rPr>
                <w:rFonts w:ascii="Times New Roman" w:eastAsia="Times New Roman" w:hAnsi="Times New Roman" w:cs="Times New Roman"/>
                <w:b/>
                <w:bCs/>
                <w:sz w:val="28"/>
                <w:szCs w:val="28"/>
                <w:u w:val="single"/>
                <w:lang w:eastAsia="ar-SA"/>
              </w:rPr>
            </w:pPr>
            <w:r w:rsidRPr="00E4218B">
              <w:rPr>
                <w:rFonts w:ascii="Times New Roman" w:eastAsia="Times New Roman" w:hAnsi="Times New Roman" w:cs="Times New Roman"/>
                <w:b/>
                <w:bCs/>
                <w:sz w:val="28"/>
                <w:szCs w:val="28"/>
                <w:u w:val="single"/>
                <w:lang w:eastAsia="ar-SA"/>
              </w:rPr>
              <w:t>Чудесные спички</w:t>
            </w:r>
          </w:p>
          <w:p w:rsidR="00E4218B" w:rsidRPr="00E4218B" w:rsidRDefault="00E4218B" w:rsidP="00E4218B">
            <w:pPr>
              <w:suppressAutoHyphens/>
              <w:autoSpaceDE w:val="0"/>
              <w:spacing w:after="0" w:line="240" w:lineRule="auto"/>
              <w:ind w:firstLine="34"/>
              <w:jc w:val="center"/>
              <w:rPr>
                <w:rFonts w:ascii="Times New Roman" w:eastAsia="Times New Roman" w:hAnsi="Times New Roman" w:cs="Times New Roman"/>
                <w:b/>
                <w:bCs/>
                <w:color w:val="000000"/>
                <w:sz w:val="28"/>
                <w:szCs w:val="28"/>
                <w:lang w:eastAsia="ar-SA"/>
              </w:rPr>
            </w:pPr>
          </w:p>
        </w:tc>
        <w:tc>
          <w:tcPr>
            <w:tcW w:w="6035" w:type="dxa"/>
            <w:tcBorders>
              <w:top w:val="single" w:sz="4" w:space="0" w:color="000000"/>
              <w:left w:val="single" w:sz="4" w:space="0" w:color="000000"/>
              <w:bottom w:val="single" w:sz="4" w:space="0" w:color="000000"/>
              <w:right w:val="single" w:sz="4" w:space="0" w:color="000000"/>
            </w:tcBorders>
          </w:tcPr>
          <w:p w:rsidR="00E4218B" w:rsidRPr="00E4218B" w:rsidRDefault="00E4218B" w:rsidP="00E4218B">
            <w:pPr>
              <w:suppressAutoHyphens/>
              <w:snapToGrid w:val="0"/>
              <w:spacing w:after="0" w:line="240" w:lineRule="auto"/>
              <w:ind w:firstLine="49"/>
              <w:rPr>
                <w:rFonts w:ascii="Times New Roman" w:eastAsia="Times New Roman" w:hAnsi="Times New Roman" w:cs="Times New Roman"/>
                <w:sz w:val="28"/>
                <w:szCs w:val="28"/>
                <w:lang w:eastAsia="ar-SA"/>
              </w:rPr>
            </w:pPr>
          </w:p>
          <w:p w:rsidR="00E4218B" w:rsidRPr="00E4218B" w:rsidRDefault="00E4218B" w:rsidP="00E4218B">
            <w:pPr>
              <w:suppressAutoHyphens/>
              <w:spacing w:after="0" w:line="240" w:lineRule="auto"/>
              <w:ind w:firstLine="49"/>
              <w:rPr>
                <w:rFonts w:ascii="Times New Roman" w:eastAsia="Times New Roman" w:hAnsi="Times New Roman" w:cs="Times New Roman"/>
                <w:sz w:val="28"/>
                <w:szCs w:val="28"/>
                <w:lang w:eastAsia="ar-SA"/>
              </w:rPr>
            </w:pPr>
            <w:r w:rsidRPr="00831E7C">
              <w:rPr>
                <w:rFonts w:ascii="Times New Roman" w:eastAsia="Times New Roman" w:hAnsi="Times New Roman" w:cs="Times New Roman"/>
                <w:noProof/>
                <w:sz w:val="28"/>
                <w:szCs w:val="28"/>
                <w:lang w:eastAsia="ru-RU"/>
              </w:rPr>
              <w:drawing>
                <wp:inline distT="0" distB="0" distL="0" distR="0" wp14:anchorId="456D7C73" wp14:editId="144C2FDB">
                  <wp:extent cx="3819525" cy="16859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9525" cy="1685925"/>
                          </a:xfrm>
                          <a:prstGeom prst="rect">
                            <a:avLst/>
                          </a:prstGeom>
                          <a:solidFill>
                            <a:srgbClr val="FFFFFF"/>
                          </a:solidFill>
                          <a:ln>
                            <a:noFill/>
                          </a:ln>
                        </pic:spPr>
                      </pic:pic>
                    </a:graphicData>
                  </a:graphic>
                </wp:inline>
              </w:drawing>
            </w: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 xml:space="preserve">Вам понадобится 5 спичек. </w:t>
            </w: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 xml:space="preserve">Надломите их посредине, согните под прямым углом и положите на блюдце. </w:t>
            </w:r>
            <w:r w:rsidRPr="00E4218B">
              <w:rPr>
                <w:rFonts w:ascii="Times New Roman" w:eastAsia="Times New Roman" w:hAnsi="Times New Roman" w:cs="Times New Roman"/>
                <w:sz w:val="28"/>
                <w:szCs w:val="28"/>
                <w:lang w:eastAsia="ar-SA"/>
              </w:rPr>
              <w:br/>
              <w:t xml:space="preserve">Капните несколько капель воды на сгибы спичек. Наблюдайте. Постепенно спички начнут расправляться и образуют звезду. </w:t>
            </w: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 xml:space="preserve">Причина этого явления, которое называется капиллярность, в том, что волокна дерева впитывают влагу. Она ползет все дальше по капиллярам. Дерево набухает, а его уцелевшие волокна "толстеют", и они уже не могут сильно сгибаться и начинают расправляться. </w:t>
            </w:r>
          </w:p>
          <w:p w:rsidR="00E4218B" w:rsidRPr="00E4218B" w:rsidRDefault="00E4218B" w:rsidP="00E4218B">
            <w:pPr>
              <w:suppressAutoHyphens/>
              <w:spacing w:after="0" w:line="240" w:lineRule="auto"/>
              <w:ind w:firstLine="49"/>
              <w:jc w:val="both"/>
              <w:rPr>
                <w:rFonts w:ascii="Times New Roman" w:eastAsia="Times New Roman" w:hAnsi="Times New Roman" w:cs="Times New Roman"/>
                <w:bCs/>
                <w:color w:val="000000"/>
                <w:sz w:val="28"/>
                <w:szCs w:val="28"/>
                <w:lang w:eastAsia="ar-SA"/>
              </w:rPr>
            </w:pPr>
          </w:p>
        </w:tc>
      </w:tr>
      <w:tr w:rsidR="00E4218B" w:rsidRPr="00E4218B" w:rsidTr="00E4218B">
        <w:tc>
          <w:tcPr>
            <w:tcW w:w="585" w:type="dxa"/>
            <w:tcBorders>
              <w:top w:val="single" w:sz="4" w:space="0" w:color="000000"/>
              <w:left w:val="single" w:sz="4" w:space="0" w:color="000000"/>
              <w:bottom w:val="single" w:sz="4" w:space="0" w:color="000000"/>
            </w:tcBorders>
          </w:tcPr>
          <w:p w:rsidR="00E4218B" w:rsidRPr="00E4218B" w:rsidRDefault="00E4218B" w:rsidP="00E4218B">
            <w:pPr>
              <w:suppressAutoHyphens/>
              <w:autoSpaceDE w:val="0"/>
              <w:snapToGrid w:val="0"/>
              <w:spacing w:after="0" w:line="240" w:lineRule="auto"/>
              <w:ind w:firstLine="142"/>
              <w:jc w:val="center"/>
              <w:rPr>
                <w:rFonts w:ascii="Times New Roman" w:eastAsia="Times New Roman" w:hAnsi="Times New Roman" w:cs="Times New Roman"/>
                <w:b/>
                <w:bCs/>
                <w:color w:val="000000"/>
                <w:lang w:eastAsia="ar-SA"/>
              </w:rPr>
            </w:pPr>
            <w:r w:rsidRPr="00E4218B">
              <w:rPr>
                <w:rFonts w:ascii="Times New Roman" w:eastAsia="Times New Roman" w:hAnsi="Times New Roman" w:cs="Times New Roman"/>
                <w:b/>
                <w:bCs/>
                <w:color w:val="000000"/>
                <w:lang w:eastAsia="ar-SA"/>
              </w:rPr>
              <w:t>10</w:t>
            </w:r>
          </w:p>
        </w:tc>
        <w:tc>
          <w:tcPr>
            <w:tcW w:w="2760" w:type="dxa"/>
            <w:tcBorders>
              <w:top w:val="single" w:sz="4" w:space="0" w:color="000000"/>
              <w:left w:val="single" w:sz="4" w:space="0" w:color="000000"/>
              <w:bottom w:val="single" w:sz="4" w:space="0" w:color="000000"/>
            </w:tcBorders>
          </w:tcPr>
          <w:p w:rsidR="00E4218B" w:rsidRPr="00E4218B" w:rsidRDefault="00E4218B" w:rsidP="00E4218B">
            <w:pPr>
              <w:keepNext/>
              <w:tabs>
                <w:tab w:val="left" w:pos="0"/>
              </w:tabs>
              <w:suppressAutoHyphens/>
              <w:snapToGrid w:val="0"/>
              <w:spacing w:after="0" w:line="360" w:lineRule="auto"/>
              <w:ind w:right="-125"/>
              <w:jc w:val="center"/>
              <w:outlineLvl w:val="0"/>
              <w:rPr>
                <w:rFonts w:ascii="Times New Roman" w:eastAsia="Times New Roman" w:hAnsi="Times New Roman" w:cs="Times New Roman"/>
                <w:b/>
                <w:bCs/>
                <w:sz w:val="28"/>
                <w:szCs w:val="28"/>
                <w:u w:val="single"/>
                <w:lang w:eastAsia="ar-SA"/>
              </w:rPr>
            </w:pPr>
            <w:r w:rsidRPr="00E4218B">
              <w:rPr>
                <w:rFonts w:ascii="Times New Roman" w:eastAsia="Times New Roman" w:hAnsi="Times New Roman" w:cs="Times New Roman"/>
                <w:b/>
                <w:bCs/>
                <w:sz w:val="28"/>
                <w:szCs w:val="28"/>
                <w:u w:val="single"/>
                <w:lang w:eastAsia="ar-SA"/>
              </w:rPr>
              <w:t>Умывальников начальник. Сделать умывальник - это просто</w:t>
            </w:r>
          </w:p>
          <w:p w:rsidR="00E4218B" w:rsidRPr="00E4218B" w:rsidRDefault="00E4218B" w:rsidP="00E4218B">
            <w:pPr>
              <w:suppressAutoHyphens/>
              <w:autoSpaceDE w:val="0"/>
              <w:spacing w:after="0" w:line="240" w:lineRule="auto"/>
              <w:ind w:firstLine="34"/>
              <w:jc w:val="center"/>
              <w:rPr>
                <w:rFonts w:ascii="Times New Roman" w:eastAsia="Times New Roman" w:hAnsi="Times New Roman" w:cs="Times New Roman"/>
                <w:b/>
                <w:bCs/>
                <w:color w:val="000000"/>
                <w:sz w:val="28"/>
                <w:szCs w:val="28"/>
                <w:lang w:eastAsia="ar-SA"/>
              </w:rPr>
            </w:pPr>
          </w:p>
        </w:tc>
        <w:tc>
          <w:tcPr>
            <w:tcW w:w="6035" w:type="dxa"/>
            <w:tcBorders>
              <w:top w:val="single" w:sz="4" w:space="0" w:color="000000"/>
              <w:left w:val="single" w:sz="4" w:space="0" w:color="000000"/>
              <w:bottom w:val="single" w:sz="4" w:space="0" w:color="000000"/>
              <w:right w:val="single" w:sz="4" w:space="0" w:color="000000"/>
            </w:tcBorders>
          </w:tcPr>
          <w:p w:rsidR="00E4218B" w:rsidRPr="00E4218B" w:rsidRDefault="00E4218B" w:rsidP="00E4218B">
            <w:pPr>
              <w:suppressAutoHyphens/>
              <w:snapToGrid w:val="0"/>
              <w:spacing w:after="0" w:line="240" w:lineRule="auto"/>
              <w:ind w:firstLine="49"/>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 xml:space="preserve">Малыши имеют одну особенность: они испачкаются всегда, когда к тому есть хоть малейшая возможность. И целый день водить ребенка домой умываться довольно хлопотно, к тому же дети не всегда хотят уходить с улицы. Решить этот вопрос очень просто. Сделайте вместе с ребенком простой умывальник. </w:t>
            </w:r>
            <w:r w:rsidRPr="00E4218B">
              <w:rPr>
                <w:rFonts w:ascii="Times New Roman" w:eastAsia="Times New Roman" w:hAnsi="Times New Roman" w:cs="Times New Roman"/>
                <w:sz w:val="28"/>
                <w:szCs w:val="28"/>
                <w:lang w:eastAsia="ar-SA"/>
              </w:rPr>
              <w:br/>
              <w:t xml:space="preserve">Для этого вам нужно взять пластиковую бутылку, на ее боковой поверхности примерно на 5 см от донышка сделать шилом или гвоздем отверстие. Работа закончена, умывальник готов. Заткните сделанное отверстие пальцем, налейте доверху воды и закройте крышку. Слегка отвинчивая ее, вы получите струйку воды, завинчивая - вы "закроете кран" своего умывальника. </w:t>
            </w:r>
          </w:p>
          <w:p w:rsidR="00E4218B" w:rsidRPr="00E4218B" w:rsidRDefault="00E4218B" w:rsidP="00E4218B">
            <w:pPr>
              <w:suppressAutoHyphens/>
              <w:spacing w:after="0" w:line="240" w:lineRule="auto"/>
              <w:ind w:firstLine="49"/>
              <w:rPr>
                <w:rFonts w:ascii="Times New Roman" w:eastAsia="Times New Roman" w:hAnsi="Times New Roman" w:cs="Times New Roman"/>
                <w:bCs/>
                <w:color w:val="000000"/>
                <w:sz w:val="28"/>
                <w:szCs w:val="28"/>
                <w:lang w:eastAsia="ar-SA"/>
              </w:rPr>
            </w:pPr>
          </w:p>
        </w:tc>
      </w:tr>
      <w:tr w:rsidR="00E4218B" w:rsidRPr="00E4218B" w:rsidTr="00E4218B">
        <w:tc>
          <w:tcPr>
            <w:tcW w:w="585" w:type="dxa"/>
            <w:tcBorders>
              <w:top w:val="single" w:sz="4" w:space="0" w:color="000000"/>
              <w:left w:val="single" w:sz="4" w:space="0" w:color="000000"/>
              <w:bottom w:val="single" w:sz="4" w:space="0" w:color="000000"/>
            </w:tcBorders>
          </w:tcPr>
          <w:p w:rsidR="00E4218B" w:rsidRPr="00E4218B" w:rsidRDefault="00E4218B" w:rsidP="00E4218B">
            <w:pPr>
              <w:suppressAutoHyphens/>
              <w:autoSpaceDE w:val="0"/>
              <w:snapToGrid w:val="0"/>
              <w:spacing w:after="0" w:line="240" w:lineRule="auto"/>
              <w:ind w:firstLine="142"/>
              <w:jc w:val="center"/>
              <w:rPr>
                <w:rFonts w:ascii="Times New Roman" w:eastAsia="Times New Roman" w:hAnsi="Times New Roman" w:cs="Times New Roman"/>
                <w:b/>
                <w:bCs/>
                <w:color w:val="000000"/>
                <w:lang w:eastAsia="ar-SA"/>
              </w:rPr>
            </w:pPr>
            <w:r w:rsidRPr="00E4218B">
              <w:rPr>
                <w:rFonts w:ascii="Times New Roman" w:eastAsia="Times New Roman" w:hAnsi="Times New Roman" w:cs="Times New Roman"/>
                <w:b/>
                <w:bCs/>
                <w:color w:val="000000"/>
                <w:lang w:eastAsia="ar-SA"/>
              </w:rPr>
              <w:lastRenderedPageBreak/>
              <w:t>11</w:t>
            </w:r>
          </w:p>
        </w:tc>
        <w:tc>
          <w:tcPr>
            <w:tcW w:w="2760" w:type="dxa"/>
            <w:tcBorders>
              <w:top w:val="single" w:sz="4" w:space="0" w:color="000000"/>
              <w:left w:val="single" w:sz="4" w:space="0" w:color="000000"/>
              <w:bottom w:val="single" w:sz="4" w:space="0" w:color="000000"/>
            </w:tcBorders>
          </w:tcPr>
          <w:p w:rsidR="00E4218B" w:rsidRPr="00E4218B" w:rsidRDefault="00E4218B" w:rsidP="00E4218B">
            <w:pPr>
              <w:keepNext/>
              <w:tabs>
                <w:tab w:val="left" w:pos="0"/>
              </w:tabs>
              <w:suppressAutoHyphens/>
              <w:snapToGrid w:val="0"/>
              <w:spacing w:after="0" w:line="360" w:lineRule="auto"/>
              <w:ind w:right="-125"/>
              <w:jc w:val="center"/>
              <w:outlineLvl w:val="0"/>
              <w:rPr>
                <w:rFonts w:ascii="Times New Roman" w:eastAsia="Times New Roman" w:hAnsi="Times New Roman" w:cs="Times New Roman"/>
                <w:b/>
                <w:bCs/>
                <w:sz w:val="28"/>
                <w:szCs w:val="28"/>
                <w:u w:val="single"/>
                <w:lang w:eastAsia="ar-SA"/>
              </w:rPr>
            </w:pPr>
            <w:r w:rsidRPr="00E4218B">
              <w:rPr>
                <w:rFonts w:ascii="Times New Roman" w:eastAsia="Times New Roman" w:hAnsi="Times New Roman" w:cs="Times New Roman"/>
                <w:b/>
                <w:bCs/>
                <w:sz w:val="28"/>
                <w:szCs w:val="28"/>
                <w:u w:val="single"/>
                <w:lang w:eastAsia="ar-SA"/>
              </w:rPr>
              <w:t>Куда делись чернила? Превращения</w:t>
            </w:r>
          </w:p>
          <w:p w:rsidR="00E4218B" w:rsidRPr="00E4218B" w:rsidRDefault="00E4218B" w:rsidP="00E4218B">
            <w:pPr>
              <w:suppressAutoHyphens/>
              <w:autoSpaceDE w:val="0"/>
              <w:spacing w:after="0" w:line="240" w:lineRule="auto"/>
              <w:ind w:firstLine="34"/>
              <w:jc w:val="center"/>
              <w:rPr>
                <w:rFonts w:ascii="Times New Roman" w:eastAsia="Times New Roman" w:hAnsi="Times New Roman" w:cs="Times New Roman"/>
                <w:b/>
                <w:bCs/>
                <w:color w:val="000000"/>
                <w:sz w:val="28"/>
                <w:szCs w:val="28"/>
                <w:lang w:eastAsia="ar-SA"/>
              </w:rPr>
            </w:pPr>
          </w:p>
        </w:tc>
        <w:tc>
          <w:tcPr>
            <w:tcW w:w="6035" w:type="dxa"/>
            <w:tcBorders>
              <w:top w:val="single" w:sz="4" w:space="0" w:color="000000"/>
              <w:left w:val="single" w:sz="4" w:space="0" w:color="000000"/>
              <w:bottom w:val="single" w:sz="4" w:space="0" w:color="000000"/>
              <w:right w:val="single" w:sz="4" w:space="0" w:color="000000"/>
            </w:tcBorders>
          </w:tcPr>
          <w:p w:rsidR="00E4218B" w:rsidRPr="00E4218B" w:rsidRDefault="00E4218B" w:rsidP="00E4218B">
            <w:pPr>
              <w:suppressAutoHyphens/>
              <w:snapToGrid w:val="0"/>
              <w:spacing w:after="0" w:line="240" w:lineRule="auto"/>
              <w:ind w:firstLine="49"/>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 xml:space="preserve">В пузырек с водой капните чернил или туши, чтобы раствор был бледно-голубым. Туда же положите таблетку растолченного активированного угля. Закройте горлышко пальцем и взболтайте смесь. </w:t>
            </w:r>
            <w:r w:rsidRPr="00E4218B">
              <w:rPr>
                <w:rFonts w:ascii="Times New Roman" w:eastAsia="Times New Roman" w:hAnsi="Times New Roman" w:cs="Times New Roman"/>
                <w:sz w:val="28"/>
                <w:szCs w:val="28"/>
                <w:lang w:eastAsia="ar-SA"/>
              </w:rPr>
              <w:br/>
              <w:t xml:space="preserve">Она посветлеет на глазах. Дело в том, что уголь впитывает своей поверхностью молекулы красителя и его уже и не видно. </w:t>
            </w:r>
          </w:p>
          <w:p w:rsidR="00E4218B" w:rsidRPr="00E4218B" w:rsidRDefault="00E4218B" w:rsidP="00E4218B">
            <w:pPr>
              <w:suppressAutoHyphens/>
              <w:spacing w:after="0" w:line="240" w:lineRule="auto"/>
              <w:ind w:firstLine="49"/>
              <w:rPr>
                <w:rFonts w:ascii="Times New Roman" w:eastAsia="Times New Roman" w:hAnsi="Times New Roman" w:cs="Times New Roman"/>
                <w:sz w:val="28"/>
                <w:szCs w:val="28"/>
                <w:lang w:eastAsia="ar-SA"/>
              </w:rPr>
            </w:pPr>
          </w:p>
        </w:tc>
      </w:tr>
      <w:tr w:rsidR="00E4218B" w:rsidRPr="00E4218B" w:rsidTr="00E4218B">
        <w:tc>
          <w:tcPr>
            <w:tcW w:w="585" w:type="dxa"/>
            <w:tcBorders>
              <w:top w:val="single" w:sz="4" w:space="0" w:color="000000"/>
              <w:left w:val="single" w:sz="4" w:space="0" w:color="000000"/>
              <w:bottom w:val="single" w:sz="4" w:space="0" w:color="000000"/>
            </w:tcBorders>
          </w:tcPr>
          <w:p w:rsidR="00E4218B" w:rsidRPr="00E4218B" w:rsidRDefault="00E4218B" w:rsidP="00E4218B">
            <w:pPr>
              <w:suppressAutoHyphens/>
              <w:autoSpaceDE w:val="0"/>
              <w:snapToGrid w:val="0"/>
              <w:spacing w:after="0" w:line="240" w:lineRule="auto"/>
              <w:ind w:firstLine="142"/>
              <w:jc w:val="center"/>
              <w:rPr>
                <w:rFonts w:ascii="Times New Roman" w:eastAsia="Times New Roman" w:hAnsi="Times New Roman" w:cs="Times New Roman"/>
                <w:b/>
                <w:bCs/>
                <w:color w:val="000000"/>
                <w:lang w:eastAsia="ar-SA"/>
              </w:rPr>
            </w:pPr>
            <w:r w:rsidRPr="00E4218B">
              <w:rPr>
                <w:rFonts w:ascii="Times New Roman" w:eastAsia="Times New Roman" w:hAnsi="Times New Roman" w:cs="Times New Roman"/>
                <w:b/>
                <w:bCs/>
                <w:color w:val="000000"/>
                <w:lang w:eastAsia="ar-SA"/>
              </w:rPr>
              <w:t>12</w:t>
            </w:r>
          </w:p>
        </w:tc>
        <w:tc>
          <w:tcPr>
            <w:tcW w:w="2760" w:type="dxa"/>
            <w:tcBorders>
              <w:top w:val="single" w:sz="4" w:space="0" w:color="000000"/>
              <w:left w:val="single" w:sz="4" w:space="0" w:color="000000"/>
              <w:bottom w:val="single" w:sz="4" w:space="0" w:color="000000"/>
            </w:tcBorders>
          </w:tcPr>
          <w:p w:rsidR="00E4218B" w:rsidRPr="00E4218B" w:rsidRDefault="00E4218B" w:rsidP="00E4218B">
            <w:pPr>
              <w:suppressAutoHyphens/>
              <w:autoSpaceDE w:val="0"/>
              <w:snapToGrid w:val="0"/>
              <w:spacing w:after="0" w:line="240" w:lineRule="auto"/>
              <w:ind w:firstLine="34"/>
              <w:jc w:val="center"/>
              <w:rPr>
                <w:rFonts w:ascii="Times New Roman" w:eastAsia="Times New Roman" w:hAnsi="Times New Roman" w:cs="Times New Roman"/>
                <w:b/>
                <w:sz w:val="28"/>
                <w:szCs w:val="28"/>
                <w:lang w:eastAsia="ar-SA"/>
              </w:rPr>
            </w:pPr>
            <w:r w:rsidRPr="00E4218B">
              <w:rPr>
                <w:rFonts w:ascii="Times New Roman" w:eastAsia="Times New Roman" w:hAnsi="Times New Roman" w:cs="Times New Roman"/>
                <w:b/>
                <w:sz w:val="28"/>
                <w:szCs w:val="28"/>
                <w:lang w:eastAsia="ar-SA"/>
              </w:rPr>
              <w:t>Делаем облако</w:t>
            </w:r>
          </w:p>
        </w:tc>
        <w:tc>
          <w:tcPr>
            <w:tcW w:w="6035" w:type="dxa"/>
            <w:tcBorders>
              <w:top w:val="single" w:sz="4" w:space="0" w:color="000000"/>
              <w:left w:val="single" w:sz="4" w:space="0" w:color="000000"/>
              <w:bottom w:val="single" w:sz="4" w:space="0" w:color="000000"/>
              <w:right w:val="single" w:sz="4" w:space="0" w:color="000000"/>
            </w:tcBorders>
          </w:tcPr>
          <w:p w:rsidR="00E4218B" w:rsidRPr="00E4218B" w:rsidRDefault="00E4218B" w:rsidP="00E4218B">
            <w:pPr>
              <w:suppressAutoHyphens/>
              <w:snapToGrid w:val="0"/>
              <w:spacing w:after="0" w:line="240" w:lineRule="auto"/>
              <w:ind w:firstLine="49"/>
              <w:rPr>
                <w:rFonts w:ascii="Times New Roman" w:eastAsia="Times New Roman" w:hAnsi="Times New Roman" w:cs="Times New Roman"/>
                <w:b/>
                <w:bCs/>
                <w:kern w:val="1"/>
                <w:sz w:val="28"/>
                <w:szCs w:val="28"/>
                <w:lang w:eastAsia="ar-SA"/>
              </w:rPr>
            </w:pPr>
          </w:p>
          <w:p w:rsidR="00E4218B" w:rsidRPr="00E4218B" w:rsidRDefault="00E4218B" w:rsidP="00E4218B">
            <w:pPr>
              <w:suppressAutoHyphens/>
              <w:spacing w:after="0" w:line="240" w:lineRule="auto"/>
              <w:ind w:firstLine="49"/>
              <w:rPr>
                <w:rFonts w:ascii="Times New Roman" w:eastAsia="Times New Roman" w:hAnsi="Times New Roman" w:cs="Times New Roman"/>
                <w:sz w:val="28"/>
                <w:szCs w:val="28"/>
                <w:lang w:eastAsia="ar-SA"/>
              </w:rPr>
            </w:pPr>
          </w:p>
          <w:p w:rsidR="00E4218B" w:rsidRPr="00E4218B" w:rsidRDefault="00E4218B" w:rsidP="00E4218B">
            <w:pPr>
              <w:suppressAutoHyphens/>
              <w:spacing w:after="0" w:line="240" w:lineRule="auto"/>
              <w:ind w:firstLine="49"/>
              <w:rPr>
                <w:rFonts w:ascii="Times New Roman" w:eastAsia="Times New Roman" w:hAnsi="Times New Roman" w:cs="Times New Roman"/>
                <w:sz w:val="28"/>
                <w:szCs w:val="28"/>
                <w:lang w:eastAsia="ar-SA"/>
              </w:rPr>
            </w:pPr>
            <w:r w:rsidRPr="00831E7C">
              <w:rPr>
                <w:rFonts w:ascii="Times New Roman" w:eastAsia="Times New Roman" w:hAnsi="Times New Roman" w:cs="Times New Roman"/>
                <w:noProof/>
                <w:sz w:val="28"/>
                <w:szCs w:val="28"/>
                <w:lang w:eastAsia="ru-RU"/>
              </w:rPr>
              <w:drawing>
                <wp:inline distT="0" distB="0" distL="0" distR="0" wp14:anchorId="49D4A380" wp14:editId="7D912F27">
                  <wp:extent cx="1438275" cy="19621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1962150"/>
                          </a:xfrm>
                          <a:prstGeom prst="rect">
                            <a:avLst/>
                          </a:prstGeom>
                          <a:solidFill>
                            <a:srgbClr val="FFFFFF"/>
                          </a:solidFill>
                          <a:ln>
                            <a:noFill/>
                          </a:ln>
                        </pic:spPr>
                      </pic:pic>
                    </a:graphicData>
                  </a:graphic>
                </wp:inline>
              </w:drawing>
            </w: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 xml:space="preserve">Налейте в трехлитровую банку горячей воды (примерно 2,5 см.). Положите на противень несколько кубиков льда и поставьте его на банку. Воздух внутри банки, поднимаясь вверх, станет охлаждаться. Содержащийся в нем водяной пар будет конденсироваться, образуя облако. </w:t>
            </w: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 xml:space="preserve">Этот эксперимент моделирует процесс формирования облаков при охлаждении теплого воздуха. А откуда же берется дождь? Оказывается, капли, нагревшись на земле, поднимаются вверх. Там им становится холодно, и они жмутся друг к другу, образуя облака. Встречаясь вместе, они увеличиваются, становятся тяжелыми и падают на землю в виде дождя. </w:t>
            </w:r>
          </w:p>
          <w:p w:rsidR="00E4218B" w:rsidRPr="00E4218B" w:rsidRDefault="00E4218B" w:rsidP="00E4218B">
            <w:pPr>
              <w:suppressAutoHyphens/>
              <w:spacing w:after="0" w:line="240" w:lineRule="auto"/>
              <w:ind w:firstLine="49"/>
              <w:jc w:val="both"/>
              <w:rPr>
                <w:rFonts w:ascii="Times New Roman" w:eastAsia="Times New Roman" w:hAnsi="Times New Roman" w:cs="Times New Roman"/>
                <w:bCs/>
                <w:color w:val="000000"/>
                <w:sz w:val="28"/>
                <w:szCs w:val="28"/>
                <w:lang w:eastAsia="ar-SA"/>
              </w:rPr>
            </w:pPr>
          </w:p>
        </w:tc>
      </w:tr>
      <w:tr w:rsidR="00E4218B" w:rsidRPr="00E4218B" w:rsidTr="00E4218B">
        <w:tc>
          <w:tcPr>
            <w:tcW w:w="585" w:type="dxa"/>
            <w:tcBorders>
              <w:top w:val="single" w:sz="4" w:space="0" w:color="000000"/>
              <w:left w:val="single" w:sz="4" w:space="0" w:color="000000"/>
              <w:bottom w:val="single" w:sz="4" w:space="0" w:color="000000"/>
            </w:tcBorders>
          </w:tcPr>
          <w:p w:rsidR="00E4218B" w:rsidRPr="00E4218B" w:rsidRDefault="00E4218B" w:rsidP="00E4218B">
            <w:pPr>
              <w:suppressAutoHyphens/>
              <w:autoSpaceDE w:val="0"/>
              <w:snapToGrid w:val="0"/>
              <w:spacing w:after="0" w:line="240" w:lineRule="auto"/>
              <w:ind w:firstLine="142"/>
              <w:jc w:val="center"/>
              <w:rPr>
                <w:rFonts w:ascii="Times New Roman" w:eastAsia="Times New Roman" w:hAnsi="Times New Roman" w:cs="Times New Roman"/>
                <w:b/>
                <w:bCs/>
                <w:color w:val="000000"/>
                <w:lang w:eastAsia="ar-SA"/>
              </w:rPr>
            </w:pPr>
            <w:r w:rsidRPr="00E4218B">
              <w:rPr>
                <w:rFonts w:ascii="Times New Roman" w:eastAsia="Times New Roman" w:hAnsi="Times New Roman" w:cs="Times New Roman"/>
                <w:b/>
                <w:bCs/>
                <w:color w:val="000000"/>
                <w:lang w:eastAsia="ar-SA"/>
              </w:rPr>
              <w:t>13</w:t>
            </w:r>
          </w:p>
        </w:tc>
        <w:tc>
          <w:tcPr>
            <w:tcW w:w="2760" w:type="dxa"/>
            <w:tcBorders>
              <w:top w:val="single" w:sz="4" w:space="0" w:color="000000"/>
              <w:left w:val="single" w:sz="4" w:space="0" w:color="000000"/>
              <w:bottom w:val="single" w:sz="4" w:space="0" w:color="000000"/>
            </w:tcBorders>
          </w:tcPr>
          <w:p w:rsidR="00E4218B" w:rsidRPr="00E4218B" w:rsidRDefault="00E4218B" w:rsidP="00E4218B">
            <w:pPr>
              <w:keepNext/>
              <w:tabs>
                <w:tab w:val="left" w:pos="0"/>
              </w:tabs>
              <w:suppressAutoHyphens/>
              <w:snapToGrid w:val="0"/>
              <w:spacing w:after="0" w:line="360" w:lineRule="auto"/>
              <w:ind w:right="-125"/>
              <w:jc w:val="center"/>
              <w:outlineLvl w:val="0"/>
              <w:rPr>
                <w:rFonts w:ascii="Times New Roman" w:eastAsia="Times New Roman" w:hAnsi="Times New Roman" w:cs="Times New Roman"/>
                <w:b/>
                <w:bCs/>
                <w:sz w:val="28"/>
                <w:szCs w:val="28"/>
                <w:u w:val="single"/>
                <w:lang w:eastAsia="ar-SA"/>
              </w:rPr>
            </w:pPr>
            <w:r w:rsidRPr="00E4218B">
              <w:rPr>
                <w:rFonts w:ascii="Times New Roman" w:eastAsia="Times New Roman" w:hAnsi="Times New Roman" w:cs="Times New Roman"/>
                <w:b/>
                <w:bCs/>
                <w:sz w:val="28"/>
                <w:szCs w:val="28"/>
                <w:u w:val="single"/>
                <w:lang w:eastAsia="ar-SA"/>
              </w:rPr>
              <w:t>Рукам своим не верю</w:t>
            </w:r>
          </w:p>
          <w:p w:rsidR="00E4218B" w:rsidRPr="00E4218B" w:rsidRDefault="00E4218B" w:rsidP="00E4218B">
            <w:pPr>
              <w:suppressAutoHyphens/>
              <w:autoSpaceDE w:val="0"/>
              <w:spacing w:after="0" w:line="240" w:lineRule="auto"/>
              <w:ind w:firstLine="34"/>
              <w:jc w:val="center"/>
              <w:rPr>
                <w:rFonts w:ascii="Times New Roman" w:eastAsia="Times New Roman" w:hAnsi="Times New Roman" w:cs="Times New Roman"/>
                <w:b/>
                <w:bCs/>
                <w:color w:val="000000"/>
                <w:sz w:val="28"/>
                <w:szCs w:val="28"/>
                <w:lang w:eastAsia="ar-SA"/>
              </w:rPr>
            </w:pPr>
          </w:p>
        </w:tc>
        <w:tc>
          <w:tcPr>
            <w:tcW w:w="6035" w:type="dxa"/>
            <w:tcBorders>
              <w:top w:val="single" w:sz="4" w:space="0" w:color="000000"/>
              <w:left w:val="single" w:sz="4" w:space="0" w:color="000000"/>
              <w:bottom w:val="single" w:sz="4" w:space="0" w:color="000000"/>
              <w:right w:val="single" w:sz="4" w:space="0" w:color="000000"/>
            </w:tcBorders>
          </w:tcPr>
          <w:p w:rsidR="00E4218B" w:rsidRPr="00E4218B" w:rsidRDefault="00E4218B" w:rsidP="00E4218B">
            <w:pPr>
              <w:suppressAutoHyphens/>
              <w:snapToGrid w:val="0"/>
              <w:spacing w:after="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 xml:space="preserve">Приготовьте три миски с водой: одну - с холодной, другую - с комнатной, третью - </w:t>
            </w:r>
            <w:proofErr w:type="gramStart"/>
            <w:r w:rsidRPr="00E4218B">
              <w:rPr>
                <w:rFonts w:ascii="Times New Roman" w:eastAsia="Times New Roman" w:hAnsi="Times New Roman" w:cs="Times New Roman"/>
                <w:sz w:val="28"/>
                <w:szCs w:val="28"/>
                <w:lang w:eastAsia="ar-SA"/>
              </w:rPr>
              <w:t>с</w:t>
            </w:r>
            <w:proofErr w:type="gramEnd"/>
            <w:r w:rsidRPr="00E4218B">
              <w:rPr>
                <w:rFonts w:ascii="Times New Roman" w:eastAsia="Times New Roman" w:hAnsi="Times New Roman" w:cs="Times New Roman"/>
                <w:sz w:val="28"/>
                <w:szCs w:val="28"/>
                <w:lang w:eastAsia="ar-SA"/>
              </w:rPr>
              <w:t xml:space="preserve"> горячей. Попросите ребенка опустить одну руку в миску с холодной водой, вторую - с горячей водой. Через несколько минут пусть он погрузит обе руки в воду комнатной </w:t>
            </w:r>
            <w:r w:rsidRPr="00E4218B">
              <w:rPr>
                <w:rFonts w:ascii="Times New Roman" w:eastAsia="Times New Roman" w:hAnsi="Times New Roman" w:cs="Times New Roman"/>
                <w:sz w:val="28"/>
                <w:szCs w:val="28"/>
                <w:lang w:eastAsia="ar-SA"/>
              </w:rPr>
              <w:lastRenderedPageBreak/>
              <w:t xml:space="preserve">температуры. Спросите, горячей или холодной она ему кажется. Почему есть разница в ощущениях рук? Всегда ли можно доверять своим рукам? </w:t>
            </w: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p>
        </w:tc>
      </w:tr>
      <w:tr w:rsidR="00E4218B" w:rsidRPr="00E4218B" w:rsidTr="00E4218B">
        <w:tc>
          <w:tcPr>
            <w:tcW w:w="585" w:type="dxa"/>
            <w:tcBorders>
              <w:top w:val="single" w:sz="4" w:space="0" w:color="000000"/>
              <w:left w:val="single" w:sz="4" w:space="0" w:color="000000"/>
              <w:bottom w:val="single" w:sz="4" w:space="0" w:color="000000"/>
            </w:tcBorders>
          </w:tcPr>
          <w:p w:rsidR="00E4218B" w:rsidRPr="00E4218B" w:rsidRDefault="00E4218B" w:rsidP="00E4218B">
            <w:pPr>
              <w:suppressAutoHyphens/>
              <w:autoSpaceDE w:val="0"/>
              <w:snapToGrid w:val="0"/>
              <w:spacing w:after="0" w:line="240" w:lineRule="auto"/>
              <w:ind w:firstLine="142"/>
              <w:jc w:val="center"/>
              <w:rPr>
                <w:rFonts w:ascii="Times New Roman" w:eastAsia="Times New Roman" w:hAnsi="Times New Roman" w:cs="Times New Roman"/>
                <w:b/>
                <w:bCs/>
                <w:color w:val="000000"/>
                <w:lang w:eastAsia="ar-SA"/>
              </w:rPr>
            </w:pPr>
            <w:r w:rsidRPr="00E4218B">
              <w:rPr>
                <w:rFonts w:ascii="Times New Roman" w:eastAsia="Times New Roman" w:hAnsi="Times New Roman" w:cs="Times New Roman"/>
                <w:b/>
                <w:bCs/>
                <w:color w:val="000000"/>
                <w:lang w:eastAsia="ar-SA"/>
              </w:rPr>
              <w:lastRenderedPageBreak/>
              <w:t>14</w:t>
            </w:r>
          </w:p>
        </w:tc>
        <w:tc>
          <w:tcPr>
            <w:tcW w:w="2760" w:type="dxa"/>
            <w:tcBorders>
              <w:top w:val="single" w:sz="4" w:space="0" w:color="000000"/>
              <w:left w:val="single" w:sz="4" w:space="0" w:color="000000"/>
              <w:bottom w:val="single" w:sz="4" w:space="0" w:color="000000"/>
            </w:tcBorders>
          </w:tcPr>
          <w:p w:rsidR="00E4218B" w:rsidRPr="00E4218B" w:rsidRDefault="00E4218B" w:rsidP="00E4218B">
            <w:pPr>
              <w:keepNext/>
              <w:tabs>
                <w:tab w:val="left" w:pos="0"/>
              </w:tabs>
              <w:suppressAutoHyphens/>
              <w:snapToGrid w:val="0"/>
              <w:spacing w:after="0" w:line="360" w:lineRule="auto"/>
              <w:ind w:right="-125"/>
              <w:jc w:val="center"/>
              <w:outlineLvl w:val="0"/>
              <w:rPr>
                <w:rFonts w:ascii="Times New Roman" w:eastAsia="Times New Roman" w:hAnsi="Times New Roman" w:cs="Times New Roman"/>
                <w:b/>
                <w:bCs/>
                <w:sz w:val="28"/>
                <w:szCs w:val="28"/>
                <w:u w:val="single"/>
                <w:lang w:eastAsia="ar-SA"/>
              </w:rPr>
            </w:pPr>
            <w:r w:rsidRPr="00E4218B">
              <w:rPr>
                <w:rFonts w:ascii="Times New Roman" w:eastAsia="Times New Roman" w:hAnsi="Times New Roman" w:cs="Times New Roman"/>
                <w:b/>
                <w:bCs/>
                <w:sz w:val="28"/>
                <w:szCs w:val="28"/>
                <w:u w:val="single"/>
                <w:lang w:eastAsia="ar-SA"/>
              </w:rPr>
              <w:t>Всасывание воды</w:t>
            </w:r>
          </w:p>
          <w:p w:rsidR="00E4218B" w:rsidRPr="00E4218B" w:rsidRDefault="00E4218B" w:rsidP="00E4218B">
            <w:pPr>
              <w:suppressAutoHyphens/>
              <w:autoSpaceDE w:val="0"/>
              <w:spacing w:after="0" w:line="240" w:lineRule="auto"/>
              <w:ind w:firstLine="34"/>
              <w:jc w:val="center"/>
              <w:rPr>
                <w:rFonts w:ascii="Times New Roman" w:eastAsia="Times New Roman" w:hAnsi="Times New Roman" w:cs="Times New Roman"/>
                <w:b/>
                <w:bCs/>
                <w:color w:val="000000"/>
                <w:sz w:val="28"/>
                <w:szCs w:val="28"/>
                <w:lang w:eastAsia="ar-SA"/>
              </w:rPr>
            </w:pPr>
          </w:p>
        </w:tc>
        <w:tc>
          <w:tcPr>
            <w:tcW w:w="6035" w:type="dxa"/>
            <w:tcBorders>
              <w:top w:val="single" w:sz="4" w:space="0" w:color="000000"/>
              <w:left w:val="single" w:sz="4" w:space="0" w:color="000000"/>
              <w:bottom w:val="single" w:sz="4" w:space="0" w:color="000000"/>
              <w:right w:val="single" w:sz="4" w:space="0" w:color="000000"/>
            </w:tcBorders>
          </w:tcPr>
          <w:p w:rsidR="00E4218B" w:rsidRPr="00E4218B" w:rsidRDefault="00E4218B" w:rsidP="00E4218B">
            <w:pPr>
              <w:suppressAutoHyphens/>
              <w:snapToGrid w:val="0"/>
              <w:spacing w:after="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Поставьте цветок в воду, подкрашенную любой краской. Понаблюдайте, как изменится окраска цветка. Объясните, что стебель имеет проводящие трубочки, по которым вода поднимается к цветку и окрашивает его. Такое явление всасывания воды называется осмосом.</w:t>
            </w:r>
          </w:p>
          <w:p w:rsidR="00E4218B" w:rsidRPr="00E4218B" w:rsidRDefault="00E4218B" w:rsidP="00E4218B">
            <w:pPr>
              <w:suppressAutoHyphens/>
              <w:spacing w:after="0" w:line="240" w:lineRule="auto"/>
              <w:ind w:firstLine="49"/>
              <w:jc w:val="both"/>
              <w:rPr>
                <w:rFonts w:ascii="Times New Roman" w:eastAsia="Times New Roman" w:hAnsi="Times New Roman" w:cs="Times New Roman"/>
                <w:bCs/>
                <w:color w:val="000000"/>
                <w:sz w:val="28"/>
                <w:szCs w:val="28"/>
                <w:lang w:eastAsia="ar-SA"/>
              </w:rPr>
            </w:pPr>
          </w:p>
        </w:tc>
      </w:tr>
      <w:tr w:rsidR="00E4218B" w:rsidRPr="00E4218B" w:rsidTr="00E4218B">
        <w:tc>
          <w:tcPr>
            <w:tcW w:w="585" w:type="dxa"/>
            <w:tcBorders>
              <w:top w:val="single" w:sz="4" w:space="0" w:color="000000"/>
              <w:left w:val="single" w:sz="4" w:space="0" w:color="000000"/>
              <w:bottom w:val="single" w:sz="4" w:space="0" w:color="000000"/>
            </w:tcBorders>
          </w:tcPr>
          <w:p w:rsidR="00E4218B" w:rsidRPr="00E4218B" w:rsidRDefault="00E4218B" w:rsidP="00E4218B">
            <w:pPr>
              <w:suppressAutoHyphens/>
              <w:autoSpaceDE w:val="0"/>
              <w:snapToGrid w:val="0"/>
              <w:spacing w:after="0" w:line="240" w:lineRule="auto"/>
              <w:ind w:firstLine="142"/>
              <w:jc w:val="center"/>
              <w:rPr>
                <w:rFonts w:ascii="Times New Roman" w:eastAsia="Times New Roman" w:hAnsi="Times New Roman" w:cs="Times New Roman"/>
                <w:b/>
                <w:bCs/>
                <w:color w:val="000000"/>
                <w:lang w:eastAsia="ar-SA"/>
              </w:rPr>
            </w:pPr>
            <w:r w:rsidRPr="00E4218B">
              <w:rPr>
                <w:rFonts w:ascii="Times New Roman" w:eastAsia="Times New Roman" w:hAnsi="Times New Roman" w:cs="Times New Roman"/>
                <w:b/>
                <w:bCs/>
                <w:color w:val="000000"/>
                <w:lang w:eastAsia="ar-SA"/>
              </w:rPr>
              <w:t>15</w:t>
            </w:r>
          </w:p>
        </w:tc>
        <w:tc>
          <w:tcPr>
            <w:tcW w:w="2760" w:type="dxa"/>
            <w:tcBorders>
              <w:top w:val="single" w:sz="4" w:space="0" w:color="000000"/>
              <w:left w:val="single" w:sz="4" w:space="0" w:color="000000"/>
              <w:bottom w:val="single" w:sz="4" w:space="0" w:color="000000"/>
            </w:tcBorders>
          </w:tcPr>
          <w:p w:rsidR="00E4218B" w:rsidRPr="00E4218B" w:rsidRDefault="00E4218B" w:rsidP="00E4218B">
            <w:pPr>
              <w:keepNext/>
              <w:tabs>
                <w:tab w:val="left" w:pos="0"/>
              </w:tabs>
              <w:suppressAutoHyphens/>
              <w:snapToGrid w:val="0"/>
              <w:spacing w:after="0" w:line="360" w:lineRule="auto"/>
              <w:ind w:right="-125"/>
              <w:jc w:val="center"/>
              <w:outlineLvl w:val="0"/>
              <w:rPr>
                <w:rFonts w:ascii="Times New Roman" w:eastAsia="Times New Roman" w:hAnsi="Times New Roman" w:cs="Times New Roman"/>
                <w:b/>
                <w:bCs/>
                <w:sz w:val="28"/>
                <w:szCs w:val="28"/>
                <w:u w:val="single"/>
                <w:lang w:eastAsia="ar-SA"/>
              </w:rPr>
            </w:pPr>
            <w:r w:rsidRPr="00E4218B">
              <w:rPr>
                <w:rFonts w:ascii="Times New Roman" w:eastAsia="Times New Roman" w:hAnsi="Times New Roman" w:cs="Times New Roman"/>
                <w:b/>
                <w:bCs/>
                <w:sz w:val="28"/>
                <w:szCs w:val="28"/>
                <w:u w:val="single"/>
                <w:lang w:eastAsia="ar-SA"/>
              </w:rPr>
              <w:t>Своды и тоннели</w:t>
            </w:r>
          </w:p>
          <w:p w:rsidR="00E4218B" w:rsidRPr="00E4218B" w:rsidRDefault="00E4218B" w:rsidP="00E4218B">
            <w:pPr>
              <w:suppressAutoHyphens/>
              <w:autoSpaceDE w:val="0"/>
              <w:spacing w:after="0" w:line="240" w:lineRule="auto"/>
              <w:ind w:firstLine="34"/>
              <w:jc w:val="center"/>
              <w:rPr>
                <w:rFonts w:ascii="Times New Roman" w:eastAsia="Times New Roman" w:hAnsi="Times New Roman" w:cs="Times New Roman"/>
                <w:b/>
                <w:bCs/>
                <w:color w:val="000000"/>
                <w:sz w:val="28"/>
                <w:szCs w:val="28"/>
                <w:lang w:eastAsia="ar-SA"/>
              </w:rPr>
            </w:pPr>
          </w:p>
        </w:tc>
        <w:tc>
          <w:tcPr>
            <w:tcW w:w="6035" w:type="dxa"/>
            <w:tcBorders>
              <w:top w:val="single" w:sz="4" w:space="0" w:color="000000"/>
              <w:left w:val="single" w:sz="4" w:space="0" w:color="000000"/>
              <w:bottom w:val="single" w:sz="4" w:space="0" w:color="000000"/>
              <w:right w:val="single" w:sz="4" w:space="0" w:color="000000"/>
            </w:tcBorders>
          </w:tcPr>
          <w:p w:rsidR="00E4218B" w:rsidRPr="00E4218B" w:rsidRDefault="00E4218B" w:rsidP="00E4218B">
            <w:pPr>
              <w:suppressAutoHyphens/>
              <w:snapToGrid w:val="0"/>
              <w:spacing w:after="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 xml:space="preserve">Склейте из тонкой бумаги трубочку, чуть большую по диаметру, чем карандаш. Вставьте в нее карандаш. Затем осторожно засыпьте трубочку с карандашом песком так, чтобы концы трубочки выступили наружу. Вытащите карандаш - и увидите, что трубочка осталась несмятой. Песчинки образуют предохранительные своды. Насекомые, попавшие в песок, выбираются из-под толстого слоя целыми и невредимыми. </w:t>
            </w:r>
          </w:p>
          <w:p w:rsidR="00E4218B" w:rsidRPr="00E4218B" w:rsidRDefault="00E4218B" w:rsidP="00E4218B">
            <w:pPr>
              <w:suppressAutoHyphens/>
              <w:autoSpaceDE w:val="0"/>
              <w:spacing w:after="0" w:line="240" w:lineRule="auto"/>
              <w:ind w:firstLine="49"/>
              <w:jc w:val="both"/>
              <w:rPr>
                <w:rFonts w:ascii="Times New Roman" w:eastAsia="Times New Roman" w:hAnsi="Times New Roman" w:cs="Times New Roman"/>
                <w:bCs/>
                <w:color w:val="000000"/>
                <w:sz w:val="28"/>
                <w:szCs w:val="28"/>
                <w:lang w:eastAsia="ar-SA"/>
              </w:rPr>
            </w:pPr>
          </w:p>
        </w:tc>
      </w:tr>
      <w:tr w:rsidR="00E4218B" w:rsidRPr="00E4218B" w:rsidTr="00E4218B">
        <w:tc>
          <w:tcPr>
            <w:tcW w:w="585" w:type="dxa"/>
            <w:tcBorders>
              <w:top w:val="single" w:sz="4" w:space="0" w:color="000000"/>
              <w:left w:val="single" w:sz="4" w:space="0" w:color="000000"/>
              <w:bottom w:val="single" w:sz="4" w:space="0" w:color="000000"/>
            </w:tcBorders>
          </w:tcPr>
          <w:p w:rsidR="00E4218B" w:rsidRPr="00E4218B" w:rsidRDefault="00E4218B" w:rsidP="00E4218B">
            <w:pPr>
              <w:suppressAutoHyphens/>
              <w:autoSpaceDE w:val="0"/>
              <w:snapToGrid w:val="0"/>
              <w:spacing w:after="0" w:line="240" w:lineRule="auto"/>
              <w:ind w:firstLine="142"/>
              <w:jc w:val="center"/>
              <w:rPr>
                <w:rFonts w:ascii="Times New Roman" w:eastAsia="Times New Roman" w:hAnsi="Times New Roman" w:cs="Times New Roman"/>
                <w:b/>
                <w:bCs/>
                <w:color w:val="000000"/>
                <w:lang w:eastAsia="ar-SA"/>
              </w:rPr>
            </w:pPr>
            <w:r w:rsidRPr="00E4218B">
              <w:rPr>
                <w:rFonts w:ascii="Times New Roman" w:eastAsia="Times New Roman" w:hAnsi="Times New Roman" w:cs="Times New Roman"/>
                <w:b/>
                <w:bCs/>
                <w:color w:val="000000"/>
                <w:lang w:eastAsia="ar-SA"/>
              </w:rPr>
              <w:t>16</w:t>
            </w:r>
          </w:p>
        </w:tc>
        <w:tc>
          <w:tcPr>
            <w:tcW w:w="2760" w:type="dxa"/>
            <w:tcBorders>
              <w:top w:val="single" w:sz="4" w:space="0" w:color="000000"/>
              <w:left w:val="single" w:sz="4" w:space="0" w:color="000000"/>
              <w:bottom w:val="single" w:sz="4" w:space="0" w:color="000000"/>
            </w:tcBorders>
          </w:tcPr>
          <w:p w:rsidR="00E4218B" w:rsidRPr="00E4218B" w:rsidRDefault="00E4218B" w:rsidP="00E4218B">
            <w:pPr>
              <w:suppressAutoHyphens/>
              <w:autoSpaceDE w:val="0"/>
              <w:snapToGrid w:val="0"/>
              <w:spacing w:after="0" w:line="240" w:lineRule="auto"/>
              <w:ind w:firstLine="34"/>
              <w:jc w:val="center"/>
              <w:rPr>
                <w:rFonts w:ascii="Times New Roman" w:eastAsia="Times New Roman" w:hAnsi="Times New Roman" w:cs="Times New Roman"/>
                <w:b/>
                <w:sz w:val="28"/>
                <w:szCs w:val="28"/>
                <w:lang w:eastAsia="ar-SA"/>
              </w:rPr>
            </w:pPr>
            <w:r w:rsidRPr="00E4218B">
              <w:rPr>
                <w:rFonts w:ascii="Times New Roman" w:eastAsia="Times New Roman" w:hAnsi="Times New Roman" w:cs="Times New Roman"/>
                <w:b/>
                <w:sz w:val="28"/>
                <w:szCs w:val="28"/>
                <w:lang w:eastAsia="ar-SA"/>
              </w:rPr>
              <w:t>Всем поровну</w:t>
            </w:r>
          </w:p>
        </w:tc>
        <w:tc>
          <w:tcPr>
            <w:tcW w:w="6035" w:type="dxa"/>
            <w:tcBorders>
              <w:top w:val="single" w:sz="4" w:space="0" w:color="000000"/>
              <w:left w:val="single" w:sz="4" w:space="0" w:color="000000"/>
              <w:bottom w:val="single" w:sz="4" w:space="0" w:color="000000"/>
              <w:right w:val="single" w:sz="4" w:space="0" w:color="000000"/>
            </w:tcBorders>
          </w:tcPr>
          <w:p w:rsidR="00E4218B" w:rsidRPr="00E4218B" w:rsidRDefault="00E4218B" w:rsidP="00E4218B">
            <w:pPr>
              <w:suppressAutoHyphens/>
              <w:snapToGrid w:val="0"/>
              <w:spacing w:after="0" w:line="240" w:lineRule="auto"/>
              <w:ind w:firstLine="49"/>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 xml:space="preserve">Возьмите обычную </w:t>
            </w:r>
            <w:proofErr w:type="gramStart"/>
            <w:r w:rsidRPr="00E4218B">
              <w:rPr>
                <w:rFonts w:ascii="Times New Roman" w:eastAsia="Times New Roman" w:hAnsi="Times New Roman" w:cs="Times New Roman"/>
                <w:sz w:val="28"/>
                <w:szCs w:val="28"/>
                <w:lang w:eastAsia="ar-SA"/>
              </w:rPr>
              <w:t>вешалку-плечики</w:t>
            </w:r>
            <w:proofErr w:type="gramEnd"/>
            <w:r w:rsidRPr="00E4218B">
              <w:rPr>
                <w:rFonts w:ascii="Times New Roman" w:eastAsia="Times New Roman" w:hAnsi="Times New Roman" w:cs="Times New Roman"/>
                <w:sz w:val="28"/>
                <w:szCs w:val="28"/>
                <w:lang w:eastAsia="ar-SA"/>
              </w:rPr>
              <w:t xml:space="preserve">, два одинаковых контейнера (это могут быть также большие или средние одноразовые стаканчики и даже алюминиевые банки из-под напитков, правда, у банок надо обрезать верхнюю часть). В верхней части емкости сбоку, напротив друг друга, сделайте два отверстия, вставьте в них любую веревку и прикрепите к вешалке, которую повесьте, например, на спинку стула. Уравновесьте контейнеры. А теперь в такие импровизированные весы насыпьте или ягоды, или конфеты, или печенье, и тогда дети не будут спорить, кому досталось вкусностей больше. </w:t>
            </w:r>
          </w:p>
          <w:p w:rsidR="00E4218B" w:rsidRPr="00E4218B" w:rsidRDefault="00E4218B" w:rsidP="00E4218B">
            <w:pPr>
              <w:suppressAutoHyphens/>
              <w:autoSpaceDE w:val="0"/>
              <w:spacing w:after="0" w:line="240" w:lineRule="auto"/>
              <w:ind w:firstLine="49"/>
              <w:jc w:val="both"/>
              <w:rPr>
                <w:rFonts w:ascii="Times New Roman" w:eastAsia="Times New Roman" w:hAnsi="Times New Roman" w:cs="Times New Roman"/>
                <w:bCs/>
                <w:color w:val="000000"/>
                <w:sz w:val="28"/>
                <w:szCs w:val="28"/>
                <w:lang w:eastAsia="ar-SA"/>
              </w:rPr>
            </w:pPr>
          </w:p>
        </w:tc>
      </w:tr>
      <w:tr w:rsidR="00E4218B" w:rsidRPr="00E4218B" w:rsidTr="00E4218B">
        <w:tc>
          <w:tcPr>
            <w:tcW w:w="585" w:type="dxa"/>
            <w:tcBorders>
              <w:top w:val="single" w:sz="4" w:space="0" w:color="000000"/>
              <w:left w:val="single" w:sz="4" w:space="0" w:color="000000"/>
              <w:bottom w:val="single" w:sz="4" w:space="0" w:color="000000"/>
            </w:tcBorders>
          </w:tcPr>
          <w:p w:rsidR="00E4218B" w:rsidRPr="00E4218B" w:rsidRDefault="00E4218B" w:rsidP="00E4218B">
            <w:pPr>
              <w:suppressAutoHyphens/>
              <w:autoSpaceDE w:val="0"/>
              <w:snapToGrid w:val="0"/>
              <w:spacing w:after="0" w:line="240" w:lineRule="auto"/>
              <w:ind w:firstLine="142"/>
              <w:jc w:val="center"/>
              <w:rPr>
                <w:rFonts w:ascii="Times New Roman" w:eastAsia="Times New Roman" w:hAnsi="Times New Roman" w:cs="Times New Roman"/>
                <w:b/>
                <w:bCs/>
                <w:color w:val="000000"/>
                <w:lang w:eastAsia="ar-SA"/>
              </w:rPr>
            </w:pPr>
            <w:r w:rsidRPr="00E4218B">
              <w:rPr>
                <w:rFonts w:ascii="Times New Roman" w:eastAsia="Times New Roman" w:hAnsi="Times New Roman" w:cs="Times New Roman"/>
                <w:b/>
                <w:bCs/>
                <w:color w:val="000000"/>
                <w:lang w:eastAsia="ar-SA"/>
              </w:rPr>
              <w:t>17</w:t>
            </w:r>
          </w:p>
        </w:tc>
        <w:tc>
          <w:tcPr>
            <w:tcW w:w="2760" w:type="dxa"/>
            <w:tcBorders>
              <w:top w:val="single" w:sz="4" w:space="0" w:color="000000"/>
              <w:left w:val="single" w:sz="4" w:space="0" w:color="000000"/>
              <w:bottom w:val="single" w:sz="4" w:space="0" w:color="000000"/>
            </w:tcBorders>
          </w:tcPr>
          <w:p w:rsidR="00E4218B" w:rsidRPr="00E4218B" w:rsidRDefault="00E4218B" w:rsidP="00E4218B">
            <w:pPr>
              <w:keepNext/>
              <w:tabs>
                <w:tab w:val="left" w:pos="0"/>
              </w:tabs>
              <w:suppressAutoHyphens/>
              <w:snapToGrid w:val="0"/>
              <w:spacing w:after="0" w:line="360" w:lineRule="auto"/>
              <w:ind w:right="-125"/>
              <w:jc w:val="center"/>
              <w:outlineLvl w:val="0"/>
              <w:rPr>
                <w:rFonts w:ascii="Times New Roman" w:eastAsia="Times New Roman" w:hAnsi="Times New Roman" w:cs="Times New Roman"/>
                <w:b/>
                <w:bCs/>
                <w:sz w:val="28"/>
                <w:szCs w:val="28"/>
                <w:u w:val="single"/>
                <w:lang w:eastAsia="ar-SA"/>
              </w:rPr>
            </w:pPr>
            <w:r w:rsidRPr="00E4218B">
              <w:rPr>
                <w:rFonts w:ascii="Times New Roman" w:eastAsia="Times New Roman" w:hAnsi="Times New Roman" w:cs="Times New Roman"/>
                <w:b/>
                <w:bCs/>
                <w:sz w:val="28"/>
                <w:szCs w:val="28"/>
                <w:u w:val="single"/>
                <w:lang w:eastAsia="ar-SA"/>
              </w:rPr>
              <w:t>"Паинька и ванька-встанька".</w:t>
            </w:r>
          </w:p>
          <w:p w:rsidR="00E4218B" w:rsidRPr="00E4218B" w:rsidRDefault="00E4218B" w:rsidP="00E4218B">
            <w:pPr>
              <w:keepNext/>
              <w:tabs>
                <w:tab w:val="left" w:pos="0"/>
              </w:tabs>
              <w:suppressAutoHyphens/>
              <w:spacing w:after="0" w:line="360" w:lineRule="auto"/>
              <w:ind w:right="-125"/>
              <w:jc w:val="center"/>
              <w:outlineLvl w:val="0"/>
              <w:rPr>
                <w:rFonts w:ascii="Times New Roman" w:eastAsia="Times New Roman" w:hAnsi="Times New Roman" w:cs="Times New Roman"/>
                <w:b/>
                <w:bCs/>
                <w:sz w:val="28"/>
                <w:szCs w:val="28"/>
                <w:u w:val="single"/>
                <w:lang w:eastAsia="ar-SA"/>
              </w:rPr>
            </w:pPr>
            <w:r w:rsidRPr="00E4218B">
              <w:rPr>
                <w:rFonts w:ascii="Times New Roman" w:eastAsia="Times New Roman" w:hAnsi="Times New Roman" w:cs="Times New Roman"/>
                <w:b/>
                <w:bCs/>
                <w:sz w:val="28"/>
                <w:szCs w:val="28"/>
                <w:u w:val="single"/>
                <w:lang w:eastAsia="ar-SA"/>
              </w:rPr>
              <w:t>Послушное и непослушное яйцо</w:t>
            </w:r>
          </w:p>
          <w:p w:rsidR="00E4218B" w:rsidRPr="00E4218B" w:rsidRDefault="00E4218B" w:rsidP="00E4218B">
            <w:pPr>
              <w:suppressAutoHyphens/>
              <w:autoSpaceDE w:val="0"/>
              <w:spacing w:after="0" w:line="240" w:lineRule="auto"/>
              <w:ind w:firstLine="34"/>
              <w:jc w:val="center"/>
              <w:rPr>
                <w:rFonts w:ascii="Times New Roman" w:eastAsia="Times New Roman" w:hAnsi="Times New Roman" w:cs="Times New Roman"/>
                <w:b/>
                <w:bCs/>
                <w:color w:val="000000"/>
                <w:sz w:val="28"/>
                <w:szCs w:val="28"/>
                <w:lang w:eastAsia="ar-SA"/>
              </w:rPr>
            </w:pPr>
          </w:p>
        </w:tc>
        <w:tc>
          <w:tcPr>
            <w:tcW w:w="6035" w:type="dxa"/>
            <w:tcBorders>
              <w:top w:val="single" w:sz="4" w:space="0" w:color="000000"/>
              <w:left w:val="single" w:sz="4" w:space="0" w:color="000000"/>
              <w:bottom w:val="single" w:sz="4" w:space="0" w:color="000000"/>
              <w:right w:val="single" w:sz="4" w:space="0" w:color="000000"/>
            </w:tcBorders>
          </w:tcPr>
          <w:p w:rsidR="00E4218B" w:rsidRPr="00E4218B" w:rsidRDefault="00E4218B" w:rsidP="00E4218B">
            <w:pPr>
              <w:suppressAutoHyphens/>
              <w:snapToGrid w:val="0"/>
              <w:spacing w:after="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lastRenderedPageBreak/>
              <w:t xml:space="preserve">Сначала попробуйте поставить целое сырое яйцо на тупой или острый конец. Потом приступайте к эксперименту. </w:t>
            </w: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 xml:space="preserve">Проткните в концах яйца две дырочки величиной со спичечную головку и выдуйте содержимое. Внутренность тщательно </w:t>
            </w:r>
            <w:r w:rsidRPr="00E4218B">
              <w:rPr>
                <w:rFonts w:ascii="Times New Roman" w:eastAsia="Times New Roman" w:hAnsi="Times New Roman" w:cs="Times New Roman"/>
                <w:sz w:val="28"/>
                <w:szCs w:val="28"/>
                <w:lang w:eastAsia="ar-SA"/>
              </w:rPr>
              <w:lastRenderedPageBreak/>
              <w:t xml:space="preserve">промойте. Дайте скорлупе хорошо просохнуть изнутри в течение одного-двух дней. После этого залепите дырочку гипсом, клеем с мелом или с белилами так, чтобы она стала незаметной. </w:t>
            </w: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 xml:space="preserve">Насыпьте в скорлупу чистого и сухого песка примерно на одну четверть. Залепите вторую дырочку тем же способом, как и первую. Послушное яйцо готово. Теперь для того, чтобы поставить его в любое положение, достаточно слегка встряхнуть яйцо, держа его в том положении, которое оно должно будет занять. Песчинки переместятся, и поставленное яйцо будет сохранять равновесие. </w:t>
            </w: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 xml:space="preserve">Чтобы сделать "ваньку-встаньку" (неваляшку), нужно вместо песка набросать в яйцо 30-40 штук самых мелких дробинок и кусочки стеарина от свечи. Потом поставить яйцо на один конец и подогреть. Стеарин растопится, а когда застынет, слепит дробинки между собой и приклеит их к скорлупе. Замаскируйте дырочки в скорлупе. </w:t>
            </w: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 xml:space="preserve">Неваляшку невозможно будет уложить. Послушное же яйцо будет стоять и на столе, и на краю стакана, и на ручке ножа. </w:t>
            </w: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 xml:space="preserve">Если ваши дети захотят, пусть разрисуют оба яйца или приклеят им смешные рожицы. </w:t>
            </w:r>
          </w:p>
          <w:p w:rsidR="00E4218B" w:rsidRPr="00E4218B" w:rsidRDefault="00E4218B" w:rsidP="00E4218B">
            <w:pPr>
              <w:suppressAutoHyphens/>
              <w:spacing w:after="0" w:line="240" w:lineRule="auto"/>
              <w:ind w:firstLine="49"/>
              <w:jc w:val="both"/>
              <w:rPr>
                <w:rFonts w:ascii="Times New Roman" w:eastAsia="Times New Roman" w:hAnsi="Times New Roman" w:cs="Times New Roman"/>
                <w:bCs/>
                <w:color w:val="000000"/>
                <w:sz w:val="28"/>
                <w:szCs w:val="28"/>
                <w:lang w:eastAsia="ar-SA"/>
              </w:rPr>
            </w:pPr>
          </w:p>
        </w:tc>
      </w:tr>
      <w:tr w:rsidR="00E4218B" w:rsidRPr="00E4218B" w:rsidTr="00E4218B">
        <w:tc>
          <w:tcPr>
            <w:tcW w:w="585" w:type="dxa"/>
            <w:tcBorders>
              <w:top w:val="single" w:sz="4" w:space="0" w:color="000000"/>
              <w:left w:val="single" w:sz="4" w:space="0" w:color="000000"/>
              <w:bottom w:val="single" w:sz="4" w:space="0" w:color="000000"/>
            </w:tcBorders>
          </w:tcPr>
          <w:p w:rsidR="00E4218B" w:rsidRPr="00E4218B" w:rsidRDefault="00E4218B" w:rsidP="00E4218B">
            <w:pPr>
              <w:suppressAutoHyphens/>
              <w:autoSpaceDE w:val="0"/>
              <w:snapToGrid w:val="0"/>
              <w:spacing w:after="0" w:line="240" w:lineRule="auto"/>
              <w:ind w:firstLine="142"/>
              <w:jc w:val="center"/>
              <w:rPr>
                <w:rFonts w:ascii="Times New Roman" w:eastAsia="Times New Roman" w:hAnsi="Times New Roman" w:cs="Times New Roman"/>
                <w:b/>
                <w:bCs/>
                <w:color w:val="000000"/>
                <w:lang w:eastAsia="ar-SA"/>
              </w:rPr>
            </w:pPr>
            <w:r w:rsidRPr="00E4218B">
              <w:rPr>
                <w:rFonts w:ascii="Times New Roman" w:eastAsia="Times New Roman" w:hAnsi="Times New Roman" w:cs="Times New Roman"/>
                <w:b/>
                <w:bCs/>
                <w:color w:val="000000"/>
                <w:lang w:eastAsia="ar-SA"/>
              </w:rPr>
              <w:lastRenderedPageBreak/>
              <w:t>18</w:t>
            </w:r>
          </w:p>
        </w:tc>
        <w:tc>
          <w:tcPr>
            <w:tcW w:w="2760" w:type="dxa"/>
            <w:tcBorders>
              <w:top w:val="single" w:sz="4" w:space="0" w:color="000000"/>
              <w:left w:val="single" w:sz="4" w:space="0" w:color="000000"/>
              <w:bottom w:val="single" w:sz="4" w:space="0" w:color="000000"/>
            </w:tcBorders>
          </w:tcPr>
          <w:p w:rsidR="00E4218B" w:rsidRPr="00E4218B" w:rsidRDefault="00E4218B" w:rsidP="00E4218B">
            <w:pPr>
              <w:keepNext/>
              <w:tabs>
                <w:tab w:val="left" w:pos="0"/>
              </w:tabs>
              <w:suppressAutoHyphens/>
              <w:snapToGrid w:val="0"/>
              <w:spacing w:after="0" w:line="360" w:lineRule="auto"/>
              <w:ind w:right="-125"/>
              <w:jc w:val="center"/>
              <w:outlineLvl w:val="0"/>
              <w:rPr>
                <w:rFonts w:ascii="Times New Roman" w:eastAsia="Times New Roman" w:hAnsi="Times New Roman" w:cs="Times New Roman"/>
                <w:b/>
                <w:bCs/>
                <w:sz w:val="28"/>
                <w:szCs w:val="28"/>
                <w:u w:val="single"/>
                <w:lang w:eastAsia="ar-SA"/>
              </w:rPr>
            </w:pPr>
            <w:r w:rsidRPr="00E4218B">
              <w:rPr>
                <w:rFonts w:ascii="Times New Roman" w:eastAsia="Times New Roman" w:hAnsi="Times New Roman" w:cs="Times New Roman"/>
                <w:b/>
                <w:bCs/>
                <w:sz w:val="28"/>
                <w:szCs w:val="28"/>
                <w:u w:val="single"/>
                <w:lang w:eastAsia="ar-SA"/>
              </w:rPr>
              <w:t>Вареное или сырое?</w:t>
            </w:r>
          </w:p>
          <w:p w:rsidR="00E4218B" w:rsidRPr="00E4218B" w:rsidRDefault="00E4218B" w:rsidP="00E4218B">
            <w:pPr>
              <w:suppressAutoHyphens/>
              <w:autoSpaceDE w:val="0"/>
              <w:spacing w:after="0" w:line="240" w:lineRule="auto"/>
              <w:ind w:firstLine="34"/>
              <w:jc w:val="center"/>
              <w:rPr>
                <w:rFonts w:ascii="Times New Roman" w:eastAsia="Times New Roman" w:hAnsi="Times New Roman" w:cs="Times New Roman"/>
                <w:b/>
                <w:bCs/>
                <w:color w:val="000000"/>
                <w:sz w:val="28"/>
                <w:szCs w:val="28"/>
                <w:lang w:eastAsia="ar-SA"/>
              </w:rPr>
            </w:pPr>
          </w:p>
        </w:tc>
        <w:tc>
          <w:tcPr>
            <w:tcW w:w="6035" w:type="dxa"/>
            <w:tcBorders>
              <w:top w:val="single" w:sz="4" w:space="0" w:color="000000"/>
              <w:left w:val="single" w:sz="4" w:space="0" w:color="000000"/>
              <w:bottom w:val="single" w:sz="4" w:space="0" w:color="000000"/>
              <w:right w:val="single" w:sz="4" w:space="0" w:color="000000"/>
            </w:tcBorders>
          </w:tcPr>
          <w:p w:rsidR="00E4218B" w:rsidRPr="00E4218B" w:rsidRDefault="00E4218B" w:rsidP="00E4218B">
            <w:pPr>
              <w:suppressAutoHyphens/>
              <w:snapToGrid w:val="0"/>
              <w:spacing w:after="0" w:line="240" w:lineRule="auto"/>
              <w:ind w:firstLine="49"/>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 xml:space="preserve">Если на столе лежат два яйца, одно из которых сырое, а другое вареное, как можно это определить? Конечно, каждая хозяйка сделает это с легкостью, но покажите этот опыт ребенку - ему будет интересно. </w:t>
            </w:r>
            <w:r w:rsidRPr="00E4218B">
              <w:rPr>
                <w:rFonts w:ascii="Times New Roman" w:eastAsia="Times New Roman" w:hAnsi="Times New Roman" w:cs="Times New Roman"/>
                <w:sz w:val="28"/>
                <w:szCs w:val="28"/>
                <w:lang w:eastAsia="ar-SA"/>
              </w:rPr>
              <w:br/>
              <w:t xml:space="preserve">Конечно, он вряд ли свяжет это явление с центром тяжести. Объясните ему, что в вареном яйце центр тяжести постоянен, поэтому оно крутится. А у сырого яйца внутренняя жидкая масса является как бы тормозом, поэтому сырое яйцо крутиться не может. </w:t>
            </w:r>
          </w:p>
          <w:p w:rsidR="00E4218B" w:rsidRPr="00E4218B" w:rsidRDefault="00E4218B" w:rsidP="00E4218B">
            <w:pPr>
              <w:suppressAutoHyphens/>
              <w:spacing w:after="0" w:line="240" w:lineRule="auto"/>
              <w:ind w:firstLine="49"/>
              <w:rPr>
                <w:rFonts w:ascii="Times New Roman" w:eastAsia="Times New Roman" w:hAnsi="Times New Roman" w:cs="Times New Roman"/>
                <w:bCs/>
                <w:color w:val="000000"/>
                <w:sz w:val="28"/>
                <w:szCs w:val="28"/>
                <w:lang w:eastAsia="ar-SA"/>
              </w:rPr>
            </w:pPr>
          </w:p>
        </w:tc>
      </w:tr>
      <w:tr w:rsidR="00E4218B" w:rsidRPr="00E4218B" w:rsidTr="00E4218B">
        <w:tc>
          <w:tcPr>
            <w:tcW w:w="585" w:type="dxa"/>
            <w:tcBorders>
              <w:top w:val="single" w:sz="4" w:space="0" w:color="000000"/>
              <w:left w:val="single" w:sz="4" w:space="0" w:color="000000"/>
              <w:bottom w:val="single" w:sz="4" w:space="0" w:color="000000"/>
            </w:tcBorders>
          </w:tcPr>
          <w:p w:rsidR="00E4218B" w:rsidRPr="00E4218B" w:rsidRDefault="00E4218B" w:rsidP="00E4218B">
            <w:pPr>
              <w:suppressAutoHyphens/>
              <w:autoSpaceDE w:val="0"/>
              <w:snapToGrid w:val="0"/>
              <w:spacing w:after="0" w:line="240" w:lineRule="auto"/>
              <w:ind w:firstLine="142"/>
              <w:jc w:val="center"/>
              <w:rPr>
                <w:rFonts w:ascii="Times New Roman" w:eastAsia="Times New Roman" w:hAnsi="Times New Roman" w:cs="Times New Roman"/>
                <w:b/>
                <w:bCs/>
                <w:color w:val="000000"/>
                <w:lang w:eastAsia="ar-SA"/>
              </w:rPr>
            </w:pPr>
            <w:r w:rsidRPr="00E4218B">
              <w:rPr>
                <w:rFonts w:ascii="Times New Roman" w:eastAsia="Times New Roman" w:hAnsi="Times New Roman" w:cs="Times New Roman"/>
                <w:b/>
                <w:bCs/>
                <w:color w:val="000000"/>
                <w:lang w:eastAsia="ar-SA"/>
              </w:rPr>
              <w:t>19</w:t>
            </w:r>
          </w:p>
        </w:tc>
        <w:tc>
          <w:tcPr>
            <w:tcW w:w="2760" w:type="dxa"/>
            <w:tcBorders>
              <w:top w:val="single" w:sz="4" w:space="0" w:color="000000"/>
              <w:left w:val="single" w:sz="4" w:space="0" w:color="000000"/>
              <w:bottom w:val="single" w:sz="4" w:space="0" w:color="000000"/>
            </w:tcBorders>
          </w:tcPr>
          <w:p w:rsidR="00E4218B" w:rsidRPr="00E4218B" w:rsidRDefault="00E4218B" w:rsidP="00E4218B">
            <w:pPr>
              <w:keepNext/>
              <w:tabs>
                <w:tab w:val="left" w:pos="0"/>
              </w:tabs>
              <w:suppressAutoHyphens/>
              <w:snapToGrid w:val="0"/>
              <w:spacing w:after="0" w:line="360" w:lineRule="auto"/>
              <w:ind w:right="-125"/>
              <w:jc w:val="center"/>
              <w:outlineLvl w:val="0"/>
              <w:rPr>
                <w:rFonts w:ascii="Times New Roman" w:eastAsia="Times New Roman" w:hAnsi="Times New Roman" w:cs="Times New Roman"/>
                <w:b/>
                <w:bCs/>
                <w:sz w:val="28"/>
                <w:szCs w:val="28"/>
                <w:u w:val="single"/>
                <w:lang w:eastAsia="ar-SA"/>
              </w:rPr>
            </w:pPr>
            <w:r w:rsidRPr="00E4218B">
              <w:rPr>
                <w:rFonts w:ascii="Times New Roman" w:eastAsia="Times New Roman" w:hAnsi="Times New Roman" w:cs="Times New Roman"/>
                <w:b/>
                <w:bCs/>
                <w:sz w:val="28"/>
                <w:szCs w:val="28"/>
                <w:u w:val="single"/>
                <w:lang w:eastAsia="ar-SA"/>
              </w:rPr>
              <w:t>"Стой, руки вверх!"</w:t>
            </w:r>
          </w:p>
          <w:p w:rsidR="00E4218B" w:rsidRPr="00E4218B" w:rsidRDefault="00E4218B" w:rsidP="00E4218B">
            <w:pPr>
              <w:suppressAutoHyphens/>
              <w:autoSpaceDE w:val="0"/>
              <w:spacing w:after="0" w:line="240" w:lineRule="auto"/>
              <w:ind w:firstLine="34"/>
              <w:jc w:val="center"/>
              <w:rPr>
                <w:rFonts w:ascii="Times New Roman" w:eastAsia="Times New Roman" w:hAnsi="Times New Roman" w:cs="Times New Roman"/>
                <w:b/>
                <w:bCs/>
                <w:color w:val="000000"/>
                <w:sz w:val="28"/>
                <w:szCs w:val="28"/>
                <w:lang w:eastAsia="ar-SA"/>
              </w:rPr>
            </w:pPr>
          </w:p>
        </w:tc>
        <w:tc>
          <w:tcPr>
            <w:tcW w:w="6035" w:type="dxa"/>
            <w:tcBorders>
              <w:top w:val="single" w:sz="4" w:space="0" w:color="000000"/>
              <w:left w:val="single" w:sz="4" w:space="0" w:color="000000"/>
              <w:bottom w:val="single" w:sz="4" w:space="0" w:color="000000"/>
              <w:right w:val="single" w:sz="4" w:space="0" w:color="000000"/>
            </w:tcBorders>
          </w:tcPr>
          <w:p w:rsidR="00E4218B" w:rsidRPr="00E4218B" w:rsidRDefault="00E4218B" w:rsidP="00E4218B">
            <w:pPr>
              <w:suppressAutoHyphens/>
              <w:snapToGrid w:val="0"/>
              <w:spacing w:after="0" w:line="240" w:lineRule="auto"/>
              <w:ind w:firstLine="49"/>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 xml:space="preserve">Возьмите небольшую пластмассовую баночку из-под лекарства, витаминов и т. п. Налейте в нее немного воды, положите любую шипучую таблетку и закройте ее крышкой </w:t>
            </w:r>
            <w:r w:rsidRPr="00E4218B">
              <w:rPr>
                <w:rFonts w:ascii="Times New Roman" w:eastAsia="Times New Roman" w:hAnsi="Times New Roman" w:cs="Times New Roman"/>
                <w:sz w:val="28"/>
                <w:szCs w:val="28"/>
                <w:lang w:eastAsia="ar-SA"/>
              </w:rPr>
              <w:lastRenderedPageBreak/>
              <w:t>(</w:t>
            </w:r>
            <w:proofErr w:type="spellStart"/>
            <w:r w:rsidRPr="00E4218B">
              <w:rPr>
                <w:rFonts w:ascii="Times New Roman" w:eastAsia="Times New Roman" w:hAnsi="Times New Roman" w:cs="Times New Roman"/>
                <w:sz w:val="28"/>
                <w:szCs w:val="28"/>
                <w:lang w:eastAsia="ar-SA"/>
              </w:rPr>
              <w:t>незавинчивающейся</w:t>
            </w:r>
            <w:proofErr w:type="spellEnd"/>
            <w:r w:rsidRPr="00E4218B">
              <w:rPr>
                <w:rFonts w:ascii="Times New Roman" w:eastAsia="Times New Roman" w:hAnsi="Times New Roman" w:cs="Times New Roman"/>
                <w:sz w:val="28"/>
                <w:szCs w:val="28"/>
                <w:lang w:eastAsia="ar-SA"/>
              </w:rPr>
              <w:t xml:space="preserve">). </w:t>
            </w:r>
            <w:r w:rsidRPr="00E4218B">
              <w:rPr>
                <w:rFonts w:ascii="Times New Roman" w:eastAsia="Times New Roman" w:hAnsi="Times New Roman" w:cs="Times New Roman"/>
                <w:sz w:val="28"/>
                <w:szCs w:val="28"/>
                <w:lang w:eastAsia="ar-SA"/>
              </w:rPr>
              <w:br/>
              <w:t xml:space="preserve">Поставьте ее на стол, перевернув "вверх ногами", и ждите. Газ, выделенный при химической реакции таблетки и воды, вытолкнет бутылочку, раздастся "грохот" и бутылочку подбросит вверх. </w:t>
            </w:r>
          </w:p>
          <w:p w:rsidR="00E4218B" w:rsidRPr="00E4218B" w:rsidRDefault="00E4218B" w:rsidP="00E4218B">
            <w:pPr>
              <w:suppressAutoHyphens/>
              <w:spacing w:after="0" w:line="240" w:lineRule="auto"/>
              <w:ind w:firstLine="49"/>
              <w:rPr>
                <w:rFonts w:ascii="Times New Roman" w:eastAsia="Times New Roman" w:hAnsi="Times New Roman" w:cs="Times New Roman"/>
                <w:bCs/>
                <w:color w:val="000000"/>
                <w:sz w:val="28"/>
                <w:szCs w:val="28"/>
                <w:lang w:eastAsia="ar-SA"/>
              </w:rPr>
            </w:pPr>
          </w:p>
        </w:tc>
      </w:tr>
      <w:tr w:rsidR="00E4218B" w:rsidRPr="00E4218B" w:rsidTr="00E4218B">
        <w:tc>
          <w:tcPr>
            <w:tcW w:w="585" w:type="dxa"/>
            <w:tcBorders>
              <w:top w:val="single" w:sz="4" w:space="0" w:color="000000"/>
              <w:left w:val="single" w:sz="4" w:space="0" w:color="000000"/>
              <w:bottom w:val="single" w:sz="4" w:space="0" w:color="000000"/>
            </w:tcBorders>
          </w:tcPr>
          <w:p w:rsidR="00E4218B" w:rsidRPr="00E4218B" w:rsidRDefault="00E4218B" w:rsidP="00E4218B">
            <w:pPr>
              <w:suppressAutoHyphens/>
              <w:autoSpaceDE w:val="0"/>
              <w:snapToGrid w:val="0"/>
              <w:spacing w:after="0" w:line="240" w:lineRule="auto"/>
              <w:ind w:firstLine="142"/>
              <w:jc w:val="center"/>
              <w:rPr>
                <w:rFonts w:ascii="Times New Roman" w:eastAsia="Times New Roman" w:hAnsi="Times New Roman" w:cs="Times New Roman"/>
                <w:b/>
                <w:bCs/>
                <w:color w:val="000000"/>
                <w:lang w:eastAsia="ar-SA"/>
              </w:rPr>
            </w:pPr>
            <w:r w:rsidRPr="00E4218B">
              <w:rPr>
                <w:rFonts w:ascii="Times New Roman" w:eastAsia="Times New Roman" w:hAnsi="Times New Roman" w:cs="Times New Roman"/>
                <w:b/>
                <w:bCs/>
                <w:color w:val="000000"/>
                <w:lang w:eastAsia="ar-SA"/>
              </w:rPr>
              <w:lastRenderedPageBreak/>
              <w:t>20</w:t>
            </w:r>
          </w:p>
        </w:tc>
        <w:tc>
          <w:tcPr>
            <w:tcW w:w="2760" w:type="dxa"/>
            <w:tcBorders>
              <w:top w:val="single" w:sz="4" w:space="0" w:color="000000"/>
              <w:left w:val="single" w:sz="4" w:space="0" w:color="000000"/>
              <w:bottom w:val="single" w:sz="4" w:space="0" w:color="000000"/>
            </w:tcBorders>
          </w:tcPr>
          <w:p w:rsidR="00E4218B" w:rsidRPr="00E4218B" w:rsidRDefault="00E4218B" w:rsidP="00E4218B">
            <w:pPr>
              <w:keepNext/>
              <w:tabs>
                <w:tab w:val="left" w:pos="0"/>
              </w:tabs>
              <w:suppressAutoHyphens/>
              <w:snapToGrid w:val="0"/>
              <w:spacing w:after="0" w:line="360" w:lineRule="auto"/>
              <w:ind w:right="-125"/>
              <w:jc w:val="center"/>
              <w:outlineLvl w:val="0"/>
              <w:rPr>
                <w:rFonts w:ascii="Times New Roman" w:eastAsia="Times New Roman" w:hAnsi="Times New Roman" w:cs="Times New Roman"/>
                <w:b/>
                <w:bCs/>
                <w:sz w:val="28"/>
                <w:szCs w:val="28"/>
                <w:u w:val="single"/>
                <w:lang w:eastAsia="ar-SA"/>
              </w:rPr>
            </w:pPr>
            <w:r w:rsidRPr="00E4218B">
              <w:rPr>
                <w:rFonts w:ascii="Times New Roman" w:eastAsia="Times New Roman" w:hAnsi="Times New Roman" w:cs="Times New Roman"/>
                <w:b/>
                <w:bCs/>
                <w:sz w:val="28"/>
                <w:szCs w:val="28"/>
                <w:u w:val="single"/>
                <w:lang w:eastAsia="ar-SA"/>
              </w:rPr>
              <w:t>"Волшебные зеркала" или 1? 3? 5?</w:t>
            </w:r>
          </w:p>
          <w:p w:rsidR="00E4218B" w:rsidRPr="00E4218B" w:rsidRDefault="00E4218B" w:rsidP="00E4218B">
            <w:pPr>
              <w:suppressAutoHyphens/>
              <w:autoSpaceDE w:val="0"/>
              <w:spacing w:after="0" w:line="240" w:lineRule="auto"/>
              <w:ind w:firstLine="34"/>
              <w:jc w:val="center"/>
              <w:rPr>
                <w:rFonts w:ascii="Times New Roman" w:eastAsia="Times New Roman" w:hAnsi="Times New Roman" w:cs="Times New Roman"/>
                <w:b/>
                <w:bCs/>
                <w:color w:val="000000"/>
                <w:sz w:val="28"/>
                <w:szCs w:val="28"/>
                <w:lang w:eastAsia="ar-SA"/>
              </w:rPr>
            </w:pPr>
          </w:p>
        </w:tc>
        <w:tc>
          <w:tcPr>
            <w:tcW w:w="6035" w:type="dxa"/>
            <w:tcBorders>
              <w:top w:val="single" w:sz="4" w:space="0" w:color="000000"/>
              <w:left w:val="single" w:sz="4" w:space="0" w:color="000000"/>
              <w:bottom w:val="single" w:sz="4" w:space="0" w:color="000000"/>
              <w:right w:val="single" w:sz="4" w:space="0" w:color="000000"/>
            </w:tcBorders>
          </w:tcPr>
          <w:p w:rsidR="00E4218B" w:rsidRPr="00E4218B" w:rsidRDefault="00E4218B" w:rsidP="00E4218B">
            <w:pPr>
              <w:suppressAutoHyphens/>
              <w:autoSpaceDE w:val="0"/>
              <w:snapToGrid w:val="0"/>
              <w:spacing w:after="0" w:line="240" w:lineRule="auto"/>
              <w:ind w:firstLine="49"/>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 xml:space="preserve">Поставьте два зеркала под углом больше чем 90°. В угол положите одно яблоко. </w:t>
            </w:r>
            <w:r w:rsidRPr="00E4218B">
              <w:rPr>
                <w:rFonts w:ascii="Times New Roman" w:eastAsia="Times New Roman" w:hAnsi="Times New Roman" w:cs="Times New Roman"/>
                <w:sz w:val="28"/>
                <w:szCs w:val="28"/>
                <w:lang w:eastAsia="ar-SA"/>
              </w:rPr>
              <w:br/>
              <w:t xml:space="preserve">Вот тут и начинается, но только начинается, настоящее чудо. Яблок стало три. А если постепенно уменьшать угол между зеркалами, то количество яблок начинает увеличиваться. </w:t>
            </w:r>
            <w:r w:rsidRPr="00E4218B">
              <w:rPr>
                <w:rFonts w:ascii="Times New Roman" w:eastAsia="Times New Roman" w:hAnsi="Times New Roman" w:cs="Times New Roman"/>
                <w:sz w:val="28"/>
                <w:szCs w:val="28"/>
                <w:lang w:eastAsia="ar-SA"/>
              </w:rPr>
              <w:br/>
              <w:t xml:space="preserve">Другими словами, чем меньше угол сближения зеркал, тем больше отразится предметов. </w:t>
            </w:r>
            <w:r w:rsidRPr="00E4218B">
              <w:rPr>
                <w:rFonts w:ascii="Times New Roman" w:eastAsia="Times New Roman" w:hAnsi="Times New Roman" w:cs="Times New Roman"/>
                <w:sz w:val="28"/>
                <w:szCs w:val="28"/>
                <w:lang w:eastAsia="ar-SA"/>
              </w:rPr>
              <w:br/>
              <w:t>Спросите у  ребенка, можно ли из одного яблока сделать 3, 5, 7, не используя режущие предметы. Что он вам ответит? А теперь поставьте вышеописанный опыт.</w:t>
            </w:r>
          </w:p>
        </w:tc>
      </w:tr>
      <w:tr w:rsidR="00E4218B" w:rsidRPr="00E4218B" w:rsidTr="00E4218B">
        <w:tc>
          <w:tcPr>
            <w:tcW w:w="585" w:type="dxa"/>
            <w:tcBorders>
              <w:top w:val="single" w:sz="4" w:space="0" w:color="000000"/>
              <w:left w:val="single" w:sz="4" w:space="0" w:color="000000"/>
              <w:bottom w:val="single" w:sz="4" w:space="0" w:color="000000"/>
            </w:tcBorders>
          </w:tcPr>
          <w:p w:rsidR="00E4218B" w:rsidRPr="00E4218B" w:rsidRDefault="00E4218B" w:rsidP="00E4218B">
            <w:pPr>
              <w:suppressAutoHyphens/>
              <w:autoSpaceDE w:val="0"/>
              <w:snapToGrid w:val="0"/>
              <w:spacing w:after="0" w:line="240" w:lineRule="auto"/>
              <w:ind w:firstLine="142"/>
              <w:jc w:val="center"/>
              <w:rPr>
                <w:rFonts w:ascii="Times New Roman" w:eastAsia="Times New Roman" w:hAnsi="Times New Roman" w:cs="Times New Roman"/>
                <w:b/>
                <w:bCs/>
                <w:color w:val="000000"/>
                <w:lang w:eastAsia="ar-SA"/>
              </w:rPr>
            </w:pPr>
            <w:r w:rsidRPr="00E4218B">
              <w:rPr>
                <w:rFonts w:ascii="Times New Roman" w:eastAsia="Times New Roman" w:hAnsi="Times New Roman" w:cs="Times New Roman"/>
                <w:b/>
                <w:bCs/>
                <w:color w:val="000000"/>
                <w:lang w:eastAsia="ar-SA"/>
              </w:rPr>
              <w:t>21</w:t>
            </w:r>
          </w:p>
        </w:tc>
        <w:tc>
          <w:tcPr>
            <w:tcW w:w="2760" w:type="dxa"/>
            <w:tcBorders>
              <w:top w:val="single" w:sz="4" w:space="0" w:color="000000"/>
              <w:left w:val="single" w:sz="4" w:space="0" w:color="000000"/>
              <w:bottom w:val="single" w:sz="4" w:space="0" w:color="000000"/>
            </w:tcBorders>
          </w:tcPr>
          <w:p w:rsidR="00E4218B" w:rsidRPr="00E4218B" w:rsidRDefault="00E4218B" w:rsidP="00E4218B">
            <w:pPr>
              <w:keepNext/>
              <w:tabs>
                <w:tab w:val="left" w:pos="0"/>
              </w:tabs>
              <w:suppressAutoHyphens/>
              <w:snapToGrid w:val="0"/>
              <w:spacing w:after="0" w:line="360" w:lineRule="auto"/>
              <w:ind w:right="-125"/>
              <w:jc w:val="center"/>
              <w:outlineLvl w:val="0"/>
              <w:rPr>
                <w:rFonts w:ascii="Times New Roman" w:eastAsia="Times New Roman" w:hAnsi="Times New Roman" w:cs="Times New Roman"/>
                <w:b/>
                <w:bCs/>
                <w:sz w:val="28"/>
                <w:szCs w:val="28"/>
                <w:u w:val="single"/>
                <w:lang w:eastAsia="ar-SA"/>
              </w:rPr>
            </w:pPr>
            <w:r w:rsidRPr="00E4218B">
              <w:rPr>
                <w:rFonts w:ascii="Times New Roman" w:eastAsia="Times New Roman" w:hAnsi="Times New Roman" w:cs="Times New Roman"/>
                <w:b/>
                <w:bCs/>
                <w:sz w:val="28"/>
                <w:szCs w:val="28"/>
                <w:u w:val="single"/>
                <w:lang w:eastAsia="ar-SA"/>
              </w:rPr>
              <w:t>Как оттереть зеленую от травы коленку?</w:t>
            </w:r>
          </w:p>
          <w:p w:rsidR="00E4218B" w:rsidRPr="00E4218B" w:rsidRDefault="00E4218B" w:rsidP="00E4218B">
            <w:pPr>
              <w:suppressAutoHyphens/>
              <w:autoSpaceDE w:val="0"/>
              <w:spacing w:after="0" w:line="240" w:lineRule="auto"/>
              <w:ind w:firstLine="34"/>
              <w:jc w:val="center"/>
              <w:rPr>
                <w:rFonts w:ascii="Times New Roman" w:eastAsia="Times New Roman" w:hAnsi="Times New Roman" w:cs="Times New Roman"/>
                <w:b/>
                <w:bCs/>
                <w:color w:val="000000"/>
                <w:sz w:val="28"/>
                <w:szCs w:val="28"/>
                <w:lang w:eastAsia="ar-SA"/>
              </w:rPr>
            </w:pPr>
          </w:p>
        </w:tc>
        <w:tc>
          <w:tcPr>
            <w:tcW w:w="6035" w:type="dxa"/>
            <w:tcBorders>
              <w:top w:val="single" w:sz="4" w:space="0" w:color="000000"/>
              <w:left w:val="single" w:sz="4" w:space="0" w:color="000000"/>
              <w:bottom w:val="single" w:sz="4" w:space="0" w:color="000000"/>
              <w:right w:val="single" w:sz="4" w:space="0" w:color="000000"/>
            </w:tcBorders>
          </w:tcPr>
          <w:p w:rsidR="00E4218B" w:rsidRPr="00E4218B" w:rsidRDefault="00E4218B" w:rsidP="00E4218B">
            <w:pPr>
              <w:suppressAutoHyphens/>
              <w:snapToGrid w:val="0"/>
              <w:spacing w:after="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 xml:space="preserve">Возьмите свежие листья любого зеленого растения, положите их обязательно в тонкостенный стакан и залейте небольшим количеством водки. Поставьте стакан в кастрюлю с горячей водой (на водяную баню), но не прямо на дно, а на какой-нибудь деревянный кружок. Когда вода в кастрюльке остынет, пинцетом достаньте из стакана листики. Они обесцветятся, а водка станет изумрудно-зеленой, так как из листьев выделился хлорофилл, зеленый краситель растений. Он помогает растениям "питаться" солнечной энергией. </w:t>
            </w: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 xml:space="preserve">Этот опыт будет полезен в жизни. Например, если ребенок нечаянно запачкал колени или руки травой, то оттереть их можно спиртом или одеколоном. </w:t>
            </w:r>
          </w:p>
          <w:p w:rsidR="00E4218B" w:rsidRPr="00E4218B" w:rsidRDefault="00E4218B" w:rsidP="00E4218B">
            <w:pPr>
              <w:suppressAutoHyphens/>
              <w:spacing w:after="0" w:line="240" w:lineRule="auto"/>
              <w:ind w:firstLine="49"/>
              <w:jc w:val="both"/>
              <w:rPr>
                <w:rFonts w:ascii="Times New Roman" w:eastAsia="Times New Roman" w:hAnsi="Times New Roman" w:cs="Times New Roman"/>
                <w:bCs/>
                <w:color w:val="000000"/>
                <w:sz w:val="28"/>
                <w:szCs w:val="28"/>
                <w:lang w:eastAsia="ar-SA"/>
              </w:rPr>
            </w:pPr>
          </w:p>
        </w:tc>
      </w:tr>
      <w:tr w:rsidR="00E4218B" w:rsidRPr="00E4218B" w:rsidTr="00E4218B">
        <w:tc>
          <w:tcPr>
            <w:tcW w:w="585" w:type="dxa"/>
            <w:tcBorders>
              <w:top w:val="single" w:sz="4" w:space="0" w:color="000000"/>
              <w:left w:val="single" w:sz="4" w:space="0" w:color="000000"/>
              <w:bottom w:val="single" w:sz="4" w:space="0" w:color="000000"/>
            </w:tcBorders>
          </w:tcPr>
          <w:p w:rsidR="00E4218B" w:rsidRPr="00E4218B" w:rsidRDefault="00E4218B" w:rsidP="00E4218B">
            <w:pPr>
              <w:suppressAutoHyphens/>
              <w:autoSpaceDE w:val="0"/>
              <w:snapToGrid w:val="0"/>
              <w:spacing w:after="0" w:line="240" w:lineRule="auto"/>
              <w:ind w:firstLine="142"/>
              <w:jc w:val="center"/>
              <w:rPr>
                <w:rFonts w:ascii="Times New Roman" w:eastAsia="Times New Roman" w:hAnsi="Times New Roman" w:cs="Times New Roman"/>
                <w:b/>
                <w:bCs/>
                <w:color w:val="000000"/>
                <w:lang w:eastAsia="ar-SA"/>
              </w:rPr>
            </w:pPr>
            <w:r w:rsidRPr="00E4218B">
              <w:rPr>
                <w:rFonts w:ascii="Times New Roman" w:eastAsia="Times New Roman" w:hAnsi="Times New Roman" w:cs="Times New Roman"/>
                <w:b/>
                <w:bCs/>
                <w:color w:val="000000"/>
                <w:lang w:eastAsia="ar-SA"/>
              </w:rPr>
              <w:t>22</w:t>
            </w:r>
          </w:p>
        </w:tc>
        <w:tc>
          <w:tcPr>
            <w:tcW w:w="2760" w:type="dxa"/>
            <w:tcBorders>
              <w:top w:val="single" w:sz="4" w:space="0" w:color="000000"/>
              <w:left w:val="single" w:sz="4" w:space="0" w:color="000000"/>
              <w:bottom w:val="single" w:sz="4" w:space="0" w:color="000000"/>
            </w:tcBorders>
          </w:tcPr>
          <w:p w:rsidR="00E4218B" w:rsidRPr="00E4218B" w:rsidRDefault="00E4218B" w:rsidP="00E4218B">
            <w:pPr>
              <w:keepNext/>
              <w:tabs>
                <w:tab w:val="left" w:pos="0"/>
              </w:tabs>
              <w:suppressAutoHyphens/>
              <w:snapToGrid w:val="0"/>
              <w:spacing w:after="0" w:line="360" w:lineRule="auto"/>
              <w:ind w:right="-125"/>
              <w:jc w:val="center"/>
              <w:outlineLvl w:val="0"/>
              <w:rPr>
                <w:rFonts w:ascii="Times New Roman" w:eastAsia="Times New Roman" w:hAnsi="Times New Roman" w:cs="Times New Roman"/>
                <w:b/>
                <w:bCs/>
                <w:sz w:val="28"/>
                <w:szCs w:val="28"/>
                <w:u w:val="single"/>
                <w:lang w:eastAsia="ar-SA"/>
              </w:rPr>
            </w:pPr>
            <w:r w:rsidRPr="00E4218B">
              <w:rPr>
                <w:rFonts w:ascii="Times New Roman" w:eastAsia="Times New Roman" w:hAnsi="Times New Roman" w:cs="Times New Roman"/>
                <w:b/>
                <w:bCs/>
                <w:sz w:val="28"/>
                <w:szCs w:val="28"/>
                <w:u w:val="single"/>
                <w:lang w:eastAsia="ar-SA"/>
              </w:rPr>
              <w:t>Куда делся запах?</w:t>
            </w:r>
          </w:p>
          <w:p w:rsidR="00E4218B" w:rsidRPr="00E4218B" w:rsidRDefault="00E4218B" w:rsidP="00E4218B">
            <w:pPr>
              <w:suppressAutoHyphens/>
              <w:autoSpaceDE w:val="0"/>
              <w:spacing w:after="0" w:line="240" w:lineRule="auto"/>
              <w:ind w:firstLine="34"/>
              <w:jc w:val="center"/>
              <w:rPr>
                <w:rFonts w:ascii="Times New Roman" w:eastAsia="Times New Roman" w:hAnsi="Times New Roman" w:cs="Times New Roman"/>
                <w:b/>
                <w:bCs/>
                <w:color w:val="000000"/>
                <w:sz w:val="28"/>
                <w:szCs w:val="28"/>
                <w:lang w:eastAsia="ar-SA"/>
              </w:rPr>
            </w:pPr>
          </w:p>
        </w:tc>
        <w:tc>
          <w:tcPr>
            <w:tcW w:w="6035" w:type="dxa"/>
            <w:tcBorders>
              <w:top w:val="single" w:sz="4" w:space="0" w:color="000000"/>
              <w:left w:val="single" w:sz="4" w:space="0" w:color="000000"/>
              <w:bottom w:val="single" w:sz="4" w:space="0" w:color="000000"/>
              <w:right w:val="single" w:sz="4" w:space="0" w:color="000000"/>
            </w:tcBorders>
          </w:tcPr>
          <w:p w:rsidR="00E4218B" w:rsidRPr="00E4218B" w:rsidRDefault="00E4218B" w:rsidP="00E4218B">
            <w:pPr>
              <w:suppressAutoHyphens/>
              <w:snapToGrid w:val="0"/>
              <w:spacing w:after="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 xml:space="preserve">Возьмите кукурузные палочки, положите их в банку, в которую заранее </w:t>
            </w:r>
            <w:proofErr w:type="gramStart"/>
            <w:r w:rsidRPr="00E4218B">
              <w:rPr>
                <w:rFonts w:ascii="Times New Roman" w:eastAsia="Times New Roman" w:hAnsi="Times New Roman" w:cs="Times New Roman"/>
                <w:sz w:val="28"/>
                <w:szCs w:val="28"/>
                <w:lang w:eastAsia="ar-SA"/>
              </w:rPr>
              <w:t>был</w:t>
            </w:r>
            <w:proofErr w:type="gramEnd"/>
            <w:r w:rsidRPr="00E4218B">
              <w:rPr>
                <w:rFonts w:ascii="Times New Roman" w:eastAsia="Times New Roman" w:hAnsi="Times New Roman" w:cs="Times New Roman"/>
                <w:sz w:val="28"/>
                <w:szCs w:val="28"/>
                <w:lang w:eastAsia="ar-SA"/>
              </w:rPr>
              <w:t xml:space="preserve"> капнут одеколон, и закройте ее плотной крышкой. Через 10 минут, открыв крышку, вы запаха не почувствуете: его поглотило пористое вещество кукурузных палочек. Такое поглощение цвета или запаха называют адсорбцией. </w:t>
            </w:r>
          </w:p>
          <w:p w:rsidR="00E4218B" w:rsidRPr="00E4218B" w:rsidRDefault="00E4218B" w:rsidP="00E4218B">
            <w:pPr>
              <w:suppressAutoHyphens/>
              <w:spacing w:after="0" w:line="240" w:lineRule="auto"/>
              <w:ind w:firstLine="49"/>
              <w:jc w:val="both"/>
              <w:rPr>
                <w:rFonts w:ascii="Times New Roman" w:eastAsia="Times New Roman" w:hAnsi="Times New Roman" w:cs="Times New Roman"/>
                <w:bCs/>
                <w:color w:val="000000"/>
                <w:sz w:val="28"/>
                <w:szCs w:val="28"/>
                <w:lang w:eastAsia="ar-SA"/>
              </w:rPr>
            </w:pPr>
          </w:p>
        </w:tc>
      </w:tr>
      <w:tr w:rsidR="00E4218B" w:rsidRPr="00E4218B" w:rsidTr="00E4218B">
        <w:tc>
          <w:tcPr>
            <w:tcW w:w="585" w:type="dxa"/>
            <w:tcBorders>
              <w:top w:val="single" w:sz="4" w:space="0" w:color="000000"/>
              <w:left w:val="single" w:sz="4" w:space="0" w:color="000000"/>
              <w:bottom w:val="single" w:sz="4" w:space="0" w:color="000000"/>
            </w:tcBorders>
          </w:tcPr>
          <w:p w:rsidR="00E4218B" w:rsidRPr="00E4218B" w:rsidRDefault="00E4218B" w:rsidP="00E4218B">
            <w:pPr>
              <w:suppressAutoHyphens/>
              <w:autoSpaceDE w:val="0"/>
              <w:snapToGrid w:val="0"/>
              <w:spacing w:after="0" w:line="240" w:lineRule="auto"/>
              <w:ind w:firstLine="142"/>
              <w:jc w:val="center"/>
              <w:rPr>
                <w:rFonts w:ascii="Times New Roman" w:eastAsia="Times New Roman" w:hAnsi="Times New Roman" w:cs="Times New Roman"/>
                <w:b/>
                <w:bCs/>
                <w:color w:val="000000"/>
                <w:lang w:eastAsia="ar-SA"/>
              </w:rPr>
            </w:pPr>
            <w:r w:rsidRPr="00E4218B">
              <w:rPr>
                <w:rFonts w:ascii="Times New Roman" w:eastAsia="Times New Roman" w:hAnsi="Times New Roman" w:cs="Times New Roman"/>
                <w:b/>
                <w:bCs/>
                <w:color w:val="000000"/>
                <w:lang w:eastAsia="ar-SA"/>
              </w:rPr>
              <w:lastRenderedPageBreak/>
              <w:t>23</w:t>
            </w:r>
          </w:p>
        </w:tc>
        <w:tc>
          <w:tcPr>
            <w:tcW w:w="2760" w:type="dxa"/>
            <w:tcBorders>
              <w:top w:val="single" w:sz="4" w:space="0" w:color="000000"/>
              <w:left w:val="single" w:sz="4" w:space="0" w:color="000000"/>
              <w:bottom w:val="single" w:sz="4" w:space="0" w:color="000000"/>
            </w:tcBorders>
          </w:tcPr>
          <w:p w:rsidR="00E4218B" w:rsidRPr="00E4218B" w:rsidRDefault="00E4218B" w:rsidP="00E4218B">
            <w:pPr>
              <w:keepNext/>
              <w:tabs>
                <w:tab w:val="left" w:pos="0"/>
              </w:tabs>
              <w:suppressAutoHyphens/>
              <w:snapToGrid w:val="0"/>
              <w:spacing w:after="0" w:line="360" w:lineRule="auto"/>
              <w:ind w:right="-125"/>
              <w:jc w:val="center"/>
              <w:outlineLvl w:val="0"/>
              <w:rPr>
                <w:rFonts w:ascii="Times New Roman" w:eastAsia="Times New Roman" w:hAnsi="Times New Roman" w:cs="Times New Roman"/>
                <w:b/>
                <w:bCs/>
                <w:sz w:val="28"/>
                <w:szCs w:val="28"/>
                <w:u w:val="single"/>
                <w:lang w:eastAsia="ar-SA"/>
              </w:rPr>
            </w:pPr>
            <w:r w:rsidRPr="00E4218B">
              <w:rPr>
                <w:rFonts w:ascii="Times New Roman" w:eastAsia="Times New Roman" w:hAnsi="Times New Roman" w:cs="Times New Roman"/>
                <w:b/>
                <w:bCs/>
                <w:sz w:val="28"/>
                <w:szCs w:val="28"/>
                <w:u w:val="single"/>
                <w:lang w:eastAsia="ar-SA"/>
              </w:rPr>
              <w:t>Что такое упругость?</w:t>
            </w:r>
          </w:p>
          <w:p w:rsidR="00E4218B" w:rsidRPr="00E4218B" w:rsidRDefault="00E4218B" w:rsidP="00E4218B">
            <w:pPr>
              <w:suppressAutoHyphens/>
              <w:autoSpaceDE w:val="0"/>
              <w:spacing w:after="0" w:line="240" w:lineRule="auto"/>
              <w:ind w:firstLine="34"/>
              <w:jc w:val="center"/>
              <w:rPr>
                <w:rFonts w:ascii="Times New Roman" w:eastAsia="Times New Roman" w:hAnsi="Times New Roman" w:cs="Times New Roman"/>
                <w:b/>
                <w:bCs/>
                <w:color w:val="000000"/>
                <w:sz w:val="28"/>
                <w:szCs w:val="28"/>
                <w:lang w:eastAsia="ar-SA"/>
              </w:rPr>
            </w:pPr>
          </w:p>
        </w:tc>
        <w:tc>
          <w:tcPr>
            <w:tcW w:w="6035" w:type="dxa"/>
            <w:tcBorders>
              <w:top w:val="single" w:sz="4" w:space="0" w:color="000000"/>
              <w:left w:val="single" w:sz="4" w:space="0" w:color="000000"/>
              <w:bottom w:val="single" w:sz="4" w:space="0" w:color="000000"/>
              <w:right w:val="single" w:sz="4" w:space="0" w:color="000000"/>
            </w:tcBorders>
          </w:tcPr>
          <w:p w:rsidR="00E4218B" w:rsidRPr="00E4218B" w:rsidRDefault="00E4218B" w:rsidP="00E4218B">
            <w:pPr>
              <w:suppressAutoHyphens/>
              <w:snapToGrid w:val="0"/>
              <w:spacing w:after="0" w:line="240" w:lineRule="auto"/>
              <w:ind w:firstLine="49"/>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 xml:space="preserve">Возьмите в одну руку небольшой резиновый мячик, а в другую - такой же по размеру шарик из пластилина. Бросьте их на пол с одинаковой высоты. </w:t>
            </w:r>
          </w:p>
          <w:p w:rsidR="00E4218B" w:rsidRPr="00E4218B" w:rsidRDefault="00E4218B" w:rsidP="00E4218B">
            <w:pPr>
              <w:suppressAutoHyphens/>
              <w:spacing w:after="0" w:line="240" w:lineRule="auto"/>
              <w:ind w:firstLine="49"/>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 xml:space="preserve">Как вели себя мячик и шарик, какие изменения с ними произошли после падения? Почему пластилин не подпрыгивает, а мячик подпрыгивает, - может быть, потому, что он круглый, или потому, что он красный, или потому, что он резиновый? </w:t>
            </w:r>
            <w:r w:rsidRPr="00E4218B">
              <w:rPr>
                <w:rFonts w:ascii="Times New Roman" w:eastAsia="Times New Roman" w:hAnsi="Times New Roman" w:cs="Times New Roman"/>
                <w:sz w:val="28"/>
                <w:szCs w:val="28"/>
                <w:lang w:eastAsia="ar-SA"/>
              </w:rPr>
              <w:br/>
              <w:t xml:space="preserve">Предложите  ребенку быть мячиком. Прикоснитесь к голове малыша рукой, а он пусть немного присядет, согнув ноги в коленях, а когда уберете руку, пусть ребенок распрямит ноги и подпрыгнет. Пусть малыш попрыгает, как мячик. Затем объясните ребенку, что с мячиком происходит то же, что и с ним: он сгибает колени, а мячик немного вдавливается, когда падает на пол, он выпрямляет коленки и подпрыгивает, а в мячике выпрямляется то, что вдавилось. Мяч упругий. </w:t>
            </w: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 xml:space="preserve">А пластилиновый или деревянный шарик не упругий. Скажите ребенку: "Я буду прикасаться рукой к твоей головке, а ты коленки не сгибай, будь не упругий". </w:t>
            </w:r>
            <w:r w:rsidRPr="00E4218B">
              <w:rPr>
                <w:rFonts w:ascii="Times New Roman" w:eastAsia="Times New Roman" w:hAnsi="Times New Roman" w:cs="Times New Roman"/>
                <w:sz w:val="28"/>
                <w:szCs w:val="28"/>
                <w:lang w:eastAsia="ar-SA"/>
              </w:rPr>
              <w:br/>
              <w:t xml:space="preserve">Прикоснитесь к голове ребенка, а он пусть как деревянный шарик не подпрыгивает. Если колени не сгибать, то и подпрыгнуть невозможно. Нельзя же разогнуть коленки, которые не были согнуты. Деревянный шарик, когда падает на пол, не вдавливается, а значит, не распрямляется, поэтому он и не подпрыгивает. Он не упругий. </w:t>
            </w:r>
          </w:p>
          <w:p w:rsidR="00E4218B" w:rsidRPr="00E4218B" w:rsidRDefault="00E4218B" w:rsidP="00E4218B">
            <w:pPr>
              <w:suppressAutoHyphens/>
              <w:spacing w:after="0" w:line="240" w:lineRule="auto"/>
              <w:ind w:firstLine="49"/>
              <w:jc w:val="both"/>
              <w:rPr>
                <w:rFonts w:ascii="Times New Roman" w:eastAsia="Times New Roman" w:hAnsi="Times New Roman" w:cs="Times New Roman"/>
                <w:bCs/>
                <w:color w:val="000000"/>
                <w:sz w:val="28"/>
                <w:szCs w:val="28"/>
                <w:lang w:eastAsia="ar-SA"/>
              </w:rPr>
            </w:pPr>
          </w:p>
        </w:tc>
      </w:tr>
      <w:tr w:rsidR="00E4218B" w:rsidRPr="00E4218B" w:rsidTr="00E4218B">
        <w:tc>
          <w:tcPr>
            <w:tcW w:w="585" w:type="dxa"/>
            <w:tcBorders>
              <w:top w:val="single" w:sz="4" w:space="0" w:color="000000"/>
              <w:left w:val="single" w:sz="4" w:space="0" w:color="000000"/>
              <w:bottom w:val="single" w:sz="4" w:space="0" w:color="000000"/>
            </w:tcBorders>
          </w:tcPr>
          <w:p w:rsidR="00E4218B" w:rsidRPr="00E4218B" w:rsidRDefault="00E4218B" w:rsidP="00E4218B">
            <w:pPr>
              <w:suppressAutoHyphens/>
              <w:autoSpaceDE w:val="0"/>
              <w:snapToGrid w:val="0"/>
              <w:spacing w:after="0" w:line="240" w:lineRule="auto"/>
              <w:ind w:firstLine="142"/>
              <w:jc w:val="center"/>
              <w:rPr>
                <w:rFonts w:ascii="Times New Roman" w:eastAsia="Times New Roman" w:hAnsi="Times New Roman" w:cs="Times New Roman"/>
                <w:b/>
                <w:bCs/>
                <w:color w:val="000000"/>
                <w:lang w:eastAsia="ar-SA"/>
              </w:rPr>
            </w:pPr>
            <w:r w:rsidRPr="00E4218B">
              <w:rPr>
                <w:rFonts w:ascii="Times New Roman" w:eastAsia="Times New Roman" w:hAnsi="Times New Roman" w:cs="Times New Roman"/>
                <w:b/>
                <w:bCs/>
                <w:color w:val="000000"/>
                <w:lang w:eastAsia="ar-SA"/>
              </w:rPr>
              <w:t>24</w:t>
            </w:r>
          </w:p>
        </w:tc>
        <w:tc>
          <w:tcPr>
            <w:tcW w:w="2760" w:type="dxa"/>
            <w:tcBorders>
              <w:top w:val="single" w:sz="4" w:space="0" w:color="000000"/>
              <w:left w:val="single" w:sz="4" w:space="0" w:color="000000"/>
              <w:bottom w:val="single" w:sz="4" w:space="0" w:color="000000"/>
            </w:tcBorders>
          </w:tcPr>
          <w:p w:rsidR="00E4218B" w:rsidRPr="00E4218B" w:rsidRDefault="00E4218B" w:rsidP="00E4218B">
            <w:pPr>
              <w:keepNext/>
              <w:tabs>
                <w:tab w:val="left" w:pos="0"/>
              </w:tabs>
              <w:suppressAutoHyphens/>
              <w:snapToGrid w:val="0"/>
              <w:spacing w:after="0" w:line="360" w:lineRule="auto"/>
              <w:ind w:right="-125"/>
              <w:jc w:val="center"/>
              <w:outlineLvl w:val="0"/>
              <w:rPr>
                <w:rFonts w:ascii="Times New Roman" w:eastAsia="Times New Roman" w:hAnsi="Times New Roman" w:cs="Times New Roman"/>
                <w:b/>
                <w:bCs/>
                <w:sz w:val="28"/>
                <w:szCs w:val="28"/>
                <w:u w:val="single"/>
                <w:lang w:eastAsia="ar-SA"/>
              </w:rPr>
            </w:pPr>
            <w:r w:rsidRPr="00E4218B">
              <w:rPr>
                <w:rFonts w:ascii="Times New Roman" w:eastAsia="Times New Roman" w:hAnsi="Times New Roman" w:cs="Times New Roman"/>
                <w:b/>
                <w:bCs/>
                <w:sz w:val="28"/>
                <w:szCs w:val="28"/>
                <w:u w:val="single"/>
                <w:lang w:eastAsia="ar-SA"/>
              </w:rPr>
              <w:t>Понятие об электрических зарядах</w:t>
            </w:r>
          </w:p>
          <w:p w:rsidR="00E4218B" w:rsidRPr="00E4218B" w:rsidRDefault="00E4218B" w:rsidP="00E4218B">
            <w:pPr>
              <w:suppressAutoHyphens/>
              <w:autoSpaceDE w:val="0"/>
              <w:spacing w:after="0" w:line="240" w:lineRule="auto"/>
              <w:ind w:firstLine="34"/>
              <w:jc w:val="center"/>
              <w:rPr>
                <w:rFonts w:ascii="Times New Roman" w:eastAsia="Times New Roman" w:hAnsi="Times New Roman" w:cs="Times New Roman"/>
                <w:b/>
                <w:bCs/>
                <w:color w:val="000000"/>
                <w:sz w:val="28"/>
                <w:szCs w:val="28"/>
                <w:lang w:eastAsia="ar-SA"/>
              </w:rPr>
            </w:pPr>
          </w:p>
        </w:tc>
        <w:tc>
          <w:tcPr>
            <w:tcW w:w="6035" w:type="dxa"/>
            <w:tcBorders>
              <w:top w:val="single" w:sz="4" w:space="0" w:color="000000"/>
              <w:left w:val="single" w:sz="4" w:space="0" w:color="000000"/>
              <w:bottom w:val="single" w:sz="4" w:space="0" w:color="000000"/>
              <w:right w:val="single" w:sz="4" w:space="0" w:color="000000"/>
            </w:tcBorders>
          </w:tcPr>
          <w:p w:rsidR="00E4218B" w:rsidRPr="00E4218B" w:rsidRDefault="00E4218B" w:rsidP="00E4218B">
            <w:pPr>
              <w:suppressAutoHyphens/>
              <w:snapToGrid w:val="0"/>
              <w:spacing w:after="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 xml:space="preserve">Надуйте небольшой воздушный шар. Потрите шар о шерсть или мех, а еще лучше о свои волосы, и вы увидите, как шар начнет прилипать буквально ко всем предметам в комнате: к шкафу, к стенке, а самое главное - к ребенку. </w:t>
            </w: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 xml:space="preserve">Это объясняется тем, что все предметы имеют определенный электрический заряд. В результате контакта между двумя различными </w:t>
            </w:r>
            <w:r w:rsidRPr="00E4218B">
              <w:rPr>
                <w:rFonts w:ascii="Times New Roman" w:eastAsia="Times New Roman" w:hAnsi="Times New Roman" w:cs="Times New Roman"/>
                <w:sz w:val="28"/>
                <w:szCs w:val="28"/>
                <w:lang w:eastAsia="ar-SA"/>
              </w:rPr>
              <w:lastRenderedPageBreak/>
              <w:t xml:space="preserve">материалами происходит разделение электрических разрядов. </w:t>
            </w:r>
          </w:p>
          <w:p w:rsidR="00E4218B" w:rsidRPr="00E4218B" w:rsidRDefault="00E4218B" w:rsidP="00E4218B">
            <w:pPr>
              <w:suppressAutoHyphens/>
              <w:spacing w:after="0" w:line="240" w:lineRule="auto"/>
              <w:ind w:firstLine="49"/>
              <w:jc w:val="both"/>
              <w:rPr>
                <w:rFonts w:ascii="Times New Roman" w:eastAsia="Times New Roman" w:hAnsi="Times New Roman" w:cs="Times New Roman"/>
                <w:bCs/>
                <w:color w:val="000000"/>
                <w:sz w:val="28"/>
                <w:szCs w:val="28"/>
                <w:lang w:eastAsia="ar-SA"/>
              </w:rPr>
            </w:pPr>
          </w:p>
        </w:tc>
      </w:tr>
      <w:tr w:rsidR="00E4218B" w:rsidRPr="00E4218B" w:rsidTr="00E4218B">
        <w:tc>
          <w:tcPr>
            <w:tcW w:w="585" w:type="dxa"/>
            <w:tcBorders>
              <w:top w:val="single" w:sz="4" w:space="0" w:color="000000"/>
              <w:left w:val="single" w:sz="4" w:space="0" w:color="000000"/>
              <w:bottom w:val="single" w:sz="4" w:space="0" w:color="000000"/>
            </w:tcBorders>
          </w:tcPr>
          <w:p w:rsidR="00E4218B" w:rsidRPr="00E4218B" w:rsidRDefault="00E4218B" w:rsidP="00E4218B">
            <w:pPr>
              <w:suppressAutoHyphens/>
              <w:autoSpaceDE w:val="0"/>
              <w:snapToGrid w:val="0"/>
              <w:spacing w:after="0" w:line="240" w:lineRule="auto"/>
              <w:ind w:firstLine="142"/>
              <w:jc w:val="center"/>
              <w:rPr>
                <w:rFonts w:ascii="Times New Roman" w:eastAsia="Times New Roman" w:hAnsi="Times New Roman" w:cs="Times New Roman"/>
                <w:b/>
                <w:bCs/>
                <w:color w:val="000000"/>
                <w:lang w:eastAsia="ar-SA"/>
              </w:rPr>
            </w:pPr>
            <w:r w:rsidRPr="00E4218B">
              <w:rPr>
                <w:rFonts w:ascii="Times New Roman" w:eastAsia="Times New Roman" w:hAnsi="Times New Roman" w:cs="Times New Roman"/>
                <w:b/>
                <w:bCs/>
                <w:color w:val="000000"/>
                <w:lang w:eastAsia="ar-SA"/>
              </w:rPr>
              <w:lastRenderedPageBreak/>
              <w:t>25</w:t>
            </w:r>
          </w:p>
        </w:tc>
        <w:tc>
          <w:tcPr>
            <w:tcW w:w="2760" w:type="dxa"/>
            <w:tcBorders>
              <w:top w:val="single" w:sz="4" w:space="0" w:color="000000"/>
              <w:left w:val="single" w:sz="4" w:space="0" w:color="000000"/>
              <w:bottom w:val="single" w:sz="4" w:space="0" w:color="000000"/>
            </w:tcBorders>
          </w:tcPr>
          <w:p w:rsidR="00E4218B" w:rsidRPr="00E4218B" w:rsidRDefault="00E4218B" w:rsidP="00E4218B">
            <w:pPr>
              <w:keepNext/>
              <w:tabs>
                <w:tab w:val="left" w:pos="0"/>
              </w:tabs>
              <w:suppressAutoHyphens/>
              <w:snapToGrid w:val="0"/>
              <w:spacing w:after="0" w:line="360" w:lineRule="auto"/>
              <w:ind w:right="-125"/>
              <w:jc w:val="center"/>
              <w:outlineLvl w:val="0"/>
              <w:rPr>
                <w:rFonts w:ascii="Times New Roman" w:eastAsia="Times New Roman" w:hAnsi="Times New Roman" w:cs="Times New Roman"/>
                <w:b/>
                <w:bCs/>
                <w:sz w:val="28"/>
                <w:szCs w:val="28"/>
                <w:u w:val="single"/>
                <w:lang w:eastAsia="ar-SA"/>
              </w:rPr>
            </w:pPr>
            <w:r w:rsidRPr="00E4218B">
              <w:rPr>
                <w:rFonts w:ascii="Times New Roman" w:eastAsia="Times New Roman" w:hAnsi="Times New Roman" w:cs="Times New Roman"/>
                <w:b/>
                <w:bCs/>
                <w:sz w:val="28"/>
                <w:szCs w:val="28"/>
                <w:u w:val="single"/>
                <w:lang w:eastAsia="ar-SA"/>
              </w:rPr>
              <w:t>Танцующая фольга</w:t>
            </w:r>
          </w:p>
          <w:p w:rsidR="00E4218B" w:rsidRPr="00E4218B" w:rsidRDefault="00E4218B" w:rsidP="00E4218B">
            <w:pPr>
              <w:suppressAutoHyphens/>
              <w:autoSpaceDE w:val="0"/>
              <w:spacing w:after="0" w:line="240" w:lineRule="auto"/>
              <w:ind w:firstLine="34"/>
              <w:jc w:val="center"/>
              <w:rPr>
                <w:rFonts w:ascii="Times New Roman" w:eastAsia="Times New Roman" w:hAnsi="Times New Roman" w:cs="Times New Roman"/>
                <w:b/>
                <w:bCs/>
                <w:color w:val="000000"/>
                <w:sz w:val="28"/>
                <w:szCs w:val="28"/>
                <w:lang w:eastAsia="ar-SA"/>
              </w:rPr>
            </w:pPr>
          </w:p>
        </w:tc>
        <w:tc>
          <w:tcPr>
            <w:tcW w:w="6035" w:type="dxa"/>
            <w:tcBorders>
              <w:top w:val="single" w:sz="4" w:space="0" w:color="000000"/>
              <w:left w:val="single" w:sz="4" w:space="0" w:color="000000"/>
              <w:bottom w:val="single" w:sz="4" w:space="0" w:color="000000"/>
              <w:right w:val="single" w:sz="4" w:space="0" w:color="000000"/>
            </w:tcBorders>
          </w:tcPr>
          <w:p w:rsidR="00E4218B" w:rsidRPr="00E4218B" w:rsidRDefault="00E4218B" w:rsidP="00E4218B">
            <w:pPr>
              <w:suppressAutoHyphens/>
              <w:snapToGrid w:val="0"/>
              <w:spacing w:after="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 xml:space="preserve">Нарежьте алюминиевую фольгу (блестящую обертку от шоколада или конфет) очень узкими и длинными полосками. Проведите расческой по своим волосам, а затем поднесите ее вплотную к отрезкам. </w:t>
            </w: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 xml:space="preserve">Полоски начнут "танцевать". Это притягиваются друг к другу положительные и отрицательные электрические заряды. </w:t>
            </w: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p>
          <w:p w:rsidR="00E4218B" w:rsidRPr="00E4218B" w:rsidRDefault="00E4218B" w:rsidP="00E4218B">
            <w:pPr>
              <w:suppressAutoHyphens/>
              <w:spacing w:after="0" w:line="240" w:lineRule="auto"/>
              <w:ind w:firstLine="49"/>
              <w:jc w:val="both"/>
              <w:rPr>
                <w:rFonts w:ascii="Times New Roman" w:eastAsia="Times New Roman" w:hAnsi="Times New Roman" w:cs="Times New Roman"/>
                <w:bCs/>
                <w:color w:val="000000"/>
                <w:sz w:val="28"/>
                <w:szCs w:val="28"/>
                <w:lang w:eastAsia="ar-SA"/>
              </w:rPr>
            </w:pPr>
          </w:p>
        </w:tc>
      </w:tr>
      <w:tr w:rsidR="00E4218B" w:rsidRPr="00E4218B" w:rsidTr="00E4218B">
        <w:tc>
          <w:tcPr>
            <w:tcW w:w="585" w:type="dxa"/>
            <w:tcBorders>
              <w:top w:val="single" w:sz="4" w:space="0" w:color="000000"/>
              <w:left w:val="single" w:sz="4" w:space="0" w:color="000000"/>
              <w:bottom w:val="single" w:sz="4" w:space="0" w:color="000000"/>
            </w:tcBorders>
          </w:tcPr>
          <w:p w:rsidR="00E4218B" w:rsidRPr="00E4218B" w:rsidRDefault="00E4218B" w:rsidP="00E4218B">
            <w:pPr>
              <w:suppressAutoHyphens/>
              <w:autoSpaceDE w:val="0"/>
              <w:snapToGrid w:val="0"/>
              <w:spacing w:after="0" w:line="240" w:lineRule="auto"/>
              <w:ind w:firstLine="142"/>
              <w:jc w:val="center"/>
              <w:rPr>
                <w:rFonts w:ascii="Times New Roman" w:eastAsia="Times New Roman" w:hAnsi="Times New Roman" w:cs="Times New Roman"/>
                <w:b/>
                <w:bCs/>
                <w:color w:val="000000"/>
                <w:lang w:eastAsia="ar-SA"/>
              </w:rPr>
            </w:pPr>
            <w:r w:rsidRPr="00E4218B">
              <w:rPr>
                <w:rFonts w:ascii="Times New Roman" w:eastAsia="Times New Roman" w:hAnsi="Times New Roman" w:cs="Times New Roman"/>
                <w:b/>
                <w:bCs/>
                <w:color w:val="000000"/>
                <w:lang w:eastAsia="ar-SA"/>
              </w:rPr>
              <w:t>26</w:t>
            </w:r>
          </w:p>
        </w:tc>
        <w:tc>
          <w:tcPr>
            <w:tcW w:w="2760" w:type="dxa"/>
            <w:tcBorders>
              <w:top w:val="single" w:sz="4" w:space="0" w:color="000000"/>
              <w:left w:val="single" w:sz="4" w:space="0" w:color="000000"/>
              <w:bottom w:val="single" w:sz="4" w:space="0" w:color="000000"/>
            </w:tcBorders>
          </w:tcPr>
          <w:p w:rsidR="00E4218B" w:rsidRPr="00E4218B" w:rsidRDefault="00E4218B" w:rsidP="00E4218B">
            <w:pPr>
              <w:keepNext/>
              <w:tabs>
                <w:tab w:val="left" w:pos="0"/>
              </w:tabs>
              <w:suppressAutoHyphens/>
              <w:snapToGrid w:val="0"/>
              <w:spacing w:after="0" w:line="360" w:lineRule="auto"/>
              <w:ind w:right="-125"/>
              <w:jc w:val="center"/>
              <w:outlineLvl w:val="0"/>
              <w:rPr>
                <w:rFonts w:ascii="Times New Roman" w:eastAsia="Times New Roman" w:hAnsi="Times New Roman" w:cs="Times New Roman"/>
                <w:b/>
                <w:bCs/>
                <w:sz w:val="28"/>
                <w:szCs w:val="28"/>
                <w:u w:val="single"/>
                <w:lang w:eastAsia="ar-SA"/>
              </w:rPr>
            </w:pPr>
            <w:r w:rsidRPr="00E4218B">
              <w:rPr>
                <w:rFonts w:ascii="Times New Roman" w:eastAsia="Times New Roman" w:hAnsi="Times New Roman" w:cs="Times New Roman"/>
                <w:b/>
                <w:bCs/>
                <w:sz w:val="28"/>
                <w:szCs w:val="28"/>
                <w:u w:val="single"/>
                <w:lang w:eastAsia="ar-SA"/>
              </w:rPr>
              <w:t>Вися на голове, или Можно ли висеть на голове?</w:t>
            </w:r>
          </w:p>
          <w:p w:rsidR="00E4218B" w:rsidRPr="00E4218B" w:rsidRDefault="00E4218B" w:rsidP="00E4218B">
            <w:pPr>
              <w:suppressAutoHyphens/>
              <w:autoSpaceDE w:val="0"/>
              <w:spacing w:after="0" w:line="240" w:lineRule="auto"/>
              <w:ind w:firstLine="34"/>
              <w:jc w:val="center"/>
              <w:rPr>
                <w:rFonts w:ascii="Times New Roman" w:eastAsia="Times New Roman" w:hAnsi="Times New Roman" w:cs="Times New Roman"/>
                <w:b/>
                <w:bCs/>
                <w:color w:val="000000"/>
                <w:sz w:val="28"/>
                <w:szCs w:val="28"/>
                <w:lang w:eastAsia="ar-SA"/>
              </w:rPr>
            </w:pPr>
          </w:p>
        </w:tc>
        <w:tc>
          <w:tcPr>
            <w:tcW w:w="6035" w:type="dxa"/>
            <w:tcBorders>
              <w:top w:val="single" w:sz="4" w:space="0" w:color="000000"/>
              <w:left w:val="single" w:sz="4" w:space="0" w:color="000000"/>
              <w:bottom w:val="single" w:sz="4" w:space="0" w:color="000000"/>
              <w:right w:val="single" w:sz="4" w:space="0" w:color="000000"/>
            </w:tcBorders>
          </w:tcPr>
          <w:p w:rsidR="00E4218B" w:rsidRPr="00E4218B" w:rsidRDefault="00E4218B" w:rsidP="00E4218B">
            <w:pPr>
              <w:suppressAutoHyphens/>
              <w:snapToGrid w:val="0"/>
              <w:spacing w:after="0" w:line="240" w:lineRule="auto"/>
              <w:ind w:firstLine="49"/>
              <w:jc w:val="both"/>
              <w:rPr>
                <w:rFonts w:ascii="Times New Roman" w:eastAsia="Times New Roman" w:hAnsi="Times New Roman" w:cs="Times New Roman"/>
                <w:b/>
                <w:bCs/>
                <w:kern w:val="1"/>
                <w:sz w:val="28"/>
                <w:szCs w:val="28"/>
                <w:lang w:eastAsia="ar-SA"/>
              </w:rPr>
            </w:pP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p>
          <w:p w:rsidR="00E4218B" w:rsidRPr="00E4218B" w:rsidRDefault="00E4218B" w:rsidP="00E4218B">
            <w:pPr>
              <w:suppressAutoHyphens/>
              <w:spacing w:after="0" w:line="240" w:lineRule="auto"/>
              <w:ind w:firstLine="49"/>
              <w:rPr>
                <w:rFonts w:ascii="Times New Roman" w:eastAsia="Times New Roman" w:hAnsi="Times New Roman" w:cs="Times New Roman"/>
                <w:sz w:val="28"/>
                <w:szCs w:val="28"/>
                <w:lang w:eastAsia="ar-SA"/>
              </w:rPr>
            </w:pPr>
            <w:r w:rsidRPr="00831E7C">
              <w:rPr>
                <w:rFonts w:ascii="Times New Roman" w:eastAsia="Times New Roman" w:hAnsi="Times New Roman" w:cs="Times New Roman"/>
                <w:noProof/>
                <w:sz w:val="28"/>
                <w:szCs w:val="28"/>
                <w:lang w:eastAsia="ru-RU"/>
              </w:rPr>
              <w:drawing>
                <wp:inline distT="0" distB="0" distL="0" distR="0" wp14:anchorId="45CADA36" wp14:editId="12222AF4">
                  <wp:extent cx="2381250" cy="2343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2343150"/>
                          </a:xfrm>
                          <a:prstGeom prst="rect">
                            <a:avLst/>
                          </a:prstGeom>
                          <a:solidFill>
                            <a:srgbClr val="FFFFFF"/>
                          </a:solidFill>
                          <a:ln>
                            <a:noFill/>
                          </a:ln>
                        </pic:spPr>
                      </pic:pic>
                    </a:graphicData>
                  </a:graphic>
                </wp:inline>
              </w:drawing>
            </w: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 xml:space="preserve">Сделайте легкий волчок из картона, насадив его на тонкую палочку. </w:t>
            </w:r>
            <w:proofErr w:type="gramStart"/>
            <w:r w:rsidRPr="00E4218B">
              <w:rPr>
                <w:rFonts w:ascii="Times New Roman" w:eastAsia="Times New Roman" w:hAnsi="Times New Roman" w:cs="Times New Roman"/>
                <w:sz w:val="28"/>
                <w:szCs w:val="28"/>
                <w:lang w:eastAsia="ar-SA"/>
              </w:rPr>
              <w:t>Нижний конец палочки заострите, а в верхний воткните портновскую булавку (с металлической, а не пластмассовой головкой) поглубже, чтобы была видна только головка.</w:t>
            </w:r>
            <w:proofErr w:type="gramEnd"/>
            <w:r w:rsidRPr="00E4218B">
              <w:rPr>
                <w:rFonts w:ascii="Times New Roman" w:eastAsia="Times New Roman" w:hAnsi="Times New Roman" w:cs="Times New Roman"/>
                <w:sz w:val="28"/>
                <w:szCs w:val="28"/>
                <w:lang w:eastAsia="ar-SA"/>
              </w:rPr>
              <w:t xml:space="preserve"> </w:t>
            </w:r>
            <w:r w:rsidRPr="00E4218B">
              <w:rPr>
                <w:rFonts w:ascii="Times New Roman" w:eastAsia="Times New Roman" w:hAnsi="Times New Roman" w:cs="Times New Roman"/>
                <w:sz w:val="28"/>
                <w:szCs w:val="28"/>
                <w:lang w:eastAsia="ar-SA"/>
              </w:rPr>
              <w:br/>
              <w:t xml:space="preserve">Пустите волчок "танцевать" на столе, а сверху поднесите к нему магнит. Волчок подпрыгнет, и булавочная головка пристанет к магниту, но, интересно, он не остановится, а будет вращаться, "вися на голове". </w:t>
            </w: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p>
        </w:tc>
      </w:tr>
      <w:tr w:rsidR="00E4218B" w:rsidRPr="00E4218B" w:rsidTr="00E4218B">
        <w:tc>
          <w:tcPr>
            <w:tcW w:w="585" w:type="dxa"/>
            <w:tcBorders>
              <w:top w:val="single" w:sz="4" w:space="0" w:color="000000"/>
              <w:left w:val="single" w:sz="4" w:space="0" w:color="000000"/>
              <w:bottom w:val="single" w:sz="4" w:space="0" w:color="000000"/>
            </w:tcBorders>
          </w:tcPr>
          <w:p w:rsidR="00E4218B" w:rsidRPr="00E4218B" w:rsidRDefault="00E4218B" w:rsidP="00E4218B">
            <w:pPr>
              <w:suppressAutoHyphens/>
              <w:autoSpaceDE w:val="0"/>
              <w:snapToGrid w:val="0"/>
              <w:spacing w:after="0" w:line="240" w:lineRule="auto"/>
              <w:ind w:firstLine="142"/>
              <w:jc w:val="center"/>
              <w:rPr>
                <w:rFonts w:ascii="Times New Roman" w:eastAsia="Times New Roman" w:hAnsi="Times New Roman" w:cs="Times New Roman"/>
                <w:b/>
                <w:bCs/>
                <w:color w:val="000000"/>
                <w:lang w:eastAsia="ar-SA"/>
              </w:rPr>
            </w:pPr>
            <w:r w:rsidRPr="00E4218B">
              <w:rPr>
                <w:rFonts w:ascii="Times New Roman" w:eastAsia="Times New Roman" w:hAnsi="Times New Roman" w:cs="Times New Roman"/>
                <w:b/>
                <w:bCs/>
                <w:color w:val="000000"/>
                <w:lang w:eastAsia="ar-SA"/>
              </w:rPr>
              <w:t>27</w:t>
            </w:r>
          </w:p>
        </w:tc>
        <w:tc>
          <w:tcPr>
            <w:tcW w:w="2760" w:type="dxa"/>
            <w:tcBorders>
              <w:top w:val="single" w:sz="4" w:space="0" w:color="000000"/>
              <w:left w:val="single" w:sz="4" w:space="0" w:color="000000"/>
              <w:bottom w:val="single" w:sz="4" w:space="0" w:color="000000"/>
            </w:tcBorders>
          </w:tcPr>
          <w:p w:rsidR="00E4218B" w:rsidRPr="00E4218B" w:rsidRDefault="00E4218B" w:rsidP="00E4218B">
            <w:pPr>
              <w:keepNext/>
              <w:tabs>
                <w:tab w:val="left" w:pos="0"/>
              </w:tabs>
              <w:suppressAutoHyphens/>
              <w:snapToGrid w:val="0"/>
              <w:spacing w:after="0" w:line="360" w:lineRule="auto"/>
              <w:ind w:right="-125"/>
              <w:jc w:val="center"/>
              <w:outlineLvl w:val="0"/>
              <w:rPr>
                <w:rFonts w:ascii="Times New Roman" w:eastAsia="Times New Roman" w:hAnsi="Times New Roman" w:cs="Times New Roman"/>
                <w:b/>
                <w:bCs/>
                <w:sz w:val="28"/>
                <w:szCs w:val="28"/>
                <w:u w:val="single"/>
                <w:lang w:eastAsia="ar-SA"/>
              </w:rPr>
            </w:pPr>
            <w:r w:rsidRPr="00E4218B">
              <w:rPr>
                <w:rFonts w:ascii="Times New Roman" w:eastAsia="Times New Roman" w:hAnsi="Times New Roman" w:cs="Times New Roman"/>
                <w:b/>
                <w:bCs/>
                <w:sz w:val="28"/>
                <w:szCs w:val="28"/>
                <w:u w:val="single"/>
                <w:lang w:eastAsia="ar-SA"/>
              </w:rPr>
              <w:t>Секретное письмо</w:t>
            </w:r>
          </w:p>
          <w:p w:rsidR="00E4218B" w:rsidRPr="00E4218B" w:rsidRDefault="00E4218B" w:rsidP="00E4218B">
            <w:pPr>
              <w:suppressAutoHyphens/>
              <w:autoSpaceDE w:val="0"/>
              <w:spacing w:after="0" w:line="240" w:lineRule="auto"/>
              <w:ind w:firstLine="34"/>
              <w:jc w:val="center"/>
              <w:rPr>
                <w:rFonts w:ascii="Times New Roman" w:eastAsia="Times New Roman" w:hAnsi="Times New Roman" w:cs="Times New Roman"/>
                <w:b/>
                <w:bCs/>
                <w:color w:val="000000"/>
                <w:sz w:val="28"/>
                <w:szCs w:val="28"/>
                <w:lang w:eastAsia="ar-SA"/>
              </w:rPr>
            </w:pPr>
          </w:p>
        </w:tc>
        <w:tc>
          <w:tcPr>
            <w:tcW w:w="6035" w:type="dxa"/>
            <w:tcBorders>
              <w:top w:val="single" w:sz="4" w:space="0" w:color="000000"/>
              <w:left w:val="single" w:sz="4" w:space="0" w:color="000000"/>
              <w:bottom w:val="single" w:sz="4" w:space="0" w:color="000000"/>
              <w:right w:val="single" w:sz="4" w:space="0" w:color="000000"/>
            </w:tcBorders>
          </w:tcPr>
          <w:p w:rsidR="00E4218B" w:rsidRPr="00E4218B" w:rsidRDefault="00E4218B" w:rsidP="00E4218B">
            <w:pPr>
              <w:suppressAutoHyphens/>
              <w:snapToGrid w:val="0"/>
              <w:spacing w:after="28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 xml:space="preserve">Пусть ребенок на чистом листе белой бумаги сделает рисунок или надпись молоком, лимонным соком или столовым уксусом. Затем </w:t>
            </w:r>
            <w:r w:rsidRPr="00E4218B">
              <w:rPr>
                <w:rFonts w:ascii="Times New Roman" w:eastAsia="Times New Roman" w:hAnsi="Times New Roman" w:cs="Times New Roman"/>
                <w:sz w:val="28"/>
                <w:szCs w:val="28"/>
                <w:lang w:eastAsia="ar-SA"/>
              </w:rPr>
              <w:lastRenderedPageBreak/>
              <w:t xml:space="preserve">нагрейте лист бумаги (лучше над прибором без открытого огня) и вы увидите, как </w:t>
            </w:r>
            <w:proofErr w:type="gramStart"/>
            <w:r w:rsidRPr="00E4218B">
              <w:rPr>
                <w:rFonts w:ascii="Times New Roman" w:eastAsia="Times New Roman" w:hAnsi="Times New Roman" w:cs="Times New Roman"/>
                <w:sz w:val="28"/>
                <w:szCs w:val="28"/>
                <w:lang w:eastAsia="ar-SA"/>
              </w:rPr>
              <w:t>невидимое</w:t>
            </w:r>
            <w:proofErr w:type="gramEnd"/>
            <w:r w:rsidRPr="00E4218B">
              <w:rPr>
                <w:rFonts w:ascii="Times New Roman" w:eastAsia="Times New Roman" w:hAnsi="Times New Roman" w:cs="Times New Roman"/>
                <w:sz w:val="28"/>
                <w:szCs w:val="28"/>
                <w:lang w:eastAsia="ar-SA"/>
              </w:rPr>
              <w:t xml:space="preserve"> превращается в видимое. Импровизированные чернила вскипят, буквы потемнеют, и секретное письмо можно будет прочитать. </w:t>
            </w:r>
          </w:p>
          <w:p w:rsidR="00E4218B" w:rsidRPr="00E4218B" w:rsidRDefault="00E4218B" w:rsidP="00E4218B">
            <w:pPr>
              <w:suppressAutoHyphens/>
              <w:spacing w:after="0" w:line="240" w:lineRule="auto"/>
              <w:ind w:firstLine="49"/>
              <w:rPr>
                <w:rFonts w:ascii="Times New Roman" w:eastAsia="Times New Roman" w:hAnsi="Times New Roman" w:cs="Times New Roman"/>
                <w:sz w:val="28"/>
                <w:szCs w:val="28"/>
                <w:lang w:eastAsia="ar-SA"/>
              </w:rPr>
            </w:pPr>
            <w:r w:rsidRPr="00831E7C">
              <w:rPr>
                <w:rFonts w:ascii="Times New Roman" w:eastAsia="Times New Roman" w:hAnsi="Times New Roman" w:cs="Times New Roman"/>
                <w:noProof/>
                <w:sz w:val="28"/>
                <w:szCs w:val="28"/>
                <w:lang w:eastAsia="ru-RU"/>
              </w:rPr>
              <w:drawing>
                <wp:inline distT="0" distB="0" distL="0" distR="0" wp14:anchorId="43D6843E" wp14:editId="179C21CE">
                  <wp:extent cx="2381250" cy="19716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971675"/>
                          </a:xfrm>
                          <a:prstGeom prst="rect">
                            <a:avLst/>
                          </a:prstGeom>
                          <a:solidFill>
                            <a:srgbClr val="FFFFFF"/>
                          </a:solidFill>
                          <a:ln>
                            <a:noFill/>
                          </a:ln>
                        </pic:spPr>
                      </pic:pic>
                    </a:graphicData>
                  </a:graphic>
                </wp:inline>
              </w:drawing>
            </w:r>
          </w:p>
          <w:p w:rsidR="00E4218B" w:rsidRPr="00E4218B" w:rsidRDefault="00E4218B" w:rsidP="00E4218B">
            <w:pPr>
              <w:suppressAutoHyphens/>
              <w:spacing w:after="0" w:line="240" w:lineRule="auto"/>
              <w:ind w:firstLine="49"/>
              <w:rPr>
                <w:rFonts w:ascii="Times New Roman" w:eastAsia="Times New Roman" w:hAnsi="Times New Roman" w:cs="Times New Roman"/>
                <w:sz w:val="28"/>
                <w:szCs w:val="28"/>
                <w:lang w:eastAsia="ar-SA"/>
              </w:rPr>
            </w:pPr>
          </w:p>
        </w:tc>
      </w:tr>
      <w:tr w:rsidR="00E4218B" w:rsidRPr="00E4218B" w:rsidTr="00E4218B">
        <w:tc>
          <w:tcPr>
            <w:tcW w:w="585" w:type="dxa"/>
            <w:tcBorders>
              <w:top w:val="single" w:sz="4" w:space="0" w:color="000000"/>
              <w:left w:val="single" w:sz="4" w:space="0" w:color="000000"/>
              <w:bottom w:val="single" w:sz="4" w:space="0" w:color="000000"/>
            </w:tcBorders>
          </w:tcPr>
          <w:p w:rsidR="00E4218B" w:rsidRPr="00E4218B" w:rsidRDefault="00E4218B" w:rsidP="00E4218B">
            <w:pPr>
              <w:suppressAutoHyphens/>
              <w:autoSpaceDE w:val="0"/>
              <w:snapToGrid w:val="0"/>
              <w:spacing w:after="0" w:line="240" w:lineRule="auto"/>
              <w:ind w:firstLine="142"/>
              <w:jc w:val="center"/>
              <w:rPr>
                <w:rFonts w:ascii="Times New Roman" w:eastAsia="Times New Roman" w:hAnsi="Times New Roman" w:cs="Times New Roman"/>
                <w:b/>
                <w:bCs/>
                <w:color w:val="000000"/>
                <w:lang w:eastAsia="ar-SA"/>
              </w:rPr>
            </w:pPr>
            <w:r w:rsidRPr="00E4218B">
              <w:rPr>
                <w:rFonts w:ascii="Times New Roman" w:eastAsia="Times New Roman" w:hAnsi="Times New Roman" w:cs="Times New Roman"/>
                <w:b/>
                <w:bCs/>
                <w:color w:val="000000"/>
                <w:lang w:eastAsia="ar-SA"/>
              </w:rPr>
              <w:lastRenderedPageBreak/>
              <w:t>28</w:t>
            </w:r>
          </w:p>
        </w:tc>
        <w:tc>
          <w:tcPr>
            <w:tcW w:w="2760" w:type="dxa"/>
            <w:tcBorders>
              <w:top w:val="single" w:sz="4" w:space="0" w:color="000000"/>
              <w:left w:val="single" w:sz="4" w:space="0" w:color="000000"/>
              <w:bottom w:val="single" w:sz="4" w:space="0" w:color="000000"/>
            </w:tcBorders>
          </w:tcPr>
          <w:p w:rsidR="00E4218B" w:rsidRPr="00E4218B" w:rsidRDefault="00E4218B" w:rsidP="00E4218B">
            <w:pPr>
              <w:keepNext/>
              <w:tabs>
                <w:tab w:val="left" w:pos="0"/>
              </w:tabs>
              <w:suppressAutoHyphens/>
              <w:snapToGrid w:val="0"/>
              <w:spacing w:after="0" w:line="360" w:lineRule="auto"/>
              <w:ind w:right="-125"/>
              <w:jc w:val="center"/>
              <w:outlineLvl w:val="0"/>
              <w:rPr>
                <w:rFonts w:ascii="Times New Roman" w:eastAsia="Times New Roman" w:hAnsi="Times New Roman" w:cs="Times New Roman"/>
                <w:b/>
                <w:bCs/>
                <w:sz w:val="28"/>
                <w:szCs w:val="28"/>
                <w:u w:val="single"/>
                <w:lang w:eastAsia="ar-SA"/>
              </w:rPr>
            </w:pPr>
            <w:r w:rsidRPr="00E4218B">
              <w:rPr>
                <w:rFonts w:ascii="Times New Roman" w:eastAsia="Times New Roman" w:hAnsi="Times New Roman" w:cs="Times New Roman"/>
                <w:b/>
                <w:bCs/>
                <w:sz w:val="28"/>
                <w:szCs w:val="28"/>
                <w:u w:val="single"/>
                <w:lang w:eastAsia="ar-SA"/>
              </w:rPr>
              <w:t>Потомки Шерлока Холмса, или</w:t>
            </w:r>
            <w:proofErr w:type="gramStart"/>
            <w:r w:rsidRPr="00E4218B">
              <w:rPr>
                <w:rFonts w:ascii="Times New Roman" w:eastAsia="Times New Roman" w:hAnsi="Times New Roman" w:cs="Times New Roman"/>
                <w:b/>
                <w:bCs/>
                <w:sz w:val="28"/>
                <w:szCs w:val="28"/>
                <w:u w:val="single"/>
                <w:lang w:eastAsia="ar-SA"/>
              </w:rPr>
              <w:t xml:space="preserve"> П</w:t>
            </w:r>
            <w:proofErr w:type="gramEnd"/>
            <w:r w:rsidRPr="00E4218B">
              <w:rPr>
                <w:rFonts w:ascii="Times New Roman" w:eastAsia="Times New Roman" w:hAnsi="Times New Roman" w:cs="Times New Roman"/>
                <w:b/>
                <w:bCs/>
                <w:sz w:val="28"/>
                <w:szCs w:val="28"/>
                <w:u w:val="single"/>
                <w:lang w:eastAsia="ar-SA"/>
              </w:rPr>
              <w:t>о следам Шерлока Холмса</w:t>
            </w:r>
          </w:p>
          <w:p w:rsidR="00E4218B" w:rsidRPr="00E4218B" w:rsidRDefault="00E4218B" w:rsidP="00E4218B">
            <w:pPr>
              <w:suppressAutoHyphens/>
              <w:autoSpaceDE w:val="0"/>
              <w:spacing w:after="0" w:line="240" w:lineRule="auto"/>
              <w:ind w:firstLine="34"/>
              <w:jc w:val="center"/>
              <w:rPr>
                <w:rFonts w:ascii="Times New Roman" w:eastAsia="Times New Roman" w:hAnsi="Times New Roman" w:cs="Times New Roman"/>
                <w:b/>
                <w:bCs/>
                <w:color w:val="000000"/>
                <w:sz w:val="28"/>
                <w:szCs w:val="28"/>
                <w:lang w:eastAsia="ar-SA"/>
              </w:rPr>
            </w:pPr>
          </w:p>
        </w:tc>
        <w:tc>
          <w:tcPr>
            <w:tcW w:w="6035" w:type="dxa"/>
            <w:tcBorders>
              <w:top w:val="single" w:sz="4" w:space="0" w:color="000000"/>
              <w:left w:val="single" w:sz="4" w:space="0" w:color="000000"/>
              <w:bottom w:val="single" w:sz="4" w:space="0" w:color="000000"/>
              <w:right w:val="single" w:sz="4" w:space="0" w:color="000000"/>
            </w:tcBorders>
          </w:tcPr>
          <w:p w:rsidR="00E4218B" w:rsidRPr="00E4218B" w:rsidRDefault="00E4218B" w:rsidP="00E4218B">
            <w:pPr>
              <w:suppressAutoHyphens/>
              <w:snapToGrid w:val="0"/>
              <w:spacing w:after="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 xml:space="preserve">Смешайте сажу из печки с тальком. Пусть ребенок подышит на какой-нибудь палец и прижмет его к листу белой бумаги. Присыпьте это место приготовленной черной смесью. Потрясите лист бумаги, чтобы смесь хорошо покрыла тот участок, к которому был приложен палец. Остатки порошка ссыпьте обратно в баночку. На листе останется явный отпечаток пальца. </w:t>
            </w: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 xml:space="preserve">Объясняется это тем, что у нас на коже обязательно есть немного жира из подкожных желез. Все, до чего мы дотрагиваемся, оставляет незаметный след. А сделанная нами смесь хорошо прилипает к жиру. Благодаря черной саже она делает отпечаток видимым. </w:t>
            </w: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p>
          <w:p w:rsidR="00E4218B" w:rsidRPr="00E4218B" w:rsidRDefault="00E4218B" w:rsidP="00E4218B">
            <w:pPr>
              <w:suppressAutoHyphens/>
              <w:spacing w:after="0" w:line="240" w:lineRule="auto"/>
              <w:ind w:firstLine="49"/>
              <w:jc w:val="both"/>
              <w:rPr>
                <w:rFonts w:ascii="Times New Roman" w:eastAsia="Times New Roman" w:hAnsi="Times New Roman" w:cs="Times New Roman"/>
                <w:bCs/>
                <w:color w:val="000000"/>
                <w:sz w:val="28"/>
                <w:szCs w:val="28"/>
                <w:lang w:eastAsia="ar-SA"/>
              </w:rPr>
            </w:pPr>
          </w:p>
        </w:tc>
      </w:tr>
      <w:tr w:rsidR="00E4218B" w:rsidRPr="00E4218B" w:rsidTr="00E4218B">
        <w:tc>
          <w:tcPr>
            <w:tcW w:w="585" w:type="dxa"/>
            <w:tcBorders>
              <w:top w:val="single" w:sz="4" w:space="0" w:color="000000"/>
              <w:left w:val="single" w:sz="4" w:space="0" w:color="000000"/>
              <w:bottom w:val="single" w:sz="4" w:space="0" w:color="000000"/>
            </w:tcBorders>
          </w:tcPr>
          <w:p w:rsidR="00E4218B" w:rsidRPr="00E4218B" w:rsidRDefault="00E4218B" w:rsidP="00E4218B">
            <w:pPr>
              <w:suppressAutoHyphens/>
              <w:autoSpaceDE w:val="0"/>
              <w:snapToGrid w:val="0"/>
              <w:spacing w:after="0" w:line="240" w:lineRule="auto"/>
              <w:ind w:firstLine="142"/>
              <w:jc w:val="center"/>
              <w:rPr>
                <w:rFonts w:ascii="Times New Roman" w:eastAsia="Times New Roman" w:hAnsi="Times New Roman" w:cs="Times New Roman"/>
                <w:b/>
                <w:bCs/>
                <w:color w:val="000000"/>
                <w:lang w:eastAsia="ar-SA"/>
              </w:rPr>
            </w:pPr>
            <w:r w:rsidRPr="00E4218B">
              <w:rPr>
                <w:rFonts w:ascii="Times New Roman" w:eastAsia="Times New Roman" w:hAnsi="Times New Roman" w:cs="Times New Roman"/>
                <w:b/>
                <w:bCs/>
                <w:color w:val="000000"/>
                <w:lang w:eastAsia="ar-SA"/>
              </w:rPr>
              <w:t>29</w:t>
            </w:r>
          </w:p>
        </w:tc>
        <w:tc>
          <w:tcPr>
            <w:tcW w:w="2760" w:type="dxa"/>
            <w:tcBorders>
              <w:top w:val="single" w:sz="4" w:space="0" w:color="000000"/>
              <w:left w:val="single" w:sz="4" w:space="0" w:color="000000"/>
              <w:bottom w:val="single" w:sz="4" w:space="0" w:color="000000"/>
            </w:tcBorders>
          </w:tcPr>
          <w:p w:rsidR="00E4218B" w:rsidRPr="00E4218B" w:rsidRDefault="00E4218B" w:rsidP="00E4218B">
            <w:pPr>
              <w:keepNext/>
              <w:tabs>
                <w:tab w:val="left" w:pos="0"/>
              </w:tabs>
              <w:suppressAutoHyphens/>
              <w:snapToGrid w:val="0"/>
              <w:spacing w:after="0" w:line="360" w:lineRule="auto"/>
              <w:ind w:right="-125"/>
              <w:jc w:val="center"/>
              <w:outlineLvl w:val="0"/>
              <w:rPr>
                <w:rFonts w:ascii="Times New Roman" w:eastAsia="Times New Roman" w:hAnsi="Times New Roman" w:cs="Times New Roman"/>
                <w:b/>
                <w:bCs/>
                <w:sz w:val="28"/>
                <w:szCs w:val="28"/>
                <w:u w:val="single"/>
                <w:lang w:eastAsia="ar-SA"/>
              </w:rPr>
            </w:pPr>
            <w:r w:rsidRPr="00E4218B">
              <w:rPr>
                <w:rFonts w:ascii="Times New Roman" w:eastAsia="Times New Roman" w:hAnsi="Times New Roman" w:cs="Times New Roman"/>
                <w:b/>
                <w:bCs/>
                <w:sz w:val="28"/>
                <w:szCs w:val="28"/>
                <w:u w:val="single"/>
                <w:lang w:eastAsia="ar-SA"/>
              </w:rPr>
              <w:t>Вдвоем веселее</w:t>
            </w:r>
          </w:p>
          <w:p w:rsidR="00E4218B" w:rsidRPr="00E4218B" w:rsidRDefault="00E4218B" w:rsidP="00E4218B">
            <w:pPr>
              <w:suppressAutoHyphens/>
              <w:autoSpaceDE w:val="0"/>
              <w:spacing w:after="0" w:line="240" w:lineRule="auto"/>
              <w:ind w:firstLine="34"/>
              <w:jc w:val="center"/>
              <w:rPr>
                <w:rFonts w:ascii="Times New Roman" w:eastAsia="Times New Roman" w:hAnsi="Times New Roman" w:cs="Times New Roman"/>
                <w:b/>
                <w:bCs/>
                <w:color w:val="000000"/>
                <w:sz w:val="28"/>
                <w:szCs w:val="28"/>
                <w:lang w:eastAsia="ar-SA"/>
              </w:rPr>
            </w:pPr>
          </w:p>
        </w:tc>
        <w:tc>
          <w:tcPr>
            <w:tcW w:w="6035" w:type="dxa"/>
            <w:tcBorders>
              <w:top w:val="single" w:sz="4" w:space="0" w:color="000000"/>
              <w:left w:val="single" w:sz="4" w:space="0" w:color="000000"/>
              <w:bottom w:val="single" w:sz="4" w:space="0" w:color="000000"/>
              <w:right w:val="single" w:sz="4" w:space="0" w:color="000000"/>
            </w:tcBorders>
          </w:tcPr>
          <w:p w:rsidR="00E4218B" w:rsidRPr="00E4218B" w:rsidRDefault="00E4218B" w:rsidP="00E4218B">
            <w:pPr>
              <w:suppressAutoHyphens/>
              <w:snapToGrid w:val="0"/>
              <w:spacing w:after="0" w:line="240" w:lineRule="auto"/>
              <w:ind w:firstLine="49"/>
              <w:rPr>
                <w:rFonts w:ascii="Times New Roman" w:eastAsia="Times New Roman" w:hAnsi="Times New Roman" w:cs="Times New Roman"/>
                <w:sz w:val="28"/>
                <w:szCs w:val="28"/>
                <w:lang w:eastAsia="ar-SA"/>
              </w:rPr>
            </w:pPr>
          </w:p>
          <w:p w:rsidR="00E4218B" w:rsidRPr="00E4218B" w:rsidRDefault="00E4218B" w:rsidP="00E4218B">
            <w:pPr>
              <w:suppressAutoHyphens/>
              <w:spacing w:after="0" w:line="240" w:lineRule="auto"/>
              <w:ind w:firstLine="49"/>
              <w:rPr>
                <w:rFonts w:ascii="Times New Roman" w:eastAsia="Times New Roman" w:hAnsi="Times New Roman" w:cs="Times New Roman"/>
                <w:sz w:val="28"/>
                <w:szCs w:val="28"/>
                <w:lang w:eastAsia="ar-SA"/>
              </w:rPr>
            </w:pPr>
            <w:r w:rsidRPr="00831E7C">
              <w:rPr>
                <w:rFonts w:ascii="Times New Roman" w:eastAsia="Times New Roman" w:hAnsi="Times New Roman" w:cs="Times New Roman"/>
                <w:noProof/>
                <w:sz w:val="28"/>
                <w:szCs w:val="28"/>
                <w:lang w:eastAsia="ru-RU"/>
              </w:rPr>
              <w:lastRenderedPageBreak/>
              <w:drawing>
                <wp:inline distT="0" distB="0" distL="0" distR="0" wp14:anchorId="5BC9A929" wp14:editId="626B751D">
                  <wp:extent cx="3819525" cy="1628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9525" cy="1628775"/>
                          </a:xfrm>
                          <a:prstGeom prst="rect">
                            <a:avLst/>
                          </a:prstGeom>
                          <a:solidFill>
                            <a:srgbClr val="FFFFFF"/>
                          </a:solidFill>
                          <a:ln>
                            <a:noFill/>
                          </a:ln>
                        </pic:spPr>
                      </pic:pic>
                    </a:graphicData>
                  </a:graphic>
                </wp:inline>
              </w:drawing>
            </w: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 xml:space="preserve">Вырезать из плотного картона круг, обведя ободок чайной чашки. На одной стороне в левой половинке круга нарисуйте фигурку мальчика, а на другой стороне - фигурку девочки, которая должна быть расположена по отношению к мальчику вверх ногами. Слева и справа картонки сделайте небольшое отверстие, вставьте резинки петлями. </w:t>
            </w:r>
            <w:r w:rsidRPr="00E4218B">
              <w:rPr>
                <w:rFonts w:ascii="Times New Roman" w:eastAsia="Times New Roman" w:hAnsi="Times New Roman" w:cs="Times New Roman"/>
                <w:sz w:val="28"/>
                <w:szCs w:val="28"/>
                <w:lang w:eastAsia="ar-SA"/>
              </w:rPr>
              <w:br/>
              <w:t xml:space="preserve">А теперь растяните резинки в разные стороны. Картонный круг будет быстро крутиться, картинки с разных сторон совместятся, и вы увидите две фигурки, стоящие рядом. </w:t>
            </w:r>
          </w:p>
          <w:p w:rsidR="00E4218B" w:rsidRPr="00E4218B" w:rsidRDefault="00E4218B" w:rsidP="00E4218B">
            <w:pPr>
              <w:suppressAutoHyphens/>
              <w:spacing w:after="0" w:line="240" w:lineRule="auto"/>
              <w:jc w:val="both"/>
              <w:rPr>
                <w:rFonts w:ascii="Times New Roman" w:eastAsia="Times New Roman" w:hAnsi="Times New Roman" w:cs="Times New Roman"/>
                <w:bCs/>
                <w:color w:val="000000"/>
                <w:sz w:val="28"/>
                <w:szCs w:val="28"/>
                <w:lang w:eastAsia="ar-SA"/>
              </w:rPr>
            </w:pPr>
          </w:p>
        </w:tc>
      </w:tr>
      <w:tr w:rsidR="00E4218B" w:rsidRPr="00E4218B" w:rsidTr="00E4218B">
        <w:tc>
          <w:tcPr>
            <w:tcW w:w="585" w:type="dxa"/>
            <w:tcBorders>
              <w:top w:val="single" w:sz="4" w:space="0" w:color="000000"/>
              <w:left w:val="single" w:sz="4" w:space="0" w:color="000000"/>
              <w:bottom w:val="single" w:sz="4" w:space="0" w:color="000000"/>
            </w:tcBorders>
          </w:tcPr>
          <w:p w:rsidR="00E4218B" w:rsidRPr="00E4218B" w:rsidRDefault="00E4218B" w:rsidP="00E4218B">
            <w:pPr>
              <w:suppressAutoHyphens/>
              <w:autoSpaceDE w:val="0"/>
              <w:snapToGrid w:val="0"/>
              <w:spacing w:after="0" w:line="240" w:lineRule="auto"/>
              <w:ind w:firstLine="142"/>
              <w:jc w:val="center"/>
              <w:rPr>
                <w:rFonts w:ascii="Times New Roman" w:eastAsia="Times New Roman" w:hAnsi="Times New Roman" w:cs="Times New Roman"/>
                <w:b/>
                <w:bCs/>
                <w:color w:val="000000"/>
                <w:lang w:eastAsia="ar-SA"/>
              </w:rPr>
            </w:pPr>
            <w:r w:rsidRPr="00E4218B">
              <w:rPr>
                <w:rFonts w:ascii="Times New Roman" w:eastAsia="Times New Roman" w:hAnsi="Times New Roman" w:cs="Times New Roman"/>
                <w:b/>
                <w:bCs/>
                <w:color w:val="000000"/>
                <w:lang w:eastAsia="ar-SA"/>
              </w:rPr>
              <w:lastRenderedPageBreak/>
              <w:t>30</w:t>
            </w:r>
          </w:p>
        </w:tc>
        <w:tc>
          <w:tcPr>
            <w:tcW w:w="2760" w:type="dxa"/>
            <w:tcBorders>
              <w:top w:val="single" w:sz="4" w:space="0" w:color="000000"/>
              <w:left w:val="single" w:sz="4" w:space="0" w:color="000000"/>
              <w:bottom w:val="single" w:sz="4" w:space="0" w:color="000000"/>
            </w:tcBorders>
          </w:tcPr>
          <w:p w:rsidR="00E4218B" w:rsidRPr="00E4218B" w:rsidRDefault="00E4218B" w:rsidP="00E4218B">
            <w:pPr>
              <w:keepNext/>
              <w:tabs>
                <w:tab w:val="left" w:pos="0"/>
              </w:tabs>
              <w:suppressAutoHyphens/>
              <w:snapToGrid w:val="0"/>
              <w:spacing w:after="0" w:line="360" w:lineRule="auto"/>
              <w:ind w:right="-125"/>
              <w:jc w:val="center"/>
              <w:outlineLvl w:val="0"/>
              <w:rPr>
                <w:rFonts w:ascii="Times New Roman" w:eastAsia="Times New Roman" w:hAnsi="Times New Roman" w:cs="Times New Roman"/>
                <w:b/>
                <w:bCs/>
                <w:sz w:val="28"/>
                <w:szCs w:val="28"/>
                <w:u w:val="single"/>
                <w:lang w:eastAsia="ar-SA"/>
              </w:rPr>
            </w:pPr>
            <w:r w:rsidRPr="00E4218B">
              <w:rPr>
                <w:rFonts w:ascii="Times New Roman" w:eastAsia="Times New Roman" w:hAnsi="Times New Roman" w:cs="Times New Roman"/>
                <w:b/>
                <w:bCs/>
                <w:sz w:val="28"/>
                <w:szCs w:val="28"/>
                <w:u w:val="single"/>
                <w:lang w:eastAsia="ar-SA"/>
              </w:rPr>
              <w:t>Тайный похититель варенья.</w:t>
            </w:r>
          </w:p>
          <w:p w:rsidR="00E4218B" w:rsidRPr="00E4218B" w:rsidRDefault="00E4218B" w:rsidP="00E4218B">
            <w:pPr>
              <w:keepNext/>
              <w:tabs>
                <w:tab w:val="left" w:pos="0"/>
              </w:tabs>
              <w:suppressAutoHyphens/>
              <w:spacing w:after="0" w:line="360" w:lineRule="auto"/>
              <w:ind w:right="-125"/>
              <w:jc w:val="center"/>
              <w:outlineLvl w:val="0"/>
              <w:rPr>
                <w:rFonts w:ascii="Times New Roman" w:eastAsia="Times New Roman" w:hAnsi="Times New Roman" w:cs="Times New Roman"/>
                <w:b/>
                <w:bCs/>
                <w:sz w:val="28"/>
                <w:szCs w:val="28"/>
                <w:u w:val="single"/>
                <w:lang w:eastAsia="ar-SA"/>
              </w:rPr>
            </w:pPr>
            <w:r w:rsidRPr="00E4218B">
              <w:rPr>
                <w:rFonts w:ascii="Times New Roman" w:eastAsia="Times New Roman" w:hAnsi="Times New Roman" w:cs="Times New Roman"/>
                <w:b/>
                <w:bCs/>
                <w:sz w:val="28"/>
                <w:szCs w:val="28"/>
                <w:u w:val="single"/>
                <w:lang w:eastAsia="ar-SA"/>
              </w:rPr>
              <w:t xml:space="preserve">А может, это </w:t>
            </w:r>
            <w:proofErr w:type="spellStart"/>
            <w:r w:rsidRPr="00E4218B">
              <w:rPr>
                <w:rFonts w:ascii="Times New Roman" w:eastAsia="Times New Roman" w:hAnsi="Times New Roman" w:cs="Times New Roman"/>
                <w:b/>
                <w:bCs/>
                <w:sz w:val="28"/>
                <w:szCs w:val="28"/>
                <w:u w:val="single"/>
                <w:lang w:eastAsia="ar-SA"/>
              </w:rPr>
              <w:t>Карлсон</w:t>
            </w:r>
            <w:proofErr w:type="spellEnd"/>
            <w:r w:rsidRPr="00E4218B">
              <w:rPr>
                <w:rFonts w:ascii="Times New Roman" w:eastAsia="Times New Roman" w:hAnsi="Times New Roman" w:cs="Times New Roman"/>
                <w:b/>
                <w:bCs/>
                <w:sz w:val="28"/>
                <w:szCs w:val="28"/>
                <w:u w:val="single"/>
                <w:lang w:eastAsia="ar-SA"/>
              </w:rPr>
              <w:t>?</w:t>
            </w:r>
          </w:p>
          <w:p w:rsidR="00E4218B" w:rsidRPr="00E4218B" w:rsidRDefault="00E4218B" w:rsidP="00E4218B">
            <w:pPr>
              <w:keepNext/>
              <w:tabs>
                <w:tab w:val="left" w:pos="0"/>
              </w:tabs>
              <w:suppressAutoHyphens/>
              <w:spacing w:after="0" w:line="360" w:lineRule="auto"/>
              <w:ind w:right="-125"/>
              <w:jc w:val="center"/>
              <w:outlineLvl w:val="0"/>
              <w:rPr>
                <w:rFonts w:ascii="Times New Roman" w:eastAsia="Times New Roman" w:hAnsi="Times New Roman" w:cs="Times New Roman"/>
                <w:b/>
                <w:bCs/>
                <w:sz w:val="28"/>
                <w:szCs w:val="28"/>
                <w:u w:val="single"/>
                <w:lang w:eastAsia="ar-SA"/>
              </w:rPr>
            </w:pPr>
          </w:p>
        </w:tc>
        <w:tc>
          <w:tcPr>
            <w:tcW w:w="6035" w:type="dxa"/>
            <w:tcBorders>
              <w:top w:val="single" w:sz="4" w:space="0" w:color="000000"/>
              <w:left w:val="single" w:sz="4" w:space="0" w:color="000000"/>
              <w:bottom w:val="single" w:sz="4" w:space="0" w:color="000000"/>
              <w:right w:val="single" w:sz="4" w:space="0" w:color="000000"/>
            </w:tcBorders>
          </w:tcPr>
          <w:p w:rsidR="00E4218B" w:rsidRPr="00E4218B" w:rsidRDefault="00E4218B" w:rsidP="00E4218B">
            <w:pPr>
              <w:suppressAutoHyphens/>
              <w:snapToGrid w:val="0"/>
              <w:spacing w:after="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 xml:space="preserve">Измельчите карандашный грифель ножом. Пусть ребенок натрет готовым порошком себе палец. Теперь нужно прижать палец к кусочку скотча, а скотч приклеить к белому листу бумаги - на нем будет виден отпечаток узора пальца вашего малыша. Теперь-то мы узнаем, чьи отпечатки остались на банке варенья. Или, может, это прилетал </w:t>
            </w:r>
            <w:proofErr w:type="spellStart"/>
            <w:r w:rsidRPr="00E4218B">
              <w:rPr>
                <w:rFonts w:ascii="Times New Roman" w:eastAsia="Times New Roman" w:hAnsi="Times New Roman" w:cs="Times New Roman"/>
                <w:sz w:val="28"/>
                <w:szCs w:val="28"/>
                <w:lang w:eastAsia="ar-SA"/>
              </w:rPr>
              <w:t>Карлосон</w:t>
            </w:r>
            <w:proofErr w:type="spellEnd"/>
            <w:r w:rsidRPr="00E4218B">
              <w:rPr>
                <w:rFonts w:ascii="Times New Roman" w:eastAsia="Times New Roman" w:hAnsi="Times New Roman" w:cs="Times New Roman"/>
                <w:sz w:val="28"/>
                <w:szCs w:val="28"/>
                <w:lang w:eastAsia="ar-SA"/>
              </w:rPr>
              <w:t xml:space="preserve">? </w:t>
            </w: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p>
        </w:tc>
      </w:tr>
      <w:tr w:rsidR="00E4218B" w:rsidRPr="00E4218B" w:rsidTr="00E4218B">
        <w:tc>
          <w:tcPr>
            <w:tcW w:w="585" w:type="dxa"/>
            <w:tcBorders>
              <w:top w:val="single" w:sz="4" w:space="0" w:color="000000"/>
              <w:left w:val="single" w:sz="4" w:space="0" w:color="000000"/>
              <w:bottom w:val="single" w:sz="4" w:space="0" w:color="000000"/>
            </w:tcBorders>
          </w:tcPr>
          <w:p w:rsidR="00E4218B" w:rsidRPr="00E4218B" w:rsidRDefault="00E4218B" w:rsidP="00E4218B">
            <w:pPr>
              <w:suppressAutoHyphens/>
              <w:autoSpaceDE w:val="0"/>
              <w:snapToGrid w:val="0"/>
              <w:spacing w:after="0" w:line="240" w:lineRule="auto"/>
              <w:ind w:firstLine="142"/>
              <w:jc w:val="center"/>
              <w:rPr>
                <w:rFonts w:ascii="Times New Roman" w:eastAsia="Times New Roman" w:hAnsi="Times New Roman" w:cs="Times New Roman"/>
                <w:b/>
                <w:bCs/>
                <w:color w:val="000000"/>
                <w:lang w:eastAsia="ar-SA"/>
              </w:rPr>
            </w:pPr>
            <w:r w:rsidRPr="00E4218B">
              <w:rPr>
                <w:rFonts w:ascii="Times New Roman" w:eastAsia="Times New Roman" w:hAnsi="Times New Roman" w:cs="Times New Roman"/>
                <w:b/>
                <w:bCs/>
                <w:color w:val="000000"/>
                <w:lang w:eastAsia="ar-SA"/>
              </w:rPr>
              <w:t>31</w:t>
            </w:r>
          </w:p>
        </w:tc>
        <w:tc>
          <w:tcPr>
            <w:tcW w:w="2760" w:type="dxa"/>
            <w:tcBorders>
              <w:top w:val="single" w:sz="4" w:space="0" w:color="000000"/>
              <w:left w:val="single" w:sz="4" w:space="0" w:color="000000"/>
              <w:bottom w:val="single" w:sz="4" w:space="0" w:color="000000"/>
            </w:tcBorders>
          </w:tcPr>
          <w:p w:rsidR="00E4218B" w:rsidRPr="00E4218B" w:rsidRDefault="00E4218B" w:rsidP="00E4218B">
            <w:pPr>
              <w:keepNext/>
              <w:tabs>
                <w:tab w:val="left" w:pos="0"/>
              </w:tabs>
              <w:suppressAutoHyphens/>
              <w:snapToGrid w:val="0"/>
              <w:spacing w:after="0" w:line="360" w:lineRule="auto"/>
              <w:ind w:right="-125"/>
              <w:jc w:val="center"/>
              <w:outlineLvl w:val="0"/>
              <w:rPr>
                <w:rFonts w:ascii="Times New Roman" w:eastAsia="Times New Roman" w:hAnsi="Times New Roman" w:cs="Times New Roman"/>
                <w:b/>
                <w:bCs/>
                <w:sz w:val="28"/>
                <w:szCs w:val="28"/>
                <w:u w:val="single"/>
                <w:lang w:eastAsia="ar-SA"/>
              </w:rPr>
            </w:pPr>
            <w:r w:rsidRPr="00E4218B">
              <w:rPr>
                <w:rFonts w:ascii="Times New Roman" w:eastAsia="Times New Roman" w:hAnsi="Times New Roman" w:cs="Times New Roman"/>
                <w:b/>
                <w:bCs/>
                <w:sz w:val="28"/>
                <w:szCs w:val="28"/>
                <w:u w:val="single"/>
                <w:lang w:eastAsia="ar-SA"/>
              </w:rPr>
              <w:t>Необычное рисование</w:t>
            </w:r>
          </w:p>
          <w:p w:rsidR="00E4218B" w:rsidRPr="00E4218B" w:rsidRDefault="00E4218B" w:rsidP="00E4218B">
            <w:pPr>
              <w:keepNext/>
              <w:tabs>
                <w:tab w:val="left" w:pos="0"/>
              </w:tabs>
              <w:suppressAutoHyphens/>
              <w:spacing w:after="0" w:line="360" w:lineRule="auto"/>
              <w:ind w:right="-125"/>
              <w:jc w:val="center"/>
              <w:outlineLvl w:val="0"/>
              <w:rPr>
                <w:rFonts w:ascii="Times New Roman" w:eastAsia="Times New Roman" w:hAnsi="Times New Roman" w:cs="Times New Roman"/>
                <w:b/>
                <w:bCs/>
                <w:sz w:val="28"/>
                <w:szCs w:val="28"/>
                <w:u w:val="single"/>
                <w:lang w:eastAsia="ar-SA"/>
              </w:rPr>
            </w:pPr>
          </w:p>
        </w:tc>
        <w:tc>
          <w:tcPr>
            <w:tcW w:w="6035" w:type="dxa"/>
            <w:tcBorders>
              <w:top w:val="single" w:sz="4" w:space="0" w:color="000000"/>
              <w:left w:val="single" w:sz="4" w:space="0" w:color="000000"/>
              <w:bottom w:val="single" w:sz="4" w:space="0" w:color="000000"/>
              <w:right w:val="single" w:sz="4" w:space="0" w:color="000000"/>
            </w:tcBorders>
          </w:tcPr>
          <w:p w:rsidR="00E4218B" w:rsidRPr="00E4218B" w:rsidRDefault="00E4218B" w:rsidP="00E4218B">
            <w:pPr>
              <w:suppressAutoHyphens/>
              <w:snapToGrid w:val="0"/>
              <w:spacing w:after="0" w:line="240" w:lineRule="auto"/>
              <w:ind w:firstLine="49"/>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 xml:space="preserve">Дайте ребенку кусочек чистой светлой однотонной ткани (белой, голубой, розовой, светло-зеленой). </w:t>
            </w:r>
            <w:r w:rsidRPr="00E4218B">
              <w:rPr>
                <w:rFonts w:ascii="Times New Roman" w:eastAsia="Times New Roman" w:hAnsi="Times New Roman" w:cs="Times New Roman"/>
                <w:sz w:val="28"/>
                <w:szCs w:val="28"/>
                <w:lang w:eastAsia="ar-SA"/>
              </w:rPr>
              <w:br/>
              <w:t xml:space="preserve">Нарвите лепестков от разных цветов: желтых, оранжевых, красных, синих, голубых, а также зеленых листьев разного оттенка. Только помните, что некоторые растения ядовиты, например аконит. </w:t>
            </w: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 xml:space="preserve">Набросайте эту смесь на ткань, положенную на разделочную доску. Вы </w:t>
            </w:r>
            <w:proofErr w:type="gramStart"/>
            <w:r w:rsidRPr="00E4218B">
              <w:rPr>
                <w:rFonts w:ascii="Times New Roman" w:eastAsia="Times New Roman" w:hAnsi="Times New Roman" w:cs="Times New Roman"/>
                <w:sz w:val="28"/>
                <w:szCs w:val="28"/>
                <w:lang w:eastAsia="ar-SA"/>
              </w:rPr>
              <w:t>можете</w:t>
            </w:r>
            <w:proofErr w:type="gramEnd"/>
            <w:r w:rsidRPr="00E4218B">
              <w:rPr>
                <w:rFonts w:ascii="Times New Roman" w:eastAsia="Times New Roman" w:hAnsi="Times New Roman" w:cs="Times New Roman"/>
                <w:sz w:val="28"/>
                <w:szCs w:val="28"/>
                <w:lang w:eastAsia="ar-SA"/>
              </w:rPr>
              <w:t xml:space="preserve"> как непроизвольно насыпать лепестки и листья, так и выстраивать задуманную композицию. Накройте ее полиэтиленовой пленкой, </w:t>
            </w:r>
            <w:r w:rsidRPr="00E4218B">
              <w:rPr>
                <w:rFonts w:ascii="Times New Roman" w:eastAsia="Times New Roman" w:hAnsi="Times New Roman" w:cs="Times New Roman"/>
                <w:sz w:val="28"/>
                <w:szCs w:val="28"/>
                <w:lang w:eastAsia="ar-SA"/>
              </w:rPr>
              <w:lastRenderedPageBreak/>
              <w:t xml:space="preserve">закрепите по бокам кнопками и раскатайте все это скалкой либо постучите по ткани молотком. Стряхните использованные "краски", натяните ткань на тонкую фанерку и вставьте в рамку. Шедевр юного дарования готов! </w:t>
            </w:r>
            <w:r w:rsidRPr="00E4218B">
              <w:rPr>
                <w:rFonts w:ascii="Times New Roman" w:eastAsia="Times New Roman" w:hAnsi="Times New Roman" w:cs="Times New Roman"/>
                <w:sz w:val="28"/>
                <w:szCs w:val="28"/>
                <w:lang w:eastAsia="ar-SA"/>
              </w:rPr>
              <w:br/>
              <w:t xml:space="preserve">Получился прекрасный подарок маме и бабушке. </w:t>
            </w: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p>
        </w:tc>
      </w:tr>
      <w:tr w:rsidR="00E4218B" w:rsidRPr="00E4218B" w:rsidTr="00E4218B">
        <w:tc>
          <w:tcPr>
            <w:tcW w:w="585" w:type="dxa"/>
            <w:tcBorders>
              <w:top w:val="single" w:sz="4" w:space="0" w:color="000000"/>
              <w:left w:val="single" w:sz="4" w:space="0" w:color="000000"/>
              <w:bottom w:val="single" w:sz="4" w:space="0" w:color="000000"/>
            </w:tcBorders>
          </w:tcPr>
          <w:p w:rsidR="00E4218B" w:rsidRPr="00E4218B" w:rsidRDefault="00E4218B" w:rsidP="00E4218B">
            <w:pPr>
              <w:suppressAutoHyphens/>
              <w:autoSpaceDE w:val="0"/>
              <w:snapToGrid w:val="0"/>
              <w:spacing w:after="0" w:line="240" w:lineRule="auto"/>
              <w:ind w:firstLine="142"/>
              <w:jc w:val="center"/>
              <w:rPr>
                <w:rFonts w:ascii="Times New Roman" w:eastAsia="Times New Roman" w:hAnsi="Times New Roman" w:cs="Times New Roman"/>
                <w:b/>
                <w:bCs/>
                <w:color w:val="000000"/>
                <w:lang w:eastAsia="ar-SA"/>
              </w:rPr>
            </w:pPr>
            <w:r w:rsidRPr="00E4218B">
              <w:rPr>
                <w:rFonts w:ascii="Times New Roman" w:eastAsia="Times New Roman" w:hAnsi="Times New Roman" w:cs="Times New Roman"/>
                <w:b/>
                <w:bCs/>
                <w:color w:val="000000"/>
                <w:lang w:eastAsia="ar-SA"/>
              </w:rPr>
              <w:lastRenderedPageBreak/>
              <w:t>32</w:t>
            </w:r>
          </w:p>
        </w:tc>
        <w:tc>
          <w:tcPr>
            <w:tcW w:w="2760" w:type="dxa"/>
            <w:tcBorders>
              <w:top w:val="single" w:sz="4" w:space="0" w:color="000000"/>
              <w:left w:val="single" w:sz="4" w:space="0" w:color="000000"/>
              <w:bottom w:val="single" w:sz="4" w:space="0" w:color="000000"/>
            </w:tcBorders>
          </w:tcPr>
          <w:p w:rsidR="00E4218B" w:rsidRPr="00E4218B" w:rsidRDefault="00E4218B" w:rsidP="00E4218B">
            <w:pPr>
              <w:keepNext/>
              <w:tabs>
                <w:tab w:val="left" w:pos="0"/>
              </w:tabs>
              <w:suppressAutoHyphens/>
              <w:snapToGrid w:val="0"/>
              <w:spacing w:after="0" w:line="360" w:lineRule="auto"/>
              <w:ind w:right="-125"/>
              <w:jc w:val="center"/>
              <w:outlineLvl w:val="0"/>
              <w:rPr>
                <w:rFonts w:ascii="Times New Roman" w:eastAsia="Times New Roman" w:hAnsi="Times New Roman" w:cs="Times New Roman"/>
                <w:b/>
                <w:bCs/>
                <w:sz w:val="28"/>
                <w:szCs w:val="28"/>
                <w:u w:val="single"/>
                <w:lang w:eastAsia="ar-SA"/>
              </w:rPr>
            </w:pPr>
            <w:r w:rsidRPr="00E4218B">
              <w:rPr>
                <w:rFonts w:ascii="Times New Roman" w:eastAsia="Times New Roman" w:hAnsi="Times New Roman" w:cs="Times New Roman"/>
                <w:b/>
                <w:bCs/>
                <w:sz w:val="28"/>
                <w:szCs w:val="28"/>
                <w:u w:val="single"/>
                <w:lang w:eastAsia="ar-SA"/>
              </w:rPr>
              <w:t>Радуга у фонтана</w:t>
            </w:r>
          </w:p>
        </w:tc>
        <w:tc>
          <w:tcPr>
            <w:tcW w:w="6035" w:type="dxa"/>
            <w:tcBorders>
              <w:top w:val="single" w:sz="4" w:space="0" w:color="000000"/>
              <w:left w:val="single" w:sz="4" w:space="0" w:color="000000"/>
              <w:bottom w:val="single" w:sz="4" w:space="0" w:color="000000"/>
              <w:right w:val="single" w:sz="4" w:space="0" w:color="000000"/>
            </w:tcBorders>
          </w:tcPr>
          <w:p w:rsidR="00E4218B" w:rsidRPr="00E4218B" w:rsidRDefault="00E4218B" w:rsidP="00E4218B">
            <w:pPr>
              <w:suppressAutoHyphens/>
              <w:snapToGrid w:val="0"/>
              <w:spacing w:after="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 xml:space="preserve">Чтобы увидеть радугу в </w:t>
            </w:r>
            <w:proofErr w:type="gramStart"/>
            <w:r w:rsidRPr="00E4218B">
              <w:rPr>
                <w:rFonts w:ascii="Times New Roman" w:eastAsia="Times New Roman" w:hAnsi="Times New Roman" w:cs="Times New Roman"/>
                <w:sz w:val="28"/>
                <w:szCs w:val="28"/>
                <w:lang w:eastAsia="ar-SA"/>
              </w:rPr>
              <w:t>ясный</w:t>
            </w:r>
            <w:proofErr w:type="gramEnd"/>
            <w:r w:rsidRPr="00E4218B">
              <w:rPr>
                <w:rFonts w:ascii="Times New Roman" w:eastAsia="Times New Roman" w:hAnsi="Times New Roman" w:cs="Times New Roman"/>
                <w:sz w:val="28"/>
                <w:szCs w:val="28"/>
                <w:lang w:eastAsia="ar-SA"/>
              </w:rPr>
              <w:t xml:space="preserve"> лень, подойдем к фонтану. Радуга видна, если наблюдатель находится между солнцем и фонтаном. Положение наблюдателя – спиной к солнцу, лицом к фонтану. Интересно попробовать двигаться влево и вправо от исходной позиции и следить за перемещением радуги. Можно в самом начале опыта попросить ребенка обойти фонтан и самостоятельно найти положение, при котором видна радуга.</w:t>
            </w: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proofErr w:type="gramStart"/>
            <w:r w:rsidRPr="00E4218B">
              <w:rPr>
                <w:rFonts w:ascii="Times New Roman" w:eastAsia="Times New Roman" w:hAnsi="Times New Roman" w:cs="Times New Roman"/>
                <w:sz w:val="28"/>
                <w:szCs w:val="28"/>
                <w:lang w:eastAsia="ar-SA"/>
              </w:rPr>
              <w:t xml:space="preserve">Мы увидим семь цветов радуги: красный, оранжевый, желтый, зеленый, голубой, синий, фиолетовый (считая от </w:t>
            </w:r>
            <w:proofErr w:type="spellStart"/>
            <w:r w:rsidRPr="00E4218B">
              <w:rPr>
                <w:rFonts w:ascii="Times New Roman" w:eastAsia="Times New Roman" w:hAnsi="Times New Roman" w:cs="Times New Roman"/>
                <w:sz w:val="28"/>
                <w:szCs w:val="28"/>
                <w:lang w:eastAsia="ar-SA"/>
              </w:rPr>
              <w:t>наружней</w:t>
            </w:r>
            <w:proofErr w:type="spellEnd"/>
            <w:r w:rsidRPr="00E4218B">
              <w:rPr>
                <w:rFonts w:ascii="Times New Roman" w:eastAsia="Times New Roman" w:hAnsi="Times New Roman" w:cs="Times New Roman"/>
                <w:sz w:val="28"/>
                <w:szCs w:val="28"/>
                <w:lang w:eastAsia="ar-SA"/>
              </w:rPr>
              <w:t xml:space="preserve">  дуги  к внутренней).</w:t>
            </w:r>
            <w:proofErr w:type="gramEnd"/>
            <w:r w:rsidRPr="00E4218B">
              <w:rPr>
                <w:rFonts w:ascii="Times New Roman" w:eastAsia="Times New Roman" w:hAnsi="Times New Roman" w:cs="Times New Roman"/>
                <w:sz w:val="28"/>
                <w:szCs w:val="28"/>
                <w:lang w:eastAsia="ar-SA"/>
              </w:rPr>
              <w:t xml:space="preserve"> Как запомнить последовательность цветов? Достаточно выучить слова считалочки:</w:t>
            </w:r>
          </w:p>
          <w:p w:rsidR="00E4218B" w:rsidRPr="00E4218B" w:rsidRDefault="00E4218B" w:rsidP="00E4218B">
            <w:pPr>
              <w:suppressAutoHyphens/>
              <w:spacing w:after="0" w:line="240" w:lineRule="auto"/>
              <w:ind w:firstLine="49"/>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Каждый Охотник</w:t>
            </w:r>
            <w:proofErr w:type="gramStart"/>
            <w:r w:rsidRPr="00E4218B">
              <w:rPr>
                <w:rFonts w:ascii="Times New Roman" w:eastAsia="Times New Roman" w:hAnsi="Times New Roman" w:cs="Times New Roman"/>
                <w:sz w:val="28"/>
                <w:szCs w:val="28"/>
                <w:lang w:eastAsia="ar-SA"/>
              </w:rPr>
              <w:t xml:space="preserve"> Ж</w:t>
            </w:r>
            <w:proofErr w:type="gramEnd"/>
            <w:r w:rsidRPr="00E4218B">
              <w:rPr>
                <w:rFonts w:ascii="Times New Roman" w:eastAsia="Times New Roman" w:hAnsi="Times New Roman" w:cs="Times New Roman"/>
                <w:sz w:val="28"/>
                <w:szCs w:val="28"/>
                <w:lang w:eastAsia="ar-SA"/>
              </w:rPr>
              <w:t xml:space="preserve">елает Знать, Где Сидит Фазан». </w:t>
            </w: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А в небе можно наблюдать необычные радуги, у которых порядок цветов может быть обратный.</w:t>
            </w: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p>
        </w:tc>
      </w:tr>
      <w:tr w:rsidR="00E4218B" w:rsidRPr="00E4218B" w:rsidTr="00E4218B">
        <w:tc>
          <w:tcPr>
            <w:tcW w:w="585" w:type="dxa"/>
            <w:tcBorders>
              <w:top w:val="single" w:sz="4" w:space="0" w:color="000000"/>
              <w:left w:val="single" w:sz="4" w:space="0" w:color="000000"/>
              <w:bottom w:val="single" w:sz="4" w:space="0" w:color="000000"/>
            </w:tcBorders>
          </w:tcPr>
          <w:p w:rsidR="00E4218B" w:rsidRPr="00E4218B" w:rsidRDefault="00E4218B" w:rsidP="00E4218B">
            <w:pPr>
              <w:suppressAutoHyphens/>
              <w:autoSpaceDE w:val="0"/>
              <w:snapToGrid w:val="0"/>
              <w:spacing w:after="0" w:line="240" w:lineRule="auto"/>
              <w:ind w:firstLine="142"/>
              <w:jc w:val="center"/>
              <w:rPr>
                <w:rFonts w:ascii="Times New Roman" w:eastAsia="Times New Roman" w:hAnsi="Times New Roman" w:cs="Times New Roman"/>
                <w:b/>
                <w:bCs/>
                <w:color w:val="000000"/>
                <w:lang w:eastAsia="ar-SA"/>
              </w:rPr>
            </w:pPr>
            <w:r w:rsidRPr="00E4218B">
              <w:rPr>
                <w:rFonts w:ascii="Times New Roman" w:eastAsia="Times New Roman" w:hAnsi="Times New Roman" w:cs="Times New Roman"/>
                <w:b/>
                <w:bCs/>
                <w:color w:val="000000"/>
                <w:lang w:eastAsia="ar-SA"/>
              </w:rPr>
              <w:t>33</w:t>
            </w:r>
          </w:p>
        </w:tc>
        <w:tc>
          <w:tcPr>
            <w:tcW w:w="2760" w:type="dxa"/>
            <w:tcBorders>
              <w:top w:val="single" w:sz="4" w:space="0" w:color="000000"/>
              <w:left w:val="single" w:sz="4" w:space="0" w:color="000000"/>
              <w:bottom w:val="single" w:sz="4" w:space="0" w:color="000000"/>
            </w:tcBorders>
          </w:tcPr>
          <w:p w:rsidR="00E4218B" w:rsidRPr="00E4218B" w:rsidRDefault="00E4218B" w:rsidP="00E4218B">
            <w:pPr>
              <w:keepNext/>
              <w:tabs>
                <w:tab w:val="left" w:pos="0"/>
              </w:tabs>
              <w:suppressAutoHyphens/>
              <w:snapToGrid w:val="0"/>
              <w:spacing w:after="0" w:line="360" w:lineRule="auto"/>
              <w:ind w:right="-125"/>
              <w:jc w:val="center"/>
              <w:outlineLvl w:val="0"/>
              <w:rPr>
                <w:rFonts w:ascii="Times New Roman" w:eastAsia="Times New Roman" w:hAnsi="Times New Roman" w:cs="Times New Roman"/>
                <w:b/>
                <w:bCs/>
                <w:sz w:val="28"/>
                <w:szCs w:val="28"/>
                <w:u w:val="single"/>
                <w:lang w:eastAsia="ar-SA"/>
              </w:rPr>
            </w:pPr>
            <w:r w:rsidRPr="00E4218B">
              <w:rPr>
                <w:rFonts w:ascii="Times New Roman" w:eastAsia="Times New Roman" w:hAnsi="Times New Roman" w:cs="Times New Roman"/>
                <w:b/>
                <w:bCs/>
                <w:sz w:val="28"/>
                <w:szCs w:val="28"/>
                <w:u w:val="single"/>
                <w:lang w:eastAsia="ar-SA"/>
              </w:rPr>
              <w:t>Радуга в доме</w:t>
            </w:r>
          </w:p>
        </w:tc>
        <w:tc>
          <w:tcPr>
            <w:tcW w:w="6035" w:type="dxa"/>
            <w:tcBorders>
              <w:top w:val="single" w:sz="4" w:space="0" w:color="000000"/>
              <w:left w:val="single" w:sz="4" w:space="0" w:color="000000"/>
              <w:bottom w:val="single" w:sz="4" w:space="0" w:color="000000"/>
              <w:right w:val="single" w:sz="4" w:space="0" w:color="000000"/>
            </w:tcBorders>
          </w:tcPr>
          <w:p w:rsidR="00E4218B" w:rsidRPr="00E4218B" w:rsidRDefault="00E4218B" w:rsidP="00E4218B">
            <w:pPr>
              <w:suppressAutoHyphens/>
              <w:snapToGrid w:val="0"/>
              <w:spacing w:after="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Поставьте зеркало в таз с водой под небольшим углом. Угол между зеркалом и поверхностью воды должен составлять приблизительно 25</w:t>
            </w:r>
            <w:r w:rsidRPr="00E4218B">
              <w:rPr>
                <w:rFonts w:ascii="Times New Roman" w:eastAsia="Times New Roman" w:hAnsi="Times New Roman" w:cs="Times New Roman"/>
                <w:sz w:val="28"/>
                <w:szCs w:val="28"/>
                <w:vertAlign w:val="superscript"/>
                <w:lang w:eastAsia="ar-SA"/>
              </w:rPr>
              <w:t>0</w:t>
            </w:r>
            <w:r w:rsidRPr="00E4218B">
              <w:rPr>
                <w:rFonts w:ascii="Times New Roman" w:eastAsia="Times New Roman" w:hAnsi="Times New Roman" w:cs="Times New Roman"/>
                <w:sz w:val="28"/>
                <w:szCs w:val="28"/>
                <w:lang w:eastAsia="ar-SA"/>
              </w:rPr>
              <w:t>. Этот угол можно установить, подставив под верхний край зеркала какой-либо предмет, высота которого примерно равна половине диаметра зеркала. Поймайте зеркалом солнечный луч и направьте его на стену – на стене появится радужный зайчик.</w:t>
            </w:r>
          </w:p>
          <w:p w:rsidR="00E4218B" w:rsidRPr="00E4218B" w:rsidRDefault="00E4218B" w:rsidP="00E4218B">
            <w:pPr>
              <w:suppressAutoHyphens/>
              <w:spacing w:after="0" w:line="240" w:lineRule="auto"/>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Этот эксперимент можно провести и вечером: тогда источником света выступит настольная лампа. Опыт лучше проводить в затемненном помещении.</w:t>
            </w:r>
          </w:p>
          <w:p w:rsidR="00E4218B" w:rsidRPr="00E4218B" w:rsidRDefault="00E4218B" w:rsidP="00E4218B">
            <w:pPr>
              <w:suppressAutoHyphens/>
              <w:spacing w:after="0" w:line="240" w:lineRule="auto"/>
              <w:jc w:val="both"/>
              <w:rPr>
                <w:rFonts w:ascii="Times New Roman" w:eastAsia="Times New Roman" w:hAnsi="Times New Roman" w:cs="Times New Roman"/>
                <w:sz w:val="28"/>
                <w:szCs w:val="28"/>
                <w:lang w:eastAsia="ar-SA"/>
              </w:rPr>
            </w:pPr>
          </w:p>
        </w:tc>
      </w:tr>
      <w:tr w:rsidR="00E4218B" w:rsidRPr="00E4218B" w:rsidTr="00E4218B">
        <w:tc>
          <w:tcPr>
            <w:tcW w:w="585" w:type="dxa"/>
            <w:tcBorders>
              <w:top w:val="single" w:sz="4" w:space="0" w:color="000000"/>
              <w:left w:val="single" w:sz="4" w:space="0" w:color="000000"/>
              <w:bottom w:val="single" w:sz="4" w:space="0" w:color="000000"/>
            </w:tcBorders>
          </w:tcPr>
          <w:p w:rsidR="00E4218B" w:rsidRPr="00E4218B" w:rsidRDefault="00E4218B" w:rsidP="00E4218B">
            <w:pPr>
              <w:suppressAutoHyphens/>
              <w:autoSpaceDE w:val="0"/>
              <w:snapToGrid w:val="0"/>
              <w:spacing w:after="0" w:line="240" w:lineRule="auto"/>
              <w:ind w:firstLine="142"/>
              <w:jc w:val="center"/>
              <w:rPr>
                <w:rFonts w:ascii="Times New Roman" w:eastAsia="Times New Roman" w:hAnsi="Times New Roman" w:cs="Times New Roman"/>
                <w:b/>
                <w:bCs/>
                <w:color w:val="000000"/>
                <w:lang w:eastAsia="ar-SA"/>
              </w:rPr>
            </w:pPr>
            <w:r w:rsidRPr="00E4218B">
              <w:rPr>
                <w:rFonts w:ascii="Times New Roman" w:eastAsia="Times New Roman" w:hAnsi="Times New Roman" w:cs="Times New Roman"/>
                <w:b/>
                <w:bCs/>
                <w:color w:val="000000"/>
                <w:lang w:eastAsia="ar-SA"/>
              </w:rPr>
              <w:lastRenderedPageBreak/>
              <w:t>34</w:t>
            </w:r>
          </w:p>
        </w:tc>
        <w:tc>
          <w:tcPr>
            <w:tcW w:w="2760" w:type="dxa"/>
            <w:tcBorders>
              <w:top w:val="single" w:sz="4" w:space="0" w:color="000000"/>
              <w:left w:val="single" w:sz="4" w:space="0" w:color="000000"/>
              <w:bottom w:val="single" w:sz="4" w:space="0" w:color="000000"/>
            </w:tcBorders>
          </w:tcPr>
          <w:p w:rsidR="00E4218B" w:rsidRPr="00E4218B" w:rsidRDefault="00E4218B" w:rsidP="00E4218B">
            <w:pPr>
              <w:keepNext/>
              <w:tabs>
                <w:tab w:val="left" w:pos="0"/>
              </w:tabs>
              <w:suppressAutoHyphens/>
              <w:snapToGrid w:val="0"/>
              <w:spacing w:after="0" w:line="360" w:lineRule="auto"/>
              <w:ind w:right="-125"/>
              <w:jc w:val="center"/>
              <w:outlineLvl w:val="0"/>
              <w:rPr>
                <w:rFonts w:ascii="Times New Roman" w:eastAsia="Times New Roman" w:hAnsi="Times New Roman" w:cs="Times New Roman"/>
                <w:b/>
                <w:bCs/>
                <w:sz w:val="28"/>
                <w:szCs w:val="28"/>
                <w:u w:val="single"/>
                <w:lang w:eastAsia="ar-SA"/>
              </w:rPr>
            </w:pPr>
            <w:r w:rsidRPr="00E4218B">
              <w:rPr>
                <w:rFonts w:ascii="Times New Roman" w:eastAsia="Times New Roman" w:hAnsi="Times New Roman" w:cs="Times New Roman"/>
                <w:b/>
                <w:bCs/>
                <w:sz w:val="28"/>
                <w:szCs w:val="28"/>
                <w:u w:val="single"/>
                <w:lang w:eastAsia="ar-SA"/>
              </w:rPr>
              <w:t>Струя света</w:t>
            </w:r>
          </w:p>
        </w:tc>
        <w:tc>
          <w:tcPr>
            <w:tcW w:w="6035" w:type="dxa"/>
            <w:tcBorders>
              <w:top w:val="single" w:sz="4" w:space="0" w:color="000000"/>
              <w:left w:val="single" w:sz="4" w:space="0" w:color="000000"/>
              <w:bottom w:val="single" w:sz="4" w:space="0" w:color="000000"/>
              <w:right w:val="single" w:sz="4" w:space="0" w:color="000000"/>
            </w:tcBorders>
          </w:tcPr>
          <w:p w:rsidR="00E4218B" w:rsidRPr="00E4218B" w:rsidRDefault="00E4218B" w:rsidP="00E4218B">
            <w:pPr>
              <w:suppressAutoHyphens/>
              <w:snapToGrid w:val="0"/>
              <w:spacing w:after="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В стенке пластиковой бутылки сделайте небольшое отверстие. Закройте его пальцем и налейте в бутылку воды. Подставьте под отверстие тазик так, чтобы струя воды попадала в него. Попросите помощника погасить в комнате свет и включите фонарик прямо напротив отверстия с другой стороны бутылки. Уберите палец и наблюдайте, как вода из бутылки будет струйкой вытекать в тазик. Обратите внимание, что вскоре струйка начнет светиться. То место на дно тазика, куда падает струйка, тоже освещается.</w:t>
            </w: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b/>
                <w:sz w:val="28"/>
                <w:szCs w:val="28"/>
                <w:lang w:eastAsia="ar-SA"/>
              </w:rPr>
              <w:t>Пояснения к опыту:</w:t>
            </w:r>
            <w:r w:rsidRPr="00E4218B">
              <w:rPr>
                <w:rFonts w:ascii="Times New Roman" w:eastAsia="Times New Roman" w:hAnsi="Times New Roman" w:cs="Times New Roman"/>
                <w:sz w:val="28"/>
                <w:szCs w:val="28"/>
                <w:lang w:eastAsia="ar-SA"/>
              </w:rPr>
              <w:t xml:space="preserve"> попадая внутрь струи, свет от фонарика частично отражается от ее стенок, как от зеркальной трубочки. Поэтому свет движется вдоль нее и освещает то место, куда струйка падает.</w:t>
            </w: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p>
        </w:tc>
      </w:tr>
      <w:tr w:rsidR="00E4218B" w:rsidRPr="00E4218B" w:rsidTr="00E4218B">
        <w:tc>
          <w:tcPr>
            <w:tcW w:w="585" w:type="dxa"/>
            <w:tcBorders>
              <w:top w:val="single" w:sz="4" w:space="0" w:color="000000"/>
              <w:left w:val="single" w:sz="4" w:space="0" w:color="000000"/>
              <w:bottom w:val="single" w:sz="4" w:space="0" w:color="000000"/>
            </w:tcBorders>
          </w:tcPr>
          <w:p w:rsidR="00E4218B" w:rsidRPr="00E4218B" w:rsidRDefault="00E4218B" w:rsidP="00E4218B">
            <w:pPr>
              <w:suppressAutoHyphens/>
              <w:autoSpaceDE w:val="0"/>
              <w:snapToGrid w:val="0"/>
              <w:spacing w:after="0" w:line="240" w:lineRule="auto"/>
              <w:ind w:firstLine="142"/>
              <w:jc w:val="center"/>
              <w:rPr>
                <w:rFonts w:ascii="Times New Roman" w:eastAsia="Times New Roman" w:hAnsi="Times New Roman" w:cs="Times New Roman"/>
                <w:b/>
                <w:bCs/>
                <w:color w:val="000000"/>
                <w:lang w:eastAsia="ar-SA"/>
              </w:rPr>
            </w:pPr>
            <w:r w:rsidRPr="00E4218B">
              <w:rPr>
                <w:rFonts w:ascii="Times New Roman" w:eastAsia="Times New Roman" w:hAnsi="Times New Roman" w:cs="Times New Roman"/>
                <w:b/>
                <w:bCs/>
                <w:color w:val="000000"/>
                <w:lang w:eastAsia="ar-SA"/>
              </w:rPr>
              <w:t>35</w:t>
            </w:r>
          </w:p>
        </w:tc>
        <w:tc>
          <w:tcPr>
            <w:tcW w:w="2760" w:type="dxa"/>
            <w:tcBorders>
              <w:top w:val="single" w:sz="4" w:space="0" w:color="000000"/>
              <w:left w:val="single" w:sz="4" w:space="0" w:color="000000"/>
              <w:bottom w:val="single" w:sz="4" w:space="0" w:color="000000"/>
            </w:tcBorders>
          </w:tcPr>
          <w:p w:rsidR="00E4218B" w:rsidRPr="00E4218B" w:rsidRDefault="00E4218B" w:rsidP="00E4218B">
            <w:pPr>
              <w:keepNext/>
              <w:tabs>
                <w:tab w:val="left" w:pos="0"/>
              </w:tabs>
              <w:suppressAutoHyphens/>
              <w:snapToGrid w:val="0"/>
              <w:spacing w:after="0" w:line="360" w:lineRule="auto"/>
              <w:ind w:right="-125"/>
              <w:jc w:val="center"/>
              <w:outlineLvl w:val="0"/>
              <w:rPr>
                <w:rFonts w:ascii="Times New Roman" w:eastAsia="Times New Roman" w:hAnsi="Times New Roman" w:cs="Times New Roman"/>
                <w:b/>
                <w:bCs/>
                <w:sz w:val="28"/>
                <w:szCs w:val="28"/>
                <w:u w:val="single"/>
                <w:lang w:eastAsia="ar-SA"/>
              </w:rPr>
            </w:pPr>
            <w:r w:rsidRPr="00E4218B">
              <w:rPr>
                <w:rFonts w:ascii="Times New Roman" w:eastAsia="Times New Roman" w:hAnsi="Times New Roman" w:cs="Times New Roman"/>
                <w:b/>
                <w:bCs/>
                <w:sz w:val="28"/>
                <w:szCs w:val="28"/>
                <w:u w:val="single"/>
                <w:lang w:eastAsia="ar-SA"/>
              </w:rPr>
              <w:t>Теплопроводность</w:t>
            </w:r>
          </w:p>
        </w:tc>
        <w:tc>
          <w:tcPr>
            <w:tcW w:w="6035" w:type="dxa"/>
            <w:tcBorders>
              <w:top w:val="single" w:sz="4" w:space="0" w:color="000000"/>
              <w:left w:val="single" w:sz="4" w:space="0" w:color="000000"/>
              <w:bottom w:val="single" w:sz="4" w:space="0" w:color="000000"/>
              <w:right w:val="single" w:sz="4" w:space="0" w:color="000000"/>
            </w:tcBorders>
          </w:tcPr>
          <w:p w:rsidR="00E4218B" w:rsidRPr="00E4218B" w:rsidRDefault="00E4218B" w:rsidP="00E4218B">
            <w:pPr>
              <w:suppressAutoHyphens/>
              <w:snapToGrid w:val="0"/>
              <w:spacing w:after="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Нам понадобятся ложки из материалов различной тепловодности. Это могут быть деревянная, пластмассовая и обычная металлическая ложки. Если нет деревянной ложки, подойдет и палочка от мороженого. Кусочками холодного сливочного масла к кончикам ложек прилепляем разноцветные конфетки. Ложки опускаем в чашечки так, чтобы конфетки лежали на краю чашки. Наливаем в чашки немного кипятка. Наблюдаем. Конфетки будут медленно скользить вниз по ложкам. Та ложка, которая быстрее других окажется без конфетки, имеет большую теплопроводность. Очевидно, что это будет металлическая ложка.</w:t>
            </w: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p>
        </w:tc>
      </w:tr>
      <w:tr w:rsidR="00E4218B" w:rsidRPr="00E4218B" w:rsidTr="00E4218B">
        <w:tc>
          <w:tcPr>
            <w:tcW w:w="585" w:type="dxa"/>
            <w:tcBorders>
              <w:top w:val="single" w:sz="4" w:space="0" w:color="000000"/>
              <w:left w:val="single" w:sz="4" w:space="0" w:color="000000"/>
              <w:bottom w:val="single" w:sz="4" w:space="0" w:color="000000"/>
            </w:tcBorders>
          </w:tcPr>
          <w:p w:rsidR="00E4218B" w:rsidRPr="00E4218B" w:rsidRDefault="00E4218B" w:rsidP="00E4218B">
            <w:pPr>
              <w:suppressAutoHyphens/>
              <w:autoSpaceDE w:val="0"/>
              <w:snapToGrid w:val="0"/>
              <w:spacing w:after="0" w:line="240" w:lineRule="auto"/>
              <w:ind w:firstLine="142"/>
              <w:jc w:val="center"/>
              <w:rPr>
                <w:rFonts w:ascii="Times New Roman" w:eastAsia="Times New Roman" w:hAnsi="Times New Roman" w:cs="Times New Roman"/>
                <w:b/>
                <w:bCs/>
                <w:color w:val="000000"/>
                <w:lang w:eastAsia="ar-SA"/>
              </w:rPr>
            </w:pPr>
            <w:r w:rsidRPr="00E4218B">
              <w:rPr>
                <w:rFonts w:ascii="Times New Roman" w:eastAsia="Times New Roman" w:hAnsi="Times New Roman" w:cs="Times New Roman"/>
                <w:b/>
                <w:bCs/>
                <w:color w:val="000000"/>
                <w:lang w:eastAsia="ar-SA"/>
              </w:rPr>
              <w:t>36</w:t>
            </w:r>
          </w:p>
        </w:tc>
        <w:tc>
          <w:tcPr>
            <w:tcW w:w="2760" w:type="dxa"/>
            <w:tcBorders>
              <w:top w:val="single" w:sz="4" w:space="0" w:color="000000"/>
              <w:left w:val="single" w:sz="4" w:space="0" w:color="000000"/>
              <w:bottom w:val="single" w:sz="4" w:space="0" w:color="000000"/>
            </w:tcBorders>
          </w:tcPr>
          <w:p w:rsidR="00E4218B" w:rsidRPr="00E4218B" w:rsidRDefault="00E4218B" w:rsidP="00E4218B">
            <w:pPr>
              <w:keepNext/>
              <w:tabs>
                <w:tab w:val="left" w:pos="0"/>
              </w:tabs>
              <w:suppressAutoHyphens/>
              <w:snapToGrid w:val="0"/>
              <w:spacing w:after="0" w:line="360" w:lineRule="auto"/>
              <w:ind w:right="-125"/>
              <w:jc w:val="center"/>
              <w:outlineLvl w:val="0"/>
              <w:rPr>
                <w:rFonts w:ascii="Times New Roman" w:eastAsia="Times New Roman" w:hAnsi="Times New Roman" w:cs="Times New Roman"/>
                <w:b/>
                <w:bCs/>
                <w:sz w:val="28"/>
                <w:szCs w:val="28"/>
                <w:u w:val="single"/>
                <w:lang w:eastAsia="ar-SA"/>
              </w:rPr>
            </w:pPr>
            <w:r w:rsidRPr="00E4218B">
              <w:rPr>
                <w:rFonts w:ascii="Times New Roman" w:eastAsia="Times New Roman" w:hAnsi="Times New Roman" w:cs="Times New Roman"/>
                <w:b/>
                <w:bCs/>
                <w:sz w:val="28"/>
                <w:szCs w:val="28"/>
                <w:u w:val="single"/>
                <w:lang w:eastAsia="ar-SA"/>
              </w:rPr>
              <w:t>Расширение газов</w:t>
            </w:r>
          </w:p>
        </w:tc>
        <w:tc>
          <w:tcPr>
            <w:tcW w:w="6035" w:type="dxa"/>
            <w:tcBorders>
              <w:top w:val="single" w:sz="4" w:space="0" w:color="000000"/>
              <w:left w:val="single" w:sz="4" w:space="0" w:color="000000"/>
              <w:bottom w:val="single" w:sz="4" w:space="0" w:color="000000"/>
              <w:right w:val="single" w:sz="4" w:space="0" w:color="000000"/>
            </w:tcBorders>
          </w:tcPr>
          <w:p w:rsidR="00E4218B" w:rsidRPr="00E4218B" w:rsidRDefault="00E4218B" w:rsidP="00E4218B">
            <w:pPr>
              <w:suppressAutoHyphens/>
              <w:snapToGrid w:val="0"/>
              <w:spacing w:after="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Открытую пластиковую бутылку поставьте в холодильник. Когда она охладится, наденьте на ее горлышко воздушный шарик. Затем поместите бутылку по струю горячей воды. Теперь можно наблюдать, как шарик сам начнет надуваться.</w:t>
            </w: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Снова поставьте бутылку в холодильник. Шарик при этом спустится, так как воздух при охлаждении сжимается.</w:t>
            </w: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p>
        </w:tc>
      </w:tr>
      <w:tr w:rsidR="00E4218B" w:rsidRPr="00E4218B" w:rsidTr="00E4218B">
        <w:tc>
          <w:tcPr>
            <w:tcW w:w="585" w:type="dxa"/>
            <w:tcBorders>
              <w:top w:val="single" w:sz="4" w:space="0" w:color="000000"/>
              <w:left w:val="single" w:sz="4" w:space="0" w:color="000000"/>
              <w:bottom w:val="single" w:sz="4" w:space="0" w:color="000000"/>
            </w:tcBorders>
          </w:tcPr>
          <w:p w:rsidR="00E4218B" w:rsidRPr="00E4218B" w:rsidRDefault="00E4218B" w:rsidP="00E4218B">
            <w:pPr>
              <w:suppressAutoHyphens/>
              <w:autoSpaceDE w:val="0"/>
              <w:snapToGrid w:val="0"/>
              <w:spacing w:after="0" w:line="240" w:lineRule="auto"/>
              <w:ind w:firstLine="142"/>
              <w:jc w:val="center"/>
              <w:rPr>
                <w:rFonts w:ascii="Times New Roman" w:eastAsia="Times New Roman" w:hAnsi="Times New Roman" w:cs="Times New Roman"/>
                <w:b/>
                <w:bCs/>
                <w:color w:val="000000"/>
                <w:lang w:eastAsia="ar-SA"/>
              </w:rPr>
            </w:pPr>
            <w:r w:rsidRPr="00E4218B">
              <w:rPr>
                <w:rFonts w:ascii="Times New Roman" w:eastAsia="Times New Roman" w:hAnsi="Times New Roman" w:cs="Times New Roman"/>
                <w:b/>
                <w:bCs/>
                <w:color w:val="000000"/>
                <w:lang w:eastAsia="ar-SA"/>
              </w:rPr>
              <w:lastRenderedPageBreak/>
              <w:t>37</w:t>
            </w:r>
          </w:p>
        </w:tc>
        <w:tc>
          <w:tcPr>
            <w:tcW w:w="2760" w:type="dxa"/>
            <w:tcBorders>
              <w:top w:val="single" w:sz="4" w:space="0" w:color="000000"/>
              <w:left w:val="single" w:sz="4" w:space="0" w:color="000000"/>
              <w:bottom w:val="single" w:sz="4" w:space="0" w:color="000000"/>
            </w:tcBorders>
          </w:tcPr>
          <w:p w:rsidR="00E4218B" w:rsidRPr="00E4218B" w:rsidRDefault="00E4218B" w:rsidP="00E4218B">
            <w:pPr>
              <w:keepNext/>
              <w:tabs>
                <w:tab w:val="left" w:pos="0"/>
              </w:tabs>
              <w:suppressAutoHyphens/>
              <w:snapToGrid w:val="0"/>
              <w:spacing w:after="0" w:line="360" w:lineRule="auto"/>
              <w:ind w:right="-125"/>
              <w:jc w:val="center"/>
              <w:outlineLvl w:val="0"/>
              <w:rPr>
                <w:rFonts w:ascii="Times New Roman" w:eastAsia="Times New Roman" w:hAnsi="Times New Roman" w:cs="Times New Roman"/>
                <w:b/>
                <w:bCs/>
                <w:sz w:val="28"/>
                <w:szCs w:val="28"/>
                <w:u w:val="single"/>
                <w:lang w:eastAsia="ar-SA"/>
              </w:rPr>
            </w:pPr>
            <w:r w:rsidRPr="00E4218B">
              <w:rPr>
                <w:rFonts w:ascii="Times New Roman" w:eastAsia="Times New Roman" w:hAnsi="Times New Roman" w:cs="Times New Roman"/>
                <w:b/>
                <w:bCs/>
                <w:sz w:val="28"/>
                <w:szCs w:val="28"/>
                <w:u w:val="single"/>
                <w:lang w:eastAsia="ar-SA"/>
              </w:rPr>
              <w:t>Расширение и сжатие</w:t>
            </w:r>
          </w:p>
        </w:tc>
        <w:tc>
          <w:tcPr>
            <w:tcW w:w="6035" w:type="dxa"/>
            <w:tcBorders>
              <w:top w:val="single" w:sz="4" w:space="0" w:color="000000"/>
              <w:left w:val="single" w:sz="4" w:space="0" w:color="000000"/>
              <w:bottom w:val="single" w:sz="4" w:space="0" w:color="000000"/>
              <w:right w:val="single" w:sz="4" w:space="0" w:color="000000"/>
            </w:tcBorders>
          </w:tcPr>
          <w:p w:rsidR="00E4218B" w:rsidRPr="00E4218B" w:rsidRDefault="00E4218B" w:rsidP="00E4218B">
            <w:pPr>
              <w:suppressAutoHyphens/>
              <w:snapToGrid w:val="0"/>
              <w:spacing w:after="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В пластиковую бутылку налейте горячей воды. Через несколько минут воду слейте, закройте крышкой бутылку и поставьте в холодильник. По мере остывания бутылка будет сплющиваться.</w:t>
            </w: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p>
        </w:tc>
      </w:tr>
      <w:tr w:rsidR="00E4218B" w:rsidRPr="00E4218B" w:rsidTr="00E4218B">
        <w:tc>
          <w:tcPr>
            <w:tcW w:w="585" w:type="dxa"/>
            <w:tcBorders>
              <w:top w:val="single" w:sz="4" w:space="0" w:color="000000"/>
              <w:left w:val="single" w:sz="4" w:space="0" w:color="000000"/>
              <w:bottom w:val="single" w:sz="4" w:space="0" w:color="000000"/>
            </w:tcBorders>
          </w:tcPr>
          <w:p w:rsidR="00E4218B" w:rsidRPr="00E4218B" w:rsidRDefault="00E4218B" w:rsidP="00E4218B">
            <w:pPr>
              <w:suppressAutoHyphens/>
              <w:autoSpaceDE w:val="0"/>
              <w:snapToGrid w:val="0"/>
              <w:spacing w:after="0" w:line="240" w:lineRule="auto"/>
              <w:ind w:firstLine="142"/>
              <w:jc w:val="center"/>
              <w:rPr>
                <w:rFonts w:ascii="Times New Roman" w:eastAsia="Times New Roman" w:hAnsi="Times New Roman" w:cs="Times New Roman"/>
                <w:b/>
                <w:bCs/>
                <w:color w:val="000000"/>
                <w:lang w:eastAsia="ar-SA"/>
              </w:rPr>
            </w:pPr>
            <w:r w:rsidRPr="00E4218B">
              <w:rPr>
                <w:rFonts w:ascii="Times New Roman" w:eastAsia="Times New Roman" w:hAnsi="Times New Roman" w:cs="Times New Roman"/>
                <w:b/>
                <w:bCs/>
                <w:color w:val="000000"/>
                <w:lang w:eastAsia="ar-SA"/>
              </w:rPr>
              <w:t>38</w:t>
            </w:r>
          </w:p>
        </w:tc>
        <w:tc>
          <w:tcPr>
            <w:tcW w:w="2760" w:type="dxa"/>
            <w:tcBorders>
              <w:top w:val="single" w:sz="4" w:space="0" w:color="000000"/>
              <w:left w:val="single" w:sz="4" w:space="0" w:color="000000"/>
              <w:bottom w:val="single" w:sz="4" w:space="0" w:color="000000"/>
            </w:tcBorders>
          </w:tcPr>
          <w:p w:rsidR="00E4218B" w:rsidRPr="00E4218B" w:rsidRDefault="00E4218B" w:rsidP="00E4218B">
            <w:pPr>
              <w:keepNext/>
              <w:tabs>
                <w:tab w:val="left" w:pos="0"/>
              </w:tabs>
              <w:suppressAutoHyphens/>
              <w:snapToGrid w:val="0"/>
              <w:spacing w:after="0" w:line="360" w:lineRule="auto"/>
              <w:ind w:right="-125"/>
              <w:jc w:val="center"/>
              <w:outlineLvl w:val="0"/>
              <w:rPr>
                <w:rFonts w:ascii="Times New Roman" w:eastAsia="Times New Roman" w:hAnsi="Times New Roman" w:cs="Times New Roman"/>
                <w:b/>
                <w:bCs/>
                <w:sz w:val="28"/>
                <w:szCs w:val="28"/>
                <w:u w:val="single"/>
                <w:lang w:eastAsia="ar-SA"/>
              </w:rPr>
            </w:pPr>
            <w:r w:rsidRPr="00E4218B">
              <w:rPr>
                <w:rFonts w:ascii="Times New Roman" w:eastAsia="Times New Roman" w:hAnsi="Times New Roman" w:cs="Times New Roman"/>
                <w:b/>
                <w:bCs/>
                <w:sz w:val="28"/>
                <w:szCs w:val="28"/>
                <w:u w:val="single"/>
                <w:lang w:eastAsia="ar-SA"/>
              </w:rPr>
              <w:t>Домашнее облако</w:t>
            </w:r>
          </w:p>
        </w:tc>
        <w:tc>
          <w:tcPr>
            <w:tcW w:w="6035" w:type="dxa"/>
            <w:tcBorders>
              <w:top w:val="single" w:sz="4" w:space="0" w:color="000000"/>
              <w:left w:val="single" w:sz="4" w:space="0" w:color="000000"/>
              <w:bottom w:val="single" w:sz="4" w:space="0" w:color="000000"/>
              <w:right w:val="single" w:sz="4" w:space="0" w:color="000000"/>
            </w:tcBorders>
          </w:tcPr>
          <w:p w:rsidR="00E4218B" w:rsidRPr="00E4218B" w:rsidRDefault="00E4218B" w:rsidP="00E4218B">
            <w:pPr>
              <w:suppressAutoHyphens/>
              <w:snapToGrid w:val="0"/>
              <w:spacing w:after="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 xml:space="preserve">На дно трехлитровой банки налейте кипятка и накройте ее тарелкой с кубиками льда. Наблюдайте, как водяной пар, поднимаясь вверх и охлаждаясь, будет </w:t>
            </w:r>
            <w:proofErr w:type="gramStart"/>
            <w:r w:rsidRPr="00E4218B">
              <w:rPr>
                <w:rFonts w:ascii="Times New Roman" w:eastAsia="Times New Roman" w:hAnsi="Times New Roman" w:cs="Times New Roman"/>
                <w:sz w:val="28"/>
                <w:szCs w:val="28"/>
                <w:lang w:eastAsia="ar-SA"/>
              </w:rPr>
              <w:t>конденсироваться</w:t>
            </w:r>
            <w:proofErr w:type="gramEnd"/>
            <w:r w:rsidRPr="00E4218B">
              <w:rPr>
                <w:rFonts w:ascii="Times New Roman" w:eastAsia="Times New Roman" w:hAnsi="Times New Roman" w:cs="Times New Roman"/>
                <w:sz w:val="28"/>
                <w:szCs w:val="28"/>
                <w:lang w:eastAsia="ar-SA"/>
              </w:rPr>
              <w:t xml:space="preserve"> и превращаться в крошечные капельки воды, образуя облако.</w:t>
            </w: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p>
        </w:tc>
      </w:tr>
      <w:tr w:rsidR="00E4218B" w:rsidRPr="00E4218B" w:rsidTr="00E4218B">
        <w:tc>
          <w:tcPr>
            <w:tcW w:w="585" w:type="dxa"/>
            <w:tcBorders>
              <w:top w:val="single" w:sz="4" w:space="0" w:color="000000"/>
              <w:left w:val="single" w:sz="4" w:space="0" w:color="000000"/>
              <w:bottom w:val="single" w:sz="4" w:space="0" w:color="000000"/>
            </w:tcBorders>
          </w:tcPr>
          <w:p w:rsidR="00E4218B" w:rsidRPr="00E4218B" w:rsidRDefault="00E4218B" w:rsidP="00E4218B">
            <w:pPr>
              <w:suppressAutoHyphens/>
              <w:autoSpaceDE w:val="0"/>
              <w:snapToGrid w:val="0"/>
              <w:spacing w:after="0" w:line="240" w:lineRule="auto"/>
              <w:ind w:firstLine="142"/>
              <w:jc w:val="center"/>
              <w:rPr>
                <w:rFonts w:ascii="Times New Roman" w:eastAsia="Times New Roman" w:hAnsi="Times New Roman" w:cs="Times New Roman"/>
                <w:b/>
                <w:bCs/>
                <w:color w:val="000000"/>
                <w:lang w:eastAsia="ar-SA"/>
              </w:rPr>
            </w:pPr>
            <w:r w:rsidRPr="00E4218B">
              <w:rPr>
                <w:rFonts w:ascii="Times New Roman" w:eastAsia="Times New Roman" w:hAnsi="Times New Roman" w:cs="Times New Roman"/>
                <w:b/>
                <w:bCs/>
                <w:color w:val="000000"/>
                <w:lang w:eastAsia="ar-SA"/>
              </w:rPr>
              <w:t>39</w:t>
            </w:r>
          </w:p>
        </w:tc>
        <w:tc>
          <w:tcPr>
            <w:tcW w:w="2760" w:type="dxa"/>
            <w:tcBorders>
              <w:top w:val="single" w:sz="4" w:space="0" w:color="000000"/>
              <w:left w:val="single" w:sz="4" w:space="0" w:color="000000"/>
              <w:bottom w:val="single" w:sz="4" w:space="0" w:color="000000"/>
            </w:tcBorders>
          </w:tcPr>
          <w:p w:rsidR="00E4218B" w:rsidRPr="00E4218B" w:rsidRDefault="00E4218B" w:rsidP="00E4218B">
            <w:pPr>
              <w:keepNext/>
              <w:tabs>
                <w:tab w:val="left" w:pos="0"/>
              </w:tabs>
              <w:suppressAutoHyphens/>
              <w:snapToGrid w:val="0"/>
              <w:spacing w:after="0" w:line="360" w:lineRule="auto"/>
              <w:ind w:right="-125"/>
              <w:jc w:val="center"/>
              <w:outlineLvl w:val="0"/>
              <w:rPr>
                <w:rFonts w:ascii="Times New Roman" w:eastAsia="Times New Roman" w:hAnsi="Times New Roman" w:cs="Times New Roman"/>
                <w:b/>
                <w:bCs/>
                <w:sz w:val="28"/>
                <w:szCs w:val="28"/>
                <w:u w:val="single"/>
                <w:lang w:eastAsia="ar-SA"/>
              </w:rPr>
            </w:pPr>
            <w:r w:rsidRPr="00E4218B">
              <w:rPr>
                <w:rFonts w:ascii="Times New Roman" w:eastAsia="Times New Roman" w:hAnsi="Times New Roman" w:cs="Times New Roman"/>
                <w:b/>
                <w:bCs/>
                <w:sz w:val="28"/>
                <w:szCs w:val="28"/>
                <w:u w:val="single"/>
                <w:lang w:eastAsia="ar-SA"/>
              </w:rPr>
              <w:t>Реактивный двигатель</w:t>
            </w:r>
          </w:p>
        </w:tc>
        <w:tc>
          <w:tcPr>
            <w:tcW w:w="6035" w:type="dxa"/>
            <w:tcBorders>
              <w:top w:val="single" w:sz="4" w:space="0" w:color="000000"/>
              <w:left w:val="single" w:sz="4" w:space="0" w:color="000000"/>
              <w:bottom w:val="single" w:sz="4" w:space="0" w:color="000000"/>
              <w:right w:val="single" w:sz="4" w:space="0" w:color="000000"/>
            </w:tcBorders>
          </w:tcPr>
          <w:p w:rsidR="00E4218B" w:rsidRPr="00E4218B" w:rsidRDefault="00E4218B" w:rsidP="00E4218B">
            <w:pPr>
              <w:suppressAutoHyphens/>
              <w:snapToGrid w:val="0"/>
              <w:spacing w:after="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Надуйте шарик и закройте отверстие с помощью канцелярского зажима, прищепки или заколки. Скотчем прикрепите трубочку к шарику. Нитку проденьте через трубочку и натяните ее горизонтально между двумя стульями. Объявите запуск ракеты. Уберите зажим.</w:t>
            </w:r>
          </w:p>
          <w:p w:rsidR="00E4218B" w:rsidRPr="00E4218B" w:rsidRDefault="00E4218B" w:rsidP="00E4218B">
            <w:pPr>
              <w:suppressAutoHyphens/>
              <w:spacing w:after="0" w:line="240" w:lineRule="auto"/>
              <w:ind w:firstLine="49"/>
              <w:jc w:val="both"/>
              <w:rPr>
                <w:rFonts w:ascii="Times New Roman" w:eastAsia="Times New Roman" w:hAnsi="Times New Roman" w:cs="Times New Roman"/>
                <w:sz w:val="28"/>
                <w:szCs w:val="28"/>
                <w:lang w:eastAsia="ar-SA"/>
              </w:rPr>
            </w:pPr>
          </w:p>
        </w:tc>
      </w:tr>
      <w:tr w:rsidR="00E4218B" w:rsidRPr="00E4218B" w:rsidTr="00E4218B">
        <w:tc>
          <w:tcPr>
            <w:tcW w:w="585" w:type="dxa"/>
            <w:tcBorders>
              <w:top w:val="single" w:sz="4" w:space="0" w:color="000000"/>
              <w:left w:val="single" w:sz="4" w:space="0" w:color="000000"/>
              <w:bottom w:val="single" w:sz="4" w:space="0" w:color="000000"/>
            </w:tcBorders>
          </w:tcPr>
          <w:p w:rsidR="00E4218B" w:rsidRPr="00E4218B" w:rsidRDefault="00E4218B" w:rsidP="00E4218B">
            <w:pPr>
              <w:suppressAutoHyphens/>
              <w:autoSpaceDE w:val="0"/>
              <w:snapToGrid w:val="0"/>
              <w:spacing w:after="0" w:line="240" w:lineRule="auto"/>
              <w:ind w:firstLine="142"/>
              <w:jc w:val="center"/>
              <w:rPr>
                <w:rFonts w:ascii="Times New Roman" w:eastAsia="Times New Roman" w:hAnsi="Times New Roman" w:cs="Times New Roman"/>
                <w:b/>
                <w:bCs/>
                <w:color w:val="000000"/>
                <w:lang w:eastAsia="ar-SA"/>
              </w:rPr>
            </w:pPr>
            <w:r w:rsidRPr="00E4218B">
              <w:rPr>
                <w:rFonts w:ascii="Times New Roman" w:eastAsia="Times New Roman" w:hAnsi="Times New Roman" w:cs="Times New Roman"/>
                <w:b/>
                <w:bCs/>
                <w:color w:val="000000"/>
                <w:lang w:eastAsia="ar-SA"/>
              </w:rPr>
              <w:t>40</w:t>
            </w:r>
          </w:p>
        </w:tc>
        <w:tc>
          <w:tcPr>
            <w:tcW w:w="2760" w:type="dxa"/>
            <w:tcBorders>
              <w:top w:val="single" w:sz="4" w:space="0" w:color="000000"/>
              <w:left w:val="single" w:sz="4" w:space="0" w:color="000000"/>
              <w:bottom w:val="single" w:sz="4" w:space="0" w:color="000000"/>
            </w:tcBorders>
          </w:tcPr>
          <w:p w:rsidR="00E4218B" w:rsidRPr="00E4218B" w:rsidRDefault="00E4218B" w:rsidP="00E4218B">
            <w:pPr>
              <w:keepNext/>
              <w:tabs>
                <w:tab w:val="left" w:pos="0"/>
              </w:tabs>
              <w:suppressAutoHyphens/>
              <w:snapToGrid w:val="0"/>
              <w:spacing w:after="0" w:line="360" w:lineRule="auto"/>
              <w:ind w:right="-125"/>
              <w:jc w:val="center"/>
              <w:outlineLvl w:val="0"/>
              <w:rPr>
                <w:rFonts w:ascii="Times New Roman" w:eastAsia="Times New Roman" w:hAnsi="Times New Roman" w:cs="Times New Roman"/>
                <w:b/>
                <w:bCs/>
                <w:sz w:val="28"/>
                <w:szCs w:val="28"/>
                <w:u w:val="single"/>
                <w:lang w:eastAsia="ar-SA"/>
              </w:rPr>
            </w:pPr>
            <w:r w:rsidRPr="00E4218B">
              <w:rPr>
                <w:rFonts w:ascii="Times New Roman" w:eastAsia="Times New Roman" w:hAnsi="Times New Roman" w:cs="Times New Roman"/>
                <w:b/>
                <w:bCs/>
                <w:sz w:val="28"/>
                <w:szCs w:val="28"/>
                <w:u w:val="single"/>
                <w:lang w:eastAsia="ar-SA"/>
              </w:rPr>
              <w:t>Липнет – не липнет</w:t>
            </w:r>
          </w:p>
        </w:tc>
        <w:tc>
          <w:tcPr>
            <w:tcW w:w="6035" w:type="dxa"/>
            <w:tcBorders>
              <w:top w:val="single" w:sz="4" w:space="0" w:color="000000"/>
              <w:left w:val="single" w:sz="4" w:space="0" w:color="000000"/>
              <w:bottom w:val="single" w:sz="4" w:space="0" w:color="000000"/>
              <w:right w:val="single" w:sz="4" w:space="0" w:color="000000"/>
            </w:tcBorders>
          </w:tcPr>
          <w:p w:rsidR="00E4218B" w:rsidRPr="00E4218B" w:rsidRDefault="00E4218B" w:rsidP="00E4218B">
            <w:pPr>
              <w:suppressAutoHyphens/>
              <w:snapToGrid w:val="0"/>
              <w:spacing w:after="0" w:line="240" w:lineRule="auto"/>
              <w:ind w:firstLine="49"/>
              <w:jc w:val="both"/>
              <w:rPr>
                <w:rFonts w:ascii="Times New Roman" w:eastAsia="Times New Roman" w:hAnsi="Times New Roman" w:cs="Times New Roman"/>
                <w:sz w:val="28"/>
                <w:szCs w:val="28"/>
                <w:lang w:eastAsia="ar-SA"/>
              </w:rPr>
            </w:pPr>
            <w:r w:rsidRPr="00E4218B">
              <w:rPr>
                <w:rFonts w:ascii="Times New Roman" w:eastAsia="Times New Roman" w:hAnsi="Times New Roman" w:cs="Times New Roman"/>
                <w:sz w:val="28"/>
                <w:szCs w:val="28"/>
                <w:lang w:eastAsia="ar-SA"/>
              </w:rPr>
              <w:t>Рассыпьте на столе различные железные, пластмассовые, деревянные предметы. Посмотрите, какие предметы притягиваются к магниту, а какие – нет. Или просто вместе с детьми походите и посмотрите, к чему магнит «прилипает», а к чему – нет. Это занятие может надолго увлечь ребенка. Для него станет настоящим открытием то, что магнит «липнет» к ванне, батарее, трубам, кастрюлям и т.д.</w:t>
            </w:r>
          </w:p>
        </w:tc>
      </w:tr>
    </w:tbl>
    <w:p w:rsidR="00831E7C" w:rsidRDefault="00831E7C" w:rsidP="008E2119">
      <w:pPr>
        <w:suppressAutoHyphens/>
        <w:spacing w:after="0" w:line="240" w:lineRule="auto"/>
        <w:jc w:val="right"/>
        <w:rPr>
          <w:rFonts w:ascii="Times New Roman" w:eastAsia="Times New Roman" w:hAnsi="Times New Roman" w:cs="Times New Roman"/>
          <w:b/>
          <w:bCs/>
          <w:iCs/>
          <w:sz w:val="24"/>
          <w:szCs w:val="24"/>
          <w:lang w:eastAsia="ar-SA"/>
        </w:rPr>
      </w:pPr>
    </w:p>
    <w:p w:rsidR="00831E7C" w:rsidRDefault="00831E7C" w:rsidP="008E2119">
      <w:pPr>
        <w:suppressAutoHyphens/>
        <w:spacing w:after="0" w:line="240" w:lineRule="auto"/>
        <w:jc w:val="right"/>
        <w:rPr>
          <w:rFonts w:ascii="Times New Roman" w:eastAsia="Times New Roman" w:hAnsi="Times New Roman" w:cs="Times New Roman"/>
          <w:b/>
          <w:bCs/>
          <w:iCs/>
          <w:sz w:val="24"/>
          <w:szCs w:val="24"/>
          <w:lang w:eastAsia="ar-SA"/>
        </w:rPr>
      </w:pPr>
    </w:p>
    <w:p w:rsidR="00831E7C" w:rsidRDefault="00831E7C" w:rsidP="008E2119">
      <w:pPr>
        <w:suppressAutoHyphens/>
        <w:spacing w:after="0" w:line="240" w:lineRule="auto"/>
        <w:jc w:val="right"/>
        <w:rPr>
          <w:rFonts w:ascii="Times New Roman" w:eastAsia="Times New Roman" w:hAnsi="Times New Roman" w:cs="Times New Roman"/>
          <w:b/>
          <w:bCs/>
          <w:iCs/>
          <w:sz w:val="24"/>
          <w:szCs w:val="24"/>
          <w:lang w:eastAsia="ar-SA"/>
        </w:rPr>
      </w:pPr>
    </w:p>
    <w:p w:rsidR="00831E7C" w:rsidRDefault="00831E7C" w:rsidP="008E2119">
      <w:pPr>
        <w:suppressAutoHyphens/>
        <w:spacing w:after="0" w:line="240" w:lineRule="auto"/>
        <w:jc w:val="right"/>
        <w:rPr>
          <w:rFonts w:ascii="Times New Roman" w:eastAsia="Times New Roman" w:hAnsi="Times New Roman" w:cs="Times New Roman"/>
          <w:b/>
          <w:bCs/>
          <w:iCs/>
          <w:sz w:val="24"/>
          <w:szCs w:val="24"/>
          <w:lang w:eastAsia="ar-SA"/>
        </w:rPr>
      </w:pPr>
    </w:p>
    <w:p w:rsidR="00831E7C" w:rsidRDefault="00831E7C" w:rsidP="008E2119">
      <w:pPr>
        <w:suppressAutoHyphens/>
        <w:spacing w:after="0" w:line="240" w:lineRule="auto"/>
        <w:jc w:val="right"/>
        <w:rPr>
          <w:rFonts w:ascii="Times New Roman" w:eastAsia="Times New Roman" w:hAnsi="Times New Roman" w:cs="Times New Roman"/>
          <w:b/>
          <w:bCs/>
          <w:iCs/>
          <w:sz w:val="24"/>
          <w:szCs w:val="24"/>
          <w:lang w:eastAsia="ar-SA"/>
        </w:rPr>
      </w:pPr>
    </w:p>
    <w:p w:rsidR="00831E7C" w:rsidRDefault="00831E7C" w:rsidP="008E2119">
      <w:pPr>
        <w:suppressAutoHyphens/>
        <w:spacing w:after="0" w:line="240" w:lineRule="auto"/>
        <w:jc w:val="right"/>
        <w:rPr>
          <w:rFonts w:ascii="Times New Roman" w:eastAsia="Times New Roman" w:hAnsi="Times New Roman" w:cs="Times New Roman"/>
          <w:b/>
          <w:bCs/>
          <w:iCs/>
          <w:sz w:val="24"/>
          <w:szCs w:val="24"/>
          <w:lang w:eastAsia="ar-SA"/>
        </w:rPr>
      </w:pPr>
    </w:p>
    <w:p w:rsidR="00831E7C" w:rsidRDefault="00831E7C" w:rsidP="008E2119">
      <w:pPr>
        <w:suppressAutoHyphens/>
        <w:spacing w:after="0" w:line="240" w:lineRule="auto"/>
        <w:jc w:val="right"/>
        <w:rPr>
          <w:rFonts w:ascii="Times New Roman" w:eastAsia="Times New Roman" w:hAnsi="Times New Roman" w:cs="Times New Roman"/>
          <w:b/>
          <w:bCs/>
          <w:iCs/>
          <w:sz w:val="24"/>
          <w:szCs w:val="24"/>
          <w:lang w:eastAsia="ar-SA"/>
        </w:rPr>
      </w:pPr>
    </w:p>
    <w:p w:rsidR="00831E7C" w:rsidRDefault="00831E7C" w:rsidP="008E2119">
      <w:pPr>
        <w:suppressAutoHyphens/>
        <w:spacing w:after="0" w:line="240" w:lineRule="auto"/>
        <w:jc w:val="right"/>
        <w:rPr>
          <w:rFonts w:ascii="Times New Roman" w:eastAsia="Times New Roman" w:hAnsi="Times New Roman" w:cs="Times New Roman"/>
          <w:b/>
          <w:bCs/>
          <w:iCs/>
          <w:sz w:val="24"/>
          <w:szCs w:val="24"/>
          <w:lang w:eastAsia="ar-SA"/>
        </w:rPr>
      </w:pPr>
    </w:p>
    <w:p w:rsidR="00831E7C" w:rsidRDefault="00831E7C" w:rsidP="008E2119">
      <w:pPr>
        <w:suppressAutoHyphens/>
        <w:spacing w:after="0" w:line="240" w:lineRule="auto"/>
        <w:jc w:val="right"/>
        <w:rPr>
          <w:rFonts w:ascii="Times New Roman" w:eastAsia="Times New Roman" w:hAnsi="Times New Roman" w:cs="Times New Roman"/>
          <w:b/>
          <w:bCs/>
          <w:iCs/>
          <w:sz w:val="24"/>
          <w:szCs w:val="24"/>
          <w:lang w:eastAsia="ar-SA"/>
        </w:rPr>
      </w:pPr>
    </w:p>
    <w:p w:rsidR="00831E7C" w:rsidRDefault="00831E7C" w:rsidP="008E2119">
      <w:pPr>
        <w:suppressAutoHyphens/>
        <w:spacing w:after="0" w:line="240" w:lineRule="auto"/>
        <w:jc w:val="right"/>
        <w:rPr>
          <w:rFonts w:ascii="Times New Roman" w:eastAsia="Times New Roman" w:hAnsi="Times New Roman" w:cs="Times New Roman"/>
          <w:b/>
          <w:bCs/>
          <w:iCs/>
          <w:sz w:val="24"/>
          <w:szCs w:val="24"/>
          <w:lang w:eastAsia="ar-SA"/>
        </w:rPr>
      </w:pPr>
    </w:p>
    <w:p w:rsidR="00831E7C" w:rsidRDefault="00831E7C" w:rsidP="008E2119">
      <w:pPr>
        <w:suppressAutoHyphens/>
        <w:spacing w:after="0" w:line="240" w:lineRule="auto"/>
        <w:jc w:val="right"/>
        <w:rPr>
          <w:rFonts w:ascii="Times New Roman" w:eastAsia="Times New Roman" w:hAnsi="Times New Roman" w:cs="Times New Roman"/>
          <w:b/>
          <w:bCs/>
          <w:iCs/>
          <w:sz w:val="24"/>
          <w:szCs w:val="24"/>
          <w:lang w:eastAsia="ar-SA"/>
        </w:rPr>
      </w:pPr>
    </w:p>
    <w:p w:rsidR="00831E7C" w:rsidRDefault="00831E7C" w:rsidP="008E2119">
      <w:pPr>
        <w:suppressAutoHyphens/>
        <w:spacing w:after="0" w:line="240" w:lineRule="auto"/>
        <w:jc w:val="right"/>
        <w:rPr>
          <w:rFonts w:ascii="Times New Roman" w:eastAsia="Times New Roman" w:hAnsi="Times New Roman" w:cs="Times New Roman"/>
          <w:b/>
          <w:bCs/>
          <w:iCs/>
          <w:sz w:val="24"/>
          <w:szCs w:val="24"/>
          <w:lang w:eastAsia="ar-SA"/>
        </w:rPr>
      </w:pPr>
    </w:p>
    <w:p w:rsidR="00831E7C" w:rsidRDefault="00831E7C" w:rsidP="008E2119">
      <w:pPr>
        <w:suppressAutoHyphens/>
        <w:spacing w:after="0" w:line="240" w:lineRule="auto"/>
        <w:jc w:val="right"/>
        <w:rPr>
          <w:rFonts w:ascii="Times New Roman" w:eastAsia="Times New Roman" w:hAnsi="Times New Roman" w:cs="Times New Roman"/>
          <w:b/>
          <w:bCs/>
          <w:iCs/>
          <w:sz w:val="24"/>
          <w:szCs w:val="24"/>
          <w:lang w:eastAsia="ar-SA"/>
        </w:rPr>
      </w:pPr>
    </w:p>
    <w:p w:rsidR="00831E7C" w:rsidRDefault="00831E7C" w:rsidP="008E2119">
      <w:pPr>
        <w:suppressAutoHyphens/>
        <w:spacing w:after="0" w:line="240" w:lineRule="auto"/>
        <w:jc w:val="right"/>
        <w:rPr>
          <w:rFonts w:ascii="Times New Roman" w:eastAsia="Times New Roman" w:hAnsi="Times New Roman" w:cs="Times New Roman"/>
          <w:b/>
          <w:bCs/>
          <w:iCs/>
          <w:sz w:val="24"/>
          <w:szCs w:val="24"/>
          <w:lang w:eastAsia="ar-SA"/>
        </w:rPr>
      </w:pPr>
    </w:p>
    <w:p w:rsidR="00831E7C" w:rsidRDefault="00831E7C" w:rsidP="008E2119">
      <w:pPr>
        <w:suppressAutoHyphens/>
        <w:spacing w:after="0" w:line="240" w:lineRule="auto"/>
        <w:jc w:val="right"/>
        <w:rPr>
          <w:rFonts w:ascii="Times New Roman" w:eastAsia="Times New Roman" w:hAnsi="Times New Roman" w:cs="Times New Roman"/>
          <w:b/>
          <w:bCs/>
          <w:iCs/>
          <w:sz w:val="24"/>
          <w:szCs w:val="24"/>
          <w:lang w:eastAsia="ar-SA"/>
        </w:rPr>
      </w:pPr>
    </w:p>
    <w:p w:rsidR="00831E7C" w:rsidRDefault="00831E7C" w:rsidP="008E2119">
      <w:pPr>
        <w:suppressAutoHyphens/>
        <w:spacing w:after="0" w:line="240" w:lineRule="auto"/>
        <w:jc w:val="right"/>
        <w:rPr>
          <w:rFonts w:ascii="Times New Roman" w:eastAsia="Times New Roman" w:hAnsi="Times New Roman" w:cs="Times New Roman"/>
          <w:b/>
          <w:bCs/>
          <w:iCs/>
          <w:sz w:val="24"/>
          <w:szCs w:val="24"/>
          <w:lang w:eastAsia="ar-SA"/>
        </w:rPr>
      </w:pPr>
    </w:p>
    <w:p w:rsidR="00831E7C" w:rsidRDefault="00831E7C" w:rsidP="00B04506">
      <w:pPr>
        <w:suppressAutoHyphens/>
        <w:spacing w:after="0" w:line="240" w:lineRule="auto"/>
        <w:rPr>
          <w:rFonts w:ascii="Times New Roman" w:eastAsia="Times New Roman" w:hAnsi="Times New Roman" w:cs="Times New Roman"/>
          <w:b/>
          <w:bCs/>
          <w:iCs/>
          <w:sz w:val="24"/>
          <w:szCs w:val="24"/>
          <w:lang w:eastAsia="ar-SA"/>
        </w:rPr>
      </w:pPr>
    </w:p>
    <w:p w:rsidR="00831E7C" w:rsidRDefault="00831E7C" w:rsidP="008E2119">
      <w:pPr>
        <w:suppressAutoHyphens/>
        <w:spacing w:after="0" w:line="240" w:lineRule="auto"/>
        <w:jc w:val="right"/>
        <w:rPr>
          <w:rFonts w:ascii="Times New Roman" w:eastAsia="Times New Roman" w:hAnsi="Times New Roman" w:cs="Times New Roman"/>
          <w:b/>
          <w:bCs/>
          <w:iCs/>
          <w:sz w:val="24"/>
          <w:szCs w:val="24"/>
          <w:lang w:eastAsia="ar-SA"/>
        </w:rPr>
      </w:pPr>
    </w:p>
    <w:p w:rsidR="008E2119" w:rsidRPr="008E2119" w:rsidRDefault="008E2119" w:rsidP="008E2119">
      <w:pPr>
        <w:suppressAutoHyphens/>
        <w:spacing w:after="0" w:line="240" w:lineRule="auto"/>
        <w:jc w:val="center"/>
        <w:rPr>
          <w:rFonts w:ascii="Times New Roman" w:eastAsia="Times New Roman" w:hAnsi="Times New Roman" w:cs="Times New Roman"/>
          <w:b/>
          <w:bCs/>
          <w:i/>
          <w:iCs/>
          <w:sz w:val="28"/>
          <w:szCs w:val="28"/>
          <w:lang w:eastAsia="ar-SA"/>
        </w:rPr>
      </w:pPr>
      <w:r w:rsidRPr="008E2119">
        <w:rPr>
          <w:rFonts w:ascii="Times New Roman" w:eastAsia="Times New Roman" w:hAnsi="Times New Roman" w:cs="Times New Roman"/>
          <w:b/>
          <w:bCs/>
          <w:i/>
          <w:iCs/>
          <w:sz w:val="28"/>
          <w:szCs w:val="28"/>
          <w:lang w:eastAsia="ar-SA"/>
        </w:rPr>
        <w:t>Вода – самое удивительное вещество на земле.</w:t>
      </w:r>
    </w:p>
    <w:p w:rsidR="008E2119" w:rsidRPr="008E2119" w:rsidRDefault="008E2119" w:rsidP="008E2119">
      <w:pPr>
        <w:suppressAutoHyphens/>
        <w:spacing w:after="0" w:line="240" w:lineRule="auto"/>
        <w:jc w:val="both"/>
        <w:rPr>
          <w:rFonts w:ascii="Times New Roman" w:eastAsia="Times New Roman" w:hAnsi="Times New Roman" w:cs="Times New Roman"/>
          <w:sz w:val="28"/>
          <w:szCs w:val="28"/>
          <w:lang w:eastAsia="ar-SA"/>
        </w:rPr>
      </w:pPr>
    </w:p>
    <w:p w:rsidR="008E2119" w:rsidRPr="008E2119" w:rsidRDefault="008E2119" w:rsidP="008E2119">
      <w:pPr>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noProof/>
          <w:sz w:val="28"/>
          <w:szCs w:val="28"/>
          <w:lang w:eastAsia="ru-RU"/>
        </w:rPr>
        <w:drawing>
          <wp:anchor distT="0" distB="0" distL="114935" distR="114935" simplePos="0" relativeHeight="251673600" behindDoc="0" locked="0" layoutInCell="1" allowOverlap="1" wp14:anchorId="720EDAB9" wp14:editId="3EE9ED48">
            <wp:simplePos x="0" y="0"/>
            <wp:positionH relativeFrom="column">
              <wp:posOffset>4191000</wp:posOffset>
            </wp:positionH>
            <wp:positionV relativeFrom="paragraph">
              <wp:posOffset>6350</wp:posOffset>
            </wp:positionV>
            <wp:extent cx="1955165" cy="1767840"/>
            <wp:effectExtent l="0" t="0" r="6985" b="3810"/>
            <wp:wrapSquare wrapText="larges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5165" cy="17678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E2119">
        <w:rPr>
          <w:rFonts w:ascii="Times New Roman" w:eastAsia="Times New Roman" w:hAnsi="Times New Roman" w:cs="Times New Roman"/>
          <w:sz w:val="28"/>
          <w:szCs w:val="28"/>
          <w:lang w:eastAsia="ar-SA"/>
        </w:rPr>
        <w:t xml:space="preserve">Цель: </w:t>
      </w:r>
    </w:p>
    <w:p w:rsidR="008E2119" w:rsidRPr="008E2119" w:rsidRDefault="008E2119" w:rsidP="008E2119">
      <w:pPr>
        <w:numPr>
          <w:ilvl w:val="0"/>
          <w:numId w:val="12"/>
        </w:numPr>
        <w:tabs>
          <w:tab w:val="left" w:pos="1080"/>
        </w:tabs>
        <w:suppressAutoHyphens/>
        <w:spacing w:after="0" w:line="240" w:lineRule="auto"/>
        <w:jc w:val="both"/>
        <w:rPr>
          <w:rFonts w:ascii="Times New Roman" w:eastAsia="Times New Roman" w:hAnsi="Times New Roman" w:cs="Times New Roman"/>
          <w:sz w:val="28"/>
          <w:szCs w:val="28"/>
          <w:lang w:eastAsia="ar-SA"/>
        </w:rPr>
      </w:pPr>
      <w:r w:rsidRPr="008E2119">
        <w:rPr>
          <w:rFonts w:ascii="Times New Roman" w:eastAsia="Times New Roman" w:hAnsi="Times New Roman" w:cs="Times New Roman"/>
          <w:sz w:val="28"/>
          <w:szCs w:val="28"/>
          <w:lang w:eastAsia="ar-SA"/>
        </w:rPr>
        <w:t>Вызвать интерес к данному объекту</w:t>
      </w:r>
    </w:p>
    <w:p w:rsidR="008E2119" w:rsidRPr="008E2119" w:rsidRDefault="008E2119" w:rsidP="008E2119">
      <w:pPr>
        <w:numPr>
          <w:ilvl w:val="0"/>
          <w:numId w:val="12"/>
        </w:numPr>
        <w:tabs>
          <w:tab w:val="left" w:pos="1080"/>
        </w:tabs>
        <w:suppressAutoHyphens/>
        <w:spacing w:after="0" w:line="240" w:lineRule="auto"/>
        <w:jc w:val="both"/>
        <w:rPr>
          <w:rFonts w:ascii="Times New Roman" w:eastAsia="Times New Roman" w:hAnsi="Times New Roman" w:cs="Times New Roman"/>
          <w:sz w:val="28"/>
          <w:szCs w:val="28"/>
          <w:lang w:eastAsia="ar-SA"/>
        </w:rPr>
      </w:pPr>
      <w:r w:rsidRPr="008E2119">
        <w:rPr>
          <w:rFonts w:ascii="Times New Roman" w:eastAsia="Times New Roman" w:hAnsi="Times New Roman" w:cs="Times New Roman"/>
          <w:sz w:val="28"/>
          <w:szCs w:val="28"/>
          <w:lang w:eastAsia="ar-SA"/>
        </w:rPr>
        <w:t>Закрепить знание детей о состоянии воды, показать, где, в каком виде существует вода.</w:t>
      </w:r>
    </w:p>
    <w:p w:rsidR="008E2119" w:rsidRPr="008E2119" w:rsidRDefault="008E2119" w:rsidP="008E2119">
      <w:pPr>
        <w:numPr>
          <w:ilvl w:val="0"/>
          <w:numId w:val="12"/>
        </w:numPr>
        <w:tabs>
          <w:tab w:val="left" w:pos="1080"/>
        </w:tabs>
        <w:suppressAutoHyphens/>
        <w:spacing w:after="0" w:line="240" w:lineRule="auto"/>
        <w:jc w:val="both"/>
        <w:rPr>
          <w:rFonts w:ascii="Times New Roman" w:eastAsia="Times New Roman" w:hAnsi="Times New Roman" w:cs="Times New Roman"/>
          <w:sz w:val="28"/>
          <w:szCs w:val="28"/>
          <w:lang w:eastAsia="ar-SA"/>
        </w:rPr>
      </w:pPr>
      <w:r w:rsidRPr="008E2119">
        <w:rPr>
          <w:rFonts w:ascii="Times New Roman" w:eastAsia="Times New Roman" w:hAnsi="Times New Roman" w:cs="Times New Roman"/>
          <w:sz w:val="28"/>
          <w:szCs w:val="28"/>
          <w:lang w:eastAsia="ar-SA"/>
        </w:rPr>
        <w:t>Развивать у детей наблюдательность, изобретательность,  познавательную активность в процессе экспериментирования.</w:t>
      </w:r>
    </w:p>
    <w:p w:rsidR="008E2119" w:rsidRPr="008E2119" w:rsidRDefault="008E2119" w:rsidP="008E2119">
      <w:pPr>
        <w:numPr>
          <w:ilvl w:val="0"/>
          <w:numId w:val="12"/>
        </w:numPr>
        <w:tabs>
          <w:tab w:val="left" w:pos="1080"/>
        </w:tabs>
        <w:suppressAutoHyphens/>
        <w:spacing w:after="0" w:line="240" w:lineRule="auto"/>
        <w:jc w:val="both"/>
        <w:rPr>
          <w:rFonts w:ascii="Times New Roman" w:eastAsia="Times New Roman" w:hAnsi="Times New Roman" w:cs="Times New Roman"/>
          <w:sz w:val="28"/>
          <w:szCs w:val="28"/>
          <w:lang w:eastAsia="ar-SA"/>
        </w:rPr>
      </w:pPr>
      <w:r w:rsidRPr="008E2119">
        <w:rPr>
          <w:rFonts w:ascii="Times New Roman" w:eastAsia="Times New Roman" w:hAnsi="Times New Roman" w:cs="Times New Roman"/>
          <w:sz w:val="28"/>
          <w:szCs w:val="28"/>
          <w:lang w:eastAsia="ar-SA"/>
        </w:rPr>
        <w:t>Дать детям понять, что вода – самое удивительное вещество на земле.</w:t>
      </w:r>
    </w:p>
    <w:p w:rsidR="008E2119" w:rsidRPr="008E2119" w:rsidRDefault="008E2119" w:rsidP="008E2119">
      <w:pPr>
        <w:numPr>
          <w:ilvl w:val="0"/>
          <w:numId w:val="12"/>
        </w:numPr>
        <w:tabs>
          <w:tab w:val="left" w:pos="1080"/>
        </w:tabs>
        <w:suppressAutoHyphens/>
        <w:spacing w:after="0" w:line="240" w:lineRule="auto"/>
        <w:jc w:val="both"/>
        <w:rPr>
          <w:rFonts w:ascii="Times New Roman" w:eastAsia="Times New Roman" w:hAnsi="Times New Roman" w:cs="Times New Roman"/>
          <w:sz w:val="28"/>
          <w:szCs w:val="28"/>
          <w:lang w:eastAsia="ar-SA"/>
        </w:rPr>
      </w:pPr>
      <w:r w:rsidRPr="008E2119">
        <w:rPr>
          <w:rFonts w:ascii="Times New Roman" w:eastAsia="Times New Roman" w:hAnsi="Times New Roman" w:cs="Times New Roman"/>
          <w:sz w:val="28"/>
          <w:szCs w:val="28"/>
          <w:lang w:eastAsia="ar-SA"/>
        </w:rPr>
        <w:t>Воспитывать аккуратность при работе с водой, осторожность.</w:t>
      </w:r>
    </w:p>
    <w:p w:rsidR="008E2119" w:rsidRPr="008E2119" w:rsidRDefault="008E2119" w:rsidP="008E2119">
      <w:pPr>
        <w:numPr>
          <w:ilvl w:val="0"/>
          <w:numId w:val="12"/>
        </w:numPr>
        <w:tabs>
          <w:tab w:val="left" w:pos="1080"/>
        </w:tabs>
        <w:suppressAutoHyphens/>
        <w:spacing w:after="0" w:line="240" w:lineRule="auto"/>
        <w:jc w:val="both"/>
        <w:rPr>
          <w:rFonts w:ascii="Times New Roman" w:eastAsia="Times New Roman" w:hAnsi="Times New Roman" w:cs="Times New Roman"/>
          <w:sz w:val="28"/>
          <w:szCs w:val="28"/>
          <w:lang w:eastAsia="ar-SA"/>
        </w:rPr>
      </w:pPr>
      <w:r w:rsidRPr="008E2119">
        <w:rPr>
          <w:rFonts w:ascii="Times New Roman" w:eastAsia="Times New Roman" w:hAnsi="Times New Roman" w:cs="Times New Roman"/>
          <w:sz w:val="28"/>
          <w:szCs w:val="28"/>
          <w:lang w:eastAsia="ar-SA"/>
        </w:rPr>
        <w:t>Развивать и активизировать словарь.</w:t>
      </w:r>
    </w:p>
    <w:p w:rsidR="008E2119" w:rsidRPr="008E2119" w:rsidRDefault="008E2119" w:rsidP="008E2119">
      <w:pPr>
        <w:numPr>
          <w:ilvl w:val="0"/>
          <w:numId w:val="12"/>
        </w:numPr>
        <w:tabs>
          <w:tab w:val="left" w:pos="1080"/>
        </w:tabs>
        <w:suppressAutoHyphens/>
        <w:spacing w:after="0" w:line="240" w:lineRule="auto"/>
        <w:jc w:val="both"/>
        <w:rPr>
          <w:rFonts w:ascii="Times New Roman" w:eastAsia="Times New Roman" w:hAnsi="Times New Roman" w:cs="Times New Roman"/>
          <w:sz w:val="28"/>
          <w:szCs w:val="28"/>
          <w:lang w:eastAsia="ar-SA"/>
        </w:rPr>
      </w:pPr>
      <w:r w:rsidRPr="008E2119">
        <w:rPr>
          <w:rFonts w:ascii="Times New Roman" w:eastAsia="Times New Roman" w:hAnsi="Times New Roman" w:cs="Times New Roman"/>
          <w:sz w:val="28"/>
          <w:szCs w:val="28"/>
          <w:lang w:eastAsia="ar-SA"/>
        </w:rPr>
        <w:t>Учить делать зарисовки и отвечать на вопросы, делать выводы.</w:t>
      </w:r>
    </w:p>
    <w:p w:rsidR="008E2119" w:rsidRPr="008E2119" w:rsidRDefault="008E2119" w:rsidP="008E2119">
      <w:pPr>
        <w:suppressAutoHyphens/>
        <w:spacing w:after="0" w:line="240" w:lineRule="auto"/>
        <w:jc w:val="both"/>
        <w:rPr>
          <w:rFonts w:ascii="Times New Roman" w:eastAsia="Times New Roman" w:hAnsi="Times New Roman" w:cs="Times New Roman"/>
          <w:sz w:val="28"/>
          <w:szCs w:val="28"/>
          <w:lang w:eastAsia="ar-SA"/>
        </w:rPr>
      </w:pPr>
    </w:p>
    <w:p w:rsidR="008E2119" w:rsidRPr="008E2119" w:rsidRDefault="008E2119" w:rsidP="008E2119">
      <w:pPr>
        <w:suppressAutoHyphens/>
        <w:spacing w:after="0" w:line="240" w:lineRule="auto"/>
        <w:jc w:val="center"/>
        <w:rPr>
          <w:rFonts w:ascii="Times New Roman" w:eastAsia="Times New Roman" w:hAnsi="Times New Roman" w:cs="Times New Roman"/>
          <w:b/>
          <w:bCs/>
          <w:i/>
          <w:iCs/>
          <w:sz w:val="28"/>
          <w:szCs w:val="28"/>
          <w:lang w:eastAsia="ar-SA"/>
        </w:rPr>
      </w:pPr>
      <w:r w:rsidRPr="008E2119">
        <w:rPr>
          <w:rFonts w:ascii="Times New Roman" w:eastAsia="Times New Roman" w:hAnsi="Times New Roman" w:cs="Times New Roman"/>
          <w:b/>
          <w:bCs/>
          <w:i/>
          <w:iCs/>
          <w:sz w:val="28"/>
          <w:szCs w:val="28"/>
          <w:lang w:eastAsia="ar-SA"/>
        </w:rPr>
        <w:t>Экспериментируем!</w:t>
      </w:r>
    </w:p>
    <w:p w:rsidR="008E2119" w:rsidRPr="008E2119" w:rsidRDefault="008E2119" w:rsidP="008E2119">
      <w:pPr>
        <w:suppressAutoHyphens/>
        <w:spacing w:after="0" w:line="240" w:lineRule="auto"/>
        <w:jc w:val="both"/>
        <w:rPr>
          <w:rFonts w:ascii="Times New Roman" w:eastAsia="Times New Roman" w:hAnsi="Times New Roman" w:cs="Times New Roman"/>
          <w:b/>
          <w:bCs/>
          <w:i/>
          <w:iCs/>
          <w:sz w:val="28"/>
          <w:szCs w:val="28"/>
          <w:lang w:eastAsia="ar-SA"/>
        </w:rPr>
      </w:pPr>
      <w:r w:rsidRPr="008E2119">
        <w:rPr>
          <w:rFonts w:ascii="Times New Roman" w:eastAsia="Times New Roman" w:hAnsi="Times New Roman" w:cs="Times New Roman"/>
          <w:b/>
          <w:bCs/>
          <w:i/>
          <w:iCs/>
          <w:sz w:val="28"/>
          <w:szCs w:val="28"/>
          <w:lang w:eastAsia="ar-SA"/>
        </w:rPr>
        <w:t xml:space="preserve">Опыт № 1. </w:t>
      </w:r>
    </w:p>
    <w:p w:rsidR="008E2119" w:rsidRPr="008E2119" w:rsidRDefault="008E2119" w:rsidP="008E2119">
      <w:pPr>
        <w:suppressAutoHyphens/>
        <w:spacing w:after="0" w:line="240" w:lineRule="auto"/>
        <w:jc w:val="both"/>
        <w:rPr>
          <w:rFonts w:ascii="Times New Roman" w:eastAsia="Times New Roman" w:hAnsi="Times New Roman" w:cs="Times New Roman"/>
          <w:sz w:val="28"/>
          <w:szCs w:val="28"/>
          <w:lang w:eastAsia="ar-SA"/>
        </w:rPr>
      </w:pPr>
      <w:r w:rsidRPr="008E2119">
        <w:rPr>
          <w:rFonts w:ascii="Times New Roman" w:eastAsia="Times New Roman" w:hAnsi="Times New Roman" w:cs="Times New Roman"/>
          <w:sz w:val="28"/>
          <w:szCs w:val="28"/>
          <w:lang w:eastAsia="ar-SA"/>
        </w:rPr>
        <w:t>Выберите правильные на ваш взгляд ответы:</w:t>
      </w:r>
    </w:p>
    <w:p w:rsidR="008E2119" w:rsidRPr="008E2119" w:rsidRDefault="008E2119" w:rsidP="008E2119">
      <w:pPr>
        <w:suppressAutoHyphens/>
        <w:spacing w:after="0" w:line="240" w:lineRule="auto"/>
        <w:jc w:val="both"/>
        <w:rPr>
          <w:rFonts w:ascii="Times New Roman" w:eastAsia="Times New Roman" w:hAnsi="Times New Roman" w:cs="Times New Roman"/>
          <w:sz w:val="28"/>
          <w:szCs w:val="28"/>
          <w:lang w:eastAsia="ar-SA"/>
        </w:rPr>
      </w:pPr>
    </w:p>
    <w:p w:rsidR="008E2119" w:rsidRPr="008E2119" w:rsidRDefault="008E2119" w:rsidP="008E2119">
      <w:pPr>
        <w:numPr>
          <w:ilvl w:val="0"/>
          <w:numId w:val="13"/>
        </w:numPr>
        <w:tabs>
          <w:tab w:val="left" w:pos="720"/>
        </w:tabs>
        <w:suppressAutoHyphens/>
        <w:spacing w:after="0" w:line="240" w:lineRule="auto"/>
        <w:jc w:val="both"/>
        <w:rPr>
          <w:rFonts w:ascii="Times New Roman" w:eastAsia="Times New Roman" w:hAnsi="Times New Roman" w:cs="Times New Roman"/>
          <w:sz w:val="28"/>
          <w:szCs w:val="28"/>
          <w:lang w:eastAsia="ar-SA"/>
        </w:rPr>
      </w:pPr>
      <w:r w:rsidRPr="008E2119">
        <w:rPr>
          <w:rFonts w:ascii="Times New Roman" w:eastAsia="Times New Roman" w:hAnsi="Times New Roman" w:cs="Times New Roman"/>
          <w:sz w:val="28"/>
          <w:szCs w:val="28"/>
          <w:lang w:eastAsia="ar-SA"/>
        </w:rPr>
        <w:t>Если опрокинуть стакан с водой:</w:t>
      </w:r>
    </w:p>
    <w:p w:rsidR="008E2119" w:rsidRPr="008E2119" w:rsidRDefault="008E2119" w:rsidP="008E2119">
      <w:pPr>
        <w:numPr>
          <w:ilvl w:val="0"/>
          <w:numId w:val="14"/>
        </w:numPr>
        <w:tabs>
          <w:tab w:val="left" w:pos="720"/>
        </w:tabs>
        <w:suppressAutoHyphens/>
        <w:spacing w:after="0" w:line="240" w:lineRule="auto"/>
        <w:jc w:val="both"/>
        <w:rPr>
          <w:rFonts w:ascii="Times New Roman" w:eastAsia="Times New Roman" w:hAnsi="Times New Roman" w:cs="Times New Roman"/>
          <w:sz w:val="28"/>
          <w:szCs w:val="28"/>
          <w:lang w:eastAsia="ar-SA"/>
        </w:rPr>
      </w:pPr>
      <w:r w:rsidRPr="008E2119">
        <w:rPr>
          <w:rFonts w:ascii="Times New Roman" w:eastAsia="Times New Roman" w:hAnsi="Times New Roman" w:cs="Times New Roman"/>
          <w:sz w:val="28"/>
          <w:szCs w:val="28"/>
          <w:lang w:eastAsia="ar-SA"/>
        </w:rPr>
        <w:t>Ложится горкой</w:t>
      </w:r>
    </w:p>
    <w:p w:rsidR="008E2119" w:rsidRPr="008E2119" w:rsidRDefault="008E2119" w:rsidP="008E2119">
      <w:pPr>
        <w:numPr>
          <w:ilvl w:val="0"/>
          <w:numId w:val="14"/>
        </w:numPr>
        <w:tabs>
          <w:tab w:val="left" w:pos="720"/>
        </w:tabs>
        <w:suppressAutoHyphens/>
        <w:spacing w:after="0" w:line="240" w:lineRule="auto"/>
        <w:jc w:val="both"/>
        <w:rPr>
          <w:rFonts w:ascii="Times New Roman" w:eastAsia="Times New Roman" w:hAnsi="Times New Roman" w:cs="Times New Roman"/>
          <w:sz w:val="28"/>
          <w:szCs w:val="28"/>
          <w:lang w:eastAsia="ar-SA"/>
        </w:rPr>
      </w:pPr>
      <w:r w:rsidRPr="008E2119">
        <w:rPr>
          <w:rFonts w:ascii="Times New Roman" w:eastAsia="Times New Roman" w:hAnsi="Times New Roman" w:cs="Times New Roman"/>
          <w:sz w:val="28"/>
          <w:szCs w:val="28"/>
          <w:lang w:eastAsia="ar-SA"/>
        </w:rPr>
        <w:t xml:space="preserve">Растекается </w:t>
      </w:r>
    </w:p>
    <w:p w:rsidR="008E2119" w:rsidRPr="008E2119" w:rsidRDefault="008E2119" w:rsidP="008E2119">
      <w:pPr>
        <w:suppressAutoHyphens/>
        <w:spacing w:after="0" w:line="240" w:lineRule="auto"/>
        <w:ind w:left="360"/>
        <w:jc w:val="both"/>
        <w:rPr>
          <w:rFonts w:ascii="Times New Roman" w:eastAsia="Times New Roman" w:hAnsi="Times New Roman" w:cs="Times New Roman"/>
          <w:sz w:val="28"/>
          <w:szCs w:val="28"/>
          <w:lang w:eastAsia="ar-SA"/>
        </w:rPr>
      </w:pPr>
    </w:p>
    <w:p w:rsidR="008E2119" w:rsidRPr="008E2119" w:rsidRDefault="008E2119" w:rsidP="008E2119">
      <w:pPr>
        <w:suppressAutoHyphens/>
        <w:spacing w:after="0" w:line="240" w:lineRule="auto"/>
        <w:ind w:left="360"/>
        <w:jc w:val="both"/>
        <w:rPr>
          <w:rFonts w:ascii="Times New Roman" w:eastAsia="Times New Roman" w:hAnsi="Times New Roman" w:cs="Times New Roman"/>
          <w:sz w:val="28"/>
          <w:szCs w:val="28"/>
          <w:lang w:eastAsia="ar-SA"/>
        </w:rPr>
      </w:pPr>
      <w:r w:rsidRPr="008E2119">
        <w:rPr>
          <w:rFonts w:ascii="Times New Roman" w:eastAsia="Times New Roman" w:hAnsi="Times New Roman" w:cs="Times New Roman"/>
          <w:sz w:val="28"/>
          <w:szCs w:val="28"/>
          <w:lang w:eastAsia="ar-SA"/>
        </w:rPr>
        <w:t>2. Если опрокинуть ведро с песком:</w:t>
      </w:r>
    </w:p>
    <w:p w:rsidR="008E2119" w:rsidRPr="008E2119" w:rsidRDefault="008E2119" w:rsidP="008E2119">
      <w:pPr>
        <w:numPr>
          <w:ilvl w:val="0"/>
          <w:numId w:val="20"/>
        </w:numPr>
        <w:tabs>
          <w:tab w:val="left" w:pos="720"/>
        </w:tabs>
        <w:suppressAutoHyphens/>
        <w:spacing w:after="0" w:line="240" w:lineRule="auto"/>
        <w:jc w:val="both"/>
        <w:rPr>
          <w:rFonts w:ascii="Times New Roman" w:eastAsia="Times New Roman" w:hAnsi="Times New Roman" w:cs="Times New Roman"/>
          <w:sz w:val="28"/>
          <w:szCs w:val="28"/>
          <w:lang w:eastAsia="ar-SA"/>
        </w:rPr>
      </w:pPr>
      <w:r w:rsidRPr="008E2119">
        <w:rPr>
          <w:rFonts w:ascii="Times New Roman" w:eastAsia="Times New Roman" w:hAnsi="Times New Roman" w:cs="Times New Roman"/>
          <w:sz w:val="28"/>
          <w:szCs w:val="28"/>
          <w:lang w:eastAsia="ar-SA"/>
        </w:rPr>
        <w:t>Ложится горкой</w:t>
      </w:r>
    </w:p>
    <w:p w:rsidR="008E2119" w:rsidRPr="008E2119" w:rsidRDefault="008E2119" w:rsidP="008E2119">
      <w:pPr>
        <w:numPr>
          <w:ilvl w:val="0"/>
          <w:numId w:val="20"/>
        </w:numPr>
        <w:tabs>
          <w:tab w:val="left" w:pos="720"/>
        </w:tabs>
        <w:suppressAutoHyphens/>
        <w:spacing w:after="0" w:line="240" w:lineRule="auto"/>
        <w:jc w:val="both"/>
        <w:rPr>
          <w:rFonts w:ascii="Times New Roman" w:eastAsia="Times New Roman" w:hAnsi="Times New Roman" w:cs="Times New Roman"/>
          <w:sz w:val="28"/>
          <w:szCs w:val="28"/>
          <w:lang w:eastAsia="ar-SA"/>
        </w:rPr>
      </w:pPr>
      <w:r w:rsidRPr="008E2119">
        <w:rPr>
          <w:rFonts w:ascii="Times New Roman" w:eastAsia="Times New Roman" w:hAnsi="Times New Roman" w:cs="Times New Roman"/>
          <w:sz w:val="28"/>
          <w:szCs w:val="28"/>
          <w:lang w:eastAsia="ar-SA"/>
        </w:rPr>
        <w:t xml:space="preserve">Растекается </w:t>
      </w:r>
    </w:p>
    <w:p w:rsidR="008E2119" w:rsidRPr="008E2119" w:rsidRDefault="008E2119" w:rsidP="008E2119">
      <w:pPr>
        <w:suppressAutoHyphens/>
        <w:spacing w:after="0" w:line="240" w:lineRule="auto"/>
        <w:jc w:val="both"/>
        <w:rPr>
          <w:rFonts w:ascii="Times New Roman" w:eastAsia="Times New Roman" w:hAnsi="Times New Roman" w:cs="Times New Roman"/>
          <w:sz w:val="28"/>
          <w:szCs w:val="28"/>
          <w:lang w:eastAsia="ar-SA"/>
        </w:rPr>
      </w:pPr>
    </w:p>
    <w:p w:rsidR="008E2119" w:rsidRPr="008E2119" w:rsidRDefault="008E2119" w:rsidP="008E2119">
      <w:pPr>
        <w:suppressAutoHyphens/>
        <w:spacing w:after="0" w:line="240" w:lineRule="auto"/>
        <w:jc w:val="both"/>
        <w:rPr>
          <w:rFonts w:ascii="Times New Roman" w:eastAsia="Times New Roman" w:hAnsi="Times New Roman" w:cs="Times New Roman"/>
          <w:b/>
          <w:bCs/>
          <w:i/>
          <w:iCs/>
          <w:sz w:val="28"/>
          <w:szCs w:val="28"/>
          <w:lang w:eastAsia="ar-SA"/>
        </w:rPr>
      </w:pPr>
      <w:r w:rsidRPr="008E2119">
        <w:rPr>
          <w:rFonts w:ascii="Times New Roman" w:eastAsia="Times New Roman" w:hAnsi="Times New Roman" w:cs="Times New Roman"/>
          <w:b/>
          <w:bCs/>
          <w:i/>
          <w:iCs/>
          <w:sz w:val="28"/>
          <w:szCs w:val="28"/>
          <w:lang w:eastAsia="ar-SA"/>
        </w:rPr>
        <w:t xml:space="preserve">Опыт № 2. </w:t>
      </w:r>
    </w:p>
    <w:p w:rsidR="008E2119" w:rsidRPr="008E2119" w:rsidRDefault="008E2119" w:rsidP="008E2119">
      <w:pPr>
        <w:suppressAutoHyphens/>
        <w:spacing w:after="0" w:line="240" w:lineRule="auto"/>
        <w:jc w:val="both"/>
        <w:rPr>
          <w:rFonts w:ascii="Times New Roman" w:eastAsia="Times New Roman" w:hAnsi="Times New Roman" w:cs="Times New Roman"/>
          <w:sz w:val="28"/>
          <w:szCs w:val="28"/>
          <w:lang w:eastAsia="ar-SA"/>
        </w:rPr>
      </w:pPr>
      <w:r w:rsidRPr="008E2119">
        <w:rPr>
          <w:rFonts w:ascii="Times New Roman" w:eastAsia="Times New Roman" w:hAnsi="Times New Roman" w:cs="Times New Roman"/>
          <w:sz w:val="28"/>
          <w:szCs w:val="28"/>
          <w:lang w:eastAsia="ar-SA"/>
        </w:rPr>
        <w:t>Убедитесь, что вода бесцветна. Приготовьте два одинаковых стаканчика. В один налейте воды, в другой молока. Цветными карандашами или фломастерами нарисуйте на листе бумаги какую-нибудь картинку. Начинайте опыт. Поставьте на картинку стакан с водой. Рассмотрите сверху свою картинку. А теперь поставьте на то же место стакан с молоком. Что вы обнаружили?</w:t>
      </w:r>
    </w:p>
    <w:p w:rsidR="008E2119" w:rsidRPr="008E2119" w:rsidRDefault="008E2119" w:rsidP="008E2119">
      <w:pPr>
        <w:suppressAutoHyphens/>
        <w:spacing w:after="0" w:line="240" w:lineRule="auto"/>
        <w:jc w:val="both"/>
        <w:rPr>
          <w:rFonts w:ascii="Times New Roman" w:eastAsia="Times New Roman" w:hAnsi="Times New Roman" w:cs="Times New Roman"/>
          <w:sz w:val="28"/>
          <w:szCs w:val="28"/>
          <w:lang w:eastAsia="ar-SA"/>
        </w:rPr>
      </w:pPr>
    </w:p>
    <w:p w:rsidR="008E2119" w:rsidRPr="008E2119" w:rsidRDefault="008E2119" w:rsidP="008E2119">
      <w:pPr>
        <w:suppressAutoHyphens/>
        <w:spacing w:after="0" w:line="240" w:lineRule="auto"/>
        <w:jc w:val="both"/>
        <w:rPr>
          <w:rFonts w:ascii="Times New Roman" w:eastAsia="Times New Roman" w:hAnsi="Times New Roman" w:cs="Times New Roman"/>
          <w:sz w:val="28"/>
          <w:szCs w:val="28"/>
          <w:lang w:eastAsia="ar-SA"/>
        </w:rPr>
      </w:pPr>
      <w:r w:rsidRPr="008E2119">
        <w:rPr>
          <w:rFonts w:ascii="Times New Roman" w:eastAsia="Times New Roman" w:hAnsi="Times New Roman" w:cs="Times New Roman"/>
          <w:sz w:val="28"/>
          <w:szCs w:val="28"/>
          <w:lang w:eastAsia="ar-SA"/>
        </w:rPr>
        <w:t>Сделай вывод:</w:t>
      </w:r>
    </w:p>
    <w:p w:rsidR="008E2119" w:rsidRPr="008E2119" w:rsidRDefault="008E2119" w:rsidP="008E2119">
      <w:pPr>
        <w:numPr>
          <w:ilvl w:val="0"/>
          <w:numId w:val="21"/>
        </w:numPr>
        <w:tabs>
          <w:tab w:val="left" w:pos="720"/>
        </w:tabs>
        <w:suppressAutoHyphens/>
        <w:spacing w:after="0" w:line="240" w:lineRule="auto"/>
        <w:rPr>
          <w:rFonts w:ascii="Times New Roman" w:eastAsia="Times New Roman" w:hAnsi="Times New Roman" w:cs="Times New Roman"/>
          <w:sz w:val="28"/>
          <w:szCs w:val="28"/>
          <w:lang w:eastAsia="ar-SA"/>
        </w:rPr>
      </w:pPr>
      <w:r w:rsidRPr="008E2119">
        <w:rPr>
          <w:rFonts w:ascii="Times New Roman" w:eastAsia="Times New Roman" w:hAnsi="Times New Roman" w:cs="Times New Roman"/>
          <w:sz w:val="28"/>
          <w:szCs w:val="28"/>
          <w:lang w:eastAsia="ar-SA"/>
        </w:rPr>
        <w:t xml:space="preserve">Через воду рисунок: </w:t>
      </w:r>
    </w:p>
    <w:p w:rsidR="008E2119" w:rsidRPr="008E2119" w:rsidRDefault="008E2119" w:rsidP="008E2119">
      <w:pPr>
        <w:numPr>
          <w:ilvl w:val="1"/>
          <w:numId w:val="21"/>
        </w:numPr>
        <w:tabs>
          <w:tab w:val="left" w:pos="1080"/>
        </w:tabs>
        <w:suppressAutoHyphens/>
        <w:spacing w:after="0" w:line="240" w:lineRule="auto"/>
        <w:rPr>
          <w:rFonts w:ascii="Times New Roman" w:eastAsia="Times New Roman" w:hAnsi="Times New Roman" w:cs="Times New Roman"/>
          <w:sz w:val="28"/>
          <w:szCs w:val="28"/>
          <w:lang w:eastAsia="ar-SA"/>
        </w:rPr>
      </w:pPr>
      <w:proofErr w:type="gramStart"/>
      <w:r w:rsidRPr="008E2119">
        <w:rPr>
          <w:rFonts w:ascii="Times New Roman" w:eastAsia="Times New Roman" w:hAnsi="Times New Roman" w:cs="Times New Roman"/>
          <w:sz w:val="28"/>
          <w:szCs w:val="28"/>
          <w:lang w:eastAsia="ar-SA"/>
        </w:rPr>
        <w:t>Виден</w:t>
      </w:r>
      <w:proofErr w:type="gramEnd"/>
    </w:p>
    <w:p w:rsidR="008E2119" w:rsidRPr="008E2119" w:rsidRDefault="008E2119" w:rsidP="008E2119">
      <w:pPr>
        <w:numPr>
          <w:ilvl w:val="1"/>
          <w:numId w:val="21"/>
        </w:numPr>
        <w:tabs>
          <w:tab w:val="left" w:pos="1080"/>
        </w:tabs>
        <w:suppressAutoHyphens/>
        <w:spacing w:after="0" w:line="240" w:lineRule="auto"/>
        <w:rPr>
          <w:rFonts w:ascii="Times New Roman" w:eastAsia="Times New Roman" w:hAnsi="Times New Roman" w:cs="Times New Roman"/>
          <w:sz w:val="28"/>
          <w:szCs w:val="28"/>
          <w:lang w:eastAsia="ar-SA"/>
        </w:rPr>
      </w:pPr>
      <w:r w:rsidRPr="008E2119">
        <w:rPr>
          <w:rFonts w:ascii="Times New Roman" w:eastAsia="Times New Roman" w:hAnsi="Times New Roman" w:cs="Times New Roman"/>
          <w:sz w:val="28"/>
          <w:szCs w:val="28"/>
          <w:lang w:eastAsia="ar-SA"/>
        </w:rPr>
        <w:t xml:space="preserve">Не </w:t>
      </w:r>
      <w:proofErr w:type="gramStart"/>
      <w:r w:rsidRPr="008E2119">
        <w:rPr>
          <w:rFonts w:ascii="Times New Roman" w:eastAsia="Times New Roman" w:hAnsi="Times New Roman" w:cs="Times New Roman"/>
          <w:sz w:val="28"/>
          <w:szCs w:val="28"/>
          <w:lang w:eastAsia="ar-SA"/>
        </w:rPr>
        <w:t>виден</w:t>
      </w:r>
      <w:proofErr w:type="gramEnd"/>
    </w:p>
    <w:p w:rsidR="008E2119" w:rsidRPr="008E2119" w:rsidRDefault="008E2119" w:rsidP="008E2119">
      <w:pPr>
        <w:numPr>
          <w:ilvl w:val="0"/>
          <w:numId w:val="21"/>
        </w:numPr>
        <w:tabs>
          <w:tab w:val="left" w:pos="720"/>
        </w:tabs>
        <w:suppressAutoHyphens/>
        <w:spacing w:after="0" w:line="240" w:lineRule="auto"/>
        <w:rPr>
          <w:rFonts w:ascii="Times New Roman" w:eastAsia="Times New Roman" w:hAnsi="Times New Roman" w:cs="Times New Roman"/>
          <w:sz w:val="28"/>
          <w:szCs w:val="28"/>
          <w:lang w:eastAsia="ar-SA"/>
        </w:rPr>
      </w:pPr>
      <w:r w:rsidRPr="008E2119">
        <w:rPr>
          <w:rFonts w:ascii="Times New Roman" w:eastAsia="Times New Roman" w:hAnsi="Times New Roman" w:cs="Times New Roman"/>
          <w:sz w:val="28"/>
          <w:szCs w:val="28"/>
          <w:lang w:eastAsia="ar-SA"/>
        </w:rPr>
        <w:t>Через молоко рисунок:</w:t>
      </w:r>
    </w:p>
    <w:p w:rsidR="008E2119" w:rsidRPr="008E2119" w:rsidRDefault="008E2119" w:rsidP="008E2119">
      <w:pPr>
        <w:numPr>
          <w:ilvl w:val="1"/>
          <w:numId w:val="21"/>
        </w:numPr>
        <w:tabs>
          <w:tab w:val="left" w:pos="1080"/>
        </w:tabs>
        <w:suppressAutoHyphens/>
        <w:spacing w:after="0" w:line="240" w:lineRule="auto"/>
        <w:rPr>
          <w:rFonts w:ascii="Times New Roman" w:eastAsia="Times New Roman" w:hAnsi="Times New Roman" w:cs="Times New Roman"/>
          <w:sz w:val="28"/>
          <w:szCs w:val="28"/>
          <w:lang w:eastAsia="ar-SA"/>
        </w:rPr>
      </w:pPr>
      <w:proofErr w:type="gramStart"/>
      <w:r w:rsidRPr="008E2119">
        <w:rPr>
          <w:rFonts w:ascii="Times New Roman" w:eastAsia="Times New Roman" w:hAnsi="Times New Roman" w:cs="Times New Roman"/>
          <w:sz w:val="28"/>
          <w:szCs w:val="28"/>
          <w:lang w:eastAsia="ar-SA"/>
        </w:rPr>
        <w:t>Виден</w:t>
      </w:r>
      <w:proofErr w:type="gramEnd"/>
    </w:p>
    <w:p w:rsidR="008E2119" w:rsidRPr="008E2119" w:rsidRDefault="008E2119" w:rsidP="008E2119">
      <w:pPr>
        <w:numPr>
          <w:ilvl w:val="1"/>
          <w:numId w:val="21"/>
        </w:numPr>
        <w:tabs>
          <w:tab w:val="left" w:pos="1080"/>
        </w:tabs>
        <w:suppressAutoHyphens/>
        <w:spacing w:after="0" w:line="240" w:lineRule="auto"/>
        <w:rPr>
          <w:rFonts w:ascii="Times New Roman" w:eastAsia="Times New Roman" w:hAnsi="Times New Roman" w:cs="Times New Roman"/>
          <w:sz w:val="28"/>
          <w:szCs w:val="28"/>
          <w:lang w:eastAsia="ar-SA"/>
        </w:rPr>
      </w:pPr>
      <w:r w:rsidRPr="008E2119">
        <w:rPr>
          <w:rFonts w:ascii="Times New Roman" w:eastAsia="Times New Roman" w:hAnsi="Times New Roman" w:cs="Times New Roman"/>
          <w:sz w:val="28"/>
          <w:szCs w:val="28"/>
          <w:lang w:eastAsia="ar-SA"/>
        </w:rPr>
        <w:lastRenderedPageBreak/>
        <w:t xml:space="preserve">Не </w:t>
      </w:r>
      <w:proofErr w:type="gramStart"/>
      <w:r w:rsidRPr="008E2119">
        <w:rPr>
          <w:rFonts w:ascii="Times New Roman" w:eastAsia="Times New Roman" w:hAnsi="Times New Roman" w:cs="Times New Roman"/>
          <w:sz w:val="28"/>
          <w:szCs w:val="28"/>
          <w:lang w:eastAsia="ar-SA"/>
        </w:rPr>
        <w:t>виден</w:t>
      </w:r>
      <w:proofErr w:type="gramEnd"/>
    </w:p>
    <w:p w:rsidR="008E2119" w:rsidRPr="008E2119" w:rsidRDefault="008E2119" w:rsidP="008E2119">
      <w:pPr>
        <w:numPr>
          <w:ilvl w:val="0"/>
          <w:numId w:val="21"/>
        </w:numPr>
        <w:tabs>
          <w:tab w:val="left" w:pos="720"/>
        </w:tabs>
        <w:suppressAutoHyphens/>
        <w:spacing w:after="0" w:line="240" w:lineRule="auto"/>
        <w:rPr>
          <w:rFonts w:ascii="Times New Roman" w:eastAsia="Times New Roman" w:hAnsi="Times New Roman" w:cs="Times New Roman"/>
          <w:sz w:val="28"/>
          <w:szCs w:val="28"/>
          <w:lang w:eastAsia="ar-SA"/>
        </w:rPr>
      </w:pPr>
      <w:r w:rsidRPr="008E2119">
        <w:rPr>
          <w:rFonts w:ascii="Times New Roman" w:eastAsia="Times New Roman" w:hAnsi="Times New Roman" w:cs="Times New Roman"/>
          <w:sz w:val="28"/>
          <w:szCs w:val="28"/>
          <w:lang w:eastAsia="ar-SA"/>
        </w:rPr>
        <w:t>Вода:</w:t>
      </w:r>
    </w:p>
    <w:p w:rsidR="008E2119" w:rsidRPr="008E2119" w:rsidRDefault="008E2119" w:rsidP="008E2119">
      <w:pPr>
        <w:numPr>
          <w:ilvl w:val="1"/>
          <w:numId w:val="21"/>
        </w:numPr>
        <w:tabs>
          <w:tab w:val="left" w:pos="1080"/>
        </w:tabs>
        <w:suppressAutoHyphens/>
        <w:spacing w:after="0" w:line="240" w:lineRule="auto"/>
        <w:rPr>
          <w:rFonts w:ascii="Times New Roman" w:eastAsia="Times New Roman" w:hAnsi="Times New Roman" w:cs="Times New Roman"/>
          <w:sz w:val="28"/>
          <w:szCs w:val="28"/>
          <w:lang w:eastAsia="ar-SA"/>
        </w:rPr>
      </w:pPr>
      <w:r w:rsidRPr="008E2119">
        <w:rPr>
          <w:rFonts w:ascii="Times New Roman" w:eastAsia="Times New Roman" w:hAnsi="Times New Roman" w:cs="Times New Roman"/>
          <w:sz w:val="28"/>
          <w:szCs w:val="28"/>
          <w:lang w:eastAsia="ar-SA"/>
        </w:rPr>
        <w:t>Прозрачная</w:t>
      </w:r>
    </w:p>
    <w:p w:rsidR="008E2119" w:rsidRPr="008E2119" w:rsidRDefault="008E2119" w:rsidP="008E2119">
      <w:pPr>
        <w:numPr>
          <w:ilvl w:val="1"/>
          <w:numId w:val="21"/>
        </w:numPr>
        <w:tabs>
          <w:tab w:val="left" w:pos="1080"/>
        </w:tabs>
        <w:suppressAutoHyphens/>
        <w:spacing w:after="0" w:line="240" w:lineRule="auto"/>
        <w:rPr>
          <w:rFonts w:ascii="Times New Roman" w:eastAsia="Times New Roman" w:hAnsi="Times New Roman" w:cs="Times New Roman"/>
          <w:sz w:val="28"/>
          <w:szCs w:val="28"/>
          <w:lang w:eastAsia="ar-SA"/>
        </w:rPr>
      </w:pPr>
      <w:r w:rsidRPr="008E2119">
        <w:rPr>
          <w:rFonts w:ascii="Times New Roman" w:eastAsia="Times New Roman" w:hAnsi="Times New Roman" w:cs="Times New Roman"/>
          <w:sz w:val="28"/>
          <w:szCs w:val="28"/>
          <w:lang w:eastAsia="ar-SA"/>
        </w:rPr>
        <w:t xml:space="preserve">Не прозрачная </w:t>
      </w:r>
    </w:p>
    <w:p w:rsidR="008E2119" w:rsidRPr="008E2119" w:rsidRDefault="008E2119" w:rsidP="008E2119">
      <w:pPr>
        <w:numPr>
          <w:ilvl w:val="1"/>
          <w:numId w:val="21"/>
        </w:numPr>
        <w:tabs>
          <w:tab w:val="left" w:pos="1080"/>
        </w:tabs>
        <w:suppressAutoHyphens/>
        <w:spacing w:after="0" w:line="240" w:lineRule="auto"/>
        <w:rPr>
          <w:rFonts w:ascii="Times New Roman" w:eastAsia="Times New Roman" w:hAnsi="Times New Roman" w:cs="Times New Roman"/>
          <w:sz w:val="28"/>
          <w:szCs w:val="28"/>
          <w:lang w:eastAsia="ar-SA"/>
        </w:rPr>
      </w:pPr>
    </w:p>
    <w:p w:rsidR="008E2119" w:rsidRPr="008E2119" w:rsidRDefault="008E2119" w:rsidP="008E2119">
      <w:pPr>
        <w:suppressAutoHyphens/>
        <w:spacing w:after="0" w:line="240" w:lineRule="auto"/>
        <w:jc w:val="both"/>
        <w:rPr>
          <w:rFonts w:ascii="Times New Roman" w:eastAsia="Times New Roman" w:hAnsi="Times New Roman" w:cs="Times New Roman"/>
          <w:sz w:val="28"/>
          <w:szCs w:val="28"/>
          <w:lang w:eastAsia="ar-SA"/>
        </w:rPr>
      </w:pPr>
      <w:r w:rsidRPr="008E2119">
        <w:rPr>
          <w:rFonts w:ascii="Times New Roman" w:eastAsia="Times New Roman" w:hAnsi="Times New Roman" w:cs="Times New Roman"/>
          <w:sz w:val="28"/>
          <w:szCs w:val="28"/>
          <w:lang w:eastAsia="ar-SA"/>
        </w:rPr>
        <w:t>А есть ли еще какие-нибудь прозрачные вещества?</w:t>
      </w:r>
    </w:p>
    <w:p w:rsidR="008E2119" w:rsidRPr="008E2119" w:rsidRDefault="008E2119" w:rsidP="008E2119">
      <w:pPr>
        <w:suppressAutoHyphens/>
        <w:spacing w:after="0" w:line="240" w:lineRule="auto"/>
        <w:jc w:val="both"/>
        <w:rPr>
          <w:rFonts w:ascii="Times New Roman" w:eastAsia="Times New Roman" w:hAnsi="Times New Roman" w:cs="Times New Roman"/>
          <w:sz w:val="28"/>
          <w:szCs w:val="28"/>
          <w:lang w:eastAsia="ar-SA"/>
        </w:rPr>
      </w:pPr>
    </w:p>
    <w:p w:rsidR="008E2119" w:rsidRPr="008E2119" w:rsidRDefault="008E2119" w:rsidP="008E2119">
      <w:pPr>
        <w:suppressAutoHyphens/>
        <w:spacing w:after="0" w:line="240" w:lineRule="auto"/>
        <w:jc w:val="both"/>
        <w:rPr>
          <w:rFonts w:ascii="Times New Roman" w:eastAsia="Times New Roman" w:hAnsi="Times New Roman" w:cs="Times New Roman"/>
          <w:b/>
          <w:bCs/>
          <w:i/>
          <w:iCs/>
          <w:sz w:val="28"/>
          <w:szCs w:val="28"/>
          <w:lang w:eastAsia="ar-SA"/>
        </w:rPr>
      </w:pPr>
      <w:r w:rsidRPr="008E2119">
        <w:rPr>
          <w:rFonts w:ascii="Times New Roman" w:eastAsia="Times New Roman" w:hAnsi="Times New Roman" w:cs="Times New Roman"/>
          <w:b/>
          <w:bCs/>
          <w:i/>
          <w:iCs/>
          <w:sz w:val="28"/>
          <w:szCs w:val="28"/>
          <w:lang w:eastAsia="ar-SA"/>
        </w:rPr>
        <w:t>Опыт №3.</w:t>
      </w:r>
    </w:p>
    <w:p w:rsidR="008E2119" w:rsidRPr="008E2119" w:rsidRDefault="008E2119" w:rsidP="008E2119">
      <w:pPr>
        <w:suppressAutoHyphens/>
        <w:spacing w:after="0" w:line="240" w:lineRule="auto"/>
        <w:jc w:val="both"/>
        <w:rPr>
          <w:rFonts w:ascii="Times New Roman" w:eastAsia="Times New Roman" w:hAnsi="Times New Roman" w:cs="Times New Roman"/>
          <w:sz w:val="28"/>
          <w:szCs w:val="28"/>
          <w:lang w:eastAsia="ar-SA"/>
        </w:rPr>
      </w:pPr>
      <w:r w:rsidRPr="008E2119">
        <w:rPr>
          <w:rFonts w:ascii="Times New Roman" w:eastAsia="Times New Roman" w:hAnsi="Times New Roman" w:cs="Times New Roman"/>
          <w:sz w:val="28"/>
          <w:szCs w:val="28"/>
          <w:lang w:eastAsia="ar-SA"/>
        </w:rPr>
        <w:t>Приготовьте небольшой пузырек, тоненькую прозрачную пластмассовую трубочку и кусочек пластилина. Пузырек до края наполните самой холодной водой. Трубку в горлышке бутылочки закрепи пластилином. Осторожно погрузите пузырек в кружку с горячей водой. Наблюдайте!</w:t>
      </w:r>
    </w:p>
    <w:p w:rsidR="008E2119" w:rsidRPr="008E2119" w:rsidRDefault="008E2119" w:rsidP="008E2119">
      <w:pPr>
        <w:suppressAutoHyphens/>
        <w:spacing w:after="0" w:line="240" w:lineRule="auto"/>
        <w:jc w:val="both"/>
        <w:rPr>
          <w:rFonts w:ascii="Times New Roman" w:eastAsia="Times New Roman" w:hAnsi="Times New Roman" w:cs="Times New Roman"/>
          <w:sz w:val="28"/>
          <w:szCs w:val="28"/>
          <w:lang w:eastAsia="ar-SA"/>
        </w:rPr>
      </w:pPr>
    </w:p>
    <w:p w:rsidR="008E2119" w:rsidRPr="008E2119" w:rsidRDefault="008E2119" w:rsidP="008E2119">
      <w:pPr>
        <w:suppressAutoHyphens/>
        <w:spacing w:after="0" w:line="240" w:lineRule="auto"/>
        <w:jc w:val="both"/>
        <w:rPr>
          <w:rFonts w:ascii="Times New Roman" w:eastAsia="Times New Roman" w:hAnsi="Times New Roman" w:cs="Times New Roman"/>
          <w:sz w:val="28"/>
          <w:szCs w:val="28"/>
          <w:lang w:eastAsia="ar-SA"/>
        </w:rPr>
      </w:pPr>
      <w:r w:rsidRPr="008E2119">
        <w:rPr>
          <w:rFonts w:ascii="Times New Roman" w:eastAsia="Times New Roman" w:hAnsi="Times New Roman" w:cs="Times New Roman"/>
          <w:sz w:val="28"/>
          <w:szCs w:val="28"/>
          <w:lang w:eastAsia="ar-SA"/>
        </w:rPr>
        <w:t>Сделайте вывод.</w:t>
      </w:r>
    </w:p>
    <w:p w:rsidR="008E2119" w:rsidRPr="008E2119" w:rsidRDefault="008E2119" w:rsidP="008E2119">
      <w:pPr>
        <w:suppressAutoHyphens/>
        <w:spacing w:after="0" w:line="240" w:lineRule="auto"/>
        <w:jc w:val="both"/>
        <w:rPr>
          <w:rFonts w:ascii="Times New Roman" w:eastAsia="Times New Roman" w:hAnsi="Times New Roman" w:cs="Times New Roman"/>
          <w:sz w:val="28"/>
          <w:szCs w:val="28"/>
          <w:lang w:eastAsia="ar-SA"/>
        </w:rPr>
      </w:pPr>
      <w:r w:rsidRPr="008E2119">
        <w:rPr>
          <w:rFonts w:ascii="Times New Roman" w:eastAsia="Times New Roman" w:hAnsi="Times New Roman" w:cs="Times New Roman"/>
          <w:sz w:val="28"/>
          <w:szCs w:val="28"/>
          <w:lang w:eastAsia="ar-SA"/>
        </w:rPr>
        <w:t>Объясни, почему ставя  чайник на плиту, нельзя наливать воду до краев?</w:t>
      </w:r>
    </w:p>
    <w:p w:rsidR="008E2119" w:rsidRPr="008E2119" w:rsidRDefault="008E2119" w:rsidP="008E2119">
      <w:pPr>
        <w:suppressAutoHyphens/>
        <w:spacing w:after="0" w:line="240" w:lineRule="auto"/>
        <w:jc w:val="both"/>
        <w:rPr>
          <w:rFonts w:ascii="Times New Roman" w:eastAsia="Times New Roman" w:hAnsi="Times New Roman" w:cs="Times New Roman"/>
          <w:sz w:val="28"/>
          <w:szCs w:val="28"/>
          <w:lang w:eastAsia="ar-SA"/>
        </w:rPr>
      </w:pPr>
    </w:p>
    <w:p w:rsidR="008E2119" w:rsidRPr="008E2119" w:rsidRDefault="008E2119" w:rsidP="008E2119">
      <w:pPr>
        <w:suppressAutoHyphens/>
        <w:spacing w:after="0" w:line="240" w:lineRule="auto"/>
        <w:jc w:val="both"/>
        <w:rPr>
          <w:rFonts w:ascii="Times New Roman" w:eastAsia="Times New Roman" w:hAnsi="Times New Roman" w:cs="Times New Roman"/>
          <w:sz w:val="28"/>
          <w:szCs w:val="28"/>
          <w:lang w:eastAsia="ar-SA"/>
        </w:rPr>
      </w:pPr>
      <w:r w:rsidRPr="008E2119">
        <w:rPr>
          <w:rFonts w:ascii="Times New Roman" w:eastAsia="Times New Roman" w:hAnsi="Times New Roman" w:cs="Times New Roman"/>
          <w:sz w:val="28"/>
          <w:szCs w:val="28"/>
          <w:lang w:eastAsia="ar-SA"/>
        </w:rPr>
        <w:t>Задание детям:</w:t>
      </w:r>
    </w:p>
    <w:p w:rsidR="008E2119" w:rsidRPr="008E2119" w:rsidRDefault="008E2119" w:rsidP="008E2119">
      <w:pPr>
        <w:suppressAutoHyphens/>
        <w:spacing w:after="0" w:line="240" w:lineRule="auto"/>
        <w:jc w:val="both"/>
        <w:rPr>
          <w:rFonts w:ascii="Times New Roman" w:eastAsia="Times New Roman" w:hAnsi="Times New Roman" w:cs="Times New Roman"/>
          <w:sz w:val="28"/>
          <w:szCs w:val="28"/>
          <w:lang w:eastAsia="ar-SA"/>
        </w:rPr>
      </w:pPr>
      <w:r w:rsidRPr="008E2119">
        <w:rPr>
          <w:rFonts w:ascii="Times New Roman" w:eastAsia="Times New Roman" w:hAnsi="Times New Roman" w:cs="Times New Roman"/>
          <w:sz w:val="28"/>
          <w:szCs w:val="28"/>
          <w:lang w:eastAsia="ar-SA"/>
        </w:rPr>
        <w:t>Зарисовать результат опыта.</w:t>
      </w:r>
    </w:p>
    <w:p w:rsidR="008E2119" w:rsidRPr="008E2119" w:rsidRDefault="008E2119" w:rsidP="008E2119">
      <w:pPr>
        <w:suppressAutoHyphens/>
        <w:spacing w:after="0" w:line="240" w:lineRule="auto"/>
        <w:jc w:val="both"/>
        <w:rPr>
          <w:rFonts w:ascii="Times New Roman" w:eastAsia="Times New Roman" w:hAnsi="Times New Roman" w:cs="Times New Roman"/>
          <w:sz w:val="28"/>
          <w:szCs w:val="28"/>
          <w:lang w:eastAsia="ar-SA"/>
        </w:rPr>
      </w:pPr>
    </w:p>
    <w:p w:rsidR="008E2119" w:rsidRPr="008E2119" w:rsidRDefault="008E2119" w:rsidP="008E2119">
      <w:pPr>
        <w:keepNext/>
        <w:tabs>
          <w:tab w:val="left" w:pos="0"/>
        </w:tabs>
        <w:suppressAutoHyphens/>
        <w:spacing w:after="0" w:line="360" w:lineRule="auto"/>
        <w:ind w:right="-125"/>
        <w:jc w:val="both"/>
        <w:outlineLvl w:val="0"/>
        <w:rPr>
          <w:rFonts w:ascii="Times New Roman" w:eastAsia="Times New Roman" w:hAnsi="Times New Roman" w:cs="Times New Roman"/>
          <w:b/>
          <w:bCs/>
          <w:i/>
          <w:iCs/>
          <w:sz w:val="28"/>
          <w:szCs w:val="28"/>
          <w:u w:val="single"/>
          <w:lang w:eastAsia="ar-SA"/>
        </w:rPr>
      </w:pPr>
      <w:r w:rsidRPr="008E2119">
        <w:rPr>
          <w:rFonts w:ascii="Times New Roman" w:eastAsia="Times New Roman" w:hAnsi="Times New Roman" w:cs="Times New Roman"/>
          <w:b/>
          <w:bCs/>
          <w:i/>
          <w:iCs/>
          <w:sz w:val="28"/>
          <w:szCs w:val="28"/>
          <w:u w:val="single"/>
          <w:lang w:eastAsia="ar-SA"/>
        </w:rPr>
        <w:t>Опыт № 4</w:t>
      </w:r>
    </w:p>
    <w:p w:rsidR="008E2119" w:rsidRPr="008E2119" w:rsidRDefault="008E2119" w:rsidP="008E2119">
      <w:pPr>
        <w:suppressAutoHyphens/>
        <w:spacing w:after="0" w:line="240" w:lineRule="auto"/>
        <w:jc w:val="both"/>
        <w:rPr>
          <w:rFonts w:ascii="Times New Roman" w:eastAsia="Times New Roman" w:hAnsi="Times New Roman" w:cs="Times New Roman"/>
          <w:sz w:val="28"/>
          <w:szCs w:val="28"/>
          <w:lang w:eastAsia="ar-SA"/>
        </w:rPr>
      </w:pPr>
      <w:r w:rsidRPr="008E2119">
        <w:rPr>
          <w:rFonts w:ascii="Times New Roman" w:eastAsia="Times New Roman" w:hAnsi="Times New Roman" w:cs="Times New Roman"/>
          <w:sz w:val="28"/>
          <w:szCs w:val="28"/>
          <w:lang w:eastAsia="ar-SA"/>
        </w:rPr>
        <w:t>Приготовьте холодное блюдце (заранее можно положить в холодильник) и столовую ложку. Будьте очень осторожны! Поднесите к носику чайника, из которого идет пар, холодное блюдце. Наблюдайте!</w:t>
      </w:r>
    </w:p>
    <w:p w:rsidR="008E2119" w:rsidRPr="008E2119" w:rsidRDefault="008E2119" w:rsidP="008E2119">
      <w:pPr>
        <w:suppressAutoHyphens/>
        <w:spacing w:after="0" w:line="240" w:lineRule="auto"/>
        <w:jc w:val="both"/>
        <w:rPr>
          <w:rFonts w:ascii="Times New Roman" w:eastAsia="Times New Roman" w:hAnsi="Times New Roman" w:cs="Times New Roman"/>
          <w:sz w:val="28"/>
          <w:szCs w:val="28"/>
          <w:lang w:eastAsia="ar-SA"/>
        </w:rPr>
      </w:pPr>
    </w:p>
    <w:p w:rsidR="008E2119" w:rsidRPr="008E2119" w:rsidRDefault="008E2119" w:rsidP="008E2119">
      <w:pPr>
        <w:suppressAutoHyphens/>
        <w:spacing w:after="0" w:line="240" w:lineRule="auto"/>
        <w:jc w:val="both"/>
        <w:rPr>
          <w:rFonts w:ascii="Times New Roman" w:eastAsia="Times New Roman" w:hAnsi="Times New Roman" w:cs="Times New Roman"/>
          <w:sz w:val="28"/>
          <w:szCs w:val="28"/>
          <w:lang w:eastAsia="ar-SA"/>
        </w:rPr>
      </w:pPr>
      <w:r w:rsidRPr="008E2119">
        <w:rPr>
          <w:rFonts w:ascii="Times New Roman" w:eastAsia="Times New Roman" w:hAnsi="Times New Roman" w:cs="Times New Roman"/>
          <w:sz w:val="28"/>
          <w:szCs w:val="28"/>
          <w:lang w:eastAsia="ar-SA"/>
        </w:rPr>
        <w:t>1. Блюдце:</w:t>
      </w:r>
    </w:p>
    <w:p w:rsidR="008E2119" w:rsidRPr="00831E7C" w:rsidRDefault="008E2119" w:rsidP="008E2119">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E2119">
        <w:rPr>
          <w:rFonts w:ascii="Times New Roman" w:eastAsia="Times New Roman" w:hAnsi="Times New Roman" w:cs="Times New Roman"/>
          <w:sz w:val="28"/>
          <w:szCs w:val="28"/>
          <w:lang w:eastAsia="ar-SA"/>
        </w:rPr>
        <w:t>Становится мокрым</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Остается сухим</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2. Капли:</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Стекают вниз</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Поднимаются наверх</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3. Их становится:</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Больше</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Меньше</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Поймайте несколько капель ложкой. Попробуй! Что это?</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Опыт № 5.</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 xml:space="preserve">Нам понадобится блюдце и 5 чайных ложек воды. Подумай, куда поставить воду, чтобы блюдце кто-нибудь случайно не опрокинул. Через два-три дня </w:t>
      </w:r>
      <w:proofErr w:type="gramStart"/>
      <w:r w:rsidRPr="00831E7C">
        <w:rPr>
          <w:rFonts w:ascii="Times New Roman" w:eastAsia="Times New Roman" w:hAnsi="Times New Roman" w:cs="Times New Roman"/>
          <w:sz w:val="28"/>
          <w:szCs w:val="28"/>
          <w:lang w:eastAsia="ar-SA"/>
        </w:rPr>
        <w:t>посмотри</w:t>
      </w:r>
      <w:proofErr w:type="gramEnd"/>
      <w:r w:rsidRPr="00831E7C">
        <w:rPr>
          <w:rFonts w:ascii="Times New Roman" w:eastAsia="Times New Roman" w:hAnsi="Times New Roman" w:cs="Times New Roman"/>
          <w:sz w:val="28"/>
          <w:szCs w:val="28"/>
          <w:lang w:eastAsia="ar-SA"/>
        </w:rPr>
        <w:t xml:space="preserve"> цела ли вода. Что ты обнаружил?</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Подбери самое точное слово.</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Вода:</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Исчезла</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lastRenderedPageBreak/>
        <w:t>Пропала</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Испарилась</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Опыт № 6</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 xml:space="preserve">Возьмите две одинаковые формочки. В одну насыпьте рыхлого снега. В </w:t>
      </w:r>
      <w:proofErr w:type="gramStart"/>
      <w:r w:rsidRPr="00831E7C">
        <w:rPr>
          <w:rFonts w:ascii="Times New Roman" w:eastAsia="Times New Roman" w:hAnsi="Times New Roman" w:cs="Times New Roman"/>
          <w:sz w:val="28"/>
          <w:szCs w:val="28"/>
          <w:lang w:eastAsia="ar-SA"/>
        </w:rPr>
        <w:t>другую</w:t>
      </w:r>
      <w:proofErr w:type="gramEnd"/>
      <w:r w:rsidRPr="00831E7C">
        <w:rPr>
          <w:rFonts w:ascii="Times New Roman" w:eastAsia="Times New Roman" w:hAnsi="Times New Roman" w:cs="Times New Roman"/>
          <w:sz w:val="28"/>
          <w:szCs w:val="28"/>
          <w:lang w:eastAsia="ar-SA"/>
        </w:rPr>
        <w:t xml:space="preserve"> снег постепенно насыпайте и утрамбовывайте, чтобы как можно больше вошло. Взвесьте эти формочки на ладонях вытянутых рук. Какая тяжелее? Внесите формочки со снегом в тепло. Продолжайте наблюдать. Где скорее растает снег? Где оказалось больше воды?</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Опыт № 7.</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Наберите в банку снега. Воткните термометр в снег и наблюдайте за движением столбика, сначала он будет ниже отметки на шкале, которая называется «нуль». Про такую температуру говорят, что она ниже нуля. Потом столбик медленно ползет вверх и ненадолго остановится на нуле. А когда столбик поднимется выше нуля, снега в банке не останется. Только вода.</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Сделайте вывод:</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1. Температура снега:</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Выше нуля</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Ниже нуля</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2. Температура воды:</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Выше нуля</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Ниже нуля</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Опыт № 8.</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На внутренней стороне формочки сделайте отметку – нарисуйте черточку. Наберите воды в банку и осторожно перелейте ее в формочку. Уровень воды должен совпадать с твоей пометкой. Теперь поставь формочку с водой в морозилку на 2-3 часа.</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Достаньте формочку из морозилки. Попробуйте отыскать свою пометку!</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Сделайте вывод:</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1. При замерзании вода:</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Расширяется</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Не расширяется</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2. Замерзшая вода занимает места:</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Больше</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 xml:space="preserve">Меньше </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Опыт № 9.</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lastRenderedPageBreak/>
        <w:t xml:space="preserve">Накройте сухой банкой цветок в горшке, наблюдение начинается через 2-3 часа. Бумажной салфеткой промокните жидкость, которая собралась капельками на дне и стенках банки. Как ты думаешь, что это? </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Опыт № 10.</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Над открытым чайником с горячей водой подержите тарелку со снегом или льдом из холодильника. Наблюдайте!</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Вывод:</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Пар поднимается из чайника, сталкивается с холодным предметом, образуются капли. Они становятся все больше и, наконец, начинают падать обратно в чайник. Пошел дождь!</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Остается сухим</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2. Капли:</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6.</w:t>
      </w:r>
      <w:r w:rsidRPr="00831E7C">
        <w:rPr>
          <w:rFonts w:ascii="Times New Roman" w:eastAsia="Times New Roman" w:hAnsi="Times New Roman" w:cs="Times New Roman"/>
          <w:sz w:val="28"/>
          <w:szCs w:val="28"/>
          <w:lang w:eastAsia="ar-SA"/>
        </w:rPr>
        <w:tab/>
        <w:t>Стекают вниз</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7.</w:t>
      </w:r>
      <w:r w:rsidRPr="00831E7C">
        <w:rPr>
          <w:rFonts w:ascii="Times New Roman" w:eastAsia="Times New Roman" w:hAnsi="Times New Roman" w:cs="Times New Roman"/>
          <w:sz w:val="28"/>
          <w:szCs w:val="28"/>
          <w:lang w:eastAsia="ar-SA"/>
        </w:rPr>
        <w:tab/>
        <w:t>Поднимаются наверх</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3. Их становится:</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w:t>
      </w:r>
      <w:r w:rsidRPr="00831E7C">
        <w:rPr>
          <w:rFonts w:ascii="Times New Roman" w:eastAsia="Times New Roman" w:hAnsi="Times New Roman" w:cs="Times New Roman"/>
          <w:sz w:val="28"/>
          <w:szCs w:val="28"/>
          <w:lang w:eastAsia="ar-SA"/>
        </w:rPr>
        <w:tab/>
        <w:t>Больше</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w:t>
      </w:r>
      <w:r w:rsidRPr="00831E7C">
        <w:rPr>
          <w:rFonts w:ascii="Times New Roman" w:eastAsia="Times New Roman" w:hAnsi="Times New Roman" w:cs="Times New Roman"/>
          <w:sz w:val="28"/>
          <w:szCs w:val="28"/>
          <w:lang w:eastAsia="ar-SA"/>
        </w:rPr>
        <w:tab/>
        <w:t>Меньше</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Поймайте несколько капель ложкой. Попробуй! Что это?</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Опыт № 5.</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 xml:space="preserve">Нам понадобится блюдце и 5 чайных ложек воды. Подумай, куда поставить воду, чтобы блюдце кто-нибудь случайно не опрокинул. Через два-три дня </w:t>
      </w:r>
      <w:proofErr w:type="gramStart"/>
      <w:r w:rsidRPr="00831E7C">
        <w:rPr>
          <w:rFonts w:ascii="Times New Roman" w:eastAsia="Times New Roman" w:hAnsi="Times New Roman" w:cs="Times New Roman"/>
          <w:sz w:val="28"/>
          <w:szCs w:val="28"/>
          <w:lang w:eastAsia="ar-SA"/>
        </w:rPr>
        <w:t>посмотри</w:t>
      </w:r>
      <w:proofErr w:type="gramEnd"/>
      <w:r w:rsidRPr="00831E7C">
        <w:rPr>
          <w:rFonts w:ascii="Times New Roman" w:eastAsia="Times New Roman" w:hAnsi="Times New Roman" w:cs="Times New Roman"/>
          <w:sz w:val="28"/>
          <w:szCs w:val="28"/>
          <w:lang w:eastAsia="ar-SA"/>
        </w:rPr>
        <w:t xml:space="preserve"> цела ли вода. Что ты обнаружил?</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Подбери самое точное слово.</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Вода:</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w:t>
      </w:r>
      <w:r w:rsidRPr="00831E7C">
        <w:rPr>
          <w:rFonts w:ascii="Times New Roman" w:eastAsia="Times New Roman" w:hAnsi="Times New Roman" w:cs="Times New Roman"/>
          <w:sz w:val="28"/>
          <w:szCs w:val="28"/>
          <w:lang w:eastAsia="ar-SA"/>
        </w:rPr>
        <w:tab/>
        <w:t>Исчезла</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w:t>
      </w:r>
      <w:r w:rsidRPr="00831E7C">
        <w:rPr>
          <w:rFonts w:ascii="Times New Roman" w:eastAsia="Times New Roman" w:hAnsi="Times New Roman" w:cs="Times New Roman"/>
          <w:sz w:val="28"/>
          <w:szCs w:val="28"/>
          <w:lang w:eastAsia="ar-SA"/>
        </w:rPr>
        <w:tab/>
        <w:t>Пропала</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w:t>
      </w:r>
      <w:r w:rsidRPr="00831E7C">
        <w:rPr>
          <w:rFonts w:ascii="Times New Roman" w:eastAsia="Times New Roman" w:hAnsi="Times New Roman" w:cs="Times New Roman"/>
          <w:sz w:val="28"/>
          <w:szCs w:val="28"/>
          <w:lang w:eastAsia="ar-SA"/>
        </w:rPr>
        <w:tab/>
        <w:t>Испарилась</w:t>
      </w:r>
    </w:p>
    <w:p w:rsidR="00C274C6" w:rsidRPr="00C274C6"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4"/>
          <w:szCs w:val="24"/>
          <w:lang w:eastAsia="ar-SA"/>
        </w:rPr>
      </w:pP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Опыт № 6</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 xml:space="preserve">Возьмите две одинаковые формочки. В одну насыпьте рыхлого снега. В </w:t>
      </w:r>
      <w:proofErr w:type="gramStart"/>
      <w:r w:rsidRPr="00831E7C">
        <w:rPr>
          <w:rFonts w:ascii="Times New Roman" w:eastAsia="Times New Roman" w:hAnsi="Times New Roman" w:cs="Times New Roman"/>
          <w:sz w:val="28"/>
          <w:szCs w:val="28"/>
          <w:lang w:eastAsia="ar-SA"/>
        </w:rPr>
        <w:t>другую</w:t>
      </w:r>
      <w:proofErr w:type="gramEnd"/>
      <w:r w:rsidRPr="00831E7C">
        <w:rPr>
          <w:rFonts w:ascii="Times New Roman" w:eastAsia="Times New Roman" w:hAnsi="Times New Roman" w:cs="Times New Roman"/>
          <w:sz w:val="28"/>
          <w:szCs w:val="28"/>
          <w:lang w:eastAsia="ar-SA"/>
        </w:rPr>
        <w:t xml:space="preserve"> снег постепенно насыпайте и утрамбовывайте, чтобы как можно больше вошло. Взвесьте эти формочки на ладонях вытянутых рук. Какая тяжелее? Внесите формочки со снегом в тепло. Продолжайте наблюдать. Где скорее растает снег? Где оказалось больше воды?</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Опыт № 7.</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 xml:space="preserve">Наберите в банку снега. Воткните термометр в снег и наблюдайте за движением столбика, сначала он будет ниже отметки на шкале, которая называется «нуль». Про такую температуру говорят, что она ниже нуля. </w:t>
      </w:r>
      <w:r w:rsidRPr="00831E7C">
        <w:rPr>
          <w:rFonts w:ascii="Times New Roman" w:eastAsia="Times New Roman" w:hAnsi="Times New Roman" w:cs="Times New Roman"/>
          <w:sz w:val="28"/>
          <w:szCs w:val="28"/>
          <w:lang w:eastAsia="ar-SA"/>
        </w:rPr>
        <w:lastRenderedPageBreak/>
        <w:t>Потом столбик медленно ползет вверх и ненадолго остановится на нуле. А когда столбик поднимется выше нуля, снега в банке не останется. Только вода.</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Сделайте вывод:</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1. Температура снега:</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w:t>
      </w:r>
      <w:r w:rsidRPr="00831E7C">
        <w:rPr>
          <w:rFonts w:ascii="Times New Roman" w:eastAsia="Times New Roman" w:hAnsi="Times New Roman" w:cs="Times New Roman"/>
          <w:sz w:val="28"/>
          <w:szCs w:val="28"/>
          <w:lang w:eastAsia="ar-SA"/>
        </w:rPr>
        <w:tab/>
        <w:t>Выше нуля</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w:t>
      </w:r>
      <w:r w:rsidRPr="00831E7C">
        <w:rPr>
          <w:rFonts w:ascii="Times New Roman" w:eastAsia="Times New Roman" w:hAnsi="Times New Roman" w:cs="Times New Roman"/>
          <w:sz w:val="28"/>
          <w:szCs w:val="28"/>
          <w:lang w:eastAsia="ar-SA"/>
        </w:rPr>
        <w:tab/>
        <w:t>Ниже нуля</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2. Температура воды:</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w:t>
      </w:r>
      <w:r w:rsidRPr="00831E7C">
        <w:rPr>
          <w:rFonts w:ascii="Times New Roman" w:eastAsia="Times New Roman" w:hAnsi="Times New Roman" w:cs="Times New Roman"/>
          <w:sz w:val="28"/>
          <w:szCs w:val="28"/>
          <w:lang w:eastAsia="ar-SA"/>
        </w:rPr>
        <w:tab/>
        <w:t>Выше нуля</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w:t>
      </w:r>
      <w:r w:rsidRPr="00831E7C">
        <w:rPr>
          <w:rFonts w:ascii="Times New Roman" w:eastAsia="Times New Roman" w:hAnsi="Times New Roman" w:cs="Times New Roman"/>
          <w:sz w:val="28"/>
          <w:szCs w:val="28"/>
          <w:lang w:eastAsia="ar-SA"/>
        </w:rPr>
        <w:tab/>
        <w:t>Ниже нуля</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Опыт № 8.</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На внутренней стороне формочки сделайте отметку – нарисуйте черточку. Наберите воды в банку и осторожно перелейте ее в формочку. Уровень воды должен совпадать с твоей пометкой. Теперь поставь формочку с водой в морозилку на 2-3 часа.</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Достаньте формочку из морозилки. Попробуйте отыскать свою пометку!</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Сделайте вывод:</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1. При замерзании вода:</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w:t>
      </w:r>
      <w:r w:rsidRPr="00831E7C">
        <w:rPr>
          <w:rFonts w:ascii="Times New Roman" w:eastAsia="Times New Roman" w:hAnsi="Times New Roman" w:cs="Times New Roman"/>
          <w:sz w:val="28"/>
          <w:szCs w:val="28"/>
          <w:lang w:eastAsia="ar-SA"/>
        </w:rPr>
        <w:tab/>
        <w:t>Расширяется</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w:t>
      </w:r>
      <w:r w:rsidRPr="00831E7C">
        <w:rPr>
          <w:rFonts w:ascii="Times New Roman" w:eastAsia="Times New Roman" w:hAnsi="Times New Roman" w:cs="Times New Roman"/>
          <w:sz w:val="28"/>
          <w:szCs w:val="28"/>
          <w:lang w:eastAsia="ar-SA"/>
        </w:rPr>
        <w:tab/>
        <w:t>Не расширяется</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2. Замерзшая вода занимает места:</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4.</w:t>
      </w:r>
      <w:r w:rsidRPr="00831E7C">
        <w:rPr>
          <w:rFonts w:ascii="Times New Roman" w:eastAsia="Times New Roman" w:hAnsi="Times New Roman" w:cs="Times New Roman"/>
          <w:sz w:val="28"/>
          <w:szCs w:val="28"/>
          <w:lang w:eastAsia="ar-SA"/>
        </w:rPr>
        <w:tab/>
        <w:t>Больше</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5.</w:t>
      </w:r>
      <w:r w:rsidRPr="00831E7C">
        <w:rPr>
          <w:rFonts w:ascii="Times New Roman" w:eastAsia="Times New Roman" w:hAnsi="Times New Roman" w:cs="Times New Roman"/>
          <w:sz w:val="28"/>
          <w:szCs w:val="28"/>
          <w:lang w:eastAsia="ar-SA"/>
        </w:rPr>
        <w:tab/>
        <w:t xml:space="preserve">Меньше </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Опыт № 9.</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 xml:space="preserve">Накройте сухой банкой цветок в горшке, наблюдение начинается через 2-3 часа. Бумажной салфеткой промокните жидкость, которая собралась капельками на дне и стенках банки. Как ты думаешь, что это? </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Опыт № 10.</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Над открытым чайником с горячей водой подержите тарелку со снегом или льдом из холодильника. Наблюдайте!</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Вывод:</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Пар поднимается из чайника, сталкивается с холодным предметом, образуются капли. Они становятся все больше и, наконец, начинают падать обратно в чайник. Пошел дождь!</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p>
    <w:p w:rsidR="00C274C6" w:rsidRPr="00831E7C" w:rsidRDefault="00C274C6" w:rsidP="008E2119">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p>
    <w:p w:rsidR="00C274C6" w:rsidRPr="00831E7C" w:rsidRDefault="00C274C6" w:rsidP="00C274C6">
      <w:pPr>
        <w:suppressAutoHyphens/>
        <w:spacing w:after="0" w:line="240" w:lineRule="auto"/>
        <w:jc w:val="both"/>
        <w:rPr>
          <w:rFonts w:ascii="Times New Roman" w:eastAsia="Times New Roman" w:hAnsi="Times New Roman" w:cs="Times New Roman"/>
          <w:sz w:val="28"/>
          <w:szCs w:val="28"/>
          <w:lang w:eastAsia="ar-SA"/>
        </w:rPr>
      </w:pPr>
    </w:p>
    <w:p w:rsidR="00C274C6" w:rsidRPr="00831E7C" w:rsidRDefault="00C274C6" w:rsidP="00C274C6">
      <w:pPr>
        <w:suppressAutoHyphens/>
        <w:spacing w:after="0" w:line="240" w:lineRule="auto"/>
        <w:jc w:val="both"/>
        <w:rPr>
          <w:rFonts w:ascii="Times New Roman" w:eastAsia="Times New Roman" w:hAnsi="Times New Roman" w:cs="Times New Roman"/>
          <w:sz w:val="28"/>
          <w:szCs w:val="28"/>
          <w:lang w:eastAsia="ar-SA"/>
        </w:rPr>
      </w:pPr>
    </w:p>
    <w:p w:rsidR="00C274C6" w:rsidRPr="00831E7C" w:rsidRDefault="00BF5D7F" w:rsidP="00C274C6">
      <w:pPr>
        <w:numPr>
          <w:ilvl w:val="0"/>
          <w:numId w:val="11"/>
        </w:numPr>
        <w:tabs>
          <w:tab w:val="left" w:pos="0"/>
        </w:tabs>
        <w:suppressAutoHyphens/>
        <w:spacing w:after="0" w:line="240" w:lineRule="auto"/>
        <w:jc w:val="right"/>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Приложение 7</w:t>
      </w:r>
    </w:p>
    <w:p w:rsidR="00C274C6" w:rsidRPr="00831E7C" w:rsidRDefault="00C274C6" w:rsidP="00C274C6">
      <w:pPr>
        <w:numPr>
          <w:ilvl w:val="0"/>
          <w:numId w:val="11"/>
        </w:numPr>
        <w:tabs>
          <w:tab w:val="left" w:pos="0"/>
        </w:tabs>
        <w:suppressAutoHyphens/>
        <w:spacing w:after="0" w:line="240" w:lineRule="auto"/>
        <w:jc w:val="center"/>
        <w:rPr>
          <w:rFonts w:ascii="Times New Roman" w:eastAsia="Times New Roman" w:hAnsi="Times New Roman" w:cs="Times New Roman"/>
          <w:b/>
          <w:sz w:val="28"/>
          <w:szCs w:val="28"/>
          <w:lang w:eastAsia="ar-SA"/>
        </w:rPr>
      </w:pPr>
      <w:r w:rsidRPr="00831E7C">
        <w:rPr>
          <w:rFonts w:ascii="Times New Roman" w:eastAsia="Times New Roman" w:hAnsi="Times New Roman" w:cs="Times New Roman"/>
          <w:b/>
          <w:sz w:val="28"/>
          <w:szCs w:val="28"/>
          <w:lang w:eastAsia="ar-SA"/>
        </w:rPr>
        <w:t>Игра-путешествие  с детьми старшего дошкольного возраста.</w:t>
      </w:r>
    </w:p>
    <w:p w:rsidR="00C274C6" w:rsidRPr="00831E7C" w:rsidRDefault="00C274C6" w:rsidP="00C274C6">
      <w:pPr>
        <w:numPr>
          <w:ilvl w:val="0"/>
          <w:numId w:val="11"/>
        </w:numPr>
        <w:tabs>
          <w:tab w:val="left" w:pos="0"/>
        </w:tabs>
        <w:suppressAutoHyphens/>
        <w:spacing w:after="0" w:line="240" w:lineRule="auto"/>
        <w:jc w:val="center"/>
        <w:rPr>
          <w:rFonts w:ascii="Times New Roman" w:eastAsia="Times New Roman" w:hAnsi="Times New Roman" w:cs="Times New Roman"/>
          <w:b/>
          <w:sz w:val="28"/>
          <w:szCs w:val="28"/>
          <w:lang w:eastAsia="ar-SA"/>
        </w:rPr>
      </w:pPr>
      <w:r w:rsidRPr="00831E7C">
        <w:rPr>
          <w:rFonts w:ascii="Times New Roman" w:eastAsia="Times New Roman" w:hAnsi="Times New Roman" w:cs="Times New Roman"/>
          <w:b/>
          <w:sz w:val="28"/>
          <w:szCs w:val="28"/>
          <w:lang w:eastAsia="ar-SA"/>
        </w:rPr>
        <w:t>"Путешествие капельки"</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p>
    <w:p w:rsidR="00C274C6" w:rsidRPr="00831E7C" w:rsidRDefault="00C274C6" w:rsidP="00C274C6">
      <w:pPr>
        <w:numPr>
          <w:ilvl w:val="0"/>
          <w:numId w:val="11"/>
        </w:numPr>
        <w:tabs>
          <w:tab w:val="left" w:pos="0"/>
        </w:tabs>
        <w:suppressAutoHyphens/>
        <w:spacing w:after="0" w:line="240" w:lineRule="auto"/>
        <w:jc w:val="center"/>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Задачи:</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Вызвать интерес к данному объекту</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Закрепить знания детей о состоянии воды в разное время года: зимой, весной, летом, осенью. Объяснить, как образуется дождь.</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Развивать способность делать умозаключение, анализировать, сравнивать, классифицировать.</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Воспитывать бережное отношение к воде, аккуратное обращение с ней.</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Материал: глобус, стаканы с пресной и соленой водой, поднос, губка, иллюстрации с изображением разных времен года.</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p>
    <w:p w:rsidR="00C274C6" w:rsidRPr="00831E7C" w:rsidRDefault="00C274C6" w:rsidP="00C274C6">
      <w:pPr>
        <w:numPr>
          <w:ilvl w:val="0"/>
          <w:numId w:val="11"/>
        </w:numPr>
        <w:tabs>
          <w:tab w:val="left" w:pos="0"/>
        </w:tabs>
        <w:suppressAutoHyphens/>
        <w:spacing w:after="0" w:line="240" w:lineRule="auto"/>
        <w:jc w:val="center"/>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Ход игрового путешествия</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proofErr w:type="gramStart"/>
      <w:r w:rsidRPr="00831E7C">
        <w:rPr>
          <w:rFonts w:ascii="Times New Roman" w:eastAsia="Times New Roman" w:hAnsi="Times New Roman" w:cs="Times New Roman"/>
          <w:sz w:val="28"/>
          <w:szCs w:val="28"/>
          <w:lang w:eastAsia="ar-SA"/>
        </w:rPr>
        <w:t>В начале</w:t>
      </w:r>
      <w:proofErr w:type="gramEnd"/>
      <w:r w:rsidRPr="00831E7C">
        <w:rPr>
          <w:rFonts w:ascii="Times New Roman" w:eastAsia="Times New Roman" w:hAnsi="Times New Roman" w:cs="Times New Roman"/>
          <w:sz w:val="28"/>
          <w:szCs w:val="28"/>
          <w:lang w:eastAsia="ar-SA"/>
        </w:rPr>
        <w:t xml:space="preserve">  дошкольники подходят к столу, на котором стоят глобус и два </w:t>
      </w:r>
      <w:proofErr w:type="spellStart"/>
      <w:r w:rsidRPr="00831E7C">
        <w:rPr>
          <w:rFonts w:ascii="Times New Roman" w:eastAsia="Times New Roman" w:hAnsi="Times New Roman" w:cs="Times New Roman"/>
          <w:sz w:val="28"/>
          <w:szCs w:val="28"/>
          <w:lang w:eastAsia="ar-SA"/>
        </w:rPr>
        <w:t>подно¬са</w:t>
      </w:r>
      <w:proofErr w:type="spellEnd"/>
      <w:r w:rsidRPr="00831E7C">
        <w:rPr>
          <w:rFonts w:ascii="Times New Roman" w:eastAsia="Times New Roman" w:hAnsi="Times New Roman" w:cs="Times New Roman"/>
          <w:sz w:val="28"/>
          <w:szCs w:val="28"/>
          <w:lang w:eastAsia="ar-SA"/>
        </w:rPr>
        <w:t xml:space="preserve"> со стаканами соленой и пресной воды. Педагог предлагает рассмотреть глобус, </w:t>
      </w:r>
      <w:proofErr w:type="spellStart"/>
      <w:r w:rsidRPr="00831E7C">
        <w:rPr>
          <w:rFonts w:ascii="Times New Roman" w:eastAsia="Times New Roman" w:hAnsi="Times New Roman" w:cs="Times New Roman"/>
          <w:sz w:val="28"/>
          <w:szCs w:val="28"/>
          <w:lang w:eastAsia="ar-SA"/>
        </w:rPr>
        <w:t>объясня¬ет</w:t>
      </w:r>
      <w:proofErr w:type="spellEnd"/>
      <w:r w:rsidRPr="00831E7C">
        <w:rPr>
          <w:rFonts w:ascii="Times New Roman" w:eastAsia="Times New Roman" w:hAnsi="Times New Roman" w:cs="Times New Roman"/>
          <w:sz w:val="28"/>
          <w:szCs w:val="28"/>
          <w:lang w:eastAsia="ar-SA"/>
        </w:rPr>
        <w:t xml:space="preserve">, что это — модель нашей Земли, нашего общего дома. Какую форму имеет глобус? (Округлую.) Что обозначено на глобусе желтым цветом? (Суша.) А вот голубым цветом обозначена вода — океаны и моря. Маленькие овалы — это озера, тонкие синие линии — это реки. (Дети ищут на глобусе указанные объекты.) Вода в морях и океанах не такая, как в реках, прудах и озерах. Чем она отличается? В этом поможет разобраться опыт. </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Опыт 1</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 xml:space="preserve">Педагог предлагает детям рассмотреть, что находится на подносах (стаканчики с водой). Что можно сказать о воде? Какая она? (Прозрачная, чистая.) Затем дети пробуют воду и выясняют, есть ли у нее вкус. Оказывается, что в одном стаканчике находится соленая, «морская» вода, а в другом безвкусная — пресная, «речная», «озерная». Пьем мы пресную воду, но ее на нашей планете очень мало. Как ребята думают, должны ли мы се беречь? Если да, то как? (Обычно дошкольники говорят, что нужно закрывать краны, расходовать воду экономно.) Воспитатель снова предлагает рассмотреть воду в стаканчиках и налить небольшое количество жидкости на поднос: из чего состоит вода? Из маленьких </w:t>
      </w:r>
      <w:proofErr w:type="spellStart"/>
      <w:r w:rsidRPr="00831E7C">
        <w:rPr>
          <w:rFonts w:ascii="Times New Roman" w:eastAsia="Times New Roman" w:hAnsi="Times New Roman" w:cs="Times New Roman"/>
          <w:sz w:val="28"/>
          <w:szCs w:val="28"/>
          <w:lang w:eastAsia="ar-SA"/>
        </w:rPr>
        <w:t>капе¬лек</w:t>
      </w:r>
      <w:proofErr w:type="spellEnd"/>
      <w:r w:rsidRPr="00831E7C">
        <w:rPr>
          <w:rFonts w:ascii="Times New Roman" w:eastAsia="Times New Roman" w:hAnsi="Times New Roman" w:cs="Times New Roman"/>
          <w:sz w:val="28"/>
          <w:szCs w:val="28"/>
          <w:lang w:eastAsia="ar-SA"/>
        </w:rPr>
        <w:t xml:space="preserve">. Эти капельки — известные путешественницы. Вместе с одной из них ребята отправятся в </w:t>
      </w:r>
      <w:proofErr w:type="spellStart"/>
      <w:r w:rsidRPr="00831E7C">
        <w:rPr>
          <w:rFonts w:ascii="Times New Roman" w:eastAsia="Times New Roman" w:hAnsi="Times New Roman" w:cs="Times New Roman"/>
          <w:sz w:val="28"/>
          <w:szCs w:val="28"/>
          <w:lang w:eastAsia="ar-SA"/>
        </w:rPr>
        <w:t>путе¬шествие</w:t>
      </w:r>
      <w:proofErr w:type="spellEnd"/>
      <w:r w:rsidRPr="00831E7C">
        <w:rPr>
          <w:rFonts w:ascii="Times New Roman" w:eastAsia="Times New Roman" w:hAnsi="Times New Roman" w:cs="Times New Roman"/>
          <w:sz w:val="28"/>
          <w:szCs w:val="28"/>
          <w:lang w:eastAsia="ar-SA"/>
        </w:rPr>
        <w:t xml:space="preserve"> по временам года. (Педагог показывает детям изображение веселой бумажной капельки.)</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Первая остановка путешествия</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 xml:space="preserve">Дети рассматривают фотографию с </w:t>
      </w:r>
      <w:proofErr w:type="spellStart"/>
      <w:r w:rsidRPr="00831E7C">
        <w:rPr>
          <w:rFonts w:ascii="Times New Roman" w:eastAsia="Times New Roman" w:hAnsi="Times New Roman" w:cs="Times New Roman"/>
          <w:sz w:val="28"/>
          <w:szCs w:val="28"/>
          <w:lang w:eastAsia="ar-SA"/>
        </w:rPr>
        <w:t>изображе¬нием</w:t>
      </w:r>
      <w:proofErr w:type="spellEnd"/>
      <w:r w:rsidRPr="00831E7C">
        <w:rPr>
          <w:rFonts w:ascii="Times New Roman" w:eastAsia="Times New Roman" w:hAnsi="Times New Roman" w:cs="Times New Roman"/>
          <w:sz w:val="28"/>
          <w:szCs w:val="28"/>
          <w:lang w:eastAsia="ar-SA"/>
        </w:rPr>
        <w:t xml:space="preserve"> осенней природы. Какое время года </w:t>
      </w:r>
      <w:proofErr w:type="spellStart"/>
      <w:proofErr w:type="gramStart"/>
      <w:r w:rsidRPr="00831E7C">
        <w:rPr>
          <w:rFonts w:ascii="Times New Roman" w:eastAsia="Times New Roman" w:hAnsi="Times New Roman" w:cs="Times New Roman"/>
          <w:sz w:val="28"/>
          <w:szCs w:val="28"/>
          <w:lang w:eastAsia="ar-SA"/>
        </w:rPr>
        <w:t>изоб-ражено</w:t>
      </w:r>
      <w:proofErr w:type="spellEnd"/>
      <w:proofErr w:type="gramEnd"/>
      <w:r w:rsidRPr="00831E7C">
        <w:rPr>
          <w:rFonts w:ascii="Times New Roman" w:eastAsia="Times New Roman" w:hAnsi="Times New Roman" w:cs="Times New Roman"/>
          <w:sz w:val="28"/>
          <w:szCs w:val="28"/>
          <w:lang w:eastAsia="ar-SA"/>
        </w:rPr>
        <w:t xml:space="preserve"> на снимке?</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lastRenderedPageBreak/>
        <w:t>Педагог загадывает загадку. Отгадав ее, ребята узнают, где можно встретиться с капелькой воды осенью.</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Крупно, дробно зачастило</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 xml:space="preserve">И всю землю напоило. </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(Дождь.)</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 xml:space="preserve">Пляшет дождик по дороге, </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Чтоб мочили люди ноги.</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 xml:space="preserve"> </w:t>
      </w:r>
      <w:r w:rsidRPr="00831E7C">
        <w:rPr>
          <w:rFonts w:ascii="Times New Roman" w:eastAsia="Times New Roman" w:hAnsi="Times New Roman" w:cs="Times New Roman"/>
          <w:sz w:val="28"/>
          <w:szCs w:val="28"/>
          <w:lang w:eastAsia="ar-SA"/>
        </w:rPr>
        <w:tab/>
      </w:r>
      <w:r w:rsidRPr="00831E7C">
        <w:rPr>
          <w:rFonts w:ascii="Times New Roman" w:eastAsia="Times New Roman" w:hAnsi="Times New Roman" w:cs="Times New Roman"/>
          <w:sz w:val="28"/>
          <w:szCs w:val="28"/>
          <w:lang w:eastAsia="ar-SA"/>
        </w:rPr>
        <w:tab/>
      </w:r>
      <w:r w:rsidRPr="00831E7C">
        <w:rPr>
          <w:rFonts w:ascii="Times New Roman" w:eastAsia="Times New Roman" w:hAnsi="Times New Roman" w:cs="Times New Roman"/>
          <w:sz w:val="28"/>
          <w:szCs w:val="28"/>
          <w:lang w:eastAsia="ar-SA"/>
        </w:rPr>
        <w:tab/>
      </w:r>
      <w:r w:rsidRPr="00831E7C">
        <w:rPr>
          <w:rFonts w:ascii="Times New Roman" w:eastAsia="Times New Roman" w:hAnsi="Times New Roman" w:cs="Times New Roman"/>
          <w:sz w:val="28"/>
          <w:szCs w:val="28"/>
          <w:lang w:eastAsia="ar-SA"/>
        </w:rPr>
        <w:tab/>
        <w:t xml:space="preserve">Оставляет он следы — </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 xml:space="preserve">Мелководные пруды. </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(Лужа.)</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 xml:space="preserve">Каким бывает осенний дождь? (Грустный, печальный, серый, холодный.) Где еще мы можем обнаружить осеннюю капельку воды? (В озере, в реке, </w:t>
      </w:r>
      <w:proofErr w:type="gramStart"/>
      <w:r w:rsidRPr="00831E7C">
        <w:rPr>
          <w:rFonts w:ascii="Times New Roman" w:eastAsia="Times New Roman" w:hAnsi="Times New Roman" w:cs="Times New Roman"/>
          <w:sz w:val="28"/>
          <w:szCs w:val="28"/>
          <w:lang w:eastAsia="ar-SA"/>
        </w:rPr>
        <w:t>которые</w:t>
      </w:r>
      <w:proofErr w:type="gramEnd"/>
      <w:r w:rsidRPr="00831E7C">
        <w:rPr>
          <w:rFonts w:ascii="Times New Roman" w:eastAsia="Times New Roman" w:hAnsi="Times New Roman" w:cs="Times New Roman"/>
          <w:sz w:val="28"/>
          <w:szCs w:val="28"/>
          <w:lang w:eastAsia="ar-SA"/>
        </w:rPr>
        <w:t xml:space="preserve"> к этому времени еще не замерзли.)</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Вторая остановка</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Дошкольники рассматривают фотографию зимнего пейзажа. Какое это время года? Почему дети так думают?</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Можем ли мы увидеть водяную капельку зимой? Какой она становится? Об этом тоже помогут узнать загадки.</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 xml:space="preserve">Что за звездочки сквозные </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 xml:space="preserve">На платке и рукаве </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 xml:space="preserve">Все сквозные, вырезные, </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 xml:space="preserve">А возьмешь — вода в руке? </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(Снежинка.)</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Что происходит со снежинкой, когда она попадает на ладошку? (Тает, превращается в воду, так как ладошка теплая.)</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proofErr w:type="gramStart"/>
      <w:r w:rsidRPr="00831E7C">
        <w:rPr>
          <w:rFonts w:ascii="Times New Roman" w:eastAsia="Times New Roman" w:hAnsi="Times New Roman" w:cs="Times New Roman"/>
          <w:sz w:val="28"/>
          <w:szCs w:val="28"/>
          <w:lang w:eastAsia="ar-SA"/>
        </w:rPr>
        <w:t>Прозрачен</w:t>
      </w:r>
      <w:proofErr w:type="gramEnd"/>
      <w:r w:rsidRPr="00831E7C">
        <w:rPr>
          <w:rFonts w:ascii="Times New Roman" w:eastAsia="Times New Roman" w:hAnsi="Times New Roman" w:cs="Times New Roman"/>
          <w:sz w:val="28"/>
          <w:szCs w:val="28"/>
          <w:lang w:eastAsia="ar-SA"/>
        </w:rPr>
        <w:t xml:space="preserve"> как стекло, </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 xml:space="preserve">Но не вставишь в окно. </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(Лед.)</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 xml:space="preserve">Без дел мне не сидится, </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 xml:space="preserve">Я пошутить люблю, </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 xml:space="preserve">Вам брови и ресницы </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 xml:space="preserve">Я мигом набелю. </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(Иней.)</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 xml:space="preserve">Удивительный художник </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 xml:space="preserve">На окошках побывал. </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 xml:space="preserve">Удивительный художник </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 xml:space="preserve">Нам окно разрисовал. </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lastRenderedPageBreak/>
        <w:t xml:space="preserve">Пальмы, папоротники, клены </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На окошках лес густой.</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 xml:space="preserve">Только белый, не зеленый </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Лес чудесный, не простой.   (Морозные узоры.)</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Лед, снег, иней, морозные узоры — что это? (Это тоже она, наша знакомая капелька.) Но вот солнышко пригрело, и капелька отправилась дальше.</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Третья остановка</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 xml:space="preserve">Дети рассматривают фотографию с изображением весенней природы. </w:t>
      </w:r>
      <w:proofErr w:type="spellStart"/>
      <w:r w:rsidRPr="00831E7C">
        <w:rPr>
          <w:rFonts w:ascii="Times New Roman" w:eastAsia="Times New Roman" w:hAnsi="Times New Roman" w:cs="Times New Roman"/>
          <w:sz w:val="28"/>
          <w:szCs w:val="28"/>
          <w:lang w:eastAsia="ar-SA"/>
        </w:rPr>
        <w:t>Ребя¬та</w:t>
      </w:r>
      <w:proofErr w:type="spellEnd"/>
      <w:r w:rsidRPr="00831E7C">
        <w:rPr>
          <w:rFonts w:ascii="Times New Roman" w:eastAsia="Times New Roman" w:hAnsi="Times New Roman" w:cs="Times New Roman"/>
          <w:sz w:val="28"/>
          <w:szCs w:val="28"/>
          <w:lang w:eastAsia="ar-SA"/>
        </w:rPr>
        <w:t>, как вы думаете, какое это время года? Почему вы так решили? А теперь — загадки о весенней капельке:</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С крыши белый гвоздь торчит,</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Солнце взойдет</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И гвоздь упадет.</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(Сосулька.)</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Сосулька — это твердая вода.</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Четвертая остановка</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 xml:space="preserve">Педагог показывает фотографию с изображением летнего пейзажа. Какое время года изображено на снимке? Где мы в природе встречаемся с водой летом? (Капелька </w:t>
      </w:r>
      <w:proofErr w:type="spellStart"/>
      <w:r w:rsidRPr="00831E7C">
        <w:rPr>
          <w:rFonts w:ascii="Times New Roman" w:eastAsia="Times New Roman" w:hAnsi="Times New Roman" w:cs="Times New Roman"/>
          <w:sz w:val="28"/>
          <w:szCs w:val="28"/>
          <w:lang w:eastAsia="ar-SA"/>
        </w:rPr>
        <w:t>попа¬дает</w:t>
      </w:r>
      <w:proofErr w:type="spellEnd"/>
      <w:r w:rsidRPr="00831E7C">
        <w:rPr>
          <w:rFonts w:ascii="Times New Roman" w:eastAsia="Times New Roman" w:hAnsi="Times New Roman" w:cs="Times New Roman"/>
          <w:sz w:val="28"/>
          <w:szCs w:val="28"/>
          <w:lang w:eastAsia="ar-SA"/>
        </w:rPr>
        <w:t xml:space="preserve"> в море, в реку; летом выпадает град, идет дождь, появляется роса.)</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 xml:space="preserve">Итак, в результате путешествия стало понятно, что капелька в течение года выглядит по-разному. Она словно играет с нами, хочет обмануть, превращаясь то в капельку тумана или росы, то в большую градину или в иголочку инея, то в морозный узор на окне или в прозрачную холодную сосульку. Но лучше всего мы знаем капельку дождя. А как получается дождь? Мы уже знаем, что на нашей планете много воды — моря, ' океаны, реки, ручьи, озера. Солнце нагревает их. Капелька под лучами солнышка </w:t>
      </w:r>
      <w:proofErr w:type="spellStart"/>
      <w:r w:rsidRPr="00831E7C">
        <w:rPr>
          <w:rFonts w:ascii="Times New Roman" w:eastAsia="Times New Roman" w:hAnsi="Times New Roman" w:cs="Times New Roman"/>
          <w:sz w:val="28"/>
          <w:szCs w:val="28"/>
          <w:lang w:eastAsia="ar-SA"/>
        </w:rPr>
        <w:t>испа¬ряется</w:t>
      </w:r>
      <w:proofErr w:type="spellEnd"/>
      <w:r w:rsidRPr="00831E7C">
        <w:rPr>
          <w:rFonts w:ascii="Times New Roman" w:eastAsia="Times New Roman" w:hAnsi="Times New Roman" w:cs="Times New Roman"/>
          <w:sz w:val="28"/>
          <w:szCs w:val="28"/>
          <w:lang w:eastAsia="ar-SA"/>
        </w:rPr>
        <w:t xml:space="preserve"> — становится прозрачным и невидимым паром. Этот теплый пар вместе с теплым воздухом поднимается над Землей все выше и выше. Там, на высоте, всегда холодно. Теплый пар встречается с холодным воздухом, и из него образуются крохотные, как пыль, капельки воды. Они собираются в большое облако. Ветер подхватывает облака и разносит их по свету. Облака плывут над Землей. Случается так, что в туче собирается слишком много капелек, им всем уже не хватает места, а сама туча становится тяжелой. Вот тогда-то на Земле начинается дождик, и мы бежим за зонтами.</w:t>
      </w:r>
    </w:p>
    <w:p w:rsidR="00C274C6" w:rsidRPr="00831E7C"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Из мелких капелек получается «моросящий» дождик. Чаще всего он бывает осенью. Веселые ливни с крупными теплыми каплями выпадают весной или летом.</w:t>
      </w:r>
    </w:p>
    <w:p w:rsidR="00C274C6" w:rsidRPr="006E0FCE"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831E7C">
        <w:rPr>
          <w:rFonts w:ascii="Times New Roman" w:eastAsia="Times New Roman" w:hAnsi="Times New Roman" w:cs="Times New Roman"/>
          <w:sz w:val="28"/>
          <w:szCs w:val="28"/>
          <w:lang w:eastAsia="ar-SA"/>
        </w:rPr>
        <w:t xml:space="preserve">А как образуются снежные тучи? </w:t>
      </w:r>
      <w:proofErr w:type="gramStart"/>
      <w:r w:rsidRPr="00831E7C">
        <w:rPr>
          <w:rFonts w:ascii="Times New Roman" w:eastAsia="Times New Roman" w:hAnsi="Times New Roman" w:cs="Times New Roman"/>
          <w:sz w:val="28"/>
          <w:szCs w:val="28"/>
          <w:lang w:eastAsia="ar-SA"/>
        </w:rPr>
        <w:t>Так же, как и дождевые, только высоко в небе пар замерзает и превращается в крохотные ледяные кристалли</w:t>
      </w:r>
      <w:r w:rsidRPr="00C274C6">
        <w:rPr>
          <w:rFonts w:ascii="Times New Roman" w:eastAsia="Times New Roman" w:hAnsi="Times New Roman" w:cs="Times New Roman"/>
          <w:sz w:val="24"/>
          <w:szCs w:val="24"/>
          <w:lang w:eastAsia="ar-SA"/>
        </w:rPr>
        <w:t>ки.</w:t>
      </w:r>
      <w:proofErr w:type="gramEnd"/>
      <w:r w:rsidRPr="00C274C6">
        <w:rPr>
          <w:rFonts w:ascii="Times New Roman" w:eastAsia="Times New Roman" w:hAnsi="Times New Roman" w:cs="Times New Roman"/>
          <w:sz w:val="24"/>
          <w:szCs w:val="24"/>
          <w:lang w:eastAsia="ar-SA"/>
        </w:rPr>
        <w:t xml:space="preserve"> </w:t>
      </w:r>
      <w:r w:rsidRPr="006E0FCE">
        <w:rPr>
          <w:rFonts w:ascii="Times New Roman" w:eastAsia="Times New Roman" w:hAnsi="Times New Roman" w:cs="Times New Roman"/>
          <w:sz w:val="28"/>
          <w:szCs w:val="28"/>
          <w:lang w:eastAsia="ar-SA"/>
        </w:rPr>
        <w:lastRenderedPageBreak/>
        <w:t xml:space="preserve">Кристаллики </w:t>
      </w:r>
      <w:proofErr w:type="spellStart"/>
      <w:r w:rsidRPr="006E0FCE">
        <w:rPr>
          <w:rFonts w:ascii="Times New Roman" w:eastAsia="Times New Roman" w:hAnsi="Times New Roman" w:cs="Times New Roman"/>
          <w:sz w:val="28"/>
          <w:szCs w:val="28"/>
          <w:lang w:eastAsia="ar-SA"/>
        </w:rPr>
        <w:t>соединяют¬ся</w:t>
      </w:r>
      <w:proofErr w:type="spellEnd"/>
      <w:r w:rsidRPr="006E0FCE">
        <w:rPr>
          <w:rFonts w:ascii="Times New Roman" w:eastAsia="Times New Roman" w:hAnsi="Times New Roman" w:cs="Times New Roman"/>
          <w:sz w:val="28"/>
          <w:szCs w:val="28"/>
          <w:lang w:eastAsia="ar-SA"/>
        </w:rPr>
        <w:t xml:space="preserve"> в красивые шестиугольные звездочки — снежинки. Миллионы снежинок собираются в снеговую тучу. Ветер уносит ее далеко от того места, где испарилась вода из океана и где в воздухе родились снежные звездочки. Снежинки-звездочки медленно опускаются на землю: идет снегопад.</w:t>
      </w:r>
    </w:p>
    <w:p w:rsidR="00C274C6" w:rsidRPr="006E0FCE"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6E0FCE">
        <w:rPr>
          <w:rFonts w:ascii="Times New Roman" w:eastAsia="Times New Roman" w:hAnsi="Times New Roman" w:cs="Times New Roman"/>
          <w:sz w:val="28"/>
          <w:szCs w:val="28"/>
          <w:lang w:eastAsia="ar-SA"/>
        </w:rPr>
        <w:t>Опыт 2</w:t>
      </w:r>
    </w:p>
    <w:p w:rsidR="00C274C6" w:rsidRPr="006E0FCE"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6E0FCE">
        <w:rPr>
          <w:rFonts w:ascii="Times New Roman" w:eastAsia="Times New Roman" w:hAnsi="Times New Roman" w:cs="Times New Roman"/>
          <w:sz w:val="28"/>
          <w:szCs w:val="28"/>
          <w:lang w:eastAsia="ar-SA"/>
        </w:rPr>
        <w:t xml:space="preserve">Педагог предлагает дошкольникам «создать» дождь. На столах у ребят лежат подносы с фигурными голубыми и белыми, чуть влажными губками. Дети высказывают свои предположения о том, на что похожи эти губки (на подушку, на конфетку, на облако). Воспитатель предлагает представить, что губка — это пушистое и легкое облако. Сверху она сухая, а внутри влажная. Нужно сжать ее. Что произошло? Почему из «облака» не идет дождь? (Капелек воды пока еще мало.) Добавляем в наше «облако» немного воды из стаканчика. Что теперь случится с нашими «облаками», если их сжать? (Дети </w:t>
      </w:r>
      <w:proofErr w:type="spellStart"/>
      <w:r w:rsidRPr="006E0FCE">
        <w:rPr>
          <w:rFonts w:ascii="Times New Roman" w:eastAsia="Times New Roman" w:hAnsi="Times New Roman" w:cs="Times New Roman"/>
          <w:sz w:val="28"/>
          <w:szCs w:val="28"/>
          <w:lang w:eastAsia="ar-SA"/>
        </w:rPr>
        <w:t>выска¬зывают</w:t>
      </w:r>
      <w:proofErr w:type="spellEnd"/>
      <w:r w:rsidRPr="006E0FCE">
        <w:rPr>
          <w:rFonts w:ascii="Times New Roman" w:eastAsia="Times New Roman" w:hAnsi="Times New Roman" w:cs="Times New Roman"/>
          <w:sz w:val="28"/>
          <w:szCs w:val="28"/>
          <w:lang w:eastAsia="ar-SA"/>
        </w:rPr>
        <w:t xml:space="preserve"> свои гипотезы и проводят опыт.) Теперь из губки-облака идет дождь. Какой он? </w:t>
      </w:r>
      <w:proofErr w:type="gramStart"/>
      <w:r w:rsidRPr="006E0FCE">
        <w:rPr>
          <w:rFonts w:ascii="Times New Roman" w:eastAsia="Times New Roman" w:hAnsi="Times New Roman" w:cs="Times New Roman"/>
          <w:sz w:val="28"/>
          <w:szCs w:val="28"/>
          <w:lang w:eastAsia="ar-SA"/>
        </w:rPr>
        <w:t>Тихий</w:t>
      </w:r>
      <w:proofErr w:type="gramEnd"/>
      <w:r w:rsidRPr="006E0FCE">
        <w:rPr>
          <w:rFonts w:ascii="Times New Roman" w:eastAsia="Times New Roman" w:hAnsi="Times New Roman" w:cs="Times New Roman"/>
          <w:sz w:val="28"/>
          <w:szCs w:val="28"/>
          <w:lang w:eastAsia="ar-SA"/>
        </w:rPr>
        <w:t xml:space="preserve">, моросящий, как осенью. А теперь выльем всю оставшуюся воду на губку и сожмем ее. Что получилось? Какой дождь идет теперь? (Сильный — весенний или </w:t>
      </w:r>
      <w:proofErr w:type="spellStart"/>
      <w:r w:rsidRPr="006E0FCE">
        <w:rPr>
          <w:rFonts w:ascii="Times New Roman" w:eastAsia="Times New Roman" w:hAnsi="Times New Roman" w:cs="Times New Roman"/>
          <w:sz w:val="28"/>
          <w:szCs w:val="28"/>
          <w:lang w:eastAsia="ar-SA"/>
        </w:rPr>
        <w:t>лет¬ний</w:t>
      </w:r>
      <w:proofErr w:type="spellEnd"/>
      <w:r w:rsidRPr="006E0FCE">
        <w:rPr>
          <w:rFonts w:ascii="Times New Roman" w:eastAsia="Times New Roman" w:hAnsi="Times New Roman" w:cs="Times New Roman"/>
          <w:sz w:val="28"/>
          <w:szCs w:val="28"/>
          <w:lang w:eastAsia="ar-SA"/>
        </w:rPr>
        <w:t>.) Вот и в природе в разное время года дождь бывает разным: сильным или слабым, тихим или шумным.</w:t>
      </w:r>
    </w:p>
    <w:p w:rsidR="00C274C6" w:rsidRPr="00C274C6"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C274C6">
        <w:rPr>
          <w:rFonts w:ascii="Times New Roman" w:eastAsia="Times New Roman" w:hAnsi="Times New Roman" w:cs="Times New Roman"/>
          <w:sz w:val="24"/>
          <w:szCs w:val="24"/>
          <w:lang w:eastAsia="ar-SA"/>
        </w:rPr>
        <w:tab/>
        <w:t>В заключение педагог читает стихотворение Н.А. Рыжовой.</w:t>
      </w:r>
    </w:p>
    <w:p w:rsidR="00C274C6" w:rsidRPr="00C274C6"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4"/>
          <w:szCs w:val="24"/>
          <w:lang w:eastAsia="ar-SA"/>
        </w:rPr>
      </w:pPr>
    </w:p>
    <w:p w:rsidR="00C274C6" w:rsidRPr="006E0FCE"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6E0FCE">
        <w:rPr>
          <w:rFonts w:ascii="Times New Roman" w:eastAsia="Times New Roman" w:hAnsi="Times New Roman" w:cs="Times New Roman"/>
          <w:sz w:val="28"/>
          <w:szCs w:val="28"/>
          <w:lang w:eastAsia="ar-SA"/>
        </w:rPr>
        <w:t>В природе путешествует вода,</w:t>
      </w:r>
    </w:p>
    <w:p w:rsidR="00C274C6" w:rsidRPr="006E0FCE"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6E0FCE">
        <w:rPr>
          <w:rFonts w:ascii="Times New Roman" w:eastAsia="Times New Roman" w:hAnsi="Times New Roman" w:cs="Times New Roman"/>
          <w:sz w:val="28"/>
          <w:szCs w:val="28"/>
          <w:lang w:eastAsia="ar-SA"/>
        </w:rPr>
        <w:t>Она не исчезает никогда:</w:t>
      </w:r>
    </w:p>
    <w:p w:rsidR="00C274C6" w:rsidRPr="006E0FCE"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6E0FCE">
        <w:rPr>
          <w:rFonts w:ascii="Times New Roman" w:eastAsia="Times New Roman" w:hAnsi="Times New Roman" w:cs="Times New Roman"/>
          <w:sz w:val="28"/>
          <w:szCs w:val="28"/>
          <w:lang w:eastAsia="ar-SA"/>
        </w:rPr>
        <w:t>То в снег превратится, то в лед,</w:t>
      </w:r>
    </w:p>
    <w:p w:rsidR="00C274C6" w:rsidRPr="006E0FCE"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6E0FCE">
        <w:rPr>
          <w:rFonts w:ascii="Times New Roman" w:eastAsia="Times New Roman" w:hAnsi="Times New Roman" w:cs="Times New Roman"/>
          <w:sz w:val="28"/>
          <w:szCs w:val="28"/>
          <w:lang w:eastAsia="ar-SA"/>
        </w:rPr>
        <w:t>Растает - и снова в поход.</w:t>
      </w:r>
    </w:p>
    <w:p w:rsidR="00C274C6" w:rsidRPr="006E0FCE"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p>
    <w:p w:rsidR="00C274C6" w:rsidRPr="006E0FCE"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6E0FCE">
        <w:rPr>
          <w:rFonts w:ascii="Times New Roman" w:eastAsia="Times New Roman" w:hAnsi="Times New Roman" w:cs="Times New Roman"/>
          <w:sz w:val="28"/>
          <w:szCs w:val="28"/>
          <w:lang w:eastAsia="ar-SA"/>
        </w:rPr>
        <w:t>По горным вершинам</w:t>
      </w:r>
    </w:p>
    <w:p w:rsidR="00C274C6" w:rsidRPr="006E0FCE"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6E0FCE">
        <w:rPr>
          <w:rFonts w:ascii="Times New Roman" w:eastAsia="Times New Roman" w:hAnsi="Times New Roman" w:cs="Times New Roman"/>
          <w:sz w:val="28"/>
          <w:szCs w:val="28"/>
          <w:lang w:eastAsia="ar-SA"/>
        </w:rPr>
        <w:t>Широким долинам</w:t>
      </w:r>
    </w:p>
    <w:p w:rsidR="00C274C6" w:rsidRPr="006E0FCE"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6E0FCE">
        <w:rPr>
          <w:rFonts w:ascii="Times New Roman" w:eastAsia="Times New Roman" w:hAnsi="Times New Roman" w:cs="Times New Roman"/>
          <w:sz w:val="28"/>
          <w:szCs w:val="28"/>
          <w:lang w:eastAsia="ar-SA"/>
        </w:rPr>
        <w:t>Вдруг в небо взовьется,</w:t>
      </w:r>
    </w:p>
    <w:p w:rsidR="00C274C6" w:rsidRPr="006E0FCE"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6E0FCE">
        <w:rPr>
          <w:rFonts w:ascii="Times New Roman" w:eastAsia="Times New Roman" w:hAnsi="Times New Roman" w:cs="Times New Roman"/>
          <w:sz w:val="28"/>
          <w:szCs w:val="28"/>
          <w:lang w:eastAsia="ar-SA"/>
        </w:rPr>
        <w:t>Дождем обернется.</w:t>
      </w:r>
    </w:p>
    <w:p w:rsidR="00C274C6" w:rsidRPr="006E0FCE"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6E0FCE">
        <w:rPr>
          <w:rFonts w:ascii="Times New Roman" w:eastAsia="Times New Roman" w:hAnsi="Times New Roman" w:cs="Times New Roman"/>
          <w:sz w:val="28"/>
          <w:szCs w:val="28"/>
          <w:lang w:eastAsia="ar-SA"/>
        </w:rPr>
        <w:t>Вокруг оглянитесь,</w:t>
      </w:r>
    </w:p>
    <w:p w:rsidR="00C274C6" w:rsidRPr="006E0FCE"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6E0FCE">
        <w:rPr>
          <w:rFonts w:ascii="Times New Roman" w:eastAsia="Times New Roman" w:hAnsi="Times New Roman" w:cs="Times New Roman"/>
          <w:sz w:val="28"/>
          <w:szCs w:val="28"/>
          <w:lang w:eastAsia="ar-SA"/>
        </w:rPr>
        <w:t>В природу вглядитесь:</w:t>
      </w:r>
    </w:p>
    <w:p w:rsidR="00C274C6" w:rsidRPr="006E0FCE"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6E0FCE">
        <w:rPr>
          <w:rFonts w:ascii="Times New Roman" w:eastAsia="Times New Roman" w:hAnsi="Times New Roman" w:cs="Times New Roman"/>
          <w:sz w:val="28"/>
          <w:szCs w:val="28"/>
          <w:lang w:eastAsia="ar-SA"/>
        </w:rPr>
        <w:t>Вас окружает везде и всегда</w:t>
      </w:r>
    </w:p>
    <w:p w:rsidR="00C274C6" w:rsidRPr="006E0FCE" w:rsidRDefault="00C274C6" w:rsidP="00C274C6">
      <w:pPr>
        <w:numPr>
          <w:ilvl w:val="0"/>
          <w:numId w:val="11"/>
        </w:numPr>
        <w:tabs>
          <w:tab w:val="left" w:pos="0"/>
        </w:tabs>
        <w:suppressAutoHyphens/>
        <w:spacing w:after="0" w:line="240" w:lineRule="auto"/>
        <w:jc w:val="both"/>
        <w:rPr>
          <w:rFonts w:ascii="Times New Roman" w:eastAsia="Times New Roman" w:hAnsi="Times New Roman" w:cs="Times New Roman"/>
          <w:sz w:val="28"/>
          <w:szCs w:val="28"/>
          <w:lang w:eastAsia="ar-SA"/>
        </w:rPr>
      </w:pPr>
      <w:r w:rsidRPr="006E0FCE">
        <w:rPr>
          <w:rFonts w:ascii="Times New Roman" w:eastAsia="Times New Roman" w:hAnsi="Times New Roman" w:cs="Times New Roman"/>
          <w:sz w:val="28"/>
          <w:szCs w:val="28"/>
          <w:lang w:eastAsia="ar-SA"/>
        </w:rPr>
        <w:t>Эта Волшебница - наша вода.</w:t>
      </w:r>
      <w:bookmarkStart w:id="0" w:name="_GoBack"/>
      <w:bookmarkEnd w:id="0"/>
    </w:p>
    <w:p w:rsidR="006E0FCE" w:rsidRDefault="006E0FCE" w:rsidP="00C274C6">
      <w:pPr>
        <w:numPr>
          <w:ilvl w:val="0"/>
          <w:numId w:val="11"/>
        </w:numPr>
        <w:tabs>
          <w:tab w:val="left" w:pos="0"/>
        </w:tabs>
        <w:suppressAutoHyphens/>
        <w:spacing w:after="0" w:line="240" w:lineRule="auto"/>
        <w:jc w:val="right"/>
        <w:rPr>
          <w:rFonts w:ascii="Times New Roman" w:eastAsia="Times New Roman" w:hAnsi="Times New Roman" w:cs="Times New Roman"/>
          <w:b/>
          <w:sz w:val="28"/>
          <w:szCs w:val="28"/>
          <w:lang w:eastAsia="ar-SA"/>
        </w:rPr>
      </w:pPr>
    </w:p>
    <w:p w:rsidR="006E0FCE" w:rsidRDefault="006E0FCE" w:rsidP="00C274C6">
      <w:pPr>
        <w:numPr>
          <w:ilvl w:val="0"/>
          <w:numId w:val="11"/>
        </w:numPr>
        <w:tabs>
          <w:tab w:val="left" w:pos="0"/>
        </w:tabs>
        <w:suppressAutoHyphens/>
        <w:spacing w:after="0" w:line="240" w:lineRule="auto"/>
        <w:jc w:val="right"/>
        <w:rPr>
          <w:rFonts w:ascii="Times New Roman" w:eastAsia="Times New Roman" w:hAnsi="Times New Roman" w:cs="Times New Roman"/>
          <w:b/>
          <w:sz w:val="28"/>
          <w:szCs w:val="28"/>
          <w:lang w:eastAsia="ar-SA"/>
        </w:rPr>
      </w:pPr>
    </w:p>
    <w:p w:rsidR="006E0FCE" w:rsidRDefault="006E0FCE" w:rsidP="00C274C6">
      <w:pPr>
        <w:numPr>
          <w:ilvl w:val="0"/>
          <w:numId w:val="11"/>
        </w:numPr>
        <w:tabs>
          <w:tab w:val="left" w:pos="0"/>
        </w:tabs>
        <w:suppressAutoHyphens/>
        <w:spacing w:after="0" w:line="240" w:lineRule="auto"/>
        <w:jc w:val="right"/>
        <w:rPr>
          <w:rFonts w:ascii="Times New Roman" w:eastAsia="Times New Roman" w:hAnsi="Times New Roman" w:cs="Times New Roman"/>
          <w:b/>
          <w:sz w:val="28"/>
          <w:szCs w:val="28"/>
          <w:lang w:eastAsia="ar-SA"/>
        </w:rPr>
      </w:pPr>
    </w:p>
    <w:p w:rsidR="006E0FCE" w:rsidRDefault="006E0FCE" w:rsidP="00C274C6">
      <w:pPr>
        <w:numPr>
          <w:ilvl w:val="0"/>
          <w:numId w:val="11"/>
        </w:numPr>
        <w:tabs>
          <w:tab w:val="left" w:pos="0"/>
        </w:tabs>
        <w:suppressAutoHyphens/>
        <w:spacing w:after="0" w:line="240" w:lineRule="auto"/>
        <w:jc w:val="right"/>
        <w:rPr>
          <w:rFonts w:ascii="Times New Roman" w:eastAsia="Times New Roman" w:hAnsi="Times New Roman" w:cs="Times New Roman"/>
          <w:b/>
          <w:sz w:val="28"/>
          <w:szCs w:val="28"/>
          <w:lang w:eastAsia="ar-SA"/>
        </w:rPr>
      </w:pPr>
    </w:p>
    <w:p w:rsidR="006E0FCE" w:rsidRDefault="006E0FCE" w:rsidP="00C274C6">
      <w:pPr>
        <w:numPr>
          <w:ilvl w:val="0"/>
          <w:numId w:val="11"/>
        </w:numPr>
        <w:tabs>
          <w:tab w:val="left" w:pos="0"/>
        </w:tabs>
        <w:suppressAutoHyphens/>
        <w:spacing w:after="0" w:line="240" w:lineRule="auto"/>
        <w:jc w:val="right"/>
        <w:rPr>
          <w:rFonts w:ascii="Times New Roman" w:eastAsia="Times New Roman" w:hAnsi="Times New Roman" w:cs="Times New Roman"/>
          <w:b/>
          <w:sz w:val="28"/>
          <w:szCs w:val="28"/>
          <w:lang w:eastAsia="ar-SA"/>
        </w:rPr>
      </w:pPr>
    </w:p>
    <w:p w:rsidR="006E0FCE" w:rsidRDefault="006E0FCE" w:rsidP="00C274C6">
      <w:pPr>
        <w:numPr>
          <w:ilvl w:val="0"/>
          <w:numId w:val="11"/>
        </w:numPr>
        <w:tabs>
          <w:tab w:val="left" w:pos="0"/>
        </w:tabs>
        <w:suppressAutoHyphens/>
        <w:spacing w:after="0" w:line="240" w:lineRule="auto"/>
        <w:jc w:val="right"/>
        <w:rPr>
          <w:rFonts w:ascii="Times New Roman" w:eastAsia="Times New Roman" w:hAnsi="Times New Roman" w:cs="Times New Roman"/>
          <w:b/>
          <w:sz w:val="28"/>
          <w:szCs w:val="28"/>
          <w:lang w:eastAsia="ar-SA"/>
        </w:rPr>
      </w:pPr>
    </w:p>
    <w:p w:rsidR="006E0FCE" w:rsidRDefault="006E0FCE" w:rsidP="00C274C6">
      <w:pPr>
        <w:numPr>
          <w:ilvl w:val="0"/>
          <w:numId w:val="11"/>
        </w:numPr>
        <w:tabs>
          <w:tab w:val="left" w:pos="0"/>
        </w:tabs>
        <w:suppressAutoHyphens/>
        <w:spacing w:after="0" w:line="240" w:lineRule="auto"/>
        <w:jc w:val="right"/>
        <w:rPr>
          <w:rFonts w:ascii="Times New Roman" w:eastAsia="Times New Roman" w:hAnsi="Times New Roman" w:cs="Times New Roman"/>
          <w:b/>
          <w:sz w:val="28"/>
          <w:szCs w:val="28"/>
          <w:lang w:eastAsia="ar-SA"/>
        </w:rPr>
      </w:pPr>
    </w:p>
    <w:p w:rsidR="006E0FCE" w:rsidRDefault="006E0FCE" w:rsidP="00C274C6">
      <w:pPr>
        <w:numPr>
          <w:ilvl w:val="0"/>
          <w:numId w:val="11"/>
        </w:numPr>
        <w:tabs>
          <w:tab w:val="left" w:pos="0"/>
        </w:tabs>
        <w:suppressAutoHyphens/>
        <w:spacing w:after="0" w:line="240" w:lineRule="auto"/>
        <w:jc w:val="right"/>
        <w:rPr>
          <w:rFonts w:ascii="Times New Roman" w:eastAsia="Times New Roman" w:hAnsi="Times New Roman" w:cs="Times New Roman"/>
          <w:b/>
          <w:sz w:val="28"/>
          <w:szCs w:val="28"/>
          <w:lang w:eastAsia="ar-SA"/>
        </w:rPr>
      </w:pPr>
    </w:p>
    <w:p w:rsidR="006E0FCE" w:rsidRDefault="006E0FCE" w:rsidP="00C274C6">
      <w:pPr>
        <w:numPr>
          <w:ilvl w:val="0"/>
          <w:numId w:val="11"/>
        </w:numPr>
        <w:tabs>
          <w:tab w:val="left" w:pos="0"/>
        </w:tabs>
        <w:suppressAutoHyphens/>
        <w:spacing w:after="0" w:line="240" w:lineRule="auto"/>
        <w:jc w:val="right"/>
        <w:rPr>
          <w:rFonts w:ascii="Times New Roman" w:eastAsia="Times New Roman" w:hAnsi="Times New Roman" w:cs="Times New Roman"/>
          <w:b/>
          <w:sz w:val="28"/>
          <w:szCs w:val="28"/>
          <w:lang w:eastAsia="ar-SA"/>
        </w:rPr>
      </w:pPr>
    </w:p>
    <w:p w:rsidR="006E0FCE" w:rsidRDefault="006E0FCE" w:rsidP="00C274C6">
      <w:pPr>
        <w:numPr>
          <w:ilvl w:val="0"/>
          <w:numId w:val="11"/>
        </w:numPr>
        <w:tabs>
          <w:tab w:val="left" w:pos="0"/>
        </w:tabs>
        <w:suppressAutoHyphens/>
        <w:spacing w:after="0" w:line="240" w:lineRule="auto"/>
        <w:jc w:val="right"/>
        <w:rPr>
          <w:rFonts w:ascii="Times New Roman" w:eastAsia="Times New Roman" w:hAnsi="Times New Roman" w:cs="Times New Roman"/>
          <w:b/>
          <w:sz w:val="28"/>
          <w:szCs w:val="28"/>
          <w:lang w:eastAsia="ar-SA"/>
        </w:rPr>
      </w:pPr>
    </w:p>
    <w:p w:rsidR="00EF0861" w:rsidRPr="00443772" w:rsidRDefault="00EF0861" w:rsidP="00443772">
      <w:pPr>
        <w:numPr>
          <w:ilvl w:val="0"/>
          <w:numId w:val="11"/>
        </w:numPr>
        <w:tabs>
          <w:tab w:val="left" w:pos="0"/>
        </w:tabs>
        <w:suppressAutoHyphens/>
        <w:spacing w:after="0" w:line="240" w:lineRule="auto"/>
        <w:jc w:val="right"/>
        <w:rPr>
          <w:rFonts w:ascii="Times New Roman" w:eastAsia="Times New Roman" w:hAnsi="Times New Roman" w:cs="Times New Roman"/>
          <w:b/>
          <w:sz w:val="28"/>
          <w:szCs w:val="28"/>
          <w:lang w:eastAsia="ar-SA"/>
        </w:rPr>
      </w:pPr>
    </w:p>
    <w:sectPr w:rsidR="00EF0861" w:rsidRPr="00443772" w:rsidSect="00D527F2">
      <w:headerReference w:type="default" r:id="rId15"/>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66C" w:rsidRDefault="00DB366C" w:rsidP="00C50957">
      <w:pPr>
        <w:spacing w:after="0" w:line="240" w:lineRule="auto"/>
      </w:pPr>
      <w:r>
        <w:separator/>
      </w:r>
    </w:p>
  </w:endnote>
  <w:endnote w:type="continuationSeparator" w:id="0">
    <w:p w:rsidR="00DB366C" w:rsidRDefault="00DB366C" w:rsidP="00C50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66C" w:rsidRDefault="00DB366C" w:rsidP="00C50957">
      <w:pPr>
        <w:spacing w:after="0" w:line="240" w:lineRule="auto"/>
      </w:pPr>
      <w:r>
        <w:separator/>
      </w:r>
    </w:p>
  </w:footnote>
  <w:footnote w:type="continuationSeparator" w:id="0">
    <w:p w:rsidR="00DB366C" w:rsidRDefault="00DB366C" w:rsidP="00C509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29215"/>
      <w:docPartObj>
        <w:docPartGallery w:val="Page Numbers (Top of Page)"/>
        <w:docPartUnique/>
      </w:docPartObj>
    </w:sdtPr>
    <w:sdtContent>
      <w:p w:rsidR="00B9231D" w:rsidRDefault="00B9231D">
        <w:pPr>
          <w:pStyle w:val="af4"/>
          <w:jc w:val="center"/>
        </w:pPr>
        <w:r>
          <w:fldChar w:fldCharType="begin"/>
        </w:r>
        <w:r>
          <w:instrText>PAGE   \* MERGEFORMAT</w:instrText>
        </w:r>
        <w:r>
          <w:fldChar w:fldCharType="separate"/>
        </w:r>
        <w:r w:rsidR="00443772">
          <w:rPr>
            <w:noProof/>
          </w:rPr>
          <w:t>33</w:t>
        </w:r>
        <w:r>
          <w:fldChar w:fldCharType="end"/>
        </w:r>
      </w:p>
    </w:sdtContent>
  </w:sdt>
  <w:p w:rsidR="00B9231D" w:rsidRDefault="00B9231D">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3904"/>
        </w:tabs>
        <w:ind w:left="3904" w:hanging="360"/>
      </w:pPr>
    </w:lvl>
  </w:abstractNum>
  <w:abstractNum w:abstractNumId="1">
    <w:nsid w:val="00000007"/>
    <w:multiLevelType w:val="multilevel"/>
    <w:tmpl w:val="00000007"/>
    <w:name w:val="WW8Num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8"/>
    <w:multiLevelType w:val="singleLevel"/>
    <w:tmpl w:val="00000008"/>
    <w:name w:val="WW8Num8"/>
    <w:lvl w:ilvl="0">
      <w:start w:val="1"/>
      <w:numFmt w:val="decimal"/>
      <w:lvlText w:val="%1."/>
      <w:lvlJc w:val="left"/>
      <w:pPr>
        <w:tabs>
          <w:tab w:val="num" w:pos="1080"/>
        </w:tabs>
        <w:ind w:left="1080" w:hanging="360"/>
      </w:pPr>
    </w:lvl>
  </w:abstractNum>
  <w:abstractNum w:abstractNumId="3">
    <w:nsid w:val="00000009"/>
    <w:multiLevelType w:val="singleLevel"/>
    <w:tmpl w:val="00000009"/>
    <w:name w:val="WW8Num9"/>
    <w:lvl w:ilvl="0">
      <w:start w:val="1"/>
      <w:numFmt w:val="decimal"/>
      <w:lvlText w:val="%1."/>
      <w:lvlJc w:val="left"/>
      <w:pPr>
        <w:tabs>
          <w:tab w:val="num" w:pos="720"/>
        </w:tabs>
        <w:ind w:left="720" w:hanging="360"/>
      </w:pPr>
    </w:lvl>
  </w:abstractNum>
  <w:abstractNum w:abstractNumId="4">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5">
    <w:nsid w:val="0000000E"/>
    <w:multiLevelType w:val="multilevel"/>
    <w:tmpl w:val="0000000E"/>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F"/>
    <w:multiLevelType w:val="multilevel"/>
    <w:tmpl w:val="0000000F"/>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0"/>
    <w:multiLevelType w:val="multilevel"/>
    <w:tmpl w:val="00000010"/>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5"/>
    <w:multiLevelType w:val="multilevel"/>
    <w:tmpl w:val="00000015"/>
    <w:name w:val="WW8Num2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nsid w:val="00000016"/>
    <w:multiLevelType w:val="multilevel"/>
    <w:tmpl w:val="00000016"/>
    <w:name w:val="WW8Num2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7"/>
    <w:multiLevelType w:val="multilevel"/>
    <w:tmpl w:val="00000017"/>
    <w:name w:val="WW8Num2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8"/>
    <w:multiLevelType w:val="multilevel"/>
    <w:tmpl w:val="00000018"/>
    <w:name w:val="WW8Num2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9"/>
    <w:multiLevelType w:val="multilevel"/>
    <w:tmpl w:val="00000019"/>
    <w:name w:val="WW8Num2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A"/>
    <w:multiLevelType w:val="multilevel"/>
    <w:tmpl w:val="0000001A"/>
    <w:name w:val="WW8Num2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B"/>
    <w:multiLevelType w:val="multilevel"/>
    <w:tmpl w:val="0000001B"/>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21C0C63"/>
    <w:multiLevelType w:val="hybridMultilevel"/>
    <w:tmpl w:val="D3E47E7C"/>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F0356A"/>
    <w:multiLevelType w:val="hybridMultilevel"/>
    <w:tmpl w:val="D3A87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35003E"/>
    <w:multiLevelType w:val="hybridMultilevel"/>
    <w:tmpl w:val="1B76CB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CA658F"/>
    <w:multiLevelType w:val="hybridMultilevel"/>
    <w:tmpl w:val="EED880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9602F9"/>
    <w:multiLevelType w:val="hybridMultilevel"/>
    <w:tmpl w:val="4D286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330855"/>
    <w:multiLevelType w:val="multilevel"/>
    <w:tmpl w:val="8A988A2E"/>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4D4336D7"/>
    <w:multiLevelType w:val="hybridMultilevel"/>
    <w:tmpl w:val="596A9E10"/>
    <w:lvl w:ilvl="0" w:tplc="04190005">
      <w:start w:val="1"/>
      <w:numFmt w:val="bullet"/>
      <w:lvlText w:val=""/>
      <w:lvlJc w:val="left"/>
      <w:pPr>
        <w:ind w:left="644"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CD173B"/>
    <w:multiLevelType w:val="hybridMultilevel"/>
    <w:tmpl w:val="D68EBB0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626933D0"/>
    <w:multiLevelType w:val="hybridMultilevel"/>
    <w:tmpl w:val="DACC7B5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F01E4C"/>
    <w:multiLevelType w:val="hybridMultilevel"/>
    <w:tmpl w:val="E2E2B9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23"/>
  </w:num>
  <w:num w:numId="4">
    <w:abstractNumId w:val="21"/>
  </w:num>
  <w:num w:numId="5">
    <w:abstractNumId w:val="22"/>
  </w:num>
  <w:num w:numId="6">
    <w:abstractNumId w:val="19"/>
  </w:num>
  <w:num w:numId="7">
    <w:abstractNumId w:val="5"/>
  </w:num>
  <w:num w:numId="8">
    <w:abstractNumId w:val="6"/>
  </w:num>
  <w:num w:numId="9">
    <w:abstractNumId w:val="7"/>
  </w:num>
  <w:num w:numId="10">
    <w:abstractNumId w:val="0"/>
  </w:num>
  <w:num w:numId="11">
    <w:abstractNumId w:val="1"/>
  </w:num>
  <w:num w:numId="12">
    <w:abstractNumId w:val="2"/>
  </w:num>
  <w:num w:numId="13">
    <w:abstractNumId w:val="3"/>
  </w:num>
  <w:num w:numId="14">
    <w:abstractNumId w:val="4"/>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20"/>
  </w:num>
  <w:num w:numId="23">
    <w:abstractNumId w:val="15"/>
  </w:num>
  <w:num w:numId="24">
    <w:abstractNumId w:val="2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02"/>
    <w:rsid w:val="0001183D"/>
    <w:rsid w:val="0002473C"/>
    <w:rsid w:val="00105444"/>
    <w:rsid w:val="001621A4"/>
    <w:rsid w:val="002501A8"/>
    <w:rsid w:val="003025BF"/>
    <w:rsid w:val="00345245"/>
    <w:rsid w:val="00350C5F"/>
    <w:rsid w:val="003969E2"/>
    <w:rsid w:val="003E737D"/>
    <w:rsid w:val="00437CF5"/>
    <w:rsid w:val="00443772"/>
    <w:rsid w:val="00523F3C"/>
    <w:rsid w:val="005D114A"/>
    <w:rsid w:val="005F2AA4"/>
    <w:rsid w:val="006212C6"/>
    <w:rsid w:val="006E0FCE"/>
    <w:rsid w:val="006E516A"/>
    <w:rsid w:val="008068F6"/>
    <w:rsid w:val="00831E7C"/>
    <w:rsid w:val="008451FF"/>
    <w:rsid w:val="008E2119"/>
    <w:rsid w:val="00920702"/>
    <w:rsid w:val="009C7A0E"/>
    <w:rsid w:val="009C7BBD"/>
    <w:rsid w:val="009E762F"/>
    <w:rsid w:val="00A86E4A"/>
    <w:rsid w:val="00AC7A81"/>
    <w:rsid w:val="00AD04C6"/>
    <w:rsid w:val="00AF1F8D"/>
    <w:rsid w:val="00B04506"/>
    <w:rsid w:val="00B13D4D"/>
    <w:rsid w:val="00B3541D"/>
    <w:rsid w:val="00B44062"/>
    <w:rsid w:val="00B9231D"/>
    <w:rsid w:val="00BD456F"/>
    <w:rsid w:val="00BF5D7F"/>
    <w:rsid w:val="00C274C6"/>
    <w:rsid w:val="00C50957"/>
    <w:rsid w:val="00C94F51"/>
    <w:rsid w:val="00CA00C2"/>
    <w:rsid w:val="00D17B7D"/>
    <w:rsid w:val="00D527F2"/>
    <w:rsid w:val="00D52A21"/>
    <w:rsid w:val="00D74675"/>
    <w:rsid w:val="00D859A4"/>
    <w:rsid w:val="00DB366C"/>
    <w:rsid w:val="00E4218B"/>
    <w:rsid w:val="00E641BF"/>
    <w:rsid w:val="00EA20DC"/>
    <w:rsid w:val="00EC09AE"/>
    <w:rsid w:val="00EF0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444"/>
  </w:style>
  <w:style w:type="paragraph" w:styleId="1">
    <w:name w:val="heading 1"/>
    <w:basedOn w:val="a"/>
    <w:next w:val="a"/>
    <w:link w:val="10"/>
    <w:uiPriority w:val="9"/>
    <w:qFormat/>
    <w:rsid w:val="001054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054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0544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0544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0544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0544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0544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0544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0544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544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0544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0544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0544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0544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0544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0544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0544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10544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05444"/>
    <w:pPr>
      <w:spacing w:line="240" w:lineRule="auto"/>
    </w:pPr>
    <w:rPr>
      <w:b/>
      <w:bCs/>
      <w:color w:val="4F81BD" w:themeColor="accent1"/>
      <w:sz w:val="18"/>
      <w:szCs w:val="18"/>
    </w:rPr>
  </w:style>
  <w:style w:type="paragraph" w:styleId="a4">
    <w:name w:val="Title"/>
    <w:basedOn w:val="a"/>
    <w:next w:val="a"/>
    <w:link w:val="a5"/>
    <w:uiPriority w:val="10"/>
    <w:qFormat/>
    <w:rsid w:val="001054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0544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0544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10544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105444"/>
    <w:rPr>
      <w:b/>
      <w:bCs/>
    </w:rPr>
  </w:style>
  <w:style w:type="character" w:styleId="a9">
    <w:name w:val="Emphasis"/>
    <w:basedOn w:val="a0"/>
    <w:uiPriority w:val="20"/>
    <w:qFormat/>
    <w:rsid w:val="00105444"/>
    <w:rPr>
      <w:i/>
      <w:iCs/>
    </w:rPr>
  </w:style>
  <w:style w:type="paragraph" w:styleId="aa">
    <w:name w:val="No Spacing"/>
    <w:uiPriority w:val="1"/>
    <w:qFormat/>
    <w:rsid w:val="00105444"/>
    <w:pPr>
      <w:spacing w:after="0" w:line="240" w:lineRule="auto"/>
    </w:pPr>
  </w:style>
  <w:style w:type="paragraph" w:styleId="ab">
    <w:name w:val="List Paragraph"/>
    <w:basedOn w:val="a"/>
    <w:uiPriority w:val="34"/>
    <w:qFormat/>
    <w:rsid w:val="00105444"/>
    <w:pPr>
      <w:ind w:left="720"/>
      <w:contextualSpacing/>
    </w:pPr>
  </w:style>
  <w:style w:type="paragraph" w:styleId="21">
    <w:name w:val="Quote"/>
    <w:basedOn w:val="a"/>
    <w:next w:val="a"/>
    <w:link w:val="22"/>
    <w:uiPriority w:val="29"/>
    <w:qFormat/>
    <w:rsid w:val="00105444"/>
    <w:rPr>
      <w:i/>
      <w:iCs/>
      <w:color w:val="000000" w:themeColor="text1"/>
    </w:rPr>
  </w:style>
  <w:style w:type="character" w:customStyle="1" w:styleId="22">
    <w:name w:val="Цитата 2 Знак"/>
    <w:basedOn w:val="a0"/>
    <w:link w:val="21"/>
    <w:uiPriority w:val="29"/>
    <w:rsid w:val="00105444"/>
    <w:rPr>
      <w:i/>
      <w:iCs/>
      <w:color w:val="000000" w:themeColor="text1"/>
    </w:rPr>
  </w:style>
  <w:style w:type="paragraph" w:styleId="ac">
    <w:name w:val="Intense Quote"/>
    <w:basedOn w:val="a"/>
    <w:next w:val="a"/>
    <w:link w:val="ad"/>
    <w:uiPriority w:val="30"/>
    <w:qFormat/>
    <w:rsid w:val="0010544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105444"/>
    <w:rPr>
      <w:b/>
      <w:bCs/>
      <w:i/>
      <w:iCs/>
      <w:color w:val="4F81BD" w:themeColor="accent1"/>
    </w:rPr>
  </w:style>
  <w:style w:type="character" w:styleId="ae">
    <w:name w:val="Subtle Emphasis"/>
    <w:basedOn w:val="a0"/>
    <w:uiPriority w:val="19"/>
    <w:qFormat/>
    <w:rsid w:val="00105444"/>
    <w:rPr>
      <w:i/>
      <w:iCs/>
      <w:color w:val="808080" w:themeColor="text1" w:themeTint="7F"/>
    </w:rPr>
  </w:style>
  <w:style w:type="character" w:styleId="af">
    <w:name w:val="Intense Emphasis"/>
    <w:basedOn w:val="a0"/>
    <w:uiPriority w:val="21"/>
    <w:qFormat/>
    <w:rsid w:val="00105444"/>
    <w:rPr>
      <w:b/>
      <w:bCs/>
      <w:i/>
      <w:iCs/>
      <w:color w:val="4F81BD" w:themeColor="accent1"/>
    </w:rPr>
  </w:style>
  <w:style w:type="character" w:styleId="af0">
    <w:name w:val="Subtle Reference"/>
    <w:basedOn w:val="a0"/>
    <w:uiPriority w:val="31"/>
    <w:qFormat/>
    <w:rsid w:val="00105444"/>
    <w:rPr>
      <w:smallCaps/>
      <w:color w:val="C0504D" w:themeColor="accent2"/>
      <w:u w:val="single"/>
    </w:rPr>
  </w:style>
  <w:style w:type="character" w:styleId="af1">
    <w:name w:val="Intense Reference"/>
    <w:basedOn w:val="a0"/>
    <w:uiPriority w:val="32"/>
    <w:qFormat/>
    <w:rsid w:val="00105444"/>
    <w:rPr>
      <w:b/>
      <w:bCs/>
      <w:smallCaps/>
      <w:color w:val="C0504D" w:themeColor="accent2"/>
      <w:spacing w:val="5"/>
      <w:u w:val="single"/>
    </w:rPr>
  </w:style>
  <w:style w:type="character" w:styleId="af2">
    <w:name w:val="Book Title"/>
    <w:basedOn w:val="a0"/>
    <w:uiPriority w:val="33"/>
    <w:qFormat/>
    <w:rsid w:val="00105444"/>
    <w:rPr>
      <w:b/>
      <w:bCs/>
      <w:smallCaps/>
      <w:spacing w:val="5"/>
    </w:rPr>
  </w:style>
  <w:style w:type="paragraph" w:styleId="af3">
    <w:name w:val="TOC Heading"/>
    <w:basedOn w:val="1"/>
    <w:next w:val="a"/>
    <w:uiPriority w:val="39"/>
    <w:semiHidden/>
    <w:unhideWhenUsed/>
    <w:qFormat/>
    <w:rsid w:val="00105444"/>
    <w:pPr>
      <w:outlineLvl w:val="9"/>
    </w:pPr>
  </w:style>
  <w:style w:type="paragraph" w:styleId="af4">
    <w:name w:val="header"/>
    <w:basedOn w:val="a"/>
    <w:link w:val="af5"/>
    <w:uiPriority w:val="99"/>
    <w:unhideWhenUsed/>
    <w:rsid w:val="00C50957"/>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50957"/>
  </w:style>
  <w:style w:type="paragraph" w:styleId="af6">
    <w:name w:val="footer"/>
    <w:basedOn w:val="a"/>
    <w:link w:val="af7"/>
    <w:uiPriority w:val="99"/>
    <w:unhideWhenUsed/>
    <w:rsid w:val="00C5095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C50957"/>
  </w:style>
  <w:style w:type="paragraph" w:styleId="af8">
    <w:name w:val="Balloon Text"/>
    <w:basedOn w:val="a"/>
    <w:link w:val="af9"/>
    <w:uiPriority w:val="99"/>
    <w:semiHidden/>
    <w:unhideWhenUsed/>
    <w:rsid w:val="00E4218B"/>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E4218B"/>
    <w:rPr>
      <w:rFonts w:ascii="Tahoma" w:hAnsi="Tahoma" w:cs="Tahoma"/>
      <w:sz w:val="16"/>
      <w:szCs w:val="16"/>
    </w:rPr>
  </w:style>
  <w:style w:type="table" w:styleId="afa">
    <w:name w:val="Table Grid"/>
    <w:basedOn w:val="a1"/>
    <w:uiPriority w:val="59"/>
    <w:rsid w:val="00E64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444"/>
  </w:style>
  <w:style w:type="paragraph" w:styleId="1">
    <w:name w:val="heading 1"/>
    <w:basedOn w:val="a"/>
    <w:next w:val="a"/>
    <w:link w:val="10"/>
    <w:uiPriority w:val="9"/>
    <w:qFormat/>
    <w:rsid w:val="001054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054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0544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0544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0544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0544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0544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0544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0544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544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0544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0544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0544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0544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0544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0544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0544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10544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05444"/>
    <w:pPr>
      <w:spacing w:line="240" w:lineRule="auto"/>
    </w:pPr>
    <w:rPr>
      <w:b/>
      <w:bCs/>
      <w:color w:val="4F81BD" w:themeColor="accent1"/>
      <w:sz w:val="18"/>
      <w:szCs w:val="18"/>
    </w:rPr>
  </w:style>
  <w:style w:type="paragraph" w:styleId="a4">
    <w:name w:val="Title"/>
    <w:basedOn w:val="a"/>
    <w:next w:val="a"/>
    <w:link w:val="a5"/>
    <w:uiPriority w:val="10"/>
    <w:qFormat/>
    <w:rsid w:val="001054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0544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0544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10544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105444"/>
    <w:rPr>
      <w:b/>
      <w:bCs/>
    </w:rPr>
  </w:style>
  <w:style w:type="character" w:styleId="a9">
    <w:name w:val="Emphasis"/>
    <w:basedOn w:val="a0"/>
    <w:uiPriority w:val="20"/>
    <w:qFormat/>
    <w:rsid w:val="00105444"/>
    <w:rPr>
      <w:i/>
      <w:iCs/>
    </w:rPr>
  </w:style>
  <w:style w:type="paragraph" w:styleId="aa">
    <w:name w:val="No Spacing"/>
    <w:uiPriority w:val="1"/>
    <w:qFormat/>
    <w:rsid w:val="00105444"/>
    <w:pPr>
      <w:spacing w:after="0" w:line="240" w:lineRule="auto"/>
    </w:pPr>
  </w:style>
  <w:style w:type="paragraph" w:styleId="ab">
    <w:name w:val="List Paragraph"/>
    <w:basedOn w:val="a"/>
    <w:uiPriority w:val="34"/>
    <w:qFormat/>
    <w:rsid w:val="00105444"/>
    <w:pPr>
      <w:ind w:left="720"/>
      <w:contextualSpacing/>
    </w:pPr>
  </w:style>
  <w:style w:type="paragraph" w:styleId="21">
    <w:name w:val="Quote"/>
    <w:basedOn w:val="a"/>
    <w:next w:val="a"/>
    <w:link w:val="22"/>
    <w:uiPriority w:val="29"/>
    <w:qFormat/>
    <w:rsid w:val="00105444"/>
    <w:rPr>
      <w:i/>
      <w:iCs/>
      <w:color w:val="000000" w:themeColor="text1"/>
    </w:rPr>
  </w:style>
  <w:style w:type="character" w:customStyle="1" w:styleId="22">
    <w:name w:val="Цитата 2 Знак"/>
    <w:basedOn w:val="a0"/>
    <w:link w:val="21"/>
    <w:uiPriority w:val="29"/>
    <w:rsid w:val="00105444"/>
    <w:rPr>
      <w:i/>
      <w:iCs/>
      <w:color w:val="000000" w:themeColor="text1"/>
    </w:rPr>
  </w:style>
  <w:style w:type="paragraph" w:styleId="ac">
    <w:name w:val="Intense Quote"/>
    <w:basedOn w:val="a"/>
    <w:next w:val="a"/>
    <w:link w:val="ad"/>
    <w:uiPriority w:val="30"/>
    <w:qFormat/>
    <w:rsid w:val="0010544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105444"/>
    <w:rPr>
      <w:b/>
      <w:bCs/>
      <w:i/>
      <w:iCs/>
      <w:color w:val="4F81BD" w:themeColor="accent1"/>
    </w:rPr>
  </w:style>
  <w:style w:type="character" w:styleId="ae">
    <w:name w:val="Subtle Emphasis"/>
    <w:basedOn w:val="a0"/>
    <w:uiPriority w:val="19"/>
    <w:qFormat/>
    <w:rsid w:val="00105444"/>
    <w:rPr>
      <w:i/>
      <w:iCs/>
      <w:color w:val="808080" w:themeColor="text1" w:themeTint="7F"/>
    </w:rPr>
  </w:style>
  <w:style w:type="character" w:styleId="af">
    <w:name w:val="Intense Emphasis"/>
    <w:basedOn w:val="a0"/>
    <w:uiPriority w:val="21"/>
    <w:qFormat/>
    <w:rsid w:val="00105444"/>
    <w:rPr>
      <w:b/>
      <w:bCs/>
      <w:i/>
      <w:iCs/>
      <w:color w:val="4F81BD" w:themeColor="accent1"/>
    </w:rPr>
  </w:style>
  <w:style w:type="character" w:styleId="af0">
    <w:name w:val="Subtle Reference"/>
    <w:basedOn w:val="a0"/>
    <w:uiPriority w:val="31"/>
    <w:qFormat/>
    <w:rsid w:val="00105444"/>
    <w:rPr>
      <w:smallCaps/>
      <w:color w:val="C0504D" w:themeColor="accent2"/>
      <w:u w:val="single"/>
    </w:rPr>
  </w:style>
  <w:style w:type="character" w:styleId="af1">
    <w:name w:val="Intense Reference"/>
    <w:basedOn w:val="a0"/>
    <w:uiPriority w:val="32"/>
    <w:qFormat/>
    <w:rsid w:val="00105444"/>
    <w:rPr>
      <w:b/>
      <w:bCs/>
      <w:smallCaps/>
      <w:color w:val="C0504D" w:themeColor="accent2"/>
      <w:spacing w:val="5"/>
      <w:u w:val="single"/>
    </w:rPr>
  </w:style>
  <w:style w:type="character" w:styleId="af2">
    <w:name w:val="Book Title"/>
    <w:basedOn w:val="a0"/>
    <w:uiPriority w:val="33"/>
    <w:qFormat/>
    <w:rsid w:val="00105444"/>
    <w:rPr>
      <w:b/>
      <w:bCs/>
      <w:smallCaps/>
      <w:spacing w:val="5"/>
    </w:rPr>
  </w:style>
  <w:style w:type="paragraph" w:styleId="af3">
    <w:name w:val="TOC Heading"/>
    <w:basedOn w:val="1"/>
    <w:next w:val="a"/>
    <w:uiPriority w:val="39"/>
    <w:semiHidden/>
    <w:unhideWhenUsed/>
    <w:qFormat/>
    <w:rsid w:val="00105444"/>
    <w:pPr>
      <w:outlineLvl w:val="9"/>
    </w:pPr>
  </w:style>
  <w:style w:type="paragraph" w:styleId="af4">
    <w:name w:val="header"/>
    <w:basedOn w:val="a"/>
    <w:link w:val="af5"/>
    <w:uiPriority w:val="99"/>
    <w:unhideWhenUsed/>
    <w:rsid w:val="00C50957"/>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50957"/>
  </w:style>
  <w:style w:type="paragraph" w:styleId="af6">
    <w:name w:val="footer"/>
    <w:basedOn w:val="a"/>
    <w:link w:val="af7"/>
    <w:uiPriority w:val="99"/>
    <w:unhideWhenUsed/>
    <w:rsid w:val="00C5095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C50957"/>
  </w:style>
  <w:style w:type="paragraph" w:styleId="af8">
    <w:name w:val="Balloon Text"/>
    <w:basedOn w:val="a"/>
    <w:link w:val="af9"/>
    <w:uiPriority w:val="99"/>
    <w:semiHidden/>
    <w:unhideWhenUsed/>
    <w:rsid w:val="00E4218B"/>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E4218B"/>
    <w:rPr>
      <w:rFonts w:ascii="Tahoma" w:hAnsi="Tahoma" w:cs="Tahoma"/>
      <w:sz w:val="16"/>
      <w:szCs w:val="16"/>
    </w:rPr>
  </w:style>
  <w:style w:type="table" w:styleId="afa">
    <w:name w:val="Table Grid"/>
    <w:basedOn w:val="a1"/>
    <w:uiPriority w:val="59"/>
    <w:rsid w:val="00E64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7199</Words>
  <Characters>41037</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2015-04-01T16:59:00Z</cp:lastPrinted>
  <dcterms:created xsi:type="dcterms:W3CDTF">2015-04-15T16:56:00Z</dcterms:created>
  <dcterms:modified xsi:type="dcterms:W3CDTF">2015-04-15T16:56:00Z</dcterms:modified>
</cp:coreProperties>
</file>