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B98" w:rsidRPr="00D62CC3" w:rsidRDefault="00765B98" w:rsidP="003174E5">
      <w:pPr>
        <w:ind w:right="28"/>
        <w:contextualSpacing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ar-SA"/>
        </w:rPr>
      </w:pPr>
      <w:r w:rsidRPr="00D62CC3">
        <w:rPr>
          <w:rFonts w:ascii="Times New Roman" w:hAnsi="Times New Roman"/>
          <w:b/>
          <w:bCs/>
          <w:sz w:val="28"/>
          <w:szCs w:val="28"/>
          <w:u w:val="single"/>
          <w:lang w:eastAsia="ar-SA"/>
        </w:rPr>
        <w:t>Информационно-аналитическая справка о выполнении годового п</w:t>
      </w:r>
      <w:r>
        <w:rPr>
          <w:rFonts w:ascii="Times New Roman" w:hAnsi="Times New Roman"/>
          <w:b/>
          <w:bCs/>
          <w:sz w:val="28"/>
          <w:szCs w:val="28"/>
          <w:u w:val="single"/>
          <w:lang w:eastAsia="ar-SA"/>
        </w:rPr>
        <w:t>лана работы МБДОУ Д/С 14 за 201</w:t>
      </w:r>
      <w:r w:rsidR="004D5AEC">
        <w:rPr>
          <w:rFonts w:ascii="Times New Roman" w:hAnsi="Times New Roman"/>
          <w:b/>
          <w:bCs/>
          <w:sz w:val="28"/>
          <w:szCs w:val="28"/>
          <w:u w:val="single"/>
          <w:lang w:eastAsia="ar-SA"/>
        </w:rPr>
        <w:t>2</w:t>
      </w:r>
      <w:r>
        <w:rPr>
          <w:rFonts w:ascii="Times New Roman" w:hAnsi="Times New Roman"/>
          <w:b/>
          <w:bCs/>
          <w:sz w:val="28"/>
          <w:szCs w:val="28"/>
          <w:u w:val="single"/>
          <w:lang w:eastAsia="ar-SA"/>
        </w:rPr>
        <w:t>-201</w:t>
      </w:r>
      <w:r w:rsidR="004D5AEC">
        <w:rPr>
          <w:rFonts w:ascii="Times New Roman" w:hAnsi="Times New Roman"/>
          <w:b/>
          <w:bCs/>
          <w:sz w:val="28"/>
          <w:szCs w:val="28"/>
          <w:u w:val="single"/>
          <w:lang w:eastAsia="ar-SA"/>
        </w:rPr>
        <w:t xml:space="preserve">3 </w:t>
      </w:r>
      <w:r w:rsidRPr="00D62CC3">
        <w:rPr>
          <w:rFonts w:ascii="Times New Roman" w:hAnsi="Times New Roman"/>
          <w:b/>
          <w:bCs/>
          <w:sz w:val="28"/>
          <w:szCs w:val="28"/>
          <w:u w:val="single"/>
          <w:lang w:eastAsia="ar-SA"/>
        </w:rPr>
        <w:t>учебный год.</w:t>
      </w:r>
    </w:p>
    <w:p w:rsidR="00E25058" w:rsidRPr="0056170F" w:rsidRDefault="00E25058" w:rsidP="003174E5">
      <w:pPr>
        <w:widowControl w:val="0"/>
        <w:spacing w:after="0" w:line="240" w:lineRule="atLeast"/>
        <w:ind w:right="28"/>
        <w:jc w:val="both"/>
        <w:rPr>
          <w:rFonts w:ascii="Times New Roman" w:hAnsi="Times New Roman"/>
          <w:b/>
          <w:iCs/>
          <w:noProof/>
          <w:sz w:val="24"/>
          <w:szCs w:val="24"/>
        </w:rPr>
      </w:pPr>
      <w:r w:rsidRPr="00E25058">
        <w:rPr>
          <w:rFonts w:ascii="Times New Roman" w:hAnsi="Times New Roman"/>
          <w:b/>
          <w:iCs/>
          <w:noProof/>
          <w:color w:val="000000"/>
          <w:sz w:val="24"/>
          <w:szCs w:val="24"/>
        </w:rPr>
        <w:t>М</w:t>
      </w:r>
      <w:r w:rsidRPr="0056170F">
        <w:rPr>
          <w:rFonts w:ascii="Times New Roman" w:hAnsi="Times New Roman"/>
          <w:b/>
          <w:iCs/>
          <w:noProof/>
          <w:color w:val="000000"/>
          <w:sz w:val="24"/>
          <w:szCs w:val="24"/>
        </w:rPr>
        <w:t>есто нахождения:</w:t>
      </w:r>
    </w:p>
    <w:p w:rsidR="00E25058" w:rsidRPr="0056170F" w:rsidRDefault="00E25058" w:rsidP="003174E5">
      <w:pPr>
        <w:widowControl w:val="0"/>
        <w:spacing w:after="0" w:line="322" w:lineRule="exact"/>
        <w:ind w:right="28"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color w:val="000000"/>
          <w:sz w:val="24"/>
          <w:szCs w:val="24"/>
          <w:u w:val="single"/>
        </w:rPr>
        <w:t>Почтовый адрес</w:t>
      </w:r>
      <w:r w:rsidRPr="0056170F">
        <w:rPr>
          <w:rFonts w:ascii="Times New Roman" w:hAnsi="Times New Roman"/>
          <w:color w:val="000000"/>
          <w:sz w:val="24"/>
          <w:szCs w:val="24"/>
        </w:rPr>
        <w:t>:</w:t>
      </w:r>
    </w:p>
    <w:p w:rsidR="00E25058" w:rsidRPr="0056170F" w:rsidRDefault="00E25058" w:rsidP="003174E5">
      <w:pPr>
        <w:widowControl w:val="0"/>
        <w:spacing w:after="0" w:line="322" w:lineRule="exact"/>
        <w:ind w:right="28"/>
        <w:jc w:val="both"/>
        <w:rPr>
          <w:rFonts w:ascii="Times New Roman" w:hAnsi="Times New Roman"/>
          <w:color w:val="000000"/>
          <w:sz w:val="24"/>
          <w:szCs w:val="24"/>
        </w:rPr>
      </w:pPr>
      <w:r w:rsidRPr="0056170F">
        <w:rPr>
          <w:rFonts w:ascii="Times New Roman" w:hAnsi="Times New Roman"/>
          <w:color w:val="000000"/>
          <w:sz w:val="24"/>
          <w:szCs w:val="24"/>
        </w:rPr>
        <w:t xml:space="preserve">352630, Россия, Краснодарский край, город Белореченск, </w:t>
      </w:r>
    </w:p>
    <w:p w:rsidR="00E25058" w:rsidRPr="0056170F" w:rsidRDefault="00E25058" w:rsidP="003174E5">
      <w:pPr>
        <w:widowControl w:val="0"/>
        <w:spacing w:after="0" w:line="322" w:lineRule="exact"/>
        <w:ind w:right="28"/>
        <w:jc w:val="both"/>
        <w:rPr>
          <w:rFonts w:ascii="Times New Roman" w:hAnsi="Times New Roman"/>
          <w:color w:val="000000"/>
          <w:sz w:val="24"/>
          <w:szCs w:val="24"/>
        </w:rPr>
      </w:pPr>
      <w:r w:rsidRPr="0056170F">
        <w:rPr>
          <w:rFonts w:ascii="Times New Roman" w:hAnsi="Times New Roman"/>
          <w:color w:val="000000"/>
          <w:sz w:val="24"/>
          <w:szCs w:val="24"/>
        </w:rPr>
        <w:t>Ул.Чапаева, д.68</w:t>
      </w:r>
    </w:p>
    <w:p w:rsidR="00E25058" w:rsidRPr="0056170F" w:rsidRDefault="00E25058" w:rsidP="003174E5">
      <w:pPr>
        <w:widowControl w:val="0"/>
        <w:spacing w:after="0" w:line="322" w:lineRule="exact"/>
        <w:ind w:right="28"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color w:val="000000"/>
          <w:sz w:val="24"/>
          <w:szCs w:val="24"/>
          <w:u w:val="single"/>
        </w:rPr>
        <w:t>Юридический  адрес</w:t>
      </w:r>
      <w:r w:rsidRPr="0056170F">
        <w:rPr>
          <w:rFonts w:ascii="Times New Roman" w:hAnsi="Times New Roman"/>
          <w:color w:val="000000"/>
          <w:sz w:val="24"/>
          <w:szCs w:val="24"/>
        </w:rPr>
        <w:t>:</w:t>
      </w:r>
    </w:p>
    <w:p w:rsidR="00E25058" w:rsidRPr="0056170F" w:rsidRDefault="00E25058" w:rsidP="003174E5">
      <w:pPr>
        <w:widowControl w:val="0"/>
        <w:spacing w:after="0" w:line="322" w:lineRule="exact"/>
        <w:ind w:right="28"/>
        <w:jc w:val="both"/>
        <w:rPr>
          <w:rFonts w:ascii="Times New Roman" w:hAnsi="Times New Roman"/>
          <w:color w:val="000000"/>
          <w:sz w:val="24"/>
          <w:szCs w:val="24"/>
        </w:rPr>
      </w:pPr>
      <w:r w:rsidRPr="0056170F">
        <w:rPr>
          <w:rFonts w:ascii="Times New Roman" w:hAnsi="Times New Roman"/>
          <w:color w:val="000000"/>
          <w:sz w:val="24"/>
          <w:szCs w:val="24"/>
        </w:rPr>
        <w:t xml:space="preserve">352630, Россия, Краснодарский край, город Белореченск, </w:t>
      </w:r>
    </w:p>
    <w:p w:rsidR="00E25058" w:rsidRPr="0056170F" w:rsidRDefault="00E25058" w:rsidP="003174E5">
      <w:pPr>
        <w:widowControl w:val="0"/>
        <w:spacing w:after="0" w:line="322" w:lineRule="exact"/>
        <w:ind w:right="28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</w:pPr>
      <w:r w:rsidRPr="0056170F">
        <w:rPr>
          <w:rFonts w:ascii="Times New Roman" w:hAnsi="Times New Roman"/>
          <w:color w:val="000000"/>
          <w:sz w:val="24"/>
          <w:szCs w:val="24"/>
        </w:rPr>
        <w:t>Ул.Чапаева, д.68</w:t>
      </w:r>
    </w:p>
    <w:p w:rsidR="00E25058" w:rsidRPr="0056170F" w:rsidRDefault="00765B98" w:rsidP="003174E5">
      <w:pPr>
        <w:tabs>
          <w:tab w:val="left" w:pos="4967"/>
        </w:tabs>
        <w:ind w:left="302" w:right="28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6170F">
        <w:rPr>
          <w:rFonts w:ascii="Times New Roman" w:hAnsi="Times New Roman"/>
          <w:sz w:val="24"/>
          <w:szCs w:val="24"/>
          <w:lang w:eastAsia="ar-SA"/>
        </w:rPr>
        <w:t xml:space="preserve">           Детский сад №14 расположен в типовом здании, рассчитан на 220 мест. Списочный состав детей на конец учебного года составил </w:t>
      </w:r>
      <w:r w:rsidR="00E25058" w:rsidRPr="0056170F">
        <w:rPr>
          <w:rFonts w:ascii="Times New Roman" w:hAnsi="Times New Roman"/>
          <w:sz w:val="24"/>
          <w:szCs w:val="24"/>
          <w:lang w:eastAsia="ar-SA"/>
        </w:rPr>
        <w:t>363 ребенка</w:t>
      </w:r>
      <w:r w:rsidRPr="0056170F">
        <w:rPr>
          <w:rFonts w:ascii="Times New Roman" w:hAnsi="Times New Roman"/>
          <w:sz w:val="24"/>
          <w:szCs w:val="24"/>
          <w:lang w:eastAsia="ar-SA"/>
        </w:rPr>
        <w:t xml:space="preserve">. Режим работы детского сада – </w:t>
      </w:r>
      <w:r w:rsidR="005B114F" w:rsidRPr="0056170F">
        <w:rPr>
          <w:rFonts w:ascii="Times New Roman" w:hAnsi="Times New Roman"/>
          <w:sz w:val="24"/>
          <w:szCs w:val="24"/>
        </w:rPr>
        <w:t>с 7.00 до 19.00 часов,</w:t>
      </w:r>
      <w:r w:rsidR="005B114F" w:rsidRPr="0056170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6170F">
        <w:rPr>
          <w:rFonts w:ascii="Times New Roman" w:hAnsi="Times New Roman"/>
          <w:sz w:val="24"/>
          <w:szCs w:val="24"/>
          <w:lang w:eastAsia="ar-SA"/>
        </w:rPr>
        <w:t>12 часовое пребывание детей</w:t>
      </w:r>
      <w:r w:rsidR="005B114F" w:rsidRPr="0056170F">
        <w:rPr>
          <w:rFonts w:ascii="Times New Roman" w:hAnsi="Times New Roman"/>
          <w:sz w:val="24"/>
          <w:szCs w:val="24"/>
          <w:lang w:eastAsia="ar-SA"/>
        </w:rPr>
        <w:t>,</w:t>
      </w:r>
      <w:r w:rsidR="005B114F" w:rsidRPr="0056170F">
        <w:rPr>
          <w:rFonts w:ascii="Times New Roman" w:hAnsi="Times New Roman"/>
          <w:sz w:val="24"/>
          <w:szCs w:val="24"/>
        </w:rPr>
        <w:t xml:space="preserve"> с понедельника по пятницу. </w:t>
      </w:r>
      <w:r w:rsidRPr="0056170F">
        <w:rPr>
          <w:rFonts w:ascii="Times New Roman" w:hAnsi="Times New Roman"/>
          <w:sz w:val="24"/>
          <w:szCs w:val="24"/>
          <w:lang w:eastAsia="ar-SA"/>
        </w:rPr>
        <w:t xml:space="preserve">Здание детского сада построено в 1987 году, в котором расположено 12 возрастных групп: </w:t>
      </w:r>
    </w:p>
    <w:p w:rsidR="00E25058" w:rsidRPr="0056170F" w:rsidRDefault="00765B98" w:rsidP="003174E5">
      <w:pPr>
        <w:tabs>
          <w:tab w:val="left" w:pos="4967"/>
        </w:tabs>
        <w:ind w:left="302" w:right="28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6170F">
        <w:rPr>
          <w:rFonts w:ascii="Times New Roman" w:hAnsi="Times New Roman"/>
          <w:sz w:val="24"/>
          <w:szCs w:val="24"/>
          <w:lang w:eastAsia="ar-SA"/>
        </w:rPr>
        <w:t>1 –первая младшая,</w:t>
      </w:r>
      <w:r w:rsidR="00E25058" w:rsidRPr="0056170F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E25058" w:rsidRPr="0056170F" w:rsidRDefault="00E25058" w:rsidP="003174E5">
      <w:pPr>
        <w:tabs>
          <w:tab w:val="left" w:pos="4967"/>
        </w:tabs>
        <w:ind w:left="302" w:right="28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6170F">
        <w:rPr>
          <w:rFonts w:ascii="Times New Roman" w:hAnsi="Times New Roman"/>
          <w:sz w:val="24"/>
          <w:szCs w:val="24"/>
          <w:lang w:eastAsia="ar-SA"/>
        </w:rPr>
        <w:t>3</w:t>
      </w:r>
      <w:r w:rsidR="00765B98" w:rsidRPr="0056170F">
        <w:rPr>
          <w:rFonts w:ascii="Times New Roman" w:hAnsi="Times New Roman"/>
          <w:sz w:val="24"/>
          <w:szCs w:val="24"/>
          <w:lang w:eastAsia="ar-SA"/>
        </w:rPr>
        <w:t xml:space="preserve"> – вторых младших, </w:t>
      </w:r>
    </w:p>
    <w:p w:rsidR="00E25058" w:rsidRPr="0056170F" w:rsidRDefault="00765B98" w:rsidP="003174E5">
      <w:pPr>
        <w:tabs>
          <w:tab w:val="left" w:pos="4967"/>
        </w:tabs>
        <w:ind w:left="302" w:right="28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6170F">
        <w:rPr>
          <w:rFonts w:ascii="Times New Roman" w:hAnsi="Times New Roman"/>
          <w:sz w:val="24"/>
          <w:szCs w:val="24"/>
          <w:lang w:eastAsia="ar-SA"/>
        </w:rPr>
        <w:t xml:space="preserve">3 – средних группы, </w:t>
      </w:r>
    </w:p>
    <w:p w:rsidR="00E25058" w:rsidRPr="0056170F" w:rsidRDefault="00E25058" w:rsidP="003174E5">
      <w:pPr>
        <w:tabs>
          <w:tab w:val="left" w:pos="4967"/>
        </w:tabs>
        <w:ind w:left="302" w:right="28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6170F">
        <w:rPr>
          <w:rFonts w:ascii="Times New Roman" w:hAnsi="Times New Roman"/>
          <w:sz w:val="24"/>
          <w:szCs w:val="24"/>
          <w:lang w:eastAsia="ar-SA"/>
        </w:rPr>
        <w:t>2</w:t>
      </w:r>
      <w:r w:rsidR="00765B98" w:rsidRPr="0056170F">
        <w:rPr>
          <w:rFonts w:ascii="Times New Roman" w:hAnsi="Times New Roman"/>
          <w:sz w:val="24"/>
          <w:szCs w:val="24"/>
          <w:lang w:eastAsia="ar-SA"/>
        </w:rPr>
        <w:t xml:space="preserve"> – старших группы, </w:t>
      </w:r>
    </w:p>
    <w:p w:rsidR="00E25058" w:rsidRPr="0056170F" w:rsidRDefault="00E25058" w:rsidP="003174E5">
      <w:pPr>
        <w:tabs>
          <w:tab w:val="left" w:pos="4967"/>
        </w:tabs>
        <w:ind w:left="302" w:right="28"/>
        <w:contextualSpacing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  <w:lang w:eastAsia="ar-SA"/>
        </w:rPr>
        <w:t>3</w:t>
      </w:r>
      <w:r w:rsidR="00765B98" w:rsidRPr="0056170F">
        <w:rPr>
          <w:rFonts w:ascii="Times New Roman" w:hAnsi="Times New Roman"/>
          <w:sz w:val="24"/>
          <w:szCs w:val="24"/>
          <w:lang w:eastAsia="ar-SA"/>
        </w:rPr>
        <w:t xml:space="preserve"> – подготовительных к школе группы.</w:t>
      </w:r>
      <w:r w:rsidR="00765B98" w:rsidRPr="0056170F">
        <w:rPr>
          <w:rFonts w:ascii="Times New Roman" w:hAnsi="Times New Roman"/>
          <w:sz w:val="24"/>
          <w:szCs w:val="24"/>
        </w:rPr>
        <w:t xml:space="preserve"> </w:t>
      </w:r>
    </w:p>
    <w:p w:rsidR="00925EDC" w:rsidRPr="0056170F" w:rsidRDefault="00925EDC" w:rsidP="003174E5">
      <w:pPr>
        <w:spacing w:after="0" w:line="240" w:lineRule="auto"/>
        <w:ind w:right="28"/>
        <w:jc w:val="both"/>
        <w:rPr>
          <w:rFonts w:ascii="Times New Roman" w:hAnsi="Times New Roman"/>
          <w:sz w:val="24"/>
          <w:szCs w:val="24"/>
          <w:u w:val="single"/>
        </w:rPr>
      </w:pPr>
    </w:p>
    <w:p w:rsidR="00925EDC" w:rsidRPr="0056170F" w:rsidRDefault="00925EDC" w:rsidP="003174E5">
      <w:pPr>
        <w:spacing w:after="0" w:line="240" w:lineRule="auto"/>
        <w:ind w:right="28"/>
        <w:jc w:val="both"/>
        <w:rPr>
          <w:rFonts w:ascii="Times New Roman" w:hAnsi="Times New Roman"/>
          <w:b/>
          <w:sz w:val="24"/>
          <w:szCs w:val="24"/>
        </w:rPr>
      </w:pPr>
      <w:r w:rsidRPr="0056170F">
        <w:rPr>
          <w:rFonts w:ascii="Times New Roman" w:hAnsi="Times New Roman"/>
          <w:b/>
          <w:sz w:val="24"/>
          <w:szCs w:val="24"/>
        </w:rPr>
        <w:t>Вариативные формы:</w:t>
      </w:r>
    </w:p>
    <w:p w:rsidR="00925EDC" w:rsidRPr="0056170F" w:rsidRDefault="00925EDC" w:rsidP="003174E5">
      <w:pPr>
        <w:numPr>
          <w:ilvl w:val="0"/>
          <w:numId w:val="13"/>
        </w:numPr>
        <w:spacing w:after="0"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 xml:space="preserve">Группа кратковременного пребывания </w:t>
      </w:r>
    </w:p>
    <w:p w:rsidR="00925EDC" w:rsidRPr="0056170F" w:rsidRDefault="00925EDC" w:rsidP="003174E5">
      <w:pPr>
        <w:numPr>
          <w:ilvl w:val="0"/>
          <w:numId w:val="13"/>
        </w:numPr>
        <w:spacing w:after="0"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>Группа предшкольной подготовки</w:t>
      </w:r>
    </w:p>
    <w:p w:rsidR="00925EDC" w:rsidRPr="0056170F" w:rsidRDefault="00AE18C5" w:rsidP="003174E5">
      <w:pPr>
        <w:numPr>
          <w:ilvl w:val="0"/>
          <w:numId w:val="13"/>
        </w:numPr>
        <w:spacing w:after="0" w:line="240" w:lineRule="auto"/>
        <w:ind w:right="28"/>
        <w:jc w:val="both"/>
        <w:rPr>
          <w:rFonts w:ascii="Times New Roman" w:hAnsi="Times New Roman"/>
          <w:b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>2 г</w:t>
      </w:r>
      <w:r w:rsidR="00925EDC" w:rsidRPr="0056170F">
        <w:rPr>
          <w:rFonts w:ascii="Times New Roman" w:hAnsi="Times New Roman"/>
          <w:sz w:val="24"/>
          <w:szCs w:val="24"/>
        </w:rPr>
        <w:t>рупп</w:t>
      </w:r>
      <w:r w:rsidRPr="0056170F">
        <w:rPr>
          <w:rFonts w:ascii="Times New Roman" w:hAnsi="Times New Roman"/>
          <w:sz w:val="24"/>
          <w:szCs w:val="24"/>
        </w:rPr>
        <w:t xml:space="preserve">ы </w:t>
      </w:r>
      <w:r w:rsidR="00925EDC" w:rsidRPr="0056170F">
        <w:rPr>
          <w:rFonts w:ascii="Times New Roman" w:hAnsi="Times New Roman"/>
          <w:sz w:val="24"/>
          <w:szCs w:val="24"/>
        </w:rPr>
        <w:t>семейного воспитания</w:t>
      </w:r>
    </w:p>
    <w:p w:rsidR="00925EDC" w:rsidRPr="0056170F" w:rsidRDefault="00925EDC" w:rsidP="003174E5">
      <w:pPr>
        <w:tabs>
          <w:tab w:val="left" w:pos="4967"/>
        </w:tabs>
        <w:ind w:left="302" w:right="28"/>
        <w:contextualSpacing/>
        <w:jc w:val="both"/>
        <w:rPr>
          <w:rFonts w:ascii="Times New Roman" w:hAnsi="Times New Roman"/>
          <w:sz w:val="24"/>
          <w:szCs w:val="24"/>
        </w:rPr>
      </w:pPr>
    </w:p>
    <w:p w:rsidR="00765B98" w:rsidRPr="0056170F" w:rsidRDefault="00E25058" w:rsidP="003174E5">
      <w:pPr>
        <w:tabs>
          <w:tab w:val="left" w:pos="4967"/>
        </w:tabs>
        <w:ind w:right="28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6170F">
        <w:rPr>
          <w:rFonts w:ascii="Times New Roman" w:hAnsi="Times New Roman"/>
          <w:sz w:val="24"/>
          <w:szCs w:val="24"/>
        </w:rPr>
        <w:t xml:space="preserve">             </w:t>
      </w:r>
      <w:r w:rsidR="00765B98" w:rsidRPr="0056170F">
        <w:rPr>
          <w:rFonts w:ascii="Times New Roman" w:hAnsi="Times New Roman"/>
          <w:sz w:val="24"/>
          <w:szCs w:val="24"/>
        </w:rPr>
        <w:t>Помещение и участок  соответствуют государственным санитарно – эпидемиологическим требованиям к устройству правилам и нормативам работы ДОУ  нормам и правилам пожарной безопасности. В ДОУ имеется пищеблок, прачечная, музыкальный зал, медицинский кабинет, методический кабинет, кабинет педагога-психолога, учителя-логопеда. Территория детского сада озеленена. На территории учреждения имеются различные виды деревьев и кустарников, газоны, клумбы. Групповые помещения обеспечены мебелью и  игровым  оборудованием. Развивающая среда  детского сада организована с учетом интересов детей и отвечает их возрастным особенностям.</w:t>
      </w:r>
    </w:p>
    <w:p w:rsidR="00765B98" w:rsidRPr="0056170F" w:rsidRDefault="00765B98" w:rsidP="003174E5">
      <w:pPr>
        <w:shd w:val="clear" w:color="auto" w:fill="FFFFFF"/>
        <w:tabs>
          <w:tab w:val="left" w:pos="4967"/>
        </w:tabs>
        <w:ind w:right="28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6170F">
        <w:rPr>
          <w:rFonts w:ascii="Times New Roman" w:hAnsi="Times New Roman"/>
          <w:sz w:val="24"/>
          <w:szCs w:val="24"/>
          <w:lang w:eastAsia="ar-SA"/>
        </w:rPr>
        <w:t xml:space="preserve">          МБДОУ Д/С 14 </w:t>
      </w:r>
      <w:r w:rsidR="00E25058" w:rsidRPr="0056170F">
        <w:rPr>
          <w:rFonts w:ascii="Times New Roman" w:hAnsi="Times New Roman"/>
          <w:color w:val="000000"/>
          <w:sz w:val="24"/>
          <w:szCs w:val="24"/>
        </w:rPr>
        <w:t>обеспечивает педагогическую работу с детьми от 2</w:t>
      </w:r>
      <w:r w:rsidR="00715659" w:rsidRPr="0056170F"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E25058" w:rsidRPr="0056170F">
        <w:rPr>
          <w:rFonts w:ascii="Times New Roman" w:hAnsi="Times New Roman"/>
          <w:color w:val="000000"/>
          <w:sz w:val="24"/>
          <w:szCs w:val="24"/>
        </w:rPr>
        <w:t>7лет, осуществляя комплексный подход в развитии и воспитании на основании лицензии на ведение образовательной деятельности</w:t>
      </w:r>
      <w:r w:rsidR="00E25058" w:rsidRPr="0056170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6170F">
        <w:rPr>
          <w:rFonts w:ascii="Times New Roman" w:hAnsi="Times New Roman"/>
          <w:sz w:val="24"/>
          <w:szCs w:val="24"/>
          <w:lang w:eastAsia="ar-SA"/>
        </w:rPr>
        <w:t xml:space="preserve">имеет лицензию № 01500 от 17 декабря 2010г. </w:t>
      </w:r>
    </w:p>
    <w:p w:rsidR="0010681F" w:rsidRPr="0056170F" w:rsidRDefault="0010681F" w:rsidP="003174E5">
      <w:pPr>
        <w:spacing w:line="240" w:lineRule="atLeast"/>
        <w:ind w:right="28" w:firstLine="600"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>В детском саду работа</w:t>
      </w:r>
      <w:r w:rsidR="00715659" w:rsidRPr="0056170F">
        <w:rPr>
          <w:rFonts w:ascii="Times New Roman" w:hAnsi="Times New Roman"/>
          <w:sz w:val="24"/>
          <w:szCs w:val="24"/>
        </w:rPr>
        <w:t>ет</w:t>
      </w:r>
      <w:r w:rsidRPr="0056170F">
        <w:rPr>
          <w:rFonts w:ascii="Times New Roman" w:hAnsi="Times New Roman"/>
          <w:sz w:val="24"/>
          <w:szCs w:val="24"/>
        </w:rPr>
        <w:t xml:space="preserve"> 3</w:t>
      </w:r>
      <w:r w:rsidR="00715659" w:rsidRPr="0056170F">
        <w:rPr>
          <w:rFonts w:ascii="Times New Roman" w:hAnsi="Times New Roman"/>
          <w:sz w:val="24"/>
          <w:szCs w:val="24"/>
        </w:rPr>
        <w:t>1 педагог</w:t>
      </w:r>
      <w:r w:rsidRPr="0056170F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0" w:type="auto"/>
        <w:jc w:val="center"/>
        <w:tblInd w:w="-40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5460"/>
        <w:gridCol w:w="3418"/>
      </w:tblGrid>
      <w:tr w:rsidR="0010681F" w:rsidRPr="0056170F" w:rsidTr="0056170F">
        <w:trPr>
          <w:jc w:val="center"/>
        </w:trPr>
        <w:tc>
          <w:tcPr>
            <w:tcW w:w="5460" w:type="dxa"/>
          </w:tcPr>
          <w:p w:rsidR="0010681F" w:rsidRPr="0056170F" w:rsidRDefault="0010681F" w:rsidP="003174E5">
            <w:pPr>
              <w:spacing w:after="0"/>
              <w:ind w:right="2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18" w:type="dxa"/>
          </w:tcPr>
          <w:p w:rsidR="0010681F" w:rsidRPr="0056170F" w:rsidRDefault="0010681F" w:rsidP="003174E5">
            <w:pPr>
              <w:spacing w:after="0"/>
              <w:ind w:right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10681F" w:rsidRPr="0056170F" w:rsidTr="0056170F">
        <w:trPr>
          <w:jc w:val="center"/>
        </w:trPr>
        <w:tc>
          <w:tcPr>
            <w:tcW w:w="5460" w:type="dxa"/>
          </w:tcPr>
          <w:p w:rsidR="0010681F" w:rsidRPr="0056170F" w:rsidRDefault="0010681F" w:rsidP="003174E5">
            <w:pPr>
              <w:spacing w:after="0"/>
              <w:ind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418" w:type="dxa"/>
          </w:tcPr>
          <w:p w:rsidR="0010681F" w:rsidRPr="0056170F" w:rsidRDefault="0010681F" w:rsidP="003174E5">
            <w:pPr>
              <w:spacing w:after="0"/>
              <w:ind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2</w:t>
            </w:r>
            <w:r w:rsidR="00715659" w:rsidRPr="005617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0681F" w:rsidRPr="0056170F" w:rsidTr="0056170F">
        <w:trPr>
          <w:jc w:val="center"/>
        </w:trPr>
        <w:tc>
          <w:tcPr>
            <w:tcW w:w="5460" w:type="dxa"/>
          </w:tcPr>
          <w:p w:rsidR="0010681F" w:rsidRPr="0056170F" w:rsidRDefault="0010681F" w:rsidP="003174E5">
            <w:pPr>
              <w:spacing w:after="0"/>
              <w:ind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418" w:type="dxa"/>
          </w:tcPr>
          <w:p w:rsidR="0010681F" w:rsidRPr="0056170F" w:rsidRDefault="0010681F" w:rsidP="003174E5">
            <w:pPr>
              <w:spacing w:after="0"/>
              <w:ind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681F" w:rsidRPr="0056170F" w:rsidTr="0056170F">
        <w:trPr>
          <w:jc w:val="center"/>
        </w:trPr>
        <w:tc>
          <w:tcPr>
            <w:tcW w:w="5460" w:type="dxa"/>
          </w:tcPr>
          <w:p w:rsidR="0010681F" w:rsidRPr="0056170F" w:rsidRDefault="00715659" w:rsidP="003174E5">
            <w:pPr>
              <w:spacing w:after="0"/>
              <w:ind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Учитель-л</w:t>
            </w:r>
            <w:r w:rsidR="0010681F" w:rsidRPr="0056170F">
              <w:rPr>
                <w:rFonts w:ascii="Times New Roman" w:hAnsi="Times New Roman"/>
                <w:sz w:val="24"/>
                <w:szCs w:val="24"/>
              </w:rPr>
              <w:t>огопед</w:t>
            </w:r>
          </w:p>
        </w:tc>
        <w:tc>
          <w:tcPr>
            <w:tcW w:w="3418" w:type="dxa"/>
          </w:tcPr>
          <w:p w:rsidR="0010681F" w:rsidRPr="0056170F" w:rsidRDefault="00715659" w:rsidP="003174E5">
            <w:pPr>
              <w:spacing w:after="0"/>
              <w:ind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681F" w:rsidRPr="0056170F" w:rsidTr="0056170F">
        <w:trPr>
          <w:jc w:val="center"/>
        </w:trPr>
        <w:tc>
          <w:tcPr>
            <w:tcW w:w="5460" w:type="dxa"/>
          </w:tcPr>
          <w:p w:rsidR="0010681F" w:rsidRPr="0056170F" w:rsidRDefault="0010681F" w:rsidP="003174E5">
            <w:pPr>
              <w:spacing w:after="0"/>
              <w:ind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418" w:type="dxa"/>
          </w:tcPr>
          <w:p w:rsidR="0010681F" w:rsidRPr="0056170F" w:rsidRDefault="0010681F" w:rsidP="003174E5">
            <w:pPr>
              <w:spacing w:after="0"/>
              <w:ind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681F" w:rsidRPr="0056170F" w:rsidTr="0056170F">
        <w:trPr>
          <w:jc w:val="center"/>
        </w:trPr>
        <w:tc>
          <w:tcPr>
            <w:tcW w:w="5460" w:type="dxa"/>
          </w:tcPr>
          <w:p w:rsidR="0010681F" w:rsidRPr="0056170F" w:rsidRDefault="0010681F" w:rsidP="003174E5">
            <w:pPr>
              <w:spacing w:after="0"/>
              <w:ind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Инструктор по физическому воспитанию</w:t>
            </w:r>
          </w:p>
        </w:tc>
        <w:tc>
          <w:tcPr>
            <w:tcW w:w="3418" w:type="dxa"/>
          </w:tcPr>
          <w:p w:rsidR="0010681F" w:rsidRPr="0056170F" w:rsidRDefault="00715659" w:rsidP="003174E5">
            <w:pPr>
              <w:spacing w:after="0"/>
              <w:ind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681F" w:rsidRPr="0056170F" w:rsidTr="0056170F">
        <w:trPr>
          <w:jc w:val="center"/>
        </w:trPr>
        <w:tc>
          <w:tcPr>
            <w:tcW w:w="5460" w:type="dxa"/>
          </w:tcPr>
          <w:p w:rsidR="0010681F" w:rsidRPr="0056170F" w:rsidRDefault="0010681F" w:rsidP="003174E5">
            <w:pPr>
              <w:spacing w:after="0"/>
              <w:ind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П</w:t>
            </w:r>
            <w:r w:rsidR="00715659" w:rsidRPr="0056170F">
              <w:rPr>
                <w:rFonts w:ascii="Times New Roman" w:hAnsi="Times New Roman"/>
                <w:sz w:val="24"/>
                <w:szCs w:val="24"/>
              </w:rPr>
              <w:t>едагог-п</w:t>
            </w:r>
            <w:r w:rsidRPr="0056170F">
              <w:rPr>
                <w:rFonts w:ascii="Times New Roman" w:hAnsi="Times New Roman"/>
                <w:sz w:val="24"/>
                <w:szCs w:val="24"/>
              </w:rPr>
              <w:t>сихолог</w:t>
            </w:r>
          </w:p>
        </w:tc>
        <w:tc>
          <w:tcPr>
            <w:tcW w:w="3418" w:type="dxa"/>
          </w:tcPr>
          <w:p w:rsidR="0010681F" w:rsidRPr="0056170F" w:rsidRDefault="00715659" w:rsidP="003174E5">
            <w:pPr>
              <w:spacing w:after="0"/>
              <w:ind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3047B" w:rsidRPr="0056170F" w:rsidRDefault="0093047B" w:rsidP="003174E5">
      <w:pPr>
        <w:shd w:val="clear" w:color="auto" w:fill="FFFFFF"/>
        <w:tabs>
          <w:tab w:val="left" w:pos="5077"/>
        </w:tabs>
        <w:spacing w:line="100" w:lineRule="atLeast"/>
        <w:ind w:left="412" w:right="28" w:firstLine="44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3047B" w:rsidRPr="0056170F" w:rsidRDefault="0093047B" w:rsidP="003174E5">
      <w:pPr>
        <w:shd w:val="clear" w:color="auto" w:fill="FFFFFF"/>
        <w:tabs>
          <w:tab w:val="left" w:pos="5077"/>
        </w:tabs>
        <w:spacing w:line="100" w:lineRule="atLeast"/>
        <w:ind w:left="412" w:right="28" w:firstLine="44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6170F">
        <w:rPr>
          <w:rFonts w:ascii="Times New Roman" w:hAnsi="Times New Roman"/>
          <w:sz w:val="24"/>
          <w:szCs w:val="24"/>
          <w:lang w:eastAsia="ar-SA"/>
        </w:rPr>
        <w:t>Квалификационные показатели педагогического состава выглядят   следующим образом:</w:t>
      </w:r>
    </w:p>
    <w:p w:rsidR="0093047B" w:rsidRPr="0056170F" w:rsidRDefault="0093047B" w:rsidP="003174E5">
      <w:pPr>
        <w:shd w:val="clear" w:color="auto" w:fill="FFFFFF"/>
        <w:tabs>
          <w:tab w:val="left" w:pos="5077"/>
        </w:tabs>
        <w:spacing w:line="100" w:lineRule="atLeast"/>
        <w:ind w:left="412" w:right="28" w:firstLine="44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5675"/>
        <w:gridCol w:w="3398"/>
      </w:tblGrid>
      <w:tr w:rsidR="0093047B" w:rsidRPr="0056170F" w:rsidTr="007A5346">
        <w:trPr>
          <w:trHeight w:val="589"/>
        </w:trPr>
        <w:tc>
          <w:tcPr>
            <w:tcW w:w="5675" w:type="dxa"/>
            <w:vAlign w:val="center"/>
          </w:tcPr>
          <w:p w:rsidR="0093047B" w:rsidRPr="0056170F" w:rsidRDefault="0093047B" w:rsidP="003174E5">
            <w:pPr>
              <w:snapToGrid w:val="0"/>
              <w:spacing w:after="0" w:line="240" w:lineRule="auto"/>
              <w:ind w:left="720" w:right="28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i/>
                <w:sz w:val="24"/>
                <w:szCs w:val="24"/>
              </w:rPr>
              <w:t>Квалификационные  категории</w:t>
            </w:r>
          </w:p>
        </w:tc>
        <w:tc>
          <w:tcPr>
            <w:tcW w:w="3398" w:type="dxa"/>
            <w:vAlign w:val="center"/>
          </w:tcPr>
          <w:p w:rsidR="0093047B" w:rsidRPr="0056170F" w:rsidRDefault="0093047B" w:rsidP="003174E5">
            <w:pPr>
              <w:snapToGrid w:val="0"/>
              <w:spacing w:after="0" w:line="240" w:lineRule="auto"/>
              <w:ind w:left="720" w:right="28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педагогов</w:t>
            </w:r>
          </w:p>
        </w:tc>
      </w:tr>
      <w:tr w:rsidR="0093047B" w:rsidRPr="0056170F" w:rsidTr="007A5346">
        <w:trPr>
          <w:trHeight w:val="70"/>
        </w:trPr>
        <w:tc>
          <w:tcPr>
            <w:tcW w:w="5675" w:type="dxa"/>
            <w:vAlign w:val="center"/>
          </w:tcPr>
          <w:p w:rsidR="0093047B" w:rsidRPr="0056170F" w:rsidRDefault="0093047B" w:rsidP="003174E5">
            <w:pPr>
              <w:snapToGrid w:val="0"/>
              <w:spacing w:after="0" w:line="240" w:lineRule="auto"/>
              <w:ind w:left="720" w:right="2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3398" w:type="dxa"/>
          </w:tcPr>
          <w:p w:rsidR="0093047B" w:rsidRPr="0056170F" w:rsidRDefault="0093047B" w:rsidP="003174E5">
            <w:pPr>
              <w:snapToGrid w:val="0"/>
              <w:spacing w:after="0" w:line="240" w:lineRule="auto"/>
              <w:ind w:left="720" w:right="2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93047B" w:rsidRPr="0056170F" w:rsidTr="007A5346">
        <w:trPr>
          <w:trHeight w:val="102"/>
        </w:trPr>
        <w:tc>
          <w:tcPr>
            <w:tcW w:w="5675" w:type="dxa"/>
            <w:vAlign w:val="center"/>
          </w:tcPr>
          <w:p w:rsidR="0093047B" w:rsidRPr="0056170F" w:rsidRDefault="0093047B" w:rsidP="003174E5">
            <w:pPr>
              <w:snapToGrid w:val="0"/>
              <w:spacing w:after="0" w:line="240" w:lineRule="auto"/>
              <w:ind w:left="720" w:right="2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3398" w:type="dxa"/>
          </w:tcPr>
          <w:p w:rsidR="0093047B" w:rsidRPr="0056170F" w:rsidRDefault="0093047B" w:rsidP="003174E5">
            <w:pPr>
              <w:snapToGrid w:val="0"/>
              <w:spacing w:after="0" w:line="240" w:lineRule="auto"/>
              <w:ind w:left="720" w:right="2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3047B" w:rsidRPr="0056170F" w:rsidTr="007A5346">
        <w:trPr>
          <w:trHeight w:val="193"/>
        </w:trPr>
        <w:tc>
          <w:tcPr>
            <w:tcW w:w="5675" w:type="dxa"/>
            <w:vAlign w:val="center"/>
          </w:tcPr>
          <w:p w:rsidR="0093047B" w:rsidRPr="0056170F" w:rsidRDefault="0093047B" w:rsidP="003174E5">
            <w:pPr>
              <w:snapToGrid w:val="0"/>
              <w:spacing w:after="0" w:line="240" w:lineRule="auto"/>
              <w:ind w:left="720" w:right="2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3398" w:type="dxa"/>
          </w:tcPr>
          <w:p w:rsidR="0093047B" w:rsidRPr="0056170F" w:rsidRDefault="0093047B" w:rsidP="003174E5">
            <w:pPr>
              <w:snapToGrid w:val="0"/>
              <w:spacing w:after="0" w:line="240" w:lineRule="auto"/>
              <w:ind w:left="720" w:right="2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3047B" w:rsidRPr="0056170F" w:rsidTr="007A5346">
        <w:trPr>
          <w:trHeight w:val="70"/>
        </w:trPr>
        <w:tc>
          <w:tcPr>
            <w:tcW w:w="5675" w:type="dxa"/>
            <w:vAlign w:val="center"/>
          </w:tcPr>
          <w:p w:rsidR="0093047B" w:rsidRPr="0056170F" w:rsidRDefault="0093047B" w:rsidP="003174E5">
            <w:pPr>
              <w:snapToGrid w:val="0"/>
              <w:spacing w:after="0" w:line="240" w:lineRule="auto"/>
              <w:ind w:left="720" w:right="2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3398" w:type="dxa"/>
          </w:tcPr>
          <w:p w:rsidR="0093047B" w:rsidRPr="0056170F" w:rsidRDefault="0093047B" w:rsidP="003174E5">
            <w:pPr>
              <w:snapToGrid w:val="0"/>
              <w:spacing w:after="0" w:line="240" w:lineRule="auto"/>
              <w:ind w:left="720" w:right="2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93047B" w:rsidRPr="0056170F" w:rsidRDefault="0093047B" w:rsidP="003174E5">
      <w:pPr>
        <w:spacing w:line="100" w:lineRule="atLeast"/>
        <w:ind w:left="220" w:right="28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56170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       </w:t>
      </w:r>
    </w:p>
    <w:p w:rsidR="0093047B" w:rsidRPr="0056170F" w:rsidRDefault="0093047B" w:rsidP="003174E5">
      <w:pPr>
        <w:spacing w:line="100" w:lineRule="atLeast"/>
        <w:ind w:right="28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56170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</w:t>
      </w:r>
      <w:r w:rsidR="00E640DC" w:rsidRPr="0056170F">
        <w:rPr>
          <w:rFonts w:ascii="Times New Roman" w:hAnsi="Times New Roman"/>
          <w:b/>
          <w:bCs/>
          <w:sz w:val="24"/>
          <w:szCs w:val="24"/>
          <w:lang w:eastAsia="ar-SA"/>
        </w:rPr>
        <w:tab/>
      </w:r>
      <w:r w:rsidRPr="0056170F">
        <w:rPr>
          <w:rFonts w:ascii="Times New Roman" w:hAnsi="Times New Roman"/>
          <w:sz w:val="24"/>
          <w:szCs w:val="24"/>
        </w:rPr>
        <w:t xml:space="preserve">Воспитатели Ксантиниди Ольга Анатольевна имеет звание «Почетный работник общего образования», Маркина Светлана Николаевна имеет «Почетную грамоту МО РФ», воспитатель Скоридченко Светлана Анатольевна имеет почетное звание «Заслуженный Учитель Кубани». </w:t>
      </w:r>
      <w:r w:rsidRPr="0056170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</w:t>
      </w:r>
    </w:p>
    <w:p w:rsidR="00715659" w:rsidRPr="0056170F" w:rsidRDefault="0093047B" w:rsidP="003174E5">
      <w:pPr>
        <w:tabs>
          <w:tab w:val="left" w:pos="940"/>
        </w:tabs>
        <w:spacing w:after="0" w:line="240" w:lineRule="auto"/>
        <w:ind w:right="28"/>
        <w:jc w:val="both"/>
        <w:rPr>
          <w:rFonts w:ascii="Times New Roman" w:hAnsi="Times New Roman"/>
          <w:sz w:val="24"/>
          <w:szCs w:val="24"/>
          <w:u w:val="single"/>
        </w:rPr>
      </w:pPr>
      <w:r w:rsidRPr="0056170F">
        <w:rPr>
          <w:rFonts w:ascii="Times New Roman" w:hAnsi="Times New Roman"/>
          <w:sz w:val="24"/>
          <w:szCs w:val="24"/>
        </w:rPr>
        <w:t xml:space="preserve">     </w:t>
      </w:r>
      <w:r w:rsidRPr="0056170F">
        <w:rPr>
          <w:rFonts w:ascii="Times New Roman" w:hAnsi="Times New Roman"/>
          <w:sz w:val="24"/>
          <w:szCs w:val="24"/>
          <w:u w:val="single"/>
        </w:rPr>
        <w:t xml:space="preserve">  Общее количество учебно-вспомогательного и обслуживающего персонала:</w:t>
      </w:r>
    </w:p>
    <w:p w:rsidR="00715659" w:rsidRPr="0056170F" w:rsidRDefault="00715659" w:rsidP="003174E5">
      <w:pPr>
        <w:tabs>
          <w:tab w:val="left" w:pos="940"/>
        </w:tabs>
        <w:spacing w:after="0" w:line="240" w:lineRule="auto"/>
        <w:ind w:right="28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637"/>
        <w:gridCol w:w="3402"/>
      </w:tblGrid>
      <w:tr w:rsidR="00715659" w:rsidRPr="0056170F" w:rsidTr="002E060D">
        <w:tc>
          <w:tcPr>
            <w:tcW w:w="5637" w:type="dxa"/>
          </w:tcPr>
          <w:p w:rsidR="00715659" w:rsidRPr="0056170F" w:rsidRDefault="00715659" w:rsidP="003174E5">
            <w:pPr>
              <w:spacing w:after="0"/>
              <w:ind w:right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</w:tcPr>
          <w:p w:rsidR="00715659" w:rsidRPr="0056170F" w:rsidRDefault="00715659" w:rsidP="003174E5">
            <w:pPr>
              <w:spacing w:after="0"/>
              <w:ind w:right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715659" w:rsidRPr="0056170F" w:rsidTr="002E060D">
        <w:tc>
          <w:tcPr>
            <w:tcW w:w="5637" w:type="dxa"/>
          </w:tcPr>
          <w:p w:rsidR="00715659" w:rsidRPr="0056170F" w:rsidRDefault="00715659" w:rsidP="003174E5">
            <w:pPr>
              <w:tabs>
                <w:tab w:val="left" w:pos="940"/>
              </w:tabs>
              <w:spacing w:after="0" w:line="240" w:lineRule="auto"/>
              <w:ind w:right="2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Заместитель заведующей по хозяйственной части</w:t>
            </w:r>
          </w:p>
        </w:tc>
        <w:tc>
          <w:tcPr>
            <w:tcW w:w="3402" w:type="dxa"/>
          </w:tcPr>
          <w:p w:rsidR="00715659" w:rsidRPr="0056170F" w:rsidRDefault="00715659" w:rsidP="003174E5">
            <w:pPr>
              <w:tabs>
                <w:tab w:val="left" w:pos="940"/>
              </w:tabs>
              <w:spacing w:after="0" w:line="240" w:lineRule="auto"/>
              <w:ind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659" w:rsidRPr="0056170F" w:rsidTr="002E060D">
        <w:tc>
          <w:tcPr>
            <w:tcW w:w="5637" w:type="dxa"/>
          </w:tcPr>
          <w:p w:rsidR="00715659" w:rsidRPr="0056170F" w:rsidRDefault="00715659" w:rsidP="003174E5">
            <w:pPr>
              <w:tabs>
                <w:tab w:val="left" w:pos="940"/>
              </w:tabs>
              <w:spacing w:after="0" w:line="240" w:lineRule="auto"/>
              <w:ind w:right="2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Старшая медсестра</w:t>
            </w:r>
          </w:p>
        </w:tc>
        <w:tc>
          <w:tcPr>
            <w:tcW w:w="3402" w:type="dxa"/>
          </w:tcPr>
          <w:p w:rsidR="00715659" w:rsidRPr="0056170F" w:rsidRDefault="00715659" w:rsidP="003174E5">
            <w:pPr>
              <w:tabs>
                <w:tab w:val="left" w:pos="940"/>
              </w:tabs>
              <w:spacing w:after="0" w:line="240" w:lineRule="auto"/>
              <w:ind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659" w:rsidRPr="0056170F" w:rsidTr="002E060D">
        <w:tc>
          <w:tcPr>
            <w:tcW w:w="5637" w:type="dxa"/>
          </w:tcPr>
          <w:p w:rsidR="00715659" w:rsidRPr="0056170F" w:rsidRDefault="00715659" w:rsidP="003174E5">
            <w:pPr>
              <w:tabs>
                <w:tab w:val="left" w:pos="940"/>
              </w:tabs>
              <w:spacing w:after="0" w:line="240" w:lineRule="auto"/>
              <w:ind w:right="2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  <w:tc>
          <w:tcPr>
            <w:tcW w:w="3402" w:type="dxa"/>
          </w:tcPr>
          <w:p w:rsidR="00715659" w:rsidRPr="0056170F" w:rsidRDefault="00715659" w:rsidP="003174E5">
            <w:pPr>
              <w:tabs>
                <w:tab w:val="left" w:pos="940"/>
              </w:tabs>
              <w:spacing w:after="0" w:line="240" w:lineRule="auto"/>
              <w:ind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5659" w:rsidRPr="0056170F" w:rsidTr="002E060D">
        <w:tc>
          <w:tcPr>
            <w:tcW w:w="5637" w:type="dxa"/>
          </w:tcPr>
          <w:p w:rsidR="00715659" w:rsidRPr="0056170F" w:rsidRDefault="00715659" w:rsidP="003174E5">
            <w:pPr>
              <w:tabs>
                <w:tab w:val="left" w:pos="940"/>
              </w:tabs>
              <w:spacing w:after="0" w:line="240" w:lineRule="auto"/>
              <w:ind w:right="2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Кух.  рабочая</w:t>
            </w:r>
          </w:p>
        </w:tc>
        <w:tc>
          <w:tcPr>
            <w:tcW w:w="3402" w:type="dxa"/>
          </w:tcPr>
          <w:p w:rsidR="00715659" w:rsidRPr="0056170F" w:rsidRDefault="00715659" w:rsidP="003174E5">
            <w:pPr>
              <w:tabs>
                <w:tab w:val="left" w:pos="940"/>
              </w:tabs>
              <w:spacing w:after="0" w:line="240" w:lineRule="auto"/>
              <w:ind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5659" w:rsidRPr="0056170F" w:rsidTr="002E060D">
        <w:tc>
          <w:tcPr>
            <w:tcW w:w="5637" w:type="dxa"/>
          </w:tcPr>
          <w:p w:rsidR="00715659" w:rsidRPr="0056170F" w:rsidRDefault="00715659" w:rsidP="003174E5">
            <w:pPr>
              <w:tabs>
                <w:tab w:val="left" w:pos="940"/>
              </w:tabs>
              <w:spacing w:after="0" w:line="240" w:lineRule="auto"/>
              <w:ind w:right="2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Кладовщик</w:t>
            </w:r>
          </w:p>
        </w:tc>
        <w:tc>
          <w:tcPr>
            <w:tcW w:w="3402" w:type="dxa"/>
          </w:tcPr>
          <w:p w:rsidR="00715659" w:rsidRPr="0056170F" w:rsidRDefault="00715659" w:rsidP="003174E5">
            <w:pPr>
              <w:tabs>
                <w:tab w:val="left" w:pos="940"/>
              </w:tabs>
              <w:spacing w:after="0" w:line="240" w:lineRule="auto"/>
              <w:ind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659" w:rsidRPr="0056170F" w:rsidTr="002E060D">
        <w:tc>
          <w:tcPr>
            <w:tcW w:w="5637" w:type="dxa"/>
          </w:tcPr>
          <w:p w:rsidR="00715659" w:rsidRPr="0056170F" w:rsidRDefault="00715659" w:rsidP="003174E5">
            <w:pPr>
              <w:tabs>
                <w:tab w:val="left" w:pos="940"/>
              </w:tabs>
              <w:spacing w:after="0" w:line="240" w:lineRule="auto"/>
              <w:ind w:right="2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3402" w:type="dxa"/>
          </w:tcPr>
          <w:p w:rsidR="00715659" w:rsidRPr="0056170F" w:rsidRDefault="00715659" w:rsidP="003174E5">
            <w:pPr>
              <w:tabs>
                <w:tab w:val="left" w:pos="940"/>
              </w:tabs>
              <w:spacing w:after="0" w:line="240" w:lineRule="auto"/>
              <w:ind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15659" w:rsidRPr="0056170F" w:rsidTr="002E060D">
        <w:tc>
          <w:tcPr>
            <w:tcW w:w="5637" w:type="dxa"/>
          </w:tcPr>
          <w:p w:rsidR="00715659" w:rsidRPr="0056170F" w:rsidRDefault="00715659" w:rsidP="003174E5">
            <w:pPr>
              <w:tabs>
                <w:tab w:val="left" w:pos="940"/>
              </w:tabs>
              <w:spacing w:after="0" w:line="240" w:lineRule="auto"/>
              <w:ind w:right="2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Машинист по стирке белья</w:t>
            </w:r>
          </w:p>
        </w:tc>
        <w:tc>
          <w:tcPr>
            <w:tcW w:w="3402" w:type="dxa"/>
          </w:tcPr>
          <w:p w:rsidR="00715659" w:rsidRPr="0056170F" w:rsidRDefault="00715659" w:rsidP="003174E5">
            <w:pPr>
              <w:tabs>
                <w:tab w:val="left" w:pos="940"/>
              </w:tabs>
              <w:spacing w:after="0" w:line="240" w:lineRule="auto"/>
              <w:ind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659" w:rsidRPr="0056170F" w:rsidTr="002E060D">
        <w:tc>
          <w:tcPr>
            <w:tcW w:w="5637" w:type="dxa"/>
          </w:tcPr>
          <w:p w:rsidR="00715659" w:rsidRPr="0056170F" w:rsidRDefault="00715659" w:rsidP="003174E5">
            <w:pPr>
              <w:tabs>
                <w:tab w:val="left" w:pos="940"/>
              </w:tabs>
              <w:spacing w:after="0" w:line="240" w:lineRule="auto"/>
              <w:ind w:right="2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Дворник</w:t>
            </w:r>
          </w:p>
        </w:tc>
        <w:tc>
          <w:tcPr>
            <w:tcW w:w="3402" w:type="dxa"/>
          </w:tcPr>
          <w:p w:rsidR="00715659" w:rsidRPr="0056170F" w:rsidRDefault="00715659" w:rsidP="003174E5">
            <w:pPr>
              <w:tabs>
                <w:tab w:val="left" w:pos="940"/>
              </w:tabs>
              <w:spacing w:after="0" w:line="240" w:lineRule="auto"/>
              <w:ind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5659" w:rsidRPr="0056170F" w:rsidTr="002E060D">
        <w:tc>
          <w:tcPr>
            <w:tcW w:w="5637" w:type="dxa"/>
          </w:tcPr>
          <w:p w:rsidR="00715659" w:rsidRPr="0056170F" w:rsidRDefault="00715659" w:rsidP="003174E5">
            <w:pPr>
              <w:tabs>
                <w:tab w:val="left" w:pos="940"/>
              </w:tabs>
              <w:spacing w:after="0" w:line="240" w:lineRule="auto"/>
              <w:ind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Сторож</w:t>
            </w:r>
          </w:p>
        </w:tc>
        <w:tc>
          <w:tcPr>
            <w:tcW w:w="3402" w:type="dxa"/>
          </w:tcPr>
          <w:p w:rsidR="00715659" w:rsidRPr="0056170F" w:rsidRDefault="00715659" w:rsidP="003174E5">
            <w:pPr>
              <w:tabs>
                <w:tab w:val="left" w:pos="940"/>
              </w:tabs>
              <w:spacing w:after="0" w:line="240" w:lineRule="auto"/>
              <w:ind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5659" w:rsidRPr="0056170F" w:rsidTr="002E060D">
        <w:tc>
          <w:tcPr>
            <w:tcW w:w="5637" w:type="dxa"/>
          </w:tcPr>
          <w:p w:rsidR="00715659" w:rsidRPr="0056170F" w:rsidRDefault="00715659" w:rsidP="003174E5">
            <w:pPr>
              <w:tabs>
                <w:tab w:val="left" w:pos="940"/>
              </w:tabs>
              <w:spacing w:after="0" w:line="240" w:lineRule="auto"/>
              <w:ind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зданий</w:t>
            </w:r>
          </w:p>
        </w:tc>
        <w:tc>
          <w:tcPr>
            <w:tcW w:w="3402" w:type="dxa"/>
          </w:tcPr>
          <w:p w:rsidR="00715659" w:rsidRPr="0056170F" w:rsidRDefault="00715659" w:rsidP="003174E5">
            <w:pPr>
              <w:tabs>
                <w:tab w:val="left" w:pos="940"/>
              </w:tabs>
              <w:spacing w:after="0" w:line="240" w:lineRule="auto"/>
              <w:ind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15659" w:rsidRPr="0056170F" w:rsidRDefault="00715659" w:rsidP="003174E5">
      <w:pPr>
        <w:tabs>
          <w:tab w:val="left" w:pos="940"/>
        </w:tabs>
        <w:spacing w:after="0" w:line="240" w:lineRule="auto"/>
        <w:ind w:right="28"/>
        <w:jc w:val="both"/>
        <w:rPr>
          <w:rFonts w:ascii="Times New Roman" w:hAnsi="Times New Roman"/>
          <w:sz w:val="24"/>
          <w:szCs w:val="24"/>
          <w:u w:val="single"/>
        </w:rPr>
      </w:pPr>
    </w:p>
    <w:p w:rsidR="005B114F" w:rsidRPr="0056170F" w:rsidRDefault="005B114F" w:rsidP="003174E5">
      <w:pPr>
        <w:tabs>
          <w:tab w:val="left" w:pos="940"/>
        </w:tabs>
        <w:spacing w:after="0" w:line="240" w:lineRule="auto"/>
        <w:ind w:right="28"/>
        <w:jc w:val="both"/>
        <w:rPr>
          <w:rFonts w:ascii="Times New Roman" w:hAnsi="Times New Roman"/>
          <w:sz w:val="24"/>
          <w:szCs w:val="24"/>
          <w:u w:val="single"/>
        </w:rPr>
      </w:pPr>
    </w:p>
    <w:p w:rsidR="0093047B" w:rsidRPr="0056170F" w:rsidRDefault="0093047B" w:rsidP="003174E5">
      <w:pPr>
        <w:ind w:right="28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56170F">
        <w:rPr>
          <w:rFonts w:ascii="Times New Roman" w:hAnsi="Times New Roman"/>
          <w:sz w:val="24"/>
          <w:szCs w:val="24"/>
          <w:u w:val="single"/>
        </w:rPr>
        <w:t>Система работы по повышению квалификации педагогов.</w:t>
      </w:r>
    </w:p>
    <w:p w:rsidR="0093047B" w:rsidRPr="0056170F" w:rsidRDefault="0093047B" w:rsidP="003174E5">
      <w:pPr>
        <w:ind w:right="28"/>
        <w:contextualSpacing/>
        <w:jc w:val="both"/>
        <w:rPr>
          <w:rFonts w:ascii="Times New Roman" w:hAnsi="Times New Roman"/>
          <w:sz w:val="24"/>
          <w:szCs w:val="24"/>
        </w:rPr>
      </w:pPr>
    </w:p>
    <w:p w:rsidR="006D5F34" w:rsidRPr="0056170F" w:rsidRDefault="0093047B" w:rsidP="003174E5">
      <w:pPr>
        <w:ind w:right="28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 xml:space="preserve">В течение 2012 – 2013 учебного года педагоги МБДОУ Д/С №14  повышали квалификацию на курсах ККИДППО  и  ЛСПК, семинарах, методических объединениях. Воспитатели – Корниенко А.А., Шолохова О.В., Астахова И.А. получили диплом о высшем педагогическом образовании.  </w:t>
      </w:r>
      <w:r w:rsidR="006D5F34" w:rsidRPr="0056170F">
        <w:rPr>
          <w:rFonts w:ascii="Times New Roman" w:hAnsi="Times New Roman"/>
          <w:sz w:val="24"/>
          <w:szCs w:val="24"/>
        </w:rPr>
        <w:t xml:space="preserve">    </w:t>
      </w:r>
    </w:p>
    <w:p w:rsidR="006D5F34" w:rsidRPr="0056170F" w:rsidRDefault="006D5F34" w:rsidP="003174E5">
      <w:pPr>
        <w:spacing w:after="0" w:line="240" w:lineRule="auto"/>
        <w:ind w:right="28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>В течение 2012-2013 учебного года педагогический коллектив принимал участие в</w:t>
      </w:r>
      <w:r w:rsidR="0093047B" w:rsidRPr="0056170F">
        <w:rPr>
          <w:rFonts w:ascii="Times New Roman" w:hAnsi="Times New Roman"/>
          <w:sz w:val="24"/>
          <w:szCs w:val="24"/>
        </w:rPr>
        <w:t xml:space="preserve"> </w:t>
      </w:r>
      <w:r w:rsidRPr="0056170F">
        <w:rPr>
          <w:rFonts w:ascii="Times New Roman" w:hAnsi="Times New Roman"/>
          <w:sz w:val="24"/>
          <w:szCs w:val="24"/>
        </w:rPr>
        <w:t xml:space="preserve"> </w:t>
      </w:r>
      <w:r w:rsidR="0093047B" w:rsidRPr="0056170F">
        <w:rPr>
          <w:rFonts w:ascii="Times New Roman" w:hAnsi="Times New Roman"/>
          <w:sz w:val="24"/>
          <w:szCs w:val="24"/>
        </w:rPr>
        <w:t xml:space="preserve">муниципальных конкурсах и фестивалях: </w:t>
      </w:r>
    </w:p>
    <w:p w:rsidR="006D5F34" w:rsidRPr="0056170F" w:rsidRDefault="006D5F34" w:rsidP="003174E5">
      <w:pPr>
        <w:tabs>
          <w:tab w:val="left" w:pos="8156"/>
        </w:tabs>
        <w:spacing w:after="0"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 xml:space="preserve">Воспитатель года  Кубани </w:t>
      </w:r>
      <w:r w:rsidR="0093047B" w:rsidRPr="0056170F">
        <w:rPr>
          <w:rFonts w:ascii="Times New Roman" w:hAnsi="Times New Roman"/>
          <w:sz w:val="24"/>
          <w:szCs w:val="24"/>
        </w:rPr>
        <w:t>–</w:t>
      </w:r>
      <w:r w:rsidRPr="0056170F">
        <w:rPr>
          <w:rFonts w:ascii="Times New Roman" w:hAnsi="Times New Roman"/>
          <w:sz w:val="24"/>
          <w:szCs w:val="24"/>
        </w:rPr>
        <w:t xml:space="preserve"> </w:t>
      </w:r>
      <w:r w:rsidR="0093047B" w:rsidRPr="0056170F">
        <w:rPr>
          <w:rFonts w:ascii="Times New Roman" w:hAnsi="Times New Roman"/>
          <w:sz w:val="24"/>
          <w:szCs w:val="24"/>
        </w:rPr>
        <w:t>Матюшевская С.Г.</w:t>
      </w:r>
      <w:r w:rsidRPr="0056170F">
        <w:rPr>
          <w:rFonts w:ascii="Times New Roman" w:hAnsi="Times New Roman"/>
          <w:sz w:val="24"/>
          <w:szCs w:val="24"/>
        </w:rPr>
        <w:t xml:space="preserve"> </w:t>
      </w:r>
      <w:r w:rsidR="0093047B" w:rsidRPr="0056170F">
        <w:rPr>
          <w:rFonts w:ascii="Times New Roman" w:hAnsi="Times New Roman"/>
          <w:sz w:val="24"/>
          <w:szCs w:val="24"/>
        </w:rPr>
        <w:t>-</w:t>
      </w:r>
      <w:r w:rsidRPr="0056170F">
        <w:rPr>
          <w:rFonts w:ascii="Times New Roman" w:hAnsi="Times New Roman"/>
          <w:sz w:val="24"/>
          <w:szCs w:val="24"/>
        </w:rPr>
        <w:t xml:space="preserve"> победитель в номинации «</w:t>
      </w:r>
      <w:r w:rsidR="0093047B" w:rsidRPr="0056170F">
        <w:rPr>
          <w:rFonts w:ascii="Times New Roman" w:hAnsi="Times New Roman"/>
          <w:sz w:val="24"/>
          <w:szCs w:val="24"/>
        </w:rPr>
        <w:t>Педагог-н</w:t>
      </w:r>
      <w:r w:rsidRPr="0056170F">
        <w:rPr>
          <w:rFonts w:ascii="Times New Roman" w:hAnsi="Times New Roman"/>
          <w:sz w:val="24"/>
          <w:szCs w:val="24"/>
        </w:rPr>
        <w:t>оватор»</w:t>
      </w:r>
    </w:p>
    <w:p w:rsidR="006D5F34" w:rsidRPr="0056170F" w:rsidRDefault="006D5F34" w:rsidP="003174E5">
      <w:pPr>
        <w:tabs>
          <w:tab w:val="left" w:pos="8156"/>
        </w:tabs>
        <w:spacing w:after="0" w:line="240" w:lineRule="auto"/>
        <w:ind w:right="28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 xml:space="preserve">Калейдоскоп проектов – </w:t>
      </w:r>
      <w:r w:rsidR="0093047B" w:rsidRPr="0056170F">
        <w:rPr>
          <w:rFonts w:ascii="Times New Roman" w:hAnsi="Times New Roman"/>
          <w:sz w:val="24"/>
          <w:szCs w:val="24"/>
        </w:rPr>
        <w:t>Грекова Г.Н.</w:t>
      </w:r>
      <w:r w:rsidRPr="0056170F">
        <w:rPr>
          <w:rFonts w:ascii="Times New Roman" w:hAnsi="Times New Roman"/>
          <w:sz w:val="24"/>
          <w:szCs w:val="24"/>
        </w:rPr>
        <w:t xml:space="preserve"> </w:t>
      </w:r>
      <w:r w:rsidR="0093047B" w:rsidRPr="0056170F">
        <w:rPr>
          <w:rFonts w:ascii="Times New Roman" w:hAnsi="Times New Roman"/>
          <w:sz w:val="24"/>
          <w:szCs w:val="24"/>
        </w:rPr>
        <w:t>-</w:t>
      </w:r>
      <w:r w:rsidRPr="0056170F">
        <w:rPr>
          <w:rFonts w:ascii="Times New Roman" w:hAnsi="Times New Roman"/>
          <w:sz w:val="24"/>
          <w:szCs w:val="24"/>
        </w:rPr>
        <w:t xml:space="preserve"> </w:t>
      </w:r>
      <w:r w:rsidR="0093047B" w:rsidRPr="0056170F">
        <w:rPr>
          <w:rFonts w:ascii="Times New Roman" w:hAnsi="Times New Roman"/>
          <w:sz w:val="24"/>
          <w:szCs w:val="24"/>
        </w:rPr>
        <w:t xml:space="preserve"> третье место</w:t>
      </w:r>
    </w:p>
    <w:p w:rsidR="006D5F34" w:rsidRPr="0056170F" w:rsidRDefault="00156BB1" w:rsidP="003174E5">
      <w:pPr>
        <w:tabs>
          <w:tab w:val="left" w:pos="8156"/>
        </w:tabs>
        <w:spacing w:after="0" w:line="240" w:lineRule="auto"/>
        <w:ind w:right="28"/>
        <w:rPr>
          <w:rFonts w:ascii="Times New Roman" w:hAnsi="Times New Roman"/>
          <w:sz w:val="24"/>
          <w:szCs w:val="24"/>
          <w:u w:val="single"/>
        </w:rPr>
      </w:pPr>
      <w:r w:rsidRPr="0056170F">
        <w:rPr>
          <w:rFonts w:ascii="Times New Roman" w:hAnsi="Times New Roman"/>
          <w:sz w:val="24"/>
          <w:szCs w:val="24"/>
        </w:rPr>
        <w:t>«Дети земли Кубанской» - Гребеник Артем – подготовительная группа №6</w:t>
      </w:r>
    </w:p>
    <w:p w:rsidR="006D5F34" w:rsidRPr="0056170F" w:rsidRDefault="006D5F34" w:rsidP="003174E5">
      <w:pPr>
        <w:tabs>
          <w:tab w:val="left" w:pos="8156"/>
        </w:tabs>
        <w:spacing w:after="0" w:line="240" w:lineRule="auto"/>
        <w:ind w:right="28"/>
        <w:rPr>
          <w:rFonts w:ascii="Times New Roman" w:hAnsi="Times New Roman"/>
          <w:sz w:val="24"/>
          <w:szCs w:val="24"/>
        </w:rPr>
      </w:pPr>
    </w:p>
    <w:p w:rsidR="00156BB1" w:rsidRPr="0056170F" w:rsidRDefault="006D5F34" w:rsidP="003174E5">
      <w:pPr>
        <w:tabs>
          <w:tab w:val="left" w:pos="8156"/>
        </w:tabs>
        <w:spacing w:after="0" w:line="240" w:lineRule="auto"/>
        <w:ind w:right="28"/>
        <w:rPr>
          <w:rFonts w:ascii="Times New Roman" w:hAnsi="Times New Roman"/>
          <w:sz w:val="24"/>
          <w:szCs w:val="24"/>
          <w:u w:val="single"/>
        </w:rPr>
      </w:pPr>
      <w:r w:rsidRPr="0056170F">
        <w:rPr>
          <w:rFonts w:ascii="Times New Roman" w:hAnsi="Times New Roman"/>
          <w:sz w:val="24"/>
          <w:szCs w:val="24"/>
          <w:u w:val="single"/>
        </w:rPr>
        <w:t xml:space="preserve">  На базе МБДОУ Д/С1</w:t>
      </w:r>
      <w:r w:rsidR="00156BB1" w:rsidRPr="0056170F">
        <w:rPr>
          <w:rFonts w:ascii="Times New Roman" w:hAnsi="Times New Roman"/>
          <w:sz w:val="24"/>
          <w:szCs w:val="24"/>
          <w:u w:val="single"/>
        </w:rPr>
        <w:t>4</w:t>
      </w:r>
      <w:r w:rsidRPr="0056170F">
        <w:rPr>
          <w:rFonts w:ascii="Times New Roman" w:hAnsi="Times New Roman"/>
          <w:sz w:val="24"/>
          <w:szCs w:val="24"/>
          <w:u w:val="single"/>
        </w:rPr>
        <w:t xml:space="preserve">  прошли</w:t>
      </w:r>
      <w:r w:rsidR="00156BB1" w:rsidRPr="0056170F">
        <w:rPr>
          <w:rFonts w:ascii="Times New Roman" w:hAnsi="Times New Roman"/>
          <w:sz w:val="24"/>
          <w:szCs w:val="24"/>
          <w:u w:val="single"/>
        </w:rPr>
        <w:t>:</w:t>
      </w:r>
    </w:p>
    <w:p w:rsidR="006D5F34" w:rsidRPr="0056170F" w:rsidRDefault="00156BB1" w:rsidP="003174E5">
      <w:pPr>
        <w:tabs>
          <w:tab w:val="left" w:pos="8156"/>
        </w:tabs>
        <w:spacing w:after="0"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>-</w:t>
      </w:r>
      <w:r w:rsidR="006D5F34" w:rsidRPr="0056170F">
        <w:rPr>
          <w:rFonts w:ascii="Times New Roman" w:hAnsi="Times New Roman"/>
          <w:sz w:val="24"/>
          <w:szCs w:val="24"/>
        </w:rPr>
        <w:t xml:space="preserve">  районн</w:t>
      </w:r>
      <w:r w:rsidRPr="0056170F">
        <w:rPr>
          <w:rFonts w:ascii="Times New Roman" w:hAnsi="Times New Roman"/>
          <w:sz w:val="24"/>
          <w:szCs w:val="24"/>
        </w:rPr>
        <w:t>о</w:t>
      </w:r>
      <w:r w:rsidR="006D5F34" w:rsidRPr="0056170F">
        <w:rPr>
          <w:rFonts w:ascii="Times New Roman" w:hAnsi="Times New Roman"/>
          <w:sz w:val="24"/>
          <w:szCs w:val="24"/>
        </w:rPr>
        <w:t>е методическ</w:t>
      </w:r>
      <w:r w:rsidRPr="0056170F">
        <w:rPr>
          <w:rFonts w:ascii="Times New Roman" w:hAnsi="Times New Roman"/>
          <w:sz w:val="24"/>
          <w:szCs w:val="24"/>
        </w:rPr>
        <w:t>о</w:t>
      </w:r>
      <w:r w:rsidR="006D5F34" w:rsidRPr="0056170F">
        <w:rPr>
          <w:rFonts w:ascii="Times New Roman" w:hAnsi="Times New Roman"/>
          <w:sz w:val="24"/>
          <w:szCs w:val="24"/>
        </w:rPr>
        <w:t>е объединени</w:t>
      </w:r>
      <w:r w:rsidRPr="0056170F">
        <w:rPr>
          <w:rFonts w:ascii="Times New Roman" w:hAnsi="Times New Roman"/>
          <w:sz w:val="24"/>
          <w:szCs w:val="24"/>
        </w:rPr>
        <w:t>е</w:t>
      </w:r>
      <w:r w:rsidR="006D5F34" w:rsidRPr="0056170F">
        <w:rPr>
          <w:rFonts w:ascii="Times New Roman" w:hAnsi="Times New Roman"/>
          <w:sz w:val="24"/>
          <w:szCs w:val="24"/>
        </w:rPr>
        <w:t xml:space="preserve"> для воспитателей старшего возраста</w:t>
      </w:r>
    </w:p>
    <w:p w:rsidR="00BB0759" w:rsidRPr="0056170F" w:rsidRDefault="006D5F34" w:rsidP="003174E5">
      <w:pPr>
        <w:spacing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 xml:space="preserve"> по теме </w:t>
      </w:r>
      <w:r w:rsidR="00156BB1" w:rsidRPr="0056170F">
        <w:rPr>
          <w:rFonts w:ascii="Times New Roman" w:hAnsi="Times New Roman"/>
          <w:sz w:val="24"/>
          <w:szCs w:val="24"/>
        </w:rPr>
        <w:t>«Развитие экологической культ</w:t>
      </w:r>
      <w:r w:rsidR="00BB0759" w:rsidRPr="0056170F">
        <w:rPr>
          <w:rFonts w:ascii="Times New Roman" w:hAnsi="Times New Roman"/>
          <w:sz w:val="24"/>
          <w:szCs w:val="24"/>
        </w:rPr>
        <w:t>уры через интеллектуальные игры</w:t>
      </w:r>
      <w:r w:rsidR="00156BB1" w:rsidRPr="0056170F">
        <w:rPr>
          <w:rFonts w:ascii="Times New Roman" w:hAnsi="Times New Roman"/>
          <w:sz w:val="24"/>
          <w:szCs w:val="24"/>
        </w:rPr>
        <w:t>»</w:t>
      </w:r>
      <w:r w:rsidR="0067547D" w:rsidRPr="0056170F">
        <w:rPr>
          <w:rFonts w:ascii="Times New Roman" w:hAnsi="Times New Roman"/>
          <w:sz w:val="24"/>
          <w:szCs w:val="24"/>
        </w:rPr>
        <w:t xml:space="preserve"> - </w:t>
      </w:r>
      <w:r w:rsidR="00156BB1" w:rsidRPr="0056170F">
        <w:rPr>
          <w:rFonts w:ascii="Times New Roman" w:hAnsi="Times New Roman"/>
          <w:sz w:val="24"/>
          <w:szCs w:val="24"/>
        </w:rPr>
        <w:t xml:space="preserve"> подготовила и </w:t>
      </w:r>
      <w:r w:rsidRPr="0056170F">
        <w:rPr>
          <w:rFonts w:ascii="Times New Roman" w:hAnsi="Times New Roman"/>
          <w:sz w:val="24"/>
          <w:szCs w:val="24"/>
        </w:rPr>
        <w:t xml:space="preserve"> п</w:t>
      </w:r>
      <w:r w:rsidR="00156BB1" w:rsidRPr="0056170F">
        <w:rPr>
          <w:rFonts w:ascii="Times New Roman" w:hAnsi="Times New Roman"/>
          <w:sz w:val="24"/>
          <w:szCs w:val="24"/>
        </w:rPr>
        <w:t>ровела воспитатель Клейникова Е.В.</w:t>
      </w:r>
    </w:p>
    <w:p w:rsidR="00BB0759" w:rsidRPr="0056170F" w:rsidRDefault="00BB0759" w:rsidP="003174E5">
      <w:pPr>
        <w:spacing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 xml:space="preserve">- районное методическое объединение для музыкальных руководителей - просмотр развлечения драматизации по сказке» </w:t>
      </w:r>
      <w:r w:rsidR="0067547D" w:rsidRPr="0056170F">
        <w:rPr>
          <w:rFonts w:ascii="Times New Roman" w:hAnsi="Times New Roman"/>
          <w:sz w:val="24"/>
          <w:szCs w:val="24"/>
        </w:rPr>
        <w:t xml:space="preserve">- </w:t>
      </w:r>
      <w:r w:rsidRPr="0056170F">
        <w:rPr>
          <w:rFonts w:ascii="Times New Roman" w:hAnsi="Times New Roman"/>
          <w:sz w:val="24"/>
          <w:szCs w:val="24"/>
        </w:rPr>
        <w:t>подготовила и  провела музыкальный руководитель Казарцева Л.Н.</w:t>
      </w:r>
    </w:p>
    <w:p w:rsidR="0067547D" w:rsidRPr="0056170F" w:rsidRDefault="0067547D" w:rsidP="003174E5">
      <w:pPr>
        <w:spacing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 xml:space="preserve">- практическая образовательная деятельность для слушателей курсов ККИДППО по теме «Реализация образовательной области «Безопасность» путем интеграции образовательных </w:t>
      </w:r>
      <w:r w:rsidRPr="0056170F">
        <w:rPr>
          <w:rFonts w:ascii="Times New Roman" w:hAnsi="Times New Roman"/>
          <w:sz w:val="24"/>
          <w:szCs w:val="24"/>
        </w:rPr>
        <w:lastRenderedPageBreak/>
        <w:t>областей «Познание», «Чтение художественной литературы», «Музыка» в соответствии с ФГТ» - подготовила и  провела воспитатель Матюшевская С.Г.</w:t>
      </w:r>
    </w:p>
    <w:p w:rsidR="00765B98" w:rsidRPr="0056170F" w:rsidRDefault="005B114F" w:rsidP="003174E5">
      <w:pPr>
        <w:ind w:right="28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56170F">
        <w:rPr>
          <w:rFonts w:ascii="Times New Roman" w:hAnsi="Times New Roman"/>
          <w:sz w:val="24"/>
          <w:szCs w:val="24"/>
          <w:u w:val="single"/>
        </w:rPr>
        <w:t>О</w:t>
      </w:r>
      <w:r w:rsidR="00765B98" w:rsidRPr="0056170F">
        <w:rPr>
          <w:rFonts w:ascii="Times New Roman" w:hAnsi="Times New Roman"/>
          <w:sz w:val="24"/>
          <w:szCs w:val="24"/>
          <w:u w:val="single"/>
        </w:rPr>
        <w:t>сновные направления развития.</w:t>
      </w:r>
    </w:p>
    <w:p w:rsidR="00765B98" w:rsidRPr="0056170F" w:rsidRDefault="00765B98" w:rsidP="003174E5">
      <w:pPr>
        <w:ind w:right="28"/>
        <w:contextualSpacing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 xml:space="preserve">          </w:t>
      </w:r>
    </w:p>
    <w:p w:rsidR="00765B98" w:rsidRPr="0056170F" w:rsidRDefault="00765B98" w:rsidP="003174E5">
      <w:pPr>
        <w:ind w:right="28"/>
        <w:contextualSpacing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 xml:space="preserve">         Вся работа по обеспечению безопасности участников образовательного процесса чётко планируется, составляются планы мероприятий на учебный год по пожарной безопасности, гражданской обороне и предупреждению чрезвычайных ситуаций. </w:t>
      </w:r>
    </w:p>
    <w:p w:rsidR="00765B98" w:rsidRPr="0056170F" w:rsidRDefault="00765B98" w:rsidP="003174E5">
      <w:pPr>
        <w:ind w:right="28"/>
        <w:contextualSpacing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 xml:space="preserve"> Все предписания контролирующих органов своевременно исполняются. За прошедший период 201</w:t>
      </w:r>
      <w:r w:rsidR="004C5DB5" w:rsidRPr="0056170F">
        <w:rPr>
          <w:rFonts w:ascii="Times New Roman" w:hAnsi="Times New Roman"/>
          <w:sz w:val="24"/>
          <w:szCs w:val="24"/>
        </w:rPr>
        <w:t>2</w:t>
      </w:r>
      <w:r w:rsidRPr="0056170F">
        <w:rPr>
          <w:rFonts w:ascii="Times New Roman" w:hAnsi="Times New Roman"/>
          <w:sz w:val="24"/>
          <w:szCs w:val="24"/>
        </w:rPr>
        <w:t xml:space="preserve"> – 201</w:t>
      </w:r>
      <w:r w:rsidR="004C5DB5" w:rsidRPr="0056170F">
        <w:rPr>
          <w:rFonts w:ascii="Times New Roman" w:hAnsi="Times New Roman"/>
          <w:sz w:val="24"/>
          <w:szCs w:val="24"/>
        </w:rPr>
        <w:t xml:space="preserve">3 </w:t>
      </w:r>
      <w:r w:rsidRPr="0056170F">
        <w:rPr>
          <w:rFonts w:ascii="Times New Roman" w:hAnsi="Times New Roman"/>
          <w:sz w:val="24"/>
          <w:szCs w:val="24"/>
        </w:rPr>
        <w:t>учебный год, не возникло ситуаций, угрожающих жизни и здоровью детей.  Установлена тревожная кнопка немедленного реагирования на пост УВД. В детском саду поддерживаются в состоянии постоянной готовности первичные средства пожаротушения: огнетушители, пожарные краны, пожарные шланги и т.д. Соблюдаются требования к содержанию эвакуационных выходов. В начале учебного года издан приказ об организации охраны пропускного и внутри объектного режима работы в здании и на территории детского сада, который доводится до каждого сотрудника учреждения.</w:t>
      </w:r>
    </w:p>
    <w:p w:rsidR="007D1E00" w:rsidRPr="0056170F" w:rsidRDefault="00765B98" w:rsidP="003174E5">
      <w:pPr>
        <w:ind w:right="28"/>
        <w:contextualSpacing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 xml:space="preserve">       Для обеспечения качества дошкольного образования используем современные педагогические программы, технологии, направленные на развитие ребёнка.</w:t>
      </w:r>
      <w:r w:rsidR="007D1E00" w:rsidRPr="0056170F">
        <w:rPr>
          <w:rFonts w:ascii="Times New Roman" w:hAnsi="Times New Roman"/>
          <w:sz w:val="24"/>
          <w:szCs w:val="24"/>
        </w:rPr>
        <w:t xml:space="preserve"> В 2012-2013 учебном году </w:t>
      </w:r>
      <w:r w:rsidRPr="0056170F">
        <w:rPr>
          <w:rFonts w:ascii="Times New Roman" w:hAnsi="Times New Roman"/>
          <w:sz w:val="24"/>
          <w:szCs w:val="24"/>
        </w:rPr>
        <w:t xml:space="preserve"> </w:t>
      </w:r>
      <w:r w:rsidR="007D1E00" w:rsidRPr="0056170F">
        <w:rPr>
          <w:rFonts w:ascii="Times New Roman" w:hAnsi="Times New Roman"/>
          <w:sz w:val="24"/>
          <w:szCs w:val="24"/>
        </w:rPr>
        <w:t>д</w:t>
      </w:r>
      <w:r w:rsidRPr="0056170F">
        <w:rPr>
          <w:rFonts w:ascii="Times New Roman" w:hAnsi="Times New Roman"/>
          <w:sz w:val="24"/>
          <w:szCs w:val="24"/>
        </w:rPr>
        <w:t>етский сад № 14 работал</w:t>
      </w:r>
      <w:r w:rsidR="004C5DB5" w:rsidRPr="0056170F">
        <w:rPr>
          <w:rFonts w:ascii="Times New Roman" w:hAnsi="Times New Roman"/>
          <w:sz w:val="24"/>
          <w:szCs w:val="24"/>
        </w:rPr>
        <w:t xml:space="preserve"> по примерной общеобразовательной прог</w:t>
      </w:r>
      <w:r w:rsidR="007F5528" w:rsidRPr="0056170F">
        <w:rPr>
          <w:rFonts w:ascii="Times New Roman" w:hAnsi="Times New Roman"/>
          <w:sz w:val="24"/>
          <w:szCs w:val="24"/>
        </w:rPr>
        <w:t>рамме дошкольного образования «</w:t>
      </w:r>
      <w:r w:rsidR="004C5DB5" w:rsidRPr="0056170F">
        <w:rPr>
          <w:rFonts w:ascii="Times New Roman" w:hAnsi="Times New Roman"/>
          <w:sz w:val="24"/>
          <w:szCs w:val="24"/>
        </w:rPr>
        <w:t>От рождения до школы» под редакцией Н.Е.Вераксы, Т.С.Комаровой. М.А.Васильевой</w:t>
      </w:r>
      <w:r w:rsidR="00E34234" w:rsidRPr="0056170F">
        <w:rPr>
          <w:rFonts w:ascii="Times New Roman" w:hAnsi="Times New Roman"/>
          <w:sz w:val="24"/>
          <w:szCs w:val="24"/>
        </w:rPr>
        <w:t xml:space="preserve"> - издание 2-е испр. и доп., М., Мозаика-Синтез, 2012г.</w:t>
      </w:r>
      <w:r w:rsidRPr="0056170F">
        <w:rPr>
          <w:rFonts w:ascii="Times New Roman" w:hAnsi="Times New Roman"/>
          <w:sz w:val="24"/>
          <w:szCs w:val="24"/>
        </w:rPr>
        <w:t xml:space="preserve"> </w:t>
      </w:r>
      <w:r w:rsidR="007D1E00" w:rsidRPr="0056170F">
        <w:rPr>
          <w:rFonts w:ascii="Times New Roman" w:hAnsi="Times New Roman"/>
          <w:sz w:val="24"/>
          <w:szCs w:val="24"/>
        </w:rPr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компетенций. 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7D1E00" w:rsidRPr="0056170F" w:rsidRDefault="007D1E00" w:rsidP="003174E5">
      <w:pPr>
        <w:autoSpaceDE w:val="0"/>
        <w:autoSpaceDN w:val="0"/>
        <w:adjustRightInd w:val="0"/>
        <w:spacing w:after="0"/>
        <w:ind w:right="28" w:firstLine="708"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765B98" w:rsidRPr="0056170F" w:rsidRDefault="00765B98" w:rsidP="003174E5">
      <w:pPr>
        <w:ind w:right="28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>Организация предметно – развивающей среды является заботой педагогов, которые сами её проектируют. Среда строится в соответствии с закономерностями естественного развития личности ребёнка и ориентируется на концепцию целостного развития дошкольника, обеспечивая реализацию личностно – ориентированной модели общения взрослого и ребёнка. В то же время педагоги учитывают стремление детей самостоятельно трансформировать игровое пространство, максимально проявлять фантазию, строить тот воображаемый мир, который соответствует интересам и потребностям ребёнка.</w:t>
      </w:r>
    </w:p>
    <w:p w:rsidR="00765B98" w:rsidRPr="0056170F" w:rsidRDefault="00765B98" w:rsidP="003174E5">
      <w:pPr>
        <w:ind w:right="28"/>
        <w:contextualSpacing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 xml:space="preserve">       </w:t>
      </w:r>
      <w:r w:rsidR="00783F05" w:rsidRPr="0056170F">
        <w:rPr>
          <w:rFonts w:ascii="Times New Roman" w:hAnsi="Times New Roman"/>
          <w:sz w:val="24"/>
          <w:szCs w:val="24"/>
        </w:rPr>
        <w:tab/>
      </w:r>
      <w:r w:rsidRPr="0056170F">
        <w:rPr>
          <w:rFonts w:ascii="Times New Roman" w:hAnsi="Times New Roman"/>
          <w:sz w:val="24"/>
          <w:szCs w:val="24"/>
        </w:rPr>
        <w:t xml:space="preserve">В этом учебном году в детском саду продолжил свою работу консультативный пункт для детей, не только посещающих детский сад, но и не посещающих ДОУ и их родителей. </w:t>
      </w:r>
    </w:p>
    <w:p w:rsidR="00491698" w:rsidRDefault="00491698" w:rsidP="003174E5">
      <w:pPr>
        <w:tabs>
          <w:tab w:val="left" w:pos="360"/>
          <w:tab w:val="left" w:pos="540"/>
        </w:tabs>
        <w:spacing w:line="240" w:lineRule="auto"/>
        <w:ind w:right="28"/>
        <w:rPr>
          <w:rFonts w:ascii="Times New Roman" w:hAnsi="Times New Roman"/>
          <w:sz w:val="24"/>
          <w:szCs w:val="24"/>
        </w:rPr>
      </w:pPr>
    </w:p>
    <w:p w:rsidR="005B114F" w:rsidRPr="0056170F" w:rsidRDefault="00413B8E" w:rsidP="003174E5">
      <w:pPr>
        <w:tabs>
          <w:tab w:val="left" w:pos="360"/>
          <w:tab w:val="left" w:pos="540"/>
        </w:tabs>
        <w:spacing w:line="240" w:lineRule="auto"/>
        <w:ind w:right="28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  <w:u w:val="single"/>
        </w:rPr>
        <w:t>Дошкольное учреждение осуществляет взаимодействие</w:t>
      </w:r>
      <w:r w:rsidRPr="0056170F">
        <w:rPr>
          <w:rFonts w:ascii="Times New Roman" w:hAnsi="Times New Roman"/>
          <w:sz w:val="24"/>
          <w:szCs w:val="24"/>
        </w:rPr>
        <w:t xml:space="preserve"> </w:t>
      </w:r>
    </w:p>
    <w:p w:rsidR="00765B98" w:rsidRPr="0056170F" w:rsidRDefault="00413B8E" w:rsidP="003174E5">
      <w:pPr>
        <w:tabs>
          <w:tab w:val="left" w:pos="360"/>
          <w:tab w:val="left" w:pos="540"/>
        </w:tabs>
        <w:spacing w:line="240" w:lineRule="auto"/>
        <w:ind w:right="28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>с учреждениями и организациями: ПМПК, детской библиотекой, детской музыкальной школой, пожарной частью, отделам ОГИБДД ОМВД России по Белореченскому району, МОУ СОШ №9, цирковая студия «Лемико», театр кукол «Теремок».</w:t>
      </w:r>
    </w:p>
    <w:p w:rsidR="00765B98" w:rsidRPr="0056170F" w:rsidRDefault="00BC7BB1" w:rsidP="003174E5">
      <w:pPr>
        <w:ind w:right="28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56170F">
        <w:rPr>
          <w:rFonts w:ascii="Times New Roman" w:hAnsi="Times New Roman"/>
          <w:sz w:val="24"/>
          <w:szCs w:val="24"/>
          <w:u w:val="single"/>
        </w:rPr>
        <w:lastRenderedPageBreak/>
        <w:t>Развивающая среда</w:t>
      </w:r>
    </w:p>
    <w:p w:rsidR="00BC7BB1" w:rsidRPr="0056170F" w:rsidRDefault="00BC7BB1" w:rsidP="003174E5">
      <w:pPr>
        <w:tabs>
          <w:tab w:val="left" w:pos="940"/>
        </w:tabs>
        <w:spacing w:after="0"/>
        <w:ind w:right="28"/>
        <w:jc w:val="both"/>
        <w:rPr>
          <w:rFonts w:ascii="Times New Roman" w:hAnsi="Times New Roman"/>
          <w:sz w:val="24"/>
          <w:szCs w:val="24"/>
          <w:u w:val="single"/>
        </w:rPr>
      </w:pPr>
      <w:r w:rsidRPr="0056170F">
        <w:rPr>
          <w:rFonts w:ascii="Times New Roman" w:hAnsi="Times New Roman"/>
          <w:b/>
          <w:sz w:val="24"/>
          <w:szCs w:val="24"/>
        </w:rPr>
        <w:t xml:space="preserve">    </w:t>
      </w:r>
      <w:r w:rsidRPr="0056170F">
        <w:rPr>
          <w:rFonts w:ascii="Times New Roman" w:hAnsi="Times New Roman"/>
          <w:b/>
          <w:sz w:val="24"/>
          <w:szCs w:val="24"/>
        </w:rPr>
        <w:tab/>
      </w:r>
      <w:r w:rsidR="00491698">
        <w:rPr>
          <w:rFonts w:ascii="Times New Roman" w:hAnsi="Times New Roman"/>
          <w:sz w:val="24"/>
          <w:szCs w:val="24"/>
        </w:rPr>
        <w:t>В течении</w:t>
      </w:r>
      <w:r w:rsidRPr="0056170F">
        <w:rPr>
          <w:rFonts w:ascii="Times New Roman" w:hAnsi="Times New Roman"/>
          <w:sz w:val="24"/>
          <w:szCs w:val="24"/>
        </w:rPr>
        <w:t xml:space="preserve"> 2012- 2013</w:t>
      </w:r>
      <w:r w:rsidR="00491698">
        <w:rPr>
          <w:rFonts w:ascii="Times New Roman" w:hAnsi="Times New Roman"/>
          <w:sz w:val="24"/>
          <w:szCs w:val="24"/>
        </w:rPr>
        <w:t xml:space="preserve"> </w:t>
      </w:r>
      <w:r w:rsidRPr="0056170F">
        <w:rPr>
          <w:rFonts w:ascii="Times New Roman" w:hAnsi="Times New Roman"/>
          <w:sz w:val="24"/>
          <w:szCs w:val="24"/>
        </w:rPr>
        <w:t xml:space="preserve">учебного года была проделана большая работа по развитию предметно-развивающей среды в групповых помещениях и на участках ДОУ.  </w:t>
      </w:r>
    </w:p>
    <w:p w:rsidR="00BC7BB1" w:rsidRPr="0056170F" w:rsidRDefault="00BC7BB1" w:rsidP="003174E5">
      <w:pPr>
        <w:spacing w:after="0"/>
        <w:ind w:right="28"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>В каждой возрастной группе имеются уголки  дорожного движения, атрибуты которых в младших и средних группах представляют собой наборы машин, строительного материала, светофоров. В старших, подготовительных группах  имеются дидактические игры, наборы знаков, различных видов транспорта, макет дорог и улиц для элементарного моделирования игровых ситуаций. Для закрепления знаний о правилах дорожного движения на прогулке оборудована площадка с размёткой, согласно правилам дорожного движения.</w:t>
      </w:r>
      <w:r w:rsidR="00A50DD3" w:rsidRPr="0056170F">
        <w:rPr>
          <w:rFonts w:ascii="Times New Roman" w:hAnsi="Times New Roman"/>
          <w:sz w:val="24"/>
          <w:szCs w:val="24"/>
        </w:rPr>
        <w:t xml:space="preserve"> Решая задачи познавательно-речевого направления, в каждой группе оформлен уголок книги, сделаны картотеки игр по развитию, звуковой культуры речи, связной речи,  фонематического слуха, формированию словаря.   В каждой группе воспитателями созданы пособия для развития речевого дыхания. В  старших, подготовительных группах отдается предпочтение развитию познавательно интеллектуальной сферы. Игровые зоны оснащены дидактическими играми на развитие  логического мышления, внимания, зрительной памяти («Танграм, игры с цветными палочками Кюизенера,  «Логические блоки Дьенеша» и тд.). </w:t>
      </w:r>
    </w:p>
    <w:p w:rsidR="004D00A9" w:rsidRPr="0056170F" w:rsidRDefault="00BC7BB1" w:rsidP="003174E5">
      <w:pPr>
        <w:spacing w:after="0"/>
        <w:ind w:right="28" w:firstLine="708"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 xml:space="preserve">Развивающая среда, созданная в детском саду обеспечивает </w:t>
      </w:r>
      <w:r w:rsidR="00A50DD3" w:rsidRPr="0056170F">
        <w:rPr>
          <w:rFonts w:ascii="Times New Roman" w:hAnsi="Times New Roman"/>
          <w:sz w:val="24"/>
          <w:szCs w:val="24"/>
        </w:rPr>
        <w:t xml:space="preserve">и </w:t>
      </w:r>
      <w:r w:rsidRPr="0056170F">
        <w:rPr>
          <w:rFonts w:ascii="Times New Roman" w:hAnsi="Times New Roman"/>
          <w:sz w:val="24"/>
          <w:szCs w:val="24"/>
        </w:rPr>
        <w:t>физкультурно – оздоровительную работу с детьми</w:t>
      </w:r>
      <w:r w:rsidR="00A50DD3" w:rsidRPr="0056170F">
        <w:rPr>
          <w:rFonts w:ascii="Times New Roman" w:hAnsi="Times New Roman"/>
          <w:sz w:val="24"/>
          <w:szCs w:val="24"/>
        </w:rPr>
        <w:t>. Которая ведется</w:t>
      </w:r>
      <w:r w:rsidR="00765B98" w:rsidRPr="0056170F">
        <w:rPr>
          <w:rFonts w:ascii="Times New Roman" w:hAnsi="Times New Roman"/>
          <w:sz w:val="24"/>
          <w:szCs w:val="24"/>
        </w:rPr>
        <w:t xml:space="preserve"> совместно с медсестрой, инструктором по физической культуре, старшим воспитателем, воспитателями в соответствии с годовым планом, системой оздоровительной работы. Для ее реализации в детском саду имеются чистые, светлые, просторные помещения с оборудованием;  изолированные групповые комнаты со спальнями, раздевальными и умывальными комнатами; музыкальный зал; медицинский блок, включающий в себя медицинский и процедурный кабинеты, изолятор; площадки с верандами и оборудованием для развития движения. В группах имеются спортивные уголки, в которых находятся атрибуты для подвижных игр и двигательной активности: мячи, канаты, скакалки, мишени для метания, массажные дорожки для профилактики плоскостопия, проведения гимнастики после сна. Оборудование в групповых комнатах размещено так, что дети могут свободно подойти к нему, самостоятельно использовать его как для выполнения физических упражнений, так и для игр. Однако материально-техническое оснащение и оборудование, пространственная организация среды детского сада не в полной мере соответствуют требованиям техники безопасности, санитарно-гигиеническим нормам (СанПиН 2.1.2.2631-10), физиологии детей</w:t>
      </w:r>
      <w:r w:rsidR="004D00A9" w:rsidRPr="0056170F">
        <w:rPr>
          <w:rFonts w:ascii="Times New Roman" w:hAnsi="Times New Roman"/>
          <w:sz w:val="24"/>
          <w:szCs w:val="24"/>
        </w:rPr>
        <w:t xml:space="preserve"> так как</w:t>
      </w:r>
      <w:r w:rsidR="007D1E00" w:rsidRPr="0056170F">
        <w:rPr>
          <w:rFonts w:ascii="Times New Roman" w:hAnsi="Times New Roman"/>
          <w:sz w:val="24"/>
          <w:szCs w:val="24"/>
        </w:rPr>
        <w:t xml:space="preserve"> </w:t>
      </w:r>
      <w:r w:rsidR="004D00A9" w:rsidRPr="0056170F">
        <w:rPr>
          <w:rFonts w:ascii="Times New Roman" w:hAnsi="Times New Roman"/>
          <w:sz w:val="24"/>
          <w:szCs w:val="24"/>
        </w:rPr>
        <w:t xml:space="preserve">в </w:t>
      </w:r>
      <w:r w:rsidR="007D1E00" w:rsidRPr="0056170F">
        <w:rPr>
          <w:rFonts w:ascii="Times New Roman" w:hAnsi="Times New Roman"/>
          <w:sz w:val="24"/>
          <w:szCs w:val="24"/>
        </w:rPr>
        <w:t>детском саду отсутствует физкультурный зал, спортивная площадка находящаяся на территории дошкольного учреждения требует обнавления покрыт</w:t>
      </w:r>
      <w:r w:rsidR="00A86E2B" w:rsidRPr="0056170F">
        <w:rPr>
          <w:rFonts w:ascii="Times New Roman" w:hAnsi="Times New Roman"/>
          <w:sz w:val="24"/>
          <w:szCs w:val="24"/>
        </w:rPr>
        <w:t xml:space="preserve">ия. Есть необходимость </w:t>
      </w:r>
      <w:r w:rsidR="007D1E00" w:rsidRPr="0056170F">
        <w:rPr>
          <w:rFonts w:ascii="Times New Roman" w:hAnsi="Times New Roman"/>
          <w:sz w:val="24"/>
          <w:szCs w:val="24"/>
        </w:rPr>
        <w:t>пополнения</w:t>
      </w:r>
      <w:r w:rsidR="00A86E2B" w:rsidRPr="0056170F">
        <w:rPr>
          <w:rFonts w:ascii="Times New Roman" w:hAnsi="Times New Roman"/>
          <w:sz w:val="24"/>
          <w:szCs w:val="24"/>
        </w:rPr>
        <w:t xml:space="preserve"> спортивной площадки </w:t>
      </w:r>
      <w:r w:rsidR="007D1E00" w:rsidRPr="0056170F">
        <w:rPr>
          <w:rFonts w:ascii="Times New Roman" w:hAnsi="Times New Roman"/>
          <w:sz w:val="24"/>
          <w:szCs w:val="24"/>
        </w:rPr>
        <w:t xml:space="preserve"> новой беговой дорожкой и новым спортивным оборудованием</w:t>
      </w:r>
      <w:r w:rsidR="004D00A9" w:rsidRPr="0056170F">
        <w:rPr>
          <w:rFonts w:ascii="Times New Roman" w:hAnsi="Times New Roman"/>
          <w:sz w:val="24"/>
          <w:szCs w:val="24"/>
        </w:rPr>
        <w:t xml:space="preserve"> </w:t>
      </w:r>
      <w:r w:rsidR="0010681F" w:rsidRPr="0056170F">
        <w:rPr>
          <w:rFonts w:ascii="Times New Roman" w:hAnsi="Times New Roman"/>
          <w:sz w:val="24"/>
          <w:szCs w:val="24"/>
        </w:rPr>
        <w:t>для развития у дошкольников основных видов движений и обучению элементов спортивной игры, поэтому необходимо обратить особое внимание  на решение этой проблемы в 201</w:t>
      </w:r>
      <w:r w:rsidR="004D00A9" w:rsidRPr="0056170F">
        <w:rPr>
          <w:rFonts w:ascii="Times New Roman" w:hAnsi="Times New Roman"/>
          <w:sz w:val="24"/>
          <w:szCs w:val="24"/>
        </w:rPr>
        <w:t>3</w:t>
      </w:r>
      <w:r w:rsidR="0010681F" w:rsidRPr="0056170F">
        <w:rPr>
          <w:rFonts w:ascii="Times New Roman" w:hAnsi="Times New Roman"/>
          <w:sz w:val="24"/>
          <w:szCs w:val="24"/>
        </w:rPr>
        <w:t>-201</w:t>
      </w:r>
      <w:r w:rsidR="004D00A9" w:rsidRPr="0056170F">
        <w:rPr>
          <w:rFonts w:ascii="Times New Roman" w:hAnsi="Times New Roman"/>
          <w:sz w:val="24"/>
          <w:szCs w:val="24"/>
        </w:rPr>
        <w:t xml:space="preserve">4 </w:t>
      </w:r>
      <w:r w:rsidR="0010681F" w:rsidRPr="0056170F">
        <w:rPr>
          <w:rFonts w:ascii="Times New Roman" w:hAnsi="Times New Roman"/>
          <w:sz w:val="24"/>
          <w:szCs w:val="24"/>
        </w:rPr>
        <w:t>уч. году.</w:t>
      </w:r>
    </w:p>
    <w:p w:rsidR="00765B98" w:rsidRPr="0056170F" w:rsidRDefault="00765B98" w:rsidP="003174E5">
      <w:pPr>
        <w:spacing w:after="0"/>
        <w:ind w:right="28"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 xml:space="preserve">      </w:t>
      </w:r>
      <w:r w:rsidR="00BC7BB1" w:rsidRPr="0056170F">
        <w:rPr>
          <w:rFonts w:ascii="Times New Roman" w:hAnsi="Times New Roman"/>
          <w:sz w:val="24"/>
          <w:szCs w:val="24"/>
        </w:rPr>
        <w:tab/>
      </w:r>
      <w:r w:rsidRPr="0056170F">
        <w:rPr>
          <w:rFonts w:ascii="Times New Roman" w:hAnsi="Times New Roman"/>
          <w:sz w:val="24"/>
          <w:szCs w:val="24"/>
        </w:rPr>
        <w:t xml:space="preserve">Воспитатели и инструктор по физической культуре строят свою работу руководствуясь программой; тесно взаимодействуют с медицинским работником, проводят совместно диагностику физического состояния, прилагают усилия для соблюдения светового и теплового режима, режима проветривания, прогулок, занятий и т.д. Программа физкультурно-оздоровительного приоритета включает в себя внедрение мероприятий оздоровительного характера, направленных на улучшение состояния здоровья детей, снижение их заболеваемости. Данное направление предполагает формирование потребности в здоровом образе жизни, рациональную организацию режима, стимулирование оптимальной физической активности. Для взаимодействия с родителями воспитанников оформляются информационные уголки здоровья, проводятся консультации, </w:t>
      </w:r>
      <w:r w:rsidRPr="0056170F">
        <w:rPr>
          <w:rFonts w:ascii="Times New Roman" w:hAnsi="Times New Roman"/>
          <w:sz w:val="24"/>
          <w:szCs w:val="24"/>
        </w:rPr>
        <w:lastRenderedPageBreak/>
        <w:t>родительские собрания с привлечением физкультурных и медицинских работников. Проводятся семейные спортивные эстафеты.</w:t>
      </w:r>
    </w:p>
    <w:p w:rsidR="00783F05" w:rsidRPr="0056170F" w:rsidRDefault="00765B98" w:rsidP="003174E5">
      <w:pPr>
        <w:spacing w:after="0"/>
        <w:ind w:right="28" w:firstLine="708"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>Работа с детьми в ДОУ строится с учетом их индивидуальных особенностей. Расписание непосредственно образовательной деятельности в группах разрабатывается с учетом требований СанПиНа. Образовательная деятельность сочетается с игровой деятельностью вне занятий.</w:t>
      </w:r>
      <w:r w:rsidR="00783F05" w:rsidRPr="0056170F">
        <w:rPr>
          <w:rFonts w:ascii="Times New Roman" w:hAnsi="Times New Roman"/>
          <w:sz w:val="24"/>
          <w:szCs w:val="24"/>
        </w:rPr>
        <w:t xml:space="preserve">      </w:t>
      </w:r>
    </w:p>
    <w:p w:rsidR="00783F05" w:rsidRPr="0056170F" w:rsidRDefault="00783F05" w:rsidP="003174E5">
      <w:pPr>
        <w:spacing w:after="0"/>
        <w:ind w:right="28"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 xml:space="preserve">    </w:t>
      </w:r>
      <w:r w:rsidR="00BC7BB1" w:rsidRPr="0056170F">
        <w:rPr>
          <w:rFonts w:ascii="Times New Roman" w:hAnsi="Times New Roman"/>
          <w:sz w:val="24"/>
          <w:szCs w:val="24"/>
        </w:rPr>
        <w:tab/>
      </w:r>
      <w:r w:rsidRPr="0056170F">
        <w:rPr>
          <w:rFonts w:ascii="Times New Roman" w:hAnsi="Times New Roman"/>
          <w:sz w:val="24"/>
          <w:szCs w:val="24"/>
        </w:rPr>
        <w:t xml:space="preserve">Результаты мониторинга физического развития  показали положительную динамику в развитии детей.  Общее количество детей -  </w:t>
      </w:r>
      <w:r w:rsidR="00A071BB" w:rsidRPr="0056170F">
        <w:rPr>
          <w:rFonts w:ascii="Times New Roman" w:hAnsi="Times New Roman"/>
          <w:sz w:val="24"/>
          <w:szCs w:val="24"/>
        </w:rPr>
        <w:t>362</w:t>
      </w:r>
      <w:r w:rsidRPr="0056170F">
        <w:rPr>
          <w:rFonts w:ascii="Times New Roman" w:hAnsi="Times New Roman"/>
          <w:sz w:val="24"/>
          <w:szCs w:val="24"/>
        </w:rPr>
        <w:t xml:space="preserve"> </w:t>
      </w:r>
      <w:r w:rsidR="00A071BB" w:rsidRPr="0056170F">
        <w:rPr>
          <w:rFonts w:ascii="Times New Roman" w:hAnsi="Times New Roman"/>
          <w:sz w:val="24"/>
          <w:szCs w:val="24"/>
        </w:rPr>
        <w:t>ребенка</w:t>
      </w:r>
      <w:r w:rsidRPr="0056170F">
        <w:rPr>
          <w:rFonts w:ascii="Times New Roman" w:hAnsi="Times New Roman"/>
          <w:sz w:val="24"/>
          <w:szCs w:val="24"/>
        </w:rPr>
        <w:t xml:space="preserve">. </w:t>
      </w:r>
    </w:p>
    <w:p w:rsidR="00783F05" w:rsidRPr="0056170F" w:rsidRDefault="00783F05" w:rsidP="003174E5">
      <w:pPr>
        <w:spacing w:after="0" w:line="240" w:lineRule="auto"/>
        <w:ind w:right="28"/>
        <w:rPr>
          <w:rFonts w:ascii="Times New Roman" w:hAnsi="Times New Roman"/>
          <w:b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 xml:space="preserve">       </w:t>
      </w:r>
    </w:p>
    <w:p w:rsidR="00A50DD3" w:rsidRPr="0056170F" w:rsidRDefault="00765B98" w:rsidP="003174E5">
      <w:pPr>
        <w:ind w:right="28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56170F">
        <w:rPr>
          <w:rFonts w:ascii="Times New Roman" w:hAnsi="Times New Roman"/>
          <w:sz w:val="24"/>
          <w:szCs w:val="24"/>
        </w:rPr>
        <w:t xml:space="preserve">    </w:t>
      </w:r>
      <w:r w:rsidRPr="0056170F">
        <w:rPr>
          <w:rFonts w:ascii="Times New Roman" w:hAnsi="Times New Roman"/>
          <w:sz w:val="24"/>
          <w:szCs w:val="24"/>
          <w:u w:val="single"/>
        </w:rPr>
        <w:t>Состояние здоровья детей</w:t>
      </w:r>
      <w:r w:rsidR="004D00A9" w:rsidRPr="0056170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D00A9" w:rsidRPr="0056170F" w:rsidRDefault="004D00A9" w:rsidP="003174E5">
      <w:pPr>
        <w:ind w:right="28"/>
        <w:contextualSpacing/>
        <w:jc w:val="both"/>
        <w:rPr>
          <w:rFonts w:ascii="Times New Roman" w:hAnsi="Times New Roman"/>
          <w:sz w:val="24"/>
          <w:szCs w:val="24"/>
        </w:rPr>
      </w:pPr>
    </w:p>
    <w:p w:rsidR="00A86E2B" w:rsidRPr="0056170F" w:rsidRDefault="00765B98" w:rsidP="003174E5">
      <w:pPr>
        <w:ind w:right="28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>На постоянном контроле администрации детского сада находится соблюдение санитарно – гигиенических требований к условиям и режиму в детском саду.</w:t>
      </w:r>
    </w:p>
    <w:p w:rsidR="00765B98" w:rsidRPr="0056170F" w:rsidRDefault="00765B98" w:rsidP="003174E5">
      <w:pPr>
        <w:ind w:right="28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 xml:space="preserve">Медицинское обслуживание детей осуществляется старшей медсестрой Величко Е. А. </w:t>
      </w:r>
      <w:r w:rsidR="004D00A9" w:rsidRPr="0056170F">
        <w:rPr>
          <w:rFonts w:ascii="Times New Roman" w:hAnsi="Times New Roman"/>
          <w:sz w:val="24"/>
          <w:szCs w:val="24"/>
        </w:rPr>
        <w:t xml:space="preserve"> </w:t>
      </w:r>
      <w:r w:rsidRPr="0056170F">
        <w:rPr>
          <w:rFonts w:ascii="Times New Roman" w:hAnsi="Times New Roman"/>
          <w:sz w:val="24"/>
          <w:szCs w:val="24"/>
        </w:rPr>
        <w:t>Елена Аркадьевна имеет сертификат «Сестринское дело в педиатрии».</w:t>
      </w:r>
    </w:p>
    <w:p w:rsidR="00765B98" w:rsidRPr="0056170F" w:rsidRDefault="00765B98" w:rsidP="003174E5">
      <w:pPr>
        <w:ind w:right="28"/>
        <w:contextualSpacing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 xml:space="preserve">Медицинский кабинет лицензирован (лицензия № ЛО-23-01-000663 от 05.12.08г.) </w:t>
      </w:r>
    </w:p>
    <w:p w:rsidR="00765B98" w:rsidRPr="0056170F" w:rsidRDefault="00765B98" w:rsidP="003174E5">
      <w:pPr>
        <w:ind w:right="28"/>
        <w:contextualSpacing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>Ежемесячно проводится анализ посещаемости и заболеваемости детей. Результаты обсуждаются на педсоветах, принимаются меры по устранению выявленных негативных причин.</w:t>
      </w:r>
    </w:p>
    <w:p w:rsidR="00765B98" w:rsidRPr="0056170F" w:rsidRDefault="00765B98" w:rsidP="003174E5">
      <w:pPr>
        <w:ind w:right="28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 xml:space="preserve">Работа ведется через соблюдение санитарно-гигиенических норм и требований, организацию сбалансированного питания, систему закаливания детей, развитие физкультурно-оздоровительных мероприятий, создание благоприятного климата в ДОУ. Во всех возрастных группах имеются листы здоровья с полными антропометрическими данными детей, размером рекомендуемой мебели, основным и сопутствующим диагнозами и рекомендациями врача. </w:t>
      </w:r>
    </w:p>
    <w:p w:rsidR="00765B98" w:rsidRPr="0056170F" w:rsidRDefault="00765B98" w:rsidP="003174E5">
      <w:pPr>
        <w:ind w:right="28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 xml:space="preserve">В детском саду созданы оптимальные условия для охраны и укрепления здоровья детей и их физического развития: </w:t>
      </w:r>
    </w:p>
    <w:p w:rsidR="00765B98" w:rsidRPr="0056170F" w:rsidRDefault="00765B98" w:rsidP="003174E5">
      <w:pPr>
        <w:ind w:right="28"/>
        <w:contextualSpacing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>-четырёхкратное питание осуществляется в соответствии с нормативными документами;</w:t>
      </w:r>
    </w:p>
    <w:p w:rsidR="00765B98" w:rsidRPr="0056170F" w:rsidRDefault="00765B98" w:rsidP="003174E5">
      <w:pPr>
        <w:ind w:right="28"/>
        <w:contextualSpacing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>-проводится комплекс оздоровительных, лечебно-профилактических мероприятий (массовые и индивидуальные);</w:t>
      </w:r>
    </w:p>
    <w:p w:rsidR="00765B98" w:rsidRPr="0056170F" w:rsidRDefault="00765B98" w:rsidP="003174E5">
      <w:pPr>
        <w:ind w:right="28"/>
        <w:contextualSpacing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>-третье физкультурное занятие на улице для детей 5-7 лет;</w:t>
      </w:r>
    </w:p>
    <w:p w:rsidR="00765B98" w:rsidRPr="0056170F" w:rsidRDefault="00765B98" w:rsidP="003174E5">
      <w:pPr>
        <w:ind w:right="28"/>
        <w:contextualSpacing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>-разнообразные виды и формы организации режима двигательной активности на физкультурных занятиях;</w:t>
      </w:r>
    </w:p>
    <w:p w:rsidR="00765B98" w:rsidRPr="0056170F" w:rsidRDefault="00765B98" w:rsidP="003174E5">
      <w:pPr>
        <w:ind w:right="28"/>
        <w:contextualSpacing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>-физкультминутки во время учебных занятий;</w:t>
      </w:r>
    </w:p>
    <w:p w:rsidR="00765B98" w:rsidRPr="0056170F" w:rsidRDefault="00765B98" w:rsidP="003174E5">
      <w:pPr>
        <w:ind w:right="28"/>
        <w:contextualSpacing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 xml:space="preserve">-планирование активного отдыха: физкультурные развлечения, праздники и т.д.    </w:t>
      </w:r>
    </w:p>
    <w:p w:rsidR="00765B98" w:rsidRPr="0056170F" w:rsidRDefault="00765B98" w:rsidP="003174E5">
      <w:pPr>
        <w:ind w:right="28"/>
        <w:contextualSpacing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>К ослабленным детям осуществлялся индивидуальный подход.</w:t>
      </w:r>
    </w:p>
    <w:p w:rsidR="00765B98" w:rsidRPr="0056170F" w:rsidRDefault="00765B98" w:rsidP="003174E5">
      <w:pPr>
        <w:ind w:right="28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  <w:lang w:eastAsia="ar-SA"/>
        </w:rPr>
        <w:t xml:space="preserve">К сожалению, </w:t>
      </w:r>
      <w:r w:rsidR="00A86E2B" w:rsidRPr="0056170F">
        <w:rPr>
          <w:rFonts w:ascii="Times New Roman" w:hAnsi="Times New Roman"/>
          <w:sz w:val="24"/>
          <w:szCs w:val="24"/>
          <w:lang w:eastAsia="ar-SA"/>
        </w:rPr>
        <w:t>в детском саду находятся</w:t>
      </w:r>
      <w:r w:rsidR="00F5672C" w:rsidRPr="0056170F">
        <w:rPr>
          <w:rFonts w:ascii="Times New Roman" w:hAnsi="Times New Roman"/>
          <w:sz w:val="24"/>
          <w:szCs w:val="24"/>
          <w:lang w:eastAsia="ar-SA"/>
        </w:rPr>
        <w:t xml:space="preserve"> и</w:t>
      </w:r>
      <w:r w:rsidR="00A86E2B" w:rsidRPr="0056170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5672C" w:rsidRPr="0056170F">
        <w:rPr>
          <w:rFonts w:ascii="Times New Roman" w:hAnsi="Times New Roman"/>
          <w:sz w:val="24"/>
          <w:szCs w:val="24"/>
          <w:lang w:eastAsia="ar-SA"/>
        </w:rPr>
        <w:t xml:space="preserve"> дети</w:t>
      </w:r>
      <w:r w:rsidRPr="0056170F">
        <w:rPr>
          <w:rFonts w:ascii="Times New Roman" w:hAnsi="Times New Roman"/>
          <w:sz w:val="24"/>
          <w:szCs w:val="24"/>
          <w:lang w:eastAsia="ar-SA"/>
        </w:rPr>
        <w:t xml:space="preserve"> имеющи</w:t>
      </w:r>
      <w:r w:rsidR="00F5672C" w:rsidRPr="0056170F">
        <w:rPr>
          <w:rFonts w:ascii="Times New Roman" w:hAnsi="Times New Roman"/>
          <w:sz w:val="24"/>
          <w:szCs w:val="24"/>
          <w:lang w:eastAsia="ar-SA"/>
        </w:rPr>
        <w:t>е</w:t>
      </w:r>
      <w:r w:rsidRPr="0056170F">
        <w:rPr>
          <w:rFonts w:ascii="Times New Roman" w:hAnsi="Times New Roman"/>
          <w:sz w:val="24"/>
          <w:szCs w:val="24"/>
          <w:lang w:eastAsia="ar-SA"/>
        </w:rPr>
        <w:t xml:space="preserve"> инвалидность</w:t>
      </w:r>
      <w:r w:rsidR="00F5672C" w:rsidRPr="0056170F">
        <w:rPr>
          <w:rFonts w:ascii="Times New Roman" w:hAnsi="Times New Roman"/>
          <w:sz w:val="24"/>
          <w:szCs w:val="24"/>
          <w:lang w:eastAsia="ar-SA"/>
        </w:rPr>
        <w:t xml:space="preserve"> - 3 ребенка</w:t>
      </w:r>
      <w:r w:rsidRPr="0056170F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765B98" w:rsidRPr="0056170F" w:rsidRDefault="00765B98" w:rsidP="003174E5">
      <w:pPr>
        <w:spacing w:line="100" w:lineRule="atLeast"/>
        <w:ind w:right="28"/>
        <w:contextualSpacing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 xml:space="preserve">КОЛИЧЕСТВЕННЫЙ СОСТАВ  </w:t>
      </w:r>
    </w:p>
    <w:tbl>
      <w:tblPr>
        <w:tblW w:w="9361" w:type="dxa"/>
        <w:tblInd w:w="245" w:type="dxa"/>
        <w:tblLayout w:type="fixed"/>
        <w:tblLook w:val="0000"/>
      </w:tblPr>
      <w:tblGrid>
        <w:gridCol w:w="2400"/>
        <w:gridCol w:w="2650"/>
        <w:gridCol w:w="2650"/>
        <w:gridCol w:w="1661"/>
      </w:tblGrid>
      <w:tr w:rsidR="00765B98" w:rsidRPr="0056170F" w:rsidTr="00963404">
        <w:trPr>
          <w:trHeight w:val="16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B98" w:rsidRPr="0056170F" w:rsidRDefault="00765B98" w:rsidP="003174E5">
            <w:pPr>
              <w:snapToGrid w:val="0"/>
              <w:spacing w:after="120" w:line="240" w:lineRule="auto"/>
              <w:ind w:right="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B98" w:rsidRPr="0056170F" w:rsidRDefault="00765B98" w:rsidP="003174E5">
            <w:pPr>
              <w:snapToGrid w:val="0"/>
              <w:spacing w:after="120" w:line="240" w:lineRule="auto"/>
              <w:ind w:right="28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i/>
                <w:sz w:val="24"/>
                <w:szCs w:val="24"/>
              </w:rPr>
              <w:t>Всего детей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B98" w:rsidRPr="0056170F" w:rsidRDefault="00765B98" w:rsidP="003174E5">
            <w:pPr>
              <w:snapToGrid w:val="0"/>
              <w:spacing w:after="120" w:line="240" w:lineRule="auto"/>
              <w:ind w:right="28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i/>
                <w:sz w:val="24"/>
                <w:szCs w:val="24"/>
              </w:rPr>
              <w:t>мальчиков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98" w:rsidRPr="0056170F" w:rsidRDefault="00765B98" w:rsidP="003174E5">
            <w:pPr>
              <w:snapToGrid w:val="0"/>
              <w:spacing w:after="120" w:line="240" w:lineRule="auto"/>
              <w:ind w:right="28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i/>
                <w:sz w:val="24"/>
                <w:szCs w:val="24"/>
              </w:rPr>
              <w:t>девочек</w:t>
            </w:r>
          </w:p>
        </w:tc>
      </w:tr>
      <w:tr w:rsidR="00A071BB" w:rsidRPr="0056170F" w:rsidTr="00963404">
        <w:trPr>
          <w:trHeight w:val="162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</w:tcPr>
          <w:p w:rsidR="00A071BB" w:rsidRPr="0056170F" w:rsidRDefault="00A071BB" w:rsidP="003174E5">
            <w:pPr>
              <w:snapToGrid w:val="0"/>
              <w:spacing w:after="120" w:line="240" w:lineRule="auto"/>
              <w:ind w:right="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2010-2011г.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</w:tcPr>
          <w:p w:rsidR="00A071BB" w:rsidRPr="0056170F" w:rsidRDefault="00A071BB" w:rsidP="003174E5">
            <w:pPr>
              <w:snapToGrid w:val="0"/>
              <w:spacing w:after="120" w:line="240" w:lineRule="auto"/>
              <w:ind w:right="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</w:tcPr>
          <w:p w:rsidR="00A071BB" w:rsidRPr="0056170F" w:rsidRDefault="00A071BB" w:rsidP="003174E5">
            <w:pPr>
              <w:pStyle w:val="a3"/>
              <w:spacing w:after="120"/>
              <w:ind w:right="28"/>
              <w:contextualSpacing/>
              <w:jc w:val="center"/>
              <w:rPr>
                <w:sz w:val="24"/>
                <w:szCs w:val="24"/>
              </w:rPr>
            </w:pPr>
            <w:r w:rsidRPr="0056170F">
              <w:rPr>
                <w:sz w:val="24"/>
                <w:szCs w:val="24"/>
              </w:rPr>
              <w:t>138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1BB" w:rsidRPr="0056170F" w:rsidRDefault="00A071BB" w:rsidP="003174E5">
            <w:pPr>
              <w:snapToGrid w:val="0"/>
              <w:spacing w:after="120" w:line="240" w:lineRule="auto"/>
              <w:ind w:right="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</w:tr>
      <w:tr w:rsidR="00A071BB" w:rsidRPr="0056170F" w:rsidTr="00963404">
        <w:trPr>
          <w:trHeight w:val="162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</w:tcPr>
          <w:p w:rsidR="00A071BB" w:rsidRPr="0056170F" w:rsidRDefault="00A071BB" w:rsidP="003174E5">
            <w:pPr>
              <w:snapToGrid w:val="0"/>
              <w:spacing w:after="120" w:line="240" w:lineRule="auto"/>
              <w:ind w:right="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2011-2012г.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</w:tcPr>
          <w:p w:rsidR="00A071BB" w:rsidRPr="0056170F" w:rsidRDefault="00A071BB" w:rsidP="003174E5">
            <w:pPr>
              <w:snapToGrid w:val="0"/>
              <w:spacing w:after="120" w:line="240" w:lineRule="auto"/>
              <w:ind w:right="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</w:tcPr>
          <w:p w:rsidR="00A071BB" w:rsidRPr="0056170F" w:rsidRDefault="00A071BB" w:rsidP="003174E5">
            <w:pPr>
              <w:pStyle w:val="a3"/>
              <w:spacing w:after="120"/>
              <w:ind w:right="28"/>
              <w:contextualSpacing/>
              <w:jc w:val="center"/>
              <w:rPr>
                <w:sz w:val="24"/>
                <w:szCs w:val="24"/>
              </w:rPr>
            </w:pPr>
            <w:r w:rsidRPr="0056170F">
              <w:rPr>
                <w:sz w:val="24"/>
                <w:szCs w:val="24"/>
              </w:rPr>
              <w:t>160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1BB" w:rsidRPr="0056170F" w:rsidRDefault="00A071BB" w:rsidP="003174E5">
            <w:pPr>
              <w:snapToGrid w:val="0"/>
              <w:spacing w:after="120" w:line="240" w:lineRule="auto"/>
              <w:ind w:right="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A071BB" w:rsidRPr="0056170F" w:rsidTr="00963404">
        <w:trPr>
          <w:trHeight w:val="271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</w:tcPr>
          <w:p w:rsidR="00A071BB" w:rsidRPr="0056170F" w:rsidRDefault="00F104E8" w:rsidP="003174E5">
            <w:pPr>
              <w:snapToGrid w:val="0"/>
              <w:spacing w:after="120" w:line="240" w:lineRule="auto"/>
              <w:ind w:right="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2012-2013г.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</w:tcPr>
          <w:p w:rsidR="00A071BB" w:rsidRPr="0056170F" w:rsidRDefault="000C6CD4" w:rsidP="003174E5">
            <w:pPr>
              <w:snapToGrid w:val="0"/>
              <w:spacing w:after="120" w:line="240" w:lineRule="auto"/>
              <w:ind w:right="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</w:tcPr>
          <w:p w:rsidR="00A071BB" w:rsidRPr="0056170F" w:rsidRDefault="000C6CD4" w:rsidP="003174E5">
            <w:pPr>
              <w:pStyle w:val="a3"/>
              <w:spacing w:after="120"/>
              <w:ind w:right="28"/>
              <w:contextualSpacing/>
              <w:jc w:val="center"/>
              <w:rPr>
                <w:sz w:val="24"/>
                <w:szCs w:val="24"/>
              </w:rPr>
            </w:pPr>
            <w:r w:rsidRPr="0056170F">
              <w:rPr>
                <w:sz w:val="24"/>
                <w:szCs w:val="24"/>
              </w:rPr>
              <w:t>177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1BB" w:rsidRPr="0056170F" w:rsidRDefault="000C6CD4" w:rsidP="003174E5">
            <w:pPr>
              <w:snapToGrid w:val="0"/>
              <w:spacing w:after="120" w:line="240" w:lineRule="auto"/>
              <w:ind w:right="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</w:tr>
    </w:tbl>
    <w:p w:rsidR="00765B98" w:rsidRPr="0056170F" w:rsidRDefault="00765B98" w:rsidP="003174E5">
      <w:pPr>
        <w:spacing w:line="100" w:lineRule="atLeast"/>
        <w:ind w:right="28"/>
        <w:contextualSpacing/>
        <w:jc w:val="both"/>
        <w:rPr>
          <w:rFonts w:ascii="Times New Roman" w:hAnsi="Times New Roman"/>
          <w:sz w:val="24"/>
          <w:szCs w:val="24"/>
        </w:rPr>
      </w:pPr>
    </w:p>
    <w:p w:rsidR="00765B98" w:rsidRPr="0056170F" w:rsidRDefault="00765B98" w:rsidP="003174E5">
      <w:pPr>
        <w:spacing w:line="100" w:lineRule="atLeast"/>
        <w:ind w:right="28"/>
        <w:contextualSpacing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>ЗАБОЛЕВАЕМОСТЬ В СЛУЧАЯХ И ДНЯХ</w:t>
      </w:r>
    </w:p>
    <w:tbl>
      <w:tblPr>
        <w:tblW w:w="9361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78"/>
        <w:gridCol w:w="3528"/>
        <w:gridCol w:w="2555"/>
      </w:tblGrid>
      <w:tr w:rsidR="00765B98" w:rsidRPr="0056170F" w:rsidTr="00260AF8">
        <w:tc>
          <w:tcPr>
            <w:tcW w:w="3278" w:type="dxa"/>
          </w:tcPr>
          <w:p w:rsidR="00765B98" w:rsidRPr="0056170F" w:rsidRDefault="00765B98" w:rsidP="003174E5">
            <w:pPr>
              <w:snapToGrid w:val="0"/>
              <w:spacing w:after="120" w:line="240" w:lineRule="auto"/>
              <w:ind w:right="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765B98" w:rsidRPr="0056170F" w:rsidRDefault="00765B98" w:rsidP="003174E5">
            <w:pPr>
              <w:snapToGrid w:val="0"/>
              <w:spacing w:after="120" w:line="240" w:lineRule="auto"/>
              <w:ind w:right="28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i/>
                <w:sz w:val="24"/>
                <w:szCs w:val="24"/>
              </w:rPr>
              <w:t>случаи</w:t>
            </w:r>
          </w:p>
        </w:tc>
        <w:tc>
          <w:tcPr>
            <w:tcW w:w="2555" w:type="dxa"/>
          </w:tcPr>
          <w:p w:rsidR="00765B98" w:rsidRPr="0056170F" w:rsidRDefault="00765B98" w:rsidP="003174E5">
            <w:pPr>
              <w:snapToGrid w:val="0"/>
              <w:spacing w:after="120" w:line="240" w:lineRule="auto"/>
              <w:ind w:right="28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i/>
                <w:sz w:val="24"/>
                <w:szCs w:val="24"/>
              </w:rPr>
              <w:t>дни</w:t>
            </w:r>
          </w:p>
        </w:tc>
      </w:tr>
      <w:tr w:rsidR="00A071BB" w:rsidRPr="0056170F" w:rsidTr="00260AF8">
        <w:tc>
          <w:tcPr>
            <w:tcW w:w="3278" w:type="dxa"/>
          </w:tcPr>
          <w:p w:rsidR="00A071BB" w:rsidRPr="0056170F" w:rsidRDefault="00A071BB" w:rsidP="003174E5">
            <w:pPr>
              <w:snapToGrid w:val="0"/>
              <w:spacing w:after="120" w:line="240" w:lineRule="auto"/>
              <w:ind w:right="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2010-2011г.</w:t>
            </w:r>
          </w:p>
        </w:tc>
        <w:tc>
          <w:tcPr>
            <w:tcW w:w="3528" w:type="dxa"/>
          </w:tcPr>
          <w:p w:rsidR="00A071BB" w:rsidRPr="0056170F" w:rsidRDefault="00A071BB" w:rsidP="003174E5">
            <w:pPr>
              <w:snapToGrid w:val="0"/>
              <w:spacing w:after="120" w:line="240" w:lineRule="auto"/>
              <w:ind w:right="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2555" w:type="dxa"/>
          </w:tcPr>
          <w:p w:rsidR="00A071BB" w:rsidRPr="0056170F" w:rsidRDefault="00A071BB" w:rsidP="003174E5">
            <w:pPr>
              <w:snapToGrid w:val="0"/>
              <w:spacing w:after="120" w:line="240" w:lineRule="auto"/>
              <w:ind w:right="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2052</w:t>
            </w:r>
          </w:p>
        </w:tc>
      </w:tr>
      <w:tr w:rsidR="00A071BB" w:rsidRPr="0056170F" w:rsidTr="00260AF8">
        <w:tc>
          <w:tcPr>
            <w:tcW w:w="3278" w:type="dxa"/>
          </w:tcPr>
          <w:p w:rsidR="00A071BB" w:rsidRPr="0056170F" w:rsidRDefault="00A071BB" w:rsidP="003174E5">
            <w:pPr>
              <w:snapToGrid w:val="0"/>
              <w:spacing w:after="120" w:line="240" w:lineRule="auto"/>
              <w:ind w:right="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lastRenderedPageBreak/>
              <w:t>2011-2012г.</w:t>
            </w:r>
          </w:p>
        </w:tc>
        <w:tc>
          <w:tcPr>
            <w:tcW w:w="3528" w:type="dxa"/>
          </w:tcPr>
          <w:p w:rsidR="00A071BB" w:rsidRPr="0056170F" w:rsidRDefault="00A071BB" w:rsidP="003174E5">
            <w:pPr>
              <w:snapToGrid w:val="0"/>
              <w:spacing w:after="120" w:line="240" w:lineRule="auto"/>
              <w:ind w:right="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2555" w:type="dxa"/>
          </w:tcPr>
          <w:p w:rsidR="00A071BB" w:rsidRPr="0056170F" w:rsidRDefault="00A071BB" w:rsidP="003174E5">
            <w:pPr>
              <w:snapToGrid w:val="0"/>
              <w:spacing w:after="120" w:line="240" w:lineRule="auto"/>
              <w:ind w:right="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3129</w:t>
            </w:r>
          </w:p>
        </w:tc>
      </w:tr>
      <w:tr w:rsidR="00A071BB" w:rsidRPr="0056170F" w:rsidTr="00260AF8">
        <w:tc>
          <w:tcPr>
            <w:tcW w:w="3278" w:type="dxa"/>
          </w:tcPr>
          <w:p w:rsidR="00A071BB" w:rsidRPr="0056170F" w:rsidRDefault="00F104E8" w:rsidP="003174E5">
            <w:pPr>
              <w:snapToGrid w:val="0"/>
              <w:spacing w:after="120" w:line="240" w:lineRule="auto"/>
              <w:ind w:right="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2012-2013г.</w:t>
            </w:r>
          </w:p>
        </w:tc>
        <w:tc>
          <w:tcPr>
            <w:tcW w:w="3528" w:type="dxa"/>
          </w:tcPr>
          <w:p w:rsidR="00A071BB" w:rsidRPr="0056170F" w:rsidRDefault="000C6CD4" w:rsidP="003174E5">
            <w:pPr>
              <w:snapToGrid w:val="0"/>
              <w:spacing w:after="120" w:line="240" w:lineRule="auto"/>
              <w:ind w:right="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2555" w:type="dxa"/>
          </w:tcPr>
          <w:p w:rsidR="00A071BB" w:rsidRPr="0056170F" w:rsidRDefault="000C6CD4" w:rsidP="003174E5">
            <w:pPr>
              <w:snapToGrid w:val="0"/>
              <w:spacing w:after="120" w:line="240" w:lineRule="auto"/>
              <w:ind w:right="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2088</w:t>
            </w:r>
          </w:p>
        </w:tc>
      </w:tr>
    </w:tbl>
    <w:p w:rsidR="00765B98" w:rsidRPr="0056170F" w:rsidRDefault="00765B98" w:rsidP="003174E5">
      <w:pPr>
        <w:spacing w:line="100" w:lineRule="atLeast"/>
        <w:ind w:right="28"/>
        <w:contextualSpacing/>
        <w:jc w:val="both"/>
        <w:rPr>
          <w:rFonts w:ascii="Times New Roman" w:hAnsi="Times New Roman"/>
          <w:sz w:val="24"/>
          <w:szCs w:val="24"/>
        </w:rPr>
      </w:pPr>
    </w:p>
    <w:p w:rsidR="00765B98" w:rsidRPr="0056170F" w:rsidRDefault="00765B98" w:rsidP="003174E5">
      <w:pPr>
        <w:spacing w:line="100" w:lineRule="atLeast"/>
        <w:ind w:right="28"/>
        <w:contextualSpacing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>КОЛИЧЕСТВО ДЕТЕЙ С ХРОНИЧЕСКИМИ ЗАБОЛЕВАНИЯМИ</w:t>
      </w:r>
    </w:p>
    <w:tbl>
      <w:tblPr>
        <w:tblW w:w="11884" w:type="dxa"/>
        <w:tblInd w:w="245" w:type="dxa"/>
        <w:tblLayout w:type="fixed"/>
        <w:tblLook w:val="0000"/>
      </w:tblPr>
      <w:tblGrid>
        <w:gridCol w:w="3269"/>
        <w:gridCol w:w="3519"/>
        <w:gridCol w:w="2573"/>
        <w:gridCol w:w="2523"/>
      </w:tblGrid>
      <w:tr w:rsidR="00765B98" w:rsidRPr="0056170F" w:rsidTr="00963404">
        <w:trPr>
          <w:gridAfter w:val="1"/>
          <w:wAfter w:w="2523" w:type="dxa"/>
          <w:trHeight w:val="343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B98" w:rsidRPr="0056170F" w:rsidRDefault="00765B98" w:rsidP="003174E5">
            <w:pPr>
              <w:snapToGrid w:val="0"/>
              <w:spacing w:after="120" w:line="100" w:lineRule="atLeast"/>
              <w:ind w:right="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B98" w:rsidRPr="0056170F" w:rsidRDefault="00765B98" w:rsidP="003174E5">
            <w:pPr>
              <w:snapToGrid w:val="0"/>
              <w:spacing w:after="120" w:line="100" w:lineRule="atLeast"/>
              <w:ind w:right="28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i/>
                <w:sz w:val="24"/>
                <w:szCs w:val="24"/>
              </w:rPr>
              <w:t>Всего детей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98" w:rsidRPr="0056170F" w:rsidRDefault="00765B98" w:rsidP="003174E5">
            <w:pPr>
              <w:snapToGrid w:val="0"/>
              <w:spacing w:after="120" w:line="100" w:lineRule="atLeast"/>
              <w:ind w:right="28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i/>
                <w:sz w:val="24"/>
                <w:szCs w:val="24"/>
              </w:rPr>
              <w:t>Кол-во больных</w:t>
            </w:r>
          </w:p>
        </w:tc>
      </w:tr>
      <w:tr w:rsidR="00F104E8" w:rsidRPr="0056170F" w:rsidTr="00963404">
        <w:trPr>
          <w:gridAfter w:val="1"/>
          <w:wAfter w:w="2523" w:type="dxa"/>
          <w:trHeight w:val="343"/>
        </w:trPr>
        <w:tc>
          <w:tcPr>
            <w:tcW w:w="3269" w:type="dxa"/>
            <w:tcBorders>
              <w:left w:val="single" w:sz="4" w:space="0" w:color="000000"/>
              <w:bottom w:val="single" w:sz="4" w:space="0" w:color="000000"/>
            </w:tcBorders>
          </w:tcPr>
          <w:p w:rsidR="00F104E8" w:rsidRPr="0056170F" w:rsidRDefault="00F104E8" w:rsidP="003174E5">
            <w:pPr>
              <w:snapToGrid w:val="0"/>
              <w:spacing w:after="120" w:line="100" w:lineRule="atLeast"/>
              <w:ind w:right="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2010-2011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</w:tcBorders>
          </w:tcPr>
          <w:p w:rsidR="00F104E8" w:rsidRPr="0056170F" w:rsidRDefault="00F104E8" w:rsidP="003174E5">
            <w:pPr>
              <w:snapToGrid w:val="0"/>
              <w:spacing w:after="120" w:line="100" w:lineRule="atLeast"/>
              <w:ind w:right="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E8" w:rsidRPr="0056170F" w:rsidRDefault="00F104E8" w:rsidP="003174E5">
            <w:pPr>
              <w:pStyle w:val="a3"/>
              <w:spacing w:after="120"/>
              <w:ind w:right="28"/>
              <w:contextualSpacing/>
              <w:jc w:val="center"/>
              <w:rPr>
                <w:sz w:val="24"/>
                <w:szCs w:val="24"/>
              </w:rPr>
            </w:pPr>
            <w:r w:rsidRPr="0056170F">
              <w:rPr>
                <w:sz w:val="24"/>
                <w:szCs w:val="24"/>
              </w:rPr>
              <w:t>12</w:t>
            </w:r>
          </w:p>
        </w:tc>
      </w:tr>
      <w:tr w:rsidR="00F104E8" w:rsidRPr="0056170F" w:rsidTr="00963404">
        <w:trPr>
          <w:gridAfter w:val="1"/>
          <w:wAfter w:w="2523" w:type="dxa"/>
          <w:trHeight w:val="343"/>
        </w:trPr>
        <w:tc>
          <w:tcPr>
            <w:tcW w:w="3269" w:type="dxa"/>
            <w:tcBorders>
              <w:left w:val="single" w:sz="4" w:space="0" w:color="000000"/>
              <w:bottom w:val="single" w:sz="4" w:space="0" w:color="000000"/>
            </w:tcBorders>
          </w:tcPr>
          <w:p w:rsidR="00F104E8" w:rsidRPr="0056170F" w:rsidRDefault="00F104E8" w:rsidP="003174E5">
            <w:pPr>
              <w:snapToGrid w:val="0"/>
              <w:spacing w:after="120" w:line="100" w:lineRule="atLeast"/>
              <w:ind w:right="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2011-2012г.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</w:tcBorders>
          </w:tcPr>
          <w:p w:rsidR="00F104E8" w:rsidRPr="0056170F" w:rsidRDefault="00F104E8" w:rsidP="003174E5">
            <w:pPr>
              <w:snapToGrid w:val="0"/>
              <w:spacing w:after="120" w:line="100" w:lineRule="atLeast"/>
              <w:ind w:right="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E8" w:rsidRPr="0056170F" w:rsidRDefault="00F104E8" w:rsidP="003174E5">
            <w:pPr>
              <w:pStyle w:val="a3"/>
              <w:spacing w:after="120"/>
              <w:ind w:right="28"/>
              <w:contextualSpacing/>
              <w:jc w:val="center"/>
              <w:rPr>
                <w:sz w:val="24"/>
                <w:szCs w:val="24"/>
              </w:rPr>
            </w:pPr>
            <w:r w:rsidRPr="0056170F">
              <w:rPr>
                <w:sz w:val="24"/>
                <w:szCs w:val="24"/>
              </w:rPr>
              <w:t>16</w:t>
            </w:r>
          </w:p>
        </w:tc>
      </w:tr>
      <w:tr w:rsidR="00F104E8" w:rsidRPr="0056170F" w:rsidTr="00963404">
        <w:trPr>
          <w:trHeight w:val="343"/>
        </w:trPr>
        <w:tc>
          <w:tcPr>
            <w:tcW w:w="3269" w:type="dxa"/>
            <w:tcBorders>
              <w:left w:val="single" w:sz="4" w:space="0" w:color="000000"/>
              <w:bottom w:val="single" w:sz="4" w:space="0" w:color="000000"/>
            </w:tcBorders>
          </w:tcPr>
          <w:p w:rsidR="00F104E8" w:rsidRPr="0056170F" w:rsidRDefault="00F104E8" w:rsidP="003174E5">
            <w:pPr>
              <w:snapToGrid w:val="0"/>
              <w:spacing w:after="120" w:line="100" w:lineRule="atLeast"/>
              <w:ind w:right="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2012-2013г.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</w:tcBorders>
          </w:tcPr>
          <w:p w:rsidR="00F104E8" w:rsidRPr="0056170F" w:rsidRDefault="000C6CD4" w:rsidP="003174E5">
            <w:pPr>
              <w:snapToGrid w:val="0"/>
              <w:spacing w:after="120" w:line="100" w:lineRule="atLeast"/>
              <w:ind w:right="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E8" w:rsidRPr="0056170F" w:rsidRDefault="000C6CD4" w:rsidP="003174E5">
            <w:pPr>
              <w:pStyle w:val="a3"/>
              <w:spacing w:after="120"/>
              <w:ind w:right="28"/>
              <w:contextualSpacing/>
              <w:jc w:val="center"/>
              <w:rPr>
                <w:sz w:val="24"/>
                <w:szCs w:val="24"/>
              </w:rPr>
            </w:pPr>
            <w:r w:rsidRPr="0056170F">
              <w:rPr>
                <w:sz w:val="24"/>
                <w:szCs w:val="24"/>
              </w:rPr>
              <w:t>19</w:t>
            </w:r>
          </w:p>
        </w:tc>
        <w:tc>
          <w:tcPr>
            <w:tcW w:w="2523" w:type="dxa"/>
          </w:tcPr>
          <w:p w:rsidR="00F104E8" w:rsidRPr="0056170F" w:rsidRDefault="00F104E8" w:rsidP="003174E5">
            <w:pPr>
              <w:snapToGrid w:val="0"/>
              <w:spacing w:line="100" w:lineRule="atLeast"/>
              <w:ind w:right="2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65B98" w:rsidRPr="0056170F" w:rsidRDefault="00765B98" w:rsidP="003174E5">
      <w:pPr>
        <w:spacing w:line="100" w:lineRule="atLeast"/>
        <w:ind w:right="28"/>
        <w:contextualSpacing/>
        <w:jc w:val="both"/>
        <w:rPr>
          <w:rFonts w:ascii="Times New Roman" w:hAnsi="Times New Roman"/>
          <w:sz w:val="24"/>
          <w:szCs w:val="24"/>
        </w:rPr>
      </w:pPr>
    </w:p>
    <w:p w:rsidR="00765B98" w:rsidRPr="0056170F" w:rsidRDefault="00765B98" w:rsidP="003174E5">
      <w:pPr>
        <w:spacing w:line="100" w:lineRule="atLeast"/>
        <w:ind w:right="28"/>
        <w:contextualSpacing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>ЧАСТО БОЛЕЮЩИЕ ДЕТИ</w:t>
      </w:r>
    </w:p>
    <w:tbl>
      <w:tblPr>
        <w:tblW w:w="9361" w:type="dxa"/>
        <w:tblInd w:w="245" w:type="dxa"/>
        <w:tblLayout w:type="fixed"/>
        <w:tblLook w:val="0000"/>
      </w:tblPr>
      <w:tblGrid>
        <w:gridCol w:w="3278"/>
        <w:gridCol w:w="3528"/>
        <w:gridCol w:w="2555"/>
      </w:tblGrid>
      <w:tr w:rsidR="00765B98" w:rsidRPr="0056170F" w:rsidTr="00963404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B98" w:rsidRPr="0056170F" w:rsidRDefault="00765B98" w:rsidP="003174E5">
            <w:pPr>
              <w:snapToGrid w:val="0"/>
              <w:spacing w:after="120" w:line="100" w:lineRule="atLeast"/>
              <w:ind w:right="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B98" w:rsidRPr="0056170F" w:rsidRDefault="00765B98" w:rsidP="003174E5">
            <w:pPr>
              <w:snapToGrid w:val="0"/>
              <w:spacing w:after="120" w:line="100" w:lineRule="atLeast"/>
              <w:ind w:right="28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i/>
                <w:sz w:val="24"/>
                <w:szCs w:val="24"/>
              </w:rPr>
              <w:t>Всего детей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98" w:rsidRPr="0056170F" w:rsidRDefault="00765B98" w:rsidP="003174E5">
            <w:pPr>
              <w:snapToGrid w:val="0"/>
              <w:spacing w:after="120" w:line="100" w:lineRule="atLeast"/>
              <w:ind w:right="28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i/>
                <w:sz w:val="24"/>
                <w:szCs w:val="24"/>
              </w:rPr>
              <w:t>ЧБД</w:t>
            </w:r>
          </w:p>
        </w:tc>
      </w:tr>
      <w:tr w:rsidR="00F104E8" w:rsidRPr="0056170F" w:rsidTr="00963404">
        <w:tc>
          <w:tcPr>
            <w:tcW w:w="3278" w:type="dxa"/>
            <w:tcBorders>
              <w:left w:val="single" w:sz="4" w:space="0" w:color="000000"/>
              <w:bottom w:val="single" w:sz="4" w:space="0" w:color="000000"/>
            </w:tcBorders>
          </w:tcPr>
          <w:p w:rsidR="00F104E8" w:rsidRPr="0056170F" w:rsidRDefault="00F104E8" w:rsidP="003174E5">
            <w:pPr>
              <w:snapToGrid w:val="0"/>
              <w:spacing w:after="120" w:line="100" w:lineRule="atLeast"/>
              <w:ind w:right="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2010-2011</w:t>
            </w: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</w:tcPr>
          <w:p w:rsidR="00F104E8" w:rsidRPr="0056170F" w:rsidRDefault="00F104E8" w:rsidP="003174E5">
            <w:pPr>
              <w:snapToGrid w:val="0"/>
              <w:spacing w:after="120" w:line="100" w:lineRule="atLeast"/>
              <w:ind w:right="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E8" w:rsidRPr="0056170F" w:rsidRDefault="00F104E8" w:rsidP="003174E5">
            <w:pPr>
              <w:pStyle w:val="a3"/>
              <w:spacing w:after="120"/>
              <w:ind w:right="28"/>
              <w:contextualSpacing/>
              <w:jc w:val="center"/>
              <w:rPr>
                <w:sz w:val="24"/>
                <w:szCs w:val="24"/>
              </w:rPr>
            </w:pPr>
            <w:r w:rsidRPr="0056170F">
              <w:rPr>
                <w:sz w:val="24"/>
                <w:szCs w:val="24"/>
              </w:rPr>
              <w:t>8</w:t>
            </w:r>
          </w:p>
        </w:tc>
      </w:tr>
      <w:tr w:rsidR="00F104E8" w:rsidRPr="0056170F" w:rsidTr="00963404">
        <w:tc>
          <w:tcPr>
            <w:tcW w:w="3278" w:type="dxa"/>
            <w:tcBorders>
              <w:left w:val="single" w:sz="4" w:space="0" w:color="000000"/>
              <w:bottom w:val="single" w:sz="4" w:space="0" w:color="000000"/>
            </w:tcBorders>
          </w:tcPr>
          <w:p w:rsidR="00F104E8" w:rsidRPr="0056170F" w:rsidRDefault="00F104E8" w:rsidP="003174E5">
            <w:pPr>
              <w:snapToGrid w:val="0"/>
              <w:spacing w:after="120" w:line="100" w:lineRule="atLeast"/>
              <w:ind w:right="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2011-2012г.</w:t>
            </w: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</w:tcPr>
          <w:p w:rsidR="00F104E8" w:rsidRPr="0056170F" w:rsidRDefault="00F104E8" w:rsidP="003174E5">
            <w:pPr>
              <w:snapToGrid w:val="0"/>
              <w:spacing w:after="120" w:line="100" w:lineRule="atLeast"/>
              <w:ind w:right="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E8" w:rsidRPr="0056170F" w:rsidRDefault="00F104E8" w:rsidP="003174E5">
            <w:pPr>
              <w:pStyle w:val="a3"/>
              <w:spacing w:after="120"/>
              <w:ind w:right="28"/>
              <w:contextualSpacing/>
              <w:jc w:val="center"/>
              <w:rPr>
                <w:sz w:val="24"/>
                <w:szCs w:val="24"/>
              </w:rPr>
            </w:pPr>
            <w:r w:rsidRPr="0056170F">
              <w:rPr>
                <w:sz w:val="24"/>
                <w:szCs w:val="24"/>
              </w:rPr>
              <w:t>6</w:t>
            </w:r>
          </w:p>
        </w:tc>
      </w:tr>
      <w:tr w:rsidR="00F104E8" w:rsidRPr="0056170F" w:rsidTr="00963404">
        <w:tc>
          <w:tcPr>
            <w:tcW w:w="3278" w:type="dxa"/>
            <w:tcBorders>
              <w:left w:val="single" w:sz="4" w:space="0" w:color="000000"/>
              <w:bottom w:val="single" w:sz="4" w:space="0" w:color="000000"/>
            </w:tcBorders>
          </w:tcPr>
          <w:p w:rsidR="00F104E8" w:rsidRPr="0056170F" w:rsidRDefault="00F104E8" w:rsidP="003174E5">
            <w:pPr>
              <w:snapToGrid w:val="0"/>
              <w:spacing w:after="120" w:line="100" w:lineRule="atLeast"/>
              <w:ind w:right="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2012-2013г.</w:t>
            </w: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</w:tcPr>
          <w:p w:rsidR="00F104E8" w:rsidRPr="0056170F" w:rsidRDefault="000C6CD4" w:rsidP="003174E5">
            <w:pPr>
              <w:snapToGrid w:val="0"/>
              <w:spacing w:after="120" w:line="100" w:lineRule="atLeast"/>
              <w:ind w:right="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E8" w:rsidRPr="0056170F" w:rsidRDefault="000C6CD4" w:rsidP="003174E5">
            <w:pPr>
              <w:pStyle w:val="a3"/>
              <w:spacing w:after="120"/>
              <w:ind w:right="28"/>
              <w:contextualSpacing/>
              <w:jc w:val="center"/>
              <w:rPr>
                <w:sz w:val="24"/>
                <w:szCs w:val="24"/>
              </w:rPr>
            </w:pPr>
            <w:r w:rsidRPr="0056170F">
              <w:rPr>
                <w:sz w:val="24"/>
                <w:szCs w:val="24"/>
              </w:rPr>
              <w:t>8</w:t>
            </w:r>
          </w:p>
        </w:tc>
      </w:tr>
    </w:tbl>
    <w:p w:rsidR="00765B98" w:rsidRPr="0056170F" w:rsidRDefault="00765B98" w:rsidP="003174E5">
      <w:pPr>
        <w:spacing w:line="100" w:lineRule="atLeast"/>
        <w:ind w:right="28"/>
        <w:contextualSpacing/>
        <w:jc w:val="both"/>
        <w:rPr>
          <w:rFonts w:ascii="Times New Roman" w:hAnsi="Times New Roman"/>
          <w:sz w:val="24"/>
          <w:szCs w:val="24"/>
        </w:rPr>
      </w:pPr>
    </w:p>
    <w:p w:rsidR="00765B98" w:rsidRPr="0056170F" w:rsidRDefault="00765B98" w:rsidP="003174E5">
      <w:pPr>
        <w:spacing w:line="100" w:lineRule="atLeast"/>
        <w:ind w:right="28"/>
        <w:contextualSpacing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>ГРУППЫ ЗДОРОВЬЯ</w:t>
      </w:r>
      <w:r w:rsidRPr="0056170F">
        <w:rPr>
          <w:rFonts w:ascii="Times New Roman" w:hAnsi="Times New Roman"/>
          <w:sz w:val="24"/>
          <w:szCs w:val="24"/>
        </w:rPr>
        <w:tab/>
      </w:r>
    </w:p>
    <w:tbl>
      <w:tblPr>
        <w:tblW w:w="9361" w:type="dxa"/>
        <w:tblInd w:w="245" w:type="dxa"/>
        <w:tblLayout w:type="fixed"/>
        <w:tblLook w:val="0000"/>
      </w:tblPr>
      <w:tblGrid>
        <w:gridCol w:w="1866"/>
        <w:gridCol w:w="1683"/>
        <w:gridCol w:w="1559"/>
        <w:gridCol w:w="1701"/>
        <w:gridCol w:w="1276"/>
        <w:gridCol w:w="1276"/>
      </w:tblGrid>
      <w:tr w:rsidR="00765B98" w:rsidRPr="0056170F" w:rsidTr="00963404"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B98" w:rsidRPr="0056170F" w:rsidRDefault="00765B98" w:rsidP="003174E5">
            <w:pPr>
              <w:snapToGrid w:val="0"/>
              <w:spacing w:after="120" w:line="100" w:lineRule="atLeast"/>
              <w:ind w:right="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B98" w:rsidRPr="0056170F" w:rsidRDefault="00765B98" w:rsidP="003174E5">
            <w:pPr>
              <w:snapToGrid w:val="0"/>
              <w:spacing w:after="120" w:line="100" w:lineRule="atLeast"/>
              <w:ind w:right="28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i/>
                <w:sz w:val="24"/>
                <w:szCs w:val="24"/>
              </w:rPr>
              <w:t>Всего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B98" w:rsidRPr="0056170F" w:rsidRDefault="00765B98" w:rsidP="003174E5">
            <w:pPr>
              <w:snapToGrid w:val="0"/>
              <w:spacing w:after="120" w:line="100" w:lineRule="atLeast"/>
              <w:ind w:right="28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i/>
                <w:sz w:val="24"/>
                <w:szCs w:val="24"/>
              </w:rPr>
              <w:t>1 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B98" w:rsidRPr="0056170F" w:rsidRDefault="00765B98" w:rsidP="003174E5">
            <w:pPr>
              <w:snapToGrid w:val="0"/>
              <w:spacing w:after="120" w:line="100" w:lineRule="atLeast"/>
              <w:ind w:right="28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i/>
                <w:sz w:val="24"/>
                <w:szCs w:val="24"/>
              </w:rPr>
              <w:t>2 группа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98" w:rsidRPr="0056170F" w:rsidRDefault="00765B98" w:rsidP="003174E5">
            <w:pPr>
              <w:snapToGrid w:val="0"/>
              <w:spacing w:after="120" w:line="100" w:lineRule="atLeast"/>
              <w:ind w:right="28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i/>
                <w:sz w:val="24"/>
                <w:szCs w:val="24"/>
              </w:rPr>
              <w:t>3 группа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98" w:rsidRPr="0056170F" w:rsidRDefault="00765B98" w:rsidP="003174E5">
            <w:pPr>
              <w:snapToGrid w:val="0"/>
              <w:spacing w:after="120" w:line="100" w:lineRule="atLeast"/>
              <w:ind w:right="28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i/>
                <w:sz w:val="24"/>
                <w:szCs w:val="24"/>
              </w:rPr>
              <w:t>4 группа</w:t>
            </w:r>
          </w:p>
        </w:tc>
      </w:tr>
      <w:tr w:rsidR="00F104E8" w:rsidRPr="0056170F" w:rsidTr="00963404"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</w:tcPr>
          <w:p w:rsidR="00F104E8" w:rsidRPr="0056170F" w:rsidRDefault="00F104E8" w:rsidP="003174E5">
            <w:pPr>
              <w:snapToGrid w:val="0"/>
              <w:spacing w:after="120" w:line="100" w:lineRule="atLeast"/>
              <w:ind w:right="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2010-2011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</w:tcPr>
          <w:p w:rsidR="00F104E8" w:rsidRPr="0056170F" w:rsidRDefault="00F104E8" w:rsidP="003174E5">
            <w:pPr>
              <w:snapToGrid w:val="0"/>
              <w:spacing w:after="120" w:line="100" w:lineRule="atLeast"/>
              <w:ind w:right="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F104E8" w:rsidRPr="0056170F" w:rsidRDefault="00F104E8" w:rsidP="003174E5">
            <w:pPr>
              <w:pStyle w:val="a3"/>
              <w:spacing w:after="120"/>
              <w:ind w:right="28"/>
              <w:contextualSpacing/>
              <w:jc w:val="center"/>
              <w:rPr>
                <w:sz w:val="24"/>
                <w:szCs w:val="24"/>
              </w:rPr>
            </w:pPr>
            <w:r w:rsidRPr="0056170F">
              <w:rPr>
                <w:sz w:val="24"/>
                <w:szCs w:val="24"/>
              </w:rPr>
              <w:t>205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104E8" w:rsidRPr="0056170F" w:rsidRDefault="00F104E8" w:rsidP="003174E5">
            <w:pPr>
              <w:snapToGrid w:val="0"/>
              <w:spacing w:after="120" w:line="100" w:lineRule="atLeast"/>
              <w:ind w:right="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E8" w:rsidRPr="0056170F" w:rsidRDefault="00F104E8" w:rsidP="003174E5">
            <w:pPr>
              <w:snapToGrid w:val="0"/>
              <w:spacing w:after="120" w:line="100" w:lineRule="atLeast"/>
              <w:ind w:right="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E8" w:rsidRPr="0056170F" w:rsidRDefault="00F104E8" w:rsidP="003174E5">
            <w:pPr>
              <w:snapToGrid w:val="0"/>
              <w:spacing w:after="120" w:line="100" w:lineRule="atLeast"/>
              <w:ind w:right="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04E8" w:rsidRPr="0056170F" w:rsidTr="00963404"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</w:tcPr>
          <w:p w:rsidR="00F104E8" w:rsidRPr="0056170F" w:rsidRDefault="00F104E8" w:rsidP="003174E5">
            <w:pPr>
              <w:snapToGrid w:val="0"/>
              <w:spacing w:after="120" w:line="100" w:lineRule="atLeast"/>
              <w:ind w:right="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2011-2012г.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</w:tcPr>
          <w:p w:rsidR="00F104E8" w:rsidRPr="0056170F" w:rsidRDefault="00F104E8" w:rsidP="003174E5">
            <w:pPr>
              <w:snapToGrid w:val="0"/>
              <w:spacing w:after="120" w:line="100" w:lineRule="atLeast"/>
              <w:ind w:right="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F104E8" w:rsidRPr="0056170F" w:rsidRDefault="00F104E8" w:rsidP="003174E5">
            <w:pPr>
              <w:pStyle w:val="a3"/>
              <w:spacing w:after="120"/>
              <w:ind w:right="28"/>
              <w:contextualSpacing/>
              <w:jc w:val="center"/>
              <w:rPr>
                <w:sz w:val="24"/>
                <w:szCs w:val="24"/>
              </w:rPr>
            </w:pPr>
            <w:r w:rsidRPr="0056170F">
              <w:rPr>
                <w:sz w:val="24"/>
                <w:szCs w:val="24"/>
              </w:rPr>
              <w:t>209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104E8" w:rsidRPr="0056170F" w:rsidRDefault="00F104E8" w:rsidP="003174E5">
            <w:pPr>
              <w:snapToGrid w:val="0"/>
              <w:spacing w:after="120" w:line="100" w:lineRule="atLeast"/>
              <w:ind w:right="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E8" w:rsidRPr="0056170F" w:rsidRDefault="00F104E8" w:rsidP="003174E5">
            <w:pPr>
              <w:snapToGrid w:val="0"/>
              <w:spacing w:after="120" w:line="100" w:lineRule="atLeast"/>
              <w:ind w:right="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E8" w:rsidRPr="0056170F" w:rsidRDefault="00F104E8" w:rsidP="003174E5">
            <w:pPr>
              <w:snapToGrid w:val="0"/>
              <w:spacing w:after="120" w:line="100" w:lineRule="atLeast"/>
              <w:ind w:right="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104E8" w:rsidRPr="0056170F" w:rsidTr="00963404"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</w:tcPr>
          <w:p w:rsidR="00F104E8" w:rsidRPr="0056170F" w:rsidRDefault="00F104E8" w:rsidP="003174E5">
            <w:pPr>
              <w:snapToGrid w:val="0"/>
              <w:spacing w:after="120" w:line="100" w:lineRule="atLeast"/>
              <w:ind w:right="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2012-2013г.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</w:tcPr>
          <w:p w:rsidR="00F104E8" w:rsidRPr="0056170F" w:rsidRDefault="000C6CD4" w:rsidP="003174E5">
            <w:pPr>
              <w:snapToGrid w:val="0"/>
              <w:spacing w:after="120" w:line="100" w:lineRule="atLeast"/>
              <w:ind w:right="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F104E8" w:rsidRPr="0056170F" w:rsidRDefault="000C6CD4" w:rsidP="003174E5">
            <w:pPr>
              <w:pStyle w:val="a3"/>
              <w:spacing w:after="120"/>
              <w:ind w:right="28"/>
              <w:contextualSpacing/>
              <w:jc w:val="center"/>
              <w:rPr>
                <w:sz w:val="24"/>
                <w:szCs w:val="24"/>
              </w:rPr>
            </w:pPr>
            <w:r w:rsidRPr="0056170F">
              <w:rPr>
                <w:sz w:val="24"/>
                <w:szCs w:val="24"/>
              </w:rPr>
              <w:t>186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104E8" w:rsidRPr="0056170F" w:rsidRDefault="000C6CD4" w:rsidP="003174E5">
            <w:pPr>
              <w:snapToGrid w:val="0"/>
              <w:spacing w:after="120" w:line="100" w:lineRule="atLeast"/>
              <w:ind w:right="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E8" w:rsidRPr="0056170F" w:rsidRDefault="000C6CD4" w:rsidP="003174E5">
            <w:pPr>
              <w:snapToGrid w:val="0"/>
              <w:spacing w:after="120" w:line="100" w:lineRule="atLeast"/>
              <w:ind w:right="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E8" w:rsidRPr="0056170F" w:rsidRDefault="000C6CD4" w:rsidP="003174E5">
            <w:pPr>
              <w:snapToGrid w:val="0"/>
              <w:spacing w:after="120" w:line="100" w:lineRule="atLeast"/>
              <w:ind w:right="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765B98" w:rsidRPr="0056170F" w:rsidRDefault="00765B98" w:rsidP="003174E5">
      <w:pPr>
        <w:ind w:right="28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F5672C" w:rsidRPr="0056170F" w:rsidRDefault="00783F05" w:rsidP="003174E5">
      <w:pPr>
        <w:spacing w:after="0" w:line="240" w:lineRule="auto"/>
        <w:ind w:right="28"/>
        <w:rPr>
          <w:rFonts w:ascii="Times New Roman" w:hAnsi="Times New Roman"/>
          <w:sz w:val="24"/>
          <w:szCs w:val="24"/>
          <w:u w:val="single"/>
        </w:rPr>
      </w:pPr>
      <w:r w:rsidRPr="0056170F">
        <w:rPr>
          <w:rFonts w:ascii="Times New Roman" w:hAnsi="Times New Roman"/>
          <w:sz w:val="24"/>
          <w:szCs w:val="24"/>
        </w:rPr>
        <w:t xml:space="preserve"> </w:t>
      </w:r>
    </w:p>
    <w:p w:rsidR="00765B98" w:rsidRPr="0056170F" w:rsidRDefault="00765B98" w:rsidP="003174E5">
      <w:pPr>
        <w:ind w:right="28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56170F">
        <w:rPr>
          <w:rFonts w:ascii="Times New Roman" w:hAnsi="Times New Roman"/>
          <w:sz w:val="24"/>
          <w:szCs w:val="24"/>
          <w:u w:val="single"/>
        </w:rPr>
        <w:t xml:space="preserve">Организация питания. </w:t>
      </w:r>
    </w:p>
    <w:p w:rsidR="00AB6441" w:rsidRPr="0056170F" w:rsidRDefault="00AB6441" w:rsidP="003174E5">
      <w:pPr>
        <w:ind w:right="28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765B98" w:rsidRPr="0056170F" w:rsidRDefault="00765B98" w:rsidP="003174E5">
      <w:pPr>
        <w:ind w:right="28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 xml:space="preserve">Питание является одним из важнейших факторов, определяющим здоровье детей, способствует профилактике заболеваний, повышению работоспособности и успеваемости, физическому и умственному развитию, создаёт условия для адаптации подрастающего поколения к окружающей среде. </w:t>
      </w:r>
    </w:p>
    <w:p w:rsidR="00765B98" w:rsidRPr="0056170F" w:rsidRDefault="00765B98" w:rsidP="003174E5">
      <w:pPr>
        <w:ind w:right="28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 xml:space="preserve">Четырехразовое питание воспитанников в ДОУ осуществляется в соответствии с примерным десятидневным меню, разработанным на основе физиологических потребностей в пищевых веществах, утвержденным заведующим ДОУ и согласованным с территориальным отделом управления Роспотребнадзора. </w:t>
      </w:r>
    </w:p>
    <w:p w:rsidR="00765B98" w:rsidRPr="0056170F" w:rsidRDefault="00765B98" w:rsidP="003174E5">
      <w:pPr>
        <w:ind w:right="28"/>
        <w:contextualSpacing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 xml:space="preserve"> </w:t>
      </w:r>
      <w:r w:rsidR="007F5528" w:rsidRPr="0056170F">
        <w:rPr>
          <w:rFonts w:ascii="Times New Roman" w:hAnsi="Times New Roman"/>
          <w:sz w:val="24"/>
          <w:szCs w:val="24"/>
        </w:rPr>
        <w:tab/>
      </w:r>
      <w:r w:rsidRPr="0056170F">
        <w:rPr>
          <w:rFonts w:ascii="Times New Roman" w:hAnsi="Times New Roman"/>
          <w:sz w:val="24"/>
          <w:szCs w:val="24"/>
        </w:rPr>
        <w:t>В рационе питания широко используются продукты с повышенной пищевой и биологической ценностью, что позволяет скорректировать пищевую ценность по содержанию микроэлементов и сформировать у детей привычку к употреблению таких продуктов. Ассортимент блюд и кулинарных изделий, на основе которого сформировано примерное меню, включает в себя только те блюда и кулинарные изделия, которые по своим рецептурам и технологиям приготовления соответствуют научно обоснованным гигиеническим требованиям к питанию детей дошкольного возраста.</w:t>
      </w:r>
    </w:p>
    <w:p w:rsidR="00765B98" w:rsidRPr="0056170F" w:rsidRDefault="00765B98" w:rsidP="003174E5">
      <w:pPr>
        <w:spacing w:line="100" w:lineRule="atLeast"/>
        <w:ind w:right="28" w:firstLine="220"/>
        <w:contextualSpacing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 xml:space="preserve"> </w:t>
      </w:r>
      <w:r w:rsidR="007F5528" w:rsidRPr="0056170F">
        <w:rPr>
          <w:rFonts w:ascii="Times New Roman" w:hAnsi="Times New Roman"/>
          <w:sz w:val="24"/>
          <w:szCs w:val="24"/>
        </w:rPr>
        <w:tab/>
      </w:r>
      <w:r w:rsidRPr="0056170F">
        <w:rPr>
          <w:rFonts w:ascii="Times New Roman" w:hAnsi="Times New Roman"/>
          <w:sz w:val="24"/>
          <w:szCs w:val="24"/>
        </w:rPr>
        <w:t>Контроль за организацией питания детей осуществляет старшая медсестра со строгим  соблюдением следующих правил:</w:t>
      </w:r>
    </w:p>
    <w:p w:rsidR="00765B98" w:rsidRPr="0056170F" w:rsidRDefault="00765B98" w:rsidP="003174E5">
      <w:pPr>
        <w:ind w:right="28"/>
        <w:contextualSpacing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>1. Проверка товарного качества продуктов при приемке. Обязательное наличие сертификатов – контроль осуществляет бракеражная комиссия.</w:t>
      </w:r>
    </w:p>
    <w:p w:rsidR="00765B98" w:rsidRPr="0056170F" w:rsidRDefault="00765B98" w:rsidP="003174E5">
      <w:pPr>
        <w:ind w:right="28"/>
        <w:contextualSpacing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>2. Контроль за санитарным состоянием пищеблока, технологией приготовления пищи. Сохранение контрольного блюда.</w:t>
      </w:r>
    </w:p>
    <w:p w:rsidR="00765B98" w:rsidRPr="0056170F" w:rsidRDefault="00765B98" w:rsidP="003174E5">
      <w:pPr>
        <w:ind w:right="28"/>
        <w:contextualSpacing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lastRenderedPageBreak/>
        <w:t>3. Организация работы комиссии по закладке.</w:t>
      </w:r>
    </w:p>
    <w:p w:rsidR="00765B98" w:rsidRPr="0056170F" w:rsidRDefault="00765B98" w:rsidP="003174E5">
      <w:pPr>
        <w:ind w:right="28"/>
        <w:contextualSpacing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>4. Правильность и системность ведения документации по питанию.</w:t>
      </w:r>
    </w:p>
    <w:p w:rsidR="00765B98" w:rsidRPr="0056170F" w:rsidRDefault="00765B98" w:rsidP="003174E5">
      <w:pPr>
        <w:ind w:right="28"/>
        <w:contextualSpacing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>5. Витаминизация 3 блюда.</w:t>
      </w:r>
    </w:p>
    <w:p w:rsidR="00765B98" w:rsidRPr="0056170F" w:rsidRDefault="00765B98" w:rsidP="003174E5">
      <w:pPr>
        <w:ind w:right="28"/>
        <w:contextualSpacing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>6. Обсуждение и составление перспективного меню на 10 дней по зимнему и летнему формату.</w:t>
      </w:r>
    </w:p>
    <w:p w:rsidR="00765B98" w:rsidRPr="0056170F" w:rsidRDefault="00765B98" w:rsidP="003174E5">
      <w:pPr>
        <w:ind w:right="28"/>
        <w:contextualSpacing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 xml:space="preserve">7. Анализ выполнения натуральных норм. </w:t>
      </w:r>
      <w:r w:rsidRPr="0056170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6170F">
        <w:rPr>
          <w:rFonts w:ascii="Times New Roman" w:hAnsi="Times New Roman"/>
          <w:sz w:val="24"/>
          <w:szCs w:val="24"/>
        </w:rPr>
        <w:t xml:space="preserve"> </w:t>
      </w:r>
    </w:p>
    <w:p w:rsidR="00765B98" w:rsidRPr="0056170F" w:rsidRDefault="00765B98" w:rsidP="003174E5">
      <w:pPr>
        <w:spacing w:line="100" w:lineRule="atLeast"/>
        <w:ind w:right="28" w:firstLine="22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 xml:space="preserve"> </w:t>
      </w:r>
      <w:r w:rsidR="007F5528" w:rsidRPr="0056170F">
        <w:rPr>
          <w:rFonts w:ascii="Times New Roman" w:hAnsi="Times New Roman"/>
          <w:sz w:val="24"/>
          <w:szCs w:val="24"/>
        </w:rPr>
        <w:tab/>
      </w:r>
      <w:r w:rsidRPr="0056170F">
        <w:rPr>
          <w:rFonts w:ascii="Times New Roman" w:hAnsi="Times New Roman"/>
          <w:sz w:val="24"/>
          <w:szCs w:val="24"/>
        </w:rPr>
        <w:t>Поставку продуктов питания для детей осуществляет ЗАО «Молкомбинат «Адыгейский», ИП Буркица Н.Н., ИП Конев С.Ю., ИП Ананян В.Г., Белореченский «Хлебозавод».</w:t>
      </w:r>
      <w:r w:rsidRPr="0056170F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765B98" w:rsidRPr="0056170F" w:rsidRDefault="00765B98" w:rsidP="003174E5">
      <w:pPr>
        <w:ind w:right="28"/>
        <w:contextualSpacing/>
        <w:jc w:val="both"/>
        <w:rPr>
          <w:rFonts w:ascii="Times New Roman" w:hAnsi="Times New Roman"/>
          <w:sz w:val="24"/>
          <w:szCs w:val="24"/>
        </w:rPr>
      </w:pPr>
    </w:p>
    <w:p w:rsidR="00765B98" w:rsidRDefault="00765B98" w:rsidP="003174E5">
      <w:pPr>
        <w:ind w:right="28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56170F">
        <w:rPr>
          <w:rFonts w:ascii="Times New Roman" w:hAnsi="Times New Roman"/>
          <w:sz w:val="24"/>
          <w:szCs w:val="24"/>
          <w:u w:val="single"/>
        </w:rPr>
        <w:t>Результаты работы логопункта</w:t>
      </w:r>
    </w:p>
    <w:p w:rsidR="0022089A" w:rsidRDefault="0022089A" w:rsidP="003174E5">
      <w:pPr>
        <w:ind w:right="28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3C4250" w:rsidRDefault="003C4250" w:rsidP="003C4250">
      <w:pPr>
        <w:ind w:right="28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C4250">
        <w:rPr>
          <w:rFonts w:ascii="Times New Roman" w:hAnsi="Times New Roman"/>
          <w:sz w:val="24"/>
          <w:szCs w:val="24"/>
        </w:rPr>
        <w:t xml:space="preserve">Работа логопункта детского сада строилась в соответствии с требованиями </w:t>
      </w:r>
      <w:r>
        <w:rPr>
          <w:rFonts w:ascii="Times New Roman" w:hAnsi="Times New Roman"/>
          <w:sz w:val="24"/>
          <w:szCs w:val="24"/>
        </w:rPr>
        <w:t>«П</w:t>
      </w:r>
      <w:r w:rsidRPr="003C4250">
        <w:rPr>
          <w:rFonts w:ascii="Times New Roman" w:hAnsi="Times New Roman"/>
          <w:sz w:val="24"/>
          <w:szCs w:val="24"/>
        </w:rPr>
        <w:t>оложения</w:t>
      </w:r>
      <w:r>
        <w:rPr>
          <w:rFonts w:ascii="Times New Roman" w:hAnsi="Times New Roman"/>
          <w:sz w:val="24"/>
          <w:szCs w:val="24"/>
        </w:rPr>
        <w:t xml:space="preserve"> о логопункте» и годового плана.</w:t>
      </w:r>
    </w:p>
    <w:p w:rsidR="003C4250" w:rsidRDefault="003C4250" w:rsidP="003174E5">
      <w:pPr>
        <w:ind w:right="2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 основании </w:t>
      </w:r>
      <w:r w:rsidRPr="003C4250">
        <w:rPr>
          <w:rFonts w:ascii="Times New Roman" w:hAnsi="Times New Roman"/>
          <w:sz w:val="24"/>
          <w:szCs w:val="24"/>
        </w:rPr>
        <w:t>результат</w:t>
      </w:r>
      <w:r>
        <w:rPr>
          <w:rFonts w:ascii="Times New Roman" w:hAnsi="Times New Roman"/>
          <w:sz w:val="24"/>
          <w:szCs w:val="24"/>
        </w:rPr>
        <w:t>ов</w:t>
      </w:r>
      <w:r w:rsidRPr="003C4250">
        <w:rPr>
          <w:rFonts w:ascii="Times New Roman" w:hAnsi="Times New Roman"/>
          <w:sz w:val="24"/>
          <w:szCs w:val="24"/>
        </w:rPr>
        <w:t xml:space="preserve"> работы медико – психолого – педагогической комиссии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3C42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приказа на логопукт было зачислено 20 детей с диагнозом – дизартрия, ОНР, дислалия, ФН и</w:t>
      </w:r>
      <w:r w:rsidR="002208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ФФНР, т.е. дети с низким уровнем речевого развития.</w:t>
      </w:r>
    </w:p>
    <w:p w:rsidR="003C4250" w:rsidRDefault="003C4250" w:rsidP="003174E5">
      <w:pPr>
        <w:ind w:right="2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середине года по согласованию с ПМП кд/с 14 было зачислено еще 8 детей.</w:t>
      </w:r>
    </w:p>
    <w:p w:rsidR="003C4250" w:rsidRDefault="003C4250" w:rsidP="003174E5">
      <w:pPr>
        <w:ind w:right="2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результате комплексной работы логопеда большинство детей преодолели имеющиеся у них нарушения речи.</w:t>
      </w:r>
    </w:p>
    <w:p w:rsidR="003C4250" w:rsidRDefault="003C4250" w:rsidP="003174E5">
      <w:pPr>
        <w:ind w:right="2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 конец года 24 ребенка выпущены в массовую школу общеразвивающего вида с чистой речью и высоким уровнем речевого развития.</w:t>
      </w:r>
    </w:p>
    <w:p w:rsidR="003C4250" w:rsidRPr="003C4250" w:rsidRDefault="003C4250" w:rsidP="003174E5">
      <w:pPr>
        <w:ind w:right="2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 ребенка оставлены на логопункте до устранения речевых нарушений., один их которых не улучшил свой речевой уровень по причине частых пропусков логопедических занятий. </w:t>
      </w:r>
    </w:p>
    <w:p w:rsidR="00AB6441" w:rsidRPr="0056170F" w:rsidRDefault="00AB6441" w:rsidP="003174E5">
      <w:pPr>
        <w:ind w:right="28"/>
        <w:contextualSpacing/>
        <w:jc w:val="both"/>
        <w:rPr>
          <w:rFonts w:ascii="Times New Roman" w:hAnsi="Times New Roman"/>
          <w:sz w:val="24"/>
          <w:szCs w:val="24"/>
        </w:rPr>
      </w:pPr>
    </w:p>
    <w:p w:rsidR="00765B98" w:rsidRPr="0056170F" w:rsidRDefault="00765B98" w:rsidP="003174E5">
      <w:pPr>
        <w:pStyle w:val="a3"/>
        <w:spacing w:line="276" w:lineRule="auto"/>
        <w:ind w:right="28"/>
        <w:contextualSpacing/>
        <w:jc w:val="both"/>
        <w:rPr>
          <w:sz w:val="24"/>
          <w:szCs w:val="24"/>
          <w:u w:val="single"/>
        </w:rPr>
      </w:pPr>
      <w:r w:rsidRPr="0056170F">
        <w:rPr>
          <w:sz w:val="24"/>
          <w:szCs w:val="24"/>
          <w:u w:val="single"/>
        </w:rPr>
        <w:t>Р</w:t>
      </w:r>
      <w:r w:rsidR="004D00A9" w:rsidRPr="0056170F">
        <w:rPr>
          <w:sz w:val="24"/>
          <w:szCs w:val="24"/>
          <w:u w:val="single"/>
        </w:rPr>
        <w:t>езу</w:t>
      </w:r>
      <w:r w:rsidR="00A50DD3" w:rsidRPr="0056170F">
        <w:rPr>
          <w:sz w:val="24"/>
          <w:szCs w:val="24"/>
          <w:u w:val="single"/>
        </w:rPr>
        <w:t>льтаты р</w:t>
      </w:r>
      <w:r w:rsidRPr="0056170F">
        <w:rPr>
          <w:sz w:val="24"/>
          <w:szCs w:val="24"/>
          <w:u w:val="single"/>
        </w:rPr>
        <w:t>абот</w:t>
      </w:r>
      <w:r w:rsidR="00A50DD3" w:rsidRPr="0056170F">
        <w:rPr>
          <w:sz w:val="24"/>
          <w:szCs w:val="24"/>
          <w:u w:val="single"/>
        </w:rPr>
        <w:t>ы</w:t>
      </w:r>
      <w:r w:rsidRPr="0056170F">
        <w:rPr>
          <w:sz w:val="24"/>
          <w:szCs w:val="24"/>
          <w:u w:val="single"/>
        </w:rPr>
        <w:t xml:space="preserve"> педагога-психолога </w:t>
      </w:r>
    </w:p>
    <w:p w:rsidR="005B420C" w:rsidRPr="0056170F" w:rsidRDefault="005B420C" w:rsidP="003174E5">
      <w:pPr>
        <w:pStyle w:val="a3"/>
        <w:spacing w:line="276" w:lineRule="auto"/>
        <w:ind w:right="28"/>
        <w:contextualSpacing/>
        <w:jc w:val="both"/>
        <w:rPr>
          <w:sz w:val="24"/>
          <w:szCs w:val="24"/>
          <w:u w:val="single"/>
        </w:rPr>
      </w:pPr>
    </w:p>
    <w:p w:rsidR="00765B98" w:rsidRPr="0056170F" w:rsidRDefault="00765B98" w:rsidP="003174E5">
      <w:pPr>
        <w:pStyle w:val="a3"/>
        <w:spacing w:line="276" w:lineRule="auto"/>
        <w:ind w:right="28" w:firstLine="708"/>
        <w:contextualSpacing/>
        <w:jc w:val="both"/>
        <w:rPr>
          <w:sz w:val="24"/>
          <w:szCs w:val="24"/>
        </w:rPr>
      </w:pPr>
      <w:r w:rsidRPr="0056170F">
        <w:rPr>
          <w:sz w:val="24"/>
          <w:szCs w:val="24"/>
        </w:rPr>
        <w:t>Анализ анкетирования педагогов и родителей показал профессиональную необходимость учета индивидуальных особенностей детей.</w:t>
      </w:r>
    </w:p>
    <w:p w:rsidR="00765B98" w:rsidRPr="0056170F" w:rsidRDefault="00765B98" w:rsidP="003174E5">
      <w:pPr>
        <w:pStyle w:val="a3"/>
        <w:spacing w:line="276" w:lineRule="auto"/>
        <w:ind w:right="28" w:firstLine="708"/>
        <w:contextualSpacing/>
        <w:jc w:val="both"/>
        <w:rPr>
          <w:sz w:val="24"/>
          <w:szCs w:val="24"/>
        </w:rPr>
      </w:pPr>
      <w:r w:rsidRPr="0056170F">
        <w:rPr>
          <w:sz w:val="24"/>
          <w:szCs w:val="24"/>
        </w:rPr>
        <w:t>С детьми раннего и младшего дошкольного возраста необходимо совершенствовать тонкую моторику, эмоционально-волевые функции, словарный запас, построение простых и распространенных предложений.</w:t>
      </w:r>
    </w:p>
    <w:p w:rsidR="00765B98" w:rsidRPr="0056170F" w:rsidRDefault="00765B98" w:rsidP="003174E5">
      <w:pPr>
        <w:pStyle w:val="a3"/>
        <w:spacing w:line="276" w:lineRule="auto"/>
        <w:ind w:right="28" w:firstLine="708"/>
        <w:contextualSpacing/>
        <w:jc w:val="both"/>
        <w:rPr>
          <w:sz w:val="24"/>
          <w:szCs w:val="24"/>
        </w:rPr>
      </w:pPr>
      <w:r w:rsidRPr="0056170F">
        <w:rPr>
          <w:sz w:val="24"/>
          <w:szCs w:val="24"/>
        </w:rPr>
        <w:t>Итоговый анализ уровня психологической готовности к школе выявил положительную динамику по сравнению с диагностикой, проводимой в начале года. Большинство детей, находящихся в дошкольном учреждении испытывают эмоциональное благополучие. Прошедшая диагностика умственного развития показала высокие и средние уровни познавательной сферы и интеллекта.</w:t>
      </w:r>
    </w:p>
    <w:p w:rsidR="00765B98" w:rsidRPr="0056170F" w:rsidRDefault="00765B98" w:rsidP="003174E5">
      <w:pPr>
        <w:pStyle w:val="a3"/>
        <w:spacing w:line="276" w:lineRule="auto"/>
        <w:ind w:right="28" w:firstLine="708"/>
        <w:contextualSpacing/>
        <w:jc w:val="both"/>
        <w:rPr>
          <w:sz w:val="24"/>
          <w:szCs w:val="24"/>
        </w:rPr>
      </w:pPr>
      <w:r w:rsidRPr="0056170F">
        <w:rPr>
          <w:sz w:val="24"/>
          <w:szCs w:val="24"/>
        </w:rPr>
        <w:t>Коррекционно-развивающая работа, направленная на коррекцию гиперреактивности, тревожности, агрессивности имеет хорошую динамику роста.  В следующем учебном году планируется продолжить работу с детьми, нуждающимися в психологической коррекции.</w:t>
      </w:r>
    </w:p>
    <w:p w:rsidR="00765B98" w:rsidRPr="0056170F" w:rsidRDefault="00765B98" w:rsidP="003174E5">
      <w:pPr>
        <w:ind w:right="28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 xml:space="preserve">Много внимания уделялось адаптации детей вновь пришедших в детский сад. Психологом и старшим воспитателем проводилась работа с родителями, детьми и воспитателями групп раннего возраста и вторых младших групп.  В следствии благоприятного эмоционально-психологического климата в коллективе и взаимодействии </w:t>
      </w:r>
      <w:r w:rsidRPr="0056170F">
        <w:rPr>
          <w:rFonts w:ascii="Times New Roman" w:hAnsi="Times New Roman"/>
          <w:sz w:val="24"/>
          <w:szCs w:val="24"/>
        </w:rPr>
        <w:lastRenderedPageBreak/>
        <w:t>взрослых с детьми стала быстрая и безболезненная адаптация детей к условиям детского сада.</w:t>
      </w:r>
    </w:p>
    <w:p w:rsidR="00765B98" w:rsidRPr="0056170F" w:rsidRDefault="00765B98" w:rsidP="003174E5">
      <w:pPr>
        <w:ind w:right="28"/>
        <w:contextualSpacing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b/>
          <w:i/>
          <w:sz w:val="24"/>
          <w:szCs w:val="24"/>
          <w:u w:val="single"/>
        </w:rPr>
        <w:t>Первая младшая группа № 2</w:t>
      </w:r>
    </w:p>
    <w:tbl>
      <w:tblPr>
        <w:tblW w:w="0" w:type="auto"/>
        <w:tblInd w:w="15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4053"/>
        <w:gridCol w:w="3274"/>
      </w:tblGrid>
      <w:tr w:rsidR="00765B98" w:rsidRPr="0056170F" w:rsidTr="005E1773">
        <w:tc>
          <w:tcPr>
            <w:tcW w:w="4053" w:type="dxa"/>
          </w:tcPr>
          <w:p w:rsidR="00765B98" w:rsidRPr="0056170F" w:rsidRDefault="00765B98" w:rsidP="003174E5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sz w:val="24"/>
                <w:szCs w:val="24"/>
              </w:rPr>
              <w:t>Степень адаптации</w:t>
            </w:r>
          </w:p>
        </w:tc>
        <w:tc>
          <w:tcPr>
            <w:tcW w:w="3274" w:type="dxa"/>
          </w:tcPr>
          <w:p w:rsidR="00765B98" w:rsidRPr="0056170F" w:rsidRDefault="00765B98" w:rsidP="003174E5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765B98" w:rsidRPr="0056170F" w:rsidTr="005E1773">
        <w:tc>
          <w:tcPr>
            <w:tcW w:w="4053" w:type="dxa"/>
          </w:tcPr>
          <w:p w:rsidR="00765B98" w:rsidRPr="0056170F" w:rsidRDefault="00765B98" w:rsidP="003174E5">
            <w:pPr>
              <w:spacing w:after="0" w:line="240" w:lineRule="auto"/>
              <w:ind w:right="2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Легкая</w:t>
            </w:r>
          </w:p>
        </w:tc>
        <w:tc>
          <w:tcPr>
            <w:tcW w:w="3274" w:type="dxa"/>
          </w:tcPr>
          <w:p w:rsidR="00765B98" w:rsidRPr="0056170F" w:rsidRDefault="00765B98" w:rsidP="003174E5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65B98" w:rsidRPr="0056170F" w:rsidTr="005E1773">
        <w:tc>
          <w:tcPr>
            <w:tcW w:w="4053" w:type="dxa"/>
          </w:tcPr>
          <w:p w:rsidR="00765B98" w:rsidRPr="0056170F" w:rsidRDefault="00765B98" w:rsidP="003174E5">
            <w:pPr>
              <w:spacing w:after="0" w:line="240" w:lineRule="auto"/>
              <w:ind w:right="2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3274" w:type="dxa"/>
          </w:tcPr>
          <w:p w:rsidR="00765B98" w:rsidRPr="0056170F" w:rsidRDefault="00765B98" w:rsidP="003174E5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65B98" w:rsidRPr="0056170F" w:rsidTr="005E1773">
        <w:tc>
          <w:tcPr>
            <w:tcW w:w="4053" w:type="dxa"/>
          </w:tcPr>
          <w:p w:rsidR="00765B98" w:rsidRPr="0056170F" w:rsidRDefault="00765B98" w:rsidP="003174E5">
            <w:pPr>
              <w:spacing w:after="0" w:line="240" w:lineRule="auto"/>
              <w:ind w:right="2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Усложненная</w:t>
            </w:r>
          </w:p>
        </w:tc>
        <w:tc>
          <w:tcPr>
            <w:tcW w:w="3274" w:type="dxa"/>
          </w:tcPr>
          <w:p w:rsidR="00765B98" w:rsidRPr="0056170F" w:rsidRDefault="00765B98" w:rsidP="003174E5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65B98" w:rsidRPr="0056170F" w:rsidTr="005E1773">
        <w:tc>
          <w:tcPr>
            <w:tcW w:w="4053" w:type="dxa"/>
          </w:tcPr>
          <w:p w:rsidR="00765B98" w:rsidRPr="0056170F" w:rsidRDefault="00765B98" w:rsidP="003174E5">
            <w:pPr>
              <w:spacing w:after="0" w:line="240" w:lineRule="auto"/>
              <w:ind w:right="2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Дезадаптация</w:t>
            </w:r>
          </w:p>
        </w:tc>
        <w:tc>
          <w:tcPr>
            <w:tcW w:w="3274" w:type="dxa"/>
          </w:tcPr>
          <w:p w:rsidR="00765B98" w:rsidRPr="0056170F" w:rsidRDefault="00765B98" w:rsidP="003174E5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5B98" w:rsidRPr="0056170F" w:rsidTr="005E1773">
        <w:tc>
          <w:tcPr>
            <w:tcW w:w="4053" w:type="dxa"/>
          </w:tcPr>
          <w:p w:rsidR="00765B98" w:rsidRPr="0056170F" w:rsidRDefault="00765B98" w:rsidP="003174E5">
            <w:pPr>
              <w:spacing w:after="0" w:line="240" w:lineRule="auto"/>
              <w:ind w:right="28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170F">
              <w:rPr>
                <w:rFonts w:ascii="Times New Roman" w:hAnsi="Times New Roman"/>
                <w:i/>
                <w:sz w:val="24"/>
                <w:szCs w:val="24"/>
              </w:rPr>
              <w:t>Уровень адаптации группы</w:t>
            </w:r>
          </w:p>
        </w:tc>
        <w:tc>
          <w:tcPr>
            <w:tcW w:w="3274" w:type="dxa"/>
          </w:tcPr>
          <w:p w:rsidR="00765B98" w:rsidRPr="0056170F" w:rsidRDefault="00765B98" w:rsidP="003174E5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170F">
              <w:rPr>
                <w:rFonts w:ascii="Times New Roman" w:hAnsi="Times New Roman"/>
                <w:i/>
                <w:sz w:val="24"/>
                <w:szCs w:val="24"/>
              </w:rPr>
              <w:t>средний</w:t>
            </w:r>
          </w:p>
        </w:tc>
      </w:tr>
    </w:tbl>
    <w:p w:rsidR="005E1773" w:rsidRPr="0056170F" w:rsidRDefault="005E1773" w:rsidP="003174E5">
      <w:pPr>
        <w:ind w:right="28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65B98" w:rsidRPr="0056170F" w:rsidRDefault="00765B98" w:rsidP="003174E5">
      <w:pPr>
        <w:ind w:right="28"/>
        <w:contextualSpacing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b/>
          <w:i/>
          <w:sz w:val="24"/>
          <w:szCs w:val="24"/>
          <w:u w:val="single"/>
        </w:rPr>
        <w:t xml:space="preserve">Вторая младшая группа № </w:t>
      </w:r>
      <w:r w:rsidR="007F5528" w:rsidRPr="0056170F">
        <w:rPr>
          <w:rFonts w:ascii="Times New Roman" w:hAnsi="Times New Roman"/>
          <w:b/>
          <w:i/>
          <w:sz w:val="24"/>
          <w:szCs w:val="24"/>
          <w:u w:val="single"/>
        </w:rPr>
        <w:t>9</w:t>
      </w:r>
    </w:p>
    <w:tbl>
      <w:tblPr>
        <w:tblW w:w="0" w:type="auto"/>
        <w:tblInd w:w="15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4054"/>
        <w:gridCol w:w="3317"/>
      </w:tblGrid>
      <w:tr w:rsidR="00765B98" w:rsidRPr="0056170F" w:rsidTr="005E1773">
        <w:tc>
          <w:tcPr>
            <w:tcW w:w="4054" w:type="dxa"/>
          </w:tcPr>
          <w:p w:rsidR="00765B98" w:rsidRPr="0056170F" w:rsidRDefault="00765B98" w:rsidP="003174E5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sz w:val="24"/>
                <w:szCs w:val="24"/>
              </w:rPr>
              <w:t>Степень адаптации</w:t>
            </w:r>
          </w:p>
        </w:tc>
        <w:tc>
          <w:tcPr>
            <w:tcW w:w="3317" w:type="dxa"/>
          </w:tcPr>
          <w:p w:rsidR="00765B98" w:rsidRPr="0056170F" w:rsidRDefault="00765B98" w:rsidP="003174E5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765B98" w:rsidRPr="0056170F" w:rsidTr="005E1773">
        <w:tc>
          <w:tcPr>
            <w:tcW w:w="4054" w:type="dxa"/>
          </w:tcPr>
          <w:p w:rsidR="00765B98" w:rsidRPr="0056170F" w:rsidRDefault="00765B98" w:rsidP="003174E5">
            <w:pPr>
              <w:spacing w:after="0" w:line="240" w:lineRule="auto"/>
              <w:ind w:right="2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Легкая</w:t>
            </w:r>
          </w:p>
        </w:tc>
        <w:tc>
          <w:tcPr>
            <w:tcW w:w="3317" w:type="dxa"/>
          </w:tcPr>
          <w:p w:rsidR="00765B98" w:rsidRPr="0056170F" w:rsidRDefault="00765B98" w:rsidP="003174E5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65B98" w:rsidRPr="0056170F" w:rsidTr="005E1773">
        <w:tc>
          <w:tcPr>
            <w:tcW w:w="4054" w:type="dxa"/>
          </w:tcPr>
          <w:p w:rsidR="00765B98" w:rsidRPr="0056170F" w:rsidRDefault="00765B98" w:rsidP="003174E5">
            <w:pPr>
              <w:spacing w:after="0" w:line="240" w:lineRule="auto"/>
              <w:ind w:right="2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3317" w:type="dxa"/>
          </w:tcPr>
          <w:p w:rsidR="00765B98" w:rsidRPr="0056170F" w:rsidRDefault="00765B98" w:rsidP="003174E5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65B98" w:rsidRPr="0056170F" w:rsidTr="005E1773">
        <w:tc>
          <w:tcPr>
            <w:tcW w:w="4054" w:type="dxa"/>
          </w:tcPr>
          <w:p w:rsidR="00765B98" w:rsidRPr="0056170F" w:rsidRDefault="00765B98" w:rsidP="003174E5">
            <w:pPr>
              <w:spacing w:after="0" w:line="240" w:lineRule="auto"/>
              <w:ind w:right="2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Усложненная</w:t>
            </w:r>
          </w:p>
        </w:tc>
        <w:tc>
          <w:tcPr>
            <w:tcW w:w="3317" w:type="dxa"/>
          </w:tcPr>
          <w:p w:rsidR="00765B98" w:rsidRPr="0056170F" w:rsidRDefault="00765B98" w:rsidP="003174E5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5B98" w:rsidRPr="0056170F" w:rsidTr="005E1773">
        <w:tc>
          <w:tcPr>
            <w:tcW w:w="4054" w:type="dxa"/>
          </w:tcPr>
          <w:p w:rsidR="00765B98" w:rsidRPr="0056170F" w:rsidRDefault="00765B98" w:rsidP="003174E5">
            <w:pPr>
              <w:spacing w:after="0" w:line="240" w:lineRule="auto"/>
              <w:ind w:right="2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Дезадаптация</w:t>
            </w:r>
          </w:p>
        </w:tc>
        <w:tc>
          <w:tcPr>
            <w:tcW w:w="3317" w:type="dxa"/>
          </w:tcPr>
          <w:p w:rsidR="00765B98" w:rsidRPr="0056170F" w:rsidRDefault="00765B98" w:rsidP="003174E5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5B98" w:rsidRPr="0056170F" w:rsidTr="005E1773">
        <w:tc>
          <w:tcPr>
            <w:tcW w:w="4054" w:type="dxa"/>
          </w:tcPr>
          <w:p w:rsidR="00765B98" w:rsidRPr="0056170F" w:rsidRDefault="00765B98" w:rsidP="003174E5">
            <w:pPr>
              <w:spacing w:after="0" w:line="240" w:lineRule="auto"/>
              <w:ind w:right="28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170F">
              <w:rPr>
                <w:rFonts w:ascii="Times New Roman" w:hAnsi="Times New Roman"/>
                <w:i/>
                <w:sz w:val="24"/>
                <w:szCs w:val="24"/>
              </w:rPr>
              <w:t>Уровень адаптации группы</w:t>
            </w:r>
          </w:p>
        </w:tc>
        <w:tc>
          <w:tcPr>
            <w:tcW w:w="3317" w:type="dxa"/>
          </w:tcPr>
          <w:p w:rsidR="00765B98" w:rsidRPr="0056170F" w:rsidRDefault="00765B98" w:rsidP="003174E5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170F">
              <w:rPr>
                <w:rFonts w:ascii="Times New Roman" w:hAnsi="Times New Roman"/>
                <w:i/>
                <w:sz w:val="24"/>
                <w:szCs w:val="24"/>
              </w:rPr>
              <w:t>высокий</w:t>
            </w:r>
          </w:p>
        </w:tc>
      </w:tr>
    </w:tbl>
    <w:p w:rsidR="007F5528" w:rsidRPr="0056170F" w:rsidRDefault="007F5528" w:rsidP="003174E5">
      <w:pPr>
        <w:ind w:right="28"/>
        <w:contextualSpacing/>
        <w:jc w:val="both"/>
        <w:rPr>
          <w:rFonts w:ascii="Times New Roman" w:hAnsi="Times New Roman"/>
          <w:sz w:val="24"/>
          <w:szCs w:val="24"/>
        </w:rPr>
      </w:pPr>
    </w:p>
    <w:p w:rsidR="00765B98" w:rsidRPr="0056170F" w:rsidRDefault="00765B98" w:rsidP="003174E5">
      <w:pPr>
        <w:spacing w:after="0" w:line="240" w:lineRule="auto"/>
        <w:ind w:right="28"/>
        <w:contextualSpacing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pacing w:val="1"/>
          <w:sz w:val="24"/>
          <w:szCs w:val="24"/>
          <w:lang w:eastAsia="ar-SA"/>
        </w:rPr>
        <w:t xml:space="preserve">       </w:t>
      </w:r>
      <w:r w:rsidR="005B420C" w:rsidRPr="0056170F">
        <w:rPr>
          <w:rFonts w:ascii="Times New Roman" w:hAnsi="Times New Roman"/>
          <w:spacing w:val="1"/>
          <w:sz w:val="24"/>
          <w:szCs w:val="24"/>
          <w:lang w:eastAsia="ar-SA"/>
        </w:rPr>
        <w:tab/>
      </w:r>
      <w:r w:rsidRPr="0056170F">
        <w:rPr>
          <w:rFonts w:ascii="Times New Roman" w:hAnsi="Times New Roman"/>
          <w:spacing w:val="1"/>
          <w:sz w:val="24"/>
          <w:szCs w:val="24"/>
          <w:lang w:eastAsia="ar-SA"/>
        </w:rPr>
        <w:t>В 201</w:t>
      </w:r>
      <w:r w:rsidR="007F5528" w:rsidRPr="0056170F">
        <w:rPr>
          <w:rFonts w:ascii="Times New Roman" w:hAnsi="Times New Roman"/>
          <w:spacing w:val="1"/>
          <w:sz w:val="24"/>
          <w:szCs w:val="24"/>
          <w:lang w:eastAsia="ar-SA"/>
        </w:rPr>
        <w:t>2</w:t>
      </w:r>
      <w:r w:rsidRPr="0056170F">
        <w:rPr>
          <w:rFonts w:ascii="Times New Roman" w:hAnsi="Times New Roman"/>
          <w:spacing w:val="1"/>
          <w:sz w:val="24"/>
          <w:szCs w:val="24"/>
          <w:lang w:eastAsia="ar-SA"/>
        </w:rPr>
        <w:t xml:space="preserve"> – 201</w:t>
      </w:r>
      <w:r w:rsidR="007F5528" w:rsidRPr="0056170F">
        <w:rPr>
          <w:rFonts w:ascii="Times New Roman" w:hAnsi="Times New Roman"/>
          <w:spacing w:val="1"/>
          <w:sz w:val="24"/>
          <w:szCs w:val="24"/>
          <w:lang w:eastAsia="ar-SA"/>
        </w:rPr>
        <w:t>3</w:t>
      </w:r>
      <w:r w:rsidRPr="0056170F">
        <w:rPr>
          <w:rFonts w:ascii="Times New Roman" w:hAnsi="Times New Roman"/>
          <w:spacing w:val="1"/>
          <w:sz w:val="24"/>
          <w:szCs w:val="24"/>
          <w:lang w:eastAsia="ar-SA"/>
        </w:rPr>
        <w:t xml:space="preserve"> учебном году педагогический коллектив МДОУ Д/С 14 работал по </w:t>
      </w:r>
      <w:r w:rsidR="00F104E8" w:rsidRPr="0056170F">
        <w:rPr>
          <w:rFonts w:ascii="Times New Roman" w:hAnsi="Times New Roman"/>
          <w:spacing w:val="1"/>
          <w:sz w:val="24"/>
          <w:szCs w:val="24"/>
          <w:lang w:eastAsia="ar-SA"/>
        </w:rPr>
        <w:t xml:space="preserve">примерной основной общеобразовательной программе дошкольного образования </w:t>
      </w:r>
      <w:r w:rsidR="007F5528" w:rsidRPr="0056170F">
        <w:rPr>
          <w:rFonts w:ascii="Times New Roman" w:hAnsi="Times New Roman"/>
          <w:sz w:val="24"/>
          <w:szCs w:val="24"/>
        </w:rPr>
        <w:t>«От рождения до школы» под редакцией Н.Е.Вераксы, Т.С.Комаровой. М.А.Васильевой</w:t>
      </w:r>
      <w:r w:rsidRPr="0056170F">
        <w:rPr>
          <w:rFonts w:ascii="Times New Roman" w:hAnsi="Times New Roman"/>
          <w:spacing w:val="1"/>
          <w:sz w:val="24"/>
          <w:szCs w:val="24"/>
          <w:lang w:eastAsia="ar-SA"/>
        </w:rPr>
        <w:t>, использовал парциальные программы и технологии. Работа педагогического коллектива  была направлена на решение следующих задач:</w:t>
      </w:r>
      <w:r w:rsidRPr="0056170F">
        <w:rPr>
          <w:rFonts w:ascii="Times New Roman" w:hAnsi="Times New Roman"/>
          <w:sz w:val="24"/>
          <w:szCs w:val="24"/>
        </w:rPr>
        <w:t xml:space="preserve"> </w:t>
      </w:r>
    </w:p>
    <w:p w:rsidR="007F5528" w:rsidRPr="0056170F" w:rsidRDefault="00F104E8" w:rsidP="003174E5">
      <w:pPr>
        <w:suppressAutoHyphens/>
        <w:spacing w:after="0"/>
        <w:ind w:right="28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6170F">
        <w:rPr>
          <w:rFonts w:ascii="Times New Roman" w:hAnsi="Times New Roman"/>
          <w:bCs/>
          <w:iCs/>
          <w:sz w:val="24"/>
          <w:szCs w:val="24"/>
        </w:rPr>
        <w:t xml:space="preserve">1. </w:t>
      </w:r>
      <w:r w:rsidR="007F5528" w:rsidRPr="0056170F">
        <w:rPr>
          <w:rFonts w:ascii="Times New Roman" w:hAnsi="Times New Roman"/>
          <w:bCs/>
          <w:iCs/>
          <w:sz w:val="24"/>
          <w:szCs w:val="24"/>
        </w:rPr>
        <w:t>Повысить уровень педагогической компетенции педагогов посредством освоения и внедрения федеральных государственных требований к структуре основной образовательной пр</w:t>
      </w:r>
      <w:r w:rsidRPr="0056170F">
        <w:rPr>
          <w:rFonts w:ascii="Times New Roman" w:hAnsi="Times New Roman"/>
          <w:bCs/>
          <w:iCs/>
          <w:sz w:val="24"/>
          <w:szCs w:val="24"/>
        </w:rPr>
        <w:t>ограммы дошкольного образования.</w:t>
      </w:r>
      <w:r w:rsidR="007F5528" w:rsidRPr="0056170F">
        <w:rPr>
          <w:rFonts w:ascii="Times New Roman" w:hAnsi="Times New Roman"/>
          <w:b/>
          <w:bCs/>
          <w:i/>
          <w:iCs/>
          <w:sz w:val="24"/>
          <w:szCs w:val="24"/>
        </w:rPr>
        <w:tab/>
      </w:r>
    </w:p>
    <w:p w:rsidR="007F5528" w:rsidRPr="0056170F" w:rsidRDefault="00F104E8" w:rsidP="003174E5">
      <w:pPr>
        <w:spacing w:after="0"/>
        <w:ind w:right="28" w:hanging="142"/>
        <w:contextualSpacing/>
        <w:rPr>
          <w:rFonts w:ascii="Times New Roman" w:hAnsi="Times New Roman"/>
          <w:bCs/>
          <w:iCs/>
          <w:sz w:val="24"/>
          <w:szCs w:val="24"/>
        </w:rPr>
      </w:pPr>
      <w:r w:rsidRPr="0056170F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="007F5528" w:rsidRPr="0056170F">
        <w:rPr>
          <w:rFonts w:ascii="Times New Roman" w:hAnsi="Times New Roman"/>
          <w:bCs/>
          <w:iCs/>
          <w:sz w:val="24"/>
          <w:szCs w:val="24"/>
        </w:rPr>
        <w:t>2.</w:t>
      </w:r>
      <w:r w:rsidR="007F5528" w:rsidRPr="0056170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7F5528" w:rsidRPr="0056170F">
        <w:rPr>
          <w:rFonts w:ascii="Times New Roman" w:hAnsi="Times New Roman"/>
          <w:sz w:val="24"/>
          <w:szCs w:val="24"/>
        </w:rPr>
        <w:t>Повысить компетентность дошкольников в образовательных областях «Здоровье» и «Безопасность» посредством взаимодействия с семьями и пропаганды ЗОЖ.</w:t>
      </w:r>
      <w:r w:rsidR="007F5528" w:rsidRPr="0056170F">
        <w:rPr>
          <w:rFonts w:ascii="Times New Roman" w:hAnsi="Times New Roman"/>
          <w:bCs/>
          <w:iCs/>
          <w:sz w:val="24"/>
          <w:szCs w:val="24"/>
        </w:rPr>
        <w:tab/>
      </w:r>
    </w:p>
    <w:p w:rsidR="007F5528" w:rsidRPr="0056170F" w:rsidRDefault="007F5528" w:rsidP="003174E5">
      <w:pPr>
        <w:spacing w:after="0"/>
        <w:ind w:right="28" w:hanging="142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 xml:space="preserve">  3. Совершенствовать художественно-эстетическое направление в развитии воспитанников с учетом федеральных государственных требований.  </w:t>
      </w:r>
    </w:p>
    <w:p w:rsidR="007F5528" w:rsidRPr="0056170F" w:rsidRDefault="00F104E8" w:rsidP="003174E5">
      <w:pPr>
        <w:spacing w:after="0"/>
        <w:ind w:right="28" w:hanging="142"/>
        <w:contextualSpacing/>
        <w:rPr>
          <w:rFonts w:ascii="Times New Roman" w:hAnsi="Times New Roman"/>
          <w:color w:val="FF0000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 xml:space="preserve">  </w:t>
      </w:r>
      <w:r w:rsidR="007F5528" w:rsidRPr="0056170F">
        <w:rPr>
          <w:rFonts w:ascii="Times New Roman" w:hAnsi="Times New Roman"/>
          <w:sz w:val="24"/>
          <w:szCs w:val="24"/>
        </w:rPr>
        <w:t>4. Создать условия для ознакомления и познания красоты окружающего мира через интегративное взаимодействие изобразительного искусства, художественного слова, театра, музыки.</w:t>
      </w:r>
    </w:p>
    <w:p w:rsidR="00765B98" w:rsidRPr="0056170F" w:rsidRDefault="00765B98" w:rsidP="003174E5">
      <w:pPr>
        <w:spacing w:line="240" w:lineRule="auto"/>
        <w:ind w:right="28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 xml:space="preserve">Особое внимание уделялось проблемам взаимодействия с родителями. Считаем одной из своих главных задач - раскрыть перед родителями важные стороны  развития ребенка на каждой возрастной ступени дошкольного детства и порекомендовать соответствующие приемы воспитания. В детском саду налажен тесный контакт с родителями. Взаимоотношения между двумя сторонами регулируются родительским договором, включающим в себя права и обязанности сторон, возникающие в процессе взаимодействия. </w:t>
      </w:r>
    </w:p>
    <w:p w:rsidR="00765B98" w:rsidRPr="0056170F" w:rsidRDefault="00765B98" w:rsidP="003174E5">
      <w:pPr>
        <w:spacing w:line="240" w:lineRule="auto"/>
        <w:ind w:right="28"/>
        <w:contextualSpacing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 xml:space="preserve">   </w:t>
      </w:r>
      <w:r w:rsidR="00F104E8" w:rsidRPr="0056170F">
        <w:rPr>
          <w:rFonts w:ascii="Times New Roman" w:hAnsi="Times New Roman"/>
          <w:sz w:val="24"/>
          <w:szCs w:val="24"/>
        </w:rPr>
        <w:tab/>
      </w:r>
      <w:r w:rsidRPr="0056170F">
        <w:rPr>
          <w:rFonts w:ascii="Times New Roman" w:hAnsi="Times New Roman"/>
          <w:sz w:val="24"/>
          <w:szCs w:val="24"/>
        </w:rPr>
        <w:t>В настоящее время мы стремимся к обеспечению дифференцированного подхода к работе с семьей. Для этого будем продолжать заниматься диагностикой (анкетирование, наблюдения, беседы, опросы и т.д.). Стремиться к тому, чтобы наши отношения переросли в традиционное взаимное сотрудничество и носили открытый характер.</w:t>
      </w:r>
    </w:p>
    <w:p w:rsidR="00765B98" w:rsidRPr="0056170F" w:rsidRDefault="00765B98" w:rsidP="003174E5">
      <w:pPr>
        <w:spacing w:line="100" w:lineRule="atLeast"/>
        <w:ind w:right="28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 xml:space="preserve">С целью повышения результативности педагогической работы проводятся педсоветы, семинары, консультации, решение проблемных задач и практических ситуаций.       </w:t>
      </w:r>
    </w:p>
    <w:p w:rsidR="00E640DC" w:rsidRPr="0056170F" w:rsidRDefault="00765B98" w:rsidP="003174E5">
      <w:pPr>
        <w:ind w:right="28"/>
        <w:contextualSpacing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 xml:space="preserve">    </w:t>
      </w:r>
      <w:r w:rsidR="004378C7" w:rsidRPr="0056170F">
        <w:rPr>
          <w:rFonts w:ascii="Times New Roman" w:hAnsi="Times New Roman"/>
          <w:sz w:val="24"/>
          <w:szCs w:val="24"/>
        </w:rPr>
        <w:tab/>
        <w:t>Решая задачу с</w:t>
      </w:r>
      <w:r w:rsidR="00C01674" w:rsidRPr="0056170F">
        <w:rPr>
          <w:rFonts w:ascii="Times New Roman" w:hAnsi="Times New Roman"/>
          <w:sz w:val="24"/>
          <w:szCs w:val="24"/>
        </w:rPr>
        <w:t>овершенствова</w:t>
      </w:r>
      <w:r w:rsidR="004378C7" w:rsidRPr="0056170F">
        <w:rPr>
          <w:rFonts w:ascii="Times New Roman" w:hAnsi="Times New Roman"/>
          <w:sz w:val="24"/>
          <w:szCs w:val="24"/>
        </w:rPr>
        <w:t>ния</w:t>
      </w:r>
      <w:r w:rsidR="00C01674" w:rsidRPr="0056170F">
        <w:rPr>
          <w:rFonts w:ascii="Times New Roman" w:hAnsi="Times New Roman"/>
          <w:sz w:val="24"/>
          <w:szCs w:val="24"/>
        </w:rPr>
        <w:t xml:space="preserve"> художественно-эстетическо</w:t>
      </w:r>
      <w:r w:rsidR="004378C7" w:rsidRPr="0056170F">
        <w:rPr>
          <w:rFonts w:ascii="Times New Roman" w:hAnsi="Times New Roman"/>
          <w:sz w:val="24"/>
          <w:szCs w:val="24"/>
        </w:rPr>
        <w:t>го</w:t>
      </w:r>
      <w:r w:rsidR="00C01674" w:rsidRPr="0056170F">
        <w:rPr>
          <w:rFonts w:ascii="Times New Roman" w:hAnsi="Times New Roman"/>
          <w:sz w:val="24"/>
          <w:szCs w:val="24"/>
        </w:rPr>
        <w:t xml:space="preserve"> направлени</w:t>
      </w:r>
      <w:r w:rsidR="004378C7" w:rsidRPr="0056170F">
        <w:rPr>
          <w:rFonts w:ascii="Times New Roman" w:hAnsi="Times New Roman"/>
          <w:sz w:val="24"/>
          <w:szCs w:val="24"/>
        </w:rPr>
        <w:t xml:space="preserve">я </w:t>
      </w:r>
      <w:r w:rsidR="00C01674" w:rsidRPr="0056170F">
        <w:rPr>
          <w:rFonts w:ascii="Times New Roman" w:hAnsi="Times New Roman"/>
          <w:sz w:val="24"/>
          <w:szCs w:val="24"/>
        </w:rPr>
        <w:t>в развитии воспитанников с учетом федераль</w:t>
      </w:r>
      <w:r w:rsidR="004378C7" w:rsidRPr="0056170F">
        <w:rPr>
          <w:rFonts w:ascii="Times New Roman" w:hAnsi="Times New Roman"/>
          <w:sz w:val="24"/>
          <w:szCs w:val="24"/>
        </w:rPr>
        <w:t>ных государственных требований в группах</w:t>
      </w:r>
      <w:r w:rsidRPr="0056170F">
        <w:rPr>
          <w:rFonts w:ascii="Times New Roman" w:hAnsi="Times New Roman"/>
          <w:sz w:val="24"/>
          <w:szCs w:val="24"/>
        </w:rPr>
        <w:t xml:space="preserve">      </w:t>
      </w:r>
      <w:r w:rsidR="00E640DC" w:rsidRPr="0056170F">
        <w:rPr>
          <w:rFonts w:ascii="Times New Roman" w:hAnsi="Times New Roman"/>
          <w:sz w:val="24"/>
          <w:szCs w:val="24"/>
        </w:rPr>
        <w:t xml:space="preserve">       детского сада </w:t>
      </w:r>
      <w:r w:rsidR="00F27FA5" w:rsidRPr="0056170F">
        <w:rPr>
          <w:rFonts w:ascii="Times New Roman" w:hAnsi="Times New Roman"/>
          <w:sz w:val="24"/>
          <w:szCs w:val="24"/>
        </w:rPr>
        <w:t xml:space="preserve">воспитатели </w:t>
      </w:r>
      <w:r w:rsidR="00E640DC" w:rsidRPr="0056170F">
        <w:rPr>
          <w:rFonts w:ascii="Times New Roman" w:hAnsi="Times New Roman"/>
          <w:sz w:val="24"/>
          <w:szCs w:val="24"/>
        </w:rPr>
        <w:t xml:space="preserve">организуют художественно-творческую деятельность детей в соответствии с основной общеобразовательной программой дошкольного образования «От </w:t>
      </w:r>
      <w:r w:rsidR="00E640DC" w:rsidRPr="0056170F">
        <w:rPr>
          <w:rFonts w:ascii="Times New Roman" w:hAnsi="Times New Roman"/>
          <w:sz w:val="24"/>
          <w:szCs w:val="24"/>
        </w:rPr>
        <w:lastRenderedPageBreak/>
        <w:t xml:space="preserve">рождения до школы» под редакцией Вераксы Н.Е., Васильевой М.А., Комаровой Т.М., в соответствии с федеральными государственными требованиями (ФГТ), с СанПин 2.4.1.2731 – 10. </w:t>
      </w:r>
    </w:p>
    <w:p w:rsidR="00E640DC" w:rsidRPr="0056170F" w:rsidRDefault="00E640DC" w:rsidP="003174E5">
      <w:pPr>
        <w:spacing w:after="0"/>
        <w:ind w:right="28"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 xml:space="preserve">       </w:t>
      </w:r>
      <w:r w:rsidR="00794670" w:rsidRPr="0056170F">
        <w:rPr>
          <w:rFonts w:ascii="Times New Roman" w:hAnsi="Times New Roman"/>
          <w:sz w:val="24"/>
          <w:szCs w:val="24"/>
        </w:rPr>
        <w:tab/>
      </w:r>
      <w:r w:rsidRPr="0056170F">
        <w:rPr>
          <w:rFonts w:ascii="Times New Roman" w:hAnsi="Times New Roman"/>
          <w:sz w:val="24"/>
          <w:szCs w:val="24"/>
        </w:rPr>
        <w:t xml:space="preserve">Во всех возрастных группах создана достаточная нормативно-правовая база, обеспечивающая качественную работу педагогического коллектива по организации художественно-творческой деятельности детей. </w:t>
      </w:r>
      <w:r w:rsidR="004378C7" w:rsidRPr="0056170F">
        <w:rPr>
          <w:rFonts w:ascii="Times New Roman" w:hAnsi="Times New Roman"/>
          <w:sz w:val="24"/>
          <w:szCs w:val="24"/>
        </w:rPr>
        <w:t>Во</w:t>
      </w:r>
      <w:r w:rsidRPr="0056170F">
        <w:rPr>
          <w:rFonts w:ascii="Times New Roman" w:hAnsi="Times New Roman"/>
          <w:sz w:val="24"/>
          <w:szCs w:val="24"/>
        </w:rPr>
        <w:t xml:space="preserve"> всех возрастных группах вопросам качественной организации художественно-творческой деятельности детей уделяется постоянное внимание, используются разнообразные технологии по развитию эстетического восприятия, творческих интересов</w:t>
      </w:r>
      <w:r w:rsidR="004378C7" w:rsidRPr="0056170F">
        <w:rPr>
          <w:rFonts w:ascii="Times New Roman" w:hAnsi="Times New Roman"/>
          <w:sz w:val="24"/>
          <w:szCs w:val="24"/>
        </w:rPr>
        <w:t>.</w:t>
      </w:r>
    </w:p>
    <w:p w:rsidR="00E640DC" w:rsidRPr="0056170F" w:rsidRDefault="004378C7" w:rsidP="003174E5">
      <w:pPr>
        <w:spacing w:after="0"/>
        <w:ind w:right="28" w:firstLine="708"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>В</w:t>
      </w:r>
      <w:r w:rsidR="00E640DC" w:rsidRPr="0056170F">
        <w:rPr>
          <w:rFonts w:ascii="Times New Roman" w:hAnsi="Times New Roman"/>
          <w:sz w:val="24"/>
          <w:szCs w:val="24"/>
        </w:rPr>
        <w:t>се воспитатели имеют перспективное и календарное планирование работы по организации художественно – творческой деятельности детей.</w:t>
      </w:r>
      <w:r w:rsidRPr="0056170F">
        <w:rPr>
          <w:rFonts w:ascii="Times New Roman" w:hAnsi="Times New Roman"/>
          <w:sz w:val="24"/>
          <w:szCs w:val="24"/>
        </w:rPr>
        <w:t xml:space="preserve"> И</w:t>
      </w:r>
      <w:r w:rsidR="00E640DC" w:rsidRPr="0056170F">
        <w:rPr>
          <w:rFonts w:ascii="Times New Roman" w:hAnsi="Times New Roman"/>
          <w:sz w:val="24"/>
          <w:szCs w:val="24"/>
        </w:rPr>
        <w:t>спользуют различные формы организации развития творческих способностей детей: нетрадиционные формы работы по изо</w:t>
      </w:r>
      <w:r w:rsidR="00F27FA5" w:rsidRPr="0056170F">
        <w:rPr>
          <w:rFonts w:ascii="Times New Roman" w:hAnsi="Times New Roman"/>
          <w:sz w:val="24"/>
          <w:szCs w:val="24"/>
        </w:rPr>
        <w:t xml:space="preserve">бразительной </w:t>
      </w:r>
      <w:r w:rsidR="00E640DC" w:rsidRPr="0056170F">
        <w:rPr>
          <w:rFonts w:ascii="Times New Roman" w:hAnsi="Times New Roman"/>
          <w:sz w:val="24"/>
          <w:szCs w:val="24"/>
        </w:rPr>
        <w:t>деятельности, организуют выставки предметов искусства (минивернисажи),  организуют игры, знакомят с цветом, оттенками цвета</w:t>
      </w:r>
      <w:r w:rsidR="00F27FA5" w:rsidRPr="0056170F">
        <w:rPr>
          <w:rFonts w:ascii="Times New Roman" w:hAnsi="Times New Roman"/>
          <w:sz w:val="24"/>
          <w:szCs w:val="24"/>
        </w:rPr>
        <w:t xml:space="preserve">  и тд</w:t>
      </w:r>
      <w:r w:rsidR="00E640DC" w:rsidRPr="0056170F">
        <w:rPr>
          <w:rFonts w:ascii="Times New Roman" w:hAnsi="Times New Roman"/>
          <w:sz w:val="24"/>
          <w:szCs w:val="24"/>
        </w:rPr>
        <w:t>.</w:t>
      </w:r>
    </w:p>
    <w:p w:rsidR="00794670" w:rsidRPr="0056170F" w:rsidRDefault="00E640DC" w:rsidP="003174E5">
      <w:pPr>
        <w:spacing w:after="0"/>
        <w:ind w:right="28"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 xml:space="preserve">     </w:t>
      </w:r>
      <w:r w:rsidR="00794670" w:rsidRPr="0056170F">
        <w:rPr>
          <w:rFonts w:ascii="Times New Roman" w:hAnsi="Times New Roman"/>
          <w:sz w:val="24"/>
          <w:szCs w:val="24"/>
        </w:rPr>
        <w:tab/>
      </w:r>
      <w:r w:rsidRPr="0056170F">
        <w:rPr>
          <w:rFonts w:ascii="Times New Roman" w:hAnsi="Times New Roman"/>
          <w:sz w:val="24"/>
          <w:szCs w:val="24"/>
        </w:rPr>
        <w:t xml:space="preserve"> Воспитателями используются новые, нетрадиционные изобразительные техники: рисование пальчиком, губкой, на мятом листе бумаги, рисование свечой, рисование с использованием природных материалов (веточки, листочки, песком, солью), рисование «печать», «по сырому», «коллаж», «монотипия»</w:t>
      </w:r>
      <w:r w:rsidR="00F27FA5" w:rsidRPr="0056170F">
        <w:rPr>
          <w:rFonts w:ascii="Times New Roman" w:hAnsi="Times New Roman"/>
          <w:sz w:val="24"/>
          <w:szCs w:val="24"/>
        </w:rPr>
        <w:t xml:space="preserve"> и др.</w:t>
      </w:r>
      <w:r w:rsidRPr="0056170F">
        <w:rPr>
          <w:rFonts w:ascii="Times New Roman" w:hAnsi="Times New Roman"/>
          <w:sz w:val="24"/>
          <w:szCs w:val="24"/>
        </w:rPr>
        <w:t xml:space="preserve">.             </w:t>
      </w:r>
    </w:p>
    <w:p w:rsidR="00E640DC" w:rsidRPr="0056170F" w:rsidRDefault="00E640DC" w:rsidP="003174E5">
      <w:pPr>
        <w:spacing w:after="0"/>
        <w:ind w:right="28" w:firstLine="708"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 xml:space="preserve">   У всех педагогов спланирована и проводится индивидуальная работа с детьми с учётом  их склонностей и интересов.    </w:t>
      </w:r>
    </w:p>
    <w:p w:rsidR="00E640DC" w:rsidRPr="0056170F" w:rsidRDefault="00E640DC" w:rsidP="003174E5">
      <w:pPr>
        <w:spacing w:after="0"/>
        <w:ind w:right="28"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 xml:space="preserve">     </w:t>
      </w:r>
      <w:r w:rsidR="00794670" w:rsidRPr="0056170F">
        <w:rPr>
          <w:rFonts w:ascii="Times New Roman" w:hAnsi="Times New Roman"/>
          <w:sz w:val="24"/>
          <w:szCs w:val="24"/>
        </w:rPr>
        <w:tab/>
      </w:r>
      <w:r w:rsidRPr="0056170F">
        <w:rPr>
          <w:rFonts w:ascii="Times New Roman" w:hAnsi="Times New Roman"/>
          <w:sz w:val="24"/>
          <w:szCs w:val="24"/>
        </w:rPr>
        <w:t xml:space="preserve">  В детском саду система педагогического взаимодействия педагогов и детей, направленная на эстетическое развитие, </w:t>
      </w:r>
      <w:r w:rsidR="00F27FA5" w:rsidRPr="0056170F">
        <w:rPr>
          <w:rFonts w:ascii="Times New Roman" w:hAnsi="Times New Roman"/>
          <w:sz w:val="24"/>
          <w:szCs w:val="24"/>
        </w:rPr>
        <w:t xml:space="preserve">и </w:t>
      </w:r>
      <w:r w:rsidRPr="0056170F">
        <w:rPr>
          <w:rFonts w:ascii="Times New Roman" w:hAnsi="Times New Roman"/>
          <w:sz w:val="24"/>
          <w:szCs w:val="24"/>
        </w:rPr>
        <w:t xml:space="preserve">строится в трех направлениях: </w:t>
      </w:r>
    </w:p>
    <w:p w:rsidR="00E640DC" w:rsidRPr="0056170F" w:rsidRDefault="00E640DC" w:rsidP="003174E5">
      <w:pPr>
        <w:spacing w:after="0"/>
        <w:ind w:right="28"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 xml:space="preserve">организованная деятельность (занятия, экскурсии, развлечения, индивидуальная работа, игры); совместная деятельность педагогов и детей; самостоятельная деятельность детей, направленная на укрепление интереса к художественной деятельности и развитие творческих способностей (игры, концерты, инсценировки, продуктивная деятельность).   </w:t>
      </w:r>
      <w:r w:rsidR="00794670" w:rsidRPr="0056170F">
        <w:rPr>
          <w:rFonts w:ascii="Times New Roman" w:hAnsi="Times New Roman"/>
          <w:sz w:val="24"/>
          <w:szCs w:val="24"/>
        </w:rPr>
        <w:tab/>
      </w:r>
      <w:r w:rsidRPr="0056170F">
        <w:rPr>
          <w:rFonts w:ascii="Times New Roman" w:hAnsi="Times New Roman"/>
          <w:sz w:val="24"/>
          <w:szCs w:val="24"/>
        </w:rPr>
        <w:t xml:space="preserve">  Работа с детьми ведется в данных направлениях не изолированно, а в интеграции: </w:t>
      </w:r>
    </w:p>
    <w:p w:rsidR="00F27FA5" w:rsidRPr="0056170F" w:rsidRDefault="00E640DC" w:rsidP="003174E5">
      <w:pPr>
        <w:spacing w:after="0"/>
        <w:ind w:right="28"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>музыкальное воспитание,</w:t>
      </w:r>
      <w:r w:rsidR="004378C7" w:rsidRPr="0056170F">
        <w:rPr>
          <w:rFonts w:ascii="Times New Roman" w:hAnsi="Times New Roman"/>
          <w:sz w:val="24"/>
          <w:szCs w:val="24"/>
        </w:rPr>
        <w:t xml:space="preserve"> </w:t>
      </w:r>
      <w:r w:rsidRPr="0056170F">
        <w:rPr>
          <w:rFonts w:ascii="Times New Roman" w:hAnsi="Times New Roman"/>
          <w:sz w:val="24"/>
          <w:szCs w:val="24"/>
        </w:rPr>
        <w:t>художественно-речевая деятельность,</w:t>
      </w:r>
      <w:r w:rsidR="004378C7" w:rsidRPr="0056170F">
        <w:rPr>
          <w:rFonts w:ascii="Times New Roman" w:hAnsi="Times New Roman"/>
          <w:sz w:val="24"/>
          <w:szCs w:val="24"/>
        </w:rPr>
        <w:t xml:space="preserve"> </w:t>
      </w:r>
      <w:r w:rsidRPr="0056170F">
        <w:rPr>
          <w:rFonts w:ascii="Times New Roman" w:hAnsi="Times New Roman"/>
          <w:sz w:val="24"/>
          <w:szCs w:val="24"/>
        </w:rPr>
        <w:t>изобразительная деятельность.</w:t>
      </w:r>
      <w:r w:rsidR="00794670" w:rsidRPr="0056170F">
        <w:rPr>
          <w:rFonts w:ascii="Times New Roman" w:hAnsi="Times New Roman"/>
          <w:sz w:val="24"/>
          <w:szCs w:val="24"/>
        </w:rPr>
        <w:t xml:space="preserve"> </w:t>
      </w:r>
    </w:p>
    <w:p w:rsidR="00E640DC" w:rsidRPr="0056170F" w:rsidRDefault="00794670" w:rsidP="003174E5">
      <w:pPr>
        <w:spacing w:after="0"/>
        <w:ind w:right="28" w:firstLine="708"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>Воспитателями Матюшевской С.Г., Пекура Н.Н, Силантьевой О.Д., Ксантиниди О.А. были проведены открытые занятия с детьми</w:t>
      </w:r>
      <w:r w:rsidR="00F27FA5" w:rsidRPr="0056170F">
        <w:rPr>
          <w:rFonts w:ascii="Times New Roman" w:hAnsi="Times New Roman"/>
          <w:sz w:val="24"/>
          <w:szCs w:val="24"/>
        </w:rPr>
        <w:t xml:space="preserve"> на которых</w:t>
      </w:r>
      <w:r w:rsidRPr="0056170F">
        <w:rPr>
          <w:rFonts w:ascii="Times New Roman" w:hAnsi="Times New Roman"/>
          <w:sz w:val="24"/>
          <w:szCs w:val="24"/>
        </w:rPr>
        <w:t xml:space="preserve"> </w:t>
      </w:r>
      <w:r w:rsidR="00E640DC" w:rsidRPr="0056170F">
        <w:rPr>
          <w:rFonts w:ascii="Times New Roman" w:hAnsi="Times New Roman"/>
          <w:sz w:val="24"/>
          <w:szCs w:val="24"/>
        </w:rPr>
        <w:t>приобща</w:t>
      </w:r>
      <w:r w:rsidR="00F27FA5" w:rsidRPr="0056170F">
        <w:rPr>
          <w:rFonts w:ascii="Times New Roman" w:hAnsi="Times New Roman"/>
          <w:sz w:val="24"/>
          <w:szCs w:val="24"/>
        </w:rPr>
        <w:t xml:space="preserve">ли </w:t>
      </w:r>
      <w:r w:rsidR="00E640DC" w:rsidRPr="0056170F">
        <w:rPr>
          <w:rFonts w:ascii="Times New Roman" w:hAnsi="Times New Roman"/>
          <w:sz w:val="24"/>
          <w:szCs w:val="24"/>
        </w:rPr>
        <w:t>к изобразительному искусству, учитывая индивидуальные особенности детей, их желания. Побуждал</w:t>
      </w:r>
      <w:r w:rsidRPr="0056170F">
        <w:rPr>
          <w:rFonts w:ascii="Times New Roman" w:hAnsi="Times New Roman"/>
          <w:sz w:val="24"/>
          <w:szCs w:val="24"/>
        </w:rPr>
        <w:t>и</w:t>
      </w:r>
      <w:r w:rsidR="00E640DC" w:rsidRPr="0056170F">
        <w:rPr>
          <w:rFonts w:ascii="Times New Roman" w:hAnsi="Times New Roman"/>
          <w:sz w:val="24"/>
          <w:szCs w:val="24"/>
        </w:rPr>
        <w:t xml:space="preserve"> задумываться над тем, что нарисовали дети, на что это похоже. В групп</w:t>
      </w:r>
      <w:r w:rsidRPr="0056170F">
        <w:rPr>
          <w:rFonts w:ascii="Times New Roman" w:hAnsi="Times New Roman"/>
          <w:sz w:val="24"/>
          <w:szCs w:val="24"/>
        </w:rPr>
        <w:t>ах</w:t>
      </w:r>
      <w:r w:rsidR="00E640DC" w:rsidRPr="0056170F">
        <w:rPr>
          <w:rFonts w:ascii="Times New Roman" w:hAnsi="Times New Roman"/>
          <w:sz w:val="24"/>
          <w:szCs w:val="24"/>
        </w:rPr>
        <w:t xml:space="preserve"> была создана творческая, доброжелательная обстановка. Педагог</w:t>
      </w:r>
      <w:r w:rsidRPr="0056170F">
        <w:rPr>
          <w:rFonts w:ascii="Times New Roman" w:hAnsi="Times New Roman"/>
          <w:sz w:val="24"/>
          <w:szCs w:val="24"/>
        </w:rPr>
        <w:t>и</w:t>
      </w:r>
      <w:r w:rsidR="00E640DC" w:rsidRPr="0056170F">
        <w:rPr>
          <w:rFonts w:ascii="Times New Roman" w:hAnsi="Times New Roman"/>
          <w:sz w:val="24"/>
          <w:szCs w:val="24"/>
        </w:rPr>
        <w:t xml:space="preserve"> активизировал</w:t>
      </w:r>
      <w:r w:rsidRPr="0056170F">
        <w:rPr>
          <w:rFonts w:ascii="Times New Roman" w:hAnsi="Times New Roman"/>
          <w:sz w:val="24"/>
          <w:szCs w:val="24"/>
        </w:rPr>
        <w:t>и</w:t>
      </w:r>
      <w:r w:rsidR="00E640DC" w:rsidRPr="0056170F">
        <w:rPr>
          <w:rFonts w:ascii="Times New Roman" w:hAnsi="Times New Roman"/>
          <w:sz w:val="24"/>
          <w:szCs w:val="24"/>
        </w:rPr>
        <w:t xml:space="preserve"> детей, задавал</w:t>
      </w:r>
      <w:r w:rsidRPr="0056170F">
        <w:rPr>
          <w:rFonts w:ascii="Times New Roman" w:hAnsi="Times New Roman"/>
          <w:sz w:val="24"/>
          <w:szCs w:val="24"/>
        </w:rPr>
        <w:t>и</w:t>
      </w:r>
      <w:r w:rsidR="00E640DC" w:rsidRPr="0056170F">
        <w:rPr>
          <w:rFonts w:ascii="Times New Roman" w:hAnsi="Times New Roman"/>
          <w:sz w:val="24"/>
          <w:szCs w:val="24"/>
        </w:rPr>
        <w:t xml:space="preserve"> им вопросы. </w:t>
      </w:r>
      <w:r w:rsidRPr="0056170F">
        <w:rPr>
          <w:rFonts w:ascii="Times New Roman" w:hAnsi="Times New Roman"/>
          <w:sz w:val="24"/>
          <w:szCs w:val="24"/>
        </w:rPr>
        <w:t>Развивали восприятие, внимание, речь детей</w:t>
      </w:r>
      <w:r w:rsidR="00E640DC" w:rsidRPr="0056170F">
        <w:rPr>
          <w:rFonts w:ascii="Times New Roman" w:hAnsi="Times New Roman"/>
          <w:sz w:val="24"/>
          <w:szCs w:val="24"/>
        </w:rPr>
        <w:t xml:space="preserve">. </w:t>
      </w:r>
    </w:p>
    <w:p w:rsidR="00E640DC" w:rsidRPr="0056170F" w:rsidRDefault="00E640DC" w:rsidP="003174E5">
      <w:pPr>
        <w:spacing w:after="0"/>
        <w:ind w:right="28" w:firstLine="708"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>Одним из важных условий реализации системы художественно-эстетического воспитания в дошкольном учреждении является организация предметно-развивающей среды. В соответствии с требованиями программы в группах создана предметно-развив</w:t>
      </w:r>
      <w:r w:rsidR="004378C7" w:rsidRPr="0056170F">
        <w:rPr>
          <w:rFonts w:ascii="Times New Roman" w:hAnsi="Times New Roman"/>
          <w:sz w:val="24"/>
          <w:szCs w:val="24"/>
        </w:rPr>
        <w:t xml:space="preserve">ающая среда, </w:t>
      </w:r>
      <w:r w:rsidRPr="0056170F">
        <w:rPr>
          <w:rFonts w:ascii="Times New Roman" w:hAnsi="Times New Roman"/>
          <w:sz w:val="24"/>
          <w:szCs w:val="24"/>
        </w:rPr>
        <w:t>созданн</w:t>
      </w:r>
      <w:r w:rsidR="004378C7" w:rsidRPr="0056170F">
        <w:rPr>
          <w:rFonts w:ascii="Times New Roman" w:hAnsi="Times New Roman"/>
          <w:sz w:val="24"/>
          <w:szCs w:val="24"/>
        </w:rPr>
        <w:t>ая</w:t>
      </w:r>
      <w:r w:rsidRPr="0056170F">
        <w:rPr>
          <w:rFonts w:ascii="Times New Roman" w:hAnsi="Times New Roman"/>
          <w:sz w:val="24"/>
          <w:szCs w:val="24"/>
        </w:rPr>
        <w:t xml:space="preserve"> для развития</w:t>
      </w:r>
      <w:r w:rsidR="00F27FA5" w:rsidRPr="0056170F">
        <w:rPr>
          <w:rFonts w:ascii="Times New Roman" w:hAnsi="Times New Roman"/>
          <w:sz w:val="24"/>
          <w:szCs w:val="24"/>
        </w:rPr>
        <w:t xml:space="preserve"> творческих способностей детей</w:t>
      </w:r>
      <w:r w:rsidRPr="0056170F">
        <w:rPr>
          <w:rFonts w:ascii="Times New Roman" w:hAnsi="Times New Roman"/>
          <w:sz w:val="24"/>
          <w:szCs w:val="24"/>
        </w:rPr>
        <w:t xml:space="preserve">. Воспитателями </w:t>
      </w:r>
      <w:r w:rsidR="00F27FA5" w:rsidRPr="0056170F">
        <w:rPr>
          <w:rFonts w:ascii="Times New Roman" w:hAnsi="Times New Roman"/>
          <w:sz w:val="24"/>
          <w:szCs w:val="24"/>
        </w:rPr>
        <w:t xml:space="preserve"> групп № 2, 9, 12, 8, 5 </w:t>
      </w:r>
      <w:r w:rsidRPr="0056170F">
        <w:rPr>
          <w:rFonts w:ascii="Times New Roman" w:hAnsi="Times New Roman"/>
          <w:sz w:val="24"/>
          <w:szCs w:val="24"/>
        </w:rPr>
        <w:t>эстетично оформляю</w:t>
      </w:r>
      <w:r w:rsidR="00F27FA5" w:rsidRPr="0056170F">
        <w:rPr>
          <w:rFonts w:ascii="Times New Roman" w:hAnsi="Times New Roman"/>
          <w:sz w:val="24"/>
          <w:szCs w:val="24"/>
        </w:rPr>
        <w:t>тся и хранятся детские работы</w:t>
      </w:r>
      <w:r w:rsidRPr="0056170F">
        <w:rPr>
          <w:rFonts w:ascii="Times New Roman" w:hAnsi="Times New Roman"/>
          <w:sz w:val="24"/>
          <w:szCs w:val="24"/>
        </w:rPr>
        <w:t>. Сотрудничество с семьей в детском саду строится по направлени</w:t>
      </w:r>
      <w:r w:rsidR="003109B9" w:rsidRPr="0056170F">
        <w:rPr>
          <w:rFonts w:ascii="Times New Roman" w:hAnsi="Times New Roman"/>
          <w:sz w:val="24"/>
          <w:szCs w:val="24"/>
        </w:rPr>
        <w:t xml:space="preserve">ю </w:t>
      </w:r>
      <w:r w:rsidRPr="0056170F">
        <w:rPr>
          <w:rFonts w:ascii="Times New Roman" w:hAnsi="Times New Roman"/>
          <w:sz w:val="24"/>
          <w:szCs w:val="24"/>
        </w:rPr>
        <w:t>вовлечени</w:t>
      </w:r>
      <w:r w:rsidR="003109B9" w:rsidRPr="0056170F">
        <w:rPr>
          <w:rFonts w:ascii="Times New Roman" w:hAnsi="Times New Roman"/>
          <w:sz w:val="24"/>
          <w:szCs w:val="24"/>
        </w:rPr>
        <w:t xml:space="preserve">я </w:t>
      </w:r>
      <w:r w:rsidRPr="0056170F">
        <w:rPr>
          <w:rFonts w:ascii="Times New Roman" w:hAnsi="Times New Roman"/>
          <w:sz w:val="24"/>
          <w:szCs w:val="24"/>
        </w:rPr>
        <w:t>семьи в образовательный процесс, организованный дошкольным учреждением.</w:t>
      </w:r>
      <w:r w:rsidR="003109B9" w:rsidRPr="0056170F">
        <w:rPr>
          <w:rFonts w:ascii="Times New Roman" w:hAnsi="Times New Roman"/>
          <w:sz w:val="24"/>
          <w:szCs w:val="24"/>
        </w:rPr>
        <w:t xml:space="preserve"> </w:t>
      </w:r>
      <w:r w:rsidRPr="0056170F">
        <w:rPr>
          <w:rFonts w:ascii="Times New Roman" w:hAnsi="Times New Roman"/>
          <w:sz w:val="24"/>
          <w:szCs w:val="24"/>
        </w:rPr>
        <w:t xml:space="preserve">При работе в данном направлении используются различные приемы и формы: дни открытых дверей; организация выставок, поделки для которых изготавливаются совместно родителями и детьми;  к изготовлению костюмов. Все это помогает сделать родителей своими союзниками и единомышленниками в деле воспитания детей. Повышение психолого-педагогической культуры родителей осуществляется через родительские собрания и </w:t>
      </w:r>
      <w:r w:rsidRPr="0056170F">
        <w:rPr>
          <w:rFonts w:ascii="Times New Roman" w:hAnsi="Times New Roman"/>
          <w:sz w:val="24"/>
          <w:szCs w:val="24"/>
        </w:rPr>
        <w:lastRenderedPageBreak/>
        <w:t xml:space="preserve">конференции, консультации. Использование разнообразных форм работы способствует вовлечению родителей в организацию педагогической деятельности. </w:t>
      </w:r>
    </w:p>
    <w:p w:rsidR="00C331BE" w:rsidRPr="0056170F" w:rsidRDefault="00F104E8" w:rsidP="003174E5">
      <w:pPr>
        <w:ind w:right="28" w:firstLine="708"/>
        <w:contextualSpacing/>
        <w:jc w:val="both"/>
        <w:rPr>
          <w:rStyle w:val="c1"/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>Учитывая актуальность проблемы речевого развития в дошкольном возрасте, его влияния на дальнейшее формирование познавательных психических процессов и умственной работоспособности в целом, одной из годовых задач на 2012-2013 учебный год было определено</w:t>
      </w:r>
      <w:r w:rsidRPr="0056170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109B9" w:rsidRPr="0056170F">
        <w:rPr>
          <w:rFonts w:ascii="Times New Roman" w:hAnsi="Times New Roman"/>
          <w:sz w:val="24"/>
          <w:szCs w:val="24"/>
        </w:rPr>
        <w:t>с</w:t>
      </w:r>
      <w:r w:rsidR="00C01674" w:rsidRPr="0056170F">
        <w:rPr>
          <w:rFonts w:ascii="Times New Roman" w:hAnsi="Times New Roman"/>
          <w:sz w:val="24"/>
          <w:szCs w:val="24"/>
        </w:rPr>
        <w:t>озда</w:t>
      </w:r>
      <w:r w:rsidR="003109B9" w:rsidRPr="0056170F">
        <w:rPr>
          <w:rFonts w:ascii="Times New Roman" w:hAnsi="Times New Roman"/>
          <w:sz w:val="24"/>
          <w:szCs w:val="24"/>
        </w:rPr>
        <w:t>ние</w:t>
      </w:r>
      <w:r w:rsidR="00C01674" w:rsidRPr="0056170F">
        <w:rPr>
          <w:rFonts w:ascii="Times New Roman" w:hAnsi="Times New Roman"/>
          <w:sz w:val="24"/>
          <w:szCs w:val="24"/>
        </w:rPr>
        <w:t xml:space="preserve"> услови</w:t>
      </w:r>
      <w:r w:rsidR="003109B9" w:rsidRPr="0056170F">
        <w:rPr>
          <w:rFonts w:ascii="Times New Roman" w:hAnsi="Times New Roman"/>
          <w:sz w:val="24"/>
          <w:szCs w:val="24"/>
        </w:rPr>
        <w:t>й</w:t>
      </w:r>
      <w:r w:rsidR="00C01674" w:rsidRPr="0056170F">
        <w:rPr>
          <w:rFonts w:ascii="Times New Roman" w:hAnsi="Times New Roman"/>
          <w:sz w:val="24"/>
          <w:szCs w:val="24"/>
        </w:rPr>
        <w:t xml:space="preserve"> для ознакомления и познания красоты окружающего мира через интегративное взаимодействие изобразительного искусства, художественного слова, театра, музыки.</w:t>
      </w:r>
      <w:r w:rsidR="003109B9" w:rsidRPr="0056170F">
        <w:rPr>
          <w:rFonts w:ascii="Times New Roman" w:hAnsi="Times New Roman"/>
          <w:sz w:val="24"/>
          <w:szCs w:val="24"/>
        </w:rPr>
        <w:t xml:space="preserve"> </w:t>
      </w:r>
      <w:r w:rsidR="00E640DC" w:rsidRPr="0056170F">
        <w:rPr>
          <w:rFonts w:ascii="Times New Roman" w:hAnsi="Times New Roman"/>
          <w:sz w:val="24"/>
          <w:szCs w:val="24"/>
        </w:rPr>
        <w:t>Ознакомление дошкольников с художественной литературой</w:t>
      </w:r>
      <w:r w:rsidR="003109B9" w:rsidRPr="0056170F">
        <w:rPr>
          <w:rFonts w:ascii="Times New Roman" w:hAnsi="Times New Roman"/>
          <w:sz w:val="24"/>
          <w:szCs w:val="24"/>
        </w:rPr>
        <w:t xml:space="preserve"> в группах детского сада</w:t>
      </w:r>
      <w:r w:rsidR="00E640DC" w:rsidRPr="0056170F">
        <w:rPr>
          <w:rFonts w:ascii="Times New Roman" w:hAnsi="Times New Roman"/>
          <w:sz w:val="24"/>
          <w:szCs w:val="24"/>
        </w:rPr>
        <w:t xml:space="preserve"> осуществляется на основе перспективного и календарного планирования.</w:t>
      </w:r>
      <w:r w:rsidR="003109B9" w:rsidRPr="0056170F">
        <w:rPr>
          <w:rFonts w:ascii="Times New Roman" w:hAnsi="Times New Roman"/>
          <w:sz w:val="24"/>
          <w:szCs w:val="24"/>
        </w:rPr>
        <w:t xml:space="preserve"> </w:t>
      </w:r>
      <w:r w:rsidR="00E640DC" w:rsidRPr="0056170F">
        <w:rPr>
          <w:rStyle w:val="c5"/>
          <w:rFonts w:ascii="Times New Roman" w:hAnsi="Times New Roman"/>
          <w:sz w:val="24"/>
          <w:szCs w:val="24"/>
        </w:rPr>
        <w:t>Анализ календарного планирования</w:t>
      </w:r>
      <w:r w:rsidR="00E640DC" w:rsidRPr="0056170F">
        <w:rPr>
          <w:rStyle w:val="c1"/>
          <w:rFonts w:ascii="Times New Roman" w:hAnsi="Times New Roman"/>
          <w:sz w:val="24"/>
          <w:szCs w:val="24"/>
        </w:rPr>
        <w:t> показал, что воспитатели понимают значимость детской художественной литературы во всестороннем развитии ребёнка. В связи с этим педагоги планируют непосредственно образовательную деятельность по образовательной области «Чтение художественной литературы», «чтение для души» перед сном, художественно-речевую деятельность с детьми в организации разных режимных моментов. Используются стихи, загадки во время наблюдений на прогулке. Организуется чтение разнообразных художественных произведений с последующей беседой. В младших группах  потешки, весёлые песенки помогают при создании положительного эмоционального настроя во время проведения культурно-гигиенических процедур, приёма пищи, укладывания в постель, одевании на прогулку.             Следует обратить внимание на планирование индивидуальной работы с детьми по данному направлению и театрализованной деятельности  не только в режимных моментах, но и при планировании вечеров-развлечений, досугов. Кроме того необходимо продумывать и планировать разные формы работы с дошкольниками по приобщению их к чтению художественной литературы.</w:t>
      </w:r>
    </w:p>
    <w:p w:rsidR="00C331BE" w:rsidRPr="0056170F" w:rsidRDefault="00E640DC" w:rsidP="003174E5">
      <w:pPr>
        <w:ind w:right="28" w:firstLine="708"/>
        <w:contextualSpacing/>
        <w:jc w:val="both"/>
        <w:rPr>
          <w:rStyle w:val="c1"/>
          <w:rFonts w:ascii="Times New Roman" w:hAnsi="Times New Roman"/>
          <w:sz w:val="24"/>
          <w:szCs w:val="24"/>
        </w:rPr>
      </w:pPr>
      <w:r w:rsidRPr="0056170F">
        <w:rPr>
          <w:rStyle w:val="apple-converted-space"/>
          <w:rFonts w:ascii="Times New Roman" w:hAnsi="Times New Roman"/>
          <w:sz w:val="24"/>
          <w:szCs w:val="24"/>
        </w:rPr>
        <w:t> </w:t>
      </w:r>
      <w:r w:rsidR="00C331BE" w:rsidRPr="0056170F">
        <w:rPr>
          <w:rStyle w:val="c1"/>
          <w:rFonts w:ascii="Times New Roman" w:hAnsi="Times New Roman"/>
          <w:bCs/>
          <w:sz w:val="24"/>
          <w:szCs w:val="24"/>
        </w:rPr>
        <w:t>П</w:t>
      </w:r>
      <w:r w:rsidRPr="0056170F">
        <w:rPr>
          <w:rStyle w:val="c1"/>
          <w:rFonts w:ascii="Times New Roman" w:hAnsi="Times New Roman"/>
          <w:bCs/>
          <w:sz w:val="24"/>
          <w:szCs w:val="24"/>
        </w:rPr>
        <w:t>редметно-развивающ</w:t>
      </w:r>
      <w:r w:rsidR="00C331BE" w:rsidRPr="0056170F">
        <w:rPr>
          <w:rStyle w:val="c1"/>
          <w:rFonts w:ascii="Times New Roman" w:hAnsi="Times New Roman"/>
          <w:bCs/>
          <w:sz w:val="24"/>
          <w:szCs w:val="24"/>
        </w:rPr>
        <w:t>ая</w:t>
      </w:r>
      <w:r w:rsidRPr="0056170F">
        <w:rPr>
          <w:rStyle w:val="c1"/>
          <w:rFonts w:ascii="Times New Roman" w:hAnsi="Times New Roman"/>
          <w:bCs/>
          <w:sz w:val="24"/>
          <w:szCs w:val="24"/>
        </w:rPr>
        <w:t xml:space="preserve"> сред</w:t>
      </w:r>
      <w:r w:rsidR="00C331BE" w:rsidRPr="0056170F">
        <w:rPr>
          <w:rStyle w:val="c1"/>
          <w:rFonts w:ascii="Times New Roman" w:hAnsi="Times New Roman"/>
          <w:bCs/>
          <w:sz w:val="24"/>
          <w:szCs w:val="24"/>
        </w:rPr>
        <w:t>а</w:t>
      </w:r>
      <w:r w:rsidRPr="0056170F">
        <w:rPr>
          <w:rStyle w:val="c1"/>
          <w:rFonts w:ascii="Times New Roman" w:hAnsi="Times New Roman"/>
          <w:sz w:val="24"/>
          <w:szCs w:val="24"/>
        </w:rPr>
        <w:t xml:space="preserve"> способству</w:t>
      </w:r>
      <w:r w:rsidR="00C331BE" w:rsidRPr="0056170F">
        <w:rPr>
          <w:rStyle w:val="c1"/>
          <w:rFonts w:ascii="Times New Roman" w:hAnsi="Times New Roman"/>
          <w:sz w:val="24"/>
          <w:szCs w:val="24"/>
        </w:rPr>
        <w:t>ет</w:t>
      </w:r>
      <w:r w:rsidRPr="0056170F">
        <w:rPr>
          <w:rStyle w:val="c1"/>
          <w:rFonts w:ascii="Times New Roman" w:hAnsi="Times New Roman"/>
          <w:sz w:val="24"/>
          <w:szCs w:val="24"/>
        </w:rPr>
        <w:t xml:space="preserve"> ознакомлению детей с художественной литературой </w:t>
      </w:r>
      <w:r w:rsidR="00C331BE" w:rsidRPr="0056170F">
        <w:rPr>
          <w:rStyle w:val="c1"/>
          <w:rFonts w:ascii="Times New Roman" w:hAnsi="Times New Roman"/>
          <w:sz w:val="24"/>
          <w:szCs w:val="24"/>
        </w:rPr>
        <w:t xml:space="preserve"> с этой целью </w:t>
      </w:r>
      <w:r w:rsidRPr="0056170F">
        <w:rPr>
          <w:rStyle w:val="c1"/>
          <w:rFonts w:ascii="Times New Roman" w:hAnsi="Times New Roman"/>
          <w:sz w:val="24"/>
          <w:szCs w:val="24"/>
        </w:rPr>
        <w:t>во всех группах оборудованы центры Книги, соответствующие «закону возрастных соответствий» и «закону возрастной перспективы». В центрах собран богатый книжный фонд  разнообразных жанров (сказки, стихи, рассказы, энциклопедии, научная литература и тд.),  имеются произведения одного автора разных издательств в группе №6, 10, 1. В наличие портреты детских писателей, материалы об их творчест</w:t>
      </w:r>
      <w:r w:rsidR="00C331BE" w:rsidRPr="0056170F">
        <w:rPr>
          <w:rStyle w:val="c1"/>
          <w:rFonts w:ascii="Times New Roman" w:hAnsi="Times New Roman"/>
          <w:sz w:val="24"/>
          <w:szCs w:val="24"/>
        </w:rPr>
        <w:t xml:space="preserve">ве в группе №3, 4. </w:t>
      </w:r>
      <w:r w:rsidRPr="0056170F">
        <w:rPr>
          <w:rStyle w:val="c1"/>
          <w:rFonts w:ascii="Times New Roman" w:hAnsi="Times New Roman"/>
          <w:sz w:val="24"/>
          <w:szCs w:val="24"/>
        </w:rPr>
        <w:t>Кроме книг, в центрах имеются различные тематические папки и альбомы в группа № 10, 9,12, иллюстрации к произведениям, дидактические игры «Герои сказок» в группах № 8, 3, 4, 12, 9, 10, оборудование для «больнички для книг</w:t>
      </w:r>
      <w:r w:rsidR="00C331BE" w:rsidRPr="0056170F">
        <w:rPr>
          <w:rStyle w:val="c1"/>
          <w:rFonts w:ascii="Times New Roman" w:hAnsi="Times New Roman"/>
          <w:sz w:val="24"/>
          <w:szCs w:val="24"/>
        </w:rPr>
        <w:t>.</w:t>
      </w:r>
      <w:r w:rsidRPr="0056170F">
        <w:rPr>
          <w:rStyle w:val="c1"/>
          <w:rFonts w:ascii="Times New Roman" w:hAnsi="Times New Roman"/>
          <w:sz w:val="24"/>
          <w:szCs w:val="24"/>
        </w:rPr>
        <w:t xml:space="preserve"> Кроме того, в центре Книги группы №10 находятся детские рисунки по любимым произведениям (книжки-самоделки). Во многих группах детского сада имеет место и научно-познавательная литература: по Кубановедению, патриотическому воспитанию. </w:t>
      </w:r>
    </w:p>
    <w:p w:rsidR="00E640DC" w:rsidRPr="0056170F" w:rsidRDefault="00E640DC" w:rsidP="003174E5">
      <w:pPr>
        <w:spacing w:after="0"/>
        <w:ind w:right="28" w:firstLine="708"/>
        <w:contextualSpacing/>
        <w:jc w:val="both"/>
        <w:rPr>
          <w:rStyle w:val="c1"/>
          <w:rFonts w:ascii="Times New Roman" w:hAnsi="Times New Roman"/>
          <w:sz w:val="24"/>
          <w:szCs w:val="24"/>
        </w:rPr>
      </w:pPr>
      <w:r w:rsidRPr="0056170F">
        <w:rPr>
          <w:rStyle w:val="c1"/>
          <w:rFonts w:ascii="Times New Roman" w:hAnsi="Times New Roman"/>
          <w:sz w:val="24"/>
          <w:szCs w:val="24"/>
        </w:rPr>
        <w:t xml:space="preserve">    Анализ просмотренной непосредственно образовательной деятельности образовательной области "Коммуникация",  «Чтение художественной литературы» показал, что воспитател</w:t>
      </w:r>
      <w:r w:rsidR="00C331BE" w:rsidRPr="0056170F">
        <w:rPr>
          <w:rStyle w:val="c1"/>
          <w:rFonts w:ascii="Times New Roman" w:hAnsi="Times New Roman"/>
          <w:sz w:val="24"/>
          <w:szCs w:val="24"/>
        </w:rPr>
        <w:t>и</w:t>
      </w:r>
      <w:r w:rsidRPr="0056170F">
        <w:rPr>
          <w:rStyle w:val="c1"/>
          <w:rFonts w:ascii="Times New Roman" w:hAnsi="Times New Roman"/>
          <w:sz w:val="24"/>
          <w:szCs w:val="24"/>
        </w:rPr>
        <w:t xml:space="preserve"> Маркина С.Н. </w:t>
      </w:r>
      <w:r w:rsidR="00C331BE" w:rsidRPr="0056170F">
        <w:rPr>
          <w:rStyle w:val="c1"/>
          <w:rFonts w:ascii="Times New Roman" w:hAnsi="Times New Roman"/>
          <w:sz w:val="24"/>
          <w:szCs w:val="24"/>
        </w:rPr>
        <w:t xml:space="preserve">Грудачева С.Г., Чернова С.В., Каракозова Г.В, </w:t>
      </w:r>
      <w:r w:rsidRPr="0056170F">
        <w:rPr>
          <w:rStyle w:val="c1"/>
          <w:rFonts w:ascii="Times New Roman" w:hAnsi="Times New Roman"/>
          <w:sz w:val="24"/>
          <w:szCs w:val="24"/>
        </w:rPr>
        <w:t>владе</w:t>
      </w:r>
      <w:r w:rsidR="00C331BE" w:rsidRPr="0056170F">
        <w:rPr>
          <w:rStyle w:val="c1"/>
          <w:rFonts w:ascii="Times New Roman" w:hAnsi="Times New Roman"/>
          <w:sz w:val="24"/>
          <w:szCs w:val="24"/>
        </w:rPr>
        <w:t>ю</w:t>
      </w:r>
      <w:r w:rsidRPr="0056170F">
        <w:rPr>
          <w:rStyle w:val="c1"/>
          <w:rFonts w:ascii="Times New Roman" w:hAnsi="Times New Roman"/>
          <w:sz w:val="24"/>
          <w:szCs w:val="24"/>
        </w:rPr>
        <w:t>т навыками выразительного чтения, организацией бесед</w:t>
      </w:r>
      <w:r w:rsidR="00C331BE" w:rsidRPr="0056170F">
        <w:rPr>
          <w:rStyle w:val="c1"/>
          <w:rFonts w:ascii="Times New Roman" w:hAnsi="Times New Roman"/>
          <w:sz w:val="24"/>
          <w:szCs w:val="24"/>
        </w:rPr>
        <w:t xml:space="preserve">ы по прочитанному произведению. Дети умеют слушать воспитателя, понимают его речь, эмоционально реагируют на побуждения педагога выполнить подражательные действия, характерные для того или иного персонажа сказки или потешки. </w:t>
      </w:r>
      <w:r w:rsidRPr="0056170F">
        <w:rPr>
          <w:rStyle w:val="c1"/>
          <w:rFonts w:ascii="Times New Roman" w:hAnsi="Times New Roman"/>
          <w:sz w:val="24"/>
          <w:szCs w:val="24"/>
        </w:rPr>
        <w:t xml:space="preserve">Стоит также отметить, что </w:t>
      </w:r>
      <w:r w:rsidR="00C331BE" w:rsidRPr="0056170F">
        <w:rPr>
          <w:rStyle w:val="c1"/>
          <w:rFonts w:ascii="Times New Roman" w:hAnsi="Times New Roman"/>
          <w:sz w:val="24"/>
          <w:szCs w:val="24"/>
        </w:rPr>
        <w:t>и</w:t>
      </w:r>
      <w:r w:rsidRPr="0056170F">
        <w:rPr>
          <w:rStyle w:val="c1"/>
          <w:rFonts w:ascii="Times New Roman" w:hAnsi="Times New Roman"/>
          <w:sz w:val="24"/>
          <w:szCs w:val="24"/>
        </w:rPr>
        <w:t xml:space="preserve"> дети умеют внимательно слушать произведения, активны в речевом диалоге. Важно </w:t>
      </w:r>
      <w:r w:rsidR="00C331BE" w:rsidRPr="0056170F">
        <w:rPr>
          <w:rStyle w:val="c1"/>
          <w:rFonts w:ascii="Times New Roman" w:hAnsi="Times New Roman"/>
          <w:sz w:val="24"/>
          <w:szCs w:val="24"/>
        </w:rPr>
        <w:t>и</w:t>
      </w:r>
      <w:r w:rsidRPr="0056170F">
        <w:rPr>
          <w:rStyle w:val="c1"/>
          <w:rFonts w:ascii="Times New Roman" w:hAnsi="Times New Roman"/>
          <w:sz w:val="24"/>
          <w:szCs w:val="24"/>
        </w:rPr>
        <w:t xml:space="preserve"> использование Светланой Николаевной  информационно коммуникативных технологий в работе с детьми.</w:t>
      </w:r>
      <w:r w:rsidR="00C331BE" w:rsidRPr="0056170F">
        <w:rPr>
          <w:rStyle w:val="c1"/>
          <w:rFonts w:ascii="Times New Roman" w:hAnsi="Times New Roman"/>
          <w:sz w:val="24"/>
          <w:szCs w:val="24"/>
        </w:rPr>
        <w:t xml:space="preserve"> </w:t>
      </w:r>
      <w:r w:rsidRPr="0056170F">
        <w:rPr>
          <w:rStyle w:val="c1"/>
          <w:rFonts w:ascii="Times New Roman" w:hAnsi="Times New Roman"/>
          <w:sz w:val="24"/>
          <w:szCs w:val="24"/>
        </w:rPr>
        <w:t xml:space="preserve">В процессе работы педагоги осуществляли толкование непонятных  детям слов. Использование демонстрационного материала, рассматривание иллюстраций к </w:t>
      </w:r>
      <w:r w:rsidRPr="0056170F">
        <w:rPr>
          <w:rStyle w:val="c1"/>
          <w:rFonts w:ascii="Times New Roman" w:hAnsi="Times New Roman"/>
          <w:sz w:val="24"/>
          <w:szCs w:val="24"/>
        </w:rPr>
        <w:lastRenderedPageBreak/>
        <w:t xml:space="preserve">произведениям способствовали формированию у детей к самостоятельному рассматриванию книг, а также любви и интереса к художественной литературе. </w:t>
      </w:r>
    </w:p>
    <w:p w:rsidR="00E640DC" w:rsidRPr="0056170F" w:rsidRDefault="00E640DC" w:rsidP="003174E5">
      <w:pPr>
        <w:pStyle w:val="c3"/>
        <w:shd w:val="clear" w:color="auto" w:fill="FFFFFF"/>
        <w:spacing w:before="0" w:beforeAutospacing="0" w:after="0" w:afterAutospacing="0" w:line="276" w:lineRule="auto"/>
        <w:ind w:right="28"/>
        <w:jc w:val="both"/>
        <w:rPr>
          <w:rStyle w:val="c1"/>
        </w:rPr>
      </w:pPr>
      <w:r w:rsidRPr="0056170F">
        <w:rPr>
          <w:rStyle w:val="c1"/>
        </w:rPr>
        <w:t xml:space="preserve">     Таким образом, наблюдения за дошкольниками в процессе занятий, анализ их речевой активности и правильности употребления лексико-грамматических структур, индивидуальные беседы с детьми свидетельствуют о том, что в основном, речь детей дошкольных групп соответствует норме, за исключением её фонетической стороны. Такой результат является показателем системы работы с дошкольниками.</w:t>
      </w:r>
    </w:p>
    <w:p w:rsidR="00E640DC" w:rsidRPr="0056170F" w:rsidRDefault="00E640DC" w:rsidP="003174E5">
      <w:pPr>
        <w:pStyle w:val="c3"/>
        <w:shd w:val="clear" w:color="auto" w:fill="FFFFFF"/>
        <w:spacing w:before="0" w:beforeAutospacing="0" w:after="0" w:afterAutospacing="0" w:line="276" w:lineRule="auto"/>
        <w:ind w:right="28"/>
        <w:jc w:val="both"/>
      </w:pPr>
      <w:r w:rsidRPr="0056170F">
        <w:rPr>
          <w:rStyle w:val="c1"/>
        </w:rPr>
        <w:t>        С целью повышения качества работы по речевому развитию ребёнка стоит обратить внимание на следующие требования:</w:t>
      </w:r>
    </w:p>
    <w:p w:rsidR="00E640DC" w:rsidRPr="0056170F" w:rsidRDefault="00E640DC" w:rsidP="003174E5">
      <w:pPr>
        <w:pStyle w:val="c3"/>
        <w:shd w:val="clear" w:color="auto" w:fill="FFFFFF"/>
        <w:spacing w:before="0" w:beforeAutospacing="0" w:after="0" w:afterAutospacing="0" w:line="276" w:lineRule="auto"/>
        <w:ind w:right="28"/>
        <w:jc w:val="both"/>
      </w:pPr>
      <w:r w:rsidRPr="0056170F">
        <w:rPr>
          <w:rStyle w:val="c1"/>
        </w:rPr>
        <w:t> </w:t>
      </w:r>
      <w:r w:rsidRPr="0056170F">
        <w:rPr>
          <w:rStyle w:val="c1"/>
        </w:rPr>
        <w:tab/>
        <w:t>Во всех группах обращать внимание на обогащение активного и пассивного словаря детей, построение грамматически правильного высказывания на развитие образной речи дошкольников. Дети должны научиться употреблять в речи эпитеты, метафоры и другие средства художественно-речевой выразительности. Этому может помочь чтение детской художественной литературы, дидактические игры, живое общение взрослого и ребёнка.</w:t>
      </w:r>
    </w:p>
    <w:p w:rsidR="00E640DC" w:rsidRPr="0056170F" w:rsidRDefault="00E640DC" w:rsidP="003174E5">
      <w:pPr>
        <w:pStyle w:val="c3"/>
        <w:shd w:val="clear" w:color="auto" w:fill="FFFFFF"/>
        <w:spacing w:before="0" w:beforeAutospacing="0" w:after="0" w:afterAutospacing="0" w:line="276" w:lineRule="auto"/>
        <w:ind w:right="28"/>
        <w:jc w:val="both"/>
        <w:rPr>
          <w:rStyle w:val="c1"/>
        </w:rPr>
      </w:pPr>
      <w:r w:rsidRPr="0056170F">
        <w:rPr>
          <w:rStyle w:val="c1"/>
        </w:rPr>
        <w:t xml:space="preserve">        Анализ</w:t>
      </w:r>
      <w:r w:rsidRPr="0056170F">
        <w:rPr>
          <w:rStyle w:val="apple-converted-space"/>
        </w:rPr>
        <w:t> </w:t>
      </w:r>
      <w:r w:rsidRPr="0056170F">
        <w:rPr>
          <w:rStyle w:val="c5"/>
        </w:rPr>
        <w:t>работы с родителями</w:t>
      </w:r>
      <w:r w:rsidRPr="0056170F">
        <w:rPr>
          <w:rStyle w:val="c1"/>
        </w:rPr>
        <w:t> свидетельствует о том, что работа по приобщению дошкольников к чтению художественной литературы, ограничивается лишь такими формами работы, как оформление папок-передвижек и наглядной информацией (за исключением группы №4), поэтому необходимо разнообразить формы работы с родителями по данному направлению.</w:t>
      </w:r>
    </w:p>
    <w:p w:rsidR="00765B98" w:rsidRPr="0056170F" w:rsidRDefault="00E640DC" w:rsidP="003174E5">
      <w:pPr>
        <w:spacing w:after="0" w:line="240" w:lineRule="auto"/>
        <w:ind w:right="28"/>
        <w:jc w:val="both"/>
        <w:rPr>
          <w:rFonts w:ascii="Times New Roman" w:hAnsi="Times New Roman"/>
          <w:bCs/>
          <w:sz w:val="24"/>
          <w:szCs w:val="24"/>
        </w:rPr>
      </w:pPr>
      <w:r w:rsidRPr="0056170F">
        <w:rPr>
          <w:rStyle w:val="c1"/>
          <w:rFonts w:ascii="Times New Roman" w:hAnsi="Times New Roman"/>
          <w:color w:val="4F6228" w:themeColor="accent3" w:themeShade="80"/>
          <w:sz w:val="24"/>
          <w:szCs w:val="24"/>
        </w:rPr>
        <w:tab/>
      </w:r>
      <w:r w:rsidR="00765B98" w:rsidRPr="0056170F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765B98" w:rsidRPr="0056170F">
        <w:rPr>
          <w:rFonts w:ascii="Times New Roman" w:hAnsi="Times New Roman"/>
          <w:sz w:val="24"/>
          <w:szCs w:val="24"/>
        </w:rPr>
        <w:t xml:space="preserve">Продолжалась   </w:t>
      </w:r>
      <w:r w:rsidR="00765B98" w:rsidRPr="0056170F">
        <w:rPr>
          <w:rFonts w:ascii="Times New Roman" w:hAnsi="Times New Roman"/>
          <w:bCs/>
          <w:sz w:val="24"/>
          <w:szCs w:val="24"/>
        </w:rPr>
        <w:t>работа   по</w:t>
      </w:r>
      <w:r w:rsidR="00765B98" w:rsidRPr="0056170F">
        <w:rPr>
          <w:rFonts w:ascii="Times New Roman" w:hAnsi="Times New Roman"/>
          <w:sz w:val="24"/>
          <w:szCs w:val="24"/>
        </w:rPr>
        <w:t xml:space="preserve"> </w:t>
      </w:r>
      <w:r w:rsidR="00765B98" w:rsidRPr="0056170F">
        <w:rPr>
          <w:rFonts w:ascii="Times New Roman" w:hAnsi="Times New Roman"/>
          <w:bCs/>
          <w:sz w:val="24"/>
          <w:szCs w:val="24"/>
        </w:rPr>
        <w:t>музыкальному воспитанию по программе А. Бурениной «Ритмическая мозаика», по программе И.Каплуновой, И. Новоскольцовой «Ладушки» - «Праздник каждый день».</w:t>
      </w:r>
    </w:p>
    <w:p w:rsidR="00765B98" w:rsidRPr="0056170F" w:rsidRDefault="00765B98" w:rsidP="003174E5">
      <w:pPr>
        <w:spacing w:line="240" w:lineRule="auto"/>
        <w:ind w:right="28"/>
        <w:contextualSpacing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>Выявлено, что в режиме дня воспитатели используют по рекомендации музыкальных руководителей различные формы музыкального сопровождения. Ведется индивидуальная работа с детьми во второй половине дня.</w:t>
      </w:r>
    </w:p>
    <w:p w:rsidR="00765B98" w:rsidRPr="0056170F" w:rsidRDefault="00765B98" w:rsidP="003174E5">
      <w:pPr>
        <w:pStyle w:val="a3"/>
        <w:spacing w:line="276" w:lineRule="auto"/>
        <w:ind w:right="28"/>
        <w:contextualSpacing/>
        <w:jc w:val="both"/>
        <w:rPr>
          <w:sz w:val="24"/>
          <w:szCs w:val="24"/>
        </w:rPr>
      </w:pPr>
      <w:r w:rsidRPr="0056170F">
        <w:rPr>
          <w:sz w:val="24"/>
          <w:szCs w:val="24"/>
        </w:rPr>
        <w:t>Основными направлениями деятельности станут:</w:t>
      </w:r>
    </w:p>
    <w:p w:rsidR="00765B98" w:rsidRPr="0056170F" w:rsidRDefault="00765B98" w:rsidP="003174E5">
      <w:pPr>
        <w:pStyle w:val="a3"/>
        <w:spacing w:line="276" w:lineRule="auto"/>
        <w:ind w:right="28"/>
        <w:contextualSpacing/>
        <w:jc w:val="both"/>
        <w:rPr>
          <w:sz w:val="24"/>
          <w:szCs w:val="24"/>
        </w:rPr>
      </w:pPr>
      <w:r w:rsidRPr="0056170F">
        <w:rPr>
          <w:sz w:val="24"/>
          <w:szCs w:val="24"/>
        </w:rPr>
        <w:t>постепенный переход учреждения на ФГ</w:t>
      </w:r>
      <w:r w:rsidR="00D66B03" w:rsidRPr="0056170F">
        <w:rPr>
          <w:sz w:val="24"/>
          <w:szCs w:val="24"/>
        </w:rPr>
        <w:t>ОС</w:t>
      </w:r>
      <w:r w:rsidRPr="0056170F">
        <w:rPr>
          <w:sz w:val="24"/>
          <w:szCs w:val="24"/>
        </w:rPr>
        <w:t>;</w:t>
      </w:r>
    </w:p>
    <w:p w:rsidR="00765B98" w:rsidRPr="0056170F" w:rsidRDefault="00765B98" w:rsidP="003174E5">
      <w:pPr>
        <w:pStyle w:val="a3"/>
        <w:spacing w:line="276" w:lineRule="auto"/>
        <w:ind w:right="28"/>
        <w:contextualSpacing/>
        <w:jc w:val="both"/>
        <w:rPr>
          <w:sz w:val="24"/>
          <w:szCs w:val="24"/>
        </w:rPr>
      </w:pPr>
      <w:r w:rsidRPr="0056170F">
        <w:rPr>
          <w:sz w:val="24"/>
          <w:szCs w:val="24"/>
        </w:rPr>
        <w:t>совершенствование оздоровительной, коррекционно-развивающей деятельности с привлечением социальных партнеров родительской общественности;</w:t>
      </w:r>
    </w:p>
    <w:p w:rsidR="00765B98" w:rsidRPr="0056170F" w:rsidRDefault="00765B98" w:rsidP="003174E5">
      <w:pPr>
        <w:pStyle w:val="a3"/>
        <w:spacing w:line="276" w:lineRule="auto"/>
        <w:ind w:right="28"/>
        <w:contextualSpacing/>
        <w:jc w:val="both"/>
        <w:rPr>
          <w:sz w:val="24"/>
          <w:szCs w:val="24"/>
        </w:rPr>
      </w:pPr>
      <w:r w:rsidRPr="0056170F">
        <w:rPr>
          <w:sz w:val="24"/>
          <w:szCs w:val="24"/>
        </w:rPr>
        <w:t>проявление активности и представление опыта работы детского сада через участие в конкурсах, семинарах различного уровня, размещение информации о деятельности детского сада на сайте;</w:t>
      </w:r>
    </w:p>
    <w:p w:rsidR="00765B98" w:rsidRPr="0056170F" w:rsidRDefault="00765B98" w:rsidP="003174E5">
      <w:pPr>
        <w:pStyle w:val="a3"/>
        <w:spacing w:line="276" w:lineRule="auto"/>
        <w:ind w:right="28"/>
        <w:contextualSpacing/>
        <w:jc w:val="both"/>
        <w:rPr>
          <w:sz w:val="24"/>
          <w:szCs w:val="24"/>
        </w:rPr>
      </w:pPr>
      <w:r w:rsidRPr="0056170F">
        <w:rPr>
          <w:sz w:val="24"/>
          <w:szCs w:val="24"/>
        </w:rPr>
        <w:t>дальнейшее привлечение творческого потенциала родителей в образовательный процесс и использование различных форм сотрудничества с родителями через вовлечение их в совместную деятельность;</w:t>
      </w:r>
    </w:p>
    <w:p w:rsidR="00765B98" w:rsidRPr="0056170F" w:rsidRDefault="00765B98" w:rsidP="003174E5">
      <w:pPr>
        <w:pStyle w:val="a3"/>
        <w:spacing w:line="276" w:lineRule="auto"/>
        <w:ind w:right="28"/>
        <w:contextualSpacing/>
        <w:jc w:val="both"/>
        <w:rPr>
          <w:sz w:val="24"/>
          <w:szCs w:val="24"/>
        </w:rPr>
      </w:pPr>
      <w:r w:rsidRPr="0056170F">
        <w:rPr>
          <w:sz w:val="24"/>
          <w:szCs w:val="24"/>
        </w:rPr>
        <w:t>своевременное реагирование на нормативные изменения государственной образовательной политики.</w:t>
      </w:r>
      <w:r w:rsidR="006D5F34" w:rsidRPr="0056170F">
        <w:rPr>
          <w:b/>
          <w:noProof/>
          <w:sz w:val="24"/>
          <w:szCs w:val="24"/>
        </w:rPr>
        <w:t xml:space="preserve"> </w:t>
      </w:r>
    </w:p>
    <w:p w:rsidR="006D5F34" w:rsidRPr="0056170F" w:rsidRDefault="006D5F34" w:rsidP="003174E5">
      <w:pPr>
        <w:pStyle w:val="a3"/>
        <w:ind w:right="28"/>
        <w:contextualSpacing/>
        <w:jc w:val="both"/>
        <w:rPr>
          <w:sz w:val="24"/>
          <w:szCs w:val="24"/>
        </w:rPr>
      </w:pPr>
    </w:p>
    <w:p w:rsidR="006D5F34" w:rsidRPr="0056170F" w:rsidRDefault="007E5F56" w:rsidP="003174E5">
      <w:pPr>
        <w:spacing w:after="0" w:line="240" w:lineRule="auto"/>
        <w:ind w:right="28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Итоговые результаты освоения Программы</w:t>
      </w:r>
      <w:r w:rsidR="006D5F34" w:rsidRPr="0056170F">
        <w:rPr>
          <w:rFonts w:ascii="Times New Roman" w:hAnsi="Times New Roman"/>
          <w:sz w:val="24"/>
          <w:szCs w:val="24"/>
          <w:u w:val="single"/>
        </w:rPr>
        <w:t xml:space="preserve">. </w:t>
      </w:r>
    </w:p>
    <w:p w:rsidR="005B420C" w:rsidRPr="0056170F" w:rsidRDefault="005B420C" w:rsidP="003174E5">
      <w:pPr>
        <w:spacing w:after="0" w:line="240" w:lineRule="auto"/>
        <w:ind w:right="28"/>
        <w:rPr>
          <w:rFonts w:ascii="Times New Roman" w:hAnsi="Times New Roman"/>
          <w:sz w:val="24"/>
          <w:szCs w:val="24"/>
          <w:u w:val="single"/>
        </w:rPr>
      </w:pPr>
    </w:p>
    <w:p w:rsidR="00D66B03" w:rsidRDefault="006D5F34" w:rsidP="003174E5">
      <w:pPr>
        <w:ind w:right="28"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 xml:space="preserve">  </w:t>
      </w:r>
      <w:r w:rsidR="005B420C" w:rsidRPr="0056170F">
        <w:rPr>
          <w:rFonts w:ascii="Times New Roman" w:hAnsi="Times New Roman"/>
          <w:sz w:val="24"/>
          <w:szCs w:val="24"/>
        </w:rPr>
        <w:tab/>
      </w:r>
      <w:r w:rsidRPr="0056170F">
        <w:rPr>
          <w:rFonts w:ascii="Times New Roman" w:hAnsi="Times New Roman"/>
          <w:sz w:val="24"/>
          <w:szCs w:val="24"/>
        </w:rPr>
        <w:t>Образовательный процесс МБДОУ Д/С 1</w:t>
      </w:r>
      <w:r w:rsidR="00D66B03" w:rsidRPr="0056170F">
        <w:rPr>
          <w:rFonts w:ascii="Times New Roman" w:hAnsi="Times New Roman"/>
          <w:sz w:val="24"/>
          <w:szCs w:val="24"/>
        </w:rPr>
        <w:t>4</w:t>
      </w:r>
      <w:r w:rsidRPr="0056170F">
        <w:rPr>
          <w:rFonts w:ascii="Times New Roman" w:hAnsi="Times New Roman"/>
          <w:sz w:val="24"/>
          <w:szCs w:val="24"/>
        </w:rPr>
        <w:t xml:space="preserve"> планируется согласно </w:t>
      </w:r>
      <w:r w:rsidR="00D66B03" w:rsidRPr="0056170F">
        <w:rPr>
          <w:rFonts w:ascii="Times New Roman" w:hAnsi="Times New Roman"/>
          <w:sz w:val="24"/>
          <w:szCs w:val="24"/>
        </w:rPr>
        <w:t>о</w:t>
      </w:r>
      <w:r w:rsidRPr="0056170F">
        <w:rPr>
          <w:rFonts w:ascii="Times New Roman" w:hAnsi="Times New Roman"/>
          <w:sz w:val="24"/>
          <w:szCs w:val="24"/>
        </w:rPr>
        <w:t>сновной общеобразовательной  программе дошкольного образования «От рождения до школы». / Под ред.  Н.Е. Вераксы, М.А.Васильевой,  Т.С.Комаровой -</w:t>
      </w:r>
      <w:r w:rsidR="005B420C" w:rsidRPr="0056170F">
        <w:rPr>
          <w:rFonts w:ascii="Times New Roman" w:hAnsi="Times New Roman"/>
          <w:sz w:val="24"/>
          <w:szCs w:val="24"/>
        </w:rPr>
        <w:t xml:space="preserve"> </w:t>
      </w:r>
      <w:r w:rsidRPr="0056170F">
        <w:rPr>
          <w:rFonts w:ascii="Times New Roman" w:hAnsi="Times New Roman"/>
          <w:sz w:val="24"/>
          <w:szCs w:val="24"/>
        </w:rPr>
        <w:t>М.: МОЗАИКА-СИНТЕЗ, 20</w:t>
      </w:r>
      <w:r w:rsidR="00D66B03" w:rsidRPr="0056170F">
        <w:rPr>
          <w:rFonts w:ascii="Times New Roman" w:hAnsi="Times New Roman"/>
          <w:sz w:val="24"/>
          <w:szCs w:val="24"/>
        </w:rPr>
        <w:t>12</w:t>
      </w:r>
      <w:r w:rsidRPr="0056170F">
        <w:rPr>
          <w:rFonts w:ascii="Times New Roman" w:hAnsi="Times New Roman"/>
          <w:sz w:val="24"/>
          <w:szCs w:val="24"/>
        </w:rPr>
        <w:t>г.  По результатам  проведённого мониторинга  достижения детьми планируемых результатов освоения Программы просматривается положительная динамика в развитии детей</w:t>
      </w:r>
      <w:r w:rsidR="00D66B03" w:rsidRPr="0056170F">
        <w:rPr>
          <w:rFonts w:ascii="Times New Roman" w:hAnsi="Times New Roman"/>
          <w:sz w:val="24"/>
          <w:szCs w:val="24"/>
        </w:rPr>
        <w:t>.</w:t>
      </w:r>
    </w:p>
    <w:p w:rsidR="008211F1" w:rsidRPr="0056170F" w:rsidRDefault="008211F1" w:rsidP="003174E5">
      <w:pPr>
        <w:ind w:right="28"/>
        <w:jc w:val="both"/>
        <w:rPr>
          <w:rFonts w:ascii="Times New Roman" w:hAnsi="Times New Roman"/>
          <w:sz w:val="24"/>
          <w:szCs w:val="24"/>
        </w:rPr>
      </w:pPr>
    </w:p>
    <w:p w:rsidR="005B420C" w:rsidRPr="0056170F" w:rsidRDefault="006D5F34" w:rsidP="003174E5">
      <w:pPr>
        <w:ind w:right="28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56170F">
        <w:rPr>
          <w:rFonts w:ascii="Times New Roman" w:hAnsi="Times New Roman"/>
          <w:b/>
          <w:sz w:val="24"/>
          <w:szCs w:val="24"/>
        </w:rPr>
        <w:lastRenderedPageBreak/>
        <w:t>Уровень формирования интегративных качеств</w:t>
      </w:r>
      <w:r w:rsidR="00132A75">
        <w:rPr>
          <w:rFonts w:ascii="Times New Roman" w:hAnsi="Times New Roman"/>
          <w:b/>
          <w:sz w:val="24"/>
          <w:szCs w:val="24"/>
        </w:rPr>
        <w:t>:</w:t>
      </w:r>
    </w:p>
    <w:p w:rsidR="006D5F34" w:rsidRDefault="004C2A23" w:rsidP="00D70529">
      <w:pPr>
        <w:ind w:right="28"/>
        <w:rPr>
          <w:rFonts w:ascii="Times New Roman" w:hAnsi="Times New Roman"/>
          <w:b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 xml:space="preserve">Начало года:   высокий -  </w:t>
      </w:r>
      <w:r w:rsidR="00835898">
        <w:rPr>
          <w:rFonts w:ascii="Times New Roman" w:hAnsi="Times New Roman"/>
          <w:sz w:val="24"/>
          <w:szCs w:val="24"/>
        </w:rPr>
        <w:t>15</w:t>
      </w:r>
      <w:r w:rsidRPr="0056170F">
        <w:rPr>
          <w:rFonts w:ascii="Times New Roman" w:hAnsi="Times New Roman"/>
          <w:sz w:val="24"/>
          <w:szCs w:val="24"/>
        </w:rPr>
        <w:t xml:space="preserve">%   средний – </w:t>
      </w:r>
      <w:r w:rsidR="00835898">
        <w:rPr>
          <w:rFonts w:ascii="Times New Roman" w:hAnsi="Times New Roman"/>
          <w:sz w:val="24"/>
          <w:szCs w:val="24"/>
        </w:rPr>
        <w:t>49</w:t>
      </w:r>
      <w:r w:rsidRPr="0056170F">
        <w:rPr>
          <w:rFonts w:ascii="Times New Roman" w:hAnsi="Times New Roman"/>
          <w:sz w:val="24"/>
          <w:szCs w:val="24"/>
        </w:rPr>
        <w:t xml:space="preserve">%    низкий -  </w:t>
      </w:r>
      <w:r w:rsidR="00835898">
        <w:rPr>
          <w:rFonts w:ascii="Times New Roman" w:hAnsi="Times New Roman"/>
          <w:sz w:val="24"/>
          <w:szCs w:val="24"/>
        </w:rPr>
        <w:t>36</w:t>
      </w:r>
      <w:r w:rsidRPr="0056170F">
        <w:rPr>
          <w:rFonts w:ascii="Times New Roman" w:hAnsi="Times New Roman"/>
          <w:sz w:val="24"/>
          <w:szCs w:val="24"/>
        </w:rPr>
        <w:t>%</w:t>
      </w:r>
    </w:p>
    <w:p w:rsidR="00835898" w:rsidRDefault="007B7F50" w:rsidP="003174E5">
      <w:pPr>
        <w:spacing w:line="240" w:lineRule="auto"/>
        <w:ind w:right="28"/>
        <w:jc w:val="center"/>
        <w:rPr>
          <w:rFonts w:ascii="Times New Roman" w:hAnsi="Times New Roman"/>
          <w:b/>
          <w:sz w:val="24"/>
          <w:szCs w:val="24"/>
        </w:rPr>
      </w:pPr>
      <w:r w:rsidRPr="00AE3B48">
        <w:rPr>
          <w:rFonts w:ascii="Times New Roman" w:hAnsi="Times New Roman"/>
          <w:b/>
          <w:sz w:val="24"/>
          <w:szCs w:val="24"/>
        </w:rPr>
        <w:object w:dxaOrig="8707" w:dyaOrig="40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204.75pt" o:ole="">
            <v:imagedata r:id="rId7" o:title=""/>
          </v:shape>
          <o:OLEObject Type="Embed" ProgID="MSGraph.Chart.8" ShapeID="_x0000_i1025" DrawAspect="Content" ObjectID="_1438176797" r:id="rId8">
            <o:FieldCodes>\s</o:FieldCodes>
          </o:OLEObject>
        </w:object>
      </w:r>
    </w:p>
    <w:p w:rsidR="006D5F34" w:rsidRDefault="006D5F34" w:rsidP="003174E5">
      <w:pPr>
        <w:spacing w:after="0" w:line="240" w:lineRule="auto"/>
        <w:ind w:right="28"/>
        <w:rPr>
          <w:rFonts w:ascii="Times New Roman" w:hAnsi="Times New Roman"/>
          <w:b/>
          <w:sz w:val="24"/>
          <w:szCs w:val="24"/>
        </w:rPr>
      </w:pPr>
    </w:p>
    <w:p w:rsidR="007B7F50" w:rsidRDefault="006D5F34" w:rsidP="00D70529">
      <w:pPr>
        <w:ind w:right="28"/>
        <w:rPr>
          <w:rFonts w:ascii="Times New Roman" w:hAnsi="Times New Roman"/>
          <w:b/>
          <w:noProof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 xml:space="preserve">Конец года:   высокий -  </w:t>
      </w:r>
      <w:r w:rsidR="00835898">
        <w:rPr>
          <w:rFonts w:ascii="Times New Roman" w:hAnsi="Times New Roman"/>
          <w:sz w:val="24"/>
          <w:szCs w:val="24"/>
        </w:rPr>
        <w:t>57</w:t>
      </w:r>
      <w:r w:rsidRPr="0056170F">
        <w:rPr>
          <w:rFonts w:ascii="Times New Roman" w:hAnsi="Times New Roman"/>
          <w:sz w:val="24"/>
          <w:szCs w:val="24"/>
        </w:rPr>
        <w:t xml:space="preserve">%   средний – </w:t>
      </w:r>
      <w:r w:rsidR="00835898">
        <w:rPr>
          <w:rFonts w:ascii="Times New Roman" w:hAnsi="Times New Roman"/>
          <w:sz w:val="24"/>
          <w:szCs w:val="24"/>
        </w:rPr>
        <w:t>38</w:t>
      </w:r>
      <w:r w:rsidRPr="0056170F">
        <w:rPr>
          <w:rFonts w:ascii="Times New Roman" w:hAnsi="Times New Roman"/>
          <w:sz w:val="24"/>
          <w:szCs w:val="24"/>
        </w:rPr>
        <w:t xml:space="preserve"> %    низкий -  </w:t>
      </w:r>
      <w:r w:rsidR="00835898">
        <w:rPr>
          <w:rFonts w:ascii="Times New Roman" w:hAnsi="Times New Roman"/>
          <w:sz w:val="24"/>
          <w:szCs w:val="24"/>
        </w:rPr>
        <w:t>5</w:t>
      </w:r>
      <w:r w:rsidRPr="0056170F">
        <w:rPr>
          <w:rFonts w:ascii="Times New Roman" w:hAnsi="Times New Roman"/>
          <w:sz w:val="24"/>
          <w:szCs w:val="24"/>
        </w:rPr>
        <w:t>%</w:t>
      </w:r>
    </w:p>
    <w:p w:rsidR="007B7F50" w:rsidRPr="0056170F" w:rsidRDefault="00D70529" w:rsidP="003174E5">
      <w:pPr>
        <w:spacing w:after="0" w:line="240" w:lineRule="auto"/>
        <w:ind w:right="28"/>
        <w:rPr>
          <w:rFonts w:ascii="Times New Roman" w:hAnsi="Times New Roman"/>
          <w:b/>
          <w:noProof/>
          <w:sz w:val="24"/>
          <w:szCs w:val="24"/>
        </w:rPr>
      </w:pPr>
      <w:r w:rsidRPr="00AE3B48">
        <w:rPr>
          <w:rFonts w:ascii="Times New Roman" w:hAnsi="Times New Roman"/>
          <w:b/>
          <w:noProof/>
          <w:sz w:val="24"/>
          <w:szCs w:val="24"/>
        </w:rPr>
        <w:object w:dxaOrig="9165" w:dyaOrig="3195">
          <v:shape id="_x0000_i1026" type="#_x0000_t75" style="width:458.25pt;height:159.75pt" o:ole="">
            <v:imagedata r:id="rId9" o:title=""/>
          </v:shape>
          <o:OLEObject Type="Embed" ProgID="MSGraph.Chart.8" ShapeID="_x0000_i1026" DrawAspect="Content" ObjectID="_1438176798" r:id="rId10">
            <o:FieldCodes>\s</o:FieldCodes>
          </o:OLEObject>
        </w:object>
      </w:r>
    </w:p>
    <w:p w:rsidR="004C2A23" w:rsidRPr="0056170F" w:rsidRDefault="004C2A23" w:rsidP="003174E5">
      <w:pPr>
        <w:spacing w:after="0" w:line="240" w:lineRule="auto"/>
        <w:ind w:right="28"/>
        <w:rPr>
          <w:rFonts w:ascii="Times New Roman" w:hAnsi="Times New Roman"/>
          <w:b/>
          <w:noProof/>
          <w:sz w:val="24"/>
          <w:szCs w:val="24"/>
        </w:rPr>
      </w:pPr>
    </w:p>
    <w:p w:rsidR="007B7F50" w:rsidRDefault="00132A75" w:rsidP="003174E5">
      <w:pPr>
        <w:ind w:right="28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Уровень овладения необходимыми навыками и умениями по образовательным областям</w:t>
      </w:r>
      <w:r w:rsidR="007B7F50">
        <w:rPr>
          <w:rFonts w:ascii="Times New Roman" w:hAnsi="Times New Roman"/>
          <w:b/>
          <w:noProof/>
          <w:sz w:val="24"/>
          <w:szCs w:val="24"/>
        </w:rPr>
        <w:t>:</w:t>
      </w:r>
    </w:p>
    <w:p w:rsidR="004C2A23" w:rsidRPr="0056170F" w:rsidRDefault="006D5F34" w:rsidP="003174E5">
      <w:pPr>
        <w:ind w:right="28"/>
        <w:rPr>
          <w:rFonts w:ascii="Times New Roman" w:hAnsi="Times New Roman"/>
          <w:b/>
          <w:sz w:val="24"/>
          <w:szCs w:val="24"/>
        </w:rPr>
      </w:pPr>
      <w:r w:rsidRPr="0056170F">
        <w:rPr>
          <w:rFonts w:ascii="Times New Roman" w:hAnsi="Times New Roman"/>
          <w:b/>
          <w:sz w:val="24"/>
          <w:szCs w:val="24"/>
        </w:rPr>
        <w:t>Н</w:t>
      </w:r>
      <w:r w:rsidR="007E5F56">
        <w:rPr>
          <w:rFonts w:ascii="Times New Roman" w:hAnsi="Times New Roman"/>
          <w:b/>
          <w:sz w:val="24"/>
          <w:szCs w:val="24"/>
        </w:rPr>
        <w:t>ачало года: высокий- 25</w:t>
      </w:r>
      <w:r w:rsidRPr="0056170F">
        <w:rPr>
          <w:rFonts w:ascii="Times New Roman" w:hAnsi="Times New Roman"/>
          <w:b/>
          <w:sz w:val="24"/>
          <w:szCs w:val="24"/>
        </w:rPr>
        <w:t xml:space="preserve">%    средний - 59%   низкий- </w:t>
      </w:r>
      <w:r w:rsidR="007E5F56">
        <w:rPr>
          <w:rFonts w:ascii="Times New Roman" w:hAnsi="Times New Roman"/>
          <w:b/>
          <w:sz w:val="24"/>
          <w:szCs w:val="24"/>
        </w:rPr>
        <w:t>16</w:t>
      </w:r>
      <w:r w:rsidR="004C2A23" w:rsidRPr="0056170F">
        <w:rPr>
          <w:rFonts w:ascii="Times New Roman" w:hAnsi="Times New Roman"/>
          <w:b/>
          <w:sz w:val="24"/>
          <w:szCs w:val="24"/>
        </w:rPr>
        <w:t>%</w:t>
      </w:r>
    </w:p>
    <w:p w:rsidR="00D70529" w:rsidRDefault="007E5F56" w:rsidP="00D70529">
      <w:pPr>
        <w:ind w:right="28"/>
        <w:rPr>
          <w:rFonts w:ascii="Times New Roman" w:hAnsi="Times New Roman"/>
          <w:noProof/>
          <w:sz w:val="24"/>
          <w:szCs w:val="24"/>
        </w:rPr>
      </w:pPr>
      <w:r w:rsidRPr="00F717E5">
        <w:rPr>
          <w:rFonts w:ascii="Times New Roman" w:hAnsi="Times New Roman"/>
          <w:noProof/>
          <w:sz w:val="24"/>
          <w:szCs w:val="24"/>
        </w:rPr>
        <w:object w:dxaOrig="9412" w:dyaOrig="3456">
          <v:shape id="_x0000_i1027" type="#_x0000_t75" style="width:470.25pt;height:172.5pt" o:ole="">
            <v:imagedata r:id="rId11" o:title=""/>
          </v:shape>
          <o:OLEObject Type="Embed" ProgID="MSGraph.Chart.8" ShapeID="_x0000_i1027" DrawAspect="Content" ObjectID="_1438176799" r:id="rId12">
            <o:FieldCodes>\s</o:FieldCodes>
          </o:OLEObject>
        </w:object>
      </w:r>
    </w:p>
    <w:p w:rsidR="008211F1" w:rsidRDefault="008211F1" w:rsidP="00D70529">
      <w:pPr>
        <w:ind w:right="28"/>
        <w:rPr>
          <w:rFonts w:ascii="Times New Roman" w:hAnsi="Times New Roman"/>
          <w:b/>
          <w:noProof/>
          <w:sz w:val="24"/>
          <w:szCs w:val="24"/>
        </w:rPr>
      </w:pPr>
    </w:p>
    <w:p w:rsidR="006D5F34" w:rsidRPr="0056170F" w:rsidRDefault="007E5F56" w:rsidP="00D70529">
      <w:pPr>
        <w:ind w:right="28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t>Конец года: высокий-55%   средний -39%     низкий- 6</w:t>
      </w:r>
      <w:r w:rsidR="006D5F34" w:rsidRPr="0056170F">
        <w:rPr>
          <w:rFonts w:ascii="Times New Roman" w:hAnsi="Times New Roman"/>
          <w:b/>
          <w:noProof/>
          <w:sz w:val="24"/>
          <w:szCs w:val="24"/>
        </w:rPr>
        <w:t>%</w:t>
      </w:r>
    </w:p>
    <w:p w:rsidR="00044B94" w:rsidRDefault="008211F1" w:rsidP="003174E5">
      <w:pPr>
        <w:spacing w:after="0"/>
        <w:ind w:right="28"/>
        <w:rPr>
          <w:rFonts w:ascii="Times New Roman" w:hAnsi="Times New Roman"/>
          <w:b/>
          <w:noProof/>
          <w:sz w:val="24"/>
          <w:szCs w:val="24"/>
        </w:rPr>
      </w:pPr>
      <w:r w:rsidRPr="00F717E5">
        <w:rPr>
          <w:rFonts w:ascii="Times New Roman" w:hAnsi="Times New Roman"/>
          <w:b/>
          <w:noProof/>
          <w:sz w:val="24"/>
          <w:szCs w:val="24"/>
        </w:rPr>
        <w:object w:dxaOrig="9465" w:dyaOrig="3720">
          <v:shape id="_x0000_i1028" type="#_x0000_t75" style="width:473.25pt;height:186pt" o:ole="">
            <v:imagedata r:id="rId13" o:title=""/>
          </v:shape>
          <o:OLEObject Type="Embed" ProgID="MSGraph.Chart.8" ShapeID="_x0000_i1028" DrawAspect="Content" ObjectID="_1438176800" r:id="rId14">
            <o:FieldCodes>\s</o:FieldCodes>
          </o:OLEObject>
        </w:object>
      </w:r>
    </w:p>
    <w:p w:rsidR="006D5F34" w:rsidRPr="0056170F" w:rsidRDefault="005E1773" w:rsidP="003174E5">
      <w:pPr>
        <w:spacing w:after="0" w:line="240" w:lineRule="auto"/>
        <w:ind w:right="28"/>
        <w:rPr>
          <w:rFonts w:ascii="Times New Roman" w:hAnsi="Times New Roman"/>
          <w:sz w:val="24"/>
          <w:szCs w:val="24"/>
          <w:u w:val="single"/>
        </w:rPr>
      </w:pPr>
      <w:r w:rsidRPr="0056170F">
        <w:rPr>
          <w:rFonts w:ascii="Times New Roman" w:hAnsi="Times New Roman"/>
          <w:sz w:val="24"/>
          <w:szCs w:val="24"/>
          <w:u w:val="single"/>
        </w:rPr>
        <w:t xml:space="preserve">Уровень готовности детей </w:t>
      </w:r>
      <w:r w:rsidR="006D5F34" w:rsidRPr="0056170F">
        <w:rPr>
          <w:rFonts w:ascii="Times New Roman" w:hAnsi="Times New Roman"/>
          <w:sz w:val="24"/>
          <w:szCs w:val="24"/>
          <w:u w:val="single"/>
        </w:rPr>
        <w:t xml:space="preserve"> к обучению в школе.</w:t>
      </w:r>
    </w:p>
    <w:p w:rsidR="004C2A23" w:rsidRPr="0056170F" w:rsidRDefault="004C2A23" w:rsidP="003174E5">
      <w:pPr>
        <w:spacing w:after="0" w:line="240" w:lineRule="auto"/>
        <w:ind w:right="28"/>
        <w:rPr>
          <w:rFonts w:ascii="Times New Roman" w:hAnsi="Times New Roman"/>
          <w:sz w:val="24"/>
          <w:szCs w:val="24"/>
          <w:u w:val="single"/>
        </w:rPr>
      </w:pPr>
    </w:p>
    <w:p w:rsidR="006D5F34" w:rsidRPr="0056170F" w:rsidRDefault="006D5F34" w:rsidP="003174E5">
      <w:pPr>
        <w:spacing w:after="0"/>
        <w:ind w:right="28"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 xml:space="preserve"> </w:t>
      </w:r>
      <w:r w:rsidR="00BC7BB1" w:rsidRPr="0056170F">
        <w:rPr>
          <w:rFonts w:ascii="Times New Roman" w:hAnsi="Times New Roman"/>
          <w:sz w:val="24"/>
          <w:szCs w:val="24"/>
        </w:rPr>
        <w:tab/>
      </w:r>
      <w:r w:rsidRPr="0056170F">
        <w:rPr>
          <w:rFonts w:ascii="Times New Roman" w:hAnsi="Times New Roman"/>
          <w:sz w:val="24"/>
          <w:szCs w:val="24"/>
        </w:rPr>
        <w:t xml:space="preserve">  Результатом осуществления воспитательно-образовательного процесса является качественная    подготовка к обучению в школе. В  сентябре 201</w:t>
      </w:r>
      <w:r w:rsidR="00BC7BB1" w:rsidRPr="0056170F">
        <w:rPr>
          <w:rFonts w:ascii="Times New Roman" w:hAnsi="Times New Roman"/>
          <w:sz w:val="24"/>
          <w:szCs w:val="24"/>
        </w:rPr>
        <w:t>3</w:t>
      </w:r>
      <w:r w:rsidRPr="0056170F">
        <w:rPr>
          <w:rFonts w:ascii="Times New Roman" w:hAnsi="Times New Roman"/>
          <w:sz w:val="24"/>
          <w:szCs w:val="24"/>
        </w:rPr>
        <w:t>года  поступают в школу  4</w:t>
      </w:r>
      <w:r w:rsidR="00BC7BB1" w:rsidRPr="0056170F">
        <w:rPr>
          <w:rFonts w:ascii="Times New Roman" w:hAnsi="Times New Roman"/>
          <w:sz w:val="24"/>
          <w:szCs w:val="24"/>
        </w:rPr>
        <w:t>8</w:t>
      </w:r>
      <w:r w:rsidRPr="0056170F">
        <w:rPr>
          <w:rFonts w:ascii="Times New Roman" w:hAnsi="Times New Roman"/>
          <w:sz w:val="24"/>
          <w:szCs w:val="24"/>
        </w:rPr>
        <w:t xml:space="preserve"> воспитанников МБДОУ Д/С 1</w:t>
      </w:r>
      <w:r w:rsidR="00BC7BB1" w:rsidRPr="0056170F">
        <w:rPr>
          <w:rFonts w:ascii="Times New Roman" w:hAnsi="Times New Roman"/>
          <w:sz w:val="24"/>
          <w:szCs w:val="24"/>
        </w:rPr>
        <w:t>4.</w:t>
      </w:r>
    </w:p>
    <w:p w:rsidR="006D5F34" w:rsidRPr="0056170F" w:rsidRDefault="006D5F34" w:rsidP="003174E5">
      <w:pPr>
        <w:spacing w:after="0"/>
        <w:ind w:right="28" w:firstLine="708"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 xml:space="preserve">  По данным аналитического отчета педагога-психолога и воспитателей подготовительных групп высокий показатель подготовки к обучению в школ</w:t>
      </w:r>
      <w:r w:rsidR="00132A75">
        <w:rPr>
          <w:rFonts w:ascii="Times New Roman" w:hAnsi="Times New Roman"/>
          <w:sz w:val="24"/>
          <w:szCs w:val="24"/>
        </w:rPr>
        <w:t>е</w:t>
      </w:r>
      <w:r w:rsidRPr="0056170F">
        <w:rPr>
          <w:rFonts w:ascii="Times New Roman" w:hAnsi="Times New Roman"/>
          <w:sz w:val="24"/>
          <w:szCs w:val="24"/>
        </w:rPr>
        <w:t xml:space="preserve"> имеют -</w:t>
      </w:r>
      <w:r w:rsidRPr="0056170F">
        <w:rPr>
          <w:rFonts w:ascii="Times New Roman" w:hAnsi="Times New Roman"/>
          <w:color w:val="FF0000"/>
          <w:sz w:val="24"/>
          <w:szCs w:val="24"/>
        </w:rPr>
        <w:t xml:space="preserve">50 </w:t>
      </w:r>
      <w:r w:rsidRPr="0056170F">
        <w:rPr>
          <w:rFonts w:ascii="Times New Roman" w:hAnsi="Times New Roman"/>
          <w:sz w:val="24"/>
          <w:szCs w:val="24"/>
        </w:rPr>
        <w:t xml:space="preserve">% воспитанников, средний – </w:t>
      </w:r>
      <w:r w:rsidRPr="0056170F">
        <w:rPr>
          <w:rFonts w:ascii="Times New Roman" w:hAnsi="Times New Roman"/>
          <w:color w:val="FF0000"/>
          <w:sz w:val="24"/>
          <w:szCs w:val="24"/>
        </w:rPr>
        <w:t>50%</w:t>
      </w:r>
      <w:r w:rsidRPr="0056170F">
        <w:rPr>
          <w:rFonts w:ascii="Times New Roman" w:hAnsi="Times New Roman"/>
          <w:sz w:val="24"/>
          <w:szCs w:val="24"/>
        </w:rPr>
        <w:t xml:space="preserve">, низкий – не зарегистрирован. </w:t>
      </w:r>
    </w:p>
    <w:p w:rsidR="006D5F34" w:rsidRPr="0056170F" w:rsidRDefault="006D5F34" w:rsidP="003174E5">
      <w:pPr>
        <w:spacing w:after="0"/>
        <w:ind w:right="28"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 xml:space="preserve">  </w:t>
      </w:r>
      <w:r w:rsidR="00BC7BB1" w:rsidRPr="0056170F">
        <w:rPr>
          <w:rFonts w:ascii="Times New Roman" w:hAnsi="Times New Roman"/>
          <w:sz w:val="24"/>
          <w:szCs w:val="24"/>
        </w:rPr>
        <w:tab/>
      </w:r>
      <w:r w:rsidRPr="0056170F">
        <w:rPr>
          <w:rFonts w:ascii="Times New Roman" w:hAnsi="Times New Roman"/>
          <w:sz w:val="24"/>
          <w:szCs w:val="24"/>
        </w:rPr>
        <w:t xml:space="preserve">  По результатам индивидуальных бесед с родителями выпускников 201</w:t>
      </w:r>
      <w:r w:rsidR="00BC7BB1" w:rsidRPr="0056170F">
        <w:rPr>
          <w:rFonts w:ascii="Times New Roman" w:hAnsi="Times New Roman"/>
          <w:sz w:val="24"/>
          <w:szCs w:val="24"/>
        </w:rPr>
        <w:t>1</w:t>
      </w:r>
      <w:r w:rsidRPr="0056170F">
        <w:rPr>
          <w:rFonts w:ascii="Times New Roman" w:hAnsi="Times New Roman"/>
          <w:sz w:val="24"/>
          <w:szCs w:val="24"/>
        </w:rPr>
        <w:t>, 201</w:t>
      </w:r>
      <w:r w:rsidR="00BC7BB1" w:rsidRPr="0056170F">
        <w:rPr>
          <w:rFonts w:ascii="Times New Roman" w:hAnsi="Times New Roman"/>
          <w:sz w:val="24"/>
          <w:szCs w:val="24"/>
        </w:rPr>
        <w:t xml:space="preserve">2 </w:t>
      </w:r>
      <w:r w:rsidRPr="0056170F">
        <w:rPr>
          <w:rFonts w:ascii="Times New Roman" w:hAnsi="Times New Roman"/>
          <w:sz w:val="24"/>
          <w:szCs w:val="24"/>
        </w:rPr>
        <w:t xml:space="preserve">года и отзывов </w:t>
      </w:r>
      <w:r w:rsidR="005E1773" w:rsidRPr="0056170F">
        <w:rPr>
          <w:rFonts w:ascii="Times New Roman" w:hAnsi="Times New Roman"/>
          <w:sz w:val="24"/>
          <w:szCs w:val="24"/>
        </w:rPr>
        <w:t xml:space="preserve">учителей гимназии и школ № 5, 9, </w:t>
      </w:r>
      <w:r w:rsidRPr="0056170F">
        <w:rPr>
          <w:rFonts w:ascii="Times New Roman" w:hAnsi="Times New Roman"/>
          <w:sz w:val="24"/>
          <w:szCs w:val="24"/>
        </w:rPr>
        <w:t>39, выпускники нашего МБДОУ хорошо осваивают программу начальной школы; уровень их подготовки соответствует требованиям, предъявляемым к дошкольникам, подготовка детей к школе оценивается учителями как хорошая, родители воспитанников удовлетворены уровнем подготовки детей к школе. Педагогический коллектив поддерживает связь с учителями школ, в которые поступают наши воспитанники.</w:t>
      </w:r>
    </w:p>
    <w:p w:rsidR="003721F9" w:rsidRPr="0056170F" w:rsidRDefault="003721F9" w:rsidP="003174E5">
      <w:pPr>
        <w:pStyle w:val="ae"/>
        <w:spacing w:before="120" w:beforeAutospacing="0" w:after="216" w:afterAutospacing="0" w:line="240" w:lineRule="atLeast"/>
        <w:ind w:right="28"/>
        <w:rPr>
          <w:color w:val="535353"/>
        </w:rPr>
      </w:pPr>
      <w:r w:rsidRPr="0056170F">
        <w:rPr>
          <w:u w:val="single"/>
        </w:rPr>
        <w:t>Работа с родителями</w:t>
      </w:r>
      <w:r w:rsidR="008211F1">
        <w:rPr>
          <w:u w:val="single"/>
        </w:rPr>
        <w:t>.</w:t>
      </w:r>
      <w:r w:rsidRPr="0056170F">
        <w:rPr>
          <w:color w:val="535353"/>
        </w:rPr>
        <w:t> </w:t>
      </w:r>
    </w:p>
    <w:p w:rsidR="003721F9" w:rsidRPr="0056170F" w:rsidRDefault="003721F9" w:rsidP="003174E5">
      <w:pPr>
        <w:spacing w:after="0"/>
        <w:ind w:right="28" w:firstLine="708"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>Все запланированные культурно - досуговые мероприятия с детьми проведены. Организовывались совместные с родителями праздники и развлечения. При проведении мероприятий использовались ИКТ, приобретенный мультимедиа. Созданы условия для более эстетичного оформления  праздников, развлечений. Осуществлялось тесное сотрудничество с родителями по вопросам сохранения укрепления  здоровья  детей.</w:t>
      </w:r>
    </w:p>
    <w:p w:rsidR="003721F9" w:rsidRPr="0056170F" w:rsidRDefault="003721F9" w:rsidP="003174E5">
      <w:pPr>
        <w:spacing w:after="0"/>
        <w:ind w:right="28" w:firstLine="708"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>Для осуществления   задач    по   организации   данного образовательного  пространства  необходимо   объединение всех участников образовательного процесса. Поэтому большое внимание уделяется работе по взаимодействию с семьей.</w:t>
      </w:r>
    </w:p>
    <w:p w:rsidR="003721F9" w:rsidRPr="0056170F" w:rsidRDefault="003721F9" w:rsidP="003174E5">
      <w:pPr>
        <w:spacing w:after="0"/>
        <w:ind w:right="28" w:firstLine="708"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>Роль семьи в формировании личности ребенка является исходной, определяющей. В условиях демократизации образования, многовариативности его форм и содержания стали значимыми образовательные потребности семьи. ДОУ в свою очередь стремиться усилить свое влияние на семью, оказать ей помощь, чтобы реализовать возможности и развить способности ребенка. Поэтому одним из основных направлений деятельности нашего ДОУ является работа по объединению усилий родителей и ДОУ в решении вопросов взаимодействия и развития ребенка, создание единого образовательного пространства: детский сад - семья. При этом решаются следующие задачи:</w:t>
      </w:r>
    </w:p>
    <w:p w:rsidR="003721F9" w:rsidRPr="0056170F" w:rsidRDefault="003721F9" w:rsidP="00132A75">
      <w:pPr>
        <w:spacing w:after="0"/>
        <w:ind w:right="28"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>-       повышение педагогической культуры родителей;</w:t>
      </w:r>
    </w:p>
    <w:p w:rsidR="003721F9" w:rsidRPr="0056170F" w:rsidRDefault="003721F9" w:rsidP="00132A75">
      <w:pPr>
        <w:spacing w:after="0"/>
        <w:ind w:right="28"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lastRenderedPageBreak/>
        <w:t>-       приобщение родителей к участию в жизни детского сада через поиск и  внедрение наиболее эффективных форм работы;</w:t>
      </w:r>
    </w:p>
    <w:p w:rsidR="003721F9" w:rsidRPr="0056170F" w:rsidRDefault="003721F9" w:rsidP="00132A75">
      <w:pPr>
        <w:spacing w:after="0"/>
        <w:ind w:right="28"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>-       изучение и обобщение лучшего опыта семейного воспитания</w:t>
      </w:r>
    </w:p>
    <w:p w:rsidR="003721F9" w:rsidRPr="0056170F" w:rsidRDefault="003721F9" w:rsidP="00132A75">
      <w:pPr>
        <w:spacing w:after="0"/>
        <w:ind w:right="28"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 xml:space="preserve">Изучив запрос родителей, их компетентность в вопросах развития своего ребенка, а так же возможности коллектива, мы выбрали приемлемые </w:t>
      </w:r>
      <w:r w:rsidR="008301F5">
        <w:rPr>
          <w:rFonts w:ascii="Times New Roman" w:hAnsi="Times New Roman"/>
          <w:sz w:val="24"/>
          <w:szCs w:val="24"/>
        </w:rPr>
        <w:t xml:space="preserve">формы работы, которые </w:t>
      </w:r>
      <w:r w:rsidRPr="0056170F">
        <w:rPr>
          <w:rFonts w:ascii="Times New Roman" w:hAnsi="Times New Roman"/>
          <w:sz w:val="24"/>
          <w:szCs w:val="24"/>
        </w:rPr>
        <w:t>мы поделили на три группы:-       интерактивная;-       традиционная;-       просветительская.</w:t>
      </w:r>
    </w:p>
    <w:p w:rsidR="003721F9" w:rsidRPr="0056170F" w:rsidRDefault="003721F9" w:rsidP="00132A75">
      <w:pPr>
        <w:spacing w:after="0"/>
        <w:ind w:right="28"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>Первая группа включает в себя такие формы работы:</w:t>
      </w:r>
    </w:p>
    <w:p w:rsidR="003721F9" w:rsidRPr="0056170F" w:rsidRDefault="003721F9" w:rsidP="00132A75">
      <w:pPr>
        <w:spacing w:after="0"/>
        <w:ind w:right="28"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>-       Анкетирование        проводим   в   зависимости   от   проблемы,   которую  решаем.</w:t>
      </w:r>
    </w:p>
    <w:p w:rsidR="003721F9" w:rsidRPr="0056170F" w:rsidRDefault="003721F9" w:rsidP="00132A75">
      <w:pPr>
        <w:spacing w:after="0"/>
        <w:ind w:right="28"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>-       Семейный клуб «</w:t>
      </w:r>
      <w:r w:rsidR="00526D93" w:rsidRPr="0056170F">
        <w:rPr>
          <w:rFonts w:ascii="Times New Roman" w:hAnsi="Times New Roman"/>
          <w:sz w:val="24"/>
          <w:szCs w:val="24"/>
        </w:rPr>
        <w:t>Здоровье</w:t>
      </w:r>
      <w:r w:rsidRPr="0056170F">
        <w:rPr>
          <w:rFonts w:ascii="Times New Roman" w:hAnsi="Times New Roman"/>
          <w:sz w:val="24"/>
          <w:szCs w:val="24"/>
        </w:rPr>
        <w:t>»  включает в себя    практические занятия с родителями,   где   решаются   вопросы      взаимодействия   родителей   с ребенком.</w:t>
      </w:r>
    </w:p>
    <w:p w:rsidR="003721F9" w:rsidRPr="0056170F" w:rsidRDefault="003721F9" w:rsidP="00132A75">
      <w:pPr>
        <w:spacing w:after="0"/>
        <w:ind w:right="28"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>-       Консультации   специалистов   -   где   каждый   специалист   знакомит родителей     со     спецификой     своей     работы,     с     индивидуальными  особенностями   развития   ребенка,   дает консультации,   рекомендации, советы. </w:t>
      </w:r>
    </w:p>
    <w:p w:rsidR="003721F9" w:rsidRPr="0056170F" w:rsidRDefault="003721F9" w:rsidP="00132A75">
      <w:pPr>
        <w:spacing w:after="0"/>
        <w:ind w:right="28"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>Вторая группа включает в себя следующие формы работы с родителями:</w:t>
      </w:r>
    </w:p>
    <w:p w:rsidR="003721F9" w:rsidRPr="0056170F" w:rsidRDefault="003721F9" w:rsidP="00132A75">
      <w:pPr>
        <w:spacing w:after="0"/>
        <w:ind w:right="28"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>-        Групповые родительские собрания - проводятся регулярно 1 раз в</w:t>
      </w:r>
      <w:r w:rsidRPr="0056170F">
        <w:rPr>
          <w:rFonts w:ascii="Times New Roman" w:hAnsi="Times New Roman"/>
          <w:sz w:val="24"/>
          <w:szCs w:val="24"/>
        </w:rPr>
        <w:br/>
        <w:t>квартал в каждой возрастной группе. Эта форма работы помогает тесно наладить контакт с родителями и совместно решать проблемы и освещать различную тематику в вопросах развития ребенка.</w:t>
      </w:r>
    </w:p>
    <w:p w:rsidR="003721F9" w:rsidRPr="0056170F" w:rsidRDefault="003721F9" w:rsidP="00132A75">
      <w:pPr>
        <w:spacing w:after="0"/>
        <w:ind w:right="28"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>-        Спортивные   и   интеллектуальные  соревнования  - у нас  стали</w:t>
      </w:r>
      <w:r w:rsidRPr="0056170F">
        <w:rPr>
          <w:rFonts w:ascii="Times New Roman" w:hAnsi="Times New Roman"/>
          <w:sz w:val="24"/>
          <w:szCs w:val="24"/>
        </w:rPr>
        <w:br/>
        <w:t>традиционными   физкультурные,   музыкальные   праздники</w:t>
      </w:r>
      <w:r w:rsidR="00526D93" w:rsidRPr="0056170F">
        <w:rPr>
          <w:rFonts w:ascii="Times New Roman" w:hAnsi="Times New Roman"/>
          <w:sz w:val="24"/>
          <w:szCs w:val="24"/>
        </w:rPr>
        <w:t>.</w:t>
      </w:r>
    </w:p>
    <w:p w:rsidR="003721F9" w:rsidRPr="0056170F" w:rsidRDefault="003721F9" w:rsidP="00132A75">
      <w:pPr>
        <w:spacing w:after="0"/>
        <w:ind w:right="28"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>-        Праздники и развлечения - проводятся при активном участии детей</w:t>
      </w:r>
      <w:r w:rsidRPr="0056170F">
        <w:rPr>
          <w:rFonts w:ascii="Times New Roman" w:hAnsi="Times New Roman"/>
          <w:sz w:val="24"/>
          <w:szCs w:val="24"/>
        </w:rPr>
        <w:br/>
        <w:t>и   родителей.    Эта   форма   работы   способствует   более   тесному</w:t>
      </w:r>
      <w:r w:rsidRPr="0056170F">
        <w:rPr>
          <w:rFonts w:ascii="Times New Roman" w:hAnsi="Times New Roman"/>
          <w:sz w:val="24"/>
          <w:szCs w:val="24"/>
        </w:rPr>
        <w:br/>
        <w:t>взаимодействию ребенка и семьи.</w:t>
      </w:r>
    </w:p>
    <w:p w:rsidR="003721F9" w:rsidRPr="0056170F" w:rsidRDefault="003721F9" w:rsidP="00132A75">
      <w:pPr>
        <w:spacing w:after="0"/>
        <w:ind w:right="28"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>-        Индивидуальные  консультации - воспитатели,  специалисты при</w:t>
      </w:r>
      <w:r w:rsidRPr="0056170F">
        <w:rPr>
          <w:rFonts w:ascii="Times New Roman" w:hAnsi="Times New Roman"/>
          <w:sz w:val="24"/>
          <w:szCs w:val="24"/>
        </w:rPr>
        <w:br/>
        <w:t>составлении календарного  планирования в начале каждого месяца указывают   темы   индивидуальных   и   групповых   консультаций  с родителями, ведут работу с родительским комитетом.  </w:t>
      </w:r>
    </w:p>
    <w:p w:rsidR="008211F1" w:rsidRDefault="003721F9" w:rsidP="008211F1">
      <w:pPr>
        <w:spacing w:after="0"/>
        <w:ind w:right="28"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> Третья группа - включает в себя:</w:t>
      </w:r>
    </w:p>
    <w:p w:rsidR="003721F9" w:rsidRPr="0056170F" w:rsidRDefault="003721F9" w:rsidP="008211F1">
      <w:pPr>
        <w:spacing w:after="0"/>
        <w:ind w:right="28"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>-        Выставки    -    в       ДОУ    стали    традиционными.    Педагоги в течении  года организует выставки совместного творчества детей и родителей. Родители с удовольствием участвуют в таких  формах работы,  которые вызывают     огромный интерес и желание заниматься со своими детьми изобразительным искусством, мастерить поделки.</w:t>
      </w:r>
    </w:p>
    <w:p w:rsidR="003721F9" w:rsidRPr="0056170F" w:rsidRDefault="001F2B02" w:rsidP="008211F1">
      <w:pPr>
        <w:spacing w:after="0"/>
        <w:ind w:right="28"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 xml:space="preserve">-     </w:t>
      </w:r>
      <w:r w:rsidR="003721F9" w:rsidRPr="0056170F">
        <w:rPr>
          <w:rFonts w:ascii="Times New Roman" w:hAnsi="Times New Roman"/>
          <w:sz w:val="24"/>
          <w:szCs w:val="24"/>
        </w:rPr>
        <w:t>Дни открытых дверей - родители посещают занятия и другие мероприятия с участием детей, где реально могут увидеть достижения каждого ребенка.</w:t>
      </w:r>
    </w:p>
    <w:p w:rsidR="003721F9" w:rsidRPr="0056170F" w:rsidRDefault="00526D93" w:rsidP="008211F1">
      <w:pPr>
        <w:spacing w:after="0"/>
        <w:ind w:right="28"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 xml:space="preserve">-        Выпуск тематических, </w:t>
      </w:r>
      <w:r w:rsidR="003721F9" w:rsidRPr="0056170F">
        <w:rPr>
          <w:rFonts w:ascii="Times New Roman" w:hAnsi="Times New Roman"/>
          <w:sz w:val="24"/>
          <w:szCs w:val="24"/>
        </w:rPr>
        <w:t xml:space="preserve">информационных </w:t>
      </w:r>
      <w:r w:rsidRPr="0056170F">
        <w:rPr>
          <w:rFonts w:ascii="Times New Roman" w:hAnsi="Times New Roman"/>
          <w:sz w:val="24"/>
          <w:szCs w:val="24"/>
        </w:rPr>
        <w:t>папок</w:t>
      </w:r>
      <w:r w:rsidR="003721F9" w:rsidRPr="0056170F">
        <w:rPr>
          <w:rFonts w:ascii="Times New Roman" w:hAnsi="Times New Roman"/>
          <w:sz w:val="24"/>
          <w:szCs w:val="24"/>
        </w:rPr>
        <w:t xml:space="preserve"> для родителей – где родители могут получить информацию о сохранении и укреплении здоровья детей, советы специалистов.</w:t>
      </w:r>
    </w:p>
    <w:p w:rsidR="00526D93" w:rsidRPr="0056170F" w:rsidRDefault="003721F9" w:rsidP="008211F1">
      <w:pPr>
        <w:spacing w:after="0"/>
        <w:ind w:right="28"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>-        Стенды     и     уголки     для     родителей     -     используются     для</w:t>
      </w:r>
      <w:r w:rsidRPr="0056170F">
        <w:rPr>
          <w:rFonts w:ascii="Times New Roman" w:hAnsi="Times New Roman"/>
          <w:sz w:val="24"/>
          <w:szCs w:val="24"/>
        </w:rPr>
        <w:br/>
        <w:t xml:space="preserve">просветительской   работы   с   родителями.   Родители   через   систему наглядной    агитации    могут    получить    всю    интересующую    их информацию о организации работы группы. В группах оформляются «Уголки     для     родителей»,     где     помещаются     консультативные материалы   по   всем  разделам  программы,   подборка  методических рекомендаций   всех   специалистов   ДОУ.    </w:t>
      </w:r>
    </w:p>
    <w:p w:rsidR="003721F9" w:rsidRPr="0056170F" w:rsidRDefault="00526D93" w:rsidP="008211F1">
      <w:pPr>
        <w:spacing w:after="0"/>
        <w:ind w:right="28"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 xml:space="preserve">-        Фотомонтаж </w:t>
      </w:r>
      <w:r w:rsidR="003721F9" w:rsidRPr="0056170F">
        <w:rPr>
          <w:rFonts w:ascii="Times New Roman" w:hAnsi="Times New Roman"/>
          <w:sz w:val="24"/>
          <w:szCs w:val="24"/>
        </w:rPr>
        <w:t>- отражает жиз</w:t>
      </w:r>
      <w:r w:rsidRPr="0056170F">
        <w:rPr>
          <w:rFonts w:ascii="Times New Roman" w:hAnsi="Times New Roman"/>
          <w:sz w:val="24"/>
          <w:szCs w:val="24"/>
        </w:rPr>
        <w:t>нь ДОУ,    достижения детей.</w:t>
      </w:r>
    </w:p>
    <w:p w:rsidR="003721F9" w:rsidRPr="0056170F" w:rsidRDefault="003721F9" w:rsidP="008211F1">
      <w:pPr>
        <w:spacing w:after="0"/>
        <w:ind w:right="28"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>Проведённое анкетирование родителей показало:</w:t>
      </w:r>
    </w:p>
    <w:p w:rsidR="003721F9" w:rsidRPr="0056170F" w:rsidRDefault="003721F9" w:rsidP="008211F1">
      <w:pPr>
        <w:spacing w:after="0"/>
        <w:ind w:right="28"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>- </w:t>
      </w:r>
      <w:r w:rsidRPr="0056170F">
        <w:rPr>
          <w:rFonts w:ascii="Times New Roman" w:hAnsi="Times New Roman"/>
          <w:bCs/>
          <w:sz w:val="24"/>
          <w:szCs w:val="24"/>
        </w:rPr>
        <w:t>полностью удовлетворяет уровень воспитательно-образовательной работы – 96%</w:t>
      </w:r>
    </w:p>
    <w:p w:rsidR="003721F9" w:rsidRPr="0056170F" w:rsidRDefault="003721F9" w:rsidP="008211F1">
      <w:pPr>
        <w:spacing w:after="0"/>
        <w:ind w:right="28"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bCs/>
          <w:sz w:val="24"/>
          <w:szCs w:val="24"/>
        </w:rPr>
        <w:t>- количество ответов «не знаю»  - 1%</w:t>
      </w:r>
    </w:p>
    <w:p w:rsidR="003721F9" w:rsidRPr="0056170F" w:rsidRDefault="003721F9" w:rsidP="008211F1">
      <w:pPr>
        <w:spacing w:after="0"/>
        <w:ind w:right="28"/>
        <w:jc w:val="both"/>
        <w:rPr>
          <w:rFonts w:ascii="Times New Roman" w:hAnsi="Times New Roman"/>
          <w:bCs/>
          <w:sz w:val="24"/>
          <w:szCs w:val="24"/>
        </w:rPr>
      </w:pPr>
      <w:r w:rsidRPr="0056170F">
        <w:rPr>
          <w:rFonts w:ascii="Times New Roman" w:hAnsi="Times New Roman"/>
          <w:bCs/>
          <w:sz w:val="24"/>
          <w:szCs w:val="24"/>
        </w:rPr>
        <w:t>- количество ответов «нет» - 3%</w:t>
      </w:r>
    </w:p>
    <w:p w:rsidR="000C0A90" w:rsidRPr="0056170F" w:rsidRDefault="000C0A90" w:rsidP="003174E5">
      <w:pPr>
        <w:spacing w:after="0"/>
        <w:ind w:right="28"/>
        <w:jc w:val="both"/>
        <w:rPr>
          <w:rFonts w:ascii="Times New Roman" w:hAnsi="Times New Roman"/>
          <w:sz w:val="24"/>
          <w:szCs w:val="24"/>
        </w:rPr>
      </w:pPr>
    </w:p>
    <w:p w:rsidR="00765B98" w:rsidRPr="0056170F" w:rsidRDefault="00765B98" w:rsidP="003174E5">
      <w:pPr>
        <w:tabs>
          <w:tab w:val="left" w:pos="4665"/>
        </w:tabs>
        <w:spacing w:line="100" w:lineRule="atLeast"/>
        <w:ind w:right="28"/>
        <w:contextualSpacing/>
        <w:jc w:val="both"/>
        <w:rPr>
          <w:rFonts w:ascii="Times New Roman" w:hAnsi="Times New Roman"/>
          <w:bCs/>
          <w:sz w:val="24"/>
          <w:szCs w:val="24"/>
          <w:u w:val="single"/>
          <w:lang w:eastAsia="ar-SA"/>
        </w:rPr>
      </w:pPr>
      <w:r w:rsidRPr="0056170F">
        <w:rPr>
          <w:rFonts w:ascii="Times New Roman" w:hAnsi="Times New Roman"/>
          <w:bCs/>
          <w:sz w:val="24"/>
          <w:szCs w:val="24"/>
          <w:u w:val="single"/>
          <w:lang w:eastAsia="ar-SA"/>
        </w:rPr>
        <w:lastRenderedPageBreak/>
        <w:t>Работа администрации по реализации хозяйственных задач</w:t>
      </w:r>
    </w:p>
    <w:p w:rsidR="00BC7BB1" w:rsidRPr="0056170F" w:rsidRDefault="00BC7BB1" w:rsidP="003174E5">
      <w:pPr>
        <w:tabs>
          <w:tab w:val="left" w:pos="4665"/>
        </w:tabs>
        <w:spacing w:line="100" w:lineRule="atLeast"/>
        <w:ind w:right="28"/>
        <w:contextualSpacing/>
        <w:jc w:val="both"/>
        <w:rPr>
          <w:rFonts w:ascii="Times New Roman" w:hAnsi="Times New Roman"/>
          <w:bCs/>
          <w:sz w:val="24"/>
          <w:szCs w:val="24"/>
          <w:u w:val="single"/>
          <w:lang w:eastAsia="ar-SA"/>
        </w:rPr>
      </w:pPr>
    </w:p>
    <w:p w:rsidR="00765B98" w:rsidRPr="0056170F" w:rsidRDefault="00BC7BB1" w:rsidP="003174E5">
      <w:pPr>
        <w:tabs>
          <w:tab w:val="left" w:pos="4665"/>
        </w:tabs>
        <w:spacing w:line="100" w:lineRule="atLeast"/>
        <w:ind w:right="28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6170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</w:t>
      </w:r>
      <w:r w:rsidR="00765B98" w:rsidRPr="0056170F">
        <w:rPr>
          <w:rFonts w:ascii="Times New Roman" w:hAnsi="Times New Roman"/>
          <w:sz w:val="24"/>
          <w:szCs w:val="24"/>
          <w:lang w:eastAsia="ar-SA"/>
        </w:rPr>
        <w:t>Администрация ДОУ стремится обеспечить содержание учебно-технического комплекса в соответствии  с требованиями санитарно-гигиенических и противопожарных норм.  В детском саду имеются  следующие технические средства:</w:t>
      </w:r>
    </w:p>
    <w:p w:rsidR="00765B98" w:rsidRPr="0056170F" w:rsidRDefault="00765B98" w:rsidP="003174E5">
      <w:pPr>
        <w:ind w:right="28"/>
        <w:contextualSpacing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 xml:space="preserve">*компьютеры –4, </w:t>
      </w:r>
    </w:p>
    <w:p w:rsidR="00765B98" w:rsidRPr="0056170F" w:rsidRDefault="0001132B" w:rsidP="003174E5">
      <w:pPr>
        <w:ind w:right="28"/>
        <w:contextualSpacing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>*ноутбук – 1</w:t>
      </w:r>
      <w:r w:rsidR="004711A3" w:rsidRPr="0056170F">
        <w:rPr>
          <w:rFonts w:ascii="Times New Roman" w:hAnsi="Times New Roman"/>
          <w:sz w:val="24"/>
          <w:szCs w:val="24"/>
        </w:rPr>
        <w:t xml:space="preserve">; </w:t>
      </w:r>
      <w:r w:rsidRPr="0056170F">
        <w:rPr>
          <w:rFonts w:ascii="Times New Roman" w:hAnsi="Times New Roman"/>
          <w:sz w:val="24"/>
          <w:szCs w:val="24"/>
        </w:rPr>
        <w:t>*проектор с креплением -1</w:t>
      </w:r>
      <w:r w:rsidR="004711A3" w:rsidRPr="0056170F">
        <w:rPr>
          <w:rFonts w:ascii="Times New Roman" w:hAnsi="Times New Roman"/>
          <w:sz w:val="24"/>
          <w:szCs w:val="24"/>
        </w:rPr>
        <w:t xml:space="preserve">; </w:t>
      </w:r>
      <w:r w:rsidRPr="0056170F">
        <w:rPr>
          <w:rFonts w:ascii="Times New Roman" w:hAnsi="Times New Roman"/>
          <w:sz w:val="24"/>
          <w:szCs w:val="24"/>
        </w:rPr>
        <w:t>*проекционный экран на штативе -1</w:t>
      </w:r>
      <w:r w:rsidR="004711A3" w:rsidRPr="0056170F">
        <w:rPr>
          <w:rFonts w:ascii="Times New Roman" w:hAnsi="Times New Roman"/>
          <w:sz w:val="24"/>
          <w:szCs w:val="24"/>
        </w:rPr>
        <w:t xml:space="preserve">; </w:t>
      </w:r>
      <w:r w:rsidR="00765B98" w:rsidRPr="0056170F">
        <w:rPr>
          <w:rFonts w:ascii="Times New Roman" w:hAnsi="Times New Roman"/>
          <w:sz w:val="24"/>
          <w:szCs w:val="24"/>
        </w:rPr>
        <w:t>*ксерокс -2</w:t>
      </w:r>
      <w:r w:rsidR="004711A3" w:rsidRPr="0056170F">
        <w:rPr>
          <w:rFonts w:ascii="Times New Roman" w:hAnsi="Times New Roman"/>
          <w:sz w:val="24"/>
          <w:szCs w:val="24"/>
        </w:rPr>
        <w:t xml:space="preserve">; </w:t>
      </w:r>
      <w:r w:rsidR="004C6860" w:rsidRPr="0056170F">
        <w:rPr>
          <w:rFonts w:ascii="Times New Roman" w:hAnsi="Times New Roman"/>
          <w:sz w:val="24"/>
          <w:szCs w:val="24"/>
        </w:rPr>
        <w:t>*доска аудиторская -1</w:t>
      </w:r>
      <w:r w:rsidR="004711A3" w:rsidRPr="0056170F">
        <w:rPr>
          <w:rFonts w:ascii="Times New Roman" w:hAnsi="Times New Roman"/>
          <w:sz w:val="24"/>
          <w:szCs w:val="24"/>
        </w:rPr>
        <w:t xml:space="preserve">; </w:t>
      </w:r>
      <w:r w:rsidR="00765B98" w:rsidRPr="0056170F">
        <w:rPr>
          <w:rFonts w:ascii="Times New Roman" w:hAnsi="Times New Roman"/>
          <w:sz w:val="24"/>
          <w:szCs w:val="24"/>
          <w:lang w:eastAsia="ar-SA"/>
        </w:rPr>
        <w:t>*музыкальный центр</w:t>
      </w:r>
      <w:r w:rsidR="004711A3" w:rsidRPr="0056170F">
        <w:rPr>
          <w:rFonts w:ascii="Times New Roman" w:hAnsi="Times New Roman"/>
          <w:sz w:val="24"/>
          <w:szCs w:val="24"/>
          <w:lang w:eastAsia="ar-SA"/>
        </w:rPr>
        <w:t xml:space="preserve">; </w:t>
      </w:r>
      <w:r w:rsidR="00765B98" w:rsidRPr="0056170F">
        <w:rPr>
          <w:rFonts w:ascii="Times New Roman" w:hAnsi="Times New Roman"/>
          <w:sz w:val="24"/>
          <w:szCs w:val="24"/>
          <w:lang w:eastAsia="ar-SA"/>
        </w:rPr>
        <w:t>*видеодвойка</w:t>
      </w:r>
      <w:r w:rsidR="004711A3" w:rsidRPr="0056170F">
        <w:rPr>
          <w:rFonts w:ascii="Times New Roman" w:hAnsi="Times New Roman"/>
          <w:sz w:val="24"/>
          <w:szCs w:val="24"/>
          <w:lang w:eastAsia="ar-SA"/>
        </w:rPr>
        <w:t xml:space="preserve">; </w:t>
      </w:r>
      <w:r w:rsidR="00765B98" w:rsidRPr="0056170F">
        <w:rPr>
          <w:rFonts w:ascii="Times New Roman" w:hAnsi="Times New Roman"/>
          <w:sz w:val="24"/>
          <w:szCs w:val="24"/>
          <w:lang w:eastAsia="ar-SA"/>
        </w:rPr>
        <w:t>*магнитофоны  - 12</w:t>
      </w:r>
      <w:r w:rsidR="004711A3" w:rsidRPr="0056170F">
        <w:rPr>
          <w:rFonts w:ascii="Times New Roman" w:hAnsi="Times New Roman"/>
          <w:sz w:val="24"/>
          <w:szCs w:val="24"/>
          <w:lang w:eastAsia="ar-SA"/>
        </w:rPr>
        <w:t xml:space="preserve">; </w:t>
      </w:r>
      <w:r w:rsidR="00765B98" w:rsidRPr="0056170F">
        <w:rPr>
          <w:rFonts w:ascii="Times New Roman" w:hAnsi="Times New Roman"/>
          <w:sz w:val="24"/>
          <w:szCs w:val="24"/>
          <w:lang w:eastAsia="ar-SA"/>
        </w:rPr>
        <w:t>*принтер –2</w:t>
      </w:r>
      <w:r w:rsidR="004711A3" w:rsidRPr="0056170F">
        <w:rPr>
          <w:rFonts w:ascii="Times New Roman" w:hAnsi="Times New Roman"/>
          <w:sz w:val="24"/>
          <w:szCs w:val="24"/>
          <w:lang w:eastAsia="ar-SA"/>
        </w:rPr>
        <w:t xml:space="preserve">; </w:t>
      </w:r>
      <w:r w:rsidR="00765B98" w:rsidRPr="0056170F">
        <w:rPr>
          <w:rFonts w:ascii="Times New Roman" w:hAnsi="Times New Roman"/>
          <w:sz w:val="24"/>
          <w:szCs w:val="24"/>
          <w:lang w:eastAsia="ar-SA"/>
        </w:rPr>
        <w:t>*сканер – 2</w:t>
      </w:r>
      <w:r w:rsidR="004711A3" w:rsidRPr="0056170F">
        <w:rPr>
          <w:rFonts w:ascii="Times New Roman" w:hAnsi="Times New Roman"/>
          <w:sz w:val="24"/>
          <w:szCs w:val="24"/>
        </w:rPr>
        <w:t xml:space="preserve">; </w:t>
      </w:r>
      <w:r w:rsidR="00765B98" w:rsidRPr="0056170F">
        <w:rPr>
          <w:rFonts w:ascii="Times New Roman" w:hAnsi="Times New Roman"/>
          <w:sz w:val="24"/>
          <w:szCs w:val="24"/>
          <w:lang w:eastAsia="ar-SA"/>
        </w:rPr>
        <w:t>*телевизоры – 5</w:t>
      </w:r>
      <w:r w:rsidR="004711A3" w:rsidRPr="0056170F">
        <w:rPr>
          <w:rFonts w:ascii="Times New Roman" w:hAnsi="Times New Roman"/>
          <w:sz w:val="24"/>
          <w:szCs w:val="24"/>
          <w:lang w:eastAsia="ar-SA"/>
        </w:rPr>
        <w:t xml:space="preserve">; </w:t>
      </w:r>
      <w:r w:rsidR="00765B98" w:rsidRPr="0056170F">
        <w:rPr>
          <w:rFonts w:ascii="Times New Roman" w:hAnsi="Times New Roman"/>
          <w:sz w:val="24"/>
          <w:szCs w:val="24"/>
          <w:lang w:eastAsia="ar-SA"/>
        </w:rPr>
        <w:t>*факс  - 1</w:t>
      </w:r>
      <w:r w:rsidR="004711A3" w:rsidRPr="0056170F">
        <w:rPr>
          <w:rFonts w:ascii="Times New Roman" w:hAnsi="Times New Roman"/>
          <w:sz w:val="24"/>
          <w:szCs w:val="24"/>
          <w:lang w:eastAsia="ar-SA"/>
        </w:rPr>
        <w:t xml:space="preserve">; </w:t>
      </w:r>
      <w:r w:rsidR="00765B98" w:rsidRPr="0056170F">
        <w:rPr>
          <w:rFonts w:ascii="Times New Roman" w:hAnsi="Times New Roman"/>
          <w:sz w:val="24"/>
          <w:szCs w:val="24"/>
          <w:lang w:eastAsia="ar-SA"/>
        </w:rPr>
        <w:t xml:space="preserve">*модем </w:t>
      </w:r>
      <w:r w:rsidR="004711A3" w:rsidRPr="0056170F">
        <w:rPr>
          <w:rFonts w:ascii="Times New Roman" w:hAnsi="Times New Roman"/>
          <w:sz w:val="24"/>
          <w:szCs w:val="24"/>
          <w:lang w:eastAsia="ar-SA"/>
        </w:rPr>
        <w:t>–</w:t>
      </w:r>
      <w:r w:rsidR="00765B98" w:rsidRPr="0056170F">
        <w:rPr>
          <w:rFonts w:ascii="Times New Roman" w:hAnsi="Times New Roman"/>
          <w:sz w:val="24"/>
          <w:szCs w:val="24"/>
          <w:lang w:eastAsia="ar-SA"/>
        </w:rPr>
        <w:t xml:space="preserve"> 1</w:t>
      </w:r>
      <w:r w:rsidR="004711A3" w:rsidRPr="0056170F">
        <w:rPr>
          <w:rFonts w:ascii="Times New Roman" w:hAnsi="Times New Roman"/>
          <w:sz w:val="24"/>
          <w:szCs w:val="24"/>
          <w:lang w:eastAsia="ar-SA"/>
        </w:rPr>
        <w:t>.</w:t>
      </w:r>
    </w:p>
    <w:p w:rsidR="00765B98" w:rsidRPr="0056170F" w:rsidRDefault="00765B98" w:rsidP="003174E5">
      <w:pPr>
        <w:ind w:right="28"/>
        <w:contextualSpacing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>В ДОУ  функционируют:</w:t>
      </w:r>
    </w:p>
    <w:p w:rsidR="00765B98" w:rsidRPr="0056170F" w:rsidRDefault="00765B98" w:rsidP="003174E5">
      <w:pPr>
        <w:ind w:right="28"/>
        <w:contextualSpacing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>-музыкальный зал;</w:t>
      </w:r>
    </w:p>
    <w:p w:rsidR="00765B98" w:rsidRPr="0056170F" w:rsidRDefault="00765B98" w:rsidP="003174E5">
      <w:pPr>
        <w:ind w:right="28"/>
        <w:contextualSpacing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>-1 кабинет психологической разгрузки и релаксации;</w:t>
      </w:r>
    </w:p>
    <w:p w:rsidR="00765B98" w:rsidRPr="0056170F" w:rsidRDefault="00765B98" w:rsidP="003174E5">
      <w:pPr>
        <w:ind w:right="28"/>
        <w:contextualSpacing/>
        <w:jc w:val="both"/>
        <w:rPr>
          <w:rFonts w:ascii="Times New Roman" w:hAnsi="Times New Roman"/>
          <w:sz w:val="24"/>
          <w:szCs w:val="24"/>
          <w:highlight w:val="yellow"/>
          <w:lang w:eastAsia="ar-SA"/>
        </w:rPr>
      </w:pPr>
      <w:r w:rsidRPr="0056170F">
        <w:rPr>
          <w:rFonts w:ascii="Times New Roman" w:hAnsi="Times New Roman"/>
          <w:sz w:val="24"/>
          <w:szCs w:val="24"/>
        </w:rPr>
        <w:t>-1специально-оборудованный логопедический кабинет;</w:t>
      </w:r>
    </w:p>
    <w:p w:rsidR="003F54CB" w:rsidRPr="0056170F" w:rsidRDefault="0001132B" w:rsidP="003174E5">
      <w:pPr>
        <w:tabs>
          <w:tab w:val="left" w:pos="4665"/>
        </w:tabs>
        <w:ind w:right="28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6170F">
        <w:rPr>
          <w:rFonts w:ascii="Times New Roman" w:hAnsi="Times New Roman"/>
          <w:sz w:val="24"/>
          <w:szCs w:val="24"/>
          <w:lang w:eastAsia="ar-SA"/>
        </w:rPr>
        <w:t xml:space="preserve">                 </w:t>
      </w:r>
      <w:r w:rsidR="00765B98" w:rsidRPr="0056170F">
        <w:rPr>
          <w:rFonts w:ascii="Times New Roman" w:hAnsi="Times New Roman"/>
          <w:sz w:val="24"/>
          <w:szCs w:val="24"/>
          <w:lang w:eastAsia="ar-SA"/>
        </w:rPr>
        <w:t xml:space="preserve">Ремонтные работы произведены согласно предписаниям ОГПН и Роспотребнадзора.               </w:t>
      </w:r>
    </w:p>
    <w:p w:rsidR="00765B98" w:rsidRPr="0056170F" w:rsidRDefault="003F54CB" w:rsidP="003174E5">
      <w:pPr>
        <w:tabs>
          <w:tab w:val="left" w:pos="4665"/>
        </w:tabs>
        <w:ind w:right="28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6170F">
        <w:rPr>
          <w:rFonts w:ascii="Times New Roman" w:hAnsi="Times New Roman"/>
          <w:sz w:val="24"/>
          <w:szCs w:val="24"/>
          <w:lang w:eastAsia="ar-SA"/>
        </w:rPr>
        <w:t xml:space="preserve">               </w:t>
      </w:r>
      <w:r w:rsidR="00765B98" w:rsidRPr="0056170F">
        <w:rPr>
          <w:rFonts w:ascii="Times New Roman" w:hAnsi="Times New Roman"/>
          <w:sz w:val="24"/>
          <w:szCs w:val="24"/>
          <w:lang w:eastAsia="ar-SA"/>
        </w:rPr>
        <w:t xml:space="preserve"> Материально-хозяйственные вопросы решались за счет 20% от родительской платы за содержание ребенка в детском саду и спонсорской помощи. В 201</w:t>
      </w:r>
      <w:r w:rsidR="00BC7BB1" w:rsidRPr="0056170F">
        <w:rPr>
          <w:rFonts w:ascii="Times New Roman" w:hAnsi="Times New Roman"/>
          <w:sz w:val="24"/>
          <w:szCs w:val="24"/>
          <w:lang w:eastAsia="ar-SA"/>
        </w:rPr>
        <w:t>2</w:t>
      </w:r>
      <w:r w:rsidR="00765B98" w:rsidRPr="0056170F">
        <w:rPr>
          <w:rFonts w:ascii="Times New Roman" w:hAnsi="Times New Roman"/>
          <w:sz w:val="24"/>
          <w:szCs w:val="24"/>
          <w:lang w:eastAsia="ar-SA"/>
        </w:rPr>
        <w:t>-201</w:t>
      </w:r>
      <w:r w:rsidR="00BC7BB1" w:rsidRPr="0056170F">
        <w:rPr>
          <w:rFonts w:ascii="Times New Roman" w:hAnsi="Times New Roman"/>
          <w:sz w:val="24"/>
          <w:szCs w:val="24"/>
          <w:lang w:eastAsia="ar-SA"/>
        </w:rPr>
        <w:t>3</w:t>
      </w:r>
      <w:r w:rsidR="00765B98" w:rsidRPr="0056170F">
        <w:rPr>
          <w:rFonts w:ascii="Times New Roman" w:hAnsi="Times New Roman"/>
          <w:sz w:val="24"/>
          <w:szCs w:val="24"/>
          <w:lang w:eastAsia="ar-SA"/>
        </w:rPr>
        <w:t xml:space="preserve">учебном году в МБДОУ были произведены следующие работы: </w:t>
      </w:r>
    </w:p>
    <w:p w:rsidR="00765B98" w:rsidRPr="0056170F" w:rsidRDefault="00765B98" w:rsidP="003174E5">
      <w:pPr>
        <w:tabs>
          <w:tab w:val="left" w:pos="4665"/>
        </w:tabs>
        <w:ind w:right="28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6170F">
        <w:rPr>
          <w:rFonts w:ascii="Times New Roman" w:hAnsi="Times New Roman"/>
          <w:sz w:val="24"/>
          <w:szCs w:val="24"/>
          <w:lang w:eastAsia="ar-SA"/>
        </w:rPr>
        <w:t xml:space="preserve">1. </w:t>
      </w:r>
      <w:r w:rsidR="004C6860" w:rsidRPr="0056170F">
        <w:rPr>
          <w:rFonts w:ascii="Times New Roman" w:hAnsi="Times New Roman"/>
          <w:sz w:val="24"/>
          <w:szCs w:val="24"/>
          <w:lang w:eastAsia="ar-SA"/>
        </w:rPr>
        <w:t>ремонт туалетных комнат  с заменой сантех.оборудования и кафельной плитки в группах № 4, 10, 7.</w:t>
      </w:r>
    </w:p>
    <w:p w:rsidR="004C6860" w:rsidRPr="0056170F" w:rsidRDefault="004C6860" w:rsidP="003174E5">
      <w:pPr>
        <w:tabs>
          <w:tab w:val="left" w:pos="4665"/>
        </w:tabs>
        <w:ind w:right="28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6170F">
        <w:rPr>
          <w:rFonts w:ascii="Times New Roman" w:hAnsi="Times New Roman"/>
          <w:sz w:val="24"/>
          <w:szCs w:val="24"/>
          <w:lang w:eastAsia="ar-SA"/>
        </w:rPr>
        <w:t>2. к</w:t>
      </w:r>
      <w:r w:rsidR="00345C9A" w:rsidRPr="0056170F">
        <w:rPr>
          <w:rFonts w:ascii="Times New Roman" w:hAnsi="Times New Roman"/>
          <w:sz w:val="24"/>
          <w:szCs w:val="24"/>
          <w:lang w:eastAsia="ar-SA"/>
        </w:rPr>
        <w:t>осметический ремонт в группе №</w:t>
      </w:r>
      <w:r w:rsidR="00A12C3D">
        <w:rPr>
          <w:rFonts w:ascii="Times New Roman" w:hAnsi="Times New Roman"/>
          <w:sz w:val="24"/>
          <w:szCs w:val="24"/>
          <w:lang w:eastAsia="ar-SA"/>
        </w:rPr>
        <w:t>10,4,</w:t>
      </w:r>
      <w:r w:rsidR="00345C9A" w:rsidRPr="0056170F">
        <w:rPr>
          <w:rFonts w:ascii="Times New Roman" w:hAnsi="Times New Roman"/>
          <w:sz w:val="24"/>
          <w:szCs w:val="24"/>
          <w:lang w:eastAsia="ar-SA"/>
        </w:rPr>
        <w:t>6</w:t>
      </w:r>
    </w:p>
    <w:p w:rsidR="004C6860" w:rsidRPr="0056170F" w:rsidRDefault="004C6860" w:rsidP="003174E5">
      <w:pPr>
        <w:tabs>
          <w:tab w:val="left" w:pos="4665"/>
        </w:tabs>
        <w:ind w:right="28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6170F">
        <w:rPr>
          <w:rFonts w:ascii="Times New Roman" w:hAnsi="Times New Roman"/>
          <w:sz w:val="24"/>
          <w:szCs w:val="24"/>
          <w:lang w:eastAsia="ar-SA"/>
        </w:rPr>
        <w:t>3.</w:t>
      </w:r>
      <w:r w:rsidR="00345C9A" w:rsidRPr="0056170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6170F">
        <w:rPr>
          <w:rFonts w:ascii="Times New Roman" w:hAnsi="Times New Roman"/>
          <w:sz w:val="24"/>
          <w:szCs w:val="24"/>
          <w:lang w:eastAsia="ar-SA"/>
        </w:rPr>
        <w:t>замена м</w:t>
      </w:r>
      <w:r w:rsidR="00345C9A" w:rsidRPr="0056170F">
        <w:rPr>
          <w:rFonts w:ascii="Times New Roman" w:hAnsi="Times New Roman"/>
          <w:sz w:val="24"/>
          <w:szCs w:val="24"/>
          <w:lang w:eastAsia="ar-SA"/>
        </w:rPr>
        <w:t>ежкомнатных дверей в группах №</w:t>
      </w:r>
      <w:r w:rsidRPr="0056170F">
        <w:rPr>
          <w:rFonts w:ascii="Times New Roman" w:hAnsi="Times New Roman"/>
          <w:sz w:val="24"/>
          <w:szCs w:val="24"/>
          <w:lang w:eastAsia="ar-SA"/>
        </w:rPr>
        <w:t>10,4</w:t>
      </w:r>
      <w:r w:rsidR="00A12C3D">
        <w:rPr>
          <w:rFonts w:ascii="Times New Roman" w:hAnsi="Times New Roman"/>
          <w:sz w:val="24"/>
          <w:szCs w:val="24"/>
          <w:lang w:eastAsia="ar-SA"/>
        </w:rPr>
        <w:t>,6</w:t>
      </w:r>
    </w:p>
    <w:p w:rsidR="00345C9A" w:rsidRPr="0056170F" w:rsidRDefault="00345C9A" w:rsidP="003174E5">
      <w:pPr>
        <w:tabs>
          <w:tab w:val="left" w:pos="4665"/>
        </w:tabs>
        <w:ind w:right="28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6170F">
        <w:rPr>
          <w:rFonts w:ascii="Times New Roman" w:hAnsi="Times New Roman"/>
          <w:sz w:val="24"/>
          <w:szCs w:val="24"/>
          <w:lang w:eastAsia="ar-SA"/>
        </w:rPr>
        <w:t>4. косметический ремонт с заменой кафельной плитки в моечных в группах №4, 6, 10, 11</w:t>
      </w:r>
    </w:p>
    <w:p w:rsidR="00345C9A" w:rsidRPr="0056170F" w:rsidRDefault="00345C9A" w:rsidP="003174E5">
      <w:pPr>
        <w:tabs>
          <w:tab w:val="left" w:pos="4665"/>
        </w:tabs>
        <w:ind w:right="28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6170F">
        <w:rPr>
          <w:rFonts w:ascii="Times New Roman" w:hAnsi="Times New Roman"/>
          <w:sz w:val="24"/>
          <w:szCs w:val="24"/>
          <w:lang w:eastAsia="ar-SA"/>
        </w:rPr>
        <w:t>5. замена конфорок</w:t>
      </w:r>
      <w:r w:rsidR="003F54CB" w:rsidRPr="0056170F">
        <w:rPr>
          <w:rFonts w:ascii="Times New Roman" w:hAnsi="Times New Roman"/>
          <w:sz w:val="24"/>
          <w:szCs w:val="24"/>
          <w:lang w:eastAsia="ar-SA"/>
        </w:rPr>
        <w:t xml:space="preserve"> и ТЭНов</w:t>
      </w:r>
      <w:r w:rsidRPr="0056170F">
        <w:rPr>
          <w:rFonts w:ascii="Times New Roman" w:hAnsi="Times New Roman"/>
          <w:sz w:val="24"/>
          <w:szCs w:val="24"/>
          <w:lang w:eastAsia="ar-SA"/>
        </w:rPr>
        <w:t xml:space="preserve"> электрической печи пищеблока</w:t>
      </w:r>
    </w:p>
    <w:p w:rsidR="00345C9A" w:rsidRPr="0056170F" w:rsidRDefault="00345C9A" w:rsidP="003174E5">
      <w:pPr>
        <w:tabs>
          <w:tab w:val="left" w:pos="4665"/>
        </w:tabs>
        <w:ind w:right="28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6170F">
        <w:rPr>
          <w:rFonts w:ascii="Times New Roman" w:hAnsi="Times New Roman"/>
          <w:sz w:val="24"/>
          <w:szCs w:val="24"/>
          <w:lang w:eastAsia="ar-SA"/>
        </w:rPr>
        <w:t>6. приобретение хлеборезки, слайсера, сталлажа, столов (3 шт.) на пищеблок</w:t>
      </w:r>
    </w:p>
    <w:p w:rsidR="00345C9A" w:rsidRPr="0056170F" w:rsidRDefault="00345C9A" w:rsidP="003174E5">
      <w:pPr>
        <w:tabs>
          <w:tab w:val="left" w:pos="4665"/>
        </w:tabs>
        <w:ind w:right="28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6170F">
        <w:rPr>
          <w:rFonts w:ascii="Times New Roman" w:hAnsi="Times New Roman"/>
          <w:sz w:val="24"/>
          <w:szCs w:val="24"/>
          <w:lang w:eastAsia="ar-SA"/>
        </w:rPr>
        <w:t>7. проведена установка домофонов в количестве 8 штук</w:t>
      </w:r>
    </w:p>
    <w:p w:rsidR="00345C9A" w:rsidRPr="0056170F" w:rsidRDefault="00345C9A" w:rsidP="003174E5">
      <w:pPr>
        <w:tabs>
          <w:tab w:val="left" w:pos="4665"/>
        </w:tabs>
        <w:ind w:right="28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6170F">
        <w:rPr>
          <w:rFonts w:ascii="Times New Roman" w:hAnsi="Times New Roman"/>
          <w:sz w:val="24"/>
          <w:szCs w:val="24"/>
          <w:lang w:eastAsia="ar-SA"/>
        </w:rPr>
        <w:t xml:space="preserve">9. приобретен музыкальный центр </w:t>
      </w:r>
    </w:p>
    <w:p w:rsidR="00345C9A" w:rsidRPr="0056170F" w:rsidRDefault="00345C9A" w:rsidP="003174E5">
      <w:pPr>
        <w:tabs>
          <w:tab w:val="left" w:pos="4665"/>
        </w:tabs>
        <w:ind w:right="28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6170F">
        <w:rPr>
          <w:rFonts w:ascii="Times New Roman" w:hAnsi="Times New Roman"/>
          <w:sz w:val="24"/>
          <w:szCs w:val="24"/>
          <w:lang w:eastAsia="ar-SA"/>
        </w:rPr>
        <w:t>10. плита электрическая 4-х конфорочная</w:t>
      </w:r>
    </w:p>
    <w:p w:rsidR="00345C9A" w:rsidRPr="0056170F" w:rsidRDefault="00345C9A" w:rsidP="003174E5">
      <w:pPr>
        <w:tabs>
          <w:tab w:val="left" w:pos="4665"/>
        </w:tabs>
        <w:ind w:right="28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6170F">
        <w:rPr>
          <w:rFonts w:ascii="Times New Roman" w:hAnsi="Times New Roman"/>
          <w:sz w:val="24"/>
          <w:szCs w:val="24"/>
          <w:lang w:eastAsia="ar-SA"/>
        </w:rPr>
        <w:t>11. оборудование для физ.рука (мячи, скакалки, обручи, кегли, кольцеброс)</w:t>
      </w:r>
    </w:p>
    <w:p w:rsidR="00345C9A" w:rsidRPr="0056170F" w:rsidRDefault="00345C9A" w:rsidP="003174E5">
      <w:pPr>
        <w:tabs>
          <w:tab w:val="left" w:pos="4665"/>
        </w:tabs>
        <w:ind w:right="28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6170F">
        <w:rPr>
          <w:rFonts w:ascii="Times New Roman" w:hAnsi="Times New Roman"/>
          <w:sz w:val="24"/>
          <w:szCs w:val="24"/>
          <w:lang w:eastAsia="ar-SA"/>
        </w:rPr>
        <w:t>12.стенд «Экологическая тропа»</w:t>
      </w:r>
    </w:p>
    <w:p w:rsidR="00765B98" w:rsidRPr="0056170F" w:rsidRDefault="00345C9A" w:rsidP="003174E5">
      <w:pPr>
        <w:tabs>
          <w:tab w:val="left" w:pos="4665"/>
        </w:tabs>
        <w:ind w:right="28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6170F">
        <w:rPr>
          <w:rFonts w:ascii="Times New Roman" w:hAnsi="Times New Roman"/>
          <w:sz w:val="24"/>
          <w:szCs w:val="24"/>
          <w:lang w:eastAsia="ar-SA"/>
        </w:rPr>
        <w:t xml:space="preserve">13. </w:t>
      </w:r>
      <w:r w:rsidR="003F54CB" w:rsidRPr="0056170F">
        <w:rPr>
          <w:rFonts w:ascii="Times New Roman" w:hAnsi="Times New Roman"/>
          <w:sz w:val="24"/>
          <w:szCs w:val="24"/>
          <w:lang w:eastAsia="ar-SA"/>
        </w:rPr>
        <w:t>шкаф для горшков в 1 мл. группу №2</w:t>
      </w:r>
    </w:p>
    <w:p w:rsidR="00BC7BB1" w:rsidRDefault="00A12C3D" w:rsidP="003174E5">
      <w:pPr>
        <w:tabs>
          <w:tab w:val="left" w:pos="4665"/>
        </w:tabs>
        <w:spacing w:line="100" w:lineRule="atLeast"/>
        <w:ind w:right="28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14.в приемной группы №3 и на складе для овощей и фруктов произведена замена оконных блоков</w:t>
      </w:r>
    </w:p>
    <w:p w:rsidR="0001132B" w:rsidRPr="0056170F" w:rsidRDefault="0001132B" w:rsidP="0001132B">
      <w:pPr>
        <w:tabs>
          <w:tab w:val="left" w:pos="9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170F">
        <w:rPr>
          <w:rFonts w:ascii="Times New Roman" w:hAnsi="Times New Roman"/>
          <w:b/>
          <w:sz w:val="24"/>
          <w:szCs w:val="24"/>
        </w:rPr>
        <w:t xml:space="preserve">Для реализации  направлений МБДОУ Д/С 14 </w:t>
      </w:r>
    </w:p>
    <w:p w:rsidR="00765B98" w:rsidRPr="0056170F" w:rsidRDefault="0001132B" w:rsidP="008301F5">
      <w:pPr>
        <w:tabs>
          <w:tab w:val="left" w:pos="9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56170F">
        <w:rPr>
          <w:rFonts w:ascii="Times New Roman" w:hAnsi="Times New Roman"/>
          <w:b/>
          <w:sz w:val="24"/>
          <w:szCs w:val="24"/>
        </w:rPr>
        <w:t>и совершенствования воспитательно-образовательной работы перед педагогическим коллективом поставлены следующие задачи на 2013-2014 учебный год:</w:t>
      </w:r>
    </w:p>
    <w:p w:rsidR="00491698" w:rsidRPr="008301F5" w:rsidRDefault="00E55B97" w:rsidP="00491698">
      <w:pPr>
        <w:pStyle w:val="Default"/>
        <w:numPr>
          <w:ilvl w:val="0"/>
          <w:numId w:val="19"/>
        </w:numPr>
        <w:spacing w:line="276" w:lineRule="auto"/>
        <w:rPr>
          <w:b/>
        </w:rPr>
      </w:pPr>
      <w:r w:rsidRPr="008301F5">
        <w:rPr>
          <w:b/>
          <w:iCs/>
        </w:rPr>
        <w:t>Совершенствовать эффективные формы оздоровления, физического воспитания дошкольников в ДОУ и в семье через организацию оптимального двигательного режима, включая организованные формы обучения и совместную деятельность детей и взрослых в соответствии с требованиями стандарта, СанПиНом и потребностями детей.</w:t>
      </w:r>
    </w:p>
    <w:p w:rsidR="00491698" w:rsidRPr="008301F5" w:rsidRDefault="00E55B97" w:rsidP="00491698">
      <w:pPr>
        <w:numPr>
          <w:ilvl w:val="0"/>
          <w:numId w:val="19"/>
        </w:num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301F5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5C6D77" w:rsidRPr="008301F5">
        <w:rPr>
          <w:rFonts w:ascii="Times New Roman" w:hAnsi="Times New Roman"/>
          <w:b/>
          <w:sz w:val="24"/>
          <w:szCs w:val="24"/>
        </w:rPr>
        <w:t>Развивать коммуникативные и интеллектуальные  способности дошкольников в условиях детского сада и семьи</w:t>
      </w:r>
      <w:r w:rsidR="00491698" w:rsidRPr="008301F5">
        <w:rPr>
          <w:rFonts w:ascii="Times New Roman" w:hAnsi="Times New Roman"/>
          <w:b/>
          <w:sz w:val="24"/>
          <w:szCs w:val="24"/>
        </w:rPr>
        <w:t>.</w:t>
      </w:r>
    </w:p>
    <w:p w:rsidR="005C6D77" w:rsidRPr="00491698" w:rsidRDefault="005C6D77" w:rsidP="00CD3F65">
      <w:pPr>
        <w:numPr>
          <w:ilvl w:val="0"/>
          <w:numId w:val="19"/>
        </w:numPr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91698">
        <w:rPr>
          <w:rFonts w:ascii="Times New Roman" w:hAnsi="Times New Roman"/>
          <w:b/>
          <w:iCs/>
          <w:sz w:val="24"/>
          <w:szCs w:val="24"/>
        </w:rPr>
        <w:t>Развивать творческие способности детей посредством формирования художественно-эстетического вкуса, творческого выражения личности через мир искусства и художественной деятельности, используя современные методы и технологии.</w:t>
      </w:r>
    </w:p>
    <w:p w:rsidR="00765B98" w:rsidRPr="008301F5" w:rsidRDefault="008301F5" w:rsidP="002C7CB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301F5">
        <w:rPr>
          <w:rFonts w:ascii="Times New Roman" w:hAnsi="Times New Roman"/>
          <w:b/>
          <w:sz w:val="24"/>
          <w:szCs w:val="24"/>
        </w:rPr>
        <w:lastRenderedPageBreak/>
        <w:t>ПЕДАГОГИЧЕСКИЕ СОВЕТЫ НА 2013-2014 УЧЕБНЫЙ ГОД</w:t>
      </w:r>
    </w:p>
    <w:p w:rsidR="00765B98" w:rsidRPr="0056170F" w:rsidRDefault="00765B98" w:rsidP="002C7CBF">
      <w:pPr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1"/>
        <w:gridCol w:w="5202"/>
        <w:gridCol w:w="1446"/>
        <w:gridCol w:w="2613"/>
      </w:tblGrid>
      <w:tr w:rsidR="00765B98" w:rsidRPr="0056170F" w:rsidTr="008301F5">
        <w:trPr>
          <w:trHeight w:val="441"/>
        </w:trPr>
        <w:tc>
          <w:tcPr>
            <w:tcW w:w="568" w:type="dxa"/>
          </w:tcPr>
          <w:p w:rsidR="00765B98" w:rsidRPr="0056170F" w:rsidRDefault="00765B98" w:rsidP="00565A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i/>
                <w:sz w:val="24"/>
                <w:szCs w:val="24"/>
              </w:rPr>
              <w:t>№п/п</w:t>
            </w:r>
          </w:p>
        </w:tc>
        <w:tc>
          <w:tcPr>
            <w:tcW w:w="5245" w:type="dxa"/>
          </w:tcPr>
          <w:p w:rsidR="00765B98" w:rsidRPr="0056170F" w:rsidRDefault="00765B98" w:rsidP="00FB798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453" w:type="dxa"/>
          </w:tcPr>
          <w:p w:rsidR="00765B98" w:rsidRPr="0056170F" w:rsidRDefault="00765B98" w:rsidP="00FB798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2623" w:type="dxa"/>
          </w:tcPr>
          <w:p w:rsidR="00765B98" w:rsidRPr="0056170F" w:rsidRDefault="00765B98" w:rsidP="00FB798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765B98" w:rsidRPr="0056170F" w:rsidTr="008301F5">
        <w:trPr>
          <w:trHeight w:val="337"/>
        </w:trPr>
        <w:tc>
          <w:tcPr>
            <w:tcW w:w="568" w:type="dxa"/>
          </w:tcPr>
          <w:p w:rsidR="00765B98" w:rsidRPr="0056170F" w:rsidRDefault="00765B98" w:rsidP="00A92B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65B98" w:rsidRPr="0056170F" w:rsidRDefault="00765B98" w:rsidP="00A92B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i/>
                <w:sz w:val="24"/>
                <w:szCs w:val="24"/>
              </w:rPr>
              <w:t>Установочный  педсовет № 1</w:t>
            </w:r>
          </w:p>
        </w:tc>
        <w:tc>
          <w:tcPr>
            <w:tcW w:w="1453" w:type="dxa"/>
            <w:vMerge w:val="restart"/>
          </w:tcPr>
          <w:p w:rsidR="00765B98" w:rsidRPr="0056170F" w:rsidRDefault="00765B98" w:rsidP="00A92B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2</w:t>
            </w:r>
            <w:r w:rsidR="008A693E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65B98" w:rsidRPr="0056170F" w:rsidRDefault="00765B98" w:rsidP="00A92B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Августа</w:t>
            </w:r>
          </w:p>
        </w:tc>
        <w:tc>
          <w:tcPr>
            <w:tcW w:w="2623" w:type="dxa"/>
          </w:tcPr>
          <w:p w:rsidR="00765B98" w:rsidRPr="0056170F" w:rsidRDefault="00765B98" w:rsidP="00A92B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B98" w:rsidRPr="0056170F" w:rsidTr="008301F5">
        <w:tc>
          <w:tcPr>
            <w:tcW w:w="568" w:type="dxa"/>
          </w:tcPr>
          <w:p w:rsidR="00765B98" w:rsidRPr="0056170F" w:rsidRDefault="00765B98" w:rsidP="00565A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65B98" w:rsidRPr="003174E5" w:rsidRDefault="00765B98" w:rsidP="00565A3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4E5">
              <w:rPr>
                <w:rFonts w:ascii="Times New Roman" w:hAnsi="Times New Roman"/>
                <w:b/>
                <w:sz w:val="24"/>
                <w:szCs w:val="24"/>
              </w:rPr>
              <w:t>«Анализ  работы  ДОУ  в  летний    оздоровительный  период.  Утверждение  плана  работы  на   2012 - 2013 учебный   год»</w:t>
            </w:r>
          </w:p>
        </w:tc>
        <w:tc>
          <w:tcPr>
            <w:tcW w:w="1453" w:type="dxa"/>
            <w:vMerge/>
          </w:tcPr>
          <w:p w:rsidR="00765B98" w:rsidRPr="0056170F" w:rsidRDefault="00765B98" w:rsidP="00565A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765B98" w:rsidRPr="0056170F" w:rsidRDefault="00765B98" w:rsidP="00565A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B98" w:rsidRPr="0056170F" w:rsidTr="008301F5">
        <w:tc>
          <w:tcPr>
            <w:tcW w:w="568" w:type="dxa"/>
          </w:tcPr>
          <w:p w:rsidR="00765B98" w:rsidRPr="0056170F" w:rsidRDefault="00765B98" w:rsidP="00565A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765B98" w:rsidRPr="0056170F" w:rsidRDefault="00765B98" w:rsidP="00565A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 xml:space="preserve"> Анализ  работы  ДОУ в  летний  период.</w:t>
            </w:r>
          </w:p>
        </w:tc>
        <w:tc>
          <w:tcPr>
            <w:tcW w:w="1453" w:type="dxa"/>
            <w:vMerge/>
          </w:tcPr>
          <w:p w:rsidR="00765B98" w:rsidRPr="0056170F" w:rsidRDefault="00765B98" w:rsidP="00565A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765B98" w:rsidRPr="0056170F" w:rsidRDefault="00765B98" w:rsidP="00565A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зав. д/с Яркина М.Ш.</w:t>
            </w:r>
          </w:p>
        </w:tc>
      </w:tr>
      <w:tr w:rsidR="00765B98" w:rsidRPr="0056170F" w:rsidTr="008301F5">
        <w:tc>
          <w:tcPr>
            <w:tcW w:w="568" w:type="dxa"/>
          </w:tcPr>
          <w:p w:rsidR="00765B98" w:rsidRPr="0056170F" w:rsidRDefault="00765B98" w:rsidP="00565A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765B98" w:rsidRPr="0056170F" w:rsidRDefault="00765B98" w:rsidP="00565A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Результаты  оздоровительной  работы.</w:t>
            </w:r>
          </w:p>
        </w:tc>
        <w:tc>
          <w:tcPr>
            <w:tcW w:w="1453" w:type="dxa"/>
            <w:vMerge/>
          </w:tcPr>
          <w:p w:rsidR="00765B98" w:rsidRPr="0056170F" w:rsidRDefault="00765B98" w:rsidP="00565A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765B98" w:rsidRPr="0056170F" w:rsidRDefault="00765B98" w:rsidP="000C6CD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ст.м/с Величко Е.А.</w:t>
            </w:r>
          </w:p>
        </w:tc>
      </w:tr>
      <w:tr w:rsidR="00765B98" w:rsidRPr="0056170F" w:rsidTr="008301F5">
        <w:tc>
          <w:tcPr>
            <w:tcW w:w="568" w:type="dxa"/>
          </w:tcPr>
          <w:p w:rsidR="00765B98" w:rsidRPr="0056170F" w:rsidRDefault="00765B98" w:rsidP="00565A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765B98" w:rsidRPr="0056170F" w:rsidRDefault="000C6CD4" w:rsidP="0079529F">
            <w:pPr>
              <w:shd w:val="clear" w:color="auto" w:fill="FFFFFF"/>
              <w:tabs>
                <w:tab w:val="left" w:leader="underscore" w:pos="859"/>
                <w:tab w:val="left" w:leader="underscore" w:pos="1570"/>
                <w:tab w:val="left" w:leader="underscore" w:pos="3672"/>
                <w:tab w:val="left" w:leader="underscore" w:pos="5290"/>
              </w:tabs>
              <w:spacing w:after="0" w:line="274" w:lineRule="exact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Утверждение Основной образовательной программы дошкольного образования на 2013-2014 учебный год.</w:t>
            </w:r>
          </w:p>
        </w:tc>
        <w:tc>
          <w:tcPr>
            <w:tcW w:w="1453" w:type="dxa"/>
            <w:vMerge/>
          </w:tcPr>
          <w:p w:rsidR="00765B98" w:rsidRPr="0056170F" w:rsidRDefault="00765B98" w:rsidP="00565A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765B98" w:rsidRPr="0056170F" w:rsidRDefault="00765B98" w:rsidP="00565A3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 xml:space="preserve">Ст.воспитатель </w:t>
            </w:r>
          </w:p>
          <w:p w:rsidR="00765B98" w:rsidRPr="0056170F" w:rsidRDefault="00765B98" w:rsidP="00565A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Корнева Н.В.</w:t>
            </w:r>
          </w:p>
        </w:tc>
      </w:tr>
      <w:tr w:rsidR="00765B98" w:rsidRPr="0056170F" w:rsidTr="008301F5">
        <w:trPr>
          <w:trHeight w:val="680"/>
        </w:trPr>
        <w:tc>
          <w:tcPr>
            <w:tcW w:w="568" w:type="dxa"/>
          </w:tcPr>
          <w:p w:rsidR="00765B98" w:rsidRPr="0056170F" w:rsidRDefault="00765B98" w:rsidP="00565A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765B98" w:rsidRPr="0056170F" w:rsidRDefault="00765B98" w:rsidP="000C6C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Ознакомление и утверждение годового плана ДОУ на 201</w:t>
            </w:r>
            <w:r w:rsidR="000C6CD4" w:rsidRPr="0056170F">
              <w:rPr>
                <w:rFonts w:ascii="Times New Roman" w:hAnsi="Times New Roman"/>
                <w:sz w:val="24"/>
                <w:szCs w:val="24"/>
              </w:rPr>
              <w:t>3</w:t>
            </w:r>
            <w:r w:rsidRPr="0056170F">
              <w:rPr>
                <w:rFonts w:ascii="Times New Roman" w:hAnsi="Times New Roman"/>
                <w:sz w:val="24"/>
                <w:szCs w:val="24"/>
              </w:rPr>
              <w:t>– 201</w:t>
            </w:r>
            <w:r w:rsidR="000C6CD4" w:rsidRPr="0056170F">
              <w:rPr>
                <w:rFonts w:ascii="Times New Roman" w:hAnsi="Times New Roman"/>
                <w:sz w:val="24"/>
                <w:szCs w:val="24"/>
              </w:rPr>
              <w:t>4</w:t>
            </w:r>
            <w:r w:rsidRPr="0056170F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453" w:type="dxa"/>
            <w:vMerge/>
          </w:tcPr>
          <w:p w:rsidR="00765B98" w:rsidRPr="0056170F" w:rsidRDefault="00765B98" w:rsidP="00565A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765B98" w:rsidRPr="0056170F" w:rsidRDefault="00765B98" w:rsidP="00565A3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 xml:space="preserve">Ст.воспитатель </w:t>
            </w:r>
          </w:p>
          <w:p w:rsidR="00765B98" w:rsidRPr="0056170F" w:rsidRDefault="00765B98" w:rsidP="0079529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Корнева Н.В.</w:t>
            </w:r>
          </w:p>
        </w:tc>
      </w:tr>
      <w:tr w:rsidR="000C6CD4" w:rsidRPr="0056170F" w:rsidTr="008301F5">
        <w:trPr>
          <w:trHeight w:val="868"/>
        </w:trPr>
        <w:tc>
          <w:tcPr>
            <w:tcW w:w="568" w:type="dxa"/>
          </w:tcPr>
          <w:p w:rsidR="000C6CD4" w:rsidRPr="0056170F" w:rsidRDefault="00FB7986" w:rsidP="00565A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0C6CD4" w:rsidRPr="0056170F" w:rsidRDefault="00FB7986" w:rsidP="004711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Утверждение нормативно-правовых документов, регламентирующих деятельность ДОУ по выполнению задач воспитания, обучения, оздоровления, расписания непосредственной образовательной деятельности и планов работы с детьми</w:t>
            </w:r>
            <w:r w:rsidR="004711A3" w:rsidRPr="005617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6170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Утверждение     программ      и      педагогических технологий     для     построения     воспитательно-образовательного      процесса      в     дошкольном </w:t>
            </w:r>
            <w:r w:rsidRPr="0056170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учреждении.</w:t>
            </w:r>
          </w:p>
        </w:tc>
        <w:tc>
          <w:tcPr>
            <w:tcW w:w="1453" w:type="dxa"/>
          </w:tcPr>
          <w:p w:rsidR="000C6CD4" w:rsidRPr="0056170F" w:rsidRDefault="000C6CD4" w:rsidP="00565A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FB7986" w:rsidRPr="0056170F" w:rsidRDefault="00FB7986" w:rsidP="00FB79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 xml:space="preserve">Ст.воспитатель </w:t>
            </w:r>
          </w:p>
          <w:p w:rsidR="00FB7986" w:rsidRPr="0056170F" w:rsidRDefault="00FB7986" w:rsidP="00FB79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Корнева Н.В.</w:t>
            </w:r>
          </w:p>
          <w:p w:rsidR="000C6CD4" w:rsidRPr="0056170F" w:rsidRDefault="000C6CD4" w:rsidP="00565A3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B98" w:rsidRPr="0056170F" w:rsidTr="008301F5">
        <w:tc>
          <w:tcPr>
            <w:tcW w:w="568" w:type="dxa"/>
          </w:tcPr>
          <w:p w:rsidR="00765B98" w:rsidRPr="0056170F" w:rsidRDefault="00FB7986" w:rsidP="00565A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6</w:t>
            </w:r>
            <w:r w:rsidR="00765B98" w:rsidRPr="005617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E96372" w:rsidRPr="0056170F" w:rsidRDefault="00FB7986" w:rsidP="00FB79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Готовность к новому 2013-2014 </w:t>
            </w:r>
            <w:r w:rsidRPr="005617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учебному году </w:t>
            </w:r>
            <w:r w:rsidRPr="0056170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(итоги  смотра - конкурса готовности  к  новому  учебному </w:t>
            </w:r>
            <w:r w:rsidRPr="0056170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году).</w:t>
            </w:r>
          </w:p>
        </w:tc>
        <w:tc>
          <w:tcPr>
            <w:tcW w:w="1453" w:type="dxa"/>
          </w:tcPr>
          <w:p w:rsidR="00765B98" w:rsidRPr="0056170F" w:rsidRDefault="00765B98" w:rsidP="00565A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765B98" w:rsidRPr="0056170F" w:rsidRDefault="00FB7986" w:rsidP="00565A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зав. д/с Яркина М.Ш.</w:t>
            </w:r>
          </w:p>
        </w:tc>
      </w:tr>
      <w:tr w:rsidR="00765B98" w:rsidRPr="0056170F" w:rsidTr="008301F5">
        <w:tc>
          <w:tcPr>
            <w:tcW w:w="568" w:type="dxa"/>
          </w:tcPr>
          <w:p w:rsidR="00765B98" w:rsidRPr="0056170F" w:rsidRDefault="00765B98" w:rsidP="00A92B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65B98" w:rsidRPr="0056170F" w:rsidRDefault="00765B98" w:rsidP="00A92B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i/>
                <w:sz w:val="24"/>
                <w:szCs w:val="24"/>
              </w:rPr>
              <w:t>Педсовет № 2</w:t>
            </w:r>
          </w:p>
        </w:tc>
        <w:tc>
          <w:tcPr>
            <w:tcW w:w="1453" w:type="dxa"/>
            <w:vMerge w:val="restart"/>
          </w:tcPr>
          <w:p w:rsidR="00765B98" w:rsidRPr="0056170F" w:rsidRDefault="00765B98" w:rsidP="00A92B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2</w:t>
            </w:r>
            <w:r w:rsidR="008A693E">
              <w:rPr>
                <w:rFonts w:ascii="Times New Roman" w:hAnsi="Times New Roman"/>
                <w:sz w:val="24"/>
                <w:szCs w:val="24"/>
              </w:rPr>
              <w:t>6</w:t>
            </w:r>
            <w:r w:rsidRPr="0056170F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765B98" w:rsidRPr="0056170F" w:rsidRDefault="00765B98" w:rsidP="00A92B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765B98" w:rsidRPr="0056170F" w:rsidRDefault="00765B98" w:rsidP="00A92B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B98" w:rsidRPr="0056170F" w:rsidTr="008301F5">
        <w:tc>
          <w:tcPr>
            <w:tcW w:w="568" w:type="dxa"/>
          </w:tcPr>
          <w:p w:rsidR="00765B98" w:rsidRPr="0056170F" w:rsidRDefault="00765B98" w:rsidP="00565A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65B98" w:rsidRPr="0056170F" w:rsidRDefault="006B261E" w:rsidP="0073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C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«Организация оптимальной двигательной активности – важное условие укрепления здоровья воспитанников»</w:t>
            </w:r>
          </w:p>
        </w:tc>
        <w:tc>
          <w:tcPr>
            <w:tcW w:w="1453" w:type="dxa"/>
            <w:vMerge/>
          </w:tcPr>
          <w:p w:rsidR="00765B98" w:rsidRPr="0056170F" w:rsidRDefault="00765B98" w:rsidP="00565A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765B98" w:rsidRPr="0056170F" w:rsidRDefault="00765B98" w:rsidP="00565A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B98" w:rsidRPr="0056170F" w:rsidTr="008301F5">
        <w:tc>
          <w:tcPr>
            <w:tcW w:w="568" w:type="dxa"/>
          </w:tcPr>
          <w:p w:rsidR="00765B98" w:rsidRPr="0056170F" w:rsidRDefault="00765B98" w:rsidP="00565A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765B98" w:rsidRPr="0056170F" w:rsidRDefault="00B4003F" w:rsidP="0073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szCs w:val="24"/>
              </w:rPr>
              <w:t>Итоги тематического контроля организации двигательной активности детей</w:t>
            </w:r>
          </w:p>
        </w:tc>
        <w:tc>
          <w:tcPr>
            <w:tcW w:w="1453" w:type="dxa"/>
            <w:vMerge/>
          </w:tcPr>
          <w:p w:rsidR="00765B98" w:rsidRPr="0056170F" w:rsidRDefault="00765B98" w:rsidP="00565A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765B98" w:rsidRPr="0056170F" w:rsidRDefault="00765B98" w:rsidP="00565A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зав. д/с Яркина М.Ш.</w:t>
            </w:r>
          </w:p>
        </w:tc>
      </w:tr>
      <w:tr w:rsidR="00765B98" w:rsidRPr="0056170F" w:rsidTr="008301F5">
        <w:tc>
          <w:tcPr>
            <w:tcW w:w="568" w:type="dxa"/>
          </w:tcPr>
          <w:p w:rsidR="00765B98" w:rsidRPr="0056170F" w:rsidRDefault="00765B98" w:rsidP="00565A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765B98" w:rsidRPr="0056170F" w:rsidRDefault="00B4003F" w:rsidP="00573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Педагогическое руководство двигательной активностью детей на прогулке (сообщение из опыта работы)</w:t>
            </w:r>
          </w:p>
        </w:tc>
        <w:tc>
          <w:tcPr>
            <w:tcW w:w="1453" w:type="dxa"/>
            <w:vMerge/>
          </w:tcPr>
          <w:p w:rsidR="00765B98" w:rsidRPr="0056170F" w:rsidRDefault="00765B98" w:rsidP="00565A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765B98" w:rsidRPr="0056170F" w:rsidRDefault="005732EF" w:rsidP="00565A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Грекова Г.Н.</w:t>
            </w:r>
          </w:p>
        </w:tc>
      </w:tr>
      <w:tr w:rsidR="00765B98" w:rsidRPr="0056170F" w:rsidTr="008301F5">
        <w:tc>
          <w:tcPr>
            <w:tcW w:w="568" w:type="dxa"/>
          </w:tcPr>
          <w:p w:rsidR="00765B98" w:rsidRPr="0056170F" w:rsidRDefault="00765B98" w:rsidP="00565A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B4003F" w:rsidRPr="00B4003F" w:rsidRDefault="00B4003F" w:rsidP="00B4003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часть</w:t>
            </w:r>
          </w:p>
          <w:p w:rsidR="00B4003F" w:rsidRPr="00B4003F" w:rsidRDefault="00B4003F" w:rsidP="00B4003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szCs w:val="24"/>
              </w:rPr>
              <w:t>Принятие решения</w:t>
            </w:r>
          </w:p>
          <w:p w:rsidR="00765B98" w:rsidRPr="0056170F" w:rsidRDefault="00765B98" w:rsidP="00565A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765B98" w:rsidRPr="0056170F" w:rsidRDefault="00765B98" w:rsidP="00565A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5732EF" w:rsidRPr="0056170F" w:rsidRDefault="005732EF" w:rsidP="005732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 xml:space="preserve">Ст.воспитатель </w:t>
            </w:r>
          </w:p>
          <w:p w:rsidR="00765B98" w:rsidRPr="0056170F" w:rsidRDefault="005732EF" w:rsidP="005732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Корнева Н.В.</w:t>
            </w:r>
          </w:p>
        </w:tc>
      </w:tr>
      <w:tr w:rsidR="00735C03" w:rsidRPr="0056170F" w:rsidTr="008301F5">
        <w:tc>
          <w:tcPr>
            <w:tcW w:w="568" w:type="dxa"/>
          </w:tcPr>
          <w:p w:rsidR="00735C03" w:rsidRPr="0056170F" w:rsidRDefault="00735C03" w:rsidP="00565A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35C03" w:rsidRPr="0056170F" w:rsidRDefault="00735C03" w:rsidP="00A92B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i/>
                <w:sz w:val="24"/>
                <w:szCs w:val="24"/>
              </w:rPr>
              <w:t>Педсовет  № 3</w:t>
            </w:r>
          </w:p>
        </w:tc>
        <w:tc>
          <w:tcPr>
            <w:tcW w:w="1453" w:type="dxa"/>
            <w:vMerge w:val="restart"/>
          </w:tcPr>
          <w:p w:rsidR="00735C03" w:rsidRPr="0056170F" w:rsidRDefault="00735C03" w:rsidP="008A6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56170F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2623" w:type="dxa"/>
          </w:tcPr>
          <w:p w:rsidR="00735C03" w:rsidRPr="0056170F" w:rsidRDefault="00735C03" w:rsidP="00565A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C03" w:rsidRPr="0056170F" w:rsidTr="008301F5">
        <w:tc>
          <w:tcPr>
            <w:tcW w:w="568" w:type="dxa"/>
          </w:tcPr>
          <w:p w:rsidR="00735C03" w:rsidRPr="0056170F" w:rsidRDefault="00735C03" w:rsidP="00565A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35C03" w:rsidRPr="0056170F" w:rsidRDefault="003174E5" w:rsidP="0073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4E5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«</w:t>
            </w:r>
            <w:r w:rsidR="00735C03" w:rsidRPr="0056170F">
              <w:rPr>
                <w:rFonts w:ascii="Times New Roman" w:hAnsi="Times New Roman"/>
                <w:b/>
                <w:sz w:val="24"/>
                <w:szCs w:val="24"/>
              </w:rPr>
              <w:t>Развитие коммуникативных и интеллектуальных  способностей дошкольников в</w:t>
            </w:r>
            <w:r w:rsidR="00735C03">
              <w:rPr>
                <w:rFonts w:ascii="Times New Roman" w:hAnsi="Times New Roman"/>
                <w:b/>
                <w:sz w:val="24"/>
                <w:szCs w:val="24"/>
              </w:rPr>
              <w:t xml:space="preserve"> условиях детского сада и семьи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53" w:type="dxa"/>
            <w:vMerge/>
          </w:tcPr>
          <w:p w:rsidR="00735C03" w:rsidRPr="0056170F" w:rsidRDefault="00735C03" w:rsidP="00565A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735C03" w:rsidRPr="0056170F" w:rsidRDefault="00735C03" w:rsidP="00565A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C03" w:rsidRPr="0056170F" w:rsidTr="008301F5">
        <w:tc>
          <w:tcPr>
            <w:tcW w:w="568" w:type="dxa"/>
          </w:tcPr>
          <w:p w:rsidR="00735C03" w:rsidRPr="0056170F" w:rsidRDefault="00735C03" w:rsidP="00565A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735C03" w:rsidRPr="0056170F" w:rsidRDefault="00735C03" w:rsidP="00A12C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6170F">
              <w:rPr>
                <w:rFonts w:ascii="Times New Roman" w:hAnsi="Times New Roman"/>
                <w:iCs/>
                <w:color w:val="000000"/>
                <w:spacing w:val="-3"/>
                <w:w w:val="102"/>
                <w:sz w:val="24"/>
                <w:szCs w:val="24"/>
              </w:rPr>
              <w:t>Сравнительный анализ</w:t>
            </w:r>
            <w:r w:rsidRPr="00735C03">
              <w:rPr>
                <w:rFonts w:ascii="Times New Roman" w:hAnsi="Times New Roman"/>
                <w:iCs/>
                <w:color w:val="000000"/>
                <w:spacing w:val="-3"/>
                <w:w w:val="102"/>
                <w:sz w:val="24"/>
                <w:szCs w:val="24"/>
              </w:rPr>
              <w:t xml:space="preserve">: </w:t>
            </w:r>
          </w:p>
          <w:p w:rsidR="00735C03" w:rsidRPr="0056170F" w:rsidRDefault="00735C03" w:rsidP="00A12C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  <w:t xml:space="preserve">«Создание   условий     для  развития   </w:t>
            </w:r>
            <w:r w:rsidRPr="0056170F">
              <w:rPr>
                <w:rFonts w:ascii="Times New Roman" w:hAnsi="Times New Roman"/>
                <w:sz w:val="24"/>
                <w:szCs w:val="24"/>
              </w:rPr>
              <w:t>коммуникативных и интеллектуальных  способностей  дошкольников</w:t>
            </w:r>
            <w:r w:rsidRPr="0056170F"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  <w:t xml:space="preserve">      </w:t>
            </w:r>
          </w:p>
          <w:p w:rsidR="00735C03" w:rsidRPr="0056170F" w:rsidRDefault="00735C03" w:rsidP="00A12C3D">
            <w:pPr>
              <w:spacing w:after="0" w:line="240" w:lineRule="auto"/>
              <w:ind w:firstLine="20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(Старшие группы 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6170F">
              <w:rPr>
                <w:rFonts w:ascii="Times New Roman" w:hAnsi="Times New Roman"/>
                <w:sz w:val="24"/>
                <w:szCs w:val="24"/>
              </w:rPr>
              <w:t>, №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617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5C03" w:rsidRPr="0056170F" w:rsidRDefault="00735C03" w:rsidP="00735C03">
            <w:pPr>
              <w:shd w:val="clear" w:color="auto" w:fill="FFFFFF"/>
              <w:tabs>
                <w:tab w:val="left" w:leader="underscore" w:pos="1387"/>
              </w:tabs>
              <w:spacing w:after="0" w:line="274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Подготовительные группы №3, №</w:t>
            </w:r>
            <w:r>
              <w:rPr>
                <w:rFonts w:ascii="Times New Roman" w:hAnsi="Times New Roman"/>
                <w:sz w:val="24"/>
                <w:szCs w:val="24"/>
              </w:rPr>
              <w:t>4,№11</w:t>
            </w:r>
            <w:r w:rsidRPr="005617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53" w:type="dxa"/>
            <w:vMerge/>
          </w:tcPr>
          <w:p w:rsidR="00735C03" w:rsidRPr="0056170F" w:rsidRDefault="00735C03" w:rsidP="00565A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735C03" w:rsidRPr="0056170F" w:rsidRDefault="00735C03" w:rsidP="00565A3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зав. д/с Яркина М.Ш.</w:t>
            </w:r>
          </w:p>
          <w:p w:rsidR="00735C03" w:rsidRPr="0056170F" w:rsidRDefault="00735C03" w:rsidP="00565A3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 xml:space="preserve">Ст.воспитатель </w:t>
            </w:r>
          </w:p>
          <w:p w:rsidR="00735C03" w:rsidRPr="0056170F" w:rsidRDefault="00735C03" w:rsidP="00565A3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Корнева Н.В.</w:t>
            </w:r>
          </w:p>
          <w:p w:rsidR="00735C03" w:rsidRPr="0056170F" w:rsidRDefault="00735C03" w:rsidP="00565A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C03" w:rsidRPr="0056170F" w:rsidTr="008301F5">
        <w:tc>
          <w:tcPr>
            <w:tcW w:w="568" w:type="dxa"/>
          </w:tcPr>
          <w:p w:rsidR="00735C03" w:rsidRPr="0056170F" w:rsidRDefault="00735C03" w:rsidP="00565A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735C03" w:rsidRPr="0056170F" w:rsidRDefault="00735C03" w:rsidP="0073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 xml:space="preserve">Игра как фактор развития речевой активности  детей и умения их общаться в коллективе </w:t>
            </w:r>
            <w:r w:rsidRPr="0056170F">
              <w:rPr>
                <w:rFonts w:ascii="Times New Roman" w:hAnsi="Times New Roman"/>
                <w:sz w:val="24"/>
                <w:szCs w:val="24"/>
              </w:rPr>
              <w:lastRenderedPageBreak/>
              <w:t>сверстников.  (Самоотчеты воспитателей)</w:t>
            </w:r>
          </w:p>
        </w:tc>
        <w:tc>
          <w:tcPr>
            <w:tcW w:w="1453" w:type="dxa"/>
            <w:vMerge/>
          </w:tcPr>
          <w:p w:rsidR="00735C03" w:rsidRPr="0056170F" w:rsidRDefault="00735C03" w:rsidP="00565A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735C03" w:rsidRDefault="00735C03" w:rsidP="00735C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735C03" w:rsidRDefault="00735C03" w:rsidP="00735C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Краснова Е.Г.,</w:t>
            </w:r>
          </w:p>
          <w:p w:rsidR="00735C03" w:rsidRDefault="00735C03" w:rsidP="00735C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Корниенко А.А.</w:t>
            </w:r>
          </w:p>
          <w:p w:rsidR="00735C03" w:rsidRDefault="00735C03" w:rsidP="00735C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Маркина С.Н.</w:t>
            </w:r>
          </w:p>
          <w:p w:rsidR="00735C03" w:rsidRDefault="00735C03" w:rsidP="00735C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Шолохова О.В.</w:t>
            </w:r>
          </w:p>
          <w:p w:rsidR="00735C03" w:rsidRPr="0056170F" w:rsidRDefault="00735C03" w:rsidP="00735C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С.В.</w:t>
            </w:r>
          </w:p>
        </w:tc>
      </w:tr>
      <w:tr w:rsidR="00735C03" w:rsidRPr="0056170F" w:rsidTr="008301F5">
        <w:tc>
          <w:tcPr>
            <w:tcW w:w="568" w:type="dxa"/>
          </w:tcPr>
          <w:p w:rsidR="00735C03" w:rsidRPr="0056170F" w:rsidRDefault="00735C03" w:rsidP="00565A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245" w:type="dxa"/>
          </w:tcPr>
          <w:p w:rsidR="00735C03" w:rsidRPr="0056170F" w:rsidRDefault="00735C03" w:rsidP="0073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iCs/>
                <w:color w:val="000000"/>
                <w:spacing w:val="-3"/>
                <w:w w:val="102"/>
                <w:sz w:val="24"/>
                <w:szCs w:val="24"/>
              </w:rPr>
              <w:t xml:space="preserve">Основы организации работы по развитию интеллектуальных способностей </w:t>
            </w:r>
            <w:r w:rsidRPr="0056170F">
              <w:rPr>
                <w:rFonts w:ascii="Times New Roman" w:hAnsi="Times New Roman"/>
                <w:sz w:val="24"/>
                <w:szCs w:val="24"/>
              </w:rPr>
              <w:t>дошкольников в условиях детского сада и семьи.</w:t>
            </w:r>
          </w:p>
        </w:tc>
        <w:tc>
          <w:tcPr>
            <w:tcW w:w="1453" w:type="dxa"/>
            <w:vMerge/>
          </w:tcPr>
          <w:p w:rsidR="00735C03" w:rsidRPr="0056170F" w:rsidRDefault="00735C03" w:rsidP="00565A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735C03" w:rsidRPr="0056170F" w:rsidRDefault="00735C03" w:rsidP="001474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Ксантиниди О.А.</w:t>
            </w:r>
          </w:p>
          <w:p w:rsidR="00735C03" w:rsidRPr="0056170F" w:rsidRDefault="00735C03" w:rsidP="001474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C03" w:rsidRPr="0056170F" w:rsidTr="008301F5">
        <w:tc>
          <w:tcPr>
            <w:tcW w:w="568" w:type="dxa"/>
          </w:tcPr>
          <w:p w:rsidR="00735C03" w:rsidRPr="0056170F" w:rsidRDefault="00735C03" w:rsidP="00B403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735C03" w:rsidRPr="0056170F" w:rsidRDefault="00735C03" w:rsidP="00B403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  смотра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6170F">
              <w:rPr>
                <w:rFonts w:ascii="Times New Roman" w:hAnsi="Times New Roman"/>
                <w:color w:val="000000"/>
                <w:sz w:val="24"/>
                <w:szCs w:val="24"/>
              </w:rPr>
              <w:t>- конкурса мини-музеев группы «Этот маленький мир»</w:t>
            </w:r>
          </w:p>
        </w:tc>
        <w:tc>
          <w:tcPr>
            <w:tcW w:w="1453" w:type="dxa"/>
            <w:vMerge/>
          </w:tcPr>
          <w:p w:rsidR="00735C03" w:rsidRPr="0056170F" w:rsidRDefault="00735C03" w:rsidP="00B403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5732EF" w:rsidRPr="0056170F" w:rsidRDefault="005732EF" w:rsidP="005732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зав. д/с Яркина М.Ш.</w:t>
            </w:r>
          </w:p>
          <w:p w:rsidR="00735C03" w:rsidRPr="0056170F" w:rsidRDefault="00735C03" w:rsidP="00B403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C03" w:rsidRPr="0056170F" w:rsidTr="008301F5">
        <w:tc>
          <w:tcPr>
            <w:tcW w:w="568" w:type="dxa"/>
          </w:tcPr>
          <w:p w:rsidR="00735C03" w:rsidRPr="0056170F" w:rsidRDefault="00735C03" w:rsidP="00565A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35C03" w:rsidRPr="0056170F" w:rsidRDefault="00735C03" w:rsidP="00565A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i/>
                <w:sz w:val="24"/>
                <w:szCs w:val="24"/>
              </w:rPr>
              <w:t>Педсовет  № 4</w:t>
            </w:r>
          </w:p>
        </w:tc>
        <w:tc>
          <w:tcPr>
            <w:tcW w:w="1453" w:type="dxa"/>
            <w:vMerge w:val="restart"/>
          </w:tcPr>
          <w:p w:rsidR="00735C03" w:rsidRPr="0056170F" w:rsidRDefault="00735C03" w:rsidP="00565A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6170F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623" w:type="dxa"/>
          </w:tcPr>
          <w:p w:rsidR="00735C03" w:rsidRPr="0056170F" w:rsidRDefault="00735C03" w:rsidP="001474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C03" w:rsidRPr="0056170F" w:rsidTr="008301F5">
        <w:tc>
          <w:tcPr>
            <w:tcW w:w="568" w:type="dxa"/>
          </w:tcPr>
          <w:p w:rsidR="00735C03" w:rsidRPr="0056170F" w:rsidRDefault="00735C03" w:rsidP="00A85A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35C03" w:rsidRPr="0056170F" w:rsidRDefault="00735C03" w:rsidP="003174E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A0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A85A05" w:rsidRPr="00A85A05">
              <w:rPr>
                <w:rFonts w:ascii="Times New Roman" w:hAnsi="Times New Roman"/>
                <w:b/>
                <w:iCs/>
                <w:sz w:val="24"/>
                <w:szCs w:val="24"/>
              </w:rPr>
              <w:t>Разви</w:t>
            </w:r>
            <w:r w:rsidR="003174E5">
              <w:rPr>
                <w:rFonts w:ascii="Times New Roman" w:hAnsi="Times New Roman"/>
                <w:b/>
                <w:iCs/>
                <w:sz w:val="24"/>
                <w:szCs w:val="24"/>
              </w:rPr>
              <w:t>тие</w:t>
            </w:r>
            <w:r w:rsidR="00A85A05" w:rsidRPr="00A85A0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творчески</w:t>
            </w:r>
            <w:r w:rsidR="003174E5">
              <w:rPr>
                <w:rFonts w:ascii="Times New Roman" w:hAnsi="Times New Roman"/>
                <w:b/>
                <w:iCs/>
                <w:sz w:val="24"/>
                <w:szCs w:val="24"/>
              </w:rPr>
              <w:t>х</w:t>
            </w:r>
            <w:r w:rsidR="00A85A05" w:rsidRPr="00A85A0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способност</w:t>
            </w:r>
            <w:r w:rsidR="003174E5">
              <w:rPr>
                <w:rFonts w:ascii="Times New Roman" w:hAnsi="Times New Roman"/>
                <w:b/>
                <w:iCs/>
                <w:sz w:val="24"/>
                <w:szCs w:val="24"/>
              </w:rPr>
              <w:t>ей</w:t>
            </w:r>
            <w:r w:rsidR="00A85A05" w:rsidRPr="00A85A0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детей посредством формирования художественно-эстетического вкуса, творческого выражения личности через мир искусства и художестве</w:t>
            </w:r>
            <w:r w:rsidR="003174E5">
              <w:rPr>
                <w:rFonts w:ascii="Times New Roman" w:hAnsi="Times New Roman"/>
                <w:b/>
                <w:iCs/>
                <w:sz w:val="24"/>
                <w:szCs w:val="24"/>
              </w:rPr>
              <w:t>нной деятельности</w:t>
            </w:r>
            <w:r w:rsidR="00A85A05">
              <w:rPr>
                <w:rFonts w:ascii="Times New Roman" w:hAnsi="Times New Roman"/>
                <w:b/>
                <w:iCs/>
                <w:sz w:val="24"/>
                <w:szCs w:val="24"/>
              </w:rPr>
              <w:t>»</w:t>
            </w:r>
          </w:p>
        </w:tc>
        <w:tc>
          <w:tcPr>
            <w:tcW w:w="1453" w:type="dxa"/>
            <w:vMerge/>
          </w:tcPr>
          <w:p w:rsidR="00735C03" w:rsidRPr="0056170F" w:rsidRDefault="00735C03" w:rsidP="00A85A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735C03" w:rsidRPr="0056170F" w:rsidRDefault="00735C03" w:rsidP="00A85A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C03" w:rsidRPr="0056170F" w:rsidTr="008301F5">
        <w:tc>
          <w:tcPr>
            <w:tcW w:w="568" w:type="dxa"/>
          </w:tcPr>
          <w:p w:rsidR="00735C03" w:rsidRPr="0056170F" w:rsidRDefault="00735C03" w:rsidP="00957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735C03" w:rsidRPr="00982858" w:rsidRDefault="00735C03" w:rsidP="00735C03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858">
              <w:rPr>
                <w:rFonts w:ascii="Times New Roman" w:hAnsi="Times New Roman"/>
                <w:sz w:val="24"/>
                <w:szCs w:val="24"/>
              </w:rPr>
              <w:t>Справка по результатам тематического изучения</w:t>
            </w:r>
            <w:r w:rsidR="003174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5C03" w:rsidRPr="0056170F" w:rsidRDefault="00735C03" w:rsidP="008741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735C03" w:rsidRPr="0056170F" w:rsidRDefault="00735C03" w:rsidP="00F40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735C03" w:rsidRPr="0056170F" w:rsidRDefault="00735C03" w:rsidP="008B308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зав. д/с Яркина М.Ш.</w:t>
            </w:r>
            <w:r w:rsidR="003174E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35C03" w:rsidRPr="0056170F" w:rsidRDefault="00735C03" w:rsidP="008B308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 xml:space="preserve">Ст.воспитатель </w:t>
            </w:r>
          </w:p>
          <w:p w:rsidR="00735C03" w:rsidRPr="0056170F" w:rsidRDefault="00735C03" w:rsidP="00F40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Корнева Н.В.</w:t>
            </w:r>
          </w:p>
        </w:tc>
      </w:tr>
      <w:tr w:rsidR="00735C03" w:rsidRPr="0056170F" w:rsidTr="008301F5">
        <w:tc>
          <w:tcPr>
            <w:tcW w:w="568" w:type="dxa"/>
          </w:tcPr>
          <w:p w:rsidR="00735C03" w:rsidRPr="0056170F" w:rsidRDefault="00735C03" w:rsidP="00957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735C03" w:rsidRPr="00982858" w:rsidRDefault="00735C03" w:rsidP="00735C03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982858">
              <w:rPr>
                <w:rFonts w:ascii="Times New Roman" w:hAnsi="Times New Roman"/>
                <w:sz w:val="24"/>
                <w:szCs w:val="24"/>
              </w:rPr>
              <w:t>Сообщения из опыта работы педагогов</w:t>
            </w:r>
            <w:r w:rsidR="003174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5C03" w:rsidRPr="0056170F" w:rsidRDefault="00735C03" w:rsidP="008741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735C03" w:rsidRPr="0056170F" w:rsidRDefault="00735C03" w:rsidP="00F40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735C03" w:rsidRDefault="005732EF" w:rsidP="001024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У.А.</w:t>
            </w:r>
            <w:r w:rsidR="003174E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74E5" w:rsidRPr="0056170F" w:rsidRDefault="003174E5" w:rsidP="001024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Краснова Е.Г.</w:t>
            </w:r>
          </w:p>
        </w:tc>
      </w:tr>
      <w:tr w:rsidR="00735C03" w:rsidRPr="0056170F" w:rsidTr="008301F5">
        <w:tc>
          <w:tcPr>
            <w:tcW w:w="568" w:type="dxa"/>
          </w:tcPr>
          <w:p w:rsidR="00735C03" w:rsidRPr="0056170F" w:rsidRDefault="00735C03" w:rsidP="00957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735C03" w:rsidRPr="0056170F" w:rsidRDefault="003174E5" w:rsidP="00A85A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проектов.</w:t>
            </w:r>
          </w:p>
        </w:tc>
        <w:tc>
          <w:tcPr>
            <w:tcW w:w="1453" w:type="dxa"/>
            <w:vMerge/>
          </w:tcPr>
          <w:p w:rsidR="00735C03" w:rsidRPr="0056170F" w:rsidRDefault="00735C03" w:rsidP="00F40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5732EF" w:rsidRDefault="005732EF" w:rsidP="00F40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735C03" w:rsidRPr="0056170F" w:rsidRDefault="005732EF" w:rsidP="00F40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  <w:tr w:rsidR="00735C03" w:rsidRPr="0056170F" w:rsidTr="008301F5">
        <w:tc>
          <w:tcPr>
            <w:tcW w:w="568" w:type="dxa"/>
          </w:tcPr>
          <w:p w:rsidR="00735C03" w:rsidRPr="0056170F" w:rsidRDefault="00735C03" w:rsidP="00565A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35C03" w:rsidRPr="0056170F" w:rsidRDefault="00735C03" w:rsidP="00565A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i/>
                <w:sz w:val="24"/>
                <w:szCs w:val="24"/>
              </w:rPr>
              <w:t>Итоговый педсовет  №5</w:t>
            </w:r>
          </w:p>
        </w:tc>
        <w:tc>
          <w:tcPr>
            <w:tcW w:w="1453" w:type="dxa"/>
            <w:vMerge w:val="restart"/>
          </w:tcPr>
          <w:p w:rsidR="00735C03" w:rsidRPr="0056170F" w:rsidRDefault="00735C03" w:rsidP="00565A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56170F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623" w:type="dxa"/>
          </w:tcPr>
          <w:p w:rsidR="00735C03" w:rsidRPr="0056170F" w:rsidRDefault="00735C03" w:rsidP="001474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C03" w:rsidRPr="0056170F" w:rsidTr="008301F5">
        <w:tc>
          <w:tcPr>
            <w:tcW w:w="568" w:type="dxa"/>
          </w:tcPr>
          <w:p w:rsidR="00735C03" w:rsidRPr="0056170F" w:rsidRDefault="00735C03" w:rsidP="00565A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735C03" w:rsidRPr="00735C03" w:rsidRDefault="00735C03" w:rsidP="003174E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35C03">
              <w:rPr>
                <w:rFonts w:ascii="Times New Roman" w:hAnsi="Times New Roman"/>
                <w:b/>
                <w:sz w:val="24"/>
                <w:szCs w:val="24"/>
              </w:rPr>
              <w:t>Итоги выполнения основной общеобразовательной программы  дошкольного образования за учебный год.</w:t>
            </w:r>
          </w:p>
          <w:p w:rsidR="00735C03" w:rsidRPr="0056170F" w:rsidRDefault="00735C03" w:rsidP="003174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5C03">
              <w:rPr>
                <w:rFonts w:ascii="Times New Roman" w:hAnsi="Times New Roman"/>
                <w:b/>
                <w:sz w:val="24"/>
                <w:szCs w:val="24"/>
              </w:rPr>
              <w:t>Итоги деятельности коллектива за учебный год.</w:t>
            </w:r>
          </w:p>
        </w:tc>
        <w:tc>
          <w:tcPr>
            <w:tcW w:w="1453" w:type="dxa"/>
            <w:vMerge/>
          </w:tcPr>
          <w:p w:rsidR="00735C03" w:rsidRPr="0056170F" w:rsidRDefault="00735C03" w:rsidP="00565A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735C03" w:rsidRPr="0056170F" w:rsidRDefault="00735C03" w:rsidP="0014742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зав. д/с Яркина М.Ш.</w:t>
            </w:r>
          </w:p>
          <w:p w:rsidR="00735C03" w:rsidRPr="0056170F" w:rsidRDefault="00735C03" w:rsidP="001474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C03" w:rsidRPr="0056170F" w:rsidTr="008301F5">
        <w:tc>
          <w:tcPr>
            <w:tcW w:w="568" w:type="dxa"/>
          </w:tcPr>
          <w:p w:rsidR="00735C03" w:rsidRPr="0056170F" w:rsidRDefault="00735C03" w:rsidP="00565A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735C03" w:rsidRPr="0056170F" w:rsidRDefault="00735C03" w:rsidP="00FB7986">
            <w:pPr>
              <w:shd w:val="clear" w:color="auto" w:fill="FFFFFF"/>
              <w:tabs>
                <w:tab w:val="left" w:leader="underscore" w:pos="4291"/>
              </w:tabs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«</w:t>
            </w:r>
            <w:r w:rsidRPr="005617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Результаты       работы       специалистов       узкой </w:t>
            </w:r>
            <w:r w:rsidRPr="0056170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направленности за 2013-2014      учебный год»</w:t>
            </w:r>
          </w:p>
          <w:p w:rsidR="00735C03" w:rsidRPr="0056170F" w:rsidRDefault="00735C03" w:rsidP="00FB7986">
            <w:pPr>
              <w:shd w:val="clear" w:color="auto" w:fill="FFFFFF"/>
              <w:spacing w:after="0" w:line="283" w:lineRule="exact"/>
              <w:ind w:firstLine="5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- Аналитический отчет педагога-психолога о подготовке детей к школе </w:t>
            </w:r>
            <w:r w:rsidRPr="0056170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(отчет);</w:t>
            </w:r>
          </w:p>
          <w:p w:rsidR="00735C03" w:rsidRPr="0056170F" w:rsidRDefault="00735C03" w:rsidP="00FB7986">
            <w:pPr>
              <w:shd w:val="clear" w:color="auto" w:fill="FFFFFF"/>
              <w:spacing w:after="0" w:line="283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  <w:p w:rsidR="00735C03" w:rsidRPr="0056170F" w:rsidRDefault="00735C03" w:rsidP="00FB7986">
            <w:pPr>
              <w:shd w:val="clear" w:color="auto" w:fill="FFFFFF"/>
              <w:spacing w:after="0" w:line="278" w:lineRule="exact"/>
              <w:ind w:firstLine="1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-Состояние физического развития детей (мониторинг);</w:t>
            </w:r>
          </w:p>
          <w:p w:rsidR="00735C03" w:rsidRPr="0056170F" w:rsidRDefault="00735C03" w:rsidP="00FB7986">
            <w:pPr>
              <w:shd w:val="clear" w:color="auto" w:fill="FFFFFF"/>
              <w:spacing w:after="0" w:line="278" w:lineRule="exact"/>
              <w:ind w:firstLine="10"/>
              <w:rPr>
                <w:rFonts w:ascii="Times New Roman" w:hAnsi="Times New Roman"/>
                <w:sz w:val="24"/>
                <w:szCs w:val="24"/>
              </w:rPr>
            </w:pPr>
          </w:p>
          <w:p w:rsidR="00735C03" w:rsidRPr="0056170F" w:rsidRDefault="00735C03" w:rsidP="00FB7986">
            <w:pPr>
              <w:shd w:val="clear" w:color="auto" w:fill="FFFFFF"/>
              <w:tabs>
                <w:tab w:val="left" w:leader="underscore" w:pos="3821"/>
                <w:tab w:val="left" w:leader="underscore" w:pos="4435"/>
              </w:tabs>
              <w:spacing w:after="0" w:line="274" w:lineRule="exact"/>
              <w:ind w:firstLine="14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-Сос</w:t>
            </w:r>
            <w:r w:rsidR="00B4033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тояние речевого развития (отчет</w:t>
            </w:r>
            <w:r w:rsidRPr="005617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учител</w:t>
            </w:r>
            <w:r w:rsidR="00B4033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  <w:r w:rsidRPr="005617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-логопед</w:t>
            </w:r>
            <w:r w:rsidR="00B4033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 w:rsidRPr="005617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);</w:t>
            </w:r>
          </w:p>
          <w:p w:rsidR="00735C03" w:rsidRPr="0056170F" w:rsidRDefault="00735C03" w:rsidP="00FB7986">
            <w:pPr>
              <w:pStyle w:val="a4"/>
              <w:tabs>
                <w:tab w:val="right" w:pos="4644"/>
              </w:tabs>
              <w:contextualSpacing/>
              <w:jc w:val="left"/>
              <w:rPr>
                <w:sz w:val="24"/>
              </w:rPr>
            </w:pPr>
            <w:r w:rsidRPr="0056170F">
              <w:rPr>
                <w:color w:val="000000"/>
                <w:spacing w:val="1"/>
                <w:sz w:val="24"/>
              </w:rPr>
              <w:br/>
            </w:r>
            <w:r w:rsidRPr="0056170F">
              <w:rPr>
                <w:color w:val="000000"/>
                <w:spacing w:val="-2"/>
                <w:sz w:val="24"/>
              </w:rPr>
              <w:t>-Воспитание    музыкой        (отчет   музыкального руководителя).</w:t>
            </w:r>
            <w:r w:rsidRPr="0056170F">
              <w:rPr>
                <w:sz w:val="24"/>
              </w:rPr>
              <w:tab/>
            </w:r>
          </w:p>
          <w:p w:rsidR="00735C03" w:rsidRPr="0056170F" w:rsidRDefault="00735C03" w:rsidP="00565A3E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735C03" w:rsidRPr="0056170F" w:rsidRDefault="00735C03" w:rsidP="00565A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735C03" w:rsidRPr="0056170F" w:rsidRDefault="00735C03" w:rsidP="00F74D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C03" w:rsidRPr="0056170F" w:rsidRDefault="00735C03" w:rsidP="00F74D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C03" w:rsidRPr="0056170F" w:rsidRDefault="00735C03" w:rsidP="00F74D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C03" w:rsidRPr="0056170F" w:rsidRDefault="00735C03" w:rsidP="00F74D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C03" w:rsidRPr="0056170F" w:rsidRDefault="00735C03" w:rsidP="00F74D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Жарова Г.Н.</w:t>
            </w:r>
          </w:p>
          <w:p w:rsidR="00735C03" w:rsidRPr="0056170F" w:rsidRDefault="00735C03" w:rsidP="00F74D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C03" w:rsidRPr="0056170F" w:rsidRDefault="00735C03" w:rsidP="00F74D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C03" w:rsidRPr="0056170F" w:rsidRDefault="00735C03" w:rsidP="00F74D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C03" w:rsidRPr="0056170F" w:rsidRDefault="00735C03" w:rsidP="00F74D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C03" w:rsidRPr="0056170F" w:rsidRDefault="00735C03" w:rsidP="00F74D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Каракозова Г.В.</w:t>
            </w:r>
          </w:p>
          <w:p w:rsidR="00735C03" w:rsidRPr="0056170F" w:rsidRDefault="00735C03" w:rsidP="00F74D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C03" w:rsidRPr="0056170F" w:rsidRDefault="00735C03" w:rsidP="00F74D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C03" w:rsidRDefault="00735C03" w:rsidP="00F74D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Дмитриева Т.В.</w:t>
            </w:r>
          </w:p>
          <w:p w:rsidR="00735C03" w:rsidRPr="0056170F" w:rsidRDefault="00735C03" w:rsidP="00F74D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Е.Н.</w:t>
            </w:r>
          </w:p>
        </w:tc>
      </w:tr>
      <w:tr w:rsidR="00735C03" w:rsidRPr="0056170F" w:rsidTr="008301F5">
        <w:tc>
          <w:tcPr>
            <w:tcW w:w="568" w:type="dxa"/>
          </w:tcPr>
          <w:p w:rsidR="00735C03" w:rsidRPr="0056170F" w:rsidRDefault="00735C03" w:rsidP="00565A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735C03" w:rsidRDefault="00735C03" w:rsidP="00FB7986">
            <w:pPr>
              <w:shd w:val="clear" w:color="auto" w:fill="FFFFFF"/>
              <w:tabs>
                <w:tab w:val="left" w:leader="underscore" w:pos="4291"/>
              </w:tabs>
              <w:spacing w:after="0" w:line="278" w:lineRule="exact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Аналитический отчет воспитателей подготовительных групп № 3,4,11</w:t>
            </w:r>
          </w:p>
          <w:p w:rsidR="00735C03" w:rsidRPr="00164B3C" w:rsidRDefault="00735C03" w:rsidP="00FB7986">
            <w:pPr>
              <w:shd w:val="clear" w:color="auto" w:fill="FFFFFF"/>
              <w:tabs>
                <w:tab w:val="left" w:leader="underscore" w:pos="4291"/>
              </w:tabs>
              <w:spacing w:after="0" w:line="278" w:lineRule="exact"/>
              <w:rPr>
                <w:rFonts w:ascii="Times New Roman" w:hAnsi="Times New Roman"/>
                <w:color w:val="FF0000"/>
                <w:spacing w:val="1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735C03" w:rsidRPr="0056170F" w:rsidRDefault="00735C03" w:rsidP="00565A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735C03" w:rsidRPr="0056170F" w:rsidRDefault="00735C03" w:rsidP="00F74D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35C03" w:rsidRPr="0056170F" w:rsidTr="008301F5">
        <w:tc>
          <w:tcPr>
            <w:tcW w:w="568" w:type="dxa"/>
          </w:tcPr>
          <w:p w:rsidR="00735C03" w:rsidRPr="0056170F" w:rsidRDefault="00735C03" w:rsidP="00565A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735C03" w:rsidRPr="0056170F" w:rsidRDefault="00735C03" w:rsidP="000471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Знакомство     с     планом    работы    на    летний </w:t>
            </w:r>
            <w:r w:rsidRPr="0056170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оздоровительный период   2014 года и его утверждение.</w:t>
            </w:r>
          </w:p>
        </w:tc>
        <w:tc>
          <w:tcPr>
            <w:tcW w:w="1453" w:type="dxa"/>
            <w:vMerge/>
          </w:tcPr>
          <w:p w:rsidR="00735C03" w:rsidRPr="0056170F" w:rsidRDefault="00735C03" w:rsidP="00565A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735C03" w:rsidRPr="0056170F" w:rsidRDefault="00735C03" w:rsidP="0014742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</w:p>
          <w:p w:rsidR="00735C03" w:rsidRPr="0056170F" w:rsidRDefault="00735C03" w:rsidP="001474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Корнева Н.В.</w:t>
            </w:r>
          </w:p>
        </w:tc>
      </w:tr>
    </w:tbl>
    <w:p w:rsidR="00765B98" w:rsidRPr="0056170F" w:rsidRDefault="00765B98" w:rsidP="002C7C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91698" w:rsidRDefault="00491698" w:rsidP="002C7CBF">
      <w:pPr>
        <w:ind w:left="1571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491698" w:rsidRDefault="00491698" w:rsidP="002C7CBF">
      <w:pPr>
        <w:ind w:left="1571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491698" w:rsidRDefault="00491698" w:rsidP="002C7CBF">
      <w:pPr>
        <w:ind w:left="1571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32A75" w:rsidRDefault="00132A75" w:rsidP="002C7CBF">
      <w:pPr>
        <w:ind w:left="1571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765B98" w:rsidRPr="008301F5" w:rsidRDefault="00765B98" w:rsidP="008301F5">
      <w:pPr>
        <w:ind w:left="157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301F5">
        <w:rPr>
          <w:rFonts w:ascii="Times New Roman" w:hAnsi="Times New Roman"/>
          <w:b/>
          <w:sz w:val="24"/>
          <w:szCs w:val="24"/>
        </w:rPr>
        <w:t>ПЕДЧАСЫ,  КОНСУЛЬТАЦИИ, СЕМИНАРЫ</w:t>
      </w:r>
    </w:p>
    <w:p w:rsidR="00132A75" w:rsidRPr="0056170F" w:rsidRDefault="00132A75" w:rsidP="002C7CBF">
      <w:pPr>
        <w:ind w:left="1571"/>
        <w:contextualSpacing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245"/>
        <w:gridCol w:w="1417"/>
        <w:gridCol w:w="2552"/>
      </w:tblGrid>
      <w:tr w:rsidR="00765B98" w:rsidRPr="0056170F" w:rsidTr="008301F5">
        <w:trPr>
          <w:trHeight w:val="259"/>
        </w:trPr>
        <w:tc>
          <w:tcPr>
            <w:tcW w:w="710" w:type="dxa"/>
          </w:tcPr>
          <w:p w:rsidR="00765B98" w:rsidRPr="0056170F" w:rsidRDefault="00765B98" w:rsidP="003C08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5245" w:type="dxa"/>
          </w:tcPr>
          <w:p w:rsidR="00765B98" w:rsidRPr="0056170F" w:rsidRDefault="00765B98" w:rsidP="003C08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765B98" w:rsidRPr="0056170F" w:rsidRDefault="00765B98" w:rsidP="003C08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i/>
                <w:sz w:val="24"/>
                <w:szCs w:val="24"/>
              </w:rPr>
              <w:t>Срок</w:t>
            </w:r>
          </w:p>
        </w:tc>
        <w:tc>
          <w:tcPr>
            <w:tcW w:w="2552" w:type="dxa"/>
          </w:tcPr>
          <w:p w:rsidR="00765B98" w:rsidRPr="0056170F" w:rsidRDefault="00765B98" w:rsidP="003C08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F21B2A" w:rsidRPr="0056170F" w:rsidTr="008301F5">
        <w:tc>
          <w:tcPr>
            <w:tcW w:w="710" w:type="dxa"/>
          </w:tcPr>
          <w:p w:rsidR="00F21B2A" w:rsidRPr="0056170F" w:rsidRDefault="00F21B2A" w:rsidP="003C08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F21B2A" w:rsidRDefault="00F21B2A" w:rsidP="004711A3">
            <w:pPr>
              <w:shd w:val="clear" w:color="auto" w:fill="FFFFFF"/>
              <w:spacing w:after="0" w:line="274" w:lineRule="exact"/>
              <w:ind w:left="34" w:right="1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Современные  требования  к  созданию  предметно-</w:t>
            </w:r>
            <w:r w:rsidRPr="0056170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развивающей среды в ДОУ.</w:t>
            </w:r>
          </w:p>
          <w:p w:rsidR="00491698" w:rsidRPr="0056170F" w:rsidRDefault="00491698" w:rsidP="004711A3">
            <w:pPr>
              <w:shd w:val="clear" w:color="auto" w:fill="FFFFFF"/>
              <w:spacing w:after="0" w:line="274" w:lineRule="exact"/>
              <w:ind w:left="34" w:righ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B2A" w:rsidRPr="0056170F" w:rsidRDefault="00A85A05" w:rsidP="005732EF">
            <w:pPr>
              <w:shd w:val="clear" w:color="auto" w:fill="FFFFFF"/>
              <w:spacing w:after="0" w:line="278" w:lineRule="exact"/>
              <w:ind w:left="197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20 августа</w:t>
            </w:r>
          </w:p>
        </w:tc>
        <w:tc>
          <w:tcPr>
            <w:tcW w:w="2552" w:type="dxa"/>
          </w:tcPr>
          <w:p w:rsidR="00F21B2A" w:rsidRPr="0056170F" w:rsidRDefault="00F21B2A" w:rsidP="004711A3">
            <w:pPr>
              <w:shd w:val="clear" w:color="auto" w:fill="FFFFFF"/>
              <w:spacing w:after="0" w:line="254" w:lineRule="exact"/>
              <w:ind w:right="115" w:hanging="1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Ст</w:t>
            </w:r>
            <w:r w:rsidR="005C6D7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  <w:r w:rsidRPr="0056170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воспитатель</w:t>
            </w:r>
          </w:p>
          <w:p w:rsidR="00F21B2A" w:rsidRPr="0056170F" w:rsidRDefault="00F21B2A" w:rsidP="004711A3">
            <w:pPr>
              <w:shd w:val="clear" w:color="auto" w:fill="FFFFFF"/>
              <w:spacing w:after="0" w:line="254" w:lineRule="exact"/>
              <w:ind w:right="115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Корнева Н.В.</w:t>
            </w:r>
          </w:p>
        </w:tc>
      </w:tr>
      <w:tr w:rsidR="00F21B2A" w:rsidRPr="0056170F" w:rsidTr="008301F5">
        <w:tc>
          <w:tcPr>
            <w:tcW w:w="710" w:type="dxa"/>
          </w:tcPr>
          <w:p w:rsidR="00F21B2A" w:rsidRPr="0056170F" w:rsidRDefault="00F21B2A" w:rsidP="003C08D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F21B2A" w:rsidRDefault="007B14B6" w:rsidP="00E33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4B6">
              <w:rPr>
                <w:rFonts w:ascii="Times New Roman" w:hAnsi="Times New Roman"/>
                <w:sz w:val="24"/>
                <w:szCs w:val="24"/>
              </w:rPr>
              <w:t>Практическое занятие для педагогов «Личностно-ориентированное и здоровьеформирующее двигательное развитие ребенка»</w:t>
            </w:r>
          </w:p>
          <w:p w:rsidR="00491698" w:rsidRPr="007B14B6" w:rsidRDefault="00491698" w:rsidP="00E33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B2A" w:rsidRPr="0056170F" w:rsidRDefault="007B14B6" w:rsidP="005732EF">
            <w:pPr>
              <w:shd w:val="clear" w:color="auto" w:fill="FFFFFF"/>
              <w:spacing w:after="0" w:line="278" w:lineRule="exact"/>
              <w:ind w:left="67" w:righ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сентября</w:t>
            </w:r>
          </w:p>
        </w:tc>
        <w:tc>
          <w:tcPr>
            <w:tcW w:w="2552" w:type="dxa"/>
          </w:tcPr>
          <w:p w:rsidR="007B14B6" w:rsidRPr="0056170F" w:rsidRDefault="007B14B6" w:rsidP="007B14B6">
            <w:pPr>
              <w:shd w:val="clear" w:color="auto" w:fill="FFFFFF"/>
              <w:spacing w:after="0" w:line="259" w:lineRule="exact"/>
              <w:ind w:right="-50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z w:val="24"/>
                <w:szCs w:val="24"/>
              </w:rPr>
              <w:t>Педагог - психолог</w:t>
            </w:r>
          </w:p>
          <w:p w:rsidR="00F21B2A" w:rsidRPr="0056170F" w:rsidRDefault="007B14B6" w:rsidP="007B14B6">
            <w:pPr>
              <w:shd w:val="clear" w:color="auto" w:fill="FFFFFF"/>
              <w:spacing w:after="0" w:line="259" w:lineRule="exact"/>
              <w:ind w:right="115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Жарова Г.Н.</w:t>
            </w:r>
          </w:p>
        </w:tc>
      </w:tr>
      <w:tr w:rsidR="00862D3B" w:rsidRPr="0056170F" w:rsidTr="008301F5">
        <w:tc>
          <w:tcPr>
            <w:tcW w:w="710" w:type="dxa"/>
          </w:tcPr>
          <w:p w:rsidR="00862D3B" w:rsidRPr="0056170F" w:rsidRDefault="00862D3B" w:rsidP="00B4033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862D3B" w:rsidRDefault="00862D3B" w:rsidP="00B4033B">
            <w:pPr>
              <w:shd w:val="clear" w:color="auto" w:fill="FFFFFF"/>
              <w:spacing w:after="0" w:line="298" w:lineRule="exact"/>
              <w:rPr>
                <w:rFonts w:ascii="Times New Roman" w:hAnsi="Times New Roman"/>
                <w:sz w:val="24"/>
                <w:szCs w:val="24"/>
              </w:rPr>
            </w:pPr>
            <w:r w:rsidRPr="00E33965">
              <w:rPr>
                <w:rFonts w:ascii="Times New Roman" w:hAnsi="Times New Roman"/>
                <w:sz w:val="24"/>
                <w:szCs w:val="24"/>
              </w:rPr>
              <w:t>Обеспечение подвижной активности детей на музыкальном занятии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1698" w:rsidRPr="00E33965" w:rsidRDefault="00491698" w:rsidP="00B4033B">
            <w:pPr>
              <w:shd w:val="clear" w:color="auto" w:fill="FFFFFF"/>
              <w:spacing w:after="0" w:line="29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2D3B" w:rsidRPr="0056170F" w:rsidRDefault="00862D3B" w:rsidP="00B403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сентября</w:t>
            </w:r>
          </w:p>
        </w:tc>
        <w:tc>
          <w:tcPr>
            <w:tcW w:w="2552" w:type="dxa"/>
          </w:tcPr>
          <w:p w:rsidR="00862D3B" w:rsidRDefault="00862D3B" w:rsidP="00B40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муз.рук-ль</w:t>
            </w:r>
          </w:p>
          <w:p w:rsidR="00862D3B" w:rsidRPr="0056170F" w:rsidRDefault="00862D3B" w:rsidP="00B40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Т.В.</w:t>
            </w:r>
          </w:p>
        </w:tc>
      </w:tr>
      <w:tr w:rsidR="00862D3B" w:rsidRPr="0056170F" w:rsidTr="008301F5">
        <w:tc>
          <w:tcPr>
            <w:tcW w:w="710" w:type="dxa"/>
          </w:tcPr>
          <w:p w:rsidR="00862D3B" w:rsidRPr="0056170F" w:rsidRDefault="00862D3B" w:rsidP="00B403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862D3B" w:rsidRPr="00E33965" w:rsidRDefault="00862D3B" w:rsidP="00B4033B">
            <w:pPr>
              <w:shd w:val="clear" w:color="auto" w:fill="FFFFFF"/>
              <w:spacing w:after="0" w:line="298" w:lineRule="exact"/>
              <w:rPr>
                <w:rFonts w:ascii="Times New Roman" w:hAnsi="Times New Roman"/>
                <w:sz w:val="24"/>
                <w:szCs w:val="24"/>
              </w:rPr>
            </w:pPr>
            <w:r w:rsidRPr="00E33965">
              <w:rPr>
                <w:rFonts w:ascii="Times New Roman" w:hAnsi="Times New Roman"/>
                <w:sz w:val="24"/>
                <w:szCs w:val="24"/>
              </w:rPr>
              <w:t>Профилактика заболеваний ОРВИ в осенне-зимний период</w:t>
            </w:r>
          </w:p>
          <w:p w:rsidR="00862D3B" w:rsidRPr="00E33965" w:rsidRDefault="00862D3B" w:rsidP="00B4033B">
            <w:pPr>
              <w:shd w:val="clear" w:color="auto" w:fill="FFFFFF"/>
              <w:spacing w:after="0" w:line="298" w:lineRule="exact"/>
              <w:rPr>
                <w:rFonts w:ascii="Times New Roman" w:hAnsi="Times New Roman"/>
                <w:sz w:val="24"/>
                <w:szCs w:val="24"/>
              </w:rPr>
            </w:pPr>
            <w:r w:rsidRPr="00E33965">
              <w:rPr>
                <w:rFonts w:ascii="Times New Roman" w:hAnsi="Times New Roman"/>
                <w:sz w:val="24"/>
                <w:szCs w:val="24"/>
              </w:rPr>
              <w:t>«Организация и проведение подвижных игр на воздухе»</w:t>
            </w:r>
          </w:p>
        </w:tc>
        <w:tc>
          <w:tcPr>
            <w:tcW w:w="1417" w:type="dxa"/>
          </w:tcPr>
          <w:p w:rsidR="00862D3B" w:rsidRPr="0056170F" w:rsidRDefault="00862D3B" w:rsidP="00B403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сентября</w:t>
            </w:r>
          </w:p>
        </w:tc>
        <w:tc>
          <w:tcPr>
            <w:tcW w:w="2552" w:type="dxa"/>
          </w:tcPr>
          <w:p w:rsidR="00862D3B" w:rsidRDefault="00862D3B" w:rsidP="00B40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ст.медсестра</w:t>
            </w:r>
          </w:p>
          <w:p w:rsidR="00862D3B" w:rsidRDefault="00862D3B" w:rsidP="00B40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Величко Е.А.,</w:t>
            </w:r>
          </w:p>
          <w:p w:rsidR="00862D3B" w:rsidRDefault="00862D3B" w:rsidP="00B40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862D3B" w:rsidRDefault="00862D3B" w:rsidP="00B40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С.В.</w:t>
            </w:r>
          </w:p>
          <w:p w:rsidR="00862D3B" w:rsidRPr="0056170F" w:rsidRDefault="00862D3B" w:rsidP="00B40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D3B" w:rsidRPr="0056170F" w:rsidTr="008301F5">
        <w:tc>
          <w:tcPr>
            <w:tcW w:w="710" w:type="dxa"/>
          </w:tcPr>
          <w:p w:rsidR="00862D3B" w:rsidRPr="0056170F" w:rsidRDefault="00862D3B" w:rsidP="00B403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862D3B" w:rsidRDefault="00862D3B" w:rsidP="00E33965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Типичные ошибки педагогов при  заполнении календарного  плана воспитательно-образовательной работы</w:t>
            </w:r>
            <w:r w:rsidR="004916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1698" w:rsidRPr="0056170F" w:rsidRDefault="00491698" w:rsidP="00E33965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2D3B" w:rsidRPr="0056170F" w:rsidRDefault="00862D3B" w:rsidP="005732EF">
            <w:pPr>
              <w:shd w:val="clear" w:color="auto" w:fill="FFFFFF"/>
              <w:spacing w:after="0" w:line="278" w:lineRule="exact"/>
              <w:ind w:left="115" w:righ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8 октября</w:t>
            </w:r>
            <w:r w:rsidRPr="0056170F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862D3B" w:rsidRPr="0056170F" w:rsidRDefault="00862D3B" w:rsidP="004711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Ст</w:t>
            </w:r>
            <w:r w:rsidR="005C6D7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</w:t>
            </w:r>
            <w:r w:rsidRPr="0056170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воспитатель </w:t>
            </w:r>
          </w:p>
          <w:p w:rsidR="00862D3B" w:rsidRPr="0056170F" w:rsidRDefault="00862D3B" w:rsidP="00471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Корнева Н.В.</w:t>
            </w:r>
          </w:p>
        </w:tc>
      </w:tr>
      <w:tr w:rsidR="00862D3B" w:rsidRPr="0056170F" w:rsidTr="008301F5">
        <w:tc>
          <w:tcPr>
            <w:tcW w:w="710" w:type="dxa"/>
          </w:tcPr>
          <w:p w:rsidR="00862D3B" w:rsidRPr="0056170F" w:rsidRDefault="00862D3B" w:rsidP="003C08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862D3B" w:rsidRDefault="00862D3B" w:rsidP="004711A3">
            <w:pPr>
              <w:shd w:val="clear" w:color="auto" w:fill="FFFFFF"/>
              <w:spacing w:after="0" w:line="283" w:lineRule="exac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Развитие    интеллекта    дошкольников    средствами  дидактических и настольно-печатных игр.</w:t>
            </w:r>
          </w:p>
          <w:p w:rsidR="00491698" w:rsidRPr="0056170F" w:rsidRDefault="00491698" w:rsidP="004711A3">
            <w:pPr>
              <w:shd w:val="clear" w:color="auto" w:fill="FFFFFF"/>
              <w:spacing w:after="0" w:line="28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2D3B" w:rsidRPr="0056170F" w:rsidRDefault="00862D3B" w:rsidP="005732EF">
            <w:pPr>
              <w:shd w:val="clear" w:color="auto" w:fill="FFFFFF"/>
              <w:spacing w:after="0" w:line="278" w:lineRule="exact"/>
              <w:ind w:left="168"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22 октября</w:t>
            </w:r>
          </w:p>
        </w:tc>
        <w:tc>
          <w:tcPr>
            <w:tcW w:w="2552" w:type="dxa"/>
          </w:tcPr>
          <w:p w:rsidR="00862D3B" w:rsidRPr="0056170F" w:rsidRDefault="00862D3B" w:rsidP="004711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Воспитатель</w:t>
            </w:r>
          </w:p>
          <w:p w:rsidR="00862D3B" w:rsidRPr="0056170F" w:rsidRDefault="00862D3B" w:rsidP="004711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D3B" w:rsidRPr="0056170F" w:rsidTr="008301F5">
        <w:tc>
          <w:tcPr>
            <w:tcW w:w="710" w:type="dxa"/>
          </w:tcPr>
          <w:p w:rsidR="00862D3B" w:rsidRPr="0056170F" w:rsidRDefault="00862D3B" w:rsidP="003C08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862D3B" w:rsidRDefault="00862D3B" w:rsidP="008211F1">
            <w:pPr>
              <w:shd w:val="clear" w:color="auto" w:fill="FFFFFF"/>
              <w:spacing w:after="0" w:line="298" w:lineRule="exact"/>
              <w:rPr>
                <w:rFonts w:ascii="Times New Roman" w:hAnsi="Times New Roman"/>
                <w:sz w:val="24"/>
                <w:szCs w:val="24"/>
              </w:rPr>
            </w:pPr>
            <w:r w:rsidRPr="007B14B6">
              <w:rPr>
                <w:rFonts w:ascii="Times New Roman" w:hAnsi="Times New Roman"/>
                <w:sz w:val="24"/>
                <w:szCs w:val="24"/>
              </w:rPr>
              <w:t xml:space="preserve">Семинар – практикум «Речевое насилие, как угроза психическому и психологическому здоровью детей»  </w:t>
            </w:r>
          </w:p>
          <w:p w:rsidR="008211F1" w:rsidRPr="007B14B6" w:rsidRDefault="008211F1" w:rsidP="008211F1">
            <w:pPr>
              <w:shd w:val="clear" w:color="auto" w:fill="FFFFFF"/>
              <w:spacing w:after="0" w:line="29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2D3B" w:rsidRDefault="00862D3B" w:rsidP="004711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  <w:p w:rsidR="00862D3B" w:rsidRPr="0056170F" w:rsidRDefault="00862D3B" w:rsidP="004711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2552" w:type="dxa"/>
          </w:tcPr>
          <w:p w:rsidR="00862D3B" w:rsidRPr="0056170F" w:rsidRDefault="00862D3B" w:rsidP="007B14B6">
            <w:pPr>
              <w:shd w:val="clear" w:color="auto" w:fill="FFFFFF"/>
              <w:spacing w:after="0" w:line="259" w:lineRule="exact"/>
              <w:ind w:right="-50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 - психолог</w:t>
            </w:r>
          </w:p>
          <w:p w:rsidR="00862D3B" w:rsidRPr="0056170F" w:rsidRDefault="00862D3B" w:rsidP="007B1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Жарова Г.Н.</w:t>
            </w:r>
          </w:p>
        </w:tc>
      </w:tr>
      <w:tr w:rsidR="00862D3B" w:rsidRPr="0056170F" w:rsidTr="008301F5">
        <w:tc>
          <w:tcPr>
            <w:tcW w:w="710" w:type="dxa"/>
          </w:tcPr>
          <w:p w:rsidR="00862D3B" w:rsidRPr="0056170F" w:rsidRDefault="00862D3B" w:rsidP="003C08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862D3B" w:rsidRDefault="00862D3B" w:rsidP="00B40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Семинар: «Организация проектной деятельности в детском саду»</w:t>
            </w:r>
          </w:p>
          <w:p w:rsidR="00491698" w:rsidRPr="0056170F" w:rsidRDefault="00491698" w:rsidP="00B40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2D3B" w:rsidRPr="0056170F" w:rsidRDefault="00862D3B" w:rsidP="00B403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ноября</w:t>
            </w:r>
          </w:p>
          <w:p w:rsidR="00862D3B" w:rsidRPr="0056170F" w:rsidRDefault="00862D3B" w:rsidP="00B403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2D3B" w:rsidRDefault="005C6D77" w:rsidP="00B4033B">
            <w:pPr>
              <w:shd w:val="clear" w:color="auto" w:fill="FFFFFF"/>
              <w:spacing w:after="0" w:line="254" w:lineRule="exact"/>
              <w:ind w:left="5" w:right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Ст.воспитате</w:t>
            </w:r>
            <w:r w:rsidR="00862D3B">
              <w:rPr>
                <w:rFonts w:ascii="Times New Roman" w:hAnsi="Times New Roman"/>
                <w:sz w:val="24"/>
                <w:szCs w:val="24"/>
              </w:rPr>
              <w:t>ль</w:t>
            </w:r>
          </w:p>
          <w:p w:rsidR="00862D3B" w:rsidRPr="0056170F" w:rsidRDefault="00862D3B" w:rsidP="00B4033B">
            <w:pPr>
              <w:shd w:val="clear" w:color="auto" w:fill="FFFFFF"/>
              <w:spacing w:after="0" w:line="254" w:lineRule="exact"/>
              <w:ind w:left="5" w:right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Корнева Н.В.</w:t>
            </w:r>
          </w:p>
        </w:tc>
      </w:tr>
      <w:tr w:rsidR="00862D3B" w:rsidRPr="0056170F" w:rsidTr="008301F5">
        <w:tc>
          <w:tcPr>
            <w:tcW w:w="710" w:type="dxa"/>
          </w:tcPr>
          <w:p w:rsidR="00862D3B" w:rsidRPr="0056170F" w:rsidRDefault="00862D3B" w:rsidP="003C08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862D3B" w:rsidRDefault="00862D3B" w:rsidP="00B4033B">
            <w:pPr>
              <w:shd w:val="clear" w:color="auto" w:fill="FFFFFF"/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Виды работы педагога по развитию и совершенствованию звукопроизношения  у дошкольников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2D3B" w:rsidRDefault="00862D3B" w:rsidP="00B4033B">
            <w:pPr>
              <w:shd w:val="clear" w:color="auto" w:fill="FFFFFF"/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Pr="0056170F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56170F">
              <w:rPr>
                <w:rFonts w:ascii="Times New Roman" w:hAnsi="Times New Roman"/>
                <w:sz w:val="24"/>
                <w:szCs w:val="24"/>
              </w:rPr>
              <w:t>«Формирование фонематического восприятия, звукового анализа и синтеза у детей дошкольного возраста»</w:t>
            </w:r>
          </w:p>
          <w:p w:rsidR="00491698" w:rsidRPr="0056170F" w:rsidRDefault="00491698" w:rsidP="00B4033B">
            <w:pPr>
              <w:shd w:val="clear" w:color="auto" w:fill="FFFFFF"/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2D3B" w:rsidRPr="0056170F" w:rsidRDefault="00862D3B" w:rsidP="00B4033B">
            <w:pPr>
              <w:shd w:val="clear" w:color="auto" w:fill="FFFFFF"/>
              <w:spacing w:after="0" w:line="274" w:lineRule="exact"/>
              <w:ind w:left="187"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 декабря</w:t>
            </w:r>
          </w:p>
        </w:tc>
        <w:tc>
          <w:tcPr>
            <w:tcW w:w="2552" w:type="dxa"/>
          </w:tcPr>
          <w:p w:rsidR="00862D3B" w:rsidRPr="0056170F" w:rsidRDefault="00862D3B" w:rsidP="00B4033B">
            <w:pPr>
              <w:shd w:val="clear" w:color="auto" w:fill="FFFFFF"/>
              <w:spacing w:after="0" w:line="259" w:lineRule="exac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Учитель-л</w:t>
            </w:r>
            <w:r w:rsidRPr="0056170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огопед</w:t>
            </w:r>
          </w:p>
          <w:p w:rsidR="00862D3B" w:rsidRPr="0056170F" w:rsidRDefault="00862D3B" w:rsidP="00B4033B">
            <w:pPr>
              <w:shd w:val="clear" w:color="auto" w:fill="FFFFFF"/>
              <w:spacing w:after="0" w:line="259" w:lineRule="exac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Каракозова Г.В.</w:t>
            </w:r>
          </w:p>
          <w:p w:rsidR="00862D3B" w:rsidRPr="0056170F" w:rsidRDefault="00862D3B" w:rsidP="00B4033B">
            <w:pPr>
              <w:shd w:val="clear" w:color="auto" w:fill="FFFFFF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62D3B" w:rsidRPr="0056170F" w:rsidTr="008301F5">
        <w:tc>
          <w:tcPr>
            <w:tcW w:w="710" w:type="dxa"/>
          </w:tcPr>
          <w:p w:rsidR="00862D3B" w:rsidRPr="0056170F" w:rsidRDefault="00862D3B" w:rsidP="003C08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862D3B" w:rsidRDefault="00862D3B" w:rsidP="00B403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Консультация для педагогов «Демонстративные дети». </w:t>
            </w:r>
          </w:p>
          <w:p w:rsidR="00491698" w:rsidRPr="0056170F" w:rsidRDefault="00491698" w:rsidP="00B403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2D3B" w:rsidRDefault="00862D3B" w:rsidP="00B403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62D3B" w:rsidRPr="0056170F" w:rsidRDefault="00862D3B" w:rsidP="00B403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552" w:type="dxa"/>
          </w:tcPr>
          <w:p w:rsidR="00862D3B" w:rsidRPr="0056170F" w:rsidRDefault="00862D3B" w:rsidP="00B4033B">
            <w:pPr>
              <w:spacing w:after="0" w:line="240" w:lineRule="auto"/>
              <w:ind w:right="-18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  <w:p w:rsidR="00862D3B" w:rsidRPr="0056170F" w:rsidRDefault="00862D3B" w:rsidP="00B4033B">
            <w:pPr>
              <w:spacing w:after="0" w:line="240" w:lineRule="auto"/>
              <w:ind w:right="-18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Жарова Г.Н.</w:t>
            </w:r>
          </w:p>
        </w:tc>
      </w:tr>
      <w:tr w:rsidR="00862D3B" w:rsidRPr="0056170F" w:rsidTr="008301F5">
        <w:tc>
          <w:tcPr>
            <w:tcW w:w="710" w:type="dxa"/>
          </w:tcPr>
          <w:p w:rsidR="00862D3B" w:rsidRPr="0056170F" w:rsidRDefault="00862D3B" w:rsidP="001407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</w:tcPr>
          <w:p w:rsidR="00862D3B" w:rsidRDefault="00862D3B" w:rsidP="00140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Мастер-класс: «Автоматизация поставленных звуков»</w:t>
            </w:r>
          </w:p>
          <w:p w:rsidR="00491698" w:rsidRPr="0056170F" w:rsidRDefault="00491698" w:rsidP="00140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2D3B" w:rsidRDefault="00862D3B" w:rsidP="001407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  <w:p w:rsidR="00862D3B" w:rsidRPr="0056170F" w:rsidRDefault="00862D3B" w:rsidP="001407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2552" w:type="dxa"/>
          </w:tcPr>
          <w:p w:rsidR="00862D3B" w:rsidRPr="0056170F" w:rsidRDefault="00862D3B" w:rsidP="001407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  <w:p w:rsidR="00862D3B" w:rsidRPr="0056170F" w:rsidRDefault="00862D3B" w:rsidP="001407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 xml:space="preserve">      Каракозова  Г.В.</w:t>
            </w:r>
            <w:r w:rsidRPr="0056170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62D3B" w:rsidRPr="0056170F" w:rsidTr="008301F5">
        <w:tc>
          <w:tcPr>
            <w:tcW w:w="710" w:type="dxa"/>
          </w:tcPr>
          <w:p w:rsidR="00862D3B" w:rsidRPr="0056170F" w:rsidRDefault="00862D3B" w:rsidP="003C08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:rsidR="00491698" w:rsidRDefault="00862D3B" w:rsidP="002C0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 xml:space="preserve">Обеспечение радостного эмоционального фона жизнедеятельности дошкольников, как одно из важнейших средств их коммуникативно-речевого развития. </w:t>
            </w:r>
          </w:p>
          <w:p w:rsidR="00862D3B" w:rsidRDefault="00862D3B" w:rsidP="002C0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lastRenderedPageBreak/>
              <w:t>Приемы педагогической  работы  по профилактике речевых  нарушений у детей дошкольного возраста</w:t>
            </w:r>
            <w:r w:rsidR="004916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1698" w:rsidRPr="0056170F" w:rsidRDefault="00491698" w:rsidP="002C0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2D3B" w:rsidRDefault="00862D3B" w:rsidP="000142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21 </w:t>
            </w:r>
          </w:p>
          <w:p w:rsidR="00862D3B" w:rsidRPr="0056170F" w:rsidRDefault="00862D3B" w:rsidP="000142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  <w:p w:rsidR="00862D3B" w:rsidRPr="0056170F" w:rsidRDefault="00862D3B" w:rsidP="00014248">
            <w:pPr>
              <w:shd w:val="clear" w:color="auto" w:fill="FFFFFF"/>
              <w:spacing w:after="0" w:line="278" w:lineRule="exact"/>
              <w:ind w:left="178" w:right="1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2D3B" w:rsidRPr="0056170F" w:rsidRDefault="00862D3B" w:rsidP="002C0595">
            <w:pPr>
              <w:shd w:val="clear" w:color="auto" w:fill="FFFFFF"/>
              <w:spacing w:after="0" w:line="259" w:lineRule="exact"/>
              <w:ind w:right="-50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 - психолог</w:t>
            </w:r>
            <w:r w:rsidRPr="005617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62D3B" w:rsidRPr="0056170F" w:rsidRDefault="00862D3B" w:rsidP="002C0595">
            <w:pPr>
              <w:shd w:val="clear" w:color="auto" w:fill="FFFFFF"/>
              <w:spacing w:after="0" w:line="254" w:lineRule="exact"/>
              <w:ind w:right="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Жарова Г.Н.</w:t>
            </w:r>
          </w:p>
        </w:tc>
      </w:tr>
      <w:tr w:rsidR="00862D3B" w:rsidRPr="0056170F" w:rsidTr="008301F5">
        <w:tc>
          <w:tcPr>
            <w:tcW w:w="710" w:type="dxa"/>
          </w:tcPr>
          <w:p w:rsidR="00862D3B" w:rsidRPr="0056170F" w:rsidRDefault="00862D3B" w:rsidP="003C08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245" w:type="dxa"/>
          </w:tcPr>
          <w:p w:rsidR="00862D3B" w:rsidRDefault="00862D3B" w:rsidP="008211F1">
            <w:pPr>
              <w:shd w:val="clear" w:color="auto" w:fill="FFFFFF"/>
              <w:spacing w:after="0" w:line="278" w:lineRule="exact"/>
              <w:ind w:left="5"/>
              <w:rPr>
                <w:rFonts w:ascii="Arial" w:hAnsi="Arial" w:cs="Arial"/>
                <w:color w:val="FF0000"/>
                <w:sz w:val="20"/>
              </w:rPr>
            </w:pPr>
            <w:r w:rsidRPr="00232419">
              <w:rPr>
                <w:rFonts w:ascii="Times New Roman" w:hAnsi="Times New Roman"/>
                <w:sz w:val="24"/>
                <w:szCs w:val="24"/>
              </w:rPr>
              <w:t>Использование нетрадиционных приемов изобразительности в работе с детьми.</w:t>
            </w:r>
            <w:r w:rsidRPr="006B261E">
              <w:rPr>
                <w:rFonts w:ascii="Arial" w:hAnsi="Arial" w:cs="Arial"/>
                <w:color w:val="FF0000"/>
                <w:sz w:val="20"/>
              </w:rPr>
              <w:t xml:space="preserve"> </w:t>
            </w:r>
          </w:p>
          <w:p w:rsidR="008211F1" w:rsidRDefault="008211F1" w:rsidP="008211F1">
            <w:pPr>
              <w:shd w:val="clear" w:color="auto" w:fill="FFFFFF"/>
              <w:spacing w:after="0" w:line="278" w:lineRule="exact"/>
              <w:ind w:left="5"/>
              <w:rPr>
                <w:rFonts w:ascii="Arial" w:hAnsi="Arial" w:cs="Arial"/>
                <w:color w:val="FF0000"/>
                <w:sz w:val="20"/>
              </w:rPr>
            </w:pPr>
          </w:p>
          <w:p w:rsidR="008211F1" w:rsidRPr="006B261E" w:rsidRDefault="008211F1" w:rsidP="008211F1">
            <w:pPr>
              <w:shd w:val="clear" w:color="auto" w:fill="FFFFFF"/>
              <w:spacing w:after="0" w:line="278" w:lineRule="exact"/>
              <w:ind w:left="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2D3B" w:rsidRPr="0056170F" w:rsidRDefault="00862D3B" w:rsidP="00B403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февраля</w:t>
            </w:r>
          </w:p>
        </w:tc>
        <w:tc>
          <w:tcPr>
            <w:tcW w:w="2552" w:type="dxa"/>
          </w:tcPr>
          <w:p w:rsidR="00862D3B" w:rsidRPr="0056170F" w:rsidRDefault="00862D3B" w:rsidP="00B4033B">
            <w:pPr>
              <w:shd w:val="clear" w:color="auto" w:fill="FFFFFF"/>
              <w:spacing w:after="0" w:line="259" w:lineRule="exact"/>
              <w:ind w:left="5"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Краснова Е.Г.</w:t>
            </w:r>
          </w:p>
        </w:tc>
      </w:tr>
      <w:tr w:rsidR="00862D3B" w:rsidRPr="0056170F" w:rsidTr="008301F5">
        <w:tc>
          <w:tcPr>
            <w:tcW w:w="710" w:type="dxa"/>
          </w:tcPr>
          <w:p w:rsidR="00862D3B" w:rsidRPr="0056170F" w:rsidRDefault="00862D3B" w:rsidP="003C08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245" w:type="dxa"/>
          </w:tcPr>
          <w:p w:rsidR="00862D3B" w:rsidRDefault="00862D3B" w:rsidP="00B40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Мастер-класс: «</w:t>
            </w:r>
            <w:r w:rsidRPr="00E33965">
              <w:rPr>
                <w:rFonts w:ascii="Times New Roman" w:hAnsi="Times New Roman"/>
                <w:sz w:val="24"/>
                <w:szCs w:val="24"/>
              </w:rPr>
              <w:t>Работа с бумагой в разной технике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33965">
              <w:rPr>
                <w:rFonts w:ascii="Times New Roman" w:hAnsi="Times New Roman"/>
                <w:sz w:val="24"/>
                <w:szCs w:val="24"/>
              </w:rPr>
              <w:t xml:space="preserve"> (квилинг и т.д.)</w:t>
            </w:r>
          </w:p>
          <w:p w:rsidR="008211F1" w:rsidRPr="00E33965" w:rsidRDefault="008211F1" w:rsidP="00B40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2D3B" w:rsidRPr="0056170F" w:rsidRDefault="00862D3B" w:rsidP="00B403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февраля</w:t>
            </w:r>
          </w:p>
        </w:tc>
        <w:tc>
          <w:tcPr>
            <w:tcW w:w="2552" w:type="dxa"/>
          </w:tcPr>
          <w:p w:rsidR="00862D3B" w:rsidRPr="0056170F" w:rsidRDefault="00862D3B" w:rsidP="00B4033B">
            <w:pPr>
              <w:shd w:val="clear" w:color="auto" w:fill="FFFFFF"/>
              <w:spacing w:after="0" w:line="254" w:lineRule="exact"/>
              <w:ind w:left="5" w:right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Грекова Г.Н.</w:t>
            </w:r>
          </w:p>
        </w:tc>
      </w:tr>
      <w:tr w:rsidR="00862D3B" w:rsidRPr="0056170F" w:rsidTr="008301F5">
        <w:tc>
          <w:tcPr>
            <w:tcW w:w="710" w:type="dxa"/>
          </w:tcPr>
          <w:p w:rsidR="00862D3B" w:rsidRPr="0056170F" w:rsidRDefault="00862D3B" w:rsidP="003C08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245" w:type="dxa"/>
          </w:tcPr>
          <w:p w:rsidR="00862D3B" w:rsidRPr="0056170F" w:rsidRDefault="00862D3B" w:rsidP="00B40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Формирование у детей умений пользоваться доступными средствами получения информации</w:t>
            </w:r>
          </w:p>
          <w:p w:rsidR="00862D3B" w:rsidRDefault="00862D3B" w:rsidP="00B40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(Для подготовительных групп)</w:t>
            </w:r>
          </w:p>
          <w:p w:rsidR="00491698" w:rsidRPr="0056170F" w:rsidRDefault="00491698" w:rsidP="00B40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2D3B" w:rsidRPr="0056170F" w:rsidRDefault="00862D3B" w:rsidP="00B4033B">
            <w:pPr>
              <w:shd w:val="clear" w:color="auto" w:fill="FFFFFF"/>
              <w:spacing w:after="0" w:line="283" w:lineRule="exact"/>
              <w:ind w:left="211" w:right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 xml:space="preserve">18 </w:t>
            </w:r>
            <w:r w:rsidRPr="0056170F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>а</w:t>
            </w:r>
            <w:r w:rsidRPr="0056170F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862D3B" w:rsidRDefault="005C6D77" w:rsidP="00B4033B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Ст.воспитате</w:t>
            </w:r>
            <w:r w:rsidR="00862D3B">
              <w:rPr>
                <w:rFonts w:ascii="Times New Roman" w:hAnsi="Times New Roman"/>
                <w:sz w:val="24"/>
                <w:szCs w:val="24"/>
              </w:rPr>
              <w:t>ль</w:t>
            </w:r>
          </w:p>
          <w:p w:rsidR="00862D3B" w:rsidRPr="0056170F" w:rsidRDefault="00862D3B" w:rsidP="00B4033B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Корнева Н.В.</w:t>
            </w:r>
          </w:p>
        </w:tc>
      </w:tr>
      <w:tr w:rsidR="00862D3B" w:rsidRPr="0056170F" w:rsidTr="008301F5">
        <w:tc>
          <w:tcPr>
            <w:tcW w:w="710" w:type="dxa"/>
          </w:tcPr>
          <w:p w:rsidR="00862D3B" w:rsidRPr="0056170F" w:rsidRDefault="00862D3B" w:rsidP="003C08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245" w:type="dxa"/>
          </w:tcPr>
          <w:p w:rsidR="00862D3B" w:rsidRDefault="00862D3B" w:rsidP="00D217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3965">
              <w:rPr>
                <w:rFonts w:ascii="Times New Roman" w:hAnsi="Times New Roman"/>
                <w:sz w:val="24"/>
                <w:szCs w:val="24"/>
              </w:rPr>
              <w:t>Повышение уровня профилактики детского дорожного травматизма в ДОУ.  </w:t>
            </w:r>
          </w:p>
          <w:p w:rsidR="00862D3B" w:rsidRPr="00E33965" w:rsidRDefault="00862D3B" w:rsidP="00D217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2D3B" w:rsidRDefault="00862D3B" w:rsidP="00D21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62D3B" w:rsidRPr="0056170F" w:rsidRDefault="00862D3B" w:rsidP="00D21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552" w:type="dxa"/>
          </w:tcPr>
          <w:p w:rsidR="00862D3B" w:rsidRPr="0056170F" w:rsidRDefault="00862D3B" w:rsidP="00D21729">
            <w:pPr>
              <w:spacing w:after="0" w:line="240" w:lineRule="auto"/>
              <w:ind w:right="-18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Матюшевская С.Г.</w:t>
            </w:r>
          </w:p>
        </w:tc>
      </w:tr>
      <w:tr w:rsidR="00862D3B" w:rsidRPr="0056170F" w:rsidTr="008301F5">
        <w:tc>
          <w:tcPr>
            <w:tcW w:w="710" w:type="dxa"/>
          </w:tcPr>
          <w:p w:rsidR="00862D3B" w:rsidRPr="0056170F" w:rsidRDefault="00862D3B" w:rsidP="003C08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245" w:type="dxa"/>
          </w:tcPr>
          <w:p w:rsidR="00862D3B" w:rsidRPr="0056170F" w:rsidRDefault="00862D3B" w:rsidP="00F21B2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Консультация для педагогов «Леворукость – гениальность или болезнь?».</w:t>
            </w:r>
          </w:p>
        </w:tc>
        <w:tc>
          <w:tcPr>
            <w:tcW w:w="1417" w:type="dxa"/>
          </w:tcPr>
          <w:p w:rsidR="00862D3B" w:rsidRDefault="00862D3B" w:rsidP="00B87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</w:t>
            </w:r>
          </w:p>
          <w:p w:rsidR="00862D3B" w:rsidRPr="0056170F" w:rsidRDefault="00862D3B" w:rsidP="00B87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862D3B" w:rsidRPr="0056170F" w:rsidRDefault="00862D3B" w:rsidP="00B87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2D3B" w:rsidRPr="0056170F" w:rsidRDefault="00862D3B" w:rsidP="00B87B18">
            <w:pPr>
              <w:spacing w:after="0" w:line="240" w:lineRule="auto"/>
              <w:ind w:right="-18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  <w:p w:rsidR="00862D3B" w:rsidRPr="0056170F" w:rsidRDefault="00862D3B" w:rsidP="00B87B18">
            <w:pPr>
              <w:spacing w:after="0" w:line="240" w:lineRule="auto"/>
              <w:ind w:right="-18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Жарова Г.Н.</w:t>
            </w:r>
          </w:p>
        </w:tc>
      </w:tr>
      <w:tr w:rsidR="00862D3B" w:rsidRPr="0056170F" w:rsidTr="008301F5">
        <w:tc>
          <w:tcPr>
            <w:tcW w:w="710" w:type="dxa"/>
          </w:tcPr>
          <w:p w:rsidR="00862D3B" w:rsidRPr="0056170F" w:rsidRDefault="00862D3B" w:rsidP="003C08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245" w:type="dxa"/>
          </w:tcPr>
          <w:p w:rsidR="00862D3B" w:rsidRDefault="00862D3B" w:rsidP="00B4033B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Объединение педагогического коллектива через арт-терапевтические техники по программе "Арт-техники во взаимодействии психолога с педагогическим коллективом»</w:t>
            </w:r>
          </w:p>
          <w:p w:rsidR="00491698" w:rsidRPr="0056170F" w:rsidRDefault="00491698" w:rsidP="00B4033B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2D3B" w:rsidRDefault="00862D3B" w:rsidP="00B403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</w:t>
            </w:r>
          </w:p>
          <w:p w:rsidR="00862D3B" w:rsidRPr="0056170F" w:rsidRDefault="00862D3B" w:rsidP="00B403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2 месяца</w:t>
            </w:r>
          </w:p>
        </w:tc>
        <w:tc>
          <w:tcPr>
            <w:tcW w:w="2552" w:type="dxa"/>
          </w:tcPr>
          <w:p w:rsidR="00862D3B" w:rsidRPr="0056170F" w:rsidRDefault="00862D3B" w:rsidP="00B4033B">
            <w:pPr>
              <w:spacing w:after="0" w:line="240" w:lineRule="auto"/>
              <w:ind w:right="-18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  <w:p w:rsidR="00862D3B" w:rsidRPr="0056170F" w:rsidRDefault="00862D3B" w:rsidP="00B4033B">
            <w:pPr>
              <w:spacing w:after="0" w:line="240" w:lineRule="auto"/>
              <w:ind w:right="-18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Жарова Г.Н.</w:t>
            </w:r>
          </w:p>
        </w:tc>
      </w:tr>
      <w:tr w:rsidR="00862D3B" w:rsidRPr="0056170F" w:rsidTr="008301F5">
        <w:tc>
          <w:tcPr>
            <w:tcW w:w="710" w:type="dxa"/>
          </w:tcPr>
          <w:p w:rsidR="00862D3B" w:rsidRPr="0056170F" w:rsidRDefault="00862D3B" w:rsidP="003C08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245" w:type="dxa"/>
          </w:tcPr>
          <w:p w:rsidR="00862D3B" w:rsidRPr="006B261E" w:rsidRDefault="00862D3B" w:rsidP="002C0595">
            <w:pPr>
              <w:shd w:val="clear" w:color="auto" w:fill="FFFFFF"/>
              <w:spacing w:after="0" w:line="278" w:lineRule="exact"/>
              <w:ind w:left="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Педчас «Защита авторских проектов»</w:t>
            </w:r>
          </w:p>
        </w:tc>
        <w:tc>
          <w:tcPr>
            <w:tcW w:w="1417" w:type="dxa"/>
          </w:tcPr>
          <w:p w:rsidR="00862D3B" w:rsidRPr="0056170F" w:rsidRDefault="00862D3B" w:rsidP="002C05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862D3B" w:rsidRPr="0056170F" w:rsidRDefault="00862D3B" w:rsidP="002C0595">
            <w:pPr>
              <w:shd w:val="clear" w:color="auto" w:fill="FFFFFF"/>
              <w:spacing w:after="0" w:line="259" w:lineRule="exact"/>
              <w:ind w:left="5"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D3B" w:rsidRPr="0056170F" w:rsidTr="008301F5">
        <w:tc>
          <w:tcPr>
            <w:tcW w:w="710" w:type="dxa"/>
          </w:tcPr>
          <w:p w:rsidR="00862D3B" w:rsidRPr="0056170F" w:rsidRDefault="00862D3B" w:rsidP="003C08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245" w:type="dxa"/>
          </w:tcPr>
          <w:p w:rsidR="00862D3B" w:rsidRPr="00755332" w:rsidRDefault="00862D3B" w:rsidP="004D14BD">
            <w:pPr>
              <w:pStyle w:val="Default"/>
              <w:rPr>
                <w:color w:val="auto"/>
              </w:rPr>
            </w:pPr>
            <w:r w:rsidRPr="00755332">
              <w:rPr>
                <w:iCs/>
                <w:color w:val="auto"/>
              </w:rPr>
              <w:t>Проведение практических занятий по составлению мультимедийных презентаций, текстовых документов</w:t>
            </w:r>
            <w:r>
              <w:rPr>
                <w:iCs/>
                <w:color w:val="auto"/>
              </w:rPr>
              <w:t>.</w:t>
            </w:r>
            <w:r w:rsidRPr="00755332">
              <w:rPr>
                <w:iCs/>
                <w:color w:val="auto"/>
              </w:rPr>
              <w:t xml:space="preserve"> </w:t>
            </w:r>
          </w:p>
          <w:p w:rsidR="00862D3B" w:rsidRPr="0056170F" w:rsidRDefault="00862D3B" w:rsidP="002C0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2D3B" w:rsidRPr="0056170F" w:rsidRDefault="008211F1" w:rsidP="002C05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862D3B" w:rsidRDefault="005C6D77" w:rsidP="002C0595">
            <w:pPr>
              <w:shd w:val="clear" w:color="auto" w:fill="FFFFFF"/>
              <w:spacing w:after="0" w:line="259" w:lineRule="exact"/>
              <w:ind w:left="5"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Ст.воспитате</w:t>
            </w:r>
            <w:r w:rsidR="00862D3B">
              <w:rPr>
                <w:rFonts w:ascii="Times New Roman" w:hAnsi="Times New Roman"/>
                <w:sz w:val="24"/>
                <w:szCs w:val="24"/>
              </w:rPr>
              <w:t>ль</w:t>
            </w:r>
          </w:p>
          <w:p w:rsidR="00862D3B" w:rsidRPr="0056170F" w:rsidRDefault="00862D3B" w:rsidP="002C0595">
            <w:pPr>
              <w:shd w:val="clear" w:color="auto" w:fill="FFFFFF"/>
              <w:spacing w:after="0" w:line="259" w:lineRule="exact"/>
              <w:ind w:left="5"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Корнева Н.В.</w:t>
            </w:r>
          </w:p>
        </w:tc>
      </w:tr>
    </w:tbl>
    <w:p w:rsidR="00765B98" w:rsidRPr="0056170F" w:rsidRDefault="00765B98" w:rsidP="002C7CBF">
      <w:pPr>
        <w:pStyle w:val="a4"/>
        <w:tabs>
          <w:tab w:val="left" w:pos="8520"/>
        </w:tabs>
        <w:contextualSpacing/>
        <w:jc w:val="center"/>
        <w:rPr>
          <w:b/>
          <w:bCs/>
          <w:i/>
          <w:sz w:val="24"/>
          <w:lang w:eastAsia="ar-SA"/>
        </w:rPr>
      </w:pPr>
    </w:p>
    <w:p w:rsidR="00491698" w:rsidRDefault="00491698" w:rsidP="002C7CBF">
      <w:pPr>
        <w:pStyle w:val="a4"/>
        <w:tabs>
          <w:tab w:val="left" w:pos="8520"/>
        </w:tabs>
        <w:contextualSpacing/>
        <w:jc w:val="center"/>
        <w:rPr>
          <w:b/>
          <w:bCs/>
          <w:i/>
          <w:sz w:val="24"/>
          <w:lang w:eastAsia="ar-SA"/>
        </w:rPr>
      </w:pPr>
    </w:p>
    <w:p w:rsidR="00491698" w:rsidRDefault="00491698" w:rsidP="002C7CBF">
      <w:pPr>
        <w:pStyle w:val="a4"/>
        <w:tabs>
          <w:tab w:val="left" w:pos="8520"/>
        </w:tabs>
        <w:contextualSpacing/>
        <w:jc w:val="center"/>
        <w:rPr>
          <w:b/>
          <w:bCs/>
          <w:i/>
          <w:sz w:val="24"/>
          <w:lang w:eastAsia="ar-SA"/>
        </w:rPr>
      </w:pPr>
    </w:p>
    <w:p w:rsidR="00491698" w:rsidRDefault="00491698" w:rsidP="002C7CBF">
      <w:pPr>
        <w:pStyle w:val="a4"/>
        <w:tabs>
          <w:tab w:val="left" w:pos="8520"/>
        </w:tabs>
        <w:contextualSpacing/>
        <w:jc w:val="center"/>
        <w:rPr>
          <w:b/>
          <w:bCs/>
          <w:i/>
          <w:sz w:val="24"/>
          <w:lang w:eastAsia="ar-SA"/>
        </w:rPr>
      </w:pPr>
    </w:p>
    <w:p w:rsidR="00491698" w:rsidRDefault="00491698" w:rsidP="002C7CBF">
      <w:pPr>
        <w:pStyle w:val="a4"/>
        <w:tabs>
          <w:tab w:val="left" w:pos="8520"/>
        </w:tabs>
        <w:contextualSpacing/>
        <w:jc w:val="center"/>
        <w:rPr>
          <w:b/>
          <w:bCs/>
          <w:i/>
          <w:sz w:val="24"/>
          <w:lang w:eastAsia="ar-SA"/>
        </w:rPr>
      </w:pPr>
    </w:p>
    <w:p w:rsidR="00491698" w:rsidRDefault="00491698" w:rsidP="002C7CBF">
      <w:pPr>
        <w:pStyle w:val="a4"/>
        <w:tabs>
          <w:tab w:val="left" w:pos="8520"/>
        </w:tabs>
        <w:contextualSpacing/>
        <w:jc w:val="center"/>
        <w:rPr>
          <w:b/>
          <w:bCs/>
          <w:i/>
          <w:sz w:val="24"/>
          <w:lang w:eastAsia="ar-SA"/>
        </w:rPr>
      </w:pPr>
    </w:p>
    <w:p w:rsidR="00491698" w:rsidRDefault="00491698" w:rsidP="002C7CBF">
      <w:pPr>
        <w:pStyle w:val="a4"/>
        <w:tabs>
          <w:tab w:val="left" w:pos="8520"/>
        </w:tabs>
        <w:contextualSpacing/>
        <w:jc w:val="center"/>
        <w:rPr>
          <w:b/>
          <w:bCs/>
          <w:i/>
          <w:sz w:val="24"/>
          <w:lang w:eastAsia="ar-SA"/>
        </w:rPr>
      </w:pPr>
    </w:p>
    <w:p w:rsidR="00491698" w:rsidRDefault="00491698" w:rsidP="002C7CBF">
      <w:pPr>
        <w:pStyle w:val="a4"/>
        <w:tabs>
          <w:tab w:val="left" w:pos="8520"/>
        </w:tabs>
        <w:contextualSpacing/>
        <w:jc w:val="center"/>
        <w:rPr>
          <w:b/>
          <w:bCs/>
          <w:i/>
          <w:sz w:val="24"/>
          <w:lang w:eastAsia="ar-SA"/>
        </w:rPr>
      </w:pPr>
    </w:p>
    <w:p w:rsidR="00491698" w:rsidRDefault="00491698" w:rsidP="002C7CBF">
      <w:pPr>
        <w:pStyle w:val="a4"/>
        <w:tabs>
          <w:tab w:val="left" w:pos="8520"/>
        </w:tabs>
        <w:contextualSpacing/>
        <w:jc w:val="center"/>
        <w:rPr>
          <w:b/>
          <w:bCs/>
          <w:i/>
          <w:sz w:val="24"/>
          <w:lang w:eastAsia="ar-SA"/>
        </w:rPr>
      </w:pPr>
    </w:p>
    <w:p w:rsidR="00491698" w:rsidRDefault="00491698" w:rsidP="002C7CBF">
      <w:pPr>
        <w:pStyle w:val="a4"/>
        <w:tabs>
          <w:tab w:val="left" w:pos="8520"/>
        </w:tabs>
        <w:contextualSpacing/>
        <w:jc w:val="center"/>
        <w:rPr>
          <w:b/>
          <w:bCs/>
          <w:i/>
          <w:sz w:val="24"/>
          <w:lang w:eastAsia="ar-SA"/>
        </w:rPr>
      </w:pPr>
    </w:p>
    <w:p w:rsidR="00491698" w:rsidRDefault="00491698" w:rsidP="002C7CBF">
      <w:pPr>
        <w:pStyle w:val="a4"/>
        <w:tabs>
          <w:tab w:val="left" w:pos="8520"/>
        </w:tabs>
        <w:contextualSpacing/>
        <w:jc w:val="center"/>
        <w:rPr>
          <w:b/>
          <w:bCs/>
          <w:i/>
          <w:sz w:val="24"/>
          <w:lang w:eastAsia="ar-SA"/>
        </w:rPr>
      </w:pPr>
    </w:p>
    <w:p w:rsidR="00491698" w:rsidRDefault="00491698" w:rsidP="002C7CBF">
      <w:pPr>
        <w:pStyle w:val="a4"/>
        <w:tabs>
          <w:tab w:val="left" w:pos="8520"/>
        </w:tabs>
        <w:contextualSpacing/>
        <w:jc w:val="center"/>
        <w:rPr>
          <w:b/>
          <w:bCs/>
          <w:i/>
          <w:sz w:val="24"/>
          <w:lang w:eastAsia="ar-SA"/>
        </w:rPr>
      </w:pPr>
    </w:p>
    <w:p w:rsidR="00491698" w:rsidRDefault="00491698" w:rsidP="002C7CBF">
      <w:pPr>
        <w:pStyle w:val="a4"/>
        <w:tabs>
          <w:tab w:val="left" w:pos="8520"/>
        </w:tabs>
        <w:contextualSpacing/>
        <w:jc w:val="center"/>
        <w:rPr>
          <w:b/>
          <w:bCs/>
          <w:i/>
          <w:sz w:val="24"/>
          <w:lang w:eastAsia="ar-SA"/>
        </w:rPr>
      </w:pPr>
    </w:p>
    <w:p w:rsidR="00491698" w:rsidRDefault="00491698" w:rsidP="002C7CBF">
      <w:pPr>
        <w:pStyle w:val="a4"/>
        <w:tabs>
          <w:tab w:val="left" w:pos="8520"/>
        </w:tabs>
        <w:contextualSpacing/>
        <w:jc w:val="center"/>
        <w:rPr>
          <w:b/>
          <w:bCs/>
          <w:i/>
          <w:sz w:val="24"/>
          <w:lang w:eastAsia="ar-SA"/>
        </w:rPr>
      </w:pPr>
    </w:p>
    <w:p w:rsidR="00491698" w:rsidRDefault="00491698" w:rsidP="002C7CBF">
      <w:pPr>
        <w:pStyle w:val="a4"/>
        <w:tabs>
          <w:tab w:val="left" w:pos="8520"/>
        </w:tabs>
        <w:contextualSpacing/>
        <w:jc w:val="center"/>
        <w:rPr>
          <w:b/>
          <w:bCs/>
          <w:i/>
          <w:sz w:val="24"/>
          <w:lang w:eastAsia="ar-SA"/>
        </w:rPr>
      </w:pPr>
    </w:p>
    <w:p w:rsidR="00491698" w:rsidRDefault="00491698" w:rsidP="002C7CBF">
      <w:pPr>
        <w:pStyle w:val="a4"/>
        <w:tabs>
          <w:tab w:val="left" w:pos="8520"/>
        </w:tabs>
        <w:contextualSpacing/>
        <w:jc w:val="center"/>
        <w:rPr>
          <w:b/>
          <w:bCs/>
          <w:i/>
          <w:sz w:val="24"/>
          <w:lang w:eastAsia="ar-SA"/>
        </w:rPr>
      </w:pPr>
    </w:p>
    <w:p w:rsidR="00491698" w:rsidRDefault="00491698" w:rsidP="002C7CBF">
      <w:pPr>
        <w:pStyle w:val="a4"/>
        <w:tabs>
          <w:tab w:val="left" w:pos="8520"/>
        </w:tabs>
        <w:contextualSpacing/>
        <w:jc w:val="center"/>
        <w:rPr>
          <w:b/>
          <w:bCs/>
          <w:i/>
          <w:sz w:val="24"/>
          <w:lang w:eastAsia="ar-SA"/>
        </w:rPr>
      </w:pPr>
    </w:p>
    <w:p w:rsidR="00491698" w:rsidRDefault="00491698" w:rsidP="002C7CBF">
      <w:pPr>
        <w:pStyle w:val="a4"/>
        <w:tabs>
          <w:tab w:val="left" w:pos="8520"/>
        </w:tabs>
        <w:contextualSpacing/>
        <w:jc w:val="center"/>
        <w:rPr>
          <w:b/>
          <w:bCs/>
          <w:i/>
          <w:sz w:val="24"/>
          <w:lang w:eastAsia="ar-SA"/>
        </w:rPr>
      </w:pPr>
    </w:p>
    <w:p w:rsidR="00491698" w:rsidRDefault="00491698" w:rsidP="002C7CBF">
      <w:pPr>
        <w:pStyle w:val="a4"/>
        <w:tabs>
          <w:tab w:val="left" w:pos="8520"/>
        </w:tabs>
        <w:contextualSpacing/>
        <w:jc w:val="center"/>
        <w:rPr>
          <w:b/>
          <w:bCs/>
          <w:i/>
          <w:sz w:val="24"/>
          <w:lang w:eastAsia="ar-SA"/>
        </w:rPr>
      </w:pPr>
    </w:p>
    <w:p w:rsidR="00491698" w:rsidRDefault="00491698" w:rsidP="002C7CBF">
      <w:pPr>
        <w:pStyle w:val="a4"/>
        <w:tabs>
          <w:tab w:val="left" w:pos="8520"/>
        </w:tabs>
        <w:contextualSpacing/>
        <w:jc w:val="center"/>
        <w:rPr>
          <w:b/>
          <w:bCs/>
          <w:i/>
          <w:sz w:val="24"/>
          <w:lang w:eastAsia="ar-SA"/>
        </w:rPr>
      </w:pPr>
    </w:p>
    <w:p w:rsidR="00491698" w:rsidRDefault="00491698" w:rsidP="002C7CBF">
      <w:pPr>
        <w:pStyle w:val="a4"/>
        <w:tabs>
          <w:tab w:val="left" w:pos="8520"/>
        </w:tabs>
        <w:contextualSpacing/>
        <w:jc w:val="center"/>
        <w:rPr>
          <w:b/>
          <w:bCs/>
          <w:i/>
          <w:sz w:val="24"/>
          <w:lang w:eastAsia="ar-SA"/>
        </w:rPr>
      </w:pPr>
    </w:p>
    <w:p w:rsidR="00491698" w:rsidRDefault="00491698" w:rsidP="002C7CBF">
      <w:pPr>
        <w:pStyle w:val="a4"/>
        <w:tabs>
          <w:tab w:val="left" w:pos="8520"/>
        </w:tabs>
        <w:contextualSpacing/>
        <w:jc w:val="center"/>
        <w:rPr>
          <w:b/>
          <w:bCs/>
          <w:i/>
          <w:sz w:val="24"/>
          <w:lang w:eastAsia="ar-SA"/>
        </w:rPr>
      </w:pPr>
    </w:p>
    <w:p w:rsidR="00765B98" w:rsidRPr="008301F5" w:rsidRDefault="00765B98" w:rsidP="002C7CBF">
      <w:pPr>
        <w:pStyle w:val="a4"/>
        <w:tabs>
          <w:tab w:val="left" w:pos="8520"/>
        </w:tabs>
        <w:contextualSpacing/>
        <w:jc w:val="center"/>
        <w:rPr>
          <w:b/>
          <w:bCs/>
          <w:sz w:val="24"/>
          <w:lang w:eastAsia="ar-SA"/>
        </w:rPr>
      </w:pPr>
      <w:r w:rsidRPr="008301F5">
        <w:rPr>
          <w:b/>
          <w:bCs/>
          <w:sz w:val="24"/>
          <w:lang w:eastAsia="ar-SA"/>
        </w:rPr>
        <w:lastRenderedPageBreak/>
        <w:t>ОТКРЫТЫЕ ПРОСМОТРЫ ПЕДАГОГИЧЕСКОЙ ДЕЯТЕЛЬНОСТИ</w:t>
      </w:r>
    </w:p>
    <w:p w:rsidR="00765B98" w:rsidRPr="0056170F" w:rsidRDefault="00765B98" w:rsidP="002C7CBF">
      <w:pPr>
        <w:pStyle w:val="a4"/>
        <w:tabs>
          <w:tab w:val="left" w:pos="8520"/>
        </w:tabs>
        <w:contextualSpacing/>
        <w:jc w:val="center"/>
        <w:rPr>
          <w:b/>
          <w:bCs/>
          <w:sz w:val="24"/>
          <w:lang w:eastAsia="ar-SA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387"/>
        <w:gridCol w:w="1417"/>
        <w:gridCol w:w="2694"/>
      </w:tblGrid>
      <w:tr w:rsidR="00765B98" w:rsidRPr="0056170F" w:rsidTr="008301F5">
        <w:tc>
          <w:tcPr>
            <w:tcW w:w="567" w:type="dxa"/>
          </w:tcPr>
          <w:p w:rsidR="00765B98" w:rsidRPr="0056170F" w:rsidRDefault="00765B98" w:rsidP="00447502">
            <w:pPr>
              <w:pStyle w:val="a4"/>
              <w:tabs>
                <w:tab w:val="left" w:pos="8520"/>
              </w:tabs>
              <w:snapToGrid w:val="0"/>
              <w:contextualSpacing/>
              <w:jc w:val="center"/>
              <w:rPr>
                <w:b/>
                <w:bCs/>
                <w:i/>
                <w:iCs/>
                <w:sz w:val="24"/>
                <w:lang w:eastAsia="ar-SA"/>
              </w:rPr>
            </w:pPr>
            <w:r w:rsidRPr="0056170F">
              <w:rPr>
                <w:b/>
                <w:bCs/>
                <w:i/>
                <w:iCs/>
                <w:sz w:val="24"/>
                <w:lang w:eastAsia="ar-SA"/>
              </w:rPr>
              <w:t>№</w:t>
            </w:r>
          </w:p>
          <w:p w:rsidR="00765B98" w:rsidRPr="0056170F" w:rsidRDefault="00491698" w:rsidP="00447502">
            <w:pPr>
              <w:pStyle w:val="a4"/>
              <w:tabs>
                <w:tab w:val="left" w:pos="8520"/>
              </w:tabs>
              <w:snapToGrid w:val="0"/>
              <w:contextualSpacing/>
              <w:jc w:val="center"/>
              <w:rPr>
                <w:b/>
                <w:bCs/>
                <w:i/>
                <w:iCs/>
                <w:sz w:val="24"/>
                <w:lang w:eastAsia="ar-SA"/>
              </w:rPr>
            </w:pPr>
            <w:r>
              <w:rPr>
                <w:b/>
                <w:bCs/>
                <w:i/>
                <w:iCs/>
                <w:sz w:val="24"/>
                <w:lang w:eastAsia="ar-SA"/>
              </w:rPr>
              <w:t>п/п</w:t>
            </w:r>
          </w:p>
        </w:tc>
        <w:tc>
          <w:tcPr>
            <w:tcW w:w="5387" w:type="dxa"/>
          </w:tcPr>
          <w:p w:rsidR="00765B98" w:rsidRPr="0056170F" w:rsidRDefault="00765B98" w:rsidP="00447502">
            <w:pPr>
              <w:pStyle w:val="a4"/>
              <w:tabs>
                <w:tab w:val="left" w:pos="8520"/>
              </w:tabs>
              <w:snapToGrid w:val="0"/>
              <w:contextualSpacing/>
              <w:jc w:val="center"/>
              <w:rPr>
                <w:b/>
                <w:bCs/>
                <w:i/>
                <w:iCs/>
                <w:sz w:val="24"/>
                <w:lang w:eastAsia="ar-SA"/>
              </w:rPr>
            </w:pPr>
            <w:r w:rsidRPr="0056170F">
              <w:rPr>
                <w:b/>
                <w:bCs/>
                <w:i/>
                <w:iCs/>
                <w:sz w:val="24"/>
                <w:lang w:eastAsia="ar-SA"/>
              </w:rPr>
              <w:t>Мероприятия</w:t>
            </w:r>
          </w:p>
        </w:tc>
        <w:tc>
          <w:tcPr>
            <w:tcW w:w="1417" w:type="dxa"/>
          </w:tcPr>
          <w:p w:rsidR="00765B98" w:rsidRPr="0056170F" w:rsidRDefault="00765B98" w:rsidP="00447502">
            <w:pPr>
              <w:pStyle w:val="a4"/>
              <w:tabs>
                <w:tab w:val="left" w:pos="8520"/>
              </w:tabs>
              <w:snapToGrid w:val="0"/>
              <w:contextualSpacing/>
              <w:jc w:val="center"/>
              <w:rPr>
                <w:b/>
                <w:bCs/>
                <w:i/>
                <w:iCs/>
                <w:sz w:val="24"/>
                <w:lang w:eastAsia="ar-SA"/>
              </w:rPr>
            </w:pPr>
            <w:r w:rsidRPr="0056170F">
              <w:rPr>
                <w:b/>
                <w:bCs/>
                <w:i/>
                <w:iCs/>
                <w:sz w:val="24"/>
                <w:lang w:eastAsia="ar-SA"/>
              </w:rPr>
              <w:t>Сроки</w:t>
            </w:r>
          </w:p>
        </w:tc>
        <w:tc>
          <w:tcPr>
            <w:tcW w:w="2694" w:type="dxa"/>
          </w:tcPr>
          <w:p w:rsidR="00765B98" w:rsidRPr="0056170F" w:rsidRDefault="00765B98" w:rsidP="00447502">
            <w:pPr>
              <w:pStyle w:val="a4"/>
              <w:tabs>
                <w:tab w:val="left" w:pos="8520"/>
              </w:tabs>
              <w:snapToGrid w:val="0"/>
              <w:contextualSpacing/>
              <w:jc w:val="center"/>
              <w:rPr>
                <w:b/>
                <w:bCs/>
                <w:i/>
                <w:iCs/>
                <w:sz w:val="24"/>
                <w:lang w:eastAsia="ar-SA"/>
              </w:rPr>
            </w:pPr>
            <w:r w:rsidRPr="0056170F">
              <w:rPr>
                <w:b/>
                <w:bCs/>
                <w:i/>
                <w:iCs/>
                <w:sz w:val="24"/>
                <w:lang w:eastAsia="ar-SA"/>
              </w:rPr>
              <w:t>Ответственный</w:t>
            </w:r>
          </w:p>
        </w:tc>
      </w:tr>
      <w:tr w:rsidR="001407FC" w:rsidRPr="0056170F" w:rsidTr="008301F5">
        <w:tc>
          <w:tcPr>
            <w:tcW w:w="567" w:type="dxa"/>
          </w:tcPr>
          <w:p w:rsidR="001407FC" w:rsidRPr="00862D3B" w:rsidRDefault="00862D3B" w:rsidP="00447502">
            <w:pPr>
              <w:pStyle w:val="a4"/>
              <w:tabs>
                <w:tab w:val="left" w:pos="8520"/>
              </w:tabs>
              <w:snapToGrid w:val="0"/>
              <w:contextualSpacing/>
              <w:jc w:val="center"/>
              <w:rPr>
                <w:bCs/>
                <w:iCs/>
                <w:sz w:val="24"/>
                <w:lang w:eastAsia="ar-SA"/>
              </w:rPr>
            </w:pPr>
            <w:r>
              <w:rPr>
                <w:bCs/>
                <w:iCs/>
                <w:sz w:val="24"/>
                <w:lang w:eastAsia="ar-SA"/>
              </w:rPr>
              <w:t>1.</w:t>
            </w:r>
          </w:p>
        </w:tc>
        <w:tc>
          <w:tcPr>
            <w:tcW w:w="5387" w:type="dxa"/>
          </w:tcPr>
          <w:p w:rsidR="001407FC" w:rsidRDefault="001407FC" w:rsidP="00B4033B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82858">
              <w:rPr>
                <w:rFonts w:ascii="Times New Roman" w:hAnsi="Times New Roman"/>
                <w:sz w:val="24"/>
                <w:szCs w:val="24"/>
              </w:rPr>
              <w:t>«Организация оптимальной двигательной активности – важное условие укрепления здоровья воспитанников»</w:t>
            </w:r>
          </w:p>
          <w:p w:rsidR="008211F1" w:rsidRDefault="008211F1" w:rsidP="00B4033B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407FC" w:rsidRDefault="008211F1" w:rsidP="00B4033B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07FC">
              <w:rPr>
                <w:rFonts w:ascii="Times New Roman" w:hAnsi="Times New Roman"/>
                <w:sz w:val="24"/>
                <w:szCs w:val="24"/>
              </w:rPr>
              <w:t>«</w:t>
            </w:r>
            <w:r w:rsidR="001407FC" w:rsidRPr="00164B3C">
              <w:rPr>
                <w:rFonts w:ascii="Times New Roman" w:hAnsi="Times New Roman"/>
                <w:sz w:val="24"/>
                <w:szCs w:val="24"/>
              </w:rPr>
              <w:t>Интеграция познавательной и двигательной деятельности в пр</w:t>
            </w:r>
            <w:r w:rsidR="001407FC">
              <w:rPr>
                <w:rFonts w:ascii="Times New Roman" w:hAnsi="Times New Roman"/>
                <w:sz w:val="24"/>
                <w:szCs w:val="24"/>
              </w:rPr>
              <w:t>о</w:t>
            </w:r>
            <w:r w:rsidR="001407FC" w:rsidRPr="00164B3C">
              <w:rPr>
                <w:rFonts w:ascii="Times New Roman" w:hAnsi="Times New Roman"/>
                <w:sz w:val="24"/>
                <w:szCs w:val="24"/>
              </w:rPr>
              <w:t>цессе проведения спортивных досугов</w:t>
            </w:r>
            <w:r w:rsidR="001407F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A4C8F" w:rsidRDefault="00DA4C8F" w:rsidP="00B4033B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DA4C8F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862D3B">
              <w:rPr>
                <w:rFonts w:ascii="Times New Roman" w:hAnsi="Times New Roman"/>
                <w:sz w:val="24"/>
                <w:szCs w:val="24"/>
              </w:rPr>
              <w:t>умение организовывать двигательную активность детей.</w:t>
            </w:r>
          </w:p>
          <w:p w:rsidR="000E5E5B" w:rsidRPr="00DA4C8F" w:rsidRDefault="000E5E5B" w:rsidP="00B4033B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07FC" w:rsidRDefault="001407FC" w:rsidP="00B4033B">
            <w:pPr>
              <w:shd w:val="clear" w:color="auto" w:fill="FFFFFF"/>
              <w:spacing w:after="0" w:line="278" w:lineRule="exact"/>
              <w:ind w:left="120"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1407FC" w:rsidRDefault="001407FC" w:rsidP="00B4033B">
            <w:pPr>
              <w:shd w:val="clear" w:color="auto" w:fill="FFFFFF"/>
              <w:spacing w:after="0" w:line="278" w:lineRule="exact"/>
              <w:ind w:left="120"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0E5E5B" w:rsidRDefault="000E5E5B" w:rsidP="00B4033B">
            <w:pPr>
              <w:shd w:val="clear" w:color="auto" w:fill="FFFFFF"/>
              <w:spacing w:after="0" w:line="278" w:lineRule="exact"/>
              <w:ind w:left="120"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5E5B" w:rsidRDefault="000E5E5B" w:rsidP="00B4033B">
            <w:pPr>
              <w:shd w:val="clear" w:color="auto" w:fill="FFFFFF"/>
              <w:spacing w:after="0" w:line="278" w:lineRule="exact"/>
              <w:ind w:left="120"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7FC" w:rsidRDefault="001407FC" w:rsidP="00B4033B">
            <w:pPr>
              <w:shd w:val="clear" w:color="auto" w:fill="FFFFFF"/>
              <w:spacing w:after="0" w:line="278" w:lineRule="exact"/>
              <w:ind w:left="120"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1407FC" w:rsidRDefault="001407FC" w:rsidP="00B4033B">
            <w:pPr>
              <w:shd w:val="clear" w:color="auto" w:fill="FFFFFF"/>
              <w:spacing w:after="0" w:line="278" w:lineRule="exact"/>
              <w:ind w:left="120"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1407FC" w:rsidRPr="0056170F" w:rsidRDefault="001407FC" w:rsidP="00B4033B">
            <w:pPr>
              <w:shd w:val="clear" w:color="auto" w:fill="FFFFFF"/>
              <w:spacing w:after="0" w:line="278" w:lineRule="exact"/>
              <w:ind w:left="120"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2694" w:type="dxa"/>
          </w:tcPr>
          <w:p w:rsidR="001407FC" w:rsidRDefault="001407FC" w:rsidP="00B403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Корниенко А.А.</w:t>
            </w:r>
          </w:p>
          <w:p w:rsidR="001407FC" w:rsidRDefault="001407FC" w:rsidP="00B403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Силантьева О.Д.</w:t>
            </w:r>
          </w:p>
          <w:p w:rsidR="000E5E5B" w:rsidRDefault="000E5E5B" w:rsidP="00B403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5E5B" w:rsidRDefault="000E5E5B" w:rsidP="00B403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7FC" w:rsidRDefault="001407FC" w:rsidP="00B403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Л.В.</w:t>
            </w:r>
          </w:p>
          <w:p w:rsidR="001407FC" w:rsidRPr="0056170F" w:rsidRDefault="001407FC" w:rsidP="00B403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Клейникова Е.В.</w:t>
            </w:r>
          </w:p>
        </w:tc>
      </w:tr>
      <w:tr w:rsidR="001407FC" w:rsidRPr="0056170F" w:rsidTr="008301F5">
        <w:tc>
          <w:tcPr>
            <w:tcW w:w="567" w:type="dxa"/>
          </w:tcPr>
          <w:p w:rsidR="001407FC" w:rsidRPr="0056170F" w:rsidRDefault="00862D3B" w:rsidP="00447502">
            <w:pPr>
              <w:pStyle w:val="a4"/>
              <w:tabs>
                <w:tab w:val="left" w:pos="8520"/>
              </w:tabs>
              <w:snapToGrid w:val="0"/>
              <w:contextualSpacing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2.</w:t>
            </w:r>
          </w:p>
        </w:tc>
        <w:tc>
          <w:tcPr>
            <w:tcW w:w="5387" w:type="dxa"/>
          </w:tcPr>
          <w:p w:rsidR="001407FC" w:rsidRPr="0056170F" w:rsidRDefault="001407FC" w:rsidP="00A12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6170F">
              <w:rPr>
                <w:rFonts w:ascii="Times New Roman" w:hAnsi="Times New Roman"/>
                <w:sz w:val="24"/>
                <w:szCs w:val="24"/>
              </w:rPr>
              <w:t>Познавательное  интегрированное занятие на тему: «</w:t>
            </w:r>
            <w:r>
              <w:rPr>
                <w:rFonts w:ascii="Times New Roman" w:hAnsi="Times New Roman"/>
                <w:sz w:val="24"/>
                <w:szCs w:val="24"/>
              </w:rPr>
              <w:t>Зима</w:t>
            </w:r>
            <w:r w:rsidRPr="0056170F">
              <w:rPr>
                <w:rFonts w:ascii="Times New Roman" w:hAnsi="Times New Roman"/>
                <w:sz w:val="24"/>
                <w:szCs w:val="24"/>
              </w:rPr>
              <w:t>»</w:t>
            </w:r>
            <w:r w:rsidRPr="005617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407FC" w:rsidRDefault="001407FC" w:rsidP="00A12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Цель: умение  воспитателя интегрировать  несколько образовательных областей для решения задач познавательно-речевого направления.</w:t>
            </w:r>
          </w:p>
          <w:p w:rsidR="000E5E5B" w:rsidRPr="0056170F" w:rsidRDefault="000E5E5B" w:rsidP="00A12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07FC" w:rsidRDefault="001407FC" w:rsidP="00A12C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1407FC" w:rsidRDefault="001407FC" w:rsidP="00A12C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1407FC" w:rsidRDefault="001407FC" w:rsidP="00A12C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1407FC" w:rsidRDefault="001407FC" w:rsidP="00A12C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1407FC" w:rsidRPr="0056170F" w:rsidRDefault="001407FC" w:rsidP="00A12C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2694" w:type="dxa"/>
          </w:tcPr>
          <w:p w:rsidR="001407FC" w:rsidRDefault="001407FC" w:rsidP="00A12C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Палешник С.В.</w:t>
            </w:r>
          </w:p>
          <w:p w:rsidR="001407FC" w:rsidRDefault="001407FC" w:rsidP="00A12C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Краснова Е.Г.</w:t>
            </w:r>
          </w:p>
          <w:p w:rsidR="00DA4C8F" w:rsidRDefault="00DA4C8F" w:rsidP="00DA4C8F">
            <w:pPr>
              <w:shd w:val="clear" w:color="auto" w:fill="FFFFFF"/>
              <w:spacing w:after="0" w:line="250" w:lineRule="exact"/>
              <w:ind w:right="134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Шолохова О.В.</w:t>
            </w:r>
          </w:p>
          <w:p w:rsidR="001407FC" w:rsidRPr="00982858" w:rsidRDefault="001407FC" w:rsidP="00A12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7FC" w:rsidRPr="0056170F" w:rsidTr="008301F5">
        <w:tc>
          <w:tcPr>
            <w:tcW w:w="567" w:type="dxa"/>
          </w:tcPr>
          <w:p w:rsidR="001407FC" w:rsidRPr="0056170F" w:rsidRDefault="00862D3B" w:rsidP="00447502">
            <w:pPr>
              <w:pStyle w:val="a4"/>
              <w:tabs>
                <w:tab w:val="left" w:pos="8520"/>
              </w:tabs>
              <w:snapToGrid w:val="0"/>
              <w:contextualSpacing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3.</w:t>
            </w:r>
          </w:p>
        </w:tc>
        <w:tc>
          <w:tcPr>
            <w:tcW w:w="5387" w:type="dxa"/>
          </w:tcPr>
          <w:p w:rsidR="001407FC" w:rsidRPr="0056170F" w:rsidRDefault="001407FC" w:rsidP="00A12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Открытое занятие на тему: «</w:t>
            </w:r>
            <w:r w:rsidR="00E51777">
              <w:rPr>
                <w:rFonts w:ascii="Times New Roman" w:hAnsi="Times New Roman"/>
                <w:sz w:val="24"/>
                <w:szCs w:val="24"/>
              </w:rPr>
              <w:t>Индивидуальная работа по звуковой культуре речи</w:t>
            </w:r>
            <w:r w:rsidRPr="0056170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407FC" w:rsidRDefault="001407FC" w:rsidP="00E51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Цель: показать педагогам практические приемы для автоматизации звука в речи.</w:t>
            </w:r>
          </w:p>
          <w:p w:rsidR="000E5E5B" w:rsidRPr="0056170F" w:rsidRDefault="000E5E5B" w:rsidP="00E51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07FC" w:rsidRPr="0056170F" w:rsidRDefault="001407FC" w:rsidP="00A12C3D">
            <w:pPr>
              <w:shd w:val="clear" w:color="auto" w:fill="FFFFFF"/>
              <w:spacing w:after="0" w:line="288" w:lineRule="exact"/>
              <w:ind w:left="173" w:right="173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5 декабря</w:t>
            </w:r>
          </w:p>
        </w:tc>
        <w:tc>
          <w:tcPr>
            <w:tcW w:w="2694" w:type="dxa"/>
          </w:tcPr>
          <w:p w:rsidR="001407FC" w:rsidRPr="0056170F" w:rsidRDefault="001407FC" w:rsidP="00A12C3D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Учитель-логопед:</w:t>
            </w:r>
          </w:p>
          <w:p w:rsidR="001407FC" w:rsidRPr="0056170F" w:rsidRDefault="001407FC" w:rsidP="00A12C3D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Каракозова Г.В.</w:t>
            </w:r>
          </w:p>
        </w:tc>
      </w:tr>
      <w:tr w:rsidR="001407FC" w:rsidRPr="0056170F" w:rsidTr="008301F5">
        <w:tc>
          <w:tcPr>
            <w:tcW w:w="567" w:type="dxa"/>
          </w:tcPr>
          <w:p w:rsidR="001407FC" w:rsidRPr="0056170F" w:rsidRDefault="00862D3B" w:rsidP="00447502">
            <w:pPr>
              <w:pStyle w:val="a4"/>
              <w:tabs>
                <w:tab w:val="left" w:pos="8520"/>
              </w:tabs>
              <w:snapToGrid w:val="0"/>
              <w:contextualSpacing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4.</w:t>
            </w:r>
          </w:p>
        </w:tc>
        <w:tc>
          <w:tcPr>
            <w:tcW w:w="5387" w:type="dxa"/>
          </w:tcPr>
          <w:p w:rsidR="001407FC" w:rsidRDefault="001407FC" w:rsidP="00A12C3D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«Художественно эстетическое развитие детей дошкольного возраста»</w:t>
            </w:r>
          </w:p>
          <w:p w:rsidR="00DA4C8F" w:rsidRPr="00982858" w:rsidRDefault="00DA4C8F" w:rsidP="00862D3B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862D3B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</w:t>
            </w:r>
            <w:r w:rsidR="00862D3B">
              <w:rPr>
                <w:rFonts w:ascii="Times New Roman" w:hAnsi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дет</w:t>
            </w:r>
            <w:r w:rsidR="00862D3B">
              <w:rPr>
                <w:rFonts w:ascii="Times New Roman" w:hAnsi="Times New Roman"/>
                <w:sz w:val="24"/>
                <w:szCs w:val="24"/>
              </w:rPr>
              <w:t>ей 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разны</w:t>
            </w:r>
            <w:r w:rsidR="00862D3B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4"/>
              </w:rPr>
              <w:t>вид</w:t>
            </w:r>
            <w:r w:rsidR="00862D3B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/>
                <w:sz w:val="24"/>
                <w:szCs w:val="24"/>
              </w:rPr>
              <w:t>работы с бумагой и пластилином</w:t>
            </w:r>
            <w:r w:rsidR="00862D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407FC" w:rsidRDefault="001407FC" w:rsidP="00A12C3D">
            <w:pPr>
              <w:shd w:val="clear" w:color="auto" w:fill="FFFFFF"/>
              <w:spacing w:after="0" w:line="278" w:lineRule="exact"/>
              <w:ind w:left="178" w:righ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1407FC" w:rsidRDefault="001407FC" w:rsidP="00A12C3D">
            <w:pPr>
              <w:shd w:val="clear" w:color="auto" w:fill="FFFFFF"/>
              <w:spacing w:after="0" w:line="278" w:lineRule="exact"/>
              <w:ind w:left="178" w:righ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1407FC" w:rsidRDefault="001407FC" w:rsidP="00A12C3D">
            <w:pPr>
              <w:shd w:val="clear" w:color="auto" w:fill="FFFFFF"/>
              <w:spacing w:after="0" w:line="278" w:lineRule="exact"/>
              <w:ind w:left="178" w:righ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1407FC" w:rsidRDefault="001407FC" w:rsidP="00A12C3D">
            <w:pPr>
              <w:shd w:val="clear" w:color="auto" w:fill="FFFFFF"/>
              <w:spacing w:after="0" w:line="278" w:lineRule="exact"/>
              <w:ind w:left="178" w:righ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1407FC" w:rsidRPr="0056170F" w:rsidRDefault="001407FC" w:rsidP="00A12C3D">
            <w:pPr>
              <w:shd w:val="clear" w:color="auto" w:fill="FFFFFF"/>
              <w:spacing w:after="0" w:line="278" w:lineRule="exact"/>
              <w:ind w:left="178" w:righ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2694" w:type="dxa"/>
          </w:tcPr>
          <w:p w:rsidR="001407FC" w:rsidRDefault="001407FC" w:rsidP="00A12C3D">
            <w:pPr>
              <w:shd w:val="clear" w:color="auto" w:fill="FFFFFF"/>
              <w:spacing w:after="0" w:line="250" w:lineRule="exact"/>
              <w:ind w:right="134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Н.В.</w:t>
            </w:r>
          </w:p>
          <w:p w:rsidR="001407FC" w:rsidRDefault="001407FC" w:rsidP="00A12C3D">
            <w:pPr>
              <w:shd w:val="clear" w:color="auto" w:fill="FFFFFF"/>
              <w:spacing w:after="0" w:line="250" w:lineRule="exact"/>
              <w:ind w:right="134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У.А.</w:t>
            </w:r>
          </w:p>
          <w:p w:rsidR="001407FC" w:rsidRDefault="001407FC" w:rsidP="00A12C3D">
            <w:pPr>
              <w:shd w:val="clear" w:color="auto" w:fill="FFFFFF"/>
              <w:spacing w:after="0" w:line="250" w:lineRule="exact"/>
              <w:ind w:right="134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="00862D3B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ценко Л.Е.</w:t>
            </w:r>
          </w:p>
          <w:p w:rsidR="001407FC" w:rsidRPr="0056170F" w:rsidRDefault="00DA4C8F" w:rsidP="00DA4C8F">
            <w:pPr>
              <w:shd w:val="clear" w:color="auto" w:fill="FFFFFF"/>
              <w:spacing w:after="0" w:line="250" w:lineRule="exact"/>
              <w:ind w:right="134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С.В.</w:t>
            </w:r>
          </w:p>
        </w:tc>
      </w:tr>
      <w:tr w:rsidR="001407FC" w:rsidRPr="0056170F" w:rsidTr="008301F5">
        <w:tc>
          <w:tcPr>
            <w:tcW w:w="567" w:type="dxa"/>
          </w:tcPr>
          <w:p w:rsidR="001407FC" w:rsidRPr="0056170F" w:rsidRDefault="00862D3B" w:rsidP="00447502">
            <w:pPr>
              <w:pStyle w:val="a4"/>
              <w:tabs>
                <w:tab w:val="left" w:pos="8520"/>
              </w:tabs>
              <w:snapToGrid w:val="0"/>
              <w:contextualSpacing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5.</w:t>
            </w:r>
          </w:p>
        </w:tc>
        <w:tc>
          <w:tcPr>
            <w:tcW w:w="5387" w:type="dxa"/>
          </w:tcPr>
          <w:p w:rsidR="001407FC" w:rsidRDefault="00862D3B" w:rsidP="00755332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407FC" w:rsidRPr="00982858">
              <w:rPr>
                <w:rFonts w:ascii="Times New Roman" w:hAnsi="Times New Roman"/>
                <w:sz w:val="24"/>
                <w:szCs w:val="24"/>
              </w:rPr>
              <w:t>Использование информационно – коммуникационных технологий в воспитательно-образовательном процессе для создания единой информационной среды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62D3B" w:rsidRDefault="00862D3B" w:rsidP="00862D3B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умение педагогов взаимодействовать.</w:t>
            </w:r>
          </w:p>
          <w:p w:rsidR="000E5E5B" w:rsidRPr="00982858" w:rsidRDefault="000E5E5B" w:rsidP="00862D3B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07FC" w:rsidRPr="0056170F" w:rsidRDefault="00862D3B" w:rsidP="00A12C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</w:tcPr>
          <w:p w:rsidR="001407FC" w:rsidRDefault="001407FC" w:rsidP="00A12C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1407FC" w:rsidRDefault="001407FC" w:rsidP="00A12C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Жарова Г.Н.</w:t>
            </w:r>
            <w:r w:rsidR="00DA4C8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A4C8F" w:rsidRDefault="00DA4C8F" w:rsidP="00DA4C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муз.рук-ль </w:t>
            </w:r>
          </w:p>
          <w:p w:rsidR="00DA4C8F" w:rsidRDefault="00DA4C8F" w:rsidP="00DA4C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Т.В.</w:t>
            </w:r>
          </w:p>
          <w:p w:rsidR="001407FC" w:rsidRDefault="001407FC" w:rsidP="00A12C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5B98" w:rsidRPr="0056170F" w:rsidRDefault="00765B98" w:rsidP="002C7CBF">
      <w:pPr>
        <w:ind w:left="-180"/>
        <w:contextualSpacing/>
        <w:rPr>
          <w:rFonts w:ascii="Times New Roman" w:hAnsi="Times New Roman"/>
          <w:b/>
          <w:sz w:val="24"/>
          <w:szCs w:val="24"/>
        </w:rPr>
      </w:pPr>
    </w:p>
    <w:p w:rsidR="00765B98" w:rsidRPr="0056170F" w:rsidRDefault="00765B98" w:rsidP="002C7CBF">
      <w:pPr>
        <w:contextualSpacing/>
        <w:rPr>
          <w:rFonts w:ascii="Times New Roman" w:hAnsi="Times New Roman"/>
          <w:sz w:val="24"/>
          <w:szCs w:val="24"/>
        </w:rPr>
      </w:pPr>
    </w:p>
    <w:p w:rsidR="00765B98" w:rsidRPr="0056170F" w:rsidRDefault="00765B98" w:rsidP="002C7CBF">
      <w:pPr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65B98" w:rsidRPr="0056170F" w:rsidRDefault="00765B98" w:rsidP="002C7CBF">
      <w:pPr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65B98" w:rsidRPr="0056170F" w:rsidRDefault="00765B98" w:rsidP="002C7CBF">
      <w:pPr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65B98" w:rsidRPr="0056170F" w:rsidRDefault="00765B98" w:rsidP="002C7CBF">
      <w:pPr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65B98" w:rsidRPr="0056170F" w:rsidRDefault="00765B98" w:rsidP="002C7CBF">
      <w:pPr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65B98" w:rsidRDefault="00765B98" w:rsidP="002C7CBF">
      <w:pPr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E5E5B" w:rsidRDefault="000E5E5B" w:rsidP="002C7CBF">
      <w:pPr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E5E5B" w:rsidRDefault="000E5E5B" w:rsidP="002C7CBF">
      <w:pPr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E5E5B" w:rsidRDefault="000E5E5B" w:rsidP="002C7CBF">
      <w:pPr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E5E5B" w:rsidRDefault="000E5E5B" w:rsidP="002C7CBF">
      <w:pPr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E5E5B" w:rsidRPr="0056170F" w:rsidRDefault="000E5E5B" w:rsidP="002C7CBF">
      <w:pPr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65B98" w:rsidRPr="0056170F" w:rsidRDefault="00765B98" w:rsidP="002C7CBF">
      <w:pPr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65B98" w:rsidRPr="0056170F" w:rsidRDefault="00765B98" w:rsidP="002C7CBF">
      <w:pPr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65B98" w:rsidRPr="0056170F" w:rsidRDefault="00765B98" w:rsidP="002C7CBF">
      <w:pPr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65B98" w:rsidRPr="008301F5" w:rsidRDefault="00765B98" w:rsidP="002C7CB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301F5">
        <w:rPr>
          <w:rFonts w:ascii="Times New Roman" w:hAnsi="Times New Roman"/>
          <w:b/>
          <w:sz w:val="24"/>
          <w:szCs w:val="24"/>
        </w:rPr>
        <w:t>ШКОЛА МОЛОДОГО ПЕДАГОГА</w:t>
      </w:r>
    </w:p>
    <w:p w:rsidR="00765B98" w:rsidRPr="0056170F" w:rsidRDefault="00765B98" w:rsidP="002C7CBF">
      <w:pPr>
        <w:contextualSpacing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5245"/>
        <w:gridCol w:w="1417"/>
        <w:gridCol w:w="2694"/>
      </w:tblGrid>
      <w:tr w:rsidR="00765B98" w:rsidRPr="0056170F" w:rsidTr="008301F5">
        <w:tc>
          <w:tcPr>
            <w:tcW w:w="568" w:type="dxa"/>
          </w:tcPr>
          <w:p w:rsidR="00765B98" w:rsidRPr="0056170F" w:rsidRDefault="00765B98" w:rsidP="00BA0F6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765B98" w:rsidRPr="0056170F" w:rsidRDefault="000E5E5B" w:rsidP="00BA0F6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765B98" w:rsidRPr="0056170F" w:rsidRDefault="00765B98" w:rsidP="00BA0F6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765B98" w:rsidRPr="0056170F" w:rsidRDefault="00765B98" w:rsidP="00BA0F6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694" w:type="dxa"/>
          </w:tcPr>
          <w:p w:rsidR="00765B98" w:rsidRPr="0056170F" w:rsidRDefault="00765B98" w:rsidP="00BA0F6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765B98" w:rsidRPr="0056170F" w:rsidTr="008301F5">
        <w:trPr>
          <w:trHeight w:val="700"/>
        </w:trPr>
        <w:tc>
          <w:tcPr>
            <w:tcW w:w="568" w:type="dxa"/>
          </w:tcPr>
          <w:p w:rsidR="00765B98" w:rsidRPr="0056170F" w:rsidRDefault="00765B98" w:rsidP="002E060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65B98" w:rsidRPr="0056170F" w:rsidRDefault="00765B98" w:rsidP="00BA0F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Семинар-практикум «Документация воспитателя».</w:t>
            </w:r>
          </w:p>
          <w:p w:rsidR="00765B98" w:rsidRPr="0056170F" w:rsidRDefault="006E507F" w:rsidP="001E7031">
            <w:pPr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 xml:space="preserve">Изучение нормативно – правовой базы. </w:t>
            </w:r>
          </w:p>
        </w:tc>
        <w:tc>
          <w:tcPr>
            <w:tcW w:w="1417" w:type="dxa"/>
          </w:tcPr>
          <w:p w:rsidR="00765B98" w:rsidRPr="0056170F" w:rsidRDefault="00765B98" w:rsidP="001E703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765B98" w:rsidRPr="0056170F" w:rsidRDefault="00765B98" w:rsidP="00BA0F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Ст.воспитатель Корнева Н.В.</w:t>
            </w:r>
          </w:p>
        </w:tc>
      </w:tr>
      <w:tr w:rsidR="00765B98" w:rsidRPr="0056170F" w:rsidTr="008301F5">
        <w:tc>
          <w:tcPr>
            <w:tcW w:w="568" w:type="dxa"/>
          </w:tcPr>
          <w:p w:rsidR="00765B98" w:rsidRPr="0056170F" w:rsidRDefault="00765B98" w:rsidP="002E060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65B98" w:rsidRPr="0056170F" w:rsidRDefault="006E507F" w:rsidP="001E7031">
            <w:pPr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Самообразование – лучшее образование</w:t>
            </w:r>
            <w:r w:rsidR="001E7031" w:rsidRPr="0056170F">
              <w:rPr>
                <w:rFonts w:ascii="Times New Roman" w:hAnsi="Times New Roman"/>
                <w:sz w:val="24"/>
                <w:szCs w:val="24"/>
              </w:rPr>
              <w:t>.</w:t>
            </w:r>
            <w:r w:rsidR="00765B98" w:rsidRPr="0056170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765B98" w:rsidRPr="0056170F" w:rsidRDefault="00765B98" w:rsidP="00BA0F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</w:tcPr>
          <w:p w:rsidR="00765B98" w:rsidRPr="0056170F" w:rsidRDefault="00765B98" w:rsidP="00BA0F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Ст.воспитатель Корнева Н.В.</w:t>
            </w:r>
          </w:p>
        </w:tc>
      </w:tr>
      <w:tr w:rsidR="00765B98" w:rsidRPr="0056170F" w:rsidTr="008301F5">
        <w:trPr>
          <w:trHeight w:val="604"/>
        </w:trPr>
        <w:tc>
          <w:tcPr>
            <w:tcW w:w="568" w:type="dxa"/>
          </w:tcPr>
          <w:p w:rsidR="00765B98" w:rsidRPr="0056170F" w:rsidRDefault="00765B98" w:rsidP="002E060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65B98" w:rsidRPr="0056170F" w:rsidRDefault="00765B98" w:rsidP="006E507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 xml:space="preserve">Консультация «Игровая деятельность – основа </w:t>
            </w:r>
            <w:r w:rsidR="006E507F" w:rsidRPr="0056170F">
              <w:rPr>
                <w:rFonts w:ascii="Times New Roman" w:hAnsi="Times New Roman"/>
                <w:sz w:val="24"/>
                <w:szCs w:val="24"/>
              </w:rPr>
              <w:t xml:space="preserve">речевого развития </w:t>
            </w:r>
            <w:r w:rsidRPr="0056170F">
              <w:rPr>
                <w:rFonts w:ascii="Times New Roman" w:hAnsi="Times New Roman"/>
                <w:sz w:val="24"/>
                <w:szCs w:val="24"/>
              </w:rPr>
              <w:t xml:space="preserve"> дошкольник</w:t>
            </w:r>
            <w:r w:rsidR="006E507F" w:rsidRPr="0056170F">
              <w:rPr>
                <w:rFonts w:ascii="Times New Roman" w:hAnsi="Times New Roman"/>
                <w:sz w:val="24"/>
                <w:szCs w:val="24"/>
              </w:rPr>
              <w:t>а</w:t>
            </w:r>
            <w:r w:rsidRPr="0056170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765B98" w:rsidRPr="0056170F" w:rsidRDefault="00765B98" w:rsidP="00BA0F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</w:tcPr>
          <w:p w:rsidR="00765B98" w:rsidRPr="0056170F" w:rsidRDefault="006E507F" w:rsidP="00BA0F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Чернова С.В.</w:t>
            </w:r>
          </w:p>
        </w:tc>
      </w:tr>
      <w:tr w:rsidR="00765B98" w:rsidRPr="0056170F" w:rsidTr="008301F5">
        <w:tc>
          <w:tcPr>
            <w:tcW w:w="568" w:type="dxa"/>
          </w:tcPr>
          <w:p w:rsidR="00765B98" w:rsidRPr="0056170F" w:rsidRDefault="00765B98" w:rsidP="002E060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65B98" w:rsidRPr="0056170F" w:rsidRDefault="00765B98" w:rsidP="00BA0F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Консультация «Особенности и формы организации работы с родителями».</w:t>
            </w:r>
          </w:p>
        </w:tc>
        <w:tc>
          <w:tcPr>
            <w:tcW w:w="1417" w:type="dxa"/>
          </w:tcPr>
          <w:p w:rsidR="00765B98" w:rsidRPr="0056170F" w:rsidRDefault="00765B98" w:rsidP="00BA0F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94" w:type="dxa"/>
          </w:tcPr>
          <w:p w:rsidR="00765B98" w:rsidRPr="0056170F" w:rsidRDefault="00765B98" w:rsidP="00BA0F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Шолохова О.В.</w:t>
            </w:r>
          </w:p>
        </w:tc>
      </w:tr>
      <w:tr w:rsidR="00765B98" w:rsidRPr="0056170F" w:rsidTr="008301F5">
        <w:tc>
          <w:tcPr>
            <w:tcW w:w="568" w:type="dxa"/>
          </w:tcPr>
          <w:p w:rsidR="00765B98" w:rsidRPr="0056170F" w:rsidRDefault="00765B98" w:rsidP="002E060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65B98" w:rsidRPr="0056170F" w:rsidRDefault="00765B98" w:rsidP="00BA0F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Консультация «Как обобщать опыт работы»</w:t>
            </w:r>
          </w:p>
        </w:tc>
        <w:tc>
          <w:tcPr>
            <w:tcW w:w="1417" w:type="dxa"/>
          </w:tcPr>
          <w:p w:rsidR="00765B98" w:rsidRPr="0056170F" w:rsidRDefault="00765B98" w:rsidP="00BA0F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94" w:type="dxa"/>
          </w:tcPr>
          <w:p w:rsidR="00765B98" w:rsidRPr="0056170F" w:rsidRDefault="00765B98" w:rsidP="00BA0F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Ст.воспитатель Корнева Н.В.</w:t>
            </w:r>
          </w:p>
        </w:tc>
      </w:tr>
      <w:tr w:rsidR="00765B98" w:rsidRPr="0056170F" w:rsidTr="008301F5">
        <w:tc>
          <w:tcPr>
            <w:tcW w:w="568" w:type="dxa"/>
          </w:tcPr>
          <w:p w:rsidR="00765B98" w:rsidRPr="0056170F" w:rsidRDefault="00765B98" w:rsidP="002E060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65B98" w:rsidRPr="0056170F" w:rsidRDefault="006E507F" w:rsidP="00BA0F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Семинар – тренинг «С утра до вечера».</w:t>
            </w:r>
          </w:p>
        </w:tc>
        <w:tc>
          <w:tcPr>
            <w:tcW w:w="1417" w:type="dxa"/>
          </w:tcPr>
          <w:p w:rsidR="00765B98" w:rsidRPr="0056170F" w:rsidRDefault="001E7031" w:rsidP="00BA0F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</w:tcPr>
          <w:p w:rsidR="00765B98" w:rsidRPr="0056170F" w:rsidRDefault="001E7031" w:rsidP="00BA0F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Проценко Л.Е.</w:t>
            </w:r>
          </w:p>
        </w:tc>
      </w:tr>
      <w:tr w:rsidR="00765B98" w:rsidRPr="0056170F" w:rsidTr="008301F5">
        <w:tc>
          <w:tcPr>
            <w:tcW w:w="568" w:type="dxa"/>
          </w:tcPr>
          <w:p w:rsidR="00765B98" w:rsidRPr="0056170F" w:rsidRDefault="00765B98" w:rsidP="002E060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65B98" w:rsidRPr="0056170F" w:rsidRDefault="00765B98" w:rsidP="00B87B1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 xml:space="preserve"> Индивидуальные консультации по возникающим вопросам</w:t>
            </w:r>
          </w:p>
          <w:p w:rsidR="006E507F" w:rsidRPr="0056170F" w:rsidRDefault="006E507F" w:rsidP="006E50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1.   Оказание помощи в проведении занятий</w:t>
            </w:r>
          </w:p>
          <w:p w:rsidR="006E507F" w:rsidRPr="0056170F" w:rsidRDefault="006E507F" w:rsidP="006E50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2.   Оказание помощи в работе по теме самообразования</w:t>
            </w:r>
          </w:p>
          <w:p w:rsidR="006E507F" w:rsidRPr="0056170F" w:rsidRDefault="006E507F" w:rsidP="006E50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3.   Посещение занятий опытных педагогов</w:t>
            </w:r>
          </w:p>
          <w:p w:rsidR="006E507F" w:rsidRPr="0056170F" w:rsidRDefault="006E507F" w:rsidP="006E50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4.   Систематизация знаний педагогики и методики</w:t>
            </w:r>
          </w:p>
          <w:p w:rsidR="006E507F" w:rsidRPr="0056170F" w:rsidRDefault="006E507F" w:rsidP="006E50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5.   Подбор, изучение и обсуждение метод. литературы</w:t>
            </w:r>
          </w:p>
          <w:p w:rsidR="00ED132F" w:rsidRPr="0056170F" w:rsidRDefault="006E507F" w:rsidP="006E50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6.   Психологические особенности детей дошкольного возраста</w:t>
            </w:r>
          </w:p>
        </w:tc>
        <w:tc>
          <w:tcPr>
            <w:tcW w:w="1417" w:type="dxa"/>
          </w:tcPr>
          <w:p w:rsidR="00765B98" w:rsidRPr="0056170F" w:rsidRDefault="00765B98" w:rsidP="00B87B1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2694" w:type="dxa"/>
          </w:tcPr>
          <w:p w:rsidR="00765B98" w:rsidRPr="0056170F" w:rsidRDefault="00765B98" w:rsidP="00B87B1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Ст.воспитатель Корнева Н.В.</w:t>
            </w:r>
          </w:p>
        </w:tc>
      </w:tr>
    </w:tbl>
    <w:p w:rsidR="00765B98" w:rsidRPr="0056170F" w:rsidRDefault="00765B98" w:rsidP="002C7CBF">
      <w:pPr>
        <w:contextualSpacing/>
        <w:rPr>
          <w:rFonts w:ascii="Times New Roman" w:hAnsi="Times New Roman"/>
          <w:i/>
          <w:sz w:val="24"/>
          <w:szCs w:val="24"/>
        </w:rPr>
      </w:pPr>
    </w:p>
    <w:p w:rsidR="00765B98" w:rsidRPr="0056170F" w:rsidRDefault="00765B98" w:rsidP="002C7CBF">
      <w:pPr>
        <w:contextualSpacing/>
        <w:rPr>
          <w:rFonts w:ascii="Times New Roman" w:hAnsi="Times New Roman"/>
          <w:i/>
          <w:sz w:val="24"/>
          <w:szCs w:val="24"/>
        </w:rPr>
      </w:pPr>
    </w:p>
    <w:p w:rsidR="00765B98" w:rsidRPr="008301F5" w:rsidRDefault="00765B98" w:rsidP="002C7CBF">
      <w:pPr>
        <w:ind w:left="-18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301F5">
        <w:rPr>
          <w:rFonts w:ascii="Times New Roman" w:hAnsi="Times New Roman"/>
          <w:b/>
          <w:sz w:val="24"/>
          <w:szCs w:val="24"/>
        </w:rPr>
        <w:t>УЧАСТИЕ В ГОРОДСКИХ МЕРОПРИЯТИЯХ</w:t>
      </w:r>
    </w:p>
    <w:p w:rsidR="00765B98" w:rsidRPr="0056170F" w:rsidRDefault="00765B98" w:rsidP="002C7CBF">
      <w:pPr>
        <w:ind w:left="-180"/>
        <w:contextualSpacing/>
        <w:rPr>
          <w:rFonts w:ascii="Times New Roman" w:hAnsi="Times New Roman"/>
          <w:sz w:val="24"/>
          <w:szCs w:val="24"/>
        </w:rPr>
      </w:pP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670"/>
        <w:gridCol w:w="1276"/>
        <w:gridCol w:w="2452"/>
      </w:tblGrid>
      <w:tr w:rsidR="00765B98" w:rsidRPr="0056170F" w:rsidTr="008301F5">
        <w:tc>
          <w:tcPr>
            <w:tcW w:w="568" w:type="dxa"/>
          </w:tcPr>
          <w:p w:rsidR="00765B98" w:rsidRPr="0056170F" w:rsidRDefault="00765B98" w:rsidP="00BA0F6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i/>
                <w:sz w:val="24"/>
                <w:szCs w:val="24"/>
              </w:rPr>
              <w:t>№п/п</w:t>
            </w:r>
          </w:p>
        </w:tc>
        <w:tc>
          <w:tcPr>
            <w:tcW w:w="5670" w:type="dxa"/>
          </w:tcPr>
          <w:p w:rsidR="00765B98" w:rsidRPr="0056170F" w:rsidRDefault="00765B98" w:rsidP="00BA0F6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</w:t>
            </w:r>
          </w:p>
        </w:tc>
        <w:tc>
          <w:tcPr>
            <w:tcW w:w="1276" w:type="dxa"/>
          </w:tcPr>
          <w:p w:rsidR="00765B98" w:rsidRPr="0056170F" w:rsidRDefault="00765B98" w:rsidP="00BA0F6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i/>
                <w:sz w:val="24"/>
                <w:szCs w:val="24"/>
              </w:rPr>
              <w:t>Срок</w:t>
            </w:r>
          </w:p>
        </w:tc>
        <w:tc>
          <w:tcPr>
            <w:tcW w:w="2452" w:type="dxa"/>
          </w:tcPr>
          <w:p w:rsidR="00765B98" w:rsidRPr="0056170F" w:rsidRDefault="00765B98" w:rsidP="00BA0F6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  <w:p w:rsidR="00765B98" w:rsidRPr="0056170F" w:rsidRDefault="00765B98" w:rsidP="00BA0F6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65B98" w:rsidRPr="0056170F" w:rsidTr="008301F5">
        <w:tc>
          <w:tcPr>
            <w:tcW w:w="568" w:type="dxa"/>
          </w:tcPr>
          <w:p w:rsidR="00765B98" w:rsidRPr="0056170F" w:rsidRDefault="00765B98" w:rsidP="00132A75">
            <w:pPr>
              <w:pStyle w:val="a6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765B98" w:rsidRPr="0056170F" w:rsidRDefault="00765B98" w:rsidP="00225F6C">
            <w:pPr>
              <w:pStyle w:val="a6"/>
              <w:spacing w:after="0"/>
              <w:ind w:lef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Подготовка и участие в городском смотре «Подготовка образовательных учреждений к новому учебному году».</w:t>
            </w:r>
          </w:p>
        </w:tc>
        <w:tc>
          <w:tcPr>
            <w:tcW w:w="1276" w:type="dxa"/>
          </w:tcPr>
          <w:p w:rsidR="00765B98" w:rsidRPr="0056170F" w:rsidRDefault="00765B98" w:rsidP="00BA0F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52" w:type="dxa"/>
          </w:tcPr>
          <w:p w:rsidR="00765B98" w:rsidRPr="0056170F" w:rsidRDefault="00765B98" w:rsidP="00BA0F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зав.д/с Яркина М.Ш.</w:t>
            </w:r>
          </w:p>
          <w:p w:rsidR="00765B98" w:rsidRPr="0056170F" w:rsidRDefault="00765B98" w:rsidP="00BA0F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</w:p>
          <w:p w:rsidR="00765B98" w:rsidRPr="0056170F" w:rsidRDefault="00765B98" w:rsidP="00BA0F60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 xml:space="preserve"> Корнева Н.В.</w:t>
            </w:r>
          </w:p>
        </w:tc>
      </w:tr>
      <w:tr w:rsidR="00765B98" w:rsidRPr="0056170F" w:rsidTr="008301F5">
        <w:tc>
          <w:tcPr>
            <w:tcW w:w="568" w:type="dxa"/>
          </w:tcPr>
          <w:p w:rsidR="00765B98" w:rsidRPr="0056170F" w:rsidRDefault="00765B98" w:rsidP="00132A75">
            <w:pPr>
              <w:pStyle w:val="a6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65B98" w:rsidRPr="0056170F" w:rsidRDefault="00765B98" w:rsidP="00225F6C">
            <w:pPr>
              <w:pStyle w:val="a6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Подготовка и участие в работе методических объединений района.</w:t>
            </w:r>
          </w:p>
        </w:tc>
        <w:tc>
          <w:tcPr>
            <w:tcW w:w="1276" w:type="dxa"/>
          </w:tcPr>
          <w:p w:rsidR="00765B98" w:rsidRPr="0056170F" w:rsidRDefault="00765B98" w:rsidP="00BA0F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2" w:type="dxa"/>
          </w:tcPr>
          <w:p w:rsidR="00765B98" w:rsidRPr="0056170F" w:rsidRDefault="00765B98" w:rsidP="00BA0F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 xml:space="preserve">Ст.воспитатель </w:t>
            </w:r>
          </w:p>
          <w:p w:rsidR="00765B98" w:rsidRPr="0056170F" w:rsidRDefault="00765B98" w:rsidP="00BA0F60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Корнева Н.В.</w:t>
            </w:r>
          </w:p>
        </w:tc>
      </w:tr>
      <w:tr w:rsidR="00765B98" w:rsidRPr="0056170F" w:rsidTr="008301F5">
        <w:tc>
          <w:tcPr>
            <w:tcW w:w="568" w:type="dxa"/>
          </w:tcPr>
          <w:p w:rsidR="00765B98" w:rsidRPr="0056170F" w:rsidRDefault="00765B98" w:rsidP="00132A75">
            <w:pPr>
              <w:pStyle w:val="a6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65B98" w:rsidRPr="0056170F" w:rsidRDefault="00765B98" w:rsidP="00225F6C">
            <w:pPr>
              <w:pStyle w:val="a6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Подготовка и участие в  Городском конкурсе «Воспитатель года».</w:t>
            </w:r>
          </w:p>
        </w:tc>
        <w:tc>
          <w:tcPr>
            <w:tcW w:w="1276" w:type="dxa"/>
          </w:tcPr>
          <w:p w:rsidR="00765B98" w:rsidRPr="0056170F" w:rsidRDefault="00765B98" w:rsidP="00BA0F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По плану УО</w:t>
            </w:r>
          </w:p>
        </w:tc>
        <w:tc>
          <w:tcPr>
            <w:tcW w:w="2452" w:type="dxa"/>
          </w:tcPr>
          <w:p w:rsidR="00765B98" w:rsidRPr="0056170F" w:rsidRDefault="00765B98" w:rsidP="00BA0F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зав.д/с Яркина М.Ш.</w:t>
            </w:r>
          </w:p>
          <w:p w:rsidR="00765B98" w:rsidRPr="0056170F" w:rsidRDefault="00765B98" w:rsidP="00BA0F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</w:p>
          <w:p w:rsidR="00765B98" w:rsidRPr="0056170F" w:rsidRDefault="00765B98" w:rsidP="00BA0F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 xml:space="preserve"> Корнева Н.В.</w:t>
            </w:r>
          </w:p>
        </w:tc>
      </w:tr>
      <w:tr w:rsidR="00765B98" w:rsidRPr="0056170F" w:rsidTr="008301F5">
        <w:tc>
          <w:tcPr>
            <w:tcW w:w="568" w:type="dxa"/>
          </w:tcPr>
          <w:p w:rsidR="00765B98" w:rsidRPr="0056170F" w:rsidRDefault="00765B98" w:rsidP="00132A75">
            <w:pPr>
              <w:pStyle w:val="a6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65B98" w:rsidRPr="0056170F" w:rsidRDefault="00765B98" w:rsidP="00225F6C">
            <w:pPr>
              <w:pStyle w:val="a6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Подготовка и участие в фестивале «Светлая Пасха».</w:t>
            </w:r>
          </w:p>
        </w:tc>
        <w:tc>
          <w:tcPr>
            <w:tcW w:w="1276" w:type="dxa"/>
          </w:tcPr>
          <w:p w:rsidR="00765B98" w:rsidRPr="0056170F" w:rsidRDefault="00765B98" w:rsidP="00BA0F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52" w:type="dxa"/>
          </w:tcPr>
          <w:p w:rsidR="00765B98" w:rsidRPr="0056170F" w:rsidRDefault="00765B98" w:rsidP="00BA0F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</w:p>
          <w:p w:rsidR="00765B98" w:rsidRPr="0056170F" w:rsidRDefault="00765B98" w:rsidP="00BA0F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 xml:space="preserve"> Корнева Н.В.</w:t>
            </w:r>
          </w:p>
          <w:p w:rsidR="00765B98" w:rsidRPr="0056170F" w:rsidRDefault="00765B98" w:rsidP="00BA0F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Муз.руководители</w:t>
            </w:r>
          </w:p>
        </w:tc>
      </w:tr>
    </w:tbl>
    <w:p w:rsidR="00765B98" w:rsidRPr="0056170F" w:rsidRDefault="00765B98" w:rsidP="002C7CBF">
      <w:pPr>
        <w:ind w:left="-18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C0595" w:rsidRPr="008301F5" w:rsidRDefault="002C0595" w:rsidP="002C0595">
      <w:pPr>
        <w:shd w:val="clear" w:color="auto" w:fill="FFFFFF"/>
        <w:spacing w:after="0" w:line="240" w:lineRule="auto"/>
        <w:ind w:left="864"/>
        <w:jc w:val="center"/>
        <w:rPr>
          <w:rFonts w:ascii="Times New Roman" w:hAnsi="Times New Roman"/>
          <w:b/>
          <w:iCs/>
          <w:color w:val="000000"/>
          <w:spacing w:val="-4"/>
          <w:sz w:val="24"/>
          <w:szCs w:val="24"/>
        </w:rPr>
      </w:pPr>
      <w:r w:rsidRPr="008301F5">
        <w:rPr>
          <w:rFonts w:ascii="Times New Roman" w:hAnsi="Times New Roman"/>
          <w:b/>
          <w:iCs/>
          <w:color w:val="000000"/>
          <w:spacing w:val="-4"/>
          <w:sz w:val="24"/>
          <w:szCs w:val="24"/>
        </w:rPr>
        <w:lastRenderedPageBreak/>
        <w:t>ПОДБОР   И   СИСТЕМАТИЗАЦИЯ  МАТЕРИАЛОВ</w:t>
      </w:r>
    </w:p>
    <w:p w:rsidR="002C0595" w:rsidRPr="0056170F" w:rsidRDefault="002C0595" w:rsidP="002C0595">
      <w:pPr>
        <w:shd w:val="clear" w:color="auto" w:fill="FFFFFF"/>
        <w:spacing w:after="0" w:line="240" w:lineRule="auto"/>
        <w:ind w:left="864"/>
        <w:jc w:val="center"/>
        <w:rPr>
          <w:rFonts w:ascii="Times New Roman" w:hAnsi="Times New Roman"/>
          <w:b/>
          <w:i/>
          <w:iCs/>
          <w:color w:val="000000"/>
          <w:spacing w:val="-4"/>
          <w:sz w:val="24"/>
          <w:szCs w:val="24"/>
        </w:rPr>
      </w:pPr>
      <w:r w:rsidRPr="008301F5">
        <w:rPr>
          <w:rFonts w:ascii="Times New Roman" w:hAnsi="Times New Roman"/>
          <w:b/>
          <w:iCs/>
          <w:color w:val="000000"/>
          <w:spacing w:val="-4"/>
          <w:sz w:val="24"/>
          <w:szCs w:val="24"/>
        </w:rPr>
        <w:t xml:space="preserve">  В   МЕТОДИЧЕСКОМ КАБИНЕТЕ</w:t>
      </w:r>
    </w:p>
    <w:p w:rsidR="002C0595" w:rsidRPr="0056170F" w:rsidRDefault="002C0595" w:rsidP="002C0595">
      <w:pPr>
        <w:shd w:val="clear" w:color="auto" w:fill="FFFFFF"/>
        <w:spacing w:after="0" w:line="240" w:lineRule="auto"/>
        <w:ind w:left="864"/>
        <w:jc w:val="center"/>
        <w:rPr>
          <w:rFonts w:ascii="Times New Roman" w:hAnsi="Times New Roman"/>
          <w:b/>
          <w:i/>
          <w:iCs/>
          <w:color w:val="000000"/>
          <w:spacing w:val="-4"/>
          <w:sz w:val="24"/>
          <w:szCs w:val="24"/>
        </w:rPr>
      </w:pPr>
    </w:p>
    <w:p w:rsidR="002C0595" w:rsidRPr="0056170F" w:rsidRDefault="002C0595" w:rsidP="002C0595">
      <w:pPr>
        <w:shd w:val="clear" w:color="auto" w:fill="FFFFFF"/>
        <w:spacing w:after="0" w:line="240" w:lineRule="auto"/>
        <w:ind w:left="864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4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5670"/>
        <w:gridCol w:w="1276"/>
        <w:gridCol w:w="2410"/>
      </w:tblGrid>
      <w:tr w:rsidR="002C0595" w:rsidRPr="0056170F" w:rsidTr="008301F5">
        <w:trPr>
          <w:trHeight w:hRule="exact" w:val="5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595" w:rsidRPr="0056170F" w:rsidRDefault="002C0595" w:rsidP="002C0595">
            <w:pPr>
              <w:shd w:val="clear" w:color="auto" w:fill="FFFFFF"/>
              <w:spacing w:after="0" w:line="274" w:lineRule="exact"/>
              <w:ind w:left="5"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56170F"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  <w:t>п/п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595" w:rsidRPr="0056170F" w:rsidRDefault="002C0595" w:rsidP="002C0595">
            <w:pPr>
              <w:shd w:val="clear" w:color="auto" w:fill="FFFFFF"/>
              <w:spacing w:after="0" w:line="240" w:lineRule="auto"/>
              <w:ind w:left="1675"/>
              <w:rPr>
                <w:rFonts w:ascii="Times New Roman" w:hAnsi="Times New Roman"/>
                <w:b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Содержание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595" w:rsidRPr="0056170F" w:rsidRDefault="002C0595" w:rsidP="002C05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Срок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0595" w:rsidRPr="0056170F" w:rsidRDefault="002C0595" w:rsidP="002C0595">
            <w:pPr>
              <w:shd w:val="clear" w:color="auto" w:fill="FFFFFF"/>
              <w:spacing w:after="0" w:line="240" w:lineRule="auto"/>
              <w:ind w:left="293"/>
              <w:rPr>
                <w:rFonts w:ascii="Times New Roman" w:hAnsi="Times New Roman"/>
                <w:b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color w:val="000000"/>
                <w:spacing w:val="-20"/>
                <w:w w:val="112"/>
                <w:sz w:val="24"/>
                <w:szCs w:val="24"/>
              </w:rPr>
              <w:t>Ответственный</w:t>
            </w:r>
          </w:p>
        </w:tc>
      </w:tr>
      <w:tr w:rsidR="002C0595" w:rsidRPr="0056170F" w:rsidTr="008301F5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595" w:rsidRPr="0056170F" w:rsidRDefault="002C0595" w:rsidP="002C05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595" w:rsidRPr="0056170F" w:rsidRDefault="002C0595" w:rsidP="002C0595">
            <w:pPr>
              <w:shd w:val="clear" w:color="auto" w:fill="FFFFFF"/>
              <w:spacing w:after="0" w:line="274" w:lineRule="exact"/>
              <w:ind w:right="134" w:hanging="5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Методический цикл «Единая система календарного </w:t>
            </w:r>
            <w:r w:rsidRPr="0056170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планирования воспитательно-образовательной </w:t>
            </w:r>
            <w:r w:rsidRPr="0056170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работы ДОУ».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595" w:rsidRPr="0056170F" w:rsidRDefault="002C0595" w:rsidP="002C05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сентябрь</w:t>
            </w:r>
          </w:p>
          <w:p w:rsidR="002C0595" w:rsidRPr="0056170F" w:rsidRDefault="002C0595" w:rsidP="002C05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0595" w:rsidRPr="0056170F" w:rsidRDefault="002C0595" w:rsidP="002C0595">
            <w:pPr>
              <w:shd w:val="clear" w:color="auto" w:fill="FFFFFF"/>
              <w:tabs>
                <w:tab w:val="left" w:pos="2310"/>
              </w:tabs>
              <w:spacing w:after="0" w:line="254" w:lineRule="exact"/>
              <w:ind w:right="-101" w:hanging="5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2C0595" w:rsidRPr="0056170F" w:rsidRDefault="00B21076" w:rsidP="002C0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Корнева Н.В.</w:t>
            </w:r>
          </w:p>
        </w:tc>
      </w:tr>
      <w:tr w:rsidR="002C0595" w:rsidRPr="0056170F" w:rsidTr="008301F5">
        <w:trPr>
          <w:trHeight w:hRule="exact" w:val="7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595" w:rsidRPr="0056170F" w:rsidRDefault="002C0595" w:rsidP="002C05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595" w:rsidRPr="0056170F" w:rsidRDefault="00DD7A11" w:rsidP="002C059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Педагогическая копилка: «</w:t>
            </w:r>
            <w:r w:rsidR="002C0595" w:rsidRPr="005617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Работа с детьми осенью» (подборка стихов, пословиц, поговорок).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595" w:rsidRPr="0056170F" w:rsidRDefault="002C0595" w:rsidP="00DD7A11">
            <w:pPr>
              <w:shd w:val="clear" w:color="auto" w:fill="FFFFFF"/>
              <w:spacing w:after="0" w:line="274" w:lineRule="exact"/>
              <w:ind w:left="120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-19"/>
                <w:w w:val="114"/>
                <w:sz w:val="24"/>
                <w:szCs w:val="24"/>
              </w:rPr>
              <w:t xml:space="preserve">октябрь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0595" w:rsidRPr="0056170F" w:rsidRDefault="00B21076" w:rsidP="002C05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Силантьева О.Д.</w:t>
            </w:r>
          </w:p>
        </w:tc>
      </w:tr>
      <w:tr w:rsidR="00BD6197" w:rsidRPr="0056170F" w:rsidTr="008301F5">
        <w:trPr>
          <w:trHeight w:hRule="exact" w:val="7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197" w:rsidRPr="0056170F" w:rsidRDefault="00BD6197" w:rsidP="004711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197" w:rsidRPr="0056170F" w:rsidRDefault="00BD6197" w:rsidP="002C059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Картотека речевых пятиминуток для развития фонематического слуха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197" w:rsidRPr="0056170F" w:rsidRDefault="00BD6197" w:rsidP="002C0595">
            <w:pPr>
              <w:shd w:val="clear" w:color="auto" w:fill="FFFFFF"/>
              <w:spacing w:after="0" w:line="274" w:lineRule="exact"/>
              <w:ind w:left="120" w:right="120"/>
              <w:jc w:val="center"/>
              <w:rPr>
                <w:rFonts w:ascii="Times New Roman" w:hAnsi="Times New Roman"/>
                <w:color w:val="000000"/>
                <w:spacing w:val="-19"/>
                <w:w w:val="114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-19"/>
                <w:w w:val="114"/>
                <w:sz w:val="24"/>
                <w:szCs w:val="24"/>
              </w:rPr>
              <w:t>октябрь</w:t>
            </w:r>
          </w:p>
          <w:p w:rsidR="00BD6197" w:rsidRPr="0056170F" w:rsidRDefault="00BD6197" w:rsidP="002C0595">
            <w:pPr>
              <w:shd w:val="clear" w:color="auto" w:fill="FFFFFF"/>
              <w:spacing w:after="0" w:line="274" w:lineRule="exact"/>
              <w:ind w:left="120" w:right="120"/>
              <w:jc w:val="center"/>
              <w:rPr>
                <w:rFonts w:ascii="Times New Roman" w:hAnsi="Times New Roman"/>
                <w:color w:val="000000"/>
                <w:spacing w:val="-19"/>
                <w:w w:val="114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6197" w:rsidRPr="0056170F" w:rsidRDefault="00BD6197" w:rsidP="002C05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Учитель-логопед</w:t>
            </w:r>
          </w:p>
          <w:p w:rsidR="00BD6197" w:rsidRPr="0056170F" w:rsidRDefault="00BD6197" w:rsidP="002C05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Каракозова Г.В.</w:t>
            </w:r>
          </w:p>
        </w:tc>
      </w:tr>
      <w:tr w:rsidR="00BD6197" w:rsidRPr="0056170F" w:rsidTr="008301F5">
        <w:trPr>
          <w:trHeight w:hRule="exact" w:val="8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197" w:rsidRPr="0056170F" w:rsidRDefault="00BD6197" w:rsidP="004711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197" w:rsidRPr="0056170F" w:rsidRDefault="00BD6197" w:rsidP="002C0595">
            <w:pPr>
              <w:shd w:val="clear" w:color="auto" w:fill="FFFFFF"/>
              <w:spacing w:after="0" w:line="278" w:lineRule="exact"/>
              <w:ind w:right="643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Выставка: «Современные нормативные документы,  регламентирующие деятельность  педагогов в ДОУ»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197" w:rsidRPr="0056170F" w:rsidRDefault="00BD6197" w:rsidP="002C05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-19"/>
                <w:w w:val="114"/>
                <w:sz w:val="24"/>
                <w:szCs w:val="24"/>
              </w:rPr>
              <w:t>ноябрь</w:t>
            </w:r>
          </w:p>
          <w:p w:rsidR="00BD6197" w:rsidRPr="0056170F" w:rsidRDefault="00BD6197" w:rsidP="002C05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6197" w:rsidRPr="0056170F" w:rsidRDefault="00BD6197" w:rsidP="002C05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BD6197" w:rsidRPr="0056170F" w:rsidRDefault="00BD6197" w:rsidP="002C0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Корнева Н.В.</w:t>
            </w:r>
          </w:p>
        </w:tc>
      </w:tr>
      <w:tr w:rsidR="00BD6197" w:rsidRPr="0056170F" w:rsidTr="008301F5">
        <w:trPr>
          <w:trHeight w:hRule="exact" w:val="8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197" w:rsidRPr="0056170F" w:rsidRDefault="00BD6197" w:rsidP="004711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197" w:rsidRPr="0056170F" w:rsidRDefault="00BD6197" w:rsidP="00B21076">
            <w:pPr>
              <w:shd w:val="clear" w:color="auto" w:fill="FFFFFF"/>
              <w:spacing w:after="0" w:line="269" w:lineRule="exact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Картотека игр «Игры, эстафеты, упражнения </w:t>
            </w:r>
            <w:r w:rsidRPr="0056170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для повышения двигательной активности детей»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197" w:rsidRPr="0056170F" w:rsidRDefault="00BD6197" w:rsidP="002C05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-19"/>
                <w:w w:val="114"/>
                <w:sz w:val="24"/>
                <w:szCs w:val="24"/>
              </w:rPr>
              <w:t>декабрь</w:t>
            </w:r>
          </w:p>
          <w:p w:rsidR="00BD6197" w:rsidRPr="0056170F" w:rsidRDefault="00BD6197" w:rsidP="002C05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6197" w:rsidRPr="0056170F" w:rsidRDefault="00BD6197" w:rsidP="002C05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Мельникова У.А.</w:t>
            </w:r>
          </w:p>
          <w:p w:rsidR="00BD6197" w:rsidRPr="0056170F" w:rsidRDefault="00BD6197" w:rsidP="002C0595">
            <w:pPr>
              <w:shd w:val="clear" w:color="auto" w:fill="FFFFFF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197" w:rsidRPr="0056170F" w:rsidTr="008301F5">
        <w:trPr>
          <w:trHeight w:hRule="exact" w:val="6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197" w:rsidRPr="0056170F" w:rsidRDefault="00BD6197" w:rsidP="004711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197" w:rsidRPr="0056170F" w:rsidRDefault="00BD6197" w:rsidP="002C0595">
            <w:pPr>
              <w:shd w:val="clear" w:color="auto" w:fill="FFFFFF"/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Оформление    буклета    «Содержание центра познавательно интеллектуальных и речевых игр»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197" w:rsidRPr="0056170F" w:rsidRDefault="00BD6197" w:rsidP="002C05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-19"/>
                <w:w w:val="114"/>
                <w:sz w:val="24"/>
                <w:szCs w:val="24"/>
              </w:rPr>
              <w:t>январь</w:t>
            </w:r>
          </w:p>
          <w:p w:rsidR="00BD6197" w:rsidRPr="0056170F" w:rsidRDefault="00BD6197" w:rsidP="002C05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6197" w:rsidRPr="0056170F" w:rsidRDefault="00BD6197" w:rsidP="002C05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Грудачева С.Л.</w:t>
            </w:r>
          </w:p>
        </w:tc>
      </w:tr>
      <w:tr w:rsidR="00BD6197" w:rsidRPr="0056170F" w:rsidTr="008301F5">
        <w:trPr>
          <w:trHeight w:hRule="exact" w:val="8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197" w:rsidRPr="0056170F" w:rsidRDefault="00BD6197" w:rsidP="004711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197" w:rsidRPr="0056170F" w:rsidRDefault="00BD6197" w:rsidP="002C0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Коллекционирование   «Календарь  знаменательных дат на весь учебный год».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197" w:rsidRPr="0056170F" w:rsidRDefault="00BD6197" w:rsidP="00DD7A11">
            <w:pPr>
              <w:shd w:val="clear" w:color="auto" w:fill="FFFFFF"/>
              <w:spacing w:after="0" w:line="274" w:lineRule="exact"/>
              <w:ind w:left="110" w:righ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-20"/>
                <w:w w:val="114"/>
                <w:sz w:val="24"/>
                <w:szCs w:val="24"/>
              </w:rPr>
              <w:t xml:space="preserve">февраль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6197" w:rsidRPr="0056170F" w:rsidRDefault="00BD6197" w:rsidP="002C05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Музыкальный руководитель Дмитриева Т.В.</w:t>
            </w:r>
          </w:p>
        </w:tc>
      </w:tr>
      <w:tr w:rsidR="00BD6197" w:rsidRPr="0056170F" w:rsidTr="008301F5">
        <w:trPr>
          <w:trHeight w:hRule="exact" w:val="7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197" w:rsidRPr="0056170F" w:rsidRDefault="00BD6197" w:rsidP="004711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197" w:rsidRPr="0056170F" w:rsidRDefault="00BD6197" w:rsidP="002C0595">
            <w:pPr>
              <w:shd w:val="clear" w:color="auto" w:fill="FFFFFF"/>
              <w:spacing w:after="0" w:line="278" w:lineRule="exact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Авторская     выставка     «Подбор     стихотворений, произведений Кубанских писателей и поэтов».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197" w:rsidRPr="0056170F" w:rsidRDefault="00BD6197" w:rsidP="00DD7A11">
            <w:pPr>
              <w:shd w:val="clear" w:color="auto" w:fill="FFFFFF"/>
              <w:spacing w:after="0" w:line="283" w:lineRule="exact"/>
              <w:ind w:left="206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-17"/>
                <w:w w:val="114"/>
                <w:sz w:val="24"/>
                <w:szCs w:val="24"/>
              </w:rPr>
              <w:t xml:space="preserve">март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6197" w:rsidRPr="0056170F" w:rsidRDefault="00BD6197" w:rsidP="002C0595">
            <w:pPr>
              <w:shd w:val="clear" w:color="auto" w:fill="FFFFFF"/>
              <w:spacing w:after="0" w:line="254" w:lineRule="exact"/>
              <w:ind w:right="34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Грекова Г.Н.</w:t>
            </w:r>
          </w:p>
        </w:tc>
      </w:tr>
      <w:tr w:rsidR="00BD6197" w:rsidRPr="0056170F" w:rsidTr="008301F5">
        <w:trPr>
          <w:trHeight w:hRule="exact" w:val="8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197" w:rsidRPr="0056170F" w:rsidRDefault="00BD6197" w:rsidP="004711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197" w:rsidRPr="0056170F" w:rsidRDefault="00BD6197" w:rsidP="002C059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Памятка для педагогов «Организация работы с детьми и родителями  при проведении дней воинской славы».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197" w:rsidRPr="0056170F" w:rsidRDefault="00BD6197" w:rsidP="00DD7A11">
            <w:pPr>
              <w:shd w:val="clear" w:color="auto" w:fill="FFFFFF"/>
              <w:spacing w:after="0" w:line="274" w:lineRule="exact"/>
              <w:ind w:left="178" w:righ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-19"/>
                <w:w w:val="114"/>
                <w:sz w:val="24"/>
                <w:szCs w:val="24"/>
              </w:rPr>
              <w:t xml:space="preserve">Апрель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197" w:rsidRPr="0056170F" w:rsidRDefault="00BD6197" w:rsidP="002C0595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BD6197" w:rsidRPr="0056170F" w:rsidRDefault="00BD6197" w:rsidP="002C0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Корнева Н.В.</w:t>
            </w:r>
          </w:p>
        </w:tc>
      </w:tr>
      <w:tr w:rsidR="00BD6197" w:rsidRPr="0056170F" w:rsidTr="008301F5"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197" w:rsidRPr="0056170F" w:rsidRDefault="00BD6197" w:rsidP="004711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197" w:rsidRPr="0056170F" w:rsidRDefault="00BD6197" w:rsidP="002C059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Памятка для педагогов: «Организация работы с детьми и родителями   в летний период».</w:t>
            </w:r>
          </w:p>
          <w:p w:rsidR="00BD6197" w:rsidRPr="0056170F" w:rsidRDefault="00BD6197" w:rsidP="002C059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197" w:rsidRPr="0056170F" w:rsidRDefault="00BD6197" w:rsidP="00DD7A11">
            <w:pPr>
              <w:shd w:val="clear" w:color="auto" w:fill="FFFFFF"/>
              <w:spacing w:after="0" w:line="278" w:lineRule="exact"/>
              <w:ind w:left="173" w:right="1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май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197" w:rsidRPr="0056170F" w:rsidRDefault="00BD6197" w:rsidP="002C059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BD6197" w:rsidRPr="0056170F" w:rsidRDefault="00BD6197" w:rsidP="002C0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Корнева Н.В.</w:t>
            </w:r>
          </w:p>
        </w:tc>
      </w:tr>
      <w:tr w:rsidR="00BD6197" w:rsidRPr="0056170F" w:rsidTr="008301F5"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197" w:rsidRPr="0056170F" w:rsidRDefault="00BD6197" w:rsidP="002C05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197" w:rsidRPr="0056170F" w:rsidRDefault="00BD6197" w:rsidP="002C0595">
            <w:pPr>
              <w:shd w:val="clear" w:color="auto" w:fill="FFFFFF"/>
              <w:spacing w:after="0" w:line="274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Создание фотоальбома «Дизайнерское оформление </w:t>
            </w:r>
            <w:r w:rsidRPr="0056170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участков»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197" w:rsidRPr="0056170F" w:rsidRDefault="00BD6197" w:rsidP="00DD7A11">
            <w:pPr>
              <w:shd w:val="clear" w:color="auto" w:fill="FFFFFF"/>
              <w:spacing w:after="0" w:line="278" w:lineRule="exact"/>
              <w:ind w:left="206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-19"/>
                <w:w w:val="112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197" w:rsidRPr="0056170F" w:rsidRDefault="00BD6197" w:rsidP="00B21076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Клейникова Е.В.</w:t>
            </w:r>
          </w:p>
        </w:tc>
      </w:tr>
      <w:tr w:rsidR="00E55B97" w:rsidRPr="0056170F" w:rsidTr="008301F5"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97" w:rsidRPr="0056170F" w:rsidRDefault="000E5E5B" w:rsidP="002C05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97" w:rsidRPr="000E5E5B" w:rsidRDefault="00E55B97">
            <w:pPr>
              <w:pStyle w:val="Default"/>
            </w:pPr>
            <w:r w:rsidRPr="000E5E5B">
              <w:rPr>
                <w:iCs/>
              </w:rPr>
              <w:t xml:space="preserve">Оформление подписки на периодическую и методическую литературу.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97" w:rsidRPr="0056170F" w:rsidRDefault="000E5E5B" w:rsidP="00DD7A11">
            <w:pPr>
              <w:shd w:val="clear" w:color="auto" w:fill="FFFFFF"/>
              <w:spacing w:after="0" w:line="278" w:lineRule="exact"/>
              <w:ind w:left="206" w:right="211"/>
              <w:jc w:val="center"/>
              <w:rPr>
                <w:rFonts w:ascii="Times New Roman" w:hAnsi="Times New Roman"/>
                <w:color w:val="000000"/>
                <w:spacing w:val="-19"/>
                <w:w w:val="11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9"/>
                <w:w w:val="112"/>
                <w:sz w:val="24"/>
                <w:szCs w:val="24"/>
              </w:rPr>
              <w:t>ноябрь, апрель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E5B" w:rsidRPr="0056170F" w:rsidRDefault="000E5E5B" w:rsidP="000E5E5B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E55B97" w:rsidRPr="0056170F" w:rsidRDefault="000E5E5B" w:rsidP="000E5E5B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Корнева Н.В.</w:t>
            </w:r>
          </w:p>
        </w:tc>
      </w:tr>
    </w:tbl>
    <w:p w:rsidR="00765B98" w:rsidRPr="0056170F" w:rsidRDefault="00765B98" w:rsidP="002C7CBF">
      <w:pPr>
        <w:ind w:left="-18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65B98" w:rsidRDefault="00765B98" w:rsidP="002C7CBF">
      <w:pPr>
        <w:ind w:left="-18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E5E5B" w:rsidRDefault="000E5E5B" w:rsidP="002C7CBF">
      <w:pPr>
        <w:ind w:left="-18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E5E5B" w:rsidRDefault="000E5E5B" w:rsidP="002C7CBF">
      <w:pPr>
        <w:ind w:left="-18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E5E5B" w:rsidRDefault="000E5E5B" w:rsidP="002C7CBF">
      <w:pPr>
        <w:ind w:left="-18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E5E5B" w:rsidRDefault="000E5E5B" w:rsidP="002C7CBF">
      <w:pPr>
        <w:ind w:left="-18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E5E5B" w:rsidRDefault="000E5E5B" w:rsidP="002C7CBF">
      <w:pPr>
        <w:ind w:left="-18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E5E5B" w:rsidRDefault="000E5E5B" w:rsidP="002C7CBF">
      <w:pPr>
        <w:ind w:left="-18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E5E5B" w:rsidRDefault="000E5E5B" w:rsidP="002C7CBF">
      <w:pPr>
        <w:ind w:left="-18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E5E5B" w:rsidRDefault="000E5E5B" w:rsidP="002C7CBF">
      <w:pPr>
        <w:ind w:left="-18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E5E5B" w:rsidRDefault="000E5E5B" w:rsidP="002C7CBF">
      <w:pPr>
        <w:ind w:left="-18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65B98" w:rsidRPr="0056170F" w:rsidRDefault="00765B98" w:rsidP="002C7CBF">
      <w:pPr>
        <w:ind w:left="-18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65B98" w:rsidRPr="008301F5" w:rsidRDefault="00765B98" w:rsidP="002C7CBF">
      <w:pPr>
        <w:ind w:left="-18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301F5">
        <w:rPr>
          <w:rFonts w:ascii="Times New Roman" w:hAnsi="Times New Roman"/>
          <w:b/>
          <w:sz w:val="24"/>
          <w:szCs w:val="24"/>
        </w:rPr>
        <w:lastRenderedPageBreak/>
        <w:t>КОНТРОЛЬ  ЗА ОРГАНИЗАЦИЕЙ ОБРАЗОВАТЕЛЬНОЙ</w:t>
      </w:r>
    </w:p>
    <w:p w:rsidR="00765B98" w:rsidRPr="008301F5" w:rsidRDefault="00765B98" w:rsidP="002C7CBF">
      <w:pPr>
        <w:ind w:left="-18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301F5">
        <w:rPr>
          <w:rFonts w:ascii="Times New Roman" w:hAnsi="Times New Roman"/>
          <w:b/>
          <w:sz w:val="24"/>
          <w:szCs w:val="24"/>
        </w:rPr>
        <w:t xml:space="preserve"> РАБОТЫ С ДЕТЬМИ</w:t>
      </w:r>
    </w:p>
    <w:p w:rsidR="00765B98" w:rsidRPr="0056170F" w:rsidRDefault="00765B98" w:rsidP="002C7CBF">
      <w:pPr>
        <w:ind w:left="-180"/>
        <w:contextualSpacing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4"/>
        <w:gridCol w:w="3571"/>
        <w:gridCol w:w="1843"/>
        <w:gridCol w:w="1417"/>
        <w:gridCol w:w="2127"/>
      </w:tblGrid>
      <w:tr w:rsidR="00765B98" w:rsidRPr="0056170F" w:rsidTr="00BD6197">
        <w:trPr>
          <w:trHeight w:val="642"/>
        </w:trPr>
        <w:tc>
          <w:tcPr>
            <w:tcW w:w="1674" w:type="dxa"/>
          </w:tcPr>
          <w:p w:rsidR="00765B98" w:rsidRPr="0056170F" w:rsidRDefault="00765B98" w:rsidP="00225F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i/>
                <w:sz w:val="24"/>
                <w:szCs w:val="24"/>
              </w:rPr>
              <w:t>Виды контроля</w:t>
            </w:r>
          </w:p>
        </w:tc>
        <w:tc>
          <w:tcPr>
            <w:tcW w:w="3571" w:type="dxa"/>
          </w:tcPr>
          <w:p w:rsidR="00765B98" w:rsidRPr="0056170F" w:rsidRDefault="00765B98" w:rsidP="00225F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765B98" w:rsidRPr="0056170F" w:rsidRDefault="00765B98" w:rsidP="00225F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i/>
                <w:sz w:val="24"/>
                <w:szCs w:val="24"/>
              </w:rPr>
              <w:t>Объект контроля</w:t>
            </w:r>
          </w:p>
        </w:tc>
        <w:tc>
          <w:tcPr>
            <w:tcW w:w="1417" w:type="dxa"/>
          </w:tcPr>
          <w:p w:rsidR="00765B98" w:rsidRPr="0056170F" w:rsidRDefault="00765B98" w:rsidP="00225F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i/>
                <w:sz w:val="24"/>
                <w:szCs w:val="24"/>
              </w:rPr>
              <w:t>Срок</w:t>
            </w:r>
          </w:p>
        </w:tc>
        <w:tc>
          <w:tcPr>
            <w:tcW w:w="2127" w:type="dxa"/>
          </w:tcPr>
          <w:p w:rsidR="00765B98" w:rsidRPr="0056170F" w:rsidRDefault="00765B98" w:rsidP="00225F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765B98" w:rsidRPr="0056170F" w:rsidTr="00BD6197">
        <w:tc>
          <w:tcPr>
            <w:tcW w:w="1674" w:type="dxa"/>
            <w:vMerge w:val="restart"/>
          </w:tcPr>
          <w:p w:rsidR="00765B98" w:rsidRPr="0056170F" w:rsidRDefault="00765B98" w:rsidP="00225F6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571" w:type="dxa"/>
          </w:tcPr>
          <w:p w:rsidR="00F94CF5" w:rsidRPr="00162FFC" w:rsidRDefault="00765B98" w:rsidP="008211F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2FFC">
              <w:rPr>
                <w:rFonts w:ascii="Times New Roman" w:hAnsi="Times New Roman"/>
                <w:sz w:val="24"/>
                <w:szCs w:val="24"/>
              </w:rPr>
              <w:t>1.</w:t>
            </w:r>
            <w:r w:rsidRPr="00162FFC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</w:t>
            </w:r>
            <w:r w:rsidR="00F94CF5" w:rsidRPr="00162FFC">
              <w:rPr>
                <w:rFonts w:ascii="Times New Roman" w:hAnsi="Times New Roman"/>
                <w:sz w:val="24"/>
                <w:szCs w:val="24"/>
              </w:rPr>
              <w:t> «Организация и эффективность работы по развитию у детей двигательной активности в режиме ДОУ»</w:t>
            </w:r>
          </w:p>
        </w:tc>
        <w:tc>
          <w:tcPr>
            <w:tcW w:w="1843" w:type="dxa"/>
          </w:tcPr>
          <w:p w:rsidR="00765B98" w:rsidRPr="0056170F" w:rsidRDefault="00765B98" w:rsidP="00225F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Все  возрастные</w:t>
            </w:r>
          </w:p>
          <w:p w:rsidR="00765B98" w:rsidRPr="0056170F" w:rsidRDefault="00765B98" w:rsidP="00225F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1417" w:type="dxa"/>
          </w:tcPr>
          <w:p w:rsidR="00765B98" w:rsidRPr="0056170F" w:rsidRDefault="00162FFC" w:rsidP="00225F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765B98" w:rsidRPr="0056170F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2127" w:type="dxa"/>
          </w:tcPr>
          <w:p w:rsidR="00765B98" w:rsidRPr="0056170F" w:rsidRDefault="00765B98" w:rsidP="00225F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Зав.д/с Яркина М.Ш.</w:t>
            </w:r>
          </w:p>
          <w:p w:rsidR="00765B98" w:rsidRPr="0056170F" w:rsidRDefault="00765B98" w:rsidP="00225F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  <w:tr w:rsidR="00AC5D6E" w:rsidRPr="0056170F" w:rsidTr="00BD6197">
        <w:tc>
          <w:tcPr>
            <w:tcW w:w="1674" w:type="dxa"/>
            <w:vMerge/>
          </w:tcPr>
          <w:p w:rsidR="00AC5D6E" w:rsidRPr="0056170F" w:rsidRDefault="00AC5D6E" w:rsidP="00225F6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AC5D6E" w:rsidRPr="00162FFC" w:rsidRDefault="00162FFC" w:rsidP="00162FFC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  <w:t xml:space="preserve">«Создание   условий     для  развития   </w:t>
            </w:r>
            <w:r w:rsidRPr="0056170F">
              <w:rPr>
                <w:rFonts w:ascii="Times New Roman" w:hAnsi="Times New Roman"/>
                <w:sz w:val="24"/>
                <w:szCs w:val="24"/>
              </w:rPr>
              <w:t>коммуникативных и интеллектуальных  способностей  дошкольников</w:t>
            </w:r>
            <w:r w:rsidRPr="0056170F"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  <w:t xml:space="preserve">      </w:t>
            </w:r>
          </w:p>
        </w:tc>
        <w:tc>
          <w:tcPr>
            <w:tcW w:w="1843" w:type="dxa"/>
          </w:tcPr>
          <w:p w:rsidR="00AC5D6E" w:rsidRPr="0056170F" w:rsidRDefault="00162FFC" w:rsidP="00225F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старшие, подготовительные группы</w:t>
            </w:r>
          </w:p>
        </w:tc>
        <w:tc>
          <w:tcPr>
            <w:tcW w:w="1417" w:type="dxa"/>
          </w:tcPr>
          <w:p w:rsidR="00AC5D6E" w:rsidRPr="0056170F" w:rsidRDefault="00162FFC" w:rsidP="00225F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</w:tcPr>
          <w:p w:rsidR="00162FFC" w:rsidRPr="0056170F" w:rsidRDefault="00162FFC" w:rsidP="00162F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Старший</w:t>
            </w:r>
          </w:p>
          <w:p w:rsidR="00162FFC" w:rsidRPr="0056170F" w:rsidRDefault="00162FFC" w:rsidP="00162F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162FFC" w:rsidRPr="0056170F" w:rsidRDefault="00162FFC" w:rsidP="00162FFC">
            <w:pPr>
              <w:shd w:val="clear" w:color="auto" w:fill="FFFFFF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Корнева Н.В.</w:t>
            </w:r>
          </w:p>
          <w:p w:rsidR="00162FFC" w:rsidRPr="0056170F" w:rsidRDefault="00162FFC" w:rsidP="00162F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  <w:p w:rsidR="00162FFC" w:rsidRPr="0056170F" w:rsidRDefault="00162FFC" w:rsidP="00162F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Каркозова Г.В.</w:t>
            </w:r>
          </w:p>
          <w:p w:rsidR="00162FFC" w:rsidRPr="0056170F" w:rsidRDefault="00162FFC" w:rsidP="00162F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-6"/>
                <w:w w:val="102"/>
                <w:sz w:val="24"/>
                <w:szCs w:val="24"/>
              </w:rPr>
              <w:t>Педагог-</w:t>
            </w:r>
          </w:p>
          <w:p w:rsidR="00162FFC" w:rsidRPr="0056170F" w:rsidRDefault="00162FFC" w:rsidP="00162F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w w:val="102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-6"/>
                <w:w w:val="102"/>
                <w:sz w:val="24"/>
                <w:szCs w:val="24"/>
              </w:rPr>
              <w:t>психолог</w:t>
            </w:r>
          </w:p>
          <w:p w:rsidR="00AC5D6E" w:rsidRPr="0056170F" w:rsidRDefault="00162FFC" w:rsidP="00162FF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-6"/>
                <w:w w:val="102"/>
                <w:sz w:val="24"/>
                <w:szCs w:val="24"/>
              </w:rPr>
              <w:t xml:space="preserve">  Жарова Г.Н.</w:t>
            </w:r>
          </w:p>
        </w:tc>
      </w:tr>
      <w:tr w:rsidR="00765B98" w:rsidRPr="0056170F" w:rsidTr="00BD6197">
        <w:tc>
          <w:tcPr>
            <w:tcW w:w="1674" w:type="dxa"/>
            <w:vMerge/>
          </w:tcPr>
          <w:p w:rsidR="00765B98" w:rsidRPr="0056170F" w:rsidRDefault="00765B98" w:rsidP="00225F6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E96372" w:rsidRPr="0056170F" w:rsidRDefault="006B0685" w:rsidP="006B0685">
            <w:pPr>
              <w:pStyle w:val="23"/>
              <w:ind w:left="0" w:firstLine="0"/>
            </w:pPr>
            <w:r w:rsidRPr="0056170F">
              <w:t xml:space="preserve">2. </w:t>
            </w:r>
            <w:r w:rsidR="00765B98" w:rsidRPr="0056170F">
              <w:t>Организация работы в образовательной области «Художественное творчество» в группах.</w:t>
            </w:r>
          </w:p>
          <w:p w:rsidR="00E96372" w:rsidRPr="0056170F" w:rsidRDefault="00E96372" w:rsidP="00E96372">
            <w:pPr>
              <w:pStyle w:val="23"/>
            </w:pPr>
          </w:p>
        </w:tc>
        <w:tc>
          <w:tcPr>
            <w:tcW w:w="1843" w:type="dxa"/>
          </w:tcPr>
          <w:p w:rsidR="00765B98" w:rsidRPr="0056170F" w:rsidRDefault="00765B98" w:rsidP="00225F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Все  возрастные</w:t>
            </w:r>
          </w:p>
          <w:p w:rsidR="00765B98" w:rsidRPr="0056170F" w:rsidRDefault="00765B98" w:rsidP="00225F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1417" w:type="dxa"/>
          </w:tcPr>
          <w:p w:rsidR="00765B98" w:rsidRPr="0056170F" w:rsidRDefault="00162FFC" w:rsidP="00225F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</w:tcPr>
          <w:p w:rsidR="00765B98" w:rsidRPr="0056170F" w:rsidRDefault="00765B98" w:rsidP="00225F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Зав.д/с Яркина М.Ш.</w:t>
            </w:r>
          </w:p>
          <w:p w:rsidR="00765B98" w:rsidRPr="0056170F" w:rsidRDefault="00765B98" w:rsidP="00225F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Ст.воспитатель Корнева Н.В.</w:t>
            </w:r>
          </w:p>
        </w:tc>
      </w:tr>
      <w:tr w:rsidR="006B0685" w:rsidRPr="0056170F" w:rsidTr="00BD6197">
        <w:tc>
          <w:tcPr>
            <w:tcW w:w="1674" w:type="dxa"/>
          </w:tcPr>
          <w:p w:rsidR="006B0685" w:rsidRPr="0056170F" w:rsidRDefault="006B0685" w:rsidP="00225F6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Предупредительный контроль</w:t>
            </w:r>
          </w:p>
        </w:tc>
        <w:tc>
          <w:tcPr>
            <w:tcW w:w="3571" w:type="dxa"/>
          </w:tcPr>
          <w:p w:rsidR="006B0685" w:rsidRPr="0056170F" w:rsidRDefault="006B0685" w:rsidP="00225F6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1.Соблюдение  техники безопасности, правил пожарной безопасности, «Инструкции по охране жизни и здоровья детей», правил охраны труда на рабочем месте.</w:t>
            </w:r>
          </w:p>
          <w:p w:rsidR="006B0685" w:rsidRPr="0056170F" w:rsidRDefault="006B0685" w:rsidP="00225F6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2.Соблюдение режима дня, режима двигательной активности. Организация прогулок. Прием детей на участке.</w:t>
            </w:r>
          </w:p>
        </w:tc>
        <w:tc>
          <w:tcPr>
            <w:tcW w:w="1843" w:type="dxa"/>
          </w:tcPr>
          <w:p w:rsidR="006B0685" w:rsidRPr="0056170F" w:rsidRDefault="006B0685" w:rsidP="00225F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417" w:type="dxa"/>
          </w:tcPr>
          <w:p w:rsidR="006B0685" w:rsidRPr="0056170F" w:rsidRDefault="006B0685" w:rsidP="00225F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сентябрь,</w:t>
            </w:r>
          </w:p>
          <w:p w:rsidR="006B0685" w:rsidRPr="0056170F" w:rsidRDefault="006B0685" w:rsidP="00225F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</w:tcPr>
          <w:p w:rsidR="006B0685" w:rsidRPr="0056170F" w:rsidRDefault="006B0685" w:rsidP="00225F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зам.зав.по АХЧ Литвинова В.Ю.</w:t>
            </w:r>
          </w:p>
          <w:p w:rsidR="006B0685" w:rsidRPr="0056170F" w:rsidRDefault="006B0685" w:rsidP="00225F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Ст.воспитатель Корнева Н.В.</w:t>
            </w:r>
          </w:p>
          <w:p w:rsidR="006B0685" w:rsidRPr="0056170F" w:rsidRDefault="006B0685" w:rsidP="00225F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 xml:space="preserve"> ст. медсестра</w:t>
            </w:r>
          </w:p>
          <w:p w:rsidR="006B0685" w:rsidRPr="0056170F" w:rsidRDefault="006B0685" w:rsidP="00225F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Величко Е.А.</w:t>
            </w:r>
          </w:p>
          <w:p w:rsidR="006B0685" w:rsidRPr="0056170F" w:rsidRDefault="006B0685" w:rsidP="00225F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Зав.д/с Яркина М.Ш.</w:t>
            </w:r>
          </w:p>
          <w:p w:rsidR="006B0685" w:rsidRPr="0056170F" w:rsidRDefault="006B0685" w:rsidP="00225F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председатель профкома Скоридченко С.А.</w:t>
            </w:r>
          </w:p>
        </w:tc>
      </w:tr>
      <w:tr w:rsidR="006B0685" w:rsidRPr="0056170F" w:rsidTr="00BD6197">
        <w:tc>
          <w:tcPr>
            <w:tcW w:w="1674" w:type="dxa"/>
          </w:tcPr>
          <w:p w:rsidR="006B0685" w:rsidRPr="0056170F" w:rsidRDefault="006B0685" w:rsidP="00225F6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Вторичный контроль</w:t>
            </w:r>
          </w:p>
        </w:tc>
        <w:tc>
          <w:tcPr>
            <w:tcW w:w="3571" w:type="dxa"/>
          </w:tcPr>
          <w:p w:rsidR="006B0685" w:rsidRPr="0056170F" w:rsidRDefault="006B0685" w:rsidP="00225F6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1. Выполнение предложений тематических проверок, смотров.</w:t>
            </w:r>
          </w:p>
          <w:p w:rsidR="006B0685" w:rsidRPr="0056170F" w:rsidRDefault="006B0685" w:rsidP="00225F6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2. Выполнение решений педсоветов.</w:t>
            </w:r>
          </w:p>
          <w:p w:rsidR="006B0685" w:rsidRPr="0056170F" w:rsidRDefault="006B0685" w:rsidP="00225F6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3.Выполнение предложений текущего контроля.</w:t>
            </w:r>
          </w:p>
        </w:tc>
        <w:tc>
          <w:tcPr>
            <w:tcW w:w="1843" w:type="dxa"/>
          </w:tcPr>
          <w:p w:rsidR="006B0685" w:rsidRPr="0056170F" w:rsidRDefault="006B0685" w:rsidP="00225F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Группы, получившие предложения и замечания</w:t>
            </w:r>
          </w:p>
        </w:tc>
        <w:tc>
          <w:tcPr>
            <w:tcW w:w="1417" w:type="dxa"/>
          </w:tcPr>
          <w:p w:rsidR="006B0685" w:rsidRPr="0056170F" w:rsidRDefault="006B0685" w:rsidP="00225F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6B0685" w:rsidRPr="0056170F" w:rsidRDefault="006B0685" w:rsidP="00225F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0685" w:rsidRPr="0056170F" w:rsidRDefault="006B0685" w:rsidP="006B068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зав. д/с Яркина М.Ш. Ст.воспитатель Корнева Н.В.</w:t>
            </w:r>
          </w:p>
          <w:p w:rsidR="006B0685" w:rsidRPr="0056170F" w:rsidRDefault="006B0685" w:rsidP="006B068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685" w:rsidRPr="0056170F" w:rsidTr="00BD6197">
        <w:tc>
          <w:tcPr>
            <w:tcW w:w="1674" w:type="dxa"/>
          </w:tcPr>
          <w:p w:rsidR="006B0685" w:rsidRPr="0056170F" w:rsidRDefault="006B0685" w:rsidP="00225F6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3571" w:type="dxa"/>
          </w:tcPr>
          <w:p w:rsidR="006B0685" w:rsidRPr="0056170F" w:rsidRDefault="006B0685" w:rsidP="00225F6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 xml:space="preserve">1.Состояние оздоровительной работы в ДОУ: </w:t>
            </w:r>
          </w:p>
          <w:p w:rsidR="006B0685" w:rsidRPr="0056170F" w:rsidRDefault="006B0685" w:rsidP="00225F6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 xml:space="preserve">- анализ заболеваемости за первое полугодие:              </w:t>
            </w:r>
          </w:p>
          <w:p w:rsidR="006B0685" w:rsidRPr="0056170F" w:rsidRDefault="006B0685" w:rsidP="00225F6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- анализ заболеваемости за второе полугодие и заболеваемость за 9 месяцев.</w:t>
            </w:r>
          </w:p>
          <w:p w:rsidR="006B0685" w:rsidRPr="0056170F" w:rsidRDefault="006B0685" w:rsidP="00225F6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 xml:space="preserve">2. Состояние образовательной работы в ДОУ (педагогическая </w:t>
            </w:r>
            <w:r w:rsidRPr="0056170F">
              <w:rPr>
                <w:rFonts w:ascii="Times New Roman" w:hAnsi="Times New Roman"/>
                <w:sz w:val="24"/>
                <w:szCs w:val="24"/>
              </w:rPr>
              <w:lastRenderedPageBreak/>
              <w:t>диагностика).</w:t>
            </w:r>
          </w:p>
          <w:p w:rsidR="006B0685" w:rsidRPr="0056170F" w:rsidRDefault="006B0685" w:rsidP="00225F6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0685" w:rsidRPr="0056170F" w:rsidRDefault="006B0685" w:rsidP="00225F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685" w:rsidRPr="0056170F" w:rsidRDefault="006B0685" w:rsidP="00225F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685" w:rsidRPr="0056170F" w:rsidRDefault="006B0685" w:rsidP="00225F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  <w:p w:rsidR="006B0685" w:rsidRPr="0056170F" w:rsidRDefault="006B0685" w:rsidP="00225F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685" w:rsidRPr="0056170F" w:rsidRDefault="006B0685" w:rsidP="00225F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685" w:rsidRPr="0056170F" w:rsidRDefault="006B0685" w:rsidP="00225F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685" w:rsidRPr="0056170F" w:rsidRDefault="006B0685" w:rsidP="00225F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685" w:rsidRPr="0056170F" w:rsidRDefault="006B0685" w:rsidP="00225F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685" w:rsidRPr="0056170F" w:rsidRDefault="006B0685" w:rsidP="00225F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0685" w:rsidRPr="0056170F" w:rsidRDefault="006B0685" w:rsidP="00225F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685" w:rsidRPr="0056170F" w:rsidRDefault="006B0685" w:rsidP="00225F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685" w:rsidRPr="0056170F" w:rsidRDefault="006B0685" w:rsidP="00225F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6B0685" w:rsidRPr="0056170F" w:rsidRDefault="006B0685" w:rsidP="00225F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685" w:rsidRPr="0056170F" w:rsidRDefault="006B0685" w:rsidP="00225F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6B0685" w:rsidRPr="0056170F" w:rsidRDefault="006B0685" w:rsidP="00225F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685" w:rsidRPr="0056170F" w:rsidRDefault="006B0685" w:rsidP="00225F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685" w:rsidRPr="0056170F" w:rsidRDefault="006B0685" w:rsidP="00225F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6B0685" w:rsidRPr="0056170F" w:rsidRDefault="006B0685" w:rsidP="00225F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685" w:rsidRPr="0056170F" w:rsidRDefault="006B0685" w:rsidP="00225F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0685" w:rsidRPr="0056170F" w:rsidRDefault="006B0685" w:rsidP="006B068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lastRenderedPageBreak/>
              <w:t>зав. д/с Яркина М.Ш.</w:t>
            </w:r>
          </w:p>
          <w:p w:rsidR="006B0685" w:rsidRPr="0056170F" w:rsidRDefault="006B0685" w:rsidP="006B068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Ст.воспитатель Корнева Н.В.</w:t>
            </w:r>
          </w:p>
          <w:p w:rsidR="006B0685" w:rsidRPr="0056170F" w:rsidRDefault="006B0685" w:rsidP="006B068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ст.медсестра Величко Е.А.</w:t>
            </w:r>
          </w:p>
          <w:p w:rsidR="006B0685" w:rsidRPr="0056170F" w:rsidRDefault="006B0685" w:rsidP="006B068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685" w:rsidRPr="0056170F" w:rsidRDefault="006B0685" w:rsidP="006B068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685" w:rsidRPr="0056170F" w:rsidRDefault="006B0685" w:rsidP="006B068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685" w:rsidRPr="0056170F" w:rsidRDefault="006B0685" w:rsidP="006B068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5B98" w:rsidRPr="0056170F" w:rsidRDefault="00765B98" w:rsidP="002C7CBF">
      <w:pPr>
        <w:ind w:left="-18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65B98" w:rsidRPr="008301F5" w:rsidRDefault="00765B98" w:rsidP="002C7CBF">
      <w:pPr>
        <w:ind w:left="-18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301F5">
        <w:rPr>
          <w:rFonts w:ascii="Times New Roman" w:hAnsi="Times New Roman"/>
          <w:b/>
          <w:sz w:val="24"/>
          <w:szCs w:val="24"/>
        </w:rPr>
        <w:t>ОРГАНИЗАЦИЯ РАБОТЫ С СЕМЬЕЙ</w:t>
      </w:r>
    </w:p>
    <w:p w:rsidR="00765B98" w:rsidRPr="0056170F" w:rsidRDefault="00765B98" w:rsidP="00EC7A9F">
      <w:pPr>
        <w:ind w:left="-180"/>
        <w:contextualSpacing/>
        <w:rPr>
          <w:rFonts w:ascii="Times New Roman" w:hAnsi="Times New Roman"/>
          <w:b/>
          <w:i/>
          <w:sz w:val="24"/>
          <w:szCs w:val="24"/>
        </w:rPr>
      </w:pPr>
      <w:r w:rsidRPr="0056170F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765B98" w:rsidRPr="0056170F" w:rsidRDefault="00765B98" w:rsidP="00EC7A9F">
      <w:pPr>
        <w:ind w:left="-180"/>
        <w:contextualSpacing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>1.Психолого-педагогическое просвещение родителей с целью повышения уровня общей и педагогической культуры.</w:t>
      </w:r>
    </w:p>
    <w:p w:rsidR="00765B98" w:rsidRPr="0056170F" w:rsidRDefault="00765B98" w:rsidP="00EC7A9F">
      <w:pPr>
        <w:ind w:left="-180"/>
        <w:contextualSpacing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>2.Оптимизация стиля семейного воспитания.</w:t>
      </w:r>
    </w:p>
    <w:p w:rsidR="00765B98" w:rsidRPr="0056170F" w:rsidRDefault="00765B98" w:rsidP="00EC7A9F">
      <w:pPr>
        <w:ind w:left="-180"/>
        <w:contextualSpacing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>3.Гуманизация детско-родительских отношений.</w:t>
      </w:r>
    </w:p>
    <w:p w:rsidR="00765B98" w:rsidRPr="0056170F" w:rsidRDefault="00765B98" w:rsidP="00EC7A9F">
      <w:pPr>
        <w:ind w:left="-180"/>
        <w:contextualSpacing/>
        <w:rPr>
          <w:rFonts w:ascii="Times New Roman" w:hAnsi="Times New Roman"/>
          <w:b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>4.Включение семьи в содержательную деятельность в системе «родитель-ребенок-воспитатель».</w:t>
      </w: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4767"/>
        <w:gridCol w:w="1186"/>
        <w:gridCol w:w="2594"/>
      </w:tblGrid>
      <w:tr w:rsidR="00765B98" w:rsidRPr="0056170F" w:rsidTr="006B0685">
        <w:tc>
          <w:tcPr>
            <w:tcW w:w="1844" w:type="dxa"/>
          </w:tcPr>
          <w:p w:rsidR="00765B98" w:rsidRPr="0056170F" w:rsidRDefault="00765B98" w:rsidP="009577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4767" w:type="dxa"/>
          </w:tcPr>
          <w:p w:rsidR="00765B98" w:rsidRPr="0056170F" w:rsidRDefault="00765B98" w:rsidP="009577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186" w:type="dxa"/>
          </w:tcPr>
          <w:p w:rsidR="00765B98" w:rsidRPr="0056170F" w:rsidRDefault="00765B98" w:rsidP="009577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i/>
                <w:sz w:val="24"/>
                <w:szCs w:val="24"/>
              </w:rPr>
              <w:t>Срок</w:t>
            </w:r>
          </w:p>
        </w:tc>
        <w:tc>
          <w:tcPr>
            <w:tcW w:w="2594" w:type="dxa"/>
          </w:tcPr>
          <w:p w:rsidR="00765B98" w:rsidRPr="0056170F" w:rsidRDefault="00765B98" w:rsidP="009577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765B98" w:rsidRPr="0056170F" w:rsidTr="006B0685">
        <w:trPr>
          <w:trHeight w:val="744"/>
        </w:trPr>
        <w:tc>
          <w:tcPr>
            <w:tcW w:w="1844" w:type="dxa"/>
            <w:vMerge w:val="restart"/>
          </w:tcPr>
          <w:p w:rsidR="00765B98" w:rsidRPr="0056170F" w:rsidRDefault="00765B98" w:rsidP="009577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Наглядная агитация</w:t>
            </w:r>
          </w:p>
        </w:tc>
        <w:tc>
          <w:tcPr>
            <w:tcW w:w="4767" w:type="dxa"/>
          </w:tcPr>
          <w:p w:rsidR="00765B98" w:rsidRPr="0056170F" w:rsidRDefault="00765B98" w:rsidP="009577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1. Оформление  информационных стендов в группах.</w:t>
            </w:r>
          </w:p>
        </w:tc>
        <w:tc>
          <w:tcPr>
            <w:tcW w:w="1186" w:type="dxa"/>
          </w:tcPr>
          <w:p w:rsidR="00765B98" w:rsidRPr="0056170F" w:rsidRDefault="00765B98" w:rsidP="009577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2594" w:type="dxa"/>
          </w:tcPr>
          <w:p w:rsidR="00765B98" w:rsidRPr="0056170F" w:rsidRDefault="00765B98" w:rsidP="009577C5">
            <w:pPr>
              <w:spacing w:after="0"/>
              <w:ind w:right="-18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65B98" w:rsidRPr="0056170F" w:rsidTr="006B0685">
        <w:tc>
          <w:tcPr>
            <w:tcW w:w="1844" w:type="dxa"/>
            <w:vMerge/>
          </w:tcPr>
          <w:p w:rsidR="00765B98" w:rsidRPr="0056170F" w:rsidRDefault="00765B98" w:rsidP="009577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:rsidR="00765B98" w:rsidRPr="0056170F" w:rsidRDefault="00765B98" w:rsidP="009577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2.Оформление анкет для родителей вновь прибывших детей «Давайте познакомимся».</w:t>
            </w:r>
          </w:p>
        </w:tc>
        <w:tc>
          <w:tcPr>
            <w:tcW w:w="1186" w:type="dxa"/>
          </w:tcPr>
          <w:p w:rsidR="00765B98" w:rsidRPr="0056170F" w:rsidRDefault="00765B98" w:rsidP="009577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765B98" w:rsidRPr="0056170F" w:rsidRDefault="00765B98" w:rsidP="009577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765B98" w:rsidRPr="0056170F" w:rsidRDefault="00765B98" w:rsidP="009577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педагог-психолог Жарова Г.В.,</w:t>
            </w:r>
          </w:p>
          <w:p w:rsidR="00765B98" w:rsidRPr="0056170F" w:rsidRDefault="00765B98" w:rsidP="009577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65B98" w:rsidRPr="0056170F" w:rsidTr="006B0685">
        <w:trPr>
          <w:trHeight w:val="766"/>
        </w:trPr>
        <w:tc>
          <w:tcPr>
            <w:tcW w:w="1844" w:type="dxa"/>
            <w:vMerge/>
          </w:tcPr>
          <w:p w:rsidR="00765B98" w:rsidRPr="0056170F" w:rsidRDefault="00765B98" w:rsidP="009577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:rsidR="00765B98" w:rsidRPr="0056170F" w:rsidRDefault="00765B98" w:rsidP="009577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3.Оформление стенда «Жизнь детского сада»</w:t>
            </w:r>
          </w:p>
        </w:tc>
        <w:tc>
          <w:tcPr>
            <w:tcW w:w="1186" w:type="dxa"/>
          </w:tcPr>
          <w:p w:rsidR="00765B98" w:rsidRPr="0056170F" w:rsidRDefault="00765B98" w:rsidP="006B068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2594" w:type="dxa"/>
          </w:tcPr>
          <w:p w:rsidR="00765B98" w:rsidRPr="0056170F" w:rsidRDefault="00765B98" w:rsidP="009577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Ст.воспитатель Корнева Н.В.</w:t>
            </w:r>
          </w:p>
        </w:tc>
      </w:tr>
      <w:tr w:rsidR="00765B98" w:rsidRPr="0056170F" w:rsidTr="006B0685">
        <w:tc>
          <w:tcPr>
            <w:tcW w:w="1844" w:type="dxa"/>
            <w:vMerge/>
          </w:tcPr>
          <w:p w:rsidR="00765B98" w:rsidRPr="0056170F" w:rsidRDefault="00765B98" w:rsidP="009577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:rsidR="00765B98" w:rsidRPr="0056170F" w:rsidRDefault="00765B98" w:rsidP="009577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4.Организация работы сайта ДОУ.</w:t>
            </w:r>
          </w:p>
        </w:tc>
        <w:tc>
          <w:tcPr>
            <w:tcW w:w="1186" w:type="dxa"/>
          </w:tcPr>
          <w:p w:rsidR="00765B98" w:rsidRPr="0056170F" w:rsidRDefault="00765B98" w:rsidP="009577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  <w:p w:rsidR="00765B98" w:rsidRPr="0056170F" w:rsidRDefault="00765B98" w:rsidP="009577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765B98" w:rsidRPr="0056170F" w:rsidRDefault="00765B98" w:rsidP="009577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зав. д/с Яркина М.Ш.</w:t>
            </w:r>
          </w:p>
          <w:p w:rsidR="00765B98" w:rsidRPr="0056170F" w:rsidRDefault="00765B98" w:rsidP="009577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Ст.воспитатель Корнева Н.В.</w:t>
            </w:r>
          </w:p>
        </w:tc>
      </w:tr>
      <w:tr w:rsidR="00765B98" w:rsidRPr="0056170F" w:rsidTr="006B0685">
        <w:tc>
          <w:tcPr>
            <w:tcW w:w="1844" w:type="dxa"/>
            <w:vMerge/>
          </w:tcPr>
          <w:p w:rsidR="00765B98" w:rsidRPr="0056170F" w:rsidRDefault="00765B98" w:rsidP="009577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:rsidR="00765B98" w:rsidRPr="0056170F" w:rsidRDefault="00765B98" w:rsidP="009577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5. Выпуск буклетов-консультаций.</w:t>
            </w:r>
          </w:p>
          <w:p w:rsidR="00765B98" w:rsidRPr="0056170F" w:rsidRDefault="00765B98" w:rsidP="009577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765B98" w:rsidRPr="0056170F" w:rsidRDefault="00765B98" w:rsidP="009577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2594" w:type="dxa"/>
          </w:tcPr>
          <w:p w:rsidR="00765B98" w:rsidRPr="0056170F" w:rsidRDefault="00765B98" w:rsidP="009577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Ст.воспитатель Корнева Н.В., специалисты</w:t>
            </w:r>
          </w:p>
        </w:tc>
      </w:tr>
      <w:tr w:rsidR="00765B98" w:rsidRPr="0056170F" w:rsidTr="006B0685">
        <w:tc>
          <w:tcPr>
            <w:tcW w:w="1844" w:type="dxa"/>
            <w:vMerge w:val="restart"/>
          </w:tcPr>
          <w:p w:rsidR="00765B98" w:rsidRPr="0056170F" w:rsidRDefault="00765B98" w:rsidP="009577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Встречи с родителями</w:t>
            </w:r>
          </w:p>
          <w:p w:rsidR="00765B98" w:rsidRPr="0056170F" w:rsidRDefault="00765B98" w:rsidP="009577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65B98" w:rsidRPr="0056170F" w:rsidRDefault="00765B98" w:rsidP="009577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65B98" w:rsidRPr="0056170F" w:rsidRDefault="00765B98" w:rsidP="009577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:rsidR="00765B98" w:rsidRPr="0056170F" w:rsidRDefault="00765B98" w:rsidP="009577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1. Родительские собрания во всех возрастных группах.</w:t>
            </w:r>
          </w:p>
        </w:tc>
        <w:tc>
          <w:tcPr>
            <w:tcW w:w="1186" w:type="dxa"/>
          </w:tcPr>
          <w:p w:rsidR="00765B98" w:rsidRPr="0056170F" w:rsidRDefault="00765B98" w:rsidP="009577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594" w:type="dxa"/>
          </w:tcPr>
          <w:p w:rsidR="00765B98" w:rsidRPr="0056170F" w:rsidRDefault="00765B98" w:rsidP="009577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765B98" w:rsidRPr="0056170F" w:rsidRDefault="00765B98" w:rsidP="009577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B98" w:rsidRPr="0056170F" w:rsidTr="006B0685">
        <w:tc>
          <w:tcPr>
            <w:tcW w:w="1844" w:type="dxa"/>
            <w:vMerge/>
          </w:tcPr>
          <w:p w:rsidR="00765B98" w:rsidRPr="0056170F" w:rsidRDefault="00765B98" w:rsidP="009577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:rsidR="00765B98" w:rsidRPr="0056170F" w:rsidRDefault="00765B98" w:rsidP="009577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2. Общее родительское собрание.</w:t>
            </w:r>
          </w:p>
          <w:p w:rsidR="00765B98" w:rsidRPr="0056170F" w:rsidRDefault="00765B98" w:rsidP="009577C5">
            <w:pPr>
              <w:tabs>
                <w:tab w:val="center" w:pos="1400"/>
              </w:tabs>
              <w:spacing w:after="0"/>
              <w:ind w:right="55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 собрание:</w:t>
            </w:r>
          </w:p>
          <w:p w:rsidR="00C11177" w:rsidRPr="0056170F" w:rsidRDefault="00C11177" w:rsidP="00C1117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-Знакомство с направлениями работы МБДОУ на новый учебный год.</w:t>
            </w:r>
          </w:p>
          <w:p w:rsidR="006B0685" w:rsidRPr="0056170F" w:rsidRDefault="006B0685" w:rsidP="00C11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-Общесадовское мероприятие</w:t>
            </w:r>
            <w:r w:rsidR="00A64CDC" w:rsidRPr="0056170F">
              <w:rPr>
                <w:rFonts w:ascii="Times New Roman" w:hAnsi="Times New Roman"/>
                <w:sz w:val="24"/>
                <w:szCs w:val="24"/>
              </w:rPr>
              <w:t xml:space="preserve"> с участием инспектора </w:t>
            </w:r>
            <w:r w:rsidR="00C11177" w:rsidRPr="0056170F">
              <w:rPr>
                <w:rFonts w:ascii="Times New Roman" w:hAnsi="Times New Roman"/>
                <w:sz w:val="24"/>
                <w:szCs w:val="24"/>
              </w:rPr>
              <w:t>О</w:t>
            </w:r>
            <w:r w:rsidR="00A64CDC" w:rsidRPr="0056170F">
              <w:rPr>
                <w:rFonts w:ascii="Times New Roman" w:hAnsi="Times New Roman"/>
                <w:sz w:val="24"/>
                <w:szCs w:val="24"/>
              </w:rPr>
              <w:t>ГИБДД</w:t>
            </w:r>
            <w:r w:rsidR="00C11177" w:rsidRPr="0056170F">
              <w:rPr>
                <w:rFonts w:ascii="Times New Roman" w:hAnsi="Times New Roman"/>
                <w:sz w:val="24"/>
                <w:szCs w:val="24"/>
              </w:rPr>
              <w:t xml:space="preserve"> ОМВБ </w:t>
            </w:r>
            <w:r w:rsidR="00A64CDC" w:rsidRPr="0056170F">
              <w:rPr>
                <w:rFonts w:ascii="Times New Roman" w:hAnsi="Times New Roman"/>
                <w:sz w:val="24"/>
                <w:szCs w:val="24"/>
              </w:rPr>
              <w:t xml:space="preserve"> "Дети на дороге"</w:t>
            </w:r>
          </w:p>
          <w:p w:rsidR="0010681F" w:rsidRPr="0056170F" w:rsidRDefault="006B0685" w:rsidP="00C11177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-</w:t>
            </w:r>
            <w:r w:rsidR="00A64CDC" w:rsidRPr="0056170F">
              <w:rPr>
                <w:rFonts w:ascii="Times New Roman" w:hAnsi="Times New Roman"/>
                <w:sz w:val="24"/>
                <w:szCs w:val="24"/>
              </w:rPr>
              <w:t>Консультация педагога</w:t>
            </w:r>
            <w:r w:rsidR="00C11177" w:rsidRPr="0056170F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A64CDC" w:rsidRPr="00561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4CDC" w:rsidRPr="0056170F">
              <w:rPr>
                <w:rFonts w:ascii="Times New Roman" w:hAnsi="Times New Roman"/>
                <w:sz w:val="24"/>
                <w:szCs w:val="24"/>
              </w:rPr>
              <w:softHyphen/>
              <w:t>психолога "Психофизиологические особенности поведения дошкольника на улице"</w:t>
            </w:r>
            <w:r w:rsidR="0010681F" w:rsidRPr="0056170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A64CDC" w:rsidRPr="0056170F" w:rsidRDefault="00A64CDC" w:rsidP="00C11177">
            <w:pPr>
              <w:tabs>
                <w:tab w:val="center" w:pos="1400"/>
              </w:tabs>
              <w:spacing w:after="0"/>
              <w:ind w:right="55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65B98" w:rsidRPr="0056170F" w:rsidRDefault="00765B98" w:rsidP="009577C5">
            <w:pPr>
              <w:tabs>
                <w:tab w:val="center" w:pos="1400"/>
              </w:tabs>
              <w:spacing w:after="0"/>
              <w:ind w:right="55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i/>
                <w:sz w:val="24"/>
                <w:szCs w:val="24"/>
              </w:rPr>
              <w:t>2 собрание:</w:t>
            </w:r>
          </w:p>
          <w:p w:rsidR="00C11177" w:rsidRPr="0056170F" w:rsidRDefault="00765B98" w:rsidP="00395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11177" w:rsidRPr="0056170F">
              <w:rPr>
                <w:rFonts w:ascii="Times New Roman" w:hAnsi="Times New Roman"/>
                <w:sz w:val="24"/>
                <w:szCs w:val="24"/>
              </w:rPr>
              <w:t xml:space="preserve">Качество образования и воспитания в МБДОУ. </w:t>
            </w:r>
          </w:p>
          <w:p w:rsidR="00765B98" w:rsidRPr="0056170F" w:rsidRDefault="00765B98" w:rsidP="00395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- Анализ анкет «Ваше мнение»</w:t>
            </w:r>
          </w:p>
          <w:p w:rsidR="00765B98" w:rsidRPr="0056170F" w:rsidRDefault="00765B98" w:rsidP="0039551E">
            <w:pPr>
              <w:tabs>
                <w:tab w:val="center" w:pos="1400"/>
                <w:tab w:val="left" w:pos="4124"/>
              </w:tabs>
              <w:spacing w:after="0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- Итоги работа за прошедший учебный год.</w:t>
            </w:r>
          </w:p>
          <w:p w:rsidR="0039551E" w:rsidRPr="0056170F" w:rsidRDefault="00765B98" w:rsidP="0039551E">
            <w:pPr>
              <w:pStyle w:val="ae"/>
              <w:spacing w:before="0" w:beforeAutospacing="0" w:after="0" w:afterAutospacing="0"/>
            </w:pPr>
            <w:r w:rsidRPr="0056170F">
              <w:t xml:space="preserve">- </w:t>
            </w:r>
            <w:r w:rsidR="0039551E" w:rsidRPr="0056170F">
              <w:t>«Родительская энциклопедия» - ответы и вопросы</w:t>
            </w:r>
          </w:p>
          <w:p w:rsidR="00C11177" w:rsidRPr="0056170F" w:rsidRDefault="00C11177" w:rsidP="00395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- Подготовка ДОУ к летней здоровительной работе</w:t>
            </w:r>
            <w:r w:rsidRPr="0056170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86" w:type="dxa"/>
          </w:tcPr>
          <w:p w:rsidR="00765B98" w:rsidRPr="0056170F" w:rsidRDefault="00765B98" w:rsidP="00C1117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19 октября</w:t>
            </w:r>
          </w:p>
          <w:p w:rsidR="00765B98" w:rsidRPr="0056170F" w:rsidRDefault="00765B98" w:rsidP="00C1117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B98" w:rsidRPr="0056170F" w:rsidRDefault="00765B98" w:rsidP="00C1117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B98" w:rsidRPr="0056170F" w:rsidRDefault="00765B98" w:rsidP="00C1117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B98" w:rsidRPr="0056170F" w:rsidRDefault="00765B98" w:rsidP="00C1117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B98" w:rsidRPr="0056170F" w:rsidRDefault="00765B98" w:rsidP="00C1117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B98" w:rsidRPr="0056170F" w:rsidRDefault="00765B98" w:rsidP="00C1117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177" w:rsidRPr="0056170F" w:rsidRDefault="00C11177" w:rsidP="00C1117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177" w:rsidRPr="0056170F" w:rsidRDefault="00C11177" w:rsidP="00C1117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B98" w:rsidRPr="0056170F" w:rsidRDefault="00765B98" w:rsidP="00C1117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B98" w:rsidRPr="0056170F" w:rsidRDefault="00765B98" w:rsidP="00C1117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  <w:tc>
          <w:tcPr>
            <w:tcW w:w="2594" w:type="dxa"/>
          </w:tcPr>
          <w:p w:rsidR="00765B98" w:rsidRPr="0056170F" w:rsidRDefault="00765B98" w:rsidP="009577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зав. д/с Яркина М.Ш.</w:t>
            </w:r>
            <w:r w:rsidR="00C11177" w:rsidRPr="0056170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65B98" w:rsidRPr="0056170F" w:rsidRDefault="00765B98" w:rsidP="009577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B98" w:rsidRPr="0056170F" w:rsidRDefault="00C11177" w:rsidP="009577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инспектор ОГИБДД ОМВБ</w:t>
            </w:r>
          </w:p>
          <w:p w:rsidR="00C11177" w:rsidRPr="0056170F" w:rsidRDefault="00C11177" w:rsidP="009577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Вторенко А.,</w:t>
            </w:r>
          </w:p>
          <w:p w:rsidR="00765B98" w:rsidRPr="0056170F" w:rsidRDefault="00765B98" w:rsidP="009577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педагог-психолог Жарова Г.Н.</w:t>
            </w:r>
          </w:p>
          <w:p w:rsidR="00C11177" w:rsidRPr="0056170F" w:rsidRDefault="00C11177" w:rsidP="009577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177" w:rsidRPr="0056170F" w:rsidRDefault="00C11177" w:rsidP="009577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177" w:rsidRPr="0056170F" w:rsidRDefault="00C11177" w:rsidP="009577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177" w:rsidRPr="0056170F" w:rsidRDefault="00C11177" w:rsidP="009577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177" w:rsidRPr="0056170F" w:rsidRDefault="00C11177" w:rsidP="009577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177" w:rsidRPr="0056170F" w:rsidRDefault="00C11177" w:rsidP="00C1117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зав. д/с Яркина М.Ш.,</w:t>
            </w:r>
          </w:p>
          <w:p w:rsidR="00C11177" w:rsidRPr="0056170F" w:rsidRDefault="00C11177" w:rsidP="009577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Ст.воспитатель Корнева Н.В.</w:t>
            </w:r>
          </w:p>
        </w:tc>
      </w:tr>
      <w:tr w:rsidR="00765B98" w:rsidRPr="0056170F" w:rsidTr="006B0685">
        <w:tc>
          <w:tcPr>
            <w:tcW w:w="1844" w:type="dxa"/>
            <w:vMerge/>
          </w:tcPr>
          <w:p w:rsidR="00765B98" w:rsidRPr="0056170F" w:rsidRDefault="00765B98" w:rsidP="009577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:rsidR="00765B98" w:rsidRPr="0056170F" w:rsidRDefault="00765B98" w:rsidP="009577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3. День открытых дверей</w:t>
            </w:r>
          </w:p>
          <w:p w:rsidR="00765B98" w:rsidRPr="0056170F" w:rsidRDefault="00765B98" w:rsidP="009577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«Приходите в гости к нам».</w:t>
            </w:r>
          </w:p>
        </w:tc>
        <w:tc>
          <w:tcPr>
            <w:tcW w:w="1186" w:type="dxa"/>
          </w:tcPr>
          <w:p w:rsidR="00765B98" w:rsidRPr="0056170F" w:rsidRDefault="00765B98" w:rsidP="009577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765B98" w:rsidRPr="0056170F" w:rsidRDefault="00765B98" w:rsidP="009577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765B98" w:rsidRPr="0056170F" w:rsidRDefault="00765B98" w:rsidP="009577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зав. д/с Яркина М.Ш.</w:t>
            </w:r>
          </w:p>
          <w:p w:rsidR="00765B98" w:rsidRPr="0056170F" w:rsidRDefault="00765B98" w:rsidP="009577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765B98" w:rsidRPr="0056170F" w:rsidTr="006B0685">
        <w:tc>
          <w:tcPr>
            <w:tcW w:w="1844" w:type="dxa"/>
            <w:vMerge/>
          </w:tcPr>
          <w:p w:rsidR="00765B98" w:rsidRPr="0056170F" w:rsidRDefault="00765B98" w:rsidP="009577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:rsidR="00765B98" w:rsidRPr="0056170F" w:rsidRDefault="00765B98" w:rsidP="009577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4. Итоговые родительские собрания с показом открытых занятий во всех возрастных группах.</w:t>
            </w:r>
          </w:p>
        </w:tc>
        <w:tc>
          <w:tcPr>
            <w:tcW w:w="1186" w:type="dxa"/>
          </w:tcPr>
          <w:p w:rsidR="00765B98" w:rsidRPr="0056170F" w:rsidRDefault="00765B98" w:rsidP="009577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765B98" w:rsidRPr="0056170F" w:rsidRDefault="00765B98" w:rsidP="009577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765B98" w:rsidRPr="0056170F" w:rsidRDefault="00765B98" w:rsidP="009577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765B98" w:rsidRPr="0056170F" w:rsidRDefault="00765B98" w:rsidP="009577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B98" w:rsidRPr="0056170F" w:rsidTr="006B0685">
        <w:tc>
          <w:tcPr>
            <w:tcW w:w="1844" w:type="dxa"/>
            <w:vMerge/>
          </w:tcPr>
          <w:p w:rsidR="00765B98" w:rsidRPr="0056170F" w:rsidRDefault="00765B98" w:rsidP="009577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:rsidR="00765B98" w:rsidRPr="0056170F" w:rsidRDefault="00765B98" w:rsidP="009577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5. Консультация для родителей вновь поступающих детей с экскурсией по детскому саду «Первый раз в детский сад»</w:t>
            </w:r>
          </w:p>
        </w:tc>
        <w:tc>
          <w:tcPr>
            <w:tcW w:w="1186" w:type="dxa"/>
          </w:tcPr>
          <w:p w:rsidR="00765B98" w:rsidRPr="0056170F" w:rsidRDefault="00765B98" w:rsidP="009577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94" w:type="dxa"/>
          </w:tcPr>
          <w:p w:rsidR="00765B98" w:rsidRPr="0056170F" w:rsidRDefault="00765B98" w:rsidP="009577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зав. д/с Яркина М.Ш.</w:t>
            </w:r>
          </w:p>
        </w:tc>
      </w:tr>
      <w:tr w:rsidR="00765B98" w:rsidRPr="0056170F" w:rsidTr="006B0685">
        <w:tc>
          <w:tcPr>
            <w:tcW w:w="1844" w:type="dxa"/>
            <w:vMerge/>
          </w:tcPr>
          <w:p w:rsidR="00765B98" w:rsidRPr="0056170F" w:rsidRDefault="00765B98" w:rsidP="009577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:rsidR="00765B98" w:rsidRPr="0056170F" w:rsidRDefault="00765B98" w:rsidP="009577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Индивидуальные консультации всех специалистов ДОУ</w:t>
            </w:r>
          </w:p>
        </w:tc>
        <w:tc>
          <w:tcPr>
            <w:tcW w:w="1186" w:type="dxa"/>
          </w:tcPr>
          <w:p w:rsidR="00765B98" w:rsidRPr="0056170F" w:rsidRDefault="00765B98" w:rsidP="009577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2594" w:type="dxa"/>
          </w:tcPr>
          <w:p w:rsidR="00765B98" w:rsidRPr="0056170F" w:rsidRDefault="00765B98" w:rsidP="009577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Ст.воспитатель Корнева Н.В.,</w:t>
            </w:r>
          </w:p>
          <w:p w:rsidR="00765B98" w:rsidRPr="0056170F" w:rsidRDefault="00765B98" w:rsidP="009577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 xml:space="preserve"> узкие специалисты</w:t>
            </w:r>
          </w:p>
        </w:tc>
      </w:tr>
      <w:tr w:rsidR="00765B98" w:rsidRPr="0056170F" w:rsidTr="006B0685">
        <w:tc>
          <w:tcPr>
            <w:tcW w:w="1844" w:type="dxa"/>
            <w:vMerge w:val="restart"/>
          </w:tcPr>
          <w:p w:rsidR="00765B98" w:rsidRPr="0056170F" w:rsidRDefault="00765B98" w:rsidP="009577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Совместные мероприятия</w:t>
            </w:r>
          </w:p>
          <w:p w:rsidR="00765B98" w:rsidRPr="0056170F" w:rsidRDefault="00765B98" w:rsidP="009577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65B98" w:rsidRPr="0056170F" w:rsidRDefault="00765B98" w:rsidP="009577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65B98" w:rsidRPr="0056170F" w:rsidRDefault="00765B98" w:rsidP="009577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65B98" w:rsidRPr="0056170F" w:rsidRDefault="00765B98" w:rsidP="009577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:rsidR="00765B98" w:rsidRPr="0056170F" w:rsidRDefault="00765B98" w:rsidP="009577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 xml:space="preserve">1.Семинар-практикум для родителей  в клубе «Здоровье»:  </w:t>
            </w:r>
            <w:r w:rsidR="00C11177" w:rsidRPr="00561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5B98" w:rsidRPr="0056170F" w:rsidRDefault="00765B98" w:rsidP="009577C5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- «</w:t>
            </w:r>
            <w:r w:rsidR="00D824A4">
              <w:rPr>
                <w:rFonts w:ascii="Times New Roman" w:hAnsi="Times New Roman"/>
                <w:sz w:val="24"/>
                <w:szCs w:val="24"/>
              </w:rPr>
              <w:t>Речевая готовность ребенка к школе</w:t>
            </w:r>
            <w:r w:rsidRPr="0056170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05270" w:rsidRPr="0056170F" w:rsidRDefault="00C11177" w:rsidP="009577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05270" w:rsidRPr="0056170F">
              <w:rPr>
                <w:rFonts w:ascii="Times New Roman" w:hAnsi="Times New Roman"/>
                <w:sz w:val="24"/>
                <w:szCs w:val="24"/>
              </w:rPr>
              <w:t>«Что такое детские капризы и как с ними бороться»</w:t>
            </w:r>
          </w:p>
          <w:p w:rsidR="00765B98" w:rsidRPr="0056170F" w:rsidRDefault="00765B98" w:rsidP="008211F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-</w:t>
            </w:r>
            <w:r w:rsidR="00C11177" w:rsidRPr="00561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70F">
              <w:rPr>
                <w:rFonts w:ascii="Times New Roman" w:hAnsi="Times New Roman"/>
                <w:sz w:val="24"/>
                <w:szCs w:val="24"/>
              </w:rPr>
              <w:t xml:space="preserve">«Значение пальчиковых игр для развития речи дошкольников» </w:t>
            </w:r>
          </w:p>
        </w:tc>
        <w:tc>
          <w:tcPr>
            <w:tcW w:w="1186" w:type="dxa"/>
          </w:tcPr>
          <w:p w:rsidR="00765B98" w:rsidRPr="0056170F" w:rsidRDefault="00765B98" w:rsidP="009577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594" w:type="dxa"/>
          </w:tcPr>
          <w:p w:rsidR="00765B98" w:rsidRPr="0056170F" w:rsidRDefault="00765B98" w:rsidP="009577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Ст. медсестра Величко Е.А.,</w:t>
            </w:r>
          </w:p>
          <w:p w:rsidR="00765B98" w:rsidRPr="0056170F" w:rsidRDefault="00765B98" w:rsidP="009577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Физ. рук-ль</w:t>
            </w:r>
          </w:p>
          <w:p w:rsidR="00C11177" w:rsidRPr="0056170F" w:rsidRDefault="00C11177" w:rsidP="00957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B98" w:rsidRPr="0056170F" w:rsidRDefault="00765B98" w:rsidP="00957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765B98" w:rsidRPr="0056170F" w:rsidRDefault="00765B98" w:rsidP="00957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Жарова Г.Н.</w:t>
            </w:r>
          </w:p>
          <w:p w:rsidR="00765B98" w:rsidRPr="0056170F" w:rsidRDefault="00765B98" w:rsidP="009577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учитель-логопед Каракозова Г.В.</w:t>
            </w:r>
          </w:p>
        </w:tc>
      </w:tr>
      <w:tr w:rsidR="00765B98" w:rsidRPr="0056170F" w:rsidTr="006B0685">
        <w:tc>
          <w:tcPr>
            <w:tcW w:w="1844" w:type="dxa"/>
            <w:vMerge/>
          </w:tcPr>
          <w:p w:rsidR="00765B98" w:rsidRPr="0056170F" w:rsidRDefault="00765B98" w:rsidP="009577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:rsidR="00765B98" w:rsidRPr="0056170F" w:rsidRDefault="00C11177" w:rsidP="009577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2</w:t>
            </w:r>
            <w:r w:rsidR="00765B98" w:rsidRPr="0056170F">
              <w:rPr>
                <w:rFonts w:ascii="Times New Roman" w:hAnsi="Times New Roman"/>
                <w:sz w:val="24"/>
                <w:szCs w:val="24"/>
              </w:rPr>
              <w:t>.Фольклорный праздник «День семьи».</w:t>
            </w:r>
          </w:p>
        </w:tc>
        <w:tc>
          <w:tcPr>
            <w:tcW w:w="1186" w:type="dxa"/>
          </w:tcPr>
          <w:p w:rsidR="00765B98" w:rsidRPr="0056170F" w:rsidRDefault="00765B98" w:rsidP="009577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94" w:type="dxa"/>
          </w:tcPr>
          <w:p w:rsidR="00765B98" w:rsidRPr="0056170F" w:rsidRDefault="00765B98" w:rsidP="00C1117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 xml:space="preserve">Муз.рук-ль </w:t>
            </w:r>
          </w:p>
        </w:tc>
      </w:tr>
      <w:tr w:rsidR="00765B98" w:rsidRPr="0056170F" w:rsidTr="006B0685">
        <w:tc>
          <w:tcPr>
            <w:tcW w:w="1844" w:type="dxa"/>
            <w:vMerge/>
          </w:tcPr>
          <w:p w:rsidR="00765B98" w:rsidRPr="0056170F" w:rsidRDefault="00765B98" w:rsidP="009577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:rsidR="00765B98" w:rsidRPr="0056170F" w:rsidRDefault="00C11177" w:rsidP="00C1117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3</w:t>
            </w:r>
            <w:r w:rsidR="00765B98" w:rsidRPr="0056170F">
              <w:rPr>
                <w:rFonts w:ascii="Times New Roman" w:hAnsi="Times New Roman"/>
                <w:sz w:val="24"/>
                <w:szCs w:val="24"/>
              </w:rPr>
              <w:t>.Музыкально-спортивное мероприятие «День защитников Отечества» (подг. группы)</w:t>
            </w:r>
          </w:p>
        </w:tc>
        <w:tc>
          <w:tcPr>
            <w:tcW w:w="1186" w:type="dxa"/>
          </w:tcPr>
          <w:p w:rsidR="00765B98" w:rsidRPr="0056170F" w:rsidRDefault="00765B98" w:rsidP="009577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94" w:type="dxa"/>
          </w:tcPr>
          <w:p w:rsidR="00765B98" w:rsidRPr="0056170F" w:rsidRDefault="00765B98" w:rsidP="009577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Физ. рук-ль</w:t>
            </w:r>
          </w:p>
          <w:p w:rsidR="00765B98" w:rsidRPr="0056170F" w:rsidRDefault="00765B98" w:rsidP="00C1117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Муз.рук-ль Дмитриева Т.В.</w:t>
            </w:r>
          </w:p>
        </w:tc>
      </w:tr>
      <w:tr w:rsidR="00765B98" w:rsidRPr="0056170F" w:rsidTr="006B0685">
        <w:tc>
          <w:tcPr>
            <w:tcW w:w="1844" w:type="dxa"/>
          </w:tcPr>
          <w:p w:rsidR="00765B98" w:rsidRPr="0056170F" w:rsidRDefault="00765B98" w:rsidP="009577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Анкетирование родителей</w:t>
            </w:r>
          </w:p>
          <w:p w:rsidR="00765B98" w:rsidRPr="0056170F" w:rsidRDefault="00765B98" w:rsidP="009577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:rsidR="00765B98" w:rsidRPr="0056170F" w:rsidRDefault="00765B98" w:rsidP="002E060D">
            <w:pPr>
              <w:numPr>
                <w:ilvl w:val="0"/>
                <w:numId w:val="12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Анализ социального статуса семьи.</w:t>
            </w:r>
          </w:p>
          <w:tbl>
            <w:tblPr>
              <w:tblW w:w="4170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85"/>
              <w:gridCol w:w="2085"/>
            </w:tblGrid>
            <w:tr w:rsidR="0039551E" w:rsidRPr="0056170F" w:rsidTr="0039551E">
              <w:tc>
                <w:tcPr>
                  <w:tcW w:w="2085" w:type="dxa"/>
                  <w:vAlign w:val="center"/>
                  <w:hideMark/>
                </w:tcPr>
                <w:p w:rsidR="0039551E" w:rsidRPr="0056170F" w:rsidRDefault="0039551E" w:rsidP="004E561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85" w:type="dxa"/>
                  <w:vAlign w:val="center"/>
                  <w:hideMark/>
                </w:tcPr>
                <w:p w:rsidR="0039551E" w:rsidRPr="0056170F" w:rsidRDefault="0039551E" w:rsidP="004E561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E5614" w:rsidRPr="0056170F" w:rsidRDefault="00C11177" w:rsidP="002E060D">
            <w:pPr>
              <w:numPr>
                <w:ilvl w:val="0"/>
                <w:numId w:val="12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z w:val="24"/>
                <w:szCs w:val="24"/>
              </w:rPr>
              <w:t>«Взаимоотношения между родителями и ребенком».</w:t>
            </w:r>
          </w:p>
          <w:p w:rsidR="00C11177" w:rsidRPr="0056170F" w:rsidRDefault="00C11177" w:rsidP="002E060D">
            <w:pPr>
              <w:numPr>
                <w:ilvl w:val="0"/>
                <w:numId w:val="12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z w:val="24"/>
                <w:szCs w:val="24"/>
              </w:rPr>
              <w:t>«Состояние здоровья детей».</w:t>
            </w:r>
          </w:p>
        </w:tc>
        <w:tc>
          <w:tcPr>
            <w:tcW w:w="1186" w:type="dxa"/>
          </w:tcPr>
          <w:p w:rsidR="00765B98" w:rsidRPr="0056170F" w:rsidRDefault="00765B98" w:rsidP="009577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94" w:type="dxa"/>
          </w:tcPr>
          <w:p w:rsidR="00765B98" w:rsidRPr="0056170F" w:rsidRDefault="00765B98" w:rsidP="009577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зав. д/с Яркина М.Ш.</w:t>
            </w:r>
          </w:p>
          <w:p w:rsidR="00765B98" w:rsidRPr="0056170F" w:rsidRDefault="00765B98" w:rsidP="009577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Ст.воспитатель Корнева Н.В.</w:t>
            </w:r>
          </w:p>
          <w:p w:rsidR="0039551E" w:rsidRPr="0056170F" w:rsidRDefault="0039551E" w:rsidP="009577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639A9" w:rsidRPr="0056170F" w:rsidTr="006B0685">
        <w:tc>
          <w:tcPr>
            <w:tcW w:w="1844" w:type="dxa"/>
            <w:vMerge w:val="restart"/>
          </w:tcPr>
          <w:p w:rsidR="004639A9" w:rsidRPr="0056170F" w:rsidRDefault="004639A9" w:rsidP="009577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Работа с Семейным  детским садом</w:t>
            </w:r>
          </w:p>
        </w:tc>
        <w:tc>
          <w:tcPr>
            <w:tcW w:w="4767" w:type="dxa"/>
          </w:tcPr>
          <w:p w:rsidR="004639A9" w:rsidRPr="0056170F" w:rsidRDefault="004639A9" w:rsidP="004E56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Консультация «Игры и игрушки ваших детей»</w:t>
            </w:r>
          </w:p>
        </w:tc>
        <w:tc>
          <w:tcPr>
            <w:tcW w:w="1186" w:type="dxa"/>
          </w:tcPr>
          <w:p w:rsidR="004639A9" w:rsidRPr="0056170F" w:rsidRDefault="004639A9" w:rsidP="004E56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639A9" w:rsidRPr="0056170F" w:rsidRDefault="00D55145" w:rsidP="009577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Ст.воспитатель Корнева Н.В.</w:t>
            </w:r>
          </w:p>
        </w:tc>
      </w:tr>
      <w:tr w:rsidR="004639A9" w:rsidRPr="0056170F" w:rsidTr="006B0685">
        <w:tc>
          <w:tcPr>
            <w:tcW w:w="1844" w:type="dxa"/>
            <w:vMerge/>
          </w:tcPr>
          <w:p w:rsidR="004639A9" w:rsidRPr="0056170F" w:rsidRDefault="004639A9" w:rsidP="009577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:rsidR="004639A9" w:rsidRPr="0056170F" w:rsidRDefault="004639A9" w:rsidP="004E56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 xml:space="preserve"> Посещение семьи. Наблюдение за играми. Рекомендации по организации.</w:t>
            </w:r>
          </w:p>
        </w:tc>
        <w:tc>
          <w:tcPr>
            <w:tcW w:w="1186" w:type="dxa"/>
          </w:tcPr>
          <w:p w:rsidR="004639A9" w:rsidRPr="0056170F" w:rsidRDefault="004639A9" w:rsidP="004E56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D55145" w:rsidRPr="0056170F" w:rsidRDefault="00D55145" w:rsidP="00D5514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зав. д/с Яркина М.Ш.</w:t>
            </w:r>
          </w:p>
          <w:p w:rsidR="004639A9" w:rsidRPr="0056170F" w:rsidRDefault="00D55145" w:rsidP="00D5514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Ст.воспитатель Корнева Н.В.</w:t>
            </w:r>
          </w:p>
        </w:tc>
      </w:tr>
      <w:tr w:rsidR="004639A9" w:rsidRPr="0056170F" w:rsidTr="006B0685">
        <w:tc>
          <w:tcPr>
            <w:tcW w:w="1844" w:type="dxa"/>
            <w:vMerge/>
          </w:tcPr>
          <w:p w:rsidR="004639A9" w:rsidRPr="0056170F" w:rsidRDefault="004639A9" w:rsidP="009577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:rsidR="004639A9" w:rsidRPr="0056170F" w:rsidRDefault="004639A9" w:rsidP="004E56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Участие воспитанников Семейных детских садов в  Новогоднем празднике «Волшебный Новый год»</w:t>
            </w:r>
          </w:p>
        </w:tc>
        <w:tc>
          <w:tcPr>
            <w:tcW w:w="1186" w:type="dxa"/>
          </w:tcPr>
          <w:p w:rsidR="004639A9" w:rsidRPr="0056170F" w:rsidRDefault="004639A9" w:rsidP="004E56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D55145" w:rsidRPr="0056170F" w:rsidRDefault="00D55145" w:rsidP="00D5514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зав. д/с Яркина М.Ш.</w:t>
            </w:r>
          </w:p>
          <w:p w:rsidR="004639A9" w:rsidRPr="0056170F" w:rsidRDefault="00D55145" w:rsidP="00D5514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Ст.воспитатель Корнева Н.В.</w:t>
            </w:r>
          </w:p>
        </w:tc>
      </w:tr>
    </w:tbl>
    <w:p w:rsidR="00765B98" w:rsidRPr="0056170F" w:rsidRDefault="00765B98" w:rsidP="002C7CBF">
      <w:pPr>
        <w:pStyle w:val="41"/>
        <w:ind w:left="0" w:firstLine="0"/>
        <w:contextualSpacing/>
        <w:jc w:val="center"/>
        <w:rPr>
          <w:rFonts w:cs="Times New Roman"/>
          <w:b/>
          <w:i/>
          <w:sz w:val="24"/>
          <w:szCs w:val="24"/>
          <w:u w:val="single"/>
          <w:lang w:val="ru-RU"/>
        </w:rPr>
      </w:pPr>
    </w:p>
    <w:p w:rsidR="0097145F" w:rsidRPr="0056170F" w:rsidRDefault="0097145F" w:rsidP="002C7CBF">
      <w:pPr>
        <w:pStyle w:val="41"/>
        <w:ind w:left="0" w:firstLine="0"/>
        <w:contextualSpacing/>
        <w:jc w:val="center"/>
        <w:rPr>
          <w:rFonts w:cs="Times New Roman"/>
          <w:b/>
          <w:i/>
          <w:sz w:val="24"/>
          <w:szCs w:val="24"/>
          <w:u w:val="single"/>
          <w:lang w:val="ru-RU"/>
        </w:rPr>
      </w:pPr>
    </w:p>
    <w:p w:rsidR="00765B98" w:rsidRPr="0056170F" w:rsidRDefault="00765B98" w:rsidP="002C7CBF">
      <w:pPr>
        <w:pStyle w:val="41"/>
        <w:ind w:left="0" w:firstLine="0"/>
        <w:contextualSpacing/>
        <w:jc w:val="center"/>
        <w:rPr>
          <w:rFonts w:cs="Times New Roman"/>
          <w:b/>
          <w:i/>
          <w:sz w:val="24"/>
          <w:szCs w:val="24"/>
          <w:u w:val="single"/>
          <w:lang w:val="ru-RU"/>
        </w:rPr>
      </w:pPr>
      <w:r w:rsidRPr="0056170F">
        <w:rPr>
          <w:rFonts w:cs="Times New Roman"/>
          <w:b/>
          <w:i/>
          <w:sz w:val="24"/>
          <w:szCs w:val="24"/>
          <w:u w:val="single"/>
          <w:lang w:val="ru-RU"/>
        </w:rPr>
        <w:t>Групповые родительские собрания</w:t>
      </w:r>
    </w:p>
    <w:p w:rsidR="00765B98" w:rsidRPr="0056170F" w:rsidRDefault="00765B98" w:rsidP="002C7CBF">
      <w:pPr>
        <w:contextualSpacing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65B98" w:rsidRPr="0056170F" w:rsidRDefault="00765B98" w:rsidP="002C7CBF">
      <w:pPr>
        <w:contextualSpacing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6170F">
        <w:rPr>
          <w:rFonts w:ascii="Times New Roman" w:hAnsi="Times New Roman"/>
          <w:b/>
          <w:bCs/>
          <w:i/>
          <w:iCs/>
          <w:sz w:val="24"/>
          <w:szCs w:val="24"/>
        </w:rPr>
        <w:t>1 группа (</w:t>
      </w:r>
      <w:r w:rsidR="007E5F56">
        <w:rPr>
          <w:rFonts w:ascii="Times New Roman" w:hAnsi="Times New Roman"/>
          <w:b/>
          <w:bCs/>
          <w:i/>
          <w:iCs/>
          <w:sz w:val="24"/>
          <w:szCs w:val="24"/>
        </w:rPr>
        <w:t>старша</w:t>
      </w:r>
      <w:r w:rsidRPr="0056170F">
        <w:rPr>
          <w:rFonts w:ascii="Times New Roman" w:hAnsi="Times New Roman"/>
          <w:b/>
          <w:bCs/>
          <w:i/>
          <w:iCs/>
          <w:sz w:val="24"/>
          <w:szCs w:val="24"/>
        </w:rPr>
        <w:t>я)</w:t>
      </w:r>
    </w:p>
    <w:p w:rsidR="007E5F56" w:rsidRPr="007E5F56" w:rsidRDefault="007E5F56" w:rsidP="007E5F56">
      <w:pPr>
        <w:widowControl w:val="0"/>
        <w:numPr>
          <w:ilvl w:val="0"/>
          <w:numId w:val="24"/>
        </w:numPr>
        <w:tabs>
          <w:tab w:val="clear" w:pos="720"/>
          <w:tab w:val="num" w:pos="284"/>
        </w:tabs>
        <w:suppressAutoHyphens/>
        <w:spacing w:after="0" w:line="240" w:lineRule="auto"/>
        <w:ind w:left="0" w:hanging="11"/>
        <w:contextualSpacing/>
        <w:rPr>
          <w:rFonts w:ascii="Times New Roman" w:hAnsi="Times New Roman"/>
          <w:sz w:val="24"/>
          <w:szCs w:val="24"/>
        </w:rPr>
      </w:pPr>
      <w:r w:rsidRPr="007E5F56">
        <w:rPr>
          <w:rFonts w:ascii="Times New Roman" w:hAnsi="Times New Roman"/>
          <w:sz w:val="24"/>
          <w:szCs w:val="24"/>
        </w:rPr>
        <w:t>Возрастные и психологические особенности развития детей 5-го года жизни. Задачи на предстоящий год. Рекомендации: «Не все дети соответствуют представлениям родителей об идеале».</w:t>
      </w:r>
    </w:p>
    <w:p w:rsidR="007E5F56" w:rsidRPr="007E5F56" w:rsidRDefault="007E5F56" w:rsidP="007E5F56">
      <w:pPr>
        <w:widowControl w:val="0"/>
        <w:numPr>
          <w:ilvl w:val="0"/>
          <w:numId w:val="24"/>
        </w:numPr>
        <w:tabs>
          <w:tab w:val="clear" w:pos="720"/>
          <w:tab w:val="num" w:pos="284"/>
        </w:tabs>
        <w:suppressAutoHyphens/>
        <w:spacing w:after="0" w:line="240" w:lineRule="auto"/>
        <w:ind w:left="0" w:hanging="11"/>
        <w:contextualSpacing/>
        <w:rPr>
          <w:rFonts w:ascii="Times New Roman" w:hAnsi="Times New Roman"/>
          <w:sz w:val="24"/>
          <w:szCs w:val="24"/>
        </w:rPr>
      </w:pPr>
      <w:r w:rsidRPr="007E5F56">
        <w:rPr>
          <w:rFonts w:ascii="Times New Roman" w:hAnsi="Times New Roman"/>
          <w:sz w:val="24"/>
          <w:szCs w:val="24"/>
        </w:rPr>
        <w:t>Особенности развития памяти ребенка, развитие познавательных интересов и любознательности».</w:t>
      </w:r>
    </w:p>
    <w:p w:rsidR="007E5F56" w:rsidRPr="007E5F56" w:rsidRDefault="007E5F56" w:rsidP="007E5F56">
      <w:pPr>
        <w:widowControl w:val="0"/>
        <w:numPr>
          <w:ilvl w:val="0"/>
          <w:numId w:val="24"/>
        </w:numPr>
        <w:tabs>
          <w:tab w:val="clear" w:pos="720"/>
          <w:tab w:val="num" w:pos="284"/>
        </w:tabs>
        <w:suppressAutoHyphens/>
        <w:spacing w:after="0" w:line="240" w:lineRule="auto"/>
        <w:ind w:left="0" w:hanging="11"/>
        <w:contextualSpacing/>
        <w:rPr>
          <w:rFonts w:ascii="Times New Roman" w:hAnsi="Times New Roman"/>
          <w:sz w:val="24"/>
          <w:szCs w:val="24"/>
        </w:rPr>
      </w:pPr>
      <w:r w:rsidRPr="007E5F56">
        <w:rPr>
          <w:rFonts w:ascii="Times New Roman" w:hAnsi="Times New Roman"/>
          <w:sz w:val="24"/>
          <w:szCs w:val="24"/>
        </w:rPr>
        <w:t>Физическое воспитание по принципу: «Папа, мама, я – спортивная семья».</w:t>
      </w:r>
    </w:p>
    <w:p w:rsidR="007E5F56" w:rsidRPr="007E5F56" w:rsidRDefault="007E5F56" w:rsidP="007E5F56">
      <w:pPr>
        <w:widowControl w:val="0"/>
        <w:numPr>
          <w:ilvl w:val="0"/>
          <w:numId w:val="24"/>
        </w:numPr>
        <w:tabs>
          <w:tab w:val="clear" w:pos="720"/>
          <w:tab w:val="num" w:pos="284"/>
        </w:tabs>
        <w:suppressAutoHyphens/>
        <w:spacing w:after="0" w:line="240" w:lineRule="auto"/>
        <w:ind w:left="0" w:hanging="11"/>
        <w:contextualSpacing/>
        <w:rPr>
          <w:rFonts w:ascii="Times New Roman" w:hAnsi="Times New Roman"/>
          <w:sz w:val="24"/>
          <w:szCs w:val="24"/>
        </w:rPr>
      </w:pPr>
      <w:r w:rsidRPr="007E5F56">
        <w:rPr>
          <w:rFonts w:ascii="Times New Roman" w:hAnsi="Times New Roman"/>
          <w:sz w:val="24"/>
          <w:szCs w:val="24"/>
        </w:rPr>
        <w:t>Поощрения и наказания ребенка в семье. «Что такое семья для ребенка?» Игра: школа нравственного поведения.</w:t>
      </w:r>
    </w:p>
    <w:p w:rsidR="00765B98" w:rsidRPr="0056170F" w:rsidRDefault="00765B98" w:rsidP="007E5F56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65B98" w:rsidRPr="0056170F" w:rsidRDefault="00765B98" w:rsidP="002C7CBF">
      <w:pPr>
        <w:contextualSpacing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6170F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2 группа (первая младшая)</w:t>
      </w:r>
    </w:p>
    <w:p w:rsidR="00765B98" w:rsidRPr="0056170F" w:rsidRDefault="00765B98" w:rsidP="00532469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>1. Адаптационный период: «Давайте знакомиться» - что должны знать родители при поступлении ребенка в детский сад.</w:t>
      </w:r>
    </w:p>
    <w:p w:rsidR="00765B98" w:rsidRPr="0056170F" w:rsidRDefault="00765B98" w:rsidP="00532469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>2. Психологическая безопасность ребенка и особенности физического развития.</w:t>
      </w:r>
    </w:p>
    <w:p w:rsidR="00765B98" w:rsidRPr="0056170F" w:rsidRDefault="00765B98" w:rsidP="00532469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 xml:space="preserve">3. </w:t>
      </w:r>
      <w:r w:rsidR="00557A31">
        <w:rPr>
          <w:rFonts w:ascii="Times New Roman" w:hAnsi="Times New Roman"/>
          <w:sz w:val="24"/>
          <w:szCs w:val="24"/>
        </w:rPr>
        <w:t>Знания об окружающем мире «Мир вокруг ребенка»</w:t>
      </w:r>
      <w:r w:rsidRPr="0056170F">
        <w:rPr>
          <w:rFonts w:ascii="Times New Roman" w:hAnsi="Times New Roman"/>
          <w:sz w:val="24"/>
          <w:szCs w:val="24"/>
        </w:rPr>
        <w:t>.</w:t>
      </w:r>
    </w:p>
    <w:p w:rsidR="00765B98" w:rsidRPr="0056170F" w:rsidRDefault="00557A31" w:rsidP="00532469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Кризис 3-х лет - Проблема протекания</w:t>
      </w:r>
      <w:r w:rsidR="00765B98" w:rsidRPr="0056170F">
        <w:rPr>
          <w:rFonts w:ascii="Times New Roman" w:hAnsi="Times New Roman"/>
          <w:sz w:val="24"/>
          <w:szCs w:val="24"/>
        </w:rPr>
        <w:t xml:space="preserve">. </w:t>
      </w:r>
    </w:p>
    <w:p w:rsidR="00765B98" w:rsidRPr="0056170F" w:rsidRDefault="00765B98" w:rsidP="002C7CBF">
      <w:pPr>
        <w:tabs>
          <w:tab w:val="left" w:pos="1590"/>
        </w:tabs>
        <w:ind w:left="795"/>
        <w:contextualSpacing/>
        <w:rPr>
          <w:rFonts w:ascii="Times New Roman" w:hAnsi="Times New Roman"/>
          <w:sz w:val="24"/>
          <w:szCs w:val="24"/>
        </w:rPr>
      </w:pPr>
    </w:p>
    <w:p w:rsidR="00765B98" w:rsidRPr="0056170F" w:rsidRDefault="00765B98" w:rsidP="002C7CBF">
      <w:pPr>
        <w:contextualSpacing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6170F">
        <w:rPr>
          <w:rFonts w:ascii="Times New Roman" w:hAnsi="Times New Roman"/>
          <w:b/>
          <w:bCs/>
          <w:i/>
          <w:iCs/>
          <w:sz w:val="24"/>
          <w:szCs w:val="24"/>
        </w:rPr>
        <w:t>3 группа (старшая)</w:t>
      </w:r>
    </w:p>
    <w:p w:rsidR="00765B98" w:rsidRPr="0056170F" w:rsidRDefault="00765B98" w:rsidP="00004FBC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56170F">
        <w:rPr>
          <w:rFonts w:ascii="Times New Roman" w:hAnsi="Times New Roman"/>
          <w:bCs/>
          <w:iCs/>
          <w:sz w:val="24"/>
          <w:szCs w:val="24"/>
        </w:rPr>
        <w:t>1.</w:t>
      </w:r>
      <w:r w:rsidRPr="0056170F">
        <w:rPr>
          <w:rFonts w:ascii="Times New Roman" w:hAnsi="Times New Roman"/>
          <w:sz w:val="24"/>
          <w:szCs w:val="24"/>
        </w:rPr>
        <w:t xml:space="preserve"> </w:t>
      </w:r>
      <w:r w:rsidRPr="0056170F">
        <w:rPr>
          <w:rFonts w:ascii="Times New Roman" w:hAnsi="Times New Roman"/>
          <w:bCs/>
          <w:iCs/>
          <w:sz w:val="24"/>
          <w:szCs w:val="24"/>
        </w:rPr>
        <w:t>За здоровьем в детский сад.</w:t>
      </w:r>
    </w:p>
    <w:p w:rsidR="00765B98" w:rsidRPr="0056170F" w:rsidRDefault="00765B98" w:rsidP="00004FBC">
      <w:pPr>
        <w:pStyle w:val="11"/>
        <w:shd w:val="clear" w:color="auto" w:fill="FFFFFF"/>
        <w:tabs>
          <w:tab w:val="left" w:pos="749"/>
        </w:tabs>
        <w:ind w:left="0"/>
        <w:rPr>
          <w:rFonts w:ascii="Times New Roman" w:hAnsi="Times New Roman" w:cs="Times New Roman"/>
          <w:sz w:val="24"/>
          <w:szCs w:val="24"/>
        </w:rPr>
      </w:pPr>
      <w:r w:rsidRPr="0056170F">
        <w:rPr>
          <w:rFonts w:ascii="Times New Roman" w:hAnsi="Times New Roman" w:cs="Times New Roman"/>
          <w:sz w:val="24"/>
          <w:szCs w:val="24"/>
        </w:rPr>
        <w:t>2. Формирование коммуникативных умений у детей дошкольного возраста в домашних условиях.</w:t>
      </w:r>
    </w:p>
    <w:p w:rsidR="00765B98" w:rsidRPr="0056170F" w:rsidRDefault="00765B98" w:rsidP="00004FBC">
      <w:pPr>
        <w:pStyle w:val="11"/>
        <w:shd w:val="clear" w:color="auto" w:fill="FFFFFF"/>
        <w:tabs>
          <w:tab w:val="left" w:pos="749"/>
        </w:tabs>
        <w:ind w:left="0"/>
        <w:rPr>
          <w:rFonts w:ascii="Times New Roman" w:hAnsi="Times New Roman" w:cs="Times New Roman"/>
          <w:bCs/>
          <w:color w:val="000000"/>
          <w:spacing w:val="1"/>
          <w:w w:val="107"/>
          <w:sz w:val="24"/>
          <w:szCs w:val="24"/>
        </w:rPr>
      </w:pPr>
      <w:r w:rsidRPr="0056170F">
        <w:rPr>
          <w:rFonts w:ascii="Times New Roman" w:hAnsi="Times New Roman" w:cs="Times New Roman"/>
          <w:sz w:val="24"/>
          <w:szCs w:val="24"/>
        </w:rPr>
        <w:t>3.</w:t>
      </w:r>
      <w:r w:rsidRPr="0056170F">
        <w:rPr>
          <w:rFonts w:ascii="Times New Roman" w:hAnsi="Times New Roman" w:cs="Times New Roman"/>
          <w:bCs/>
          <w:color w:val="000000"/>
          <w:spacing w:val="1"/>
          <w:w w:val="107"/>
          <w:sz w:val="24"/>
          <w:szCs w:val="24"/>
        </w:rPr>
        <w:t xml:space="preserve"> </w:t>
      </w:r>
      <w:r w:rsidRPr="0056170F">
        <w:rPr>
          <w:rFonts w:ascii="Times New Roman" w:hAnsi="Times New Roman" w:cs="Times New Roman"/>
          <w:bCs/>
          <w:color w:val="000000"/>
          <w:w w:val="107"/>
          <w:sz w:val="24"/>
          <w:szCs w:val="24"/>
        </w:rPr>
        <w:t>Диво-дивное, чудо-чудное. Приобщение ребенка к исто</w:t>
      </w:r>
      <w:r w:rsidRPr="0056170F">
        <w:rPr>
          <w:rFonts w:ascii="Times New Roman" w:hAnsi="Times New Roman" w:cs="Times New Roman"/>
          <w:bCs/>
          <w:color w:val="000000"/>
          <w:w w:val="107"/>
          <w:sz w:val="24"/>
          <w:szCs w:val="24"/>
        </w:rPr>
        <w:softHyphen/>
      </w:r>
      <w:r w:rsidRPr="0056170F">
        <w:rPr>
          <w:rFonts w:ascii="Times New Roman" w:hAnsi="Times New Roman" w:cs="Times New Roman"/>
          <w:bCs/>
          <w:color w:val="000000"/>
          <w:spacing w:val="-1"/>
          <w:w w:val="107"/>
          <w:sz w:val="24"/>
          <w:szCs w:val="24"/>
        </w:rPr>
        <w:t>кам родной культуры.</w:t>
      </w:r>
    </w:p>
    <w:p w:rsidR="00765B98" w:rsidRPr="0056170F" w:rsidRDefault="00765B98" w:rsidP="00004FBC">
      <w:pPr>
        <w:pStyle w:val="11"/>
        <w:shd w:val="clear" w:color="auto" w:fill="FFFFFF"/>
        <w:tabs>
          <w:tab w:val="left" w:pos="1843"/>
        </w:tabs>
        <w:ind w:left="0"/>
        <w:rPr>
          <w:rFonts w:ascii="Times New Roman" w:hAnsi="Times New Roman" w:cs="Times New Roman"/>
          <w:sz w:val="24"/>
          <w:szCs w:val="24"/>
        </w:rPr>
      </w:pPr>
      <w:r w:rsidRPr="0056170F">
        <w:rPr>
          <w:rFonts w:ascii="Times New Roman" w:hAnsi="Times New Roman" w:cs="Times New Roman"/>
          <w:bCs/>
          <w:color w:val="000000"/>
          <w:spacing w:val="1"/>
          <w:w w:val="107"/>
          <w:sz w:val="24"/>
          <w:szCs w:val="24"/>
        </w:rPr>
        <w:t xml:space="preserve">4. </w:t>
      </w:r>
      <w:r w:rsidRPr="0056170F">
        <w:rPr>
          <w:rFonts w:ascii="Times New Roman" w:hAnsi="Times New Roman" w:cs="Times New Roman"/>
          <w:sz w:val="24"/>
          <w:szCs w:val="24"/>
        </w:rPr>
        <w:t>Гендерное воспитание в детском саду.</w:t>
      </w:r>
    </w:p>
    <w:p w:rsidR="00765B98" w:rsidRPr="0056170F" w:rsidRDefault="00765B98" w:rsidP="00004FBC">
      <w:pPr>
        <w:pStyle w:val="11"/>
        <w:shd w:val="clear" w:color="auto" w:fill="FFFFFF"/>
        <w:tabs>
          <w:tab w:val="left" w:pos="749"/>
        </w:tabs>
        <w:ind w:left="0"/>
        <w:rPr>
          <w:rFonts w:ascii="Times New Roman" w:hAnsi="Times New Roman" w:cs="Times New Roman"/>
          <w:bCs/>
          <w:color w:val="000000"/>
          <w:w w:val="107"/>
          <w:sz w:val="24"/>
          <w:szCs w:val="24"/>
        </w:rPr>
      </w:pPr>
    </w:p>
    <w:p w:rsidR="00765B98" w:rsidRPr="0056170F" w:rsidRDefault="00765B98" w:rsidP="002C7CBF">
      <w:pPr>
        <w:contextualSpacing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6170F">
        <w:rPr>
          <w:rFonts w:ascii="Times New Roman" w:hAnsi="Times New Roman"/>
          <w:b/>
          <w:bCs/>
          <w:i/>
          <w:iCs/>
          <w:sz w:val="24"/>
          <w:szCs w:val="24"/>
        </w:rPr>
        <w:t>4 группа (</w:t>
      </w:r>
      <w:r w:rsidR="00A67609">
        <w:rPr>
          <w:rFonts w:ascii="Times New Roman" w:hAnsi="Times New Roman"/>
          <w:b/>
          <w:bCs/>
          <w:i/>
          <w:iCs/>
          <w:sz w:val="24"/>
          <w:szCs w:val="24"/>
        </w:rPr>
        <w:t>подготовительная</w:t>
      </w:r>
      <w:r w:rsidRPr="0056170F">
        <w:rPr>
          <w:rFonts w:ascii="Times New Roman" w:hAnsi="Times New Roman"/>
          <w:b/>
          <w:bCs/>
          <w:i/>
          <w:iCs/>
          <w:sz w:val="24"/>
          <w:szCs w:val="24"/>
        </w:rPr>
        <w:t>)</w:t>
      </w:r>
    </w:p>
    <w:p w:rsidR="00A67609" w:rsidRPr="00A67609" w:rsidRDefault="00A67609" w:rsidP="00A67609">
      <w:pPr>
        <w:widowControl w:val="0"/>
        <w:numPr>
          <w:ilvl w:val="0"/>
          <w:numId w:val="22"/>
        </w:numPr>
        <w:tabs>
          <w:tab w:val="clear" w:pos="1080"/>
          <w:tab w:val="left" w:pos="284"/>
        </w:tabs>
        <w:suppressAutoHyphens/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A67609">
        <w:rPr>
          <w:rFonts w:ascii="Times New Roman" w:hAnsi="Times New Roman"/>
          <w:sz w:val="24"/>
          <w:szCs w:val="24"/>
        </w:rPr>
        <w:t>Возрастные и психологические особенности развития детей 7-го года жизни.</w:t>
      </w:r>
    </w:p>
    <w:p w:rsidR="00A67609" w:rsidRPr="00A67609" w:rsidRDefault="00A67609" w:rsidP="00A67609">
      <w:pPr>
        <w:widowControl w:val="0"/>
        <w:numPr>
          <w:ilvl w:val="0"/>
          <w:numId w:val="22"/>
        </w:numPr>
        <w:tabs>
          <w:tab w:val="clear" w:pos="1080"/>
          <w:tab w:val="left" w:pos="284"/>
        </w:tabs>
        <w:suppressAutoHyphens/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A67609">
        <w:rPr>
          <w:rFonts w:ascii="Times New Roman" w:hAnsi="Times New Roman"/>
          <w:sz w:val="24"/>
          <w:szCs w:val="24"/>
        </w:rPr>
        <w:t>Готовимся к школе вместе.</w:t>
      </w:r>
    </w:p>
    <w:p w:rsidR="00A67609" w:rsidRPr="00A67609" w:rsidRDefault="00A67609" w:rsidP="00A67609">
      <w:pPr>
        <w:widowControl w:val="0"/>
        <w:numPr>
          <w:ilvl w:val="0"/>
          <w:numId w:val="22"/>
        </w:numPr>
        <w:tabs>
          <w:tab w:val="clear" w:pos="1080"/>
          <w:tab w:val="left" w:pos="284"/>
        </w:tabs>
        <w:suppressAutoHyphens/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A67609">
        <w:rPr>
          <w:rFonts w:ascii="Times New Roman" w:hAnsi="Times New Roman"/>
          <w:sz w:val="24"/>
          <w:szCs w:val="24"/>
        </w:rPr>
        <w:t>Пословицы и поговорки – источник воспитания нравственных качеств.</w:t>
      </w:r>
    </w:p>
    <w:p w:rsidR="00A67609" w:rsidRDefault="00A67609" w:rsidP="00A67609">
      <w:pPr>
        <w:widowControl w:val="0"/>
        <w:numPr>
          <w:ilvl w:val="0"/>
          <w:numId w:val="22"/>
        </w:numPr>
        <w:tabs>
          <w:tab w:val="clear" w:pos="1080"/>
          <w:tab w:val="left" w:pos="284"/>
        </w:tabs>
        <w:suppressAutoHyphens/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A67609">
        <w:rPr>
          <w:rFonts w:ascii="Times New Roman" w:hAnsi="Times New Roman"/>
          <w:sz w:val="24"/>
          <w:szCs w:val="24"/>
        </w:rPr>
        <w:t>Речевое развитие ребенка идущего в школу.</w:t>
      </w:r>
    </w:p>
    <w:p w:rsidR="00A67609" w:rsidRPr="00A67609" w:rsidRDefault="00A67609" w:rsidP="00A67609">
      <w:pPr>
        <w:widowControl w:val="0"/>
        <w:tabs>
          <w:tab w:val="left" w:pos="284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5B98" w:rsidRPr="0056170F" w:rsidRDefault="00765B98" w:rsidP="00A67609">
      <w:pPr>
        <w:contextualSpacing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6170F">
        <w:rPr>
          <w:rFonts w:ascii="Times New Roman" w:hAnsi="Times New Roman"/>
          <w:b/>
          <w:bCs/>
          <w:i/>
          <w:iCs/>
          <w:sz w:val="24"/>
          <w:szCs w:val="24"/>
        </w:rPr>
        <w:t>5 группа (с</w:t>
      </w:r>
      <w:r w:rsidR="001876A3">
        <w:rPr>
          <w:rFonts w:ascii="Times New Roman" w:hAnsi="Times New Roman"/>
          <w:b/>
          <w:bCs/>
          <w:i/>
          <w:iCs/>
          <w:sz w:val="24"/>
          <w:szCs w:val="24"/>
        </w:rPr>
        <w:t>тарша</w:t>
      </w:r>
      <w:r w:rsidRPr="0056170F">
        <w:rPr>
          <w:rFonts w:ascii="Times New Roman" w:hAnsi="Times New Roman"/>
          <w:b/>
          <w:bCs/>
          <w:i/>
          <w:iCs/>
          <w:sz w:val="24"/>
          <w:szCs w:val="24"/>
        </w:rPr>
        <w:t>я)</w:t>
      </w:r>
    </w:p>
    <w:p w:rsidR="00765B98" w:rsidRDefault="00765B98" w:rsidP="001876A3">
      <w:pPr>
        <w:contextualSpacing/>
        <w:rPr>
          <w:rFonts w:ascii="Times New Roman" w:hAnsi="Times New Roman"/>
          <w:bCs/>
          <w:iCs/>
          <w:sz w:val="24"/>
          <w:szCs w:val="24"/>
        </w:rPr>
      </w:pPr>
      <w:r w:rsidRPr="0056170F">
        <w:rPr>
          <w:rFonts w:ascii="Times New Roman" w:hAnsi="Times New Roman"/>
          <w:bCs/>
          <w:iCs/>
          <w:sz w:val="24"/>
          <w:szCs w:val="24"/>
        </w:rPr>
        <w:t>1</w:t>
      </w:r>
      <w:r w:rsidR="001876A3">
        <w:rPr>
          <w:rFonts w:ascii="Times New Roman" w:hAnsi="Times New Roman"/>
          <w:bCs/>
          <w:iCs/>
          <w:sz w:val="24"/>
          <w:szCs w:val="24"/>
        </w:rPr>
        <w:t>. Детская агрессивность.</w:t>
      </w:r>
    </w:p>
    <w:p w:rsidR="001876A3" w:rsidRDefault="001876A3" w:rsidP="001876A3">
      <w:pPr>
        <w:contextualSpacing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2. В каждом доме свои традиции.</w:t>
      </w:r>
    </w:p>
    <w:p w:rsidR="001876A3" w:rsidRDefault="001876A3" w:rsidP="001876A3">
      <w:pPr>
        <w:contextualSpacing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3. Если Ваш малыш боится.</w:t>
      </w:r>
    </w:p>
    <w:p w:rsidR="001876A3" w:rsidRPr="0056170F" w:rsidRDefault="001876A3" w:rsidP="001876A3">
      <w:pPr>
        <w:contextualSpacing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4. Искусство хвалить.</w:t>
      </w:r>
    </w:p>
    <w:p w:rsidR="00765B98" w:rsidRPr="0056170F" w:rsidRDefault="00765B98" w:rsidP="002C7CBF">
      <w:pPr>
        <w:contextualSpacing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65B98" w:rsidRPr="0056170F" w:rsidRDefault="00765B98" w:rsidP="002C7CBF">
      <w:pPr>
        <w:contextualSpacing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6170F">
        <w:rPr>
          <w:rFonts w:ascii="Times New Roman" w:hAnsi="Times New Roman"/>
          <w:b/>
          <w:bCs/>
          <w:i/>
          <w:iCs/>
          <w:sz w:val="24"/>
          <w:szCs w:val="24"/>
        </w:rPr>
        <w:t>6 группа (</w:t>
      </w:r>
      <w:r w:rsidR="00A67609">
        <w:rPr>
          <w:rFonts w:ascii="Times New Roman" w:hAnsi="Times New Roman"/>
          <w:b/>
          <w:bCs/>
          <w:i/>
          <w:iCs/>
          <w:sz w:val="24"/>
          <w:szCs w:val="24"/>
        </w:rPr>
        <w:t>вторая младшая</w:t>
      </w:r>
      <w:r w:rsidRPr="0056170F">
        <w:rPr>
          <w:rFonts w:ascii="Times New Roman" w:hAnsi="Times New Roman"/>
          <w:b/>
          <w:bCs/>
          <w:i/>
          <w:iCs/>
          <w:sz w:val="24"/>
          <w:szCs w:val="24"/>
        </w:rPr>
        <w:t>)</w:t>
      </w:r>
    </w:p>
    <w:p w:rsidR="00765B98" w:rsidRPr="0056170F" w:rsidRDefault="00765B98" w:rsidP="002C7CBF">
      <w:pPr>
        <w:contextualSpacing/>
        <w:rPr>
          <w:rFonts w:ascii="Times New Roman" w:hAnsi="Times New Roman"/>
          <w:bCs/>
          <w:iCs/>
          <w:sz w:val="24"/>
          <w:szCs w:val="24"/>
        </w:rPr>
      </w:pPr>
      <w:r w:rsidRPr="0056170F">
        <w:rPr>
          <w:rFonts w:ascii="Times New Roman" w:hAnsi="Times New Roman"/>
          <w:bCs/>
          <w:iCs/>
          <w:sz w:val="24"/>
          <w:szCs w:val="24"/>
        </w:rPr>
        <w:t xml:space="preserve">1. </w:t>
      </w:r>
      <w:r w:rsidR="00A67609">
        <w:rPr>
          <w:rFonts w:ascii="Times New Roman" w:hAnsi="Times New Roman"/>
          <w:bCs/>
          <w:iCs/>
          <w:sz w:val="24"/>
          <w:szCs w:val="24"/>
        </w:rPr>
        <w:t>Возрастные особенности детей 4-го года жизни</w:t>
      </w:r>
      <w:r w:rsidRPr="0056170F">
        <w:rPr>
          <w:rFonts w:ascii="Times New Roman" w:hAnsi="Times New Roman"/>
          <w:bCs/>
          <w:iCs/>
          <w:sz w:val="24"/>
          <w:szCs w:val="24"/>
        </w:rPr>
        <w:t>.</w:t>
      </w:r>
      <w:r w:rsidR="00A67609">
        <w:rPr>
          <w:rFonts w:ascii="Times New Roman" w:hAnsi="Times New Roman"/>
          <w:bCs/>
          <w:iCs/>
          <w:sz w:val="24"/>
          <w:szCs w:val="24"/>
        </w:rPr>
        <w:t xml:space="preserve"> Круглый стол: «Воспитываем самостоятельность у малышей»</w:t>
      </w:r>
    </w:p>
    <w:p w:rsidR="00765B98" w:rsidRPr="0056170F" w:rsidRDefault="00765B98" w:rsidP="002C7CBF">
      <w:pPr>
        <w:contextualSpacing/>
        <w:rPr>
          <w:rFonts w:ascii="Times New Roman" w:hAnsi="Times New Roman"/>
          <w:bCs/>
          <w:iCs/>
          <w:sz w:val="24"/>
          <w:szCs w:val="24"/>
        </w:rPr>
      </w:pPr>
      <w:r w:rsidRPr="0056170F">
        <w:rPr>
          <w:rFonts w:ascii="Times New Roman" w:hAnsi="Times New Roman"/>
          <w:bCs/>
          <w:iCs/>
          <w:sz w:val="24"/>
          <w:szCs w:val="24"/>
        </w:rPr>
        <w:t xml:space="preserve">2. </w:t>
      </w:r>
      <w:r w:rsidR="00A67609">
        <w:rPr>
          <w:rFonts w:ascii="Times New Roman" w:hAnsi="Times New Roman"/>
          <w:bCs/>
          <w:iCs/>
          <w:sz w:val="24"/>
          <w:szCs w:val="24"/>
        </w:rPr>
        <w:t>«Театр забавных игрушек» - творческая мастерская для родителей. Стимуляция речевого развития детей младшего возраста через УНТ</w:t>
      </w:r>
      <w:r w:rsidRPr="0056170F">
        <w:rPr>
          <w:rFonts w:ascii="Times New Roman" w:hAnsi="Times New Roman"/>
          <w:bCs/>
          <w:iCs/>
          <w:sz w:val="24"/>
          <w:szCs w:val="24"/>
        </w:rPr>
        <w:t>.</w:t>
      </w:r>
    </w:p>
    <w:p w:rsidR="00765B98" w:rsidRPr="0056170F" w:rsidRDefault="00765B98" w:rsidP="002C7CBF">
      <w:pPr>
        <w:contextualSpacing/>
        <w:rPr>
          <w:rFonts w:ascii="Times New Roman" w:hAnsi="Times New Roman"/>
          <w:bCs/>
          <w:iCs/>
          <w:sz w:val="24"/>
          <w:szCs w:val="24"/>
        </w:rPr>
      </w:pPr>
      <w:r w:rsidRPr="0056170F">
        <w:rPr>
          <w:rFonts w:ascii="Times New Roman" w:hAnsi="Times New Roman"/>
          <w:bCs/>
          <w:iCs/>
          <w:sz w:val="24"/>
          <w:szCs w:val="24"/>
        </w:rPr>
        <w:t xml:space="preserve">3. </w:t>
      </w:r>
      <w:r w:rsidR="00A67609">
        <w:rPr>
          <w:rFonts w:ascii="Times New Roman" w:hAnsi="Times New Roman"/>
          <w:bCs/>
          <w:iCs/>
          <w:sz w:val="24"/>
          <w:szCs w:val="24"/>
        </w:rPr>
        <w:t>Качественное время семьи – презентация развивающих игр для совместной игры малышей и  родителей</w:t>
      </w:r>
      <w:r w:rsidRPr="0056170F">
        <w:rPr>
          <w:rFonts w:ascii="Times New Roman" w:hAnsi="Times New Roman"/>
          <w:bCs/>
          <w:iCs/>
          <w:sz w:val="24"/>
          <w:szCs w:val="24"/>
        </w:rPr>
        <w:t>.</w:t>
      </w:r>
    </w:p>
    <w:p w:rsidR="00765B98" w:rsidRPr="0056170F" w:rsidRDefault="00765B98" w:rsidP="002C7CBF">
      <w:pPr>
        <w:contextualSpacing/>
        <w:rPr>
          <w:rFonts w:ascii="Times New Roman" w:hAnsi="Times New Roman"/>
          <w:bCs/>
          <w:iCs/>
          <w:sz w:val="24"/>
          <w:szCs w:val="24"/>
        </w:rPr>
      </w:pPr>
      <w:r w:rsidRPr="0056170F">
        <w:rPr>
          <w:rFonts w:ascii="Times New Roman" w:hAnsi="Times New Roman"/>
          <w:bCs/>
          <w:iCs/>
          <w:sz w:val="24"/>
          <w:szCs w:val="24"/>
        </w:rPr>
        <w:t xml:space="preserve">4. </w:t>
      </w:r>
      <w:r w:rsidR="00A67609">
        <w:rPr>
          <w:rFonts w:ascii="Times New Roman" w:hAnsi="Times New Roman"/>
          <w:bCs/>
          <w:iCs/>
          <w:sz w:val="24"/>
          <w:szCs w:val="24"/>
        </w:rPr>
        <w:t xml:space="preserve">В хороводе были мы – посиделки с родителями. </w:t>
      </w:r>
    </w:p>
    <w:p w:rsidR="00765B98" w:rsidRPr="0056170F" w:rsidRDefault="00765B98" w:rsidP="002C7CBF">
      <w:pPr>
        <w:contextualSpacing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65B98" w:rsidRPr="0056170F" w:rsidRDefault="00765B98" w:rsidP="002C7CBF">
      <w:pPr>
        <w:contextualSpacing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6170F">
        <w:rPr>
          <w:rFonts w:ascii="Times New Roman" w:hAnsi="Times New Roman"/>
          <w:b/>
          <w:bCs/>
          <w:i/>
          <w:iCs/>
          <w:sz w:val="24"/>
          <w:szCs w:val="24"/>
        </w:rPr>
        <w:t>7 группа (с</w:t>
      </w:r>
      <w:r w:rsidR="00A67609">
        <w:rPr>
          <w:rFonts w:ascii="Times New Roman" w:hAnsi="Times New Roman"/>
          <w:b/>
          <w:bCs/>
          <w:i/>
          <w:iCs/>
          <w:sz w:val="24"/>
          <w:szCs w:val="24"/>
        </w:rPr>
        <w:t>тарша</w:t>
      </w:r>
      <w:r w:rsidRPr="0056170F">
        <w:rPr>
          <w:rFonts w:ascii="Times New Roman" w:hAnsi="Times New Roman"/>
          <w:b/>
          <w:bCs/>
          <w:i/>
          <w:iCs/>
          <w:sz w:val="24"/>
          <w:szCs w:val="24"/>
        </w:rPr>
        <w:t>я)</w:t>
      </w:r>
    </w:p>
    <w:p w:rsidR="007E5F56" w:rsidRPr="007E5F56" w:rsidRDefault="00765B98" w:rsidP="007E5F56">
      <w:pPr>
        <w:widowControl w:val="0"/>
        <w:numPr>
          <w:ilvl w:val="0"/>
          <w:numId w:val="23"/>
        </w:numPr>
        <w:tabs>
          <w:tab w:val="clear" w:pos="1140"/>
          <w:tab w:val="left" w:pos="0"/>
          <w:tab w:val="left" w:pos="284"/>
        </w:tabs>
        <w:suppressAutoHyphens/>
        <w:spacing w:after="0" w:line="240" w:lineRule="auto"/>
        <w:ind w:left="0" w:hanging="6"/>
        <w:contextualSpacing/>
        <w:rPr>
          <w:rFonts w:ascii="Times New Roman" w:hAnsi="Times New Roman"/>
          <w:sz w:val="24"/>
          <w:szCs w:val="24"/>
        </w:rPr>
      </w:pPr>
      <w:r w:rsidRPr="007E5F56">
        <w:rPr>
          <w:rFonts w:ascii="Times New Roman" w:hAnsi="Times New Roman"/>
          <w:sz w:val="24"/>
          <w:szCs w:val="24"/>
        </w:rPr>
        <w:t xml:space="preserve"> </w:t>
      </w:r>
      <w:r w:rsidR="007E5F56" w:rsidRPr="007E5F56">
        <w:rPr>
          <w:rFonts w:ascii="Times New Roman" w:hAnsi="Times New Roman"/>
          <w:sz w:val="24"/>
          <w:szCs w:val="24"/>
        </w:rPr>
        <w:t>Приобщение детей к здоровому образу жизни. «Здоровый ребенок в наших руках».</w:t>
      </w:r>
    </w:p>
    <w:p w:rsidR="007E5F56" w:rsidRPr="007E5F56" w:rsidRDefault="007E5F56" w:rsidP="007E5F56">
      <w:pPr>
        <w:widowControl w:val="0"/>
        <w:numPr>
          <w:ilvl w:val="0"/>
          <w:numId w:val="23"/>
        </w:numPr>
        <w:tabs>
          <w:tab w:val="clear" w:pos="1140"/>
          <w:tab w:val="left" w:pos="0"/>
          <w:tab w:val="left" w:pos="284"/>
        </w:tabs>
        <w:suppressAutoHyphens/>
        <w:spacing w:after="0" w:line="240" w:lineRule="auto"/>
        <w:ind w:left="0" w:hanging="6"/>
        <w:contextualSpacing/>
        <w:rPr>
          <w:rFonts w:ascii="Times New Roman" w:hAnsi="Times New Roman"/>
          <w:sz w:val="24"/>
          <w:szCs w:val="24"/>
        </w:rPr>
      </w:pPr>
      <w:r w:rsidRPr="007E5F56">
        <w:rPr>
          <w:rFonts w:ascii="Times New Roman" w:hAnsi="Times New Roman"/>
          <w:sz w:val="24"/>
          <w:szCs w:val="24"/>
        </w:rPr>
        <w:t>В каждом доме свои традиции. Анкетирование родителей.</w:t>
      </w:r>
    </w:p>
    <w:p w:rsidR="007E5F56" w:rsidRPr="007E5F56" w:rsidRDefault="007E5F56" w:rsidP="007E5F56">
      <w:pPr>
        <w:widowControl w:val="0"/>
        <w:numPr>
          <w:ilvl w:val="0"/>
          <w:numId w:val="23"/>
        </w:numPr>
        <w:tabs>
          <w:tab w:val="clear" w:pos="1140"/>
          <w:tab w:val="left" w:pos="0"/>
          <w:tab w:val="left" w:pos="284"/>
        </w:tabs>
        <w:suppressAutoHyphens/>
        <w:spacing w:after="0" w:line="240" w:lineRule="auto"/>
        <w:ind w:left="0" w:hanging="6"/>
        <w:contextualSpacing/>
        <w:rPr>
          <w:rFonts w:ascii="Times New Roman" w:hAnsi="Times New Roman"/>
          <w:sz w:val="24"/>
          <w:szCs w:val="24"/>
        </w:rPr>
      </w:pPr>
      <w:r w:rsidRPr="007E5F56">
        <w:rPr>
          <w:rFonts w:ascii="Times New Roman" w:hAnsi="Times New Roman"/>
          <w:sz w:val="24"/>
          <w:szCs w:val="24"/>
        </w:rPr>
        <w:t>Играйте и учитесь с удовольствием. «Как организовать игровую познавательную зону дома».</w:t>
      </w:r>
    </w:p>
    <w:p w:rsidR="007E5F56" w:rsidRPr="007E5F56" w:rsidRDefault="007E5F56" w:rsidP="007E5F56">
      <w:pPr>
        <w:widowControl w:val="0"/>
        <w:numPr>
          <w:ilvl w:val="0"/>
          <w:numId w:val="23"/>
        </w:numPr>
        <w:tabs>
          <w:tab w:val="clear" w:pos="1140"/>
          <w:tab w:val="left" w:pos="0"/>
          <w:tab w:val="left" w:pos="284"/>
        </w:tabs>
        <w:suppressAutoHyphens/>
        <w:spacing w:after="0" w:line="240" w:lineRule="auto"/>
        <w:ind w:left="0" w:hanging="6"/>
        <w:contextualSpacing/>
        <w:rPr>
          <w:rFonts w:ascii="Times New Roman" w:hAnsi="Times New Roman"/>
          <w:sz w:val="24"/>
          <w:szCs w:val="24"/>
        </w:rPr>
      </w:pPr>
      <w:r w:rsidRPr="007E5F56">
        <w:rPr>
          <w:rFonts w:ascii="Times New Roman" w:hAnsi="Times New Roman"/>
          <w:sz w:val="24"/>
          <w:szCs w:val="24"/>
        </w:rPr>
        <w:t>Каждый ребенок – личность. «Коммуникативность дошкольника – его будущая успешность в школе и взрослой жизни».</w:t>
      </w:r>
    </w:p>
    <w:p w:rsidR="00765B98" w:rsidRPr="0056170F" w:rsidRDefault="00765B98" w:rsidP="007E5F56">
      <w:pPr>
        <w:tabs>
          <w:tab w:val="left" w:pos="1785"/>
        </w:tabs>
        <w:contextualSpacing/>
        <w:rPr>
          <w:rFonts w:ascii="Times New Roman" w:hAnsi="Times New Roman"/>
          <w:sz w:val="24"/>
          <w:szCs w:val="24"/>
        </w:rPr>
      </w:pPr>
    </w:p>
    <w:p w:rsidR="00765B98" w:rsidRPr="0056170F" w:rsidRDefault="00765B98" w:rsidP="002C7CBF">
      <w:pPr>
        <w:contextualSpacing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6170F">
        <w:rPr>
          <w:rFonts w:ascii="Times New Roman" w:hAnsi="Times New Roman"/>
          <w:b/>
          <w:bCs/>
          <w:i/>
          <w:iCs/>
          <w:sz w:val="24"/>
          <w:szCs w:val="24"/>
        </w:rPr>
        <w:t>8 группа (</w:t>
      </w:r>
      <w:r w:rsidR="00F67214">
        <w:rPr>
          <w:rFonts w:ascii="Times New Roman" w:hAnsi="Times New Roman"/>
          <w:b/>
          <w:bCs/>
          <w:i/>
          <w:iCs/>
          <w:sz w:val="24"/>
          <w:szCs w:val="24"/>
        </w:rPr>
        <w:t>средняя</w:t>
      </w:r>
      <w:r w:rsidRPr="0056170F">
        <w:rPr>
          <w:rFonts w:ascii="Times New Roman" w:hAnsi="Times New Roman"/>
          <w:b/>
          <w:bCs/>
          <w:i/>
          <w:iCs/>
          <w:sz w:val="24"/>
          <w:szCs w:val="24"/>
        </w:rPr>
        <w:t>)</w:t>
      </w:r>
    </w:p>
    <w:p w:rsidR="00765B98" w:rsidRPr="0056170F" w:rsidRDefault="00765B98" w:rsidP="007E5F56">
      <w:pPr>
        <w:contextualSpacing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 xml:space="preserve">1. </w:t>
      </w:r>
      <w:r w:rsidR="00F67214">
        <w:rPr>
          <w:rFonts w:ascii="Times New Roman" w:hAnsi="Times New Roman"/>
          <w:sz w:val="24"/>
          <w:szCs w:val="24"/>
        </w:rPr>
        <w:t>Возрастные о</w:t>
      </w:r>
      <w:r w:rsidRPr="0056170F">
        <w:rPr>
          <w:rFonts w:ascii="Times New Roman" w:hAnsi="Times New Roman"/>
          <w:sz w:val="24"/>
          <w:szCs w:val="24"/>
        </w:rPr>
        <w:t xml:space="preserve">собенности </w:t>
      </w:r>
      <w:r w:rsidR="00557A31">
        <w:rPr>
          <w:rFonts w:ascii="Times New Roman" w:hAnsi="Times New Roman"/>
          <w:sz w:val="24"/>
          <w:szCs w:val="24"/>
        </w:rPr>
        <w:t>детей пятого года жизни.</w:t>
      </w:r>
    </w:p>
    <w:p w:rsidR="00765B98" w:rsidRPr="0056170F" w:rsidRDefault="00765B98" w:rsidP="00004FBC">
      <w:pPr>
        <w:spacing w:after="0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 xml:space="preserve">2. </w:t>
      </w:r>
      <w:r w:rsidR="00557A31">
        <w:rPr>
          <w:rFonts w:ascii="Times New Roman" w:hAnsi="Times New Roman"/>
          <w:sz w:val="24"/>
          <w:szCs w:val="24"/>
        </w:rPr>
        <w:t>Игры нашего детства</w:t>
      </w:r>
      <w:r w:rsidRPr="0056170F">
        <w:rPr>
          <w:rFonts w:ascii="Times New Roman" w:hAnsi="Times New Roman"/>
          <w:sz w:val="24"/>
          <w:szCs w:val="24"/>
        </w:rPr>
        <w:t>.</w:t>
      </w:r>
    </w:p>
    <w:p w:rsidR="00765B98" w:rsidRPr="0056170F" w:rsidRDefault="00765B98" w:rsidP="00004FBC">
      <w:pPr>
        <w:spacing w:after="0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 xml:space="preserve">3. </w:t>
      </w:r>
      <w:r w:rsidR="00557A31">
        <w:rPr>
          <w:rFonts w:ascii="Times New Roman" w:hAnsi="Times New Roman"/>
          <w:sz w:val="24"/>
          <w:szCs w:val="24"/>
        </w:rPr>
        <w:t>Воспитание любви к родному городу, природе, детскому саду, семье</w:t>
      </w:r>
      <w:r w:rsidRPr="0056170F">
        <w:rPr>
          <w:rFonts w:ascii="Times New Roman" w:hAnsi="Times New Roman"/>
          <w:sz w:val="24"/>
          <w:szCs w:val="24"/>
        </w:rPr>
        <w:t>.</w:t>
      </w:r>
    </w:p>
    <w:p w:rsidR="00765B98" w:rsidRDefault="00765B98" w:rsidP="00004FBC">
      <w:pPr>
        <w:spacing w:after="0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 xml:space="preserve">4. </w:t>
      </w:r>
      <w:r w:rsidRPr="0056170F">
        <w:rPr>
          <w:rFonts w:ascii="Times New Roman" w:hAnsi="Times New Roman"/>
          <w:b/>
          <w:sz w:val="24"/>
          <w:szCs w:val="24"/>
        </w:rPr>
        <w:t xml:space="preserve"> </w:t>
      </w:r>
      <w:r w:rsidR="00557A31">
        <w:rPr>
          <w:rFonts w:ascii="Times New Roman" w:hAnsi="Times New Roman"/>
          <w:sz w:val="24"/>
          <w:szCs w:val="24"/>
        </w:rPr>
        <w:t>Секреты общения с ребенком</w:t>
      </w:r>
      <w:r w:rsidRPr="0056170F">
        <w:rPr>
          <w:rFonts w:ascii="Times New Roman" w:hAnsi="Times New Roman"/>
          <w:sz w:val="24"/>
          <w:szCs w:val="24"/>
        </w:rPr>
        <w:t>.</w:t>
      </w:r>
    </w:p>
    <w:p w:rsidR="008301F5" w:rsidRPr="0056170F" w:rsidRDefault="008301F5" w:rsidP="00004FBC">
      <w:pPr>
        <w:spacing w:after="0"/>
        <w:rPr>
          <w:rFonts w:ascii="Times New Roman" w:hAnsi="Times New Roman"/>
          <w:sz w:val="24"/>
          <w:szCs w:val="24"/>
        </w:rPr>
      </w:pPr>
    </w:p>
    <w:p w:rsidR="00765B98" w:rsidRPr="0056170F" w:rsidRDefault="00765B98" w:rsidP="0023169B">
      <w:pPr>
        <w:spacing w:after="12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65B98" w:rsidRPr="0056170F" w:rsidRDefault="00765B98" w:rsidP="002C7CBF">
      <w:pPr>
        <w:contextualSpacing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6170F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9 группа (</w:t>
      </w:r>
      <w:r w:rsidR="00557A31">
        <w:rPr>
          <w:rFonts w:ascii="Times New Roman" w:hAnsi="Times New Roman"/>
          <w:b/>
          <w:bCs/>
          <w:i/>
          <w:iCs/>
          <w:sz w:val="24"/>
          <w:szCs w:val="24"/>
        </w:rPr>
        <w:t>средняя</w:t>
      </w:r>
      <w:r w:rsidRPr="0056170F">
        <w:rPr>
          <w:rFonts w:ascii="Times New Roman" w:hAnsi="Times New Roman"/>
          <w:b/>
          <w:bCs/>
          <w:i/>
          <w:iCs/>
          <w:sz w:val="24"/>
          <w:szCs w:val="24"/>
        </w:rPr>
        <w:t>)</w:t>
      </w:r>
    </w:p>
    <w:p w:rsidR="005A79D0" w:rsidRPr="005A79D0" w:rsidRDefault="005A79D0" w:rsidP="005A79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110"/>
          <w:rFonts w:ascii="Times New Roman" w:hAnsi="Times New Roman"/>
          <w:sz w:val="24"/>
          <w:szCs w:val="24"/>
        </w:rPr>
        <w:t xml:space="preserve">1. </w:t>
      </w:r>
      <w:r w:rsidRPr="005A79D0">
        <w:rPr>
          <w:rStyle w:val="110"/>
          <w:rFonts w:ascii="Times New Roman" w:hAnsi="Times New Roman"/>
          <w:sz w:val="24"/>
          <w:szCs w:val="24"/>
        </w:rPr>
        <w:t>Знаете ли вы своего</w:t>
      </w:r>
      <w:r w:rsidRPr="005A79D0">
        <w:rPr>
          <w:rStyle w:val="11019"/>
          <w:rFonts w:ascii="Times New Roman" w:hAnsi="Times New Roman"/>
          <w:sz w:val="24"/>
          <w:szCs w:val="24"/>
        </w:rPr>
        <w:t xml:space="preserve"> ребенка</w:t>
      </w:r>
      <w:r>
        <w:rPr>
          <w:rStyle w:val="11019"/>
          <w:rFonts w:ascii="Times New Roman" w:hAnsi="Times New Roman"/>
          <w:sz w:val="24"/>
          <w:szCs w:val="24"/>
        </w:rPr>
        <w:t>.</w:t>
      </w:r>
    </w:p>
    <w:p w:rsidR="005A79D0" w:rsidRPr="005A79D0" w:rsidRDefault="005A79D0" w:rsidP="005A79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9D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A79D0">
        <w:rPr>
          <w:rFonts w:ascii="Times New Roman" w:hAnsi="Times New Roman"/>
          <w:sz w:val="24"/>
          <w:szCs w:val="24"/>
        </w:rPr>
        <w:t xml:space="preserve">Обучение родителей методам и приемам ознакомления </w:t>
      </w:r>
      <w:r>
        <w:rPr>
          <w:rFonts w:ascii="Times New Roman" w:hAnsi="Times New Roman"/>
          <w:sz w:val="24"/>
          <w:szCs w:val="24"/>
        </w:rPr>
        <w:t>дошкольников с окружающим миром.</w:t>
      </w:r>
    </w:p>
    <w:p w:rsidR="005A79D0" w:rsidRPr="005A79D0" w:rsidRDefault="005A79D0" w:rsidP="005A79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9D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A79D0">
        <w:rPr>
          <w:rFonts w:ascii="Times New Roman" w:hAnsi="Times New Roman"/>
          <w:sz w:val="24"/>
          <w:szCs w:val="24"/>
        </w:rPr>
        <w:t>Роль развивающей игры в развит</w:t>
      </w:r>
      <w:r>
        <w:rPr>
          <w:rFonts w:ascii="Times New Roman" w:hAnsi="Times New Roman"/>
          <w:sz w:val="24"/>
          <w:szCs w:val="24"/>
        </w:rPr>
        <w:t>ии математических представлений.</w:t>
      </w:r>
    </w:p>
    <w:p w:rsidR="005A79D0" w:rsidRPr="005A79D0" w:rsidRDefault="005A79D0" w:rsidP="005A79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5A79D0">
        <w:rPr>
          <w:rFonts w:ascii="Times New Roman" w:hAnsi="Times New Roman"/>
          <w:sz w:val="24"/>
          <w:szCs w:val="24"/>
        </w:rPr>
        <w:t xml:space="preserve">Как заслужить </w:t>
      </w:r>
      <w:r>
        <w:rPr>
          <w:rFonts w:ascii="Times New Roman" w:hAnsi="Times New Roman"/>
          <w:sz w:val="24"/>
          <w:szCs w:val="24"/>
        </w:rPr>
        <w:t>доверие ребенка.</w:t>
      </w:r>
    </w:p>
    <w:p w:rsidR="00765B98" w:rsidRPr="0056170F" w:rsidRDefault="00765B98" w:rsidP="002C7CBF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765B98" w:rsidRPr="0056170F" w:rsidRDefault="00765B98" w:rsidP="002C7CBF">
      <w:pPr>
        <w:contextualSpacing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6170F">
        <w:rPr>
          <w:rFonts w:ascii="Times New Roman" w:hAnsi="Times New Roman"/>
          <w:b/>
          <w:bCs/>
          <w:i/>
          <w:iCs/>
          <w:sz w:val="24"/>
          <w:szCs w:val="24"/>
        </w:rPr>
        <w:t>10 группа (</w:t>
      </w:r>
      <w:r w:rsidR="00557A31">
        <w:rPr>
          <w:rFonts w:ascii="Times New Roman" w:hAnsi="Times New Roman"/>
          <w:b/>
          <w:bCs/>
          <w:i/>
          <w:iCs/>
          <w:sz w:val="24"/>
          <w:szCs w:val="24"/>
        </w:rPr>
        <w:t>вторая младшая</w:t>
      </w:r>
      <w:r w:rsidRPr="0056170F">
        <w:rPr>
          <w:rFonts w:ascii="Times New Roman" w:hAnsi="Times New Roman"/>
          <w:b/>
          <w:bCs/>
          <w:i/>
          <w:iCs/>
          <w:sz w:val="24"/>
          <w:szCs w:val="24"/>
        </w:rPr>
        <w:t>)</w:t>
      </w:r>
    </w:p>
    <w:p w:rsidR="00765B98" w:rsidRPr="0056170F" w:rsidRDefault="00765B98" w:rsidP="002C7CBF">
      <w:pPr>
        <w:contextualSpacing/>
        <w:rPr>
          <w:rFonts w:ascii="Times New Roman" w:hAnsi="Times New Roman"/>
          <w:bCs/>
          <w:iCs/>
          <w:sz w:val="24"/>
          <w:szCs w:val="24"/>
        </w:rPr>
      </w:pPr>
      <w:r w:rsidRPr="0056170F">
        <w:rPr>
          <w:rFonts w:ascii="Times New Roman" w:hAnsi="Times New Roman"/>
          <w:bCs/>
          <w:iCs/>
          <w:sz w:val="24"/>
          <w:szCs w:val="24"/>
        </w:rPr>
        <w:t xml:space="preserve">1. </w:t>
      </w:r>
      <w:r w:rsidR="00557A31">
        <w:rPr>
          <w:rFonts w:ascii="Times New Roman" w:hAnsi="Times New Roman"/>
          <w:bCs/>
          <w:iCs/>
          <w:sz w:val="24"/>
          <w:szCs w:val="24"/>
        </w:rPr>
        <w:t>Особенности воспитания детей младшего дошкольного возраста</w:t>
      </w:r>
      <w:r w:rsidRPr="0056170F">
        <w:rPr>
          <w:rFonts w:ascii="Times New Roman" w:hAnsi="Times New Roman"/>
          <w:bCs/>
          <w:iCs/>
          <w:sz w:val="24"/>
          <w:szCs w:val="24"/>
        </w:rPr>
        <w:t>.</w:t>
      </w:r>
    </w:p>
    <w:p w:rsidR="00765B98" w:rsidRPr="0056170F" w:rsidRDefault="00765B98" w:rsidP="002C7CBF">
      <w:pPr>
        <w:contextualSpacing/>
        <w:rPr>
          <w:rFonts w:ascii="Times New Roman" w:hAnsi="Times New Roman"/>
          <w:bCs/>
          <w:iCs/>
          <w:sz w:val="24"/>
          <w:szCs w:val="24"/>
        </w:rPr>
      </w:pPr>
      <w:r w:rsidRPr="0056170F">
        <w:rPr>
          <w:rFonts w:ascii="Times New Roman" w:hAnsi="Times New Roman"/>
          <w:bCs/>
          <w:iCs/>
          <w:sz w:val="24"/>
          <w:szCs w:val="24"/>
        </w:rPr>
        <w:t xml:space="preserve">2. </w:t>
      </w:r>
      <w:r w:rsidR="00557A31">
        <w:rPr>
          <w:rFonts w:ascii="Times New Roman" w:hAnsi="Times New Roman"/>
          <w:bCs/>
          <w:iCs/>
          <w:sz w:val="24"/>
          <w:szCs w:val="24"/>
        </w:rPr>
        <w:t>Организация жизни детей трехлетнего возраста и социально-нравственные задачи воспитания в семье</w:t>
      </w:r>
      <w:r w:rsidRPr="0056170F">
        <w:rPr>
          <w:rFonts w:ascii="Times New Roman" w:hAnsi="Times New Roman"/>
          <w:bCs/>
          <w:iCs/>
          <w:sz w:val="24"/>
          <w:szCs w:val="24"/>
        </w:rPr>
        <w:t>.</w:t>
      </w:r>
    </w:p>
    <w:p w:rsidR="00765B98" w:rsidRPr="0056170F" w:rsidRDefault="00557A31" w:rsidP="002C7CBF">
      <w:pPr>
        <w:contextualSpacing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3. Игра и общение дошкольников</w:t>
      </w:r>
      <w:r w:rsidR="00765B98" w:rsidRPr="0056170F">
        <w:rPr>
          <w:rFonts w:ascii="Times New Roman" w:hAnsi="Times New Roman"/>
          <w:bCs/>
          <w:iCs/>
          <w:sz w:val="24"/>
          <w:szCs w:val="24"/>
        </w:rPr>
        <w:t>.</w:t>
      </w:r>
    </w:p>
    <w:p w:rsidR="00765B98" w:rsidRDefault="00765B98" w:rsidP="00557A31">
      <w:pPr>
        <w:contextualSpacing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bCs/>
          <w:iCs/>
          <w:sz w:val="24"/>
          <w:szCs w:val="24"/>
        </w:rPr>
        <w:t xml:space="preserve">4. </w:t>
      </w:r>
      <w:r w:rsidR="00557A31">
        <w:rPr>
          <w:rFonts w:ascii="Times New Roman" w:hAnsi="Times New Roman"/>
          <w:bCs/>
          <w:iCs/>
          <w:sz w:val="24"/>
          <w:szCs w:val="24"/>
        </w:rPr>
        <w:t>Особенности изобразительной деятельности младших дошкольников</w:t>
      </w:r>
      <w:r w:rsidRPr="0056170F">
        <w:rPr>
          <w:rFonts w:ascii="Times New Roman" w:hAnsi="Times New Roman"/>
          <w:sz w:val="24"/>
          <w:szCs w:val="24"/>
        </w:rPr>
        <w:t>.</w:t>
      </w:r>
    </w:p>
    <w:p w:rsidR="001876A3" w:rsidRPr="0056170F" w:rsidRDefault="001876A3" w:rsidP="004D368B">
      <w:pPr>
        <w:tabs>
          <w:tab w:val="left" w:pos="2580"/>
        </w:tabs>
        <w:ind w:left="180"/>
        <w:contextualSpacing/>
        <w:rPr>
          <w:rFonts w:ascii="Times New Roman" w:hAnsi="Times New Roman"/>
          <w:sz w:val="24"/>
          <w:szCs w:val="24"/>
          <w:shd w:val="clear" w:color="auto" w:fill="FFFFFF"/>
          <w:lang w:eastAsia="ar-SA"/>
        </w:rPr>
      </w:pPr>
    </w:p>
    <w:p w:rsidR="00765B98" w:rsidRPr="0056170F" w:rsidRDefault="00765B98" w:rsidP="002C7CBF">
      <w:pPr>
        <w:contextualSpacing/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</w:pPr>
      <w:r w:rsidRPr="0056170F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11 группа (</w:t>
      </w:r>
      <w:r w:rsidR="001876A3" w:rsidRPr="0056170F">
        <w:rPr>
          <w:rFonts w:ascii="Times New Roman" w:hAnsi="Times New Roman"/>
          <w:b/>
          <w:bCs/>
          <w:i/>
          <w:iCs/>
          <w:sz w:val="24"/>
          <w:szCs w:val="24"/>
        </w:rPr>
        <w:t>подготовительная к школе</w:t>
      </w:r>
      <w:r w:rsidRPr="0056170F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)</w:t>
      </w:r>
    </w:p>
    <w:p w:rsidR="00765B98" w:rsidRPr="0056170F" w:rsidRDefault="00765B98" w:rsidP="00D375D7">
      <w:pPr>
        <w:contextualSpacing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1. </w:t>
      </w:r>
      <w:r w:rsidR="00557A31">
        <w:rPr>
          <w:rFonts w:ascii="Times New Roman" w:hAnsi="Times New Roman"/>
          <w:sz w:val="24"/>
          <w:szCs w:val="24"/>
        </w:rPr>
        <w:t>Как подготовить ребенка к школе интеллектуально</w:t>
      </w:r>
      <w:r w:rsidRPr="0056170F">
        <w:rPr>
          <w:rFonts w:ascii="Times New Roman" w:hAnsi="Times New Roman"/>
          <w:sz w:val="24"/>
          <w:szCs w:val="24"/>
        </w:rPr>
        <w:t>.</w:t>
      </w:r>
    </w:p>
    <w:p w:rsidR="00765B98" w:rsidRPr="0056170F" w:rsidRDefault="00765B98" w:rsidP="00D375D7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 xml:space="preserve">2. </w:t>
      </w:r>
      <w:r w:rsidR="00557A31">
        <w:rPr>
          <w:rFonts w:ascii="Times New Roman" w:hAnsi="Times New Roman"/>
          <w:sz w:val="24"/>
          <w:szCs w:val="24"/>
        </w:rPr>
        <w:t>«О детской дружбе»</w:t>
      </w:r>
      <w:r w:rsidRPr="0056170F">
        <w:rPr>
          <w:rFonts w:ascii="Times New Roman" w:hAnsi="Times New Roman"/>
          <w:sz w:val="24"/>
          <w:szCs w:val="24"/>
        </w:rPr>
        <w:t>.</w:t>
      </w:r>
    </w:p>
    <w:p w:rsidR="00765B98" w:rsidRPr="0056170F" w:rsidRDefault="00765B98" w:rsidP="00D375D7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 xml:space="preserve">3. </w:t>
      </w:r>
      <w:r w:rsidR="00557A31">
        <w:rPr>
          <w:rFonts w:ascii="Times New Roman" w:hAnsi="Times New Roman"/>
          <w:sz w:val="24"/>
          <w:szCs w:val="24"/>
        </w:rPr>
        <w:t>Воспитание заботливого отношения к окружающим</w:t>
      </w:r>
    </w:p>
    <w:p w:rsidR="00765B98" w:rsidRDefault="00765B98" w:rsidP="004D368B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 xml:space="preserve">4. </w:t>
      </w:r>
      <w:r w:rsidR="00A67609">
        <w:rPr>
          <w:rFonts w:ascii="Times New Roman" w:hAnsi="Times New Roman"/>
          <w:sz w:val="24"/>
          <w:szCs w:val="24"/>
        </w:rPr>
        <w:t>Чтобы адаптация в школе прошла успешно.</w:t>
      </w:r>
    </w:p>
    <w:p w:rsidR="001876A3" w:rsidRPr="0056170F" w:rsidRDefault="001876A3" w:rsidP="004D368B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5B98" w:rsidRPr="0056170F" w:rsidRDefault="00765B98" w:rsidP="008674C1">
      <w:pPr>
        <w:contextualSpacing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6170F">
        <w:rPr>
          <w:rFonts w:ascii="Times New Roman" w:hAnsi="Times New Roman"/>
          <w:b/>
          <w:bCs/>
          <w:i/>
          <w:iCs/>
          <w:sz w:val="24"/>
          <w:szCs w:val="24"/>
        </w:rPr>
        <w:t>12 группа (</w:t>
      </w:r>
      <w:r w:rsidR="00557A31">
        <w:rPr>
          <w:rFonts w:ascii="Times New Roman" w:hAnsi="Times New Roman"/>
          <w:b/>
          <w:bCs/>
          <w:i/>
          <w:iCs/>
          <w:sz w:val="24"/>
          <w:szCs w:val="24"/>
        </w:rPr>
        <w:t>средняя</w:t>
      </w:r>
      <w:r w:rsidRPr="0056170F">
        <w:rPr>
          <w:rFonts w:ascii="Times New Roman" w:hAnsi="Times New Roman"/>
          <w:b/>
          <w:bCs/>
          <w:i/>
          <w:iCs/>
          <w:sz w:val="24"/>
          <w:szCs w:val="24"/>
        </w:rPr>
        <w:t>)</w:t>
      </w:r>
    </w:p>
    <w:p w:rsidR="005A79D0" w:rsidRPr="005A79D0" w:rsidRDefault="005A79D0" w:rsidP="005A79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A79D0">
        <w:rPr>
          <w:rFonts w:ascii="Times New Roman" w:hAnsi="Times New Roman"/>
          <w:sz w:val="24"/>
          <w:szCs w:val="24"/>
        </w:rPr>
        <w:t>Эмоциональные особенности  раз</w:t>
      </w:r>
      <w:r>
        <w:rPr>
          <w:rFonts w:ascii="Times New Roman" w:hAnsi="Times New Roman"/>
          <w:sz w:val="24"/>
          <w:szCs w:val="24"/>
        </w:rPr>
        <w:t>вития ребенка среднего возраста.</w:t>
      </w:r>
    </w:p>
    <w:p w:rsidR="005A79D0" w:rsidRPr="005A79D0" w:rsidRDefault="005A79D0" w:rsidP="005A79D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Pr="005A79D0">
        <w:rPr>
          <w:rFonts w:ascii="Times New Roman" w:hAnsi="Times New Roman"/>
          <w:bCs/>
          <w:sz w:val="24"/>
          <w:szCs w:val="24"/>
        </w:rPr>
        <w:t xml:space="preserve">Умеете </w:t>
      </w:r>
      <w:r>
        <w:rPr>
          <w:rFonts w:ascii="Times New Roman" w:hAnsi="Times New Roman"/>
          <w:bCs/>
          <w:sz w:val="24"/>
          <w:szCs w:val="24"/>
        </w:rPr>
        <w:t>ли вы любить своего ребёнка.</w:t>
      </w:r>
    </w:p>
    <w:p w:rsidR="005A79D0" w:rsidRPr="005A79D0" w:rsidRDefault="005A79D0" w:rsidP="005A79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Речевое развитие детей 5 лет.</w:t>
      </w:r>
    </w:p>
    <w:p w:rsidR="005A79D0" w:rsidRPr="005A79D0" w:rsidRDefault="005A79D0" w:rsidP="005A79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4. </w:t>
      </w:r>
      <w:r w:rsidRPr="005A79D0">
        <w:rPr>
          <w:rFonts w:ascii="Times New Roman" w:hAnsi="Times New Roman"/>
          <w:iCs/>
          <w:sz w:val="24"/>
          <w:szCs w:val="24"/>
        </w:rPr>
        <w:t>Вос</w:t>
      </w:r>
      <w:r>
        <w:rPr>
          <w:rFonts w:ascii="Times New Roman" w:hAnsi="Times New Roman"/>
          <w:iCs/>
          <w:sz w:val="24"/>
          <w:szCs w:val="24"/>
        </w:rPr>
        <w:t>питание добрых чувств у ребенка.</w:t>
      </w:r>
    </w:p>
    <w:p w:rsidR="00765B98" w:rsidRPr="0056170F" w:rsidRDefault="00765B98" w:rsidP="00D375D7">
      <w:pPr>
        <w:tabs>
          <w:tab w:val="left" w:pos="1590"/>
        </w:tabs>
        <w:ind w:left="360" w:hanging="360"/>
        <w:contextualSpacing/>
        <w:rPr>
          <w:rFonts w:ascii="Times New Roman" w:hAnsi="Times New Roman"/>
          <w:sz w:val="24"/>
          <w:szCs w:val="24"/>
        </w:rPr>
      </w:pPr>
    </w:p>
    <w:p w:rsidR="00765B98" w:rsidRDefault="00765B98" w:rsidP="00D375D7">
      <w:pPr>
        <w:tabs>
          <w:tab w:val="left" w:pos="1590"/>
        </w:tabs>
        <w:ind w:left="360" w:hanging="360"/>
        <w:contextualSpacing/>
        <w:rPr>
          <w:rFonts w:ascii="Times New Roman" w:hAnsi="Times New Roman"/>
          <w:sz w:val="24"/>
          <w:szCs w:val="24"/>
        </w:rPr>
      </w:pPr>
    </w:p>
    <w:p w:rsidR="00162FFC" w:rsidRDefault="00162FFC" w:rsidP="00D375D7">
      <w:pPr>
        <w:tabs>
          <w:tab w:val="left" w:pos="1590"/>
        </w:tabs>
        <w:ind w:left="360" w:hanging="360"/>
        <w:contextualSpacing/>
        <w:rPr>
          <w:rFonts w:ascii="Times New Roman" w:hAnsi="Times New Roman"/>
          <w:sz w:val="24"/>
          <w:szCs w:val="24"/>
        </w:rPr>
      </w:pPr>
    </w:p>
    <w:p w:rsidR="00162FFC" w:rsidRDefault="00162FFC" w:rsidP="00D375D7">
      <w:pPr>
        <w:tabs>
          <w:tab w:val="left" w:pos="1590"/>
        </w:tabs>
        <w:ind w:left="360" w:hanging="360"/>
        <w:contextualSpacing/>
        <w:rPr>
          <w:rFonts w:ascii="Times New Roman" w:hAnsi="Times New Roman"/>
          <w:sz w:val="24"/>
          <w:szCs w:val="24"/>
        </w:rPr>
      </w:pPr>
    </w:p>
    <w:p w:rsidR="00162FFC" w:rsidRDefault="00162FFC" w:rsidP="00D375D7">
      <w:pPr>
        <w:tabs>
          <w:tab w:val="left" w:pos="1590"/>
        </w:tabs>
        <w:ind w:left="360" w:hanging="360"/>
        <w:contextualSpacing/>
        <w:rPr>
          <w:rFonts w:ascii="Times New Roman" w:hAnsi="Times New Roman"/>
          <w:sz w:val="24"/>
          <w:szCs w:val="24"/>
        </w:rPr>
      </w:pPr>
    </w:p>
    <w:p w:rsidR="00162FFC" w:rsidRDefault="00162FFC" w:rsidP="00D375D7">
      <w:pPr>
        <w:tabs>
          <w:tab w:val="left" w:pos="1590"/>
        </w:tabs>
        <w:ind w:left="360" w:hanging="360"/>
        <w:contextualSpacing/>
        <w:rPr>
          <w:rFonts w:ascii="Times New Roman" w:hAnsi="Times New Roman"/>
          <w:sz w:val="24"/>
          <w:szCs w:val="24"/>
        </w:rPr>
      </w:pPr>
    </w:p>
    <w:p w:rsidR="00162FFC" w:rsidRDefault="00162FFC" w:rsidP="00D375D7">
      <w:pPr>
        <w:tabs>
          <w:tab w:val="left" w:pos="1590"/>
        </w:tabs>
        <w:ind w:left="360" w:hanging="360"/>
        <w:contextualSpacing/>
        <w:rPr>
          <w:rFonts w:ascii="Times New Roman" w:hAnsi="Times New Roman"/>
          <w:sz w:val="24"/>
          <w:szCs w:val="24"/>
        </w:rPr>
      </w:pPr>
    </w:p>
    <w:p w:rsidR="00162FFC" w:rsidRDefault="00162FFC" w:rsidP="00D375D7">
      <w:pPr>
        <w:tabs>
          <w:tab w:val="left" w:pos="1590"/>
        </w:tabs>
        <w:ind w:left="360" w:hanging="360"/>
        <w:contextualSpacing/>
        <w:rPr>
          <w:rFonts w:ascii="Times New Roman" w:hAnsi="Times New Roman"/>
          <w:sz w:val="24"/>
          <w:szCs w:val="24"/>
        </w:rPr>
      </w:pPr>
    </w:p>
    <w:p w:rsidR="00162FFC" w:rsidRDefault="00162FFC" w:rsidP="00D375D7">
      <w:pPr>
        <w:tabs>
          <w:tab w:val="left" w:pos="1590"/>
        </w:tabs>
        <w:ind w:left="360" w:hanging="360"/>
        <w:contextualSpacing/>
        <w:rPr>
          <w:rFonts w:ascii="Times New Roman" w:hAnsi="Times New Roman"/>
          <w:sz w:val="24"/>
          <w:szCs w:val="24"/>
        </w:rPr>
      </w:pPr>
    </w:p>
    <w:p w:rsidR="00162FFC" w:rsidRDefault="00162FFC" w:rsidP="00D375D7">
      <w:pPr>
        <w:tabs>
          <w:tab w:val="left" w:pos="1590"/>
        </w:tabs>
        <w:ind w:left="360" w:hanging="360"/>
        <w:contextualSpacing/>
        <w:rPr>
          <w:rFonts w:ascii="Times New Roman" w:hAnsi="Times New Roman"/>
          <w:sz w:val="24"/>
          <w:szCs w:val="24"/>
        </w:rPr>
      </w:pPr>
    </w:p>
    <w:p w:rsidR="00162FFC" w:rsidRDefault="00162FFC" w:rsidP="00D375D7">
      <w:pPr>
        <w:tabs>
          <w:tab w:val="left" w:pos="1590"/>
        </w:tabs>
        <w:ind w:left="360" w:hanging="360"/>
        <w:contextualSpacing/>
        <w:rPr>
          <w:rFonts w:ascii="Times New Roman" w:hAnsi="Times New Roman"/>
          <w:sz w:val="24"/>
          <w:szCs w:val="24"/>
        </w:rPr>
      </w:pPr>
    </w:p>
    <w:p w:rsidR="00162FFC" w:rsidRDefault="00162FFC" w:rsidP="00D375D7">
      <w:pPr>
        <w:tabs>
          <w:tab w:val="left" w:pos="1590"/>
        </w:tabs>
        <w:ind w:left="360" w:hanging="360"/>
        <w:contextualSpacing/>
        <w:rPr>
          <w:rFonts w:ascii="Times New Roman" w:hAnsi="Times New Roman"/>
          <w:sz w:val="24"/>
          <w:szCs w:val="24"/>
        </w:rPr>
      </w:pPr>
    </w:p>
    <w:p w:rsidR="00162FFC" w:rsidRDefault="00162FFC" w:rsidP="00D375D7">
      <w:pPr>
        <w:tabs>
          <w:tab w:val="left" w:pos="1590"/>
        </w:tabs>
        <w:ind w:left="360" w:hanging="360"/>
        <w:contextualSpacing/>
        <w:rPr>
          <w:rFonts w:ascii="Times New Roman" w:hAnsi="Times New Roman"/>
          <w:sz w:val="24"/>
          <w:szCs w:val="24"/>
        </w:rPr>
      </w:pPr>
    </w:p>
    <w:p w:rsidR="00162FFC" w:rsidRDefault="00162FFC" w:rsidP="00D375D7">
      <w:pPr>
        <w:tabs>
          <w:tab w:val="left" w:pos="1590"/>
        </w:tabs>
        <w:ind w:left="360" w:hanging="360"/>
        <w:contextualSpacing/>
        <w:rPr>
          <w:rFonts w:ascii="Times New Roman" w:hAnsi="Times New Roman"/>
          <w:sz w:val="24"/>
          <w:szCs w:val="24"/>
        </w:rPr>
      </w:pPr>
    </w:p>
    <w:p w:rsidR="00162FFC" w:rsidRDefault="00162FFC" w:rsidP="00D375D7">
      <w:pPr>
        <w:tabs>
          <w:tab w:val="left" w:pos="1590"/>
        </w:tabs>
        <w:ind w:left="360" w:hanging="360"/>
        <w:contextualSpacing/>
        <w:rPr>
          <w:rFonts w:ascii="Times New Roman" w:hAnsi="Times New Roman"/>
          <w:sz w:val="24"/>
          <w:szCs w:val="24"/>
        </w:rPr>
      </w:pPr>
    </w:p>
    <w:p w:rsidR="00162FFC" w:rsidRDefault="00162FFC" w:rsidP="00D375D7">
      <w:pPr>
        <w:tabs>
          <w:tab w:val="left" w:pos="1590"/>
        </w:tabs>
        <w:ind w:left="360" w:hanging="360"/>
        <w:contextualSpacing/>
        <w:rPr>
          <w:rFonts w:ascii="Times New Roman" w:hAnsi="Times New Roman"/>
          <w:sz w:val="24"/>
          <w:szCs w:val="24"/>
        </w:rPr>
      </w:pPr>
    </w:p>
    <w:p w:rsidR="00162FFC" w:rsidRDefault="00162FFC" w:rsidP="00D375D7">
      <w:pPr>
        <w:tabs>
          <w:tab w:val="left" w:pos="1590"/>
        </w:tabs>
        <w:ind w:left="360" w:hanging="360"/>
        <w:contextualSpacing/>
        <w:rPr>
          <w:rFonts w:ascii="Times New Roman" w:hAnsi="Times New Roman"/>
          <w:sz w:val="24"/>
          <w:szCs w:val="24"/>
        </w:rPr>
      </w:pPr>
    </w:p>
    <w:p w:rsidR="00162FFC" w:rsidRDefault="00162FFC" w:rsidP="00D375D7">
      <w:pPr>
        <w:tabs>
          <w:tab w:val="left" w:pos="1590"/>
        </w:tabs>
        <w:ind w:left="360" w:hanging="360"/>
        <w:contextualSpacing/>
        <w:rPr>
          <w:rFonts w:ascii="Times New Roman" w:hAnsi="Times New Roman"/>
          <w:sz w:val="24"/>
          <w:szCs w:val="24"/>
        </w:rPr>
      </w:pPr>
    </w:p>
    <w:p w:rsidR="008301F5" w:rsidRDefault="008301F5" w:rsidP="00D375D7">
      <w:pPr>
        <w:tabs>
          <w:tab w:val="left" w:pos="1590"/>
        </w:tabs>
        <w:ind w:left="360" w:hanging="360"/>
        <w:contextualSpacing/>
        <w:rPr>
          <w:rFonts w:ascii="Times New Roman" w:hAnsi="Times New Roman"/>
          <w:sz w:val="24"/>
          <w:szCs w:val="24"/>
        </w:rPr>
      </w:pPr>
    </w:p>
    <w:p w:rsidR="004D5AEC" w:rsidRDefault="004D5AEC" w:rsidP="0043203E">
      <w:pPr>
        <w:ind w:left="36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D5AEC" w:rsidRDefault="004D5AEC" w:rsidP="0043203E">
      <w:pPr>
        <w:ind w:left="36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D5AEC" w:rsidRDefault="004D5AEC" w:rsidP="0043203E">
      <w:pPr>
        <w:ind w:left="36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D5AEC" w:rsidRDefault="004D5AEC" w:rsidP="0043203E">
      <w:pPr>
        <w:ind w:left="36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D5AEC" w:rsidRDefault="004D5AEC" w:rsidP="0043203E">
      <w:pPr>
        <w:ind w:left="36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65B98" w:rsidRPr="008301F5" w:rsidRDefault="00765B98" w:rsidP="0043203E">
      <w:pPr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301F5">
        <w:rPr>
          <w:rFonts w:ascii="Times New Roman" w:hAnsi="Times New Roman"/>
          <w:b/>
          <w:sz w:val="24"/>
          <w:szCs w:val="24"/>
        </w:rPr>
        <w:lastRenderedPageBreak/>
        <w:t>ОРГАНИЗАЦИЯ РАБОТЫ С КАДРАМИ</w:t>
      </w:r>
    </w:p>
    <w:p w:rsidR="008211F1" w:rsidRPr="0056170F" w:rsidRDefault="008211F1" w:rsidP="0043203E">
      <w:pPr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07"/>
        <w:gridCol w:w="1453"/>
        <w:gridCol w:w="2700"/>
      </w:tblGrid>
      <w:tr w:rsidR="00765B98" w:rsidRPr="0056170F" w:rsidTr="00162FFC">
        <w:tc>
          <w:tcPr>
            <w:tcW w:w="6107" w:type="dxa"/>
          </w:tcPr>
          <w:p w:rsidR="00765B98" w:rsidRPr="0056170F" w:rsidRDefault="00765B98" w:rsidP="0056170F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i/>
                <w:sz w:val="24"/>
                <w:szCs w:val="24"/>
              </w:rPr>
              <w:t>М</w:t>
            </w:r>
            <w:r w:rsidR="0056170F" w:rsidRPr="0056170F">
              <w:rPr>
                <w:rFonts w:ascii="Times New Roman" w:hAnsi="Times New Roman"/>
                <w:b/>
                <w:i/>
                <w:sz w:val="24"/>
                <w:szCs w:val="24"/>
              </w:rPr>
              <w:t>ероприятие</w:t>
            </w:r>
          </w:p>
        </w:tc>
        <w:tc>
          <w:tcPr>
            <w:tcW w:w="1453" w:type="dxa"/>
          </w:tcPr>
          <w:p w:rsidR="00765B98" w:rsidRPr="0056170F" w:rsidRDefault="00765B98" w:rsidP="0056170F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="0056170F" w:rsidRPr="0056170F">
              <w:rPr>
                <w:rFonts w:ascii="Times New Roman" w:hAnsi="Times New Roman"/>
                <w:b/>
                <w:i/>
                <w:sz w:val="24"/>
                <w:szCs w:val="24"/>
              </w:rPr>
              <w:t>рок</w:t>
            </w:r>
          </w:p>
        </w:tc>
        <w:tc>
          <w:tcPr>
            <w:tcW w:w="2700" w:type="dxa"/>
          </w:tcPr>
          <w:p w:rsidR="00765B98" w:rsidRPr="0056170F" w:rsidRDefault="00765B98" w:rsidP="0056170F">
            <w:pPr>
              <w:ind w:right="-185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="0056170F" w:rsidRPr="0056170F">
              <w:rPr>
                <w:rFonts w:ascii="Times New Roman" w:hAnsi="Times New Roman"/>
                <w:b/>
                <w:i/>
                <w:sz w:val="24"/>
                <w:szCs w:val="24"/>
              </w:rPr>
              <w:t>тветственные</w:t>
            </w:r>
          </w:p>
        </w:tc>
      </w:tr>
      <w:tr w:rsidR="00765B98" w:rsidRPr="0056170F" w:rsidTr="00162FFC">
        <w:tc>
          <w:tcPr>
            <w:tcW w:w="6107" w:type="dxa"/>
          </w:tcPr>
          <w:p w:rsidR="00765B98" w:rsidRPr="0056170F" w:rsidRDefault="00765B98" w:rsidP="002E060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Провести смотр по подготовке групп к новому учебному году.</w:t>
            </w:r>
          </w:p>
          <w:p w:rsidR="00765B98" w:rsidRPr="0056170F" w:rsidRDefault="00765B98" w:rsidP="002E060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Проведение дня воспитателя.</w:t>
            </w:r>
          </w:p>
          <w:p w:rsidR="00765B98" w:rsidRPr="0056170F" w:rsidRDefault="00765B98" w:rsidP="002E060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Составление графика аттестации.</w:t>
            </w:r>
          </w:p>
          <w:p w:rsidR="00765B98" w:rsidRPr="0056170F" w:rsidRDefault="00765B98" w:rsidP="002E060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Ознакомление аттестуемых с документами по аттестации.</w:t>
            </w:r>
          </w:p>
          <w:p w:rsidR="00765B98" w:rsidRPr="0056170F" w:rsidRDefault="00765B98" w:rsidP="002E060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 xml:space="preserve"> Консультация для педагогов, аттестуемых на соответствие занимаемой должности.</w:t>
            </w:r>
          </w:p>
        </w:tc>
        <w:tc>
          <w:tcPr>
            <w:tcW w:w="1453" w:type="dxa"/>
          </w:tcPr>
          <w:p w:rsidR="00765B98" w:rsidRPr="0056170F" w:rsidRDefault="00765B98" w:rsidP="001B095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700" w:type="dxa"/>
          </w:tcPr>
          <w:p w:rsidR="00765B98" w:rsidRPr="0056170F" w:rsidRDefault="00765B98" w:rsidP="001B095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Зав.д/с Яркина М.Ш.</w:t>
            </w:r>
          </w:p>
          <w:p w:rsidR="00765B98" w:rsidRPr="0056170F" w:rsidRDefault="00765B98" w:rsidP="001B095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B98" w:rsidRPr="0056170F" w:rsidRDefault="00765B98" w:rsidP="001B095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765B98" w:rsidRPr="0056170F" w:rsidRDefault="00765B98" w:rsidP="001B095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B98" w:rsidRPr="0056170F" w:rsidRDefault="00765B98" w:rsidP="001B095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B98" w:rsidRPr="0056170F" w:rsidRDefault="00765B98" w:rsidP="001B095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 xml:space="preserve">Ст.воспитатель </w:t>
            </w:r>
          </w:p>
          <w:p w:rsidR="00765B98" w:rsidRPr="0056170F" w:rsidRDefault="00765B98" w:rsidP="001B095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Корнева Н.В.</w:t>
            </w:r>
          </w:p>
        </w:tc>
      </w:tr>
      <w:tr w:rsidR="00765B98" w:rsidRPr="0056170F" w:rsidTr="008301F5">
        <w:trPr>
          <w:trHeight w:val="361"/>
        </w:trPr>
        <w:tc>
          <w:tcPr>
            <w:tcW w:w="6107" w:type="dxa"/>
          </w:tcPr>
          <w:p w:rsidR="00765B98" w:rsidRPr="0056170F" w:rsidRDefault="00765B98" w:rsidP="001B095C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7. Принимать участие в МО, семинарах, курсах.</w:t>
            </w:r>
          </w:p>
        </w:tc>
        <w:tc>
          <w:tcPr>
            <w:tcW w:w="1453" w:type="dxa"/>
          </w:tcPr>
          <w:p w:rsidR="00765B98" w:rsidRPr="0056170F" w:rsidRDefault="008301F5" w:rsidP="001B095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теч. </w:t>
            </w:r>
            <w:r w:rsidR="00765B98" w:rsidRPr="0056170F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700" w:type="dxa"/>
          </w:tcPr>
          <w:p w:rsidR="00765B98" w:rsidRPr="0056170F" w:rsidRDefault="00765B98" w:rsidP="008301F5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765B98" w:rsidRPr="0056170F" w:rsidTr="008301F5">
        <w:trPr>
          <w:trHeight w:val="568"/>
        </w:trPr>
        <w:tc>
          <w:tcPr>
            <w:tcW w:w="6107" w:type="dxa"/>
          </w:tcPr>
          <w:p w:rsidR="00765B98" w:rsidRPr="0056170F" w:rsidRDefault="00765B98" w:rsidP="001B09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9. Знакомство педагогов с планом работы на текущий месяц.</w:t>
            </w:r>
          </w:p>
        </w:tc>
        <w:tc>
          <w:tcPr>
            <w:tcW w:w="1453" w:type="dxa"/>
          </w:tcPr>
          <w:p w:rsidR="00765B98" w:rsidRPr="0056170F" w:rsidRDefault="00765B98" w:rsidP="008301F5">
            <w:pPr>
              <w:pStyle w:val="a9"/>
              <w:tabs>
                <w:tab w:val="clear" w:pos="4677"/>
                <w:tab w:val="clear" w:pos="9355"/>
              </w:tabs>
              <w:suppressAutoHyphens/>
              <w:jc w:val="center"/>
              <w:rPr>
                <w:sz w:val="24"/>
                <w:szCs w:val="24"/>
              </w:rPr>
            </w:pPr>
            <w:r w:rsidRPr="0056170F">
              <w:rPr>
                <w:sz w:val="24"/>
                <w:szCs w:val="24"/>
              </w:rPr>
              <w:t xml:space="preserve">1 раз в месяц в </w:t>
            </w:r>
          </w:p>
        </w:tc>
        <w:tc>
          <w:tcPr>
            <w:tcW w:w="2700" w:type="dxa"/>
          </w:tcPr>
          <w:p w:rsidR="00765B98" w:rsidRPr="0056170F" w:rsidRDefault="00765B98" w:rsidP="001B09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</w:p>
          <w:p w:rsidR="00765B98" w:rsidRPr="0056170F" w:rsidRDefault="00765B98" w:rsidP="001B09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Корнева Н.В.</w:t>
            </w:r>
          </w:p>
        </w:tc>
      </w:tr>
      <w:tr w:rsidR="00765B98" w:rsidRPr="0056170F" w:rsidTr="008211F1">
        <w:trPr>
          <w:trHeight w:val="944"/>
        </w:trPr>
        <w:tc>
          <w:tcPr>
            <w:tcW w:w="6107" w:type="dxa"/>
          </w:tcPr>
          <w:p w:rsidR="00765B98" w:rsidRPr="0056170F" w:rsidRDefault="00765B98" w:rsidP="001B095C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10. Знакомство с новыми правовыми документами Министерства образования Российской Федерации и Краснодарского края.</w:t>
            </w:r>
          </w:p>
        </w:tc>
        <w:tc>
          <w:tcPr>
            <w:tcW w:w="1453" w:type="dxa"/>
          </w:tcPr>
          <w:p w:rsidR="00765B98" w:rsidRPr="0056170F" w:rsidRDefault="00765B98" w:rsidP="001B095C">
            <w:pPr>
              <w:pStyle w:val="a9"/>
              <w:tabs>
                <w:tab w:val="clear" w:pos="4677"/>
                <w:tab w:val="clear" w:pos="9355"/>
              </w:tabs>
              <w:suppressAutoHyphens/>
              <w:jc w:val="center"/>
              <w:rPr>
                <w:sz w:val="24"/>
                <w:szCs w:val="24"/>
              </w:rPr>
            </w:pPr>
            <w:r w:rsidRPr="0056170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</w:tcPr>
          <w:p w:rsidR="00765B98" w:rsidRPr="0056170F" w:rsidRDefault="00765B98" w:rsidP="001B095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</w:p>
          <w:p w:rsidR="00765B98" w:rsidRPr="0056170F" w:rsidRDefault="00765B98" w:rsidP="008211F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Корнева Н.В</w:t>
            </w:r>
            <w:r w:rsidR="008211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5B98" w:rsidRPr="0056170F" w:rsidTr="00162FFC">
        <w:trPr>
          <w:trHeight w:val="1119"/>
        </w:trPr>
        <w:tc>
          <w:tcPr>
            <w:tcW w:w="6107" w:type="dxa"/>
          </w:tcPr>
          <w:p w:rsidR="00765B98" w:rsidRPr="0056170F" w:rsidRDefault="00765B98" w:rsidP="001B095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11.Проверка ведения документов в группах, узких специалистов, старшего воспитателя, зав</w:t>
            </w:r>
            <w:r w:rsidR="00D55145" w:rsidRPr="0056170F">
              <w:rPr>
                <w:rFonts w:ascii="Times New Roman" w:hAnsi="Times New Roman"/>
                <w:sz w:val="24"/>
                <w:szCs w:val="24"/>
              </w:rPr>
              <w:t>.зам по АХЧ</w:t>
            </w:r>
            <w:r w:rsidRPr="00561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55145" w:rsidRPr="0056170F">
              <w:rPr>
                <w:rFonts w:ascii="Times New Roman" w:hAnsi="Times New Roman"/>
                <w:sz w:val="24"/>
                <w:szCs w:val="24"/>
              </w:rPr>
              <w:t>ст.</w:t>
            </w:r>
            <w:r w:rsidRPr="0056170F">
              <w:rPr>
                <w:rFonts w:ascii="Times New Roman" w:hAnsi="Times New Roman"/>
                <w:sz w:val="24"/>
                <w:szCs w:val="24"/>
              </w:rPr>
              <w:t>медсестры, кладовщика.</w:t>
            </w:r>
          </w:p>
          <w:p w:rsidR="00765B98" w:rsidRPr="0056170F" w:rsidRDefault="00765B98" w:rsidP="001B095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12.Подготовка групп и ДОУ к зиме.</w:t>
            </w:r>
          </w:p>
        </w:tc>
        <w:tc>
          <w:tcPr>
            <w:tcW w:w="1453" w:type="dxa"/>
            <w:vAlign w:val="center"/>
          </w:tcPr>
          <w:p w:rsidR="00765B98" w:rsidRPr="0056170F" w:rsidRDefault="00765B98" w:rsidP="001B095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700" w:type="dxa"/>
          </w:tcPr>
          <w:p w:rsidR="00765B98" w:rsidRPr="0056170F" w:rsidRDefault="00765B98" w:rsidP="001B095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Зав.д/с Яркина М.Ш.</w:t>
            </w:r>
          </w:p>
          <w:p w:rsidR="00765B98" w:rsidRPr="0056170F" w:rsidRDefault="00765B98" w:rsidP="001B095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Зав.д/с Яркина М.Ш.</w:t>
            </w:r>
          </w:p>
          <w:p w:rsidR="00162FFC" w:rsidRDefault="00765B98" w:rsidP="001B095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Зав.по АХЧ</w:t>
            </w:r>
          </w:p>
          <w:p w:rsidR="00765B98" w:rsidRPr="0056170F" w:rsidRDefault="00765B98" w:rsidP="001B095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 xml:space="preserve"> Литвинова В.Ю</w:t>
            </w:r>
          </w:p>
        </w:tc>
      </w:tr>
      <w:tr w:rsidR="00765B98" w:rsidRPr="0056170F" w:rsidTr="00162FFC">
        <w:trPr>
          <w:trHeight w:val="551"/>
        </w:trPr>
        <w:tc>
          <w:tcPr>
            <w:tcW w:w="6107" w:type="dxa"/>
          </w:tcPr>
          <w:p w:rsidR="00765B98" w:rsidRPr="0056170F" w:rsidRDefault="00765B98" w:rsidP="001B095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13.Обсуждение действий персонала в ЧС, при угрозе террористических актов.</w:t>
            </w:r>
          </w:p>
        </w:tc>
        <w:tc>
          <w:tcPr>
            <w:tcW w:w="1453" w:type="dxa"/>
          </w:tcPr>
          <w:p w:rsidR="00765B98" w:rsidRPr="0056170F" w:rsidRDefault="00765B98" w:rsidP="001B095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700" w:type="dxa"/>
          </w:tcPr>
          <w:p w:rsidR="00765B98" w:rsidRPr="0056170F" w:rsidRDefault="00765B98" w:rsidP="001B095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Зав.д/с  Яркина М.Ш.</w:t>
            </w:r>
          </w:p>
        </w:tc>
      </w:tr>
      <w:tr w:rsidR="00765B98" w:rsidRPr="0056170F" w:rsidTr="00162FFC">
        <w:trPr>
          <w:trHeight w:val="447"/>
        </w:trPr>
        <w:tc>
          <w:tcPr>
            <w:tcW w:w="6107" w:type="dxa"/>
            <w:vAlign w:val="center"/>
          </w:tcPr>
          <w:p w:rsidR="00765B98" w:rsidRPr="0056170F" w:rsidRDefault="00765B98" w:rsidP="001B095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14.Утверждение графика отпусков.</w:t>
            </w:r>
          </w:p>
        </w:tc>
        <w:tc>
          <w:tcPr>
            <w:tcW w:w="1453" w:type="dxa"/>
          </w:tcPr>
          <w:p w:rsidR="00765B98" w:rsidRPr="0056170F" w:rsidRDefault="00765B98" w:rsidP="001B095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700" w:type="dxa"/>
          </w:tcPr>
          <w:p w:rsidR="00765B98" w:rsidRPr="0056170F" w:rsidRDefault="00765B98" w:rsidP="001B095C">
            <w:pPr>
              <w:spacing w:after="0"/>
              <w:ind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Зав.д/с  Яркина М.Ш.</w:t>
            </w:r>
          </w:p>
        </w:tc>
      </w:tr>
      <w:tr w:rsidR="00765B98" w:rsidRPr="0056170F" w:rsidTr="00162FFC">
        <w:tc>
          <w:tcPr>
            <w:tcW w:w="6107" w:type="dxa"/>
            <w:vAlign w:val="center"/>
          </w:tcPr>
          <w:p w:rsidR="00765B98" w:rsidRPr="0056170F" w:rsidRDefault="00765B98" w:rsidP="001B095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15.Об охране жизни и здоровье детей в зимний период – лед, сосульки.</w:t>
            </w:r>
          </w:p>
          <w:p w:rsidR="00765B98" w:rsidRPr="0056170F" w:rsidRDefault="00765B98" w:rsidP="001B095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16.Обсуждение новинок методической литературы. Выставка.</w:t>
            </w:r>
          </w:p>
        </w:tc>
        <w:tc>
          <w:tcPr>
            <w:tcW w:w="1453" w:type="dxa"/>
            <w:vAlign w:val="center"/>
          </w:tcPr>
          <w:p w:rsidR="00765B98" w:rsidRPr="0056170F" w:rsidRDefault="00765B98" w:rsidP="001B095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700" w:type="dxa"/>
            <w:vAlign w:val="center"/>
          </w:tcPr>
          <w:p w:rsidR="00765B98" w:rsidRPr="0056170F" w:rsidRDefault="00765B98" w:rsidP="001B095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Зав.д/с Яркина М.Ш.</w:t>
            </w:r>
          </w:p>
          <w:p w:rsidR="00765B98" w:rsidRPr="0056170F" w:rsidRDefault="00765B98" w:rsidP="001B095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765B98" w:rsidRPr="0056170F" w:rsidRDefault="00765B98" w:rsidP="001B095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Корнева Н.В.</w:t>
            </w:r>
          </w:p>
        </w:tc>
      </w:tr>
      <w:tr w:rsidR="00765B98" w:rsidRPr="0056170F" w:rsidTr="00162FFC">
        <w:tc>
          <w:tcPr>
            <w:tcW w:w="6107" w:type="dxa"/>
            <w:vAlign w:val="center"/>
          </w:tcPr>
          <w:p w:rsidR="00765B98" w:rsidRPr="0056170F" w:rsidRDefault="00765B98" w:rsidP="001B095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17.Профилактика групп в ДОУ в период эпидемиологического неблагополучия.</w:t>
            </w:r>
          </w:p>
          <w:p w:rsidR="00765B98" w:rsidRPr="0056170F" w:rsidRDefault="00765B98" w:rsidP="001B095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 xml:space="preserve">18.Проверка знаний правил СанПиН. Требования к санитарному содержанию помещений и дезинфекционные мероприятия. </w:t>
            </w:r>
          </w:p>
        </w:tc>
        <w:tc>
          <w:tcPr>
            <w:tcW w:w="1453" w:type="dxa"/>
            <w:vAlign w:val="center"/>
          </w:tcPr>
          <w:p w:rsidR="00765B98" w:rsidRPr="0056170F" w:rsidRDefault="00765B98" w:rsidP="001B095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700" w:type="dxa"/>
            <w:vAlign w:val="center"/>
          </w:tcPr>
          <w:p w:rsidR="00765B98" w:rsidRPr="0056170F" w:rsidRDefault="00765B98" w:rsidP="001B095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Зав.д/с Яркина М.Ш.</w:t>
            </w:r>
          </w:p>
          <w:p w:rsidR="00162FFC" w:rsidRDefault="00765B98" w:rsidP="001B095C">
            <w:pPr>
              <w:spacing w:after="0"/>
              <w:ind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 xml:space="preserve">Ст. медсестра </w:t>
            </w:r>
          </w:p>
          <w:p w:rsidR="00765B98" w:rsidRPr="0056170F" w:rsidRDefault="00765B98" w:rsidP="001B095C">
            <w:pPr>
              <w:spacing w:after="0"/>
              <w:ind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Величко Е.А</w:t>
            </w:r>
          </w:p>
          <w:p w:rsidR="00765B98" w:rsidRPr="0056170F" w:rsidRDefault="00765B98" w:rsidP="001B095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B98" w:rsidRPr="0056170F" w:rsidTr="00162FFC">
        <w:tc>
          <w:tcPr>
            <w:tcW w:w="6107" w:type="dxa"/>
            <w:vAlign w:val="center"/>
          </w:tcPr>
          <w:p w:rsidR="00765B98" w:rsidRPr="0056170F" w:rsidRDefault="00765B98" w:rsidP="001B095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19.Санитарное  состояние групп – взаимопроверка.</w:t>
            </w:r>
          </w:p>
          <w:p w:rsidR="00765B98" w:rsidRPr="0056170F" w:rsidRDefault="00765B98" w:rsidP="001B095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20.Празднование международного женского дня «Весенняя капель».</w:t>
            </w:r>
          </w:p>
        </w:tc>
        <w:tc>
          <w:tcPr>
            <w:tcW w:w="1453" w:type="dxa"/>
            <w:vAlign w:val="center"/>
          </w:tcPr>
          <w:p w:rsidR="00765B98" w:rsidRPr="0056170F" w:rsidRDefault="00765B98" w:rsidP="001B095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700" w:type="dxa"/>
            <w:vAlign w:val="center"/>
          </w:tcPr>
          <w:p w:rsidR="00765B98" w:rsidRPr="0056170F" w:rsidRDefault="00765B98" w:rsidP="001B095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Весь коллектив</w:t>
            </w:r>
          </w:p>
          <w:p w:rsidR="00765B98" w:rsidRPr="0056170F" w:rsidRDefault="00765B98" w:rsidP="001B095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B98" w:rsidRPr="0056170F" w:rsidTr="00162FFC">
        <w:tc>
          <w:tcPr>
            <w:tcW w:w="6107" w:type="dxa"/>
            <w:vAlign w:val="center"/>
          </w:tcPr>
          <w:p w:rsidR="00765B98" w:rsidRPr="0056170F" w:rsidRDefault="00765B98" w:rsidP="001B095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21.Производственное совещание «Забота об участке ДОУ – дело всего коллектива. Субботник. Рассада для цветников»</w:t>
            </w:r>
          </w:p>
          <w:p w:rsidR="00765B98" w:rsidRPr="0056170F" w:rsidRDefault="00765B98" w:rsidP="001B095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22.Экологический субботник по уборке территории.</w:t>
            </w:r>
          </w:p>
          <w:p w:rsidR="00765B98" w:rsidRPr="0056170F" w:rsidRDefault="00765B98" w:rsidP="001B095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23.Выполнение предписаний.</w:t>
            </w:r>
          </w:p>
        </w:tc>
        <w:tc>
          <w:tcPr>
            <w:tcW w:w="1453" w:type="dxa"/>
            <w:vAlign w:val="center"/>
          </w:tcPr>
          <w:p w:rsidR="00765B98" w:rsidRPr="0056170F" w:rsidRDefault="00765B98" w:rsidP="001B095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700" w:type="dxa"/>
            <w:vAlign w:val="center"/>
          </w:tcPr>
          <w:p w:rsidR="00765B98" w:rsidRPr="0056170F" w:rsidRDefault="00765B98" w:rsidP="001B095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Зав.д/с Яркина М.Ш.</w:t>
            </w:r>
          </w:p>
          <w:p w:rsidR="00765B98" w:rsidRPr="0056170F" w:rsidRDefault="00765B98" w:rsidP="001B095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Зам. зав. по АХЧ Литвинова В.Ю.</w:t>
            </w:r>
          </w:p>
          <w:p w:rsidR="00765B98" w:rsidRPr="0056170F" w:rsidRDefault="00765B98" w:rsidP="001B095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B98" w:rsidRPr="0056170F" w:rsidRDefault="00765B98" w:rsidP="001B095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B98" w:rsidRPr="0056170F" w:rsidTr="00162FFC">
        <w:tc>
          <w:tcPr>
            <w:tcW w:w="6107" w:type="dxa"/>
            <w:vAlign w:val="center"/>
          </w:tcPr>
          <w:p w:rsidR="00765B98" w:rsidRPr="0056170F" w:rsidRDefault="00765B98" w:rsidP="001B095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24.Проведение инструктажей к летне- оздоровительной работе.</w:t>
            </w:r>
          </w:p>
          <w:p w:rsidR="00765B98" w:rsidRPr="0056170F" w:rsidRDefault="00765B98" w:rsidP="001B095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25.О переходе на летний режим работы.</w:t>
            </w:r>
          </w:p>
          <w:p w:rsidR="00765B98" w:rsidRPr="0056170F" w:rsidRDefault="00765B98" w:rsidP="001B095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26.Составление годовых отчетов.</w:t>
            </w:r>
          </w:p>
          <w:p w:rsidR="00765B98" w:rsidRPr="0056170F" w:rsidRDefault="00765B98" w:rsidP="001B095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27.Соблюдение санэпидрежима в летний период.</w:t>
            </w:r>
          </w:p>
          <w:p w:rsidR="00765B98" w:rsidRPr="0056170F" w:rsidRDefault="00765B98" w:rsidP="001B095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28.Организация выпуска детей в школу.</w:t>
            </w:r>
          </w:p>
        </w:tc>
        <w:tc>
          <w:tcPr>
            <w:tcW w:w="1453" w:type="dxa"/>
            <w:vAlign w:val="center"/>
          </w:tcPr>
          <w:p w:rsidR="00765B98" w:rsidRPr="0056170F" w:rsidRDefault="00765B98" w:rsidP="001B095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00" w:type="dxa"/>
          </w:tcPr>
          <w:p w:rsidR="00765B98" w:rsidRPr="0056170F" w:rsidRDefault="00765B98" w:rsidP="001B095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Зав.д/с Яркина М.Ш.</w:t>
            </w:r>
          </w:p>
          <w:p w:rsidR="00765B98" w:rsidRPr="0056170F" w:rsidRDefault="00765B98" w:rsidP="001B095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765B98" w:rsidRPr="0056170F" w:rsidRDefault="00765B98" w:rsidP="001B095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Корнева Н.В.</w:t>
            </w:r>
          </w:p>
          <w:p w:rsidR="00162FFC" w:rsidRDefault="00765B98" w:rsidP="001B095C">
            <w:pPr>
              <w:spacing w:after="0"/>
              <w:ind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 xml:space="preserve">Ст. медсестра </w:t>
            </w:r>
          </w:p>
          <w:p w:rsidR="00765B98" w:rsidRPr="0056170F" w:rsidRDefault="00765B98" w:rsidP="001B095C">
            <w:pPr>
              <w:spacing w:after="0"/>
              <w:ind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Величко Е.А.</w:t>
            </w:r>
          </w:p>
          <w:p w:rsidR="00765B98" w:rsidRPr="0056170F" w:rsidRDefault="00765B98" w:rsidP="001B095C">
            <w:pPr>
              <w:spacing w:after="0"/>
              <w:ind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Муз. рук-ли</w:t>
            </w:r>
          </w:p>
        </w:tc>
      </w:tr>
    </w:tbl>
    <w:p w:rsidR="00765B98" w:rsidRPr="008301F5" w:rsidRDefault="008301F5" w:rsidP="008301F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СВЯЗЬ СО ШКОЛОЙ</w:t>
      </w:r>
    </w:p>
    <w:p w:rsidR="008211F1" w:rsidRPr="0056170F" w:rsidRDefault="008211F1" w:rsidP="002C7CBF">
      <w:pPr>
        <w:ind w:left="-18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8"/>
        <w:gridCol w:w="1417"/>
        <w:gridCol w:w="2694"/>
      </w:tblGrid>
      <w:tr w:rsidR="00765B98" w:rsidRPr="0056170F" w:rsidTr="003C137D">
        <w:tc>
          <w:tcPr>
            <w:tcW w:w="6238" w:type="dxa"/>
          </w:tcPr>
          <w:p w:rsidR="00765B98" w:rsidRPr="0056170F" w:rsidRDefault="00765B98" w:rsidP="00447502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765B98" w:rsidRPr="0056170F" w:rsidRDefault="00765B98" w:rsidP="00447502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i/>
                <w:sz w:val="24"/>
                <w:szCs w:val="24"/>
              </w:rPr>
              <w:t>Срок</w:t>
            </w:r>
          </w:p>
        </w:tc>
        <w:tc>
          <w:tcPr>
            <w:tcW w:w="2694" w:type="dxa"/>
          </w:tcPr>
          <w:p w:rsidR="00765B98" w:rsidRPr="0056170F" w:rsidRDefault="00765B98" w:rsidP="00447502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765B98" w:rsidRPr="0056170F" w:rsidTr="003C137D">
        <w:tc>
          <w:tcPr>
            <w:tcW w:w="6238" w:type="dxa"/>
          </w:tcPr>
          <w:p w:rsidR="00765B98" w:rsidRPr="0056170F" w:rsidRDefault="00765B98" w:rsidP="001B095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Работа по преемственности МБДОУ Д/С №14 с МОУ СОШ №9</w:t>
            </w:r>
          </w:p>
          <w:p w:rsidR="00765B98" w:rsidRPr="0056170F" w:rsidRDefault="00765B98" w:rsidP="001B095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i/>
                <w:sz w:val="24"/>
                <w:szCs w:val="24"/>
              </w:rPr>
              <w:t>Цель</w:t>
            </w:r>
            <w:r w:rsidRPr="0056170F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5617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6170F">
              <w:rPr>
                <w:rFonts w:ascii="Times New Roman" w:hAnsi="Times New Roman"/>
                <w:sz w:val="24"/>
                <w:szCs w:val="24"/>
              </w:rPr>
              <w:t>Создание атмосферы сотрудничества, направленной на согласованность и перспективность всех компонентов системы (целей, задач, методов, средств, форм организации воспитания и обучения) на каждой ступени образования для обеспечения преемственности в развитии ребенка.</w:t>
            </w:r>
          </w:p>
        </w:tc>
        <w:tc>
          <w:tcPr>
            <w:tcW w:w="1417" w:type="dxa"/>
          </w:tcPr>
          <w:p w:rsidR="00765B98" w:rsidRPr="0056170F" w:rsidRDefault="00765B98" w:rsidP="001B095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765B98" w:rsidRPr="0056170F" w:rsidRDefault="00765B98" w:rsidP="001B095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зав. д/с Яркина М.Ш.</w:t>
            </w:r>
          </w:p>
          <w:p w:rsidR="00765B98" w:rsidRPr="0056170F" w:rsidRDefault="00765B98" w:rsidP="001B095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Ст.воспитатель Корнева Н.В.</w:t>
            </w:r>
          </w:p>
          <w:p w:rsidR="00765B98" w:rsidRPr="0056170F" w:rsidRDefault="00765B98" w:rsidP="001B095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B98" w:rsidRPr="0056170F" w:rsidTr="003C137D">
        <w:tc>
          <w:tcPr>
            <w:tcW w:w="6238" w:type="dxa"/>
          </w:tcPr>
          <w:p w:rsidR="00765B98" w:rsidRPr="0056170F" w:rsidRDefault="00765B98" w:rsidP="001B095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sz w:val="24"/>
                <w:szCs w:val="24"/>
              </w:rPr>
              <w:t>Организационно – методическая  деятельность:</w:t>
            </w:r>
          </w:p>
        </w:tc>
        <w:tc>
          <w:tcPr>
            <w:tcW w:w="1417" w:type="dxa"/>
          </w:tcPr>
          <w:p w:rsidR="00765B98" w:rsidRPr="0056170F" w:rsidRDefault="00765B98" w:rsidP="001B095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65B98" w:rsidRPr="0056170F" w:rsidRDefault="00765B98" w:rsidP="001B095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B98" w:rsidRPr="0056170F" w:rsidTr="003C137D">
        <w:tc>
          <w:tcPr>
            <w:tcW w:w="6238" w:type="dxa"/>
          </w:tcPr>
          <w:p w:rsidR="00765B98" w:rsidRPr="0056170F" w:rsidRDefault="00765B98" w:rsidP="001B095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1.Заключение договора о сотрудничестве с МОУ СОШ №9</w:t>
            </w:r>
          </w:p>
        </w:tc>
        <w:tc>
          <w:tcPr>
            <w:tcW w:w="1417" w:type="dxa"/>
          </w:tcPr>
          <w:p w:rsidR="00765B98" w:rsidRPr="0056170F" w:rsidRDefault="00765B98" w:rsidP="001B095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</w:tcPr>
          <w:p w:rsidR="00765B98" w:rsidRPr="0056170F" w:rsidRDefault="00765B98" w:rsidP="001B095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зав. д/с Яркина М.Ш.</w:t>
            </w:r>
          </w:p>
          <w:p w:rsidR="00765B98" w:rsidRPr="0056170F" w:rsidRDefault="00765B98" w:rsidP="001B095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директор МОУ СОШ Наурузов К.А.</w:t>
            </w:r>
          </w:p>
        </w:tc>
      </w:tr>
      <w:tr w:rsidR="00765B98" w:rsidRPr="0056170F" w:rsidTr="003C137D">
        <w:tc>
          <w:tcPr>
            <w:tcW w:w="6238" w:type="dxa"/>
          </w:tcPr>
          <w:p w:rsidR="00765B98" w:rsidRPr="0056170F" w:rsidRDefault="00765B98" w:rsidP="001B095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2.Составление плана совместной работы ДОУ и школы №9</w:t>
            </w:r>
          </w:p>
        </w:tc>
        <w:tc>
          <w:tcPr>
            <w:tcW w:w="1417" w:type="dxa"/>
          </w:tcPr>
          <w:p w:rsidR="00765B98" w:rsidRPr="0056170F" w:rsidRDefault="00765B98" w:rsidP="001B095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</w:tcPr>
          <w:p w:rsidR="00765B98" w:rsidRPr="0056170F" w:rsidRDefault="00765B98" w:rsidP="001B095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Ст.воспитатель Корнева Н.В.</w:t>
            </w:r>
          </w:p>
          <w:p w:rsidR="00765B98" w:rsidRPr="0056170F" w:rsidRDefault="00765B98" w:rsidP="001B095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765B98" w:rsidRPr="0056170F" w:rsidTr="003C137D">
        <w:tc>
          <w:tcPr>
            <w:tcW w:w="6238" w:type="dxa"/>
          </w:tcPr>
          <w:p w:rsidR="00765B98" w:rsidRPr="0056170F" w:rsidRDefault="00765B98" w:rsidP="001B095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3.Изучение основных нормативных и инструктивно-методических документов в области дошкольного и начального школьного образования.</w:t>
            </w:r>
          </w:p>
        </w:tc>
        <w:tc>
          <w:tcPr>
            <w:tcW w:w="1417" w:type="dxa"/>
          </w:tcPr>
          <w:p w:rsidR="00765B98" w:rsidRPr="0056170F" w:rsidRDefault="00765B98" w:rsidP="001B095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765B98" w:rsidRPr="0056170F" w:rsidRDefault="00765B98" w:rsidP="001B095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765B98" w:rsidRPr="0056170F" w:rsidTr="003C137D">
        <w:tc>
          <w:tcPr>
            <w:tcW w:w="6238" w:type="dxa"/>
          </w:tcPr>
          <w:p w:rsidR="00765B98" w:rsidRPr="0056170F" w:rsidRDefault="00765B98" w:rsidP="001B095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4.Отчет педагогов о поступлении выпускников ДОУ в школы города.</w:t>
            </w:r>
          </w:p>
        </w:tc>
        <w:tc>
          <w:tcPr>
            <w:tcW w:w="1417" w:type="dxa"/>
          </w:tcPr>
          <w:p w:rsidR="00765B98" w:rsidRPr="0056170F" w:rsidRDefault="00765B98" w:rsidP="001B095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765B98" w:rsidRPr="0056170F" w:rsidRDefault="00765B98" w:rsidP="001B095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765B98" w:rsidRPr="0056170F" w:rsidTr="003C137D">
        <w:tc>
          <w:tcPr>
            <w:tcW w:w="6238" w:type="dxa"/>
          </w:tcPr>
          <w:p w:rsidR="00765B98" w:rsidRPr="0056170F" w:rsidRDefault="00765B98" w:rsidP="001B095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5.Отчет педагога-психолога по психологической готовности детей к школьному обучению.</w:t>
            </w:r>
          </w:p>
        </w:tc>
        <w:tc>
          <w:tcPr>
            <w:tcW w:w="1417" w:type="dxa"/>
          </w:tcPr>
          <w:p w:rsidR="00765B98" w:rsidRPr="0056170F" w:rsidRDefault="00765B98" w:rsidP="001B095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</w:tcPr>
          <w:p w:rsidR="00765B98" w:rsidRPr="0056170F" w:rsidRDefault="00765B98" w:rsidP="001B095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педагог-психолог Жарова Г.Н.</w:t>
            </w:r>
          </w:p>
        </w:tc>
      </w:tr>
      <w:tr w:rsidR="00765B98" w:rsidRPr="0056170F" w:rsidTr="003C137D">
        <w:tc>
          <w:tcPr>
            <w:tcW w:w="6238" w:type="dxa"/>
          </w:tcPr>
          <w:p w:rsidR="00765B98" w:rsidRPr="0056170F" w:rsidRDefault="00765B98" w:rsidP="001B095C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sz w:val="24"/>
                <w:szCs w:val="24"/>
              </w:rPr>
              <w:t>Работа с детьми:</w:t>
            </w:r>
          </w:p>
        </w:tc>
        <w:tc>
          <w:tcPr>
            <w:tcW w:w="1417" w:type="dxa"/>
          </w:tcPr>
          <w:p w:rsidR="00765B98" w:rsidRPr="0056170F" w:rsidRDefault="00765B98" w:rsidP="001B095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65B98" w:rsidRPr="0056170F" w:rsidRDefault="00765B98" w:rsidP="001B095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B98" w:rsidRPr="0056170F" w:rsidTr="003C137D">
        <w:tc>
          <w:tcPr>
            <w:tcW w:w="6238" w:type="dxa"/>
          </w:tcPr>
          <w:p w:rsidR="00765B98" w:rsidRPr="0056170F" w:rsidRDefault="00765B98" w:rsidP="001B095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1.  Организация общей выставки рисунков первоклассников и дошкольников.</w:t>
            </w:r>
          </w:p>
        </w:tc>
        <w:tc>
          <w:tcPr>
            <w:tcW w:w="1417" w:type="dxa"/>
          </w:tcPr>
          <w:p w:rsidR="00765B98" w:rsidRPr="0056170F" w:rsidRDefault="00765B98" w:rsidP="001B095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765B98" w:rsidRPr="0056170F" w:rsidRDefault="00765B98" w:rsidP="001B095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Ст.воспитатель Корнева Н.В.</w:t>
            </w:r>
          </w:p>
        </w:tc>
      </w:tr>
      <w:tr w:rsidR="00765B98" w:rsidRPr="0056170F" w:rsidTr="003C137D">
        <w:tc>
          <w:tcPr>
            <w:tcW w:w="6238" w:type="dxa"/>
          </w:tcPr>
          <w:p w:rsidR="00765B98" w:rsidRPr="0056170F" w:rsidRDefault="00765B98" w:rsidP="001B095C">
            <w:pPr>
              <w:spacing w:after="0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 xml:space="preserve">2. Организация экскурсии для детей подготовительных групп в школу № 9. </w:t>
            </w:r>
          </w:p>
          <w:p w:rsidR="00765B98" w:rsidRPr="0056170F" w:rsidRDefault="00765B98" w:rsidP="001B095C">
            <w:pPr>
              <w:spacing w:after="0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- в школьный класс,</w:t>
            </w:r>
          </w:p>
          <w:p w:rsidR="00765B98" w:rsidRPr="0056170F" w:rsidRDefault="00765B98" w:rsidP="001B095C">
            <w:pPr>
              <w:spacing w:after="0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-библиотеку,</w:t>
            </w:r>
          </w:p>
          <w:p w:rsidR="00765B98" w:rsidRPr="0056170F" w:rsidRDefault="00765B98" w:rsidP="001B095C">
            <w:pPr>
              <w:spacing w:after="0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-столовую и тд.</w:t>
            </w:r>
          </w:p>
        </w:tc>
        <w:tc>
          <w:tcPr>
            <w:tcW w:w="1417" w:type="dxa"/>
          </w:tcPr>
          <w:p w:rsidR="00765B98" w:rsidRPr="0056170F" w:rsidRDefault="00765B98" w:rsidP="001B095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765B98" w:rsidRPr="0056170F" w:rsidRDefault="00765B98" w:rsidP="001B095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B98" w:rsidRPr="0056170F" w:rsidRDefault="00765B98" w:rsidP="001B095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65B98" w:rsidRPr="0056170F" w:rsidRDefault="00765B98" w:rsidP="001B095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Ст.воспитатель Корнева Н.В.</w:t>
            </w:r>
          </w:p>
        </w:tc>
      </w:tr>
      <w:tr w:rsidR="00765B98" w:rsidRPr="0056170F" w:rsidTr="003C137D">
        <w:tc>
          <w:tcPr>
            <w:tcW w:w="6238" w:type="dxa"/>
          </w:tcPr>
          <w:p w:rsidR="00765B98" w:rsidRPr="0056170F" w:rsidRDefault="00765B98" w:rsidP="001B095C">
            <w:pPr>
              <w:spacing w:after="0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3.Посещение торжественной линейки, посвященной поступлению в 1-й класс.</w:t>
            </w:r>
          </w:p>
        </w:tc>
        <w:tc>
          <w:tcPr>
            <w:tcW w:w="1417" w:type="dxa"/>
          </w:tcPr>
          <w:p w:rsidR="00765B98" w:rsidRPr="0056170F" w:rsidRDefault="00765B98" w:rsidP="001B095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765B98" w:rsidRPr="0056170F" w:rsidRDefault="00765B98" w:rsidP="001B095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воспитатели подготовительных групп</w:t>
            </w:r>
          </w:p>
        </w:tc>
      </w:tr>
      <w:tr w:rsidR="00765B98" w:rsidRPr="0056170F" w:rsidTr="003C137D">
        <w:tc>
          <w:tcPr>
            <w:tcW w:w="6238" w:type="dxa"/>
          </w:tcPr>
          <w:p w:rsidR="00765B98" w:rsidRPr="0056170F" w:rsidRDefault="00765B98" w:rsidP="001B095C">
            <w:pPr>
              <w:spacing w:after="0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4.Диагностика по определению уровня психологической готовности к школьному обучению.</w:t>
            </w:r>
          </w:p>
        </w:tc>
        <w:tc>
          <w:tcPr>
            <w:tcW w:w="1417" w:type="dxa"/>
          </w:tcPr>
          <w:p w:rsidR="00765B98" w:rsidRPr="0056170F" w:rsidRDefault="00765B98" w:rsidP="001B095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</w:tcPr>
          <w:p w:rsidR="00765B98" w:rsidRPr="0056170F" w:rsidRDefault="00765B98" w:rsidP="001B095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Педагог-психолог Жарова Г.Н.</w:t>
            </w:r>
          </w:p>
          <w:p w:rsidR="00765B98" w:rsidRPr="0056170F" w:rsidRDefault="00765B98" w:rsidP="001B095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B98" w:rsidRPr="0056170F" w:rsidTr="003C137D">
        <w:tc>
          <w:tcPr>
            <w:tcW w:w="6238" w:type="dxa"/>
          </w:tcPr>
          <w:p w:rsidR="00765B98" w:rsidRPr="0056170F" w:rsidRDefault="00765B98" w:rsidP="001B095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sz w:val="24"/>
                <w:szCs w:val="24"/>
              </w:rPr>
              <w:t>Работа с родителями:</w:t>
            </w:r>
          </w:p>
        </w:tc>
        <w:tc>
          <w:tcPr>
            <w:tcW w:w="1417" w:type="dxa"/>
          </w:tcPr>
          <w:p w:rsidR="00765B98" w:rsidRPr="0056170F" w:rsidRDefault="00765B98" w:rsidP="001B095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65B98" w:rsidRPr="0056170F" w:rsidRDefault="00765B98" w:rsidP="001B095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B98" w:rsidRPr="0056170F" w:rsidTr="00FA51BC">
        <w:trPr>
          <w:trHeight w:val="368"/>
        </w:trPr>
        <w:tc>
          <w:tcPr>
            <w:tcW w:w="6238" w:type="dxa"/>
          </w:tcPr>
          <w:p w:rsidR="00765B98" w:rsidRPr="0056170F" w:rsidRDefault="00765B98" w:rsidP="001B095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1. Родительские собрания в ДОУ с участием учителей  начальных классов:</w:t>
            </w:r>
          </w:p>
          <w:p w:rsidR="00765B98" w:rsidRPr="0056170F" w:rsidRDefault="00765B98" w:rsidP="001B095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-Подготовка детей к школе.</w:t>
            </w:r>
          </w:p>
          <w:p w:rsidR="00765B98" w:rsidRPr="0056170F" w:rsidRDefault="00765B98" w:rsidP="001B095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-Требования к уровню подготовки будущего первоклассника.</w:t>
            </w:r>
          </w:p>
        </w:tc>
        <w:tc>
          <w:tcPr>
            <w:tcW w:w="1417" w:type="dxa"/>
          </w:tcPr>
          <w:p w:rsidR="00765B98" w:rsidRPr="0056170F" w:rsidRDefault="00765B98" w:rsidP="001B095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Октябрь-апрель</w:t>
            </w:r>
          </w:p>
          <w:p w:rsidR="00765B98" w:rsidRPr="0056170F" w:rsidRDefault="00765B98" w:rsidP="001B095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65B98" w:rsidRPr="0056170F" w:rsidRDefault="00765B98" w:rsidP="001B095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воспитатели подготовительных групп,</w:t>
            </w:r>
          </w:p>
          <w:p w:rsidR="00765B98" w:rsidRPr="0056170F" w:rsidRDefault="00765B98" w:rsidP="001B095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765B98" w:rsidRPr="0056170F" w:rsidTr="00BE6CD7">
        <w:trPr>
          <w:trHeight w:val="1126"/>
        </w:trPr>
        <w:tc>
          <w:tcPr>
            <w:tcW w:w="6238" w:type="dxa"/>
          </w:tcPr>
          <w:p w:rsidR="00765B98" w:rsidRPr="0056170F" w:rsidRDefault="00765B98" w:rsidP="001B095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lastRenderedPageBreak/>
              <w:t>2. Индивидуальные и групповые консультации психолога ДОУ для родителей подготовительных групп.</w:t>
            </w:r>
          </w:p>
        </w:tc>
        <w:tc>
          <w:tcPr>
            <w:tcW w:w="1417" w:type="dxa"/>
          </w:tcPr>
          <w:p w:rsidR="00765B98" w:rsidRPr="0056170F" w:rsidRDefault="00765B98" w:rsidP="001B095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765B98" w:rsidRPr="0056170F" w:rsidRDefault="00765B98" w:rsidP="001B095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Педагог-психолог Жарова Г.Н.</w:t>
            </w:r>
          </w:p>
        </w:tc>
      </w:tr>
      <w:tr w:rsidR="00765B98" w:rsidRPr="0056170F" w:rsidTr="00FA51BC">
        <w:trPr>
          <w:trHeight w:val="368"/>
        </w:trPr>
        <w:tc>
          <w:tcPr>
            <w:tcW w:w="6238" w:type="dxa"/>
          </w:tcPr>
          <w:p w:rsidR="00765B98" w:rsidRPr="0056170F" w:rsidRDefault="00765B98" w:rsidP="001B09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3. Родительский всеобуч:</w:t>
            </w:r>
          </w:p>
          <w:p w:rsidR="00765B98" w:rsidRPr="0056170F" w:rsidRDefault="00765B98" w:rsidP="001B09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-Оформление наглядной информации в уголках для родителей: «Скоро в школу!», «Разговор о школе».</w:t>
            </w:r>
          </w:p>
          <w:p w:rsidR="00765B98" w:rsidRPr="0056170F" w:rsidRDefault="00765B98" w:rsidP="001B09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-Консультативная помощь родителям.</w:t>
            </w:r>
          </w:p>
        </w:tc>
        <w:tc>
          <w:tcPr>
            <w:tcW w:w="1417" w:type="dxa"/>
          </w:tcPr>
          <w:p w:rsidR="00765B98" w:rsidRPr="0056170F" w:rsidRDefault="00765B98" w:rsidP="001B095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765B98" w:rsidRPr="0056170F" w:rsidRDefault="00765B98" w:rsidP="001B095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65B98" w:rsidRPr="0056170F" w:rsidRDefault="00765B98" w:rsidP="001B095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воспитатели подготовительных групп</w:t>
            </w:r>
          </w:p>
        </w:tc>
      </w:tr>
      <w:tr w:rsidR="00765B98" w:rsidRPr="0056170F" w:rsidTr="00FA51BC">
        <w:trPr>
          <w:trHeight w:val="368"/>
        </w:trPr>
        <w:tc>
          <w:tcPr>
            <w:tcW w:w="6238" w:type="dxa"/>
          </w:tcPr>
          <w:p w:rsidR="00765B98" w:rsidRPr="0056170F" w:rsidRDefault="00765B98" w:rsidP="001B09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4. Психологическая школа для родителей.</w:t>
            </w:r>
          </w:p>
        </w:tc>
        <w:tc>
          <w:tcPr>
            <w:tcW w:w="1417" w:type="dxa"/>
          </w:tcPr>
          <w:p w:rsidR="00765B98" w:rsidRPr="0056170F" w:rsidRDefault="00765B98" w:rsidP="001B095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765B98" w:rsidRPr="0056170F" w:rsidRDefault="00765B98" w:rsidP="001B095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Педагог-психолог Жарова Г.Н.</w:t>
            </w:r>
          </w:p>
        </w:tc>
      </w:tr>
    </w:tbl>
    <w:p w:rsidR="00765B98" w:rsidRPr="0056170F" w:rsidRDefault="00765B98" w:rsidP="0043203E">
      <w:pPr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765B98" w:rsidRPr="0056170F" w:rsidRDefault="00765B98" w:rsidP="0043203E">
      <w:pPr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765B98" w:rsidRPr="0056170F" w:rsidRDefault="00765B98" w:rsidP="0043203E">
      <w:pPr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765B98" w:rsidRPr="0056170F" w:rsidRDefault="00765B98" w:rsidP="0043203E">
      <w:pPr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765B98" w:rsidRPr="0056170F" w:rsidRDefault="00765B98" w:rsidP="0043203E">
      <w:pPr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765B98" w:rsidRPr="0056170F" w:rsidRDefault="00765B98" w:rsidP="0043203E">
      <w:pPr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765B98" w:rsidRPr="0056170F" w:rsidRDefault="00765B98" w:rsidP="0043203E">
      <w:pPr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765B98" w:rsidRPr="0056170F" w:rsidRDefault="00765B98" w:rsidP="0043203E">
      <w:pPr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765B98" w:rsidRPr="0056170F" w:rsidRDefault="00765B98" w:rsidP="0043203E">
      <w:pPr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765B98" w:rsidRPr="0056170F" w:rsidRDefault="00765B98" w:rsidP="0043203E">
      <w:pPr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765B98" w:rsidRPr="0056170F" w:rsidRDefault="00765B98" w:rsidP="0043203E">
      <w:pPr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765B98" w:rsidRDefault="00765B98" w:rsidP="0043203E">
      <w:pPr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162FFC" w:rsidRDefault="00162FFC" w:rsidP="0043203E">
      <w:pPr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162FFC" w:rsidRDefault="00162FFC" w:rsidP="0043203E">
      <w:pPr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162FFC" w:rsidRDefault="00162FFC" w:rsidP="0043203E">
      <w:pPr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162FFC" w:rsidRDefault="00162FFC" w:rsidP="0043203E">
      <w:pPr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162FFC" w:rsidRDefault="00162FFC" w:rsidP="0043203E">
      <w:pPr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162FFC" w:rsidRDefault="00162FFC" w:rsidP="0043203E">
      <w:pPr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162FFC" w:rsidRDefault="00162FFC" w:rsidP="0043203E">
      <w:pPr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162FFC" w:rsidRDefault="00162FFC" w:rsidP="0043203E">
      <w:pPr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162FFC" w:rsidRDefault="00162FFC" w:rsidP="0043203E">
      <w:pPr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162FFC" w:rsidRDefault="00162FFC" w:rsidP="0043203E">
      <w:pPr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162FFC" w:rsidRDefault="00162FFC" w:rsidP="0043203E">
      <w:pPr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162FFC" w:rsidRDefault="00162FFC" w:rsidP="0043203E">
      <w:pPr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162FFC" w:rsidRDefault="00162FFC" w:rsidP="0043203E">
      <w:pPr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162FFC" w:rsidRDefault="00162FFC" w:rsidP="0043203E">
      <w:pPr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162FFC" w:rsidRDefault="00162FFC" w:rsidP="0043203E">
      <w:pPr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162FFC" w:rsidRDefault="00162FFC" w:rsidP="0043203E">
      <w:pPr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162FFC" w:rsidRDefault="00162FFC" w:rsidP="0043203E">
      <w:pPr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162FFC" w:rsidRPr="0056170F" w:rsidRDefault="00162FFC" w:rsidP="0043203E">
      <w:pPr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765B98" w:rsidRPr="0056170F" w:rsidRDefault="00765B98" w:rsidP="0043203E">
      <w:pPr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765B98" w:rsidRPr="0056170F" w:rsidRDefault="00765B98" w:rsidP="0043203E">
      <w:pPr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765B98" w:rsidRPr="0056170F" w:rsidRDefault="00765B98" w:rsidP="0043203E">
      <w:pPr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765B98" w:rsidRPr="0056170F" w:rsidRDefault="00765B98" w:rsidP="0043203E">
      <w:pPr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765B98" w:rsidRPr="0056170F" w:rsidRDefault="00765B98" w:rsidP="0043203E">
      <w:pPr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765B98" w:rsidRPr="0056170F" w:rsidRDefault="00765B98" w:rsidP="0043203E">
      <w:pPr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765B98" w:rsidRPr="0056170F" w:rsidRDefault="00765B98" w:rsidP="0043203E">
      <w:pPr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765B98" w:rsidRPr="0056170F" w:rsidRDefault="00765B98" w:rsidP="0043203E">
      <w:pPr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765B98" w:rsidRPr="008301F5" w:rsidRDefault="00765B98" w:rsidP="007F3313">
      <w:pPr>
        <w:ind w:left="121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301F5">
        <w:rPr>
          <w:rFonts w:ascii="Times New Roman" w:hAnsi="Times New Roman"/>
          <w:b/>
          <w:sz w:val="24"/>
          <w:szCs w:val="24"/>
        </w:rPr>
        <w:lastRenderedPageBreak/>
        <w:t>МЕДИКО-ПЕДАГОГИЧЕСКИЕ СОВЕЩАНИЯ</w:t>
      </w:r>
    </w:p>
    <w:p w:rsidR="008211F1" w:rsidRPr="0056170F" w:rsidRDefault="008211F1" w:rsidP="007F3313">
      <w:pPr>
        <w:ind w:left="1211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5722"/>
        <w:gridCol w:w="1440"/>
        <w:gridCol w:w="2520"/>
      </w:tblGrid>
      <w:tr w:rsidR="00765B98" w:rsidRPr="0056170F" w:rsidTr="008301F5">
        <w:tc>
          <w:tcPr>
            <w:tcW w:w="425" w:type="dxa"/>
          </w:tcPr>
          <w:p w:rsidR="00765B98" w:rsidRPr="0056170F" w:rsidRDefault="00765B98" w:rsidP="009577C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№</w:t>
            </w:r>
          </w:p>
        </w:tc>
        <w:tc>
          <w:tcPr>
            <w:tcW w:w="5722" w:type="dxa"/>
          </w:tcPr>
          <w:p w:rsidR="00765B98" w:rsidRPr="0056170F" w:rsidRDefault="00765B98" w:rsidP="009577C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Тема, повестка</w:t>
            </w:r>
          </w:p>
        </w:tc>
        <w:tc>
          <w:tcPr>
            <w:tcW w:w="1440" w:type="dxa"/>
          </w:tcPr>
          <w:p w:rsidR="00765B98" w:rsidRPr="0056170F" w:rsidRDefault="00765B98" w:rsidP="009577C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Срок</w:t>
            </w:r>
          </w:p>
        </w:tc>
        <w:tc>
          <w:tcPr>
            <w:tcW w:w="2520" w:type="dxa"/>
          </w:tcPr>
          <w:p w:rsidR="00765B98" w:rsidRPr="0056170F" w:rsidRDefault="00765B98" w:rsidP="009577C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Ответственные</w:t>
            </w:r>
          </w:p>
        </w:tc>
      </w:tr>
      <w:tr w:rsidR="00765B98" w:rsidRPr="0056170F" w:rsidTr="008301F5">
        <w:trPr>
          <w:cantSplit/>
          <w:trHeight w:val="341"/>
        </w:trPr>
        <w:tc>
          <w:tcPr>
            <w:tcW w:w="425" w:type="dxa"/>
          </w:tcPr>
          <w:p w:rsidR="00765B98" w:rsidRPr="0056170F" w:rsidRDefault="00765B98" w:rsidP="00321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2" w:type="dxa"/>
          </w:tcPr>
          <w:p w:rsidR="00765B98" w:rsidRPr="0056170F" w:rsidRDefault="00765B98" w:rsidP="00162FFC">
            <w:pPr>
              <w:pStyle w:val="ab"/>
              <w:rPr>
                <w:sz w:val="24"/>
                <w:szCs w:val="24"/>
              </w:rPr>
            </w:pPr>
            <w:r w:rsidRPr="0056170F">
              <w:rPr>
                <w:bCs/>
                <w:iCs/>
                <w:sz w:val="24"/>
                <w:szCs w:val="24"/>
              </w:rPr>
              <w:t>1.</w:t>
            </w:r>
            <w:r w:rsidRPr="0056170F">
              <w:rPr>
                <w:b/>
                <w:sz w:val="24"/>
                <w:szCs w:val="24"/>
              </w:rPr>
              <w:t xml:space="preserve"> </w:t>
            </w:r>
            <w:r w:rsidRPr="0056170F">
              <w:rPr>
                <w:sz w:val="24"/>
                <w:szCs w:val="24"/>
              </w:rPr>
              <w:t>Анализ заболеваемости детей за 1 квартал.</w:t>
            </w:r>
            <w:r w:rsidRPr="0056170F">
              <w:rPr>
                <w:i/>
                <w:sz w:val="24"/>
                <w:szCs w:val="24"/>
              </w:rPr>
              <w:t xml:space="preserve">               </w:t>
            </w:r>
          </w:p>
        </w:tc>
        <w:tc>
          <w:tcPr>
            <w:tcW w:w="1440" w:type="dxa"/>
            <w:vMerge w:val="restart"/>
          </w:tcPr>
          <w:p w:rsidR="00765B98" w:rsidRPr="0056170F" w:rsidRDefault="00765B98" w:rsidP="00321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  <w:p w:rsidR="00765B98" w:rsidRPr="0056170F" w:rsidRDefault="00765B98" w:rsidP="00321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2520" w:type="dxa"/>
          </w:tcPr>
          <w:p w:rsidR="00765B98" w:rsidRPr="0056170F" w:rsidRDefault="00765B98" w:rsidP="00162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 xml:space="preserve">Ст. медсестра </w:t>
            </w:r>
          </w:p>
        </w:tc>
      </w:tr>
      <w:tr w:rsidR="00765B98" w:rsidRPr="0056170F" w:rsidTr="008301F5">
        <w:trPr>
          <w:cantSplit/>
          <w:trHeight w:val="156"/>
        </w:trPr>
        <w:tc>
          <w:tcPr>
            <w:tcW w:w="425" w:type="dxa"/>
          </w:tcPr>
          <w:p w:rsidR="00765B98" w:rsidRPr="0056170F" w:rsidRDefault="00765B98" w:rsidP="003219D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722" w:type="dxa"/>
          </w:tcPr>
          <w:p w:rsidR="00765B98" w:rsidRPr="0056170F" w:rsidRDefault="00765B98" w:rsidP="003219D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Cs/>
                <w:iCs/>
                <w:sz w:val="24"/>
                <w:szCs w:val="24"/>
              </w:rPr>
              <w:t>2.</w:t>
            </w:r>
            <w:r w:rsidRPr="0056170F">
              <w:rPr>
                <w:rFonts w:ascii="Times New Roman" w:hAnsi="Times New Roman"/>
                <w:sz w:val="24"/>
                <w:szCs w:val="24"/>
              </w:rPr>
              <w:t xml:space="preserve"> Анализ воспитательной работы с детьми  в группе раннего возраста (результаты периодического контроля).</w:t>
            </w:r>
          </w:p>
        </w:tc>
        <w:tc>
          <w:tcPr>
            <w:tcW w:w="1440" w:type="dxa"/>
            <w:vMerge/>
          </w:tcPr>
          <w:p w:rsidR="00765B98" w:rsidRPr="0056170F" w:rsidRDefault="00765B98" w:rsidP="003219D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20" w:type="dxa"/>
          </w:tcPr>
          <w:p w:rsidR="00765B98" w:rsidRPr="0056170F" w:rsidRDefault="00765B98" w:rsidP="00432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Зав.д/с Яркина М.Ш.</w:t>
            </w:r>
          </w:p>
          <w:p w:rsidR="00765B98" w:rsidRPr="0056170F" w:rsidRDefault="00765B98" w:rsidP="0043203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Ст.воспитатель Корнева Н.В.</w:t>
            </w:r>
          </w:p>
        </w:tc>
      </w:tr>
      <w:tr w:rsidR="00765B98" w:rsidRPr="0056170F" w:rsidTr="008301F5">
        <w:trPr>
          <w:cantSplit/>
          <w:trHeight w:val="507"/>
        </w:trPr>
        <w:tc>
          <w:tcPr>
            <w:tcW w:w="425" w:type="dxa"/>
          </w:tcPr>
          <w:p w:rsidR="00765B98" w:rsidRPr="0056170F" w:rsidRDefault="00765B98" w:rsidP="003219D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722" w:type="dxa"/>
          </w:tcPr>
          <w:p w:rsidR="00765B98" w:rsidRPr="0056170F" w:rsidRDefault="00765B98" w:rsidP="00321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Cs/>
                <w:iCs/>
                <w:sz w:val="24"/>
                <w:szCs w:val="24"/>
              </w:rPr>
              <w:t>3.</w:t>
            </w:r>
            <w:r w:rsidRPr="0056170F">
              <w:rPr>
                <w:rFonts w:ascii="Times New Roman" w:hAnsi="Times New Roman"/>
                <w:sz w:val="24"/>
                <w:szCs w:val="24"/>
              </w:rPr>
              <w:t xml:space="preserve"> Анализ показателей физического здоровья и развития детей раннего возраста (отчет).</w:t>
            </w:r>
          </w:p>
        </w:tc>
        <w:tc>
          <w:tcPr>
            <w:tcW w:w="1440" w:type="dxa"/>
            <w:vMerge/>
          </w:tcPr>
          <w:p w:rsidR="00765B98" w:rsidRPr="0056170F" w:rsidRDefault="00765B98" w:rsidP="003219D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20" w:type="dxa"/>
          </w:tcPr>
          <w:p w:rsidR="00765B98" w:rsidRPr="0056170F" w:rsidRDefault="00765B98" w:rsidP="00432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765B98" w:rsidRPr="0056170F" w:rsidRDefault="00765B98" w:rsidP="00432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Иванова Н.В.</w:t>
            </w:r>
          </w:p>
        </w:tc>
      </w:tr>
      <w:tr w:rsidR="00765B98" w:rsidRPr="0056170F" w:rsidTr="008301F5">
        <w:trPr>
          <w:cantSplit/>
          <w:trHeight w:val="281"/>
        </w:trPr>
        <w:tc>
          <w:tcPr>
            <w:tcW w:w="425" w:type="dxa"/>
          </w:tcPr>
          <w:p w:rsidR="00765B98" w:rsidRPr="0056170F" w:rsidRDefault="00765B98" w:rsidP="00321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2" w:type="dxa"/>
          </w:tcPr>
          <w:p w:rsidR="00765B98" w:rsidRPr="0056170F" w:rsidRDefault="00765B98" w:rsidP="003219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  <w:r w:rsidRPr="0056170F">
              <w:rPr>
                <w:rFonts w:ascii="Times New Roman" w:hAnsi="Times New Roman"/>
                <w:sz w:val="24"/>
                <w:szCs w:val="24"/>
              </w:rPr>
              <w:t xml:space="preserve"> Анализ заболеваемости детей за 2 квартал. </w:t>
            </w:r>
          </w:p>
        </w:tc>
        <w:tc>
          <w:tcPr>
            <w:tcW w:w="1440" w:type="dxa"/>
            <w:vMerge w:val="restart"/>
          </w:tcPr>
          <w:p w:rsidR="00765B98" w:rsidRPr="0056170F" w:rsidRDefault="00765B98" w:rsidP="00321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  <w:p w:rsidR="00765B98" w:rsidRPr="0056170F" w:rsidRDefault="00765B98" w:rsidP="00321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Cs/>
                <w:sz w:val="24"/>
                <w:szCs w:val="24"/>
              </w:rPr>
              <w:t>Февраля</w:t>
            </w:r>
          </w:p>
        </w:tc>
        <w:tc>
          <w:tcPr>
            <w:tcW w:w="2520" w:type="dxa"/>
          </w:tcPr>
          <w:p w:rsidR="00765B98" w:rsidRPr="0056170F" w:rsidRDefault="00765B98" w:rsidP="00162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 xml:space="preserve">Ст. медсестра </w:t>
            </w:r>
          </w:p>
        </w:tc>
      </w:tr>
      <w:tr w:rsidR="00765B98" w:rsidRPr="0056170F" w:rsidTr="008301F5">
        <w:trPr>
          <w:cantSplit/>
          <w:trHeight w:val="288"/>
        </w:trPr>
        <w:tc>
          <w:tcPr>
            <w:tcW w:w="425" w:type="dxa"/>
          </w:tcPr>
          <w:p w:rsidR="00765B98" w:rsidRPr="0056170F" w:rsidRDefault="00765B98" w:rsidP="003219D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722" w:type="dxa"/>
          </w:tcPr>
          <w:p w:rsidR="00765B98" w:rsidRPr="0056170F" w:rsidRDefault="00765B98" w:rsidP="003219D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Cs/>
                <w:iCs/>
                <w:sz w:val="24"/>
                <w:szCs w:val="24"/>
              </w:rPr>
              <w:t>2.</w:t>
            </w:r>
            <w:r w:rsidRPr="0056170F">
              <w:rPr>
                <w:rFonts w:ascii="Times New Roman" w:hAnsi="Times New Roman"/>
                <w:sz w:val="24"/>
                <w:szCs w:val="24"/>
              </w:rPr>
              <w:t xml:space="preserve"> Эффективность проведения оздоровительных процедур с детьми дошкольного возраста.</w:t>
            </w:r>
          </w:p>
        </w:tc>
        <w:tc>
          <w:tcPr>
            <w:tcW w:w="1440" w:type="dxa"/>
            <w:vMerge/>
          </w:tcPr>
          <w:p w:rsidR="00765B98" w:rsidRPr="0056170F" w:rsidRDefault="00765B98" w:rsidP="003219D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20" w:type="dxa"/>
          </w:tcPr>
          <w:p w:rsidR="00765B98" w:rsidRPr="0056170F" w:rsidRDefault="00765B98" w:rsidP="0043203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Ст. медсестра Величко Е.А.</w:t>
            </w:r>
          </w:p>
        </w:tc>
      </w:tr>
      <w:tr w:rsidR="00765B98" w:rsidRPr="0056170F" w:rsidTr="008301F5">
        <w:trPr>
          <w:cantSplit/>
          <w:trHeight w:val="471"/>
        </w:trPr>
        <w:tc>
          <w:tcPr>
            <w:tcW w:w="425" w:type="dxa"/>
          </w:tcPr>
          <w:p w:rsidR="00765B98" w:rsidRPr="0056170F" w:rsidRDefault="00765B98" w:rsidP="003219D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722" w:type="dxa"/>
          </w:tcPr>
          <w:p w:rsidR="00765B98" w:rsidRPr="0056170F" w:rsidRDefault="00765B98" w:rsidP="003219D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3. </w:t>
            </w:r>
            <w:r w:rsidRPr="0056170F">
              <w:rPr>
                <w:rFonts w:ascii="Times New Roman" w:hAnsi="Times New Roman"/>
                <w:sz w:val="24"/>
                <w:szCs w:val="24"/>
              </w:rPr>
              <w:t xml:space="preserve">Анализ показателей физического здоровья и развития детей младшего дошкольного возраста </w:t>
            </w:r>
          </w:p>
        </w:tc>
        <w:tc>
          <w:tcPr>
            <w:tcW w:w="1440" w:type="dxa"/>
            <w:vMerge/>
          </w:tcPr>
          <w:p w:rsidR="00765B98" w:rsidRPr="0056170F" w:rsidRDefault="00765B98" w:rsidP="003219D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20" w:type="dxa"/>
          </w:tcPr>
          <w:p w:rsidR="00765B98" w:rsidRPr="0056170F" w:rsidRDefault="00765B98" w:rsidP="00432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765B98" w:rsidRPr="0056170F" w:rsidRDefault="00765B98" w:rsidP="0043203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первой мл. гр.</w:t>
            </w:r>
          </w:p>
        </w:tc>
      </w:tr>
      <w:tr w:rsidR="00765B98" w:rsidRPr="0056170F" w:rsidTr="008301F5">
        <w:trPr>
          <w:cantSplit/>
          <w:trHeight w:val="469"/>
        </w:trPr>
        <w:tc>
          <w:tcPr>
            <w:tcW w:w="425" w:type="dxa"/>
          </w:tcPr>
          <w:p w:rsidR="00765B98" w:rsidRPr="0056170F" w:rsidRDefault="00765B98" w:rsidP="00321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22" w:type="dxa"/>
          </w:tcPr>
          <w:p w:rsidR="00765B98" w:rsidRPr="0056170F" w:rsidRDefault="00765B98" w:rsidP="003219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  <w:r w:rsidRPr="0056170F">
              <w:rPr>
                <w:rFonts w:ascii="Times New Roman" w:hAnsi="Times New Roman"/>
                <w:bCs/>
                <w:sz w:val="24"/>
                <w:szCs w:val="24"/>
              </w:rPr>
              <w:t xml:space="preserve"> Анализ</w:t>
            </w:r>
            <w:r w:rsidRPr="0056170F">
              <w:rPr>
                <w:rFonts w:ascii="Times New Roman" w:hAnsi="Times New Roman"/>
                <w:sz w:val="24"/>
                <w:szCs w:val="24"/>
              </w:rPr>
              <w:t xml:space="preserve"> заболеваемости детей за 3 квартал. В старшем дошкольном возрасте</w:t>
            </w:r>
            <w:r w:rsidRPr="0056170F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</w:t>
            </w:r>
          </w:p>
        </w:tc>
        <w:tc>
          <w:tcPr>
            <w:tcW w:w="1440" w:type="dxa"/>
            <w:vMerge w:val="restart"/>
          </w:tcPr>
          <w:p w:rsidR="00765B98" w:rsidRPr="0056170F" w:rsidRDefault="00765B98" w:rsidP="00321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  <w:p w:rsidR="00765B98" w:rsidRPr="0056170F" w:rsidRDefault="00765B98" w:rsidP="00321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Cs/>
                <w:sz w:val="24"/>
                <w:szCs w:val="24"/>
              </w:rPr>
              <w:t>Мая</w:t>
            </w:r>
          </w:p>
        </w:tc>
        <w:tc>
          <w:tcPr>
            <w:tcW w:w="2520" w:type="dxa"/>
          </w:tcPr>
          <w:p w:rsidR="00765B98" w:rsidRPr="0056170F" w:rsidRDefault="00765B98" w:rsidP="00467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Ст. медсестра Величко Е.А.</w:t>
            </w:r>
          </w:p>
        </w:tc>
      </w:tr>
      <w:tr w:rsidR="00765B98" w:rsidRPr="0056170F" w:rsidTr="008301F5">
        <w:trPr>
          <w:cantSplit/>
          <w:trHeight w:val="208"/>
        </w:trPr>
        <w:tc>
          <w:tcPr>
            <w:tcW w:w="425" w:type="dxa"/>
          </w:tcPr>
          <w:p w:rsidR="00765B98" w:rsidRPr="0056170F" w:rsidRDefault="00765B98" w:rsidP="003219D5">
            <w:pPr>
              <w:pStyle w:val="ab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</w:p>
        </w:tc>
        <w:tc>
          <w:tcPr>
            <w:tcW w:w="5722" w:type="dxa"/>
          </w:tcPr>
          <w:p w:rsidR="00765B98" w:rsidRPr="0056170F" w:rsidRDefault="00765B98" w:rsidP="003219D5">
            <w:pPr>
              <w:pStyle w:val="ab"/>
              <w:tabs>
                <w:tab w:val="clear" w:pos="4677"/>
                <w:tab w:val="clear" w:pos="9355"/>
              </w:tabs>
              <w:rPr>
                <w:i/>
                <w:sz w:val="24"/>
                <w:szCs w:val="24"/>
              </w:rPr>
            </w:pPr>
            <w:r w:rsidRPr="0056170F">
              <w:rPr>
                <w:sz w:val="24"/>
                <w:szCs w:val="24"/>
              </w:rPr>
              <w:t>2. Анализ показателей физического здоровья и развития детей  (отчеты).</w:t>
            </w:r>
          </w:p>
        </w:tc>
        <w:tc>
          <w:tcPr>
            <w:tcW w:w="1440" w:type="dxa"/>
            <w:vMerge/>
          </w:tcPr>
          <w:p w:rsidR="00765B98" w:rsidRPr="0056170F" w:rsidRDefault="00765B98" w:rsidP="00321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765B98" w:rsidRPr="0056170F" w:rsidRDefault="00765B98" w:rsidP="00432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65B98" w:rsidRPr="0056170F" w:rsidTr="008301F5">
        <w:trPr>
          <w:cantSplit/>
          <w:trHeight w:val="128"/>
        </w:trPr>
        <w:tc>
          <w:tcPr>
            <w:tcW w:w="425" w:type="dxa"/>
          </w:tcPr>
          <w:p w:rsidR="00765B98" w:rsidRPr="0056170F" w:rsidRDefault="00765B98" w:rsidP="00321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2" w:type="dxa"/>
          </w:tcPr>
          <w:p w:rsidR="00765B98" w:rsidRPr="0056170F" w:rsidRDefault="00765B98" w:rsidP="003219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3. Динамика нервно-психического развития детей раннего возраста.</w:t>
            </w:r>
          </w:p>
        </w:tc>
        <w:tc>
          <w:tcPr>
            <w:tcW w:w="1440" w:type="dxa"/>
            <w:vMerge/>
          </w:tcPr>
          <w:p w:rsidR="00765B98" w:rsidRPr="0056170F" w:rsidRDefault="00765B98" w:rsidP="00321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765B98" w:rsidRPr="0056170F" w:rsidRDefault="00765B98" w:rsidP="00432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765B98" w:rsidRPr="0056170F" w:rsidRDefault="00765B98" w:rsidP="00432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Жарова Г.Н.</w:t>
            </w:r>
          </w:p>
        </w:tc>
      </w:tr>
      <w:tr w:rsidR="00765B98" w:rsidRPr="0056170F" w:rsidTr="008301F5">
        <w:trPr>
          <w:cantSplit/>
          <w:trHeight w:val="471"/>
        </w:trPr>
        <w:tc>
          <w:tcPr>
            <w:tcW w:w="425" w:type="dxa"/>
          </w:tcPr>
          <w:p w:rsidR="00765B98" w:rsidRPr="0056170F" w:rsidRDefault="00765B98" w:rsidP="00321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22" w:type="dxa"/>
          </w:tcPr>
          <w:p w:rsidR="00765B98" w:rsidRPr="0056170F" w:rsidRDefault="00765B98" w:rsidP="003219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1</w:t>
            </w:r>
            <w:r w:rsidRPr="0056170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56170F">
              <w:rPr>
                <w:rFonts w:ascii="Times New Roman" w:hAnsi="Times New Roman"/>
                <w:sz w:val="24"/>
                <w:szCs w:val="24"/>
              </w:rPr>
              <w:t>Анализ ад</w:t>
            </w:r>
            <w:r w:rsidR="00253F23" w:rsidRPr="0056170F">
              <w:rPr>
                <w:rFonts w:ascii="Times New Roman" w:hAnsi="Times New Roman"/>
                <w:sz w:val="24"/>
                <w:szCs w:val="24"/>
              </w:rPr>
              <w:t>аптации вновь поступивших детей</w:t>
            </w:r>
            <w:r w:rsidRPr="005617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vMerge w:val="restart"/>
          </w:tcPr>
          <w:p w:rsidR="00765B98" w:rsidRPr="0056170F" w:rsidRDefault="00765B98" w:rsidP="00321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Cs/>
                <w:sz w:val="24"/>
                <w:szCs w:val="24"/>
              </w:rPr>
              <w:t xml:space="preserve">19 </w:t>
            </w:r>
          </w:p>
          <w:p w:rsidR="00765B98" w:rsidRPr="0056170F" w:rsidRDefault="00765B98" w:rsidP="00321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Cs/>
                <w:sz w:val="24"/>
                <w:szCs w:val="24"/>
              </w:rPr>
              <w:t>Августа</w:t>
            </w:r>
          </w:p>
        </w:tc>
        <w:tc>
          <w:tcPr>
            <w:tcW w:w="2520" w:type="dxa"/>
          </w:tcPr>
          <w:p w:rsidR="00765B98" w:rsidRPr="0056170F" w:rsidRDefault="00765B98" w:rsidP="00432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765B98" w:rsidRPr="0056170F" w:rsidRDefault="00765B98" w:rsidP="004320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Жарова Г.Н.</w:t>
            </w:r>
          </w:p>
        </w:tc>
      </w:tr>
      <w:tr w:rsidR="00765B98" w:rsidRPr="0056170F" w:rsidTr="008301F5">
        <w:trPr>
          <w:cantSplit/>
          <w:trHeight w:val="540"/>
        </w:trPr>
        <w:tc>
          <w:tcPr>
            <w:tcW w:w="425" w:type="dxa"/>
          </w:tcPr>
          <w:p w:rsidR="00765B98" w:rsidRPr="0056170F" w:rsidRDefault="00765B98" w:rsidP="003219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22" w:type="dxa"/>
          </w:tcPr>
          <w:p w:rsidR="00765B98" w:rsidRPr="0056170F" w:rsidRDefault="00765B98" w:rsidP="00321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56170F">
              <w:rPr>
                <w:rFonts w:ascii="Times New Roman" w:hAnsi="Times New Roman"/>
                <w:sz w:val="24"/>
                <w:szCs w:val="24"/>
              </w:rPr>
              <w:t xml:space="preserve">  Состояние воспитательно-образовательной работы с детьми, работа с родителями.</w:t>
            </w:r>
          </w:p>
        </w:tc>
        <w:tc>
          <w:tcPr>
            <w:tcW w:w="1440" w:type="dxa"/>
            <w:vMerge/>
          </w:tcPr>
          <w:p w:rsidR="00765B98" w:rsidRPr="0056170F" w:rsidRDefault="00765B98" w:rsidP="003219D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20" w:type="dxa"/>
          </w:tcPr>
          <w:p w:rsidR="00765B98" w:rsidRPr="0056170F" w:rsidRDefault="00765B98" w:rsidP="004320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Зав.д/с Яркина М.Ш.</w:t>
            </w:r>
          </w:p>
          <w:p w:rsidR="00765B98" w:rsidRPr="0056170F" w:rsidRDefault="00765B98" w:rsidP="00432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 xml:space="preserve">Ст.воспитатель </w:t>
            </w:r>
          </w:p>
        </w:tc>
      </w:tr>
    </w:tbl>
    <w:p w:rsidR="00765B98" w:rsidRPr="0056170F" w:rsidRDefault="00765B98" w:rsidP="002C7CBF">
      <w:pPr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B4A33" w:rsidRPr="0056170F" w:rsidRDefault="004B4A33" w:rsidP="007F331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6170F">
        <w:rPr>
          <w:rFonts w:ascii="Times New Roman" w:hAnsi="Times New Roman"/>
          <w:b/>
          <w:bCs/>
          <w:i/>
          <w:sz w:val="24"/>
          <w:szCs w:val="24"/>
        </w:rPr>
        <w:t>ПСИХОЛОГО – МЕДИКО- ПЕДАГОГИЧЕСКИЙ  консилиум</w:t>
      </w:r>
    </w:p>
    <w:p w:rsidR="00765B98" w:rsidRDefault="00765B98" w:rsidP="00162FFC">
      <w:pPr>
        <w:spacing w:after="0" w:line="240" w:lineRule="auto"/>
        <w:ind w:left="-851"/>
        <w:contextualSpacing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 xml:space="preserve">Члены ПМПк: </w:t>
      </w:r>
      <w:r w:rsidR="004B4A33" w:rsidRPr="0056170F">
        <w:rPr>
          <w:rFonts w:ascii="Times New Roman" w:hAnsi="Times New Roman"/>
          <w:sz w:val="24"/>
          <w:szCs w:val="24"/>
        </w:rPr>
        <w:t xml:space="preserve">Зав.д/с Яркина М.Ш., </w:t>
      </w:r>
      <w:r w:rsidRPr="0056170F">
        <w:rPr>
          <w:rFonts w:ascii="Times New Roman" w:hAnsi="Times New Roman"/>
          <w:sz w:val="24"/>
          <w:szCs w:val="24"/>
        </w:rPr>
        <w:t>Ст.воспитатель Корнева Н.В., Ст.м/с Величко Е.А., Педагог-психолог Жарова Г.Н., Учитель-логопед Каракозова Г.В., Муз.рук-ли Дмитриева Т.В.</w:t>
      </w:r>
    </w:p>
    <w:tbl>
      <w:tblPr>
        <w:tblW w:w="101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"/>
        <w:gridCol w:w="5662"/>
        <w:gridCol w:w="1558"/>
        <w:gridCol w:w="2466"/>
      </w:tblGrid>
      <w:tr w:rsidR="00765B98" w:rsidRPr="0056170F" w:rsidTr="008301F5">
        <w:tc>
          <w:tcPr>
            <w:tcW w:w="425" w:type="dxa"/>
          </w:tcPr>
          <w:p w:rsidR="00765B98" w:rsidRPr="0056170F" w:rsidRDefault="00765B98" w:rsidP="00AD5E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5671" w:type="dxa"/>
          </w:tcPr>
          <w:p w:rsidR="00765B98" w:rsidRPr="0056170F" w:rsidRDefault="00765B98" w:rsidP="00AD5E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765B98" w:rsidRPr="0056170F" w:rsidRDefault="00765B98" w:rsidP="00AD5E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i/>
                <w:sz w:val="24"/>
                <w:szCs w:val="24"/>
              </w:rPr>
              <w:t>Срок</w:t>
            </w:r>
          </w:p>
        </w:tc>
        <w:tc>
          <w:tcPr>
            <w:tcW w:w="2467" w:type="dxa"/>
          </w:tcPr>
          <w:p w:rsidR="00765B98" w:rsidRPr="0056170F" w:rsidRDefault="00765B98" w:rsidP="00AD5E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765B98" w:rsidRPr="0056170F" w:rsidTr="008301F5">
        <w:tc>
          <w:tcPr>
            <w:tcW w:w="425" w:type="dxa"/>
          </w:tcPr>
          <w:p w:rsidR="00765B98" w:rsidRPr="0056170F" w:rsidRDefault="00765B98" w:rsidP="00AD5E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1" w:type="dxa"/>
          </w:tcPr>
          <w:p w:rsidR="00765B98" w:rsidRPr="0056170F" w:rsidRDefault="00765B98" w:rsidP="004B4A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Организационное заседание.</w:t>
            </w:r>
          </w:p>
          <w:p w:rsidR="00765B98" w:rsidRPr="0056170F" w:rsidRDefault="001C11D0" w:rsidP="004B4A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1.</w:t>
            </w:r>
            <w:r w:rsidR="00765B98" w:rsidRPr="0056170F">
              <w:rPr>
                <w:rFonts w:ascii="Times New Roman" w:hAnsi="Times New Roman"/>
                <w:sz w:val="24"/>
                <w:szCs w:val="24"/>
              </w:rPr>
              <w:t>Утверждение плана работы ПМПк.</w:t>
            </w:r>
          </w:p>
          <w:p w:rsidR="001C11D0" w:rsidRPr="0056170F" w:rsidRDefault="001C11D0" w:rsidP="00162F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2.</w:t>
            </w:r>
            <w:r w:rsidR="00765B98" w:rsidRPr="0056170F">
              <w:rPr>
                <w:rFonts w:ascii="Times New Roman" w:hAnsi="Times New Roman"/>
                <w:sz w:val="24"/>
                <w:szCs w:val="24"/>
              </w:rPr>
              <w:t>Плановое медицинское обследование: антропометрия, определение групп здоровья, осмотр детей специалистами.</w:t>
            </w:r>
          </w:p>
        </w:tc>
        <w:tc>
          <w:tcPr>
            <w:tcW w:w="1559" w:type="dxa"/>
          </w:tcPr>
          <w:p w:rsidR="00765B98" w:rsidRPr="0056170F" w:rsidRDefault="00765B98" w:rsidP="00341A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67" w:type="dxa"/>
          </w:tcPr>
          <w:p w:rsidR="00253F23" w:rsidRPr="0056170F" w:rsidRDefault="00253F23" w:rsidP="00253F23">
            <w:pPr>
              <w:shd w:val="clear" w:color="auto" w:fill="FFFFFF"/>
              <w:spacing w:after="0" w:line="250" w:lineRule="exact"/>
              <w:ind w:righ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  <w:p w:rsidR="00765B98" w:rsidRPr="0056170F" w:rsidRDefault="00253F23" w:rsidP="00253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Каракозова Г.В.</w:t>
            </w:r>
          </w:p>
        </w:tc>
      </w:tr>
      <w:tr w:rsidR="00765B98" w:rsidRPr="0056170F" w:rsidTr="008301F5">
        <w:tc>
          <w:tcPr>
            <w:tcW w:w="425" w:type="dxa"/>
          </w:tcPr>
          <w:p w:rsidR="00765B98" w:rsidRPr="0056170F" w:rsidRDefault="00765B98" w:rsidP="00AD5E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1" w:type="dxa"/>
          </w:tcPr>
          <w:p w:rsidR="00765B98" w:rsidRPr="0056170F" w:rsidRDefault="001C11D0" w:rsidP="004B4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1.Обеспечение успешной а</w:t>
            </w:r>
            <w:r w:rsidR="00765B98" w:rsidRPr="0056170F">
              <w:rPr>
                <w:rFonts w:ascii="Times New Roman" w:hAnsi="Times New Roman"/>
                <w:sz w:val="24"/>
                <w:szCs w:val="24"/>
              </w:rPr>
              <w:t>даптаци</w:t>
            </w:r>
            <w:r w:rsidRPr="0056170F">
              <w:rPr>
                <w:rFonts w:ascii="Times New Roman" w:hAnsi="Times New Roman"/>
                <w:sz w:val="24"/>
                <w:szCs w:val="24"/>
              </w:rPr>
              <w:t>и детей раннего возраста в ДОУ.</w:t>
            </w:r>
          </w:p>
          <w:p w:rsidR="001C11D0" w:rsidRPr="0056170F" w:rsidRDefault="001C11D0" w:rsidP="004B4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2.Результаты наблюдений в адаптационный период.</w:t>
            </w:r>
          </w:p>
          <w:p w:rsidR="00765B98" w:rsidRPr="0056170F" w:rsidRDefault="001C11D0" w:rsidP="004B4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3.</w:t>
            </w:r>
            <w:r w:rsidR="00765B98" w:rsidRPr="0056170F">
              <w:rPr>
                <w:rFonts w:ascii="Times New Roman" w:hAnsi="Times New Roman"/>
                <w:sz w:val="24"/>
                <w:szCs w:val="24"/>
              </w:rPr>
              <w:t>Выявление детей, имеющих нарушения речи (логопункт).</w:t>
            </w:r>
          </w:p>
          <w:p w:rsidR="004B4A33" w:rsidRPr="0056170F" w:rsidRDefault="001C11D0" w:rsidP="00162F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4.</w:t>
            </w:r>
            <w:r w:rsidR="00765B98" w:rsidRPr="0056170F">
              <w:rPr>
                <w:rFonts w:ascii="Times New Roman" w:hAnsi="Times New Roman"/>
                <w:sz w:val="24"/>
                <w:szCs w:val="24"/>
              </w:rPr>
              <w:t>Рассмотрение заявок воспитателей и специалистов.</w:t>
            </w:r>
          </w:p>
        </w:tc>
        <w:tc>
          <w:tcPr>
            <w:tcW w:w="1559" w:type="dxa"/>
          </w:tcPr>
          <w:p w:rsidR="00765B98" w:rsidRPr="0056170F" w:rsidRDefault="00765B98" w:rsidP="00F85C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67" w:type="dxa"/>
          </w:tcPr>
          <w:p w:rsidR="00253F23" w:rsidRPr="0056170F" w:rsidRDefault="00253F23" w:rsidP="00253F23">
            <w:pPr>
              <w:shd w:val="clear" w:color="auto" w:fill="FFFFFF"/>
              <w:spacing w:after="0" w:line="250" w:lineRule="exact"/>
              <w:ind w:righ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  <w:p w:rsidR="00765B98" w:rsidRPr="0056170F" w:rsidRDefault="00253F23" w:rsidP="00253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Каракозова Г.В.</w:t>
            </w:r>
          </w:p>
        </w:tc>
      </w:tr>
      <w:tr w:rsidR="00765B98" w:rsidRPr="0056170F" w:rsidTr="008301F5">
        <w:tc>
          <w:tcPr>
            <w:tcW w:w="425" w:type="dxa"/>
          </w:tcPr>
          <w:p w:rsidR="00765B98" w:rsidRPr="0056170F" w:rsidRDefault="00765B98" w:rsidP="00AD5E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1" w:type="dxa"/>
          </w:tcPr>
          <w:p w:rsidR="00765B98" w:rsidRPr="0056170F" w:rsidRDefault="00765B98" w:rsidP="004B4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Обсуждение вопросов динамики речевого развития детей.</w:t>
            </w:r>
          </w:p>
          <w:p w:rsidR="00765B98" w:rsidRPr="0056170F" w:rsidRDefault="00765B98" w:rsidP="004B4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 xml:space="preserve">Консультативная помощь в речевом  развитии ребенка.   </w:t>
            </w:r>
          </w:p>
          <w:p w:rsidR="00765B98" w:rsidRPr="0056170F" w:rsidRDefault="00765B98" w:rsidP="00162F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 xml:space="preserve">Направление данных детей на ПМПК района. </w:t>
            </w:r>
          </w:p>
        </w:tc>
        <w:tc>
          <w:tcPr>
            <w:tcW w:w="1559" w:type="dxa"/>
          </w:tcPr>
          <w:p w:rsidR="00765B98" w:rsidRPr="0056170F" w:rsidRDefault="00765B98" w:rsidP="00F85C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67" w:type="dxa"/>
          </w:tcPr>
          <w:p w:rsidR="00253F23" w:rsidRPr="0056170F" w:rsidRDefault="00253F23" w:rsidP="00253F23">
            <w:pPr>
              <w:shd w:val="clear" w:color="auto" w:fill="FFFFFF"/>
              <w:spacing w:after="0" w:line="250" w:lineRule="exact"/>
              <w:ind w:righ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  <w:p w:rsidR="00765B98" w:rsidRPr="0056170F" w:rsidRDefault="00253F23" w:rsidP="00253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Каракозова Г.В.</w:t>
            </w:r>
          </w:p>
        </w:tc>
      </w:tr>
      <w:tr w:rsidR="00765B98" w:rsidRPr="0056170F" w:rsidTr="008301F5">
        <w:trPr>
          <w:trHeight w:val="1725"/>
        </w:trPr>
        <w:tc>
          <w:tcPr>
            <w:tcW w:w="425" w:type="dxa"/>
          </w:tcPr>
          <w:p w:rsidR="00765B98" w:rsidRPr="0056170F" w:rsidRDefault="00765B98" w:rsidP="00AD5E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671" w:type="dxa"/>
          </w:tcPr>
          <w:p w:rsidR="001C11D0" w:rsidRPr="0056170F" w:rsidRDefault="001C11D0" w:rsidP="004B4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Ребенок на пороге школы</w:t>
            </w:r>
            <w:r w:rsidR="004B4A33" w:rsidRPr="005617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7216" w:rsidRPr="0056170F" w:rsidRDefault="005A7216" w:rsidP="004B4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1.Анализ готовности детей к обучению в школе</w:t>
            </w:r>
          </w:p>
          <w:p w:rsidR="005A7216" w:rsidRPr="0056170F" w:rsidRDefault="005A7216" w:rsidP="004B4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- физическое развитие</w:t>
            </w:r>
          </w:p>
          <w:p w:rsidR="005A7216" w:rsidRPr="0056170F" w:rsidRDefault="005A7216" w:rsidP="004B4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- психологическое развитие</w:t>
            </w:r>
          </w:p>
          <w:p w:rsidR="005A7216" w:rsidRPr="0056170F" w:rsidRDefault="005A7216" w:rsidP="004B4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- речевое развитие</w:t>
            </w:r>
          </w:p>
          <w:p w:rsidR="00253F23" w:rsidRPr="0056170F" w:rsidRDefault="005A7216" w:rsidP="00162F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2. Достижения детей за год, используя результаты диагностики</w:t>
            </w:r>
            <w:r w:rsidRPr="0056170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765B98" w:rsidRPr="0056170F" w:rsidRDefault="00765B98" w:rsidP="00F85C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67" w:type="dxa"/>
          </w:tcPr>
          <w:p w:rsidR="00253F23" w:rsidRPr="0056170F" w:rsidRDefault="00253F23" w:rsidP="00253F23">
            <w:pPr>
              <w:shd w:val="clear" w:color="auto" w:fill="FFFFFF"/>
              <w:spacing w:after="0" w:line="250" w:lineRule="exact"/>
              <w:ind w:righ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  <w:p w:rsidR="00765B98" w:rsidRPr="0056170F" w:rsidRDefault="00253F23" w:rsidP="00253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Каракозова Г.В.</w:t>
            </w:r>
          </w:p>
        </w:tc>
      </w:tr>
    </w:tbl>
    <w:p w:rsidR="00A66653" w:rsidRPr="0056170F" w:rsidRDefault="00A66653" w:rsidP="002C7CBF">
      <w:pPr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65B98" w:rsidRPr="008301F5" w:rsidRDefault="00765B98" w:rsidP="002C7CB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301F5">
        <w:rPr>
          <w:rFonts w:ascii="Times New Roman" w:hAnsi="Times New Roman"/>
          <w:b/>
          <w:sz w:val="24"/>
          <w:szCs w:val="24"/>
        </w:rPr>
        <w:t>ФИЗКУЛ</w:t>
      </w:r>
      <w:r w:rsidR="008301F5">
        <w:rPr>
          <w:rFonts w:ascii="Times New Roman" w:hAnsi="Times New Roman"/>
          <w:b/>
          <w:sz w:val="24"/>
          <w:szCs w:val="24"/>
        </w:rPr>
        <w:t>ЬТУРНО – ОЗДОРОВИТЕЛЬНАЯ РАБОТА</w:t>
      </w:r>
    </w:p>
    <w:p w:rsidR="00765B98" w:rsidRPr="0056170F" w:rsidRDefault="00765B98" w:rsidP="002C7CBF">
      <w:pPr>
        <w:contextualSpacing/>
        <w:rPr>
          <w:rFonts w:ascii="Times New Roman" w:hAnsi="Times New Roman"/>
          <w:i/>
          <w:sz w:val="24"/>
          <w:szCs w:val="24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5529"/>
        <w:gridCol w:w="1701"/>
        <w:gridCol w:w="2452"/>
      </w:tblGrid>
      <w:tr w:rsidR="00765B98" w:rsidRPr="0056170F" w:rsidTr="008301F5">
        <w:trPr>
          <w:trHeight w:val="259"/>
        </w:trPr>
        <w:tc>
          <w:tcPr>
            <w:tcW w:w="425" w:type="dxa"/>
          </w:tcPr>
          <w:p w:rsidR="00765B98" w:rsidRPr="0056170F" w:rsidRDefault="00765B98" w:rsidP="00F85C4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5529" w:type="dxa"/>
          </w:tcPr>
          <w:p w:rsidR="00765B98" w:rsidRPr="0056170F" w:rsidRDefault="00765B98" w:rsidP="00F85C4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765B98" w:rsidRPr="0056170F" w:rsidRDefault="00765B98" w:rsidP="00F85C4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i/>
                <w:sz w:val="24"/>
                <w:szCs w:val="24"/>
              </w:rPr>
              <w:t>Срок</w:t>
            </w:r>
          </w:p>
        </w:tc>
        <w:tc>
          <w:tcPr>
            <w:tcW w:w="2452" w:type="dxa"/>
          </w:tcPr>
          <w:p w:rsidR="00765B98" w:rsidRPr="0056170F" w:rsidRDefault="00765B98" w:rsidP="00F85C4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765B98" w:rsidRPr="0056170F" w:rsidTr="008301F5">
        <w:trPr>
          <w:trHeight w:val="3475"/>
        </w:trPr>
        <w:tc>
          <w:tcPr>
            <w:tcW w:w="425" w:type="dxa"/>
          </w:tcPr>
          <w:p w:rsidR="00765B98" w:rsidRPr="0056170F" w:rsidRDefault="00765B98" w:rsidP="00F85C4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765B98" w:rsidRPr="0056170F" w:rsidRDefault="00765B98" w:rsidP="00F85C4E">
            <w:pPr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56170F">
              <w:rPr>
                <w:rFonts w:ascii="Times New Roman" w:hAnsi="Times New Roman"/>
                <w:i/>
                <w:sz w:val="24"/>
                <w:szCs w:val="24"/>
              </w:rPr>
              <w:t>Организация двигательной деятельности детей:</w:t>
            </w:r>
          </w:p>
          <w:p w:rsidR="00765B98" w:rsidRPr="0056170F" w:rsidRDefault="00765B98" w:rsidP="00F85C4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-физкультурные занятия</w:t>
            </w:r>
          </w:p>
          <w:p w:rsidR="00765B98" w:rsidRPr="0056170F" w:rsidRDefault="00765B98" w:rsidP="00F85C4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-музыкальные занятия</w:t>
            </w:r>
          </w:p>
          <w:p w:rsidR="00765B98" w:rsidRPr="0056170F" w:rsidRDefault="00765B98" w:rsidP="00F85C4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-подвижные и спортивные игры</w:t>
            </w:r>
          </w:p>
          <w:p w:rsidR="00765B98" w:rsidRPr="0056170F" w:rsidRDefault="00765B98" w:rsidP="00F85C4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-физкультурные развлечения</w:t>
            </w:r>
          </w:p>
          <w:p w:rsidR="00765B98" w:rsidRPr="0056170F" w:rsidRDefault="00765B98" w:rsidP="00F85C4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-музыкальные развлечения</w:t>
            </w:r>
          </w:p>
          <w:p w:rsidR="00765B98" w:rsidRPr="0056170F" w:rsidRDefault="00765B98" w:rsidP="00F85C4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-утренняя гимнастика</w:t>
            </w:r>
          </w:p>
          <w:p w:rsidR="00765B98" w:rsidRPr="0056170F" w:rsidRDefault="00765B98" w:rsidP="00F85C4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-гимнастика после сна</w:t>
            </w:r>
          </w:p>
          <w:p w:rsidR="00765B98" w:rsidRPr="0056170F" w:rsidRDefault="00765B98" w:rsidP="00F85C4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-физ.минутки</w:t>
            </w:r>
          </w:p>
          <w:p w:rsidR="00765B98" w:rsidRPr="0056170F" w:rsidRDefault="00765B98" w:rsidP="00F85C4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-физкультурные праздники</w:t>
            </w:r>
          </w:p>
          <w:p w:rsidR="00765B98" w:rsidRPr="0056170F" w:rsidRDefault="00765B98" w:rsidP="00F85C4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-самостоятельная деятельность детей в физ. уголках</w:t>
            </w:r>
          </w:p>
        </w:tc>
        <w:tc>
          <w:tcPr>
            <w:tcW w:w="1701" w:type="dxa"/>
          </w:tcPr>
          <w:p w:rsidR="00765B98" w:rsidRPr="0056170F" w:rsidRDefault="00765B98" w:rsidP="00F85C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B98" w:rsidRPr="0056170F" w:rsidRDefault="00765B98" w:rsidP="00F85C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  <w:p w:rsidR="00765B98" w:rsidRPr="0056170F" w:rsidRDefault="00765B98" w:rsidP="00F85C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  <w:p w:rsidR="00765B98" w:rsidRPr="0056170F" w:rsidRDefault="00765B98" w:rsidP="00F85C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  <w:p w:rsidR="00765B98" w:rsidRPr="0056170F" w:rsidRDefault="00765B98" w:rsidP="00F85C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1 раз в мес.</w:t>
            </w:r>
          </w:p>
          <w:p w:rsidR="00765B98" w:rsidRPr="0056170F" w:rsidRDefault="00765B98" w:rsidP="00F85C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1 раз в мес.</w:t>
            </w:r>
          </w:p>
          <w:p w:rsidR="00765B98" w:rsidRPr="0056170F" w:rsidRDefault="00765B98" w:rsidP="00F85C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765B98" w:rsidRPr="0056170F" w:rsidRDefault="00765B98" w:rsidP="00F85C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765B98" w:rsidRPr="0056170F" w:rsidRDefault="00765B98" w:rsidP="00F85C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765B98" w:rsidRPr="0056170F" w:rsidRDefault="00765B98" w:rsidP="00F85C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3 р. в год</w:t>
            </w:r>
          </w:p>
          <w:p w:rsidR="00765B98" w:rsidRPr="0056170F" w:rsidRDefault="00765B98" w:rsidP="00F85C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52" w:type="dxa"/>
          </w:tcPr>
          <w:p w:rsidR="00765B98" w:rsidRPr="0056170F" w:rsidRDefault="00765B98" w:rsidP="00F85C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B98" w:rsidRPr="0056170F" w:rsidRDefault="00765B98" w:rsidP="00F85C4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 xml:space="preserve">Физ.руководитель </w:t>
            </w:r>
          </w:p>
          <w:p w:rsidR="00765B98" w:rsidRPr="0056170F" w:rsidRDefault="00765B98" w:rsidP="00F85C4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Муз.руководители</w:t>
            </w:r>
          </w:p>
          <w:p w:rsidR="00765B98" w:rsidRPr="0056170F" w:rsidRDefault="00765B98" w:rsidP="00F85C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765B98" w:rsidRPr="0056170F" w:rsidRDefault="00765B98" w:rsidP="00F85C4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 xml:space="preserve">Физ.руководитель </w:t>
            </w:r>
          </w:p>
          <w:p w:rsidR="00765B98" w:rsidRPr="0056170F" w:rsidRDefault="00765B98" w:rsidP="00F85C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Муз.руководитель</w:t>
            </w:r>
          </w:p>
          <w:p w:rsidR="00765B98" w:rsidRPr="0056170F" w:rsidRDefault="00765B98" w:rsidP="00F85C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765B98" w:rsidRPr="0056170F" w:rsidRDefault="00765B98" w:rsidP="00F85C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765B98" w:rsidRPr="0056170F" w:rsidRDefault="00765B98" w:rsidP="00F85C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765B98" w:rsidRPr="0056170F" w:rsidRDefault="00765B98" w:rsidP="00F85C4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 xml:space="preserve">Физ.руководитель </w:t>
            </w:r>
          </w:p>
          <w:p w:rsidR="00765B98" w:rsidRPr="0056170F" w:rsidRDefault="00765B98" w:rsidP="00F85C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65B98" w:rsidRPr="0056170F" w:rsidTr="008301F5">
        <w:tc>
          <w:tcPr>
            <w:tcW w:w="425" w:type="dxa"/>
          </w:tcPr>
          <w:p w:rsidR="00765B98" w:rsidRPr="0056170F" w:rsidRDefault="00765B98" w:rsidP="00F85C4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765B98" w:rsidRPr="0056170F" w:rsidRDefault="00765B98" w:rsidP="00F85C4E">
            <w:pPr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56170F">
              <w:rPr>
                <w:rFonts w:ascii="Times New Roman" w:hAnsi="Times New Roman"/>
                <w:i/>
                <w:sz w:val="24"/>
                <w:szCs w:val="24"/>
              </w:rPr>
              <w:t>Лечебно – профилактическая работа:</w:t>
            </w:r>
          </w:p>
          <w:p w:rsidR="00765B98" w:rsidRPr="0056170F" w:rsidRDefault="00765B98" w:rsidP="00F85C4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-полоскание рта прохладной водой</w:t>
            </w:r>
          </w:p>
          <w:p w:rsidR="00765B98" w:rsidRPr="0056170F" w:rsidRDefault="00765B98" w:rsidP="00F85C4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--питье витаминного чая</w:t>
            </w:r>
          </w:p>
          <w:p w:rsidR="00765B98" w:rsidRPr="0056170F" w:rsidRDefault="00765B98" w:rsidP="00F85C4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-витаминизация третьего блюда</w:t>
            </w:r>
          </w:p>
          <w:p w:rsidR="00765B98" w:rsidRPr="0056170F" w:rsidRDefault="00765B98" w:rsidP="00F85C4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-принятие витамина С</w:t>
            </w:r>
          </w:p>
          <w:p w:rsidR="00765B98" w:rsidRPr="0056170F" w:rsidRDefault="00765B98" w:rsidP="00F85C4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-принятие поливитаминов</w:t>
            </w:r>
          </w:p>
          <w:p w:rsidR="00765B98" w:rsidRPr="0056170F" w:rsidRDefault="00765B98" w:rsidP="00F85C4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- санация полости рта</w:t>
            </w:r>
          </w:p>
          <w:p w:rsidR="00341A52" w:rsidRPr="0056170F" w:rsidRDefault="00341A52" w:rsidP="00F85C4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- проведение антропометрических измерений</w:t>
            </w:r>
          </w:p>
          <w:p w:rsidR="00341A52" w:rsidRPr="0056170F" w:rsidRDefault="00341A52" w:rsidP="00341A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618E5" w:rsidRPr="0056170F">
              <w:rPr>
                <w:rFonts w:ascii="Times New Roman" w:hAnsi="Times New Roman"/>
                <w:sz w:val="24"/>
                <w:szCs w:val="24"/>
              </w:rPr>
              <w:t>в</w:t>
            </w:r>
            <w:r w:rsidRPr="0056170F">
              <w:rPr>
                <w:rFonts w:ascii="Times New Roman" w:hAnsi="Times New Roman"/>
                <w:sz w:val="24"/>
                <w:szCs w:val="24"/>
              </w:rPr>
              <w:t>едение учета «Д» больных детей</w:t>
            </w:r>
            <w:r w:rsidRPr="0056170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8496E" w:rsidRPr="0056170F" w:rsidRDefault="00341A52" w:rsidP="005849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618E5" w:rsidRPr="0056170F">
              <w:rPr>
                <w:rFonts w:ascii="Times New Roman" w:hAnsi="Times New Roman"/>
                <w:sz w:val="24"/>
                <w:szCs w:val="24"/>
              </w:rPr>
              <w:t>о</w:t>
            </w:r>
            <w:r w:rsidRPr="0056170F">
              <w:rPr>
                <w:rFonts w:ascii="Times New Roman" w:hAnsi="Times New Roman"/>
                <w:sz w:val="24"/>
                <w:szCs w:val="24"/>
              </w:rPr>
              <w:t xml:space="preserve">существление контроля за состоянием </w:t>
            </w:r>
          </w:p>
          <w:p w:rsidR="00341A52" w:rsidRPr="0056170F" w:rsidRDefault="0058496E" w:rsidP="005849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41A52" w:rsidRPr="0056170F">
              <w:rPr>
                <w:rFonts w:ascii="Times New Roman" w:hAnsi="Times New Roman"/>
                <w:sz w:val="24"/>
                <w:szCs w:val="24"/>
              </w:rPr>
              <w:t>заболеваемости детей в группах</w:t>
            </w:r>
          </w:p>
        </w:tc>
        <w:tc>
          <w:tcPr>
            <w:tcW w:w="1701" w:type="dxa"/>
          </w:tcPr>
          <w:p w:rsidR="00765B98" w:rsidRPr="0056170F" w:rsidRDefault="00765B98" w:rsidP="0058496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  <w:p w:rsidR="00765B98" w:rsidRPr="0056170F" w:rsidRDefault="00765B98" w:rsidP="00F85C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 период эпидемий</w:t>
            </w:r>
          </w:p>
          <w:p w:rsidR="00765B98" w:rsidRPr="0056170F" w:rsidRDefault="00765B98" w:rsidP="00F85C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  <w:p w:rsidR="00765B98" w:rsidRPr="0056170F" w:rsidRDefault="00765B98" w:rsidP="00F85C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  <w:p w:rsidR="00765B98" w:rsidRPr="0056170F" w:rsidRDefault="00765B98" w:rsidP="00F85C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  <w:p w:rsidR="00765B98" w:rsidRPr="0056170F" w:rsidRDefault="00765B98" w:rsidP="00F85C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  <w:p w:rsidR="00341A52" w:rsidRPr="0056170F" w:rsidRDefault="00341A52" w:rsidP="00F85C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341A52" w:rsidRPr="0056170F" w:rsidRDefault="00341A52" w:rsidP="00341A5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  <w:p w:rsidR="00341A52" w:rsidRPr="0056170F" w:rsidRDefault="00341A52" w:rsidP="00F85C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452" w:type="dxa"/>
          </w:tcPr>
          <w:p w:rsidR="00765B98" w:rsidRPr="0056170F" w:rsidRDefault="00765B98" w:rsidP="00F85C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Ст. медсестра Величко Е.А.</w:t>
            </w:r>
          </w:p>
          <w:p w:rsidR="00765B98" w:rsidRPr="0056170F" w:rsidRDefault="00765B98" w:rsidP="00F85C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65B98" w:rsidRPr="0056170F" w:rsidTr="008301F5">
        <w:tc>
          <w:tcPr>
            <w:tcW w:w="425" w:type="dxa"/>
          </w:tcPr>
          <w:p w:rsidR="00765B98" w:rsidRPr="0056170F" w:rsidRDefault="00765B98" w:rsidP="00F85C4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765B98" w:rsidRPr="0056170F" w:rsidRDefault="00765B98" w:rsidP="00F85C4E">
            <w:pPr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56170F">
              <w:rPr>
                <w:rFonts w:ascii="Times New Roman" w:hAnsi="Times New Roman"/>
                <w:i/>
                <w:sz w:val="24"/>
                <w:szCs w:val="24"/>
              </w:rPr>
              <w:t>Закаливание:</w:t>
            </w:r>
          </w:p>
          <w:p w:rsidR="00765B98" w:rsidRPr="0056170F" w:rsidRDefault="00765B98" w:rsidP="00F85C4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-босоножье</w:t>
            </w:r>
          </w:p>
          <w:p w:rsidR="00765B98" w:rsidRPr="0056170F" w:rsidRDefault="00765B98" w:rsidP="00F85C4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-самомассаж</w:t>
            </w:r>
          </w:p>
          <w:p w:rsidR="00765B98" w:rsidRPr="0056170F" w:rsidRDefault="00765B98" w:rsidP="00F85C4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-обширное умывание</w:t>
            </w:r>
          </w:p>
          <w:p w:rsidR="00765B98" w:rsidRPr="0056170F" w:rsidRDefault="00765B98" w:rsidP="00F85C4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-дыхательная гимнастика</w:t>
            </w:r>
          </w:p>
        </w:tc>
        <w:tc>
          <w:tcPr>
            <w:tcW w:w="1701" w:type="dxa"/>
          </w:tcPr>
          <w:p w:rsidR="00765B98" w:rsidRPr="0056170F" w:rsidRDefault="00765B98" w:rsidP="00F85C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2452" w:type="dxa"/>
          </w:tcPr>
          <w:p w:rsidR="00765B98" w:rsidRPr="0056170F" w:rsidRDefault="00765B98" w:rsidP="00F85C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65B98" w:rsidRPr="0056170F" w:rsidTr="008301F5">
        <w:trPr>
          <w:trHeight w:val="1976"/>
        </w:trPr>
        <w:tc>
          <w:tcPr>
            <w:tcW w:w="425" w:type="dxa"/>
          </w:tcPr>
          <w:p w:rsidR="00765B98" w:rsidRPr="0056170F" w:rsidRDefault="00765B98" w:rsidP="00F85C4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765B98" w:rsidRPr="0056170F" w:rsidRDefault="00765B98" w:rsidP="00F85C4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65B98" w:rsidRPr="0056170F" w:rsidRDefault="00765B98" w:rsidP="00F85C4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65B98" w:rsidRPr="0056170F" w:rsidRDefault="00765B98" w:rsidP="00F85C4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5B98" w:rsidRPr="0056170F" w:rsidRDefault="00765B98" w:rsidP="00F85C4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65B98" w:rsidRPr="0056170F" w:rsidRDefault="00765B98" w:rsidP="00F85C4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65B98" w:rsidRPr="0056170F" w:rsidRDefault="00765B98" w:rsidP="00F85C4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65B98" w:rsidRPr="0056170F" w:rsidRDefault="00765B98" w:rsidP="00F85C4E">
            <w:pPr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56170F">
              <w:rPr>
                <w:rFonts w:ascii="Times New Roman" w:hAnsi="Times New Roman"/>
                <w:i/>
                <w:sz w:val="24"/>
                <w:szCs w:val="24"/>
              </w:rPr>
              <w:t>Работа  с воспитателями:</w:t>
            </w:r>
          </w:p>
          <w:p w:rsidR="00765B98" w:rsidRPr="0056170F" w:rsidRDefault="00765B98" w:rsidP="00F85C4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- помощь в обновлении физ. уголков</w:t>
            </w:r>
          </w:p>
          <w:p w:rsidR="00765B98" w:rsidRPr="0056170F" w:rsidRDefault="00765B98" w:rsidP="00F85C4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- индивидуальные консультации по оздоровлению детей.</w:t>
            </w:r>
          </w:p>
          <w:p w:rsidR="00341A52" w:rsidRPr="0056170F" w:rsidRDefault="00341A52" w:rsidP="0058496E">
            <w:pPr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8496E" w:rsidRPr="0056170F">
              <w:rPr>
                <w:rFonts w:ascii="Times New Roman" w:hAnsi="Times New Roman"/>
                <w:sz w:val="24"/>
                <w:szCs w:val="24"/>
              </w:rPr>
              <w:t>к</w:t>
            </w:r>
            <w:r w:rsidRPr="0056170F">
              <w:rPr>
                <w:rFonts w:ascii="Times New Roman" w:hAnsi="Times New Roman"/>
                <w:sz w:val="24"/>
                <w:szCs w:val="24"/>
              </w:rPr>
              <w:t>онтроль за прохождением персоналом детского сада мед. осмотра</w:t>
            </w:r>
            <w:r w:rsidRPr="0056170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765B98" w:rsidRPr="0056170F" w:rsidRDefault="00765B98" w:rsidP="00F85C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  <w:p w:rsidR="00765B98" w:rsidRPr="0056170F" w:rsidRDefault="00765B98" w:rsidP="00F85C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B98" w:rsidRPr="0056170F" w:rsidRDefault="00765B98" w:rsidP="00F85C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  <w:p w:rsidR="00765B98" w:rsidRPr="0056170F" w:rsidRDefault="00765B98" w:rsidP="00F85C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B98" w:rsidRPr="0056170F" w:rsidRDefault="00B618E5" w:rsidP="00F85C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  <w:p w:rsidR="00765B98" w:rsidRPr="0056170F" w:rsidRDefault="00765B98" w:rsidP="00F85C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B98" w:rsidRPr="0056170F" w:rsidRDefault="00765B98" w:rsidP="00F85C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765B98" w:rsidRPr="0056170F" w:rsidRDefault="00765B98" w:rsidP="00F85C4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 xml:space="preserve">Физ.руководитель </w:t>
            </w:r>
          </w:p>
          <w:p w:rsidR="00765B98" w:rsidRPr="0056170F" w:rsidRDefault="00765B98" w:rsidP="00F85C4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 xml:space="preserve">Физ.руководитель </w:t>
            </w:r>
          </w:p>
          <w:p w:rsidR="00765B98" w:rsidRPr="0056170F" w:rsidRDefault="00765B98" w:rsidP="00F85C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Педагог-психолог Жарова Г.Н.</w:t>
            </w:r>
          </w:p>
          <w:p w:rsidR="00765B98" w:rsidRPr="0056170F" w:rsidRDefault="00765B98" w:rsidP="00B87B1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341A52" w:rsidRPr="0056170F" w:rsidRDefault="00341A52" w:rsidP="00B87B1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Ст. медсестра Величко Е.А.</w:t>
            </w:r>
          </w:p>
        </w:tc>
      </w:tr>
      <w:tr w:rsidR="00765B98" w:rsidRPr="0056170F" w:rsidTr="008301F5">
        <w:tc>
          <w:tcPr>
            <w:tcW w:w="425" w:type="dxa"/>
          </w:tcPr>
          <w:p w:rsidR="00765B98" w:rsidRPr="0056170F" w:rsidRDefault="00765B98" w:rsidP="00F85C4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529" w:type="dxa"/>
          </w:tcPr>
          <w:p w:rsidR="00765B98" w:rsidRPr="0056170F" w:rsidRDefault="00765B98" w:rsidP="00B87B18">
            <w:pPr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56170F">
              <w:rPr>
                <w:rFonts w:ascii="Times New Roman" w:hAnsi="Times New Roman"/>
                <w:i/>
                <w:sz w:val="24"/>
                <w:szCs w:val="24"/>
              </w:rPr>
              <w:t>Работа с родителями:</w:t>
            </w:r>
          </w:p>
          <w:p w:rsidR="00765B98" w:rsidRPr="0056170F" w:rsidRDefault="00765B98" w:rsidP="00B87B1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-беседы с родителями при поступлении ребенка в ДОУ на тему: «Как облегчить адаптацию детей к детскому саду»</w:t>
            </w:r>
          </w:p>
          <w:p w:rsidR="00765B98" w:rsidRPr="0056170F" w:rsidRDefault="00765B98" w:rsidP="00B87B1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-наглядная агитация (оформление стенда, памяток)</w:t>
            </w:r>
          </w:p>
          <w:p w:rsidR="00765B98" w:rsidRPr="0056170F" w:rsidRDefault="00765B98" w:rsidP="00F85C4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5B98" w:rsidRPr="0056170F" w:rsidRDefault="00765B98" w:rsidP="00B87B1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  <w:p w:rsidR="00765B98" w:rsidRPr="0056170F" w:rsidRDefault="00765B98" w:rsidP="00B87B1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B98" w:rsidRPr="0056170F" w:rsidRDefault="00765B98" w:rsidP="00B87B1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B98" w:rsidRPr="0056170F" w:rsidRDefault="00765B98" w:rsidP="00B87B1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B98" w:rsidRPr="0056170F" w:rsidRDefault="00765B98" w:rsidP="00B87B1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765B98" w:rsidRPr="0056170F" w:rsidRDefault="00765B98" w:rsidP="00F85C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765B98" w:rsidRPr="0056170F" w:rsidRDefault="00765B98" w:rsidP="003219D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Ст. медсестра Величко Е.А.</w:t>
            </w:r>
          </w:p>
          <w:p w:rsidR="00765B98" w:rsidRPr="0056170F" w:rsidRDefault="00765B98" w:rsidP="003219D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зав. д/с Яркина М.Ш.</w:t>
            </w:r>
          </w:p>
          <w:p w:rsidR="00765B98" w:rsidRPr="0056170F" w:rsidRDefault="00765B98" w:rsidP="003219D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B98" w:rsidRPr="0056170F" w:rsidTr="008301F5">
        <w:tc>
          <w:tcPr>
            <w:tcW w:w="425" w:type="dxa"/>
          </w:tcPr>
          <w:p w:rsidR="00765B98" w:rsidRPr="0056170F" w:rsidRDefault="00765B98" w:rsidP="00F85C4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:rsidR="00765B98" w:rsidRPr="0056170F" w:rsidRDefault="00765B98" w:rsidP="00B87B18">
            <w:pPr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56170F">
              <w:rPr>
                <w:rFonts w:ascii="Times New Roman" w:hAnsi="Times New Roman"/>
                <w:i/>
                <w:sz w:val="24"/>
                <w:szCs w:val="24"/>
              </w:rPr>
              <w:t>Оснащение:</w:t>
            </w:r>
          </w:p>
          <w:p w:rsidR="005A7216" w:rsidRPr="0056170F" w:rsidRDefault="00765B98" w:rsidP="00B87B1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-оборудование физ. площадки.</w:t>
            </w:r>
          </w:p>
          <w:p w:rsidR="005A7216" w:rsidRPr="0056170F" w:rsidRDefault="005A7216" w:rsidP="00B87B1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5B98" w:rsidRPr="0056170F" w:rsidRDefault="00765B98" w:rsidP="00F85C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2452" w:type="dxa"/>
          </w:tcPr>
          <w:p w:rsidR="00765B98" w:rsidRPr="0056170F" w:rsidRDefault="00765B98" w:rsidP="003219D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Физ.руководитель</w:t>
            </w:r>
          </w:p>
        </w:tc>
      </w:tr>
    </w:tbl>
    <w:p w:rsidR="00765B98" w:rsidRDefault="00765B98" w:rsidP="002C7CBF">
      <w:pPr>
        <w:ind w:left="-18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62FFC" w:rsidRPr="0056170F" w:rsidRDefault="00162FFC" w:rsidP="002C7CBF">
      <w:pPr>
        <w:ind w:left="-18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62FFC" w:rsidRDefault="00162FFC" w:rsidP="00162FF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iCs/>
          <w:smallCaps/>
          <w:color w:val="000000"/>
          <w:spacing w:val="6"/>
          <w:sz w:val="24"/>
          <w:szCs w:val="24"/>
        </w:rPr>
      </w:pPr>
    </w:p>
    <w:p w:rsidR="00B618E5" w:rsidRPr="008211F1" w:rsidRDefault="00253F23" w:rsidP="00162FF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iCs/>
          <w:smallCaps/>
          <w:color w:val="000000"/>
          <w:spacing w:val="6"/>
          <w:sz w:val="28"/>
          <w:szCs w:val="28"/>
        </w:rPr>
      </w:pPr>
      <w:r w:rsidRPr="008211F1">
        <w:rPr>
          <w:rFonts w:ascii="Times New Roman" w:hAnsi="Times New Roman"/>
          <w:b/>
          <w:i/>
          <w:iCs/>
          <w:smallCaps/>
          <w:color w:val="000000"/>
          <w:spacing w:val="6"/>
          <w:sz w:val="28"/>
          <w:szCs w:val="28"/>
        </w:rPr>
        <w:t>взаимодействие с социальными институтами</w:t>
      </w:r>
    </w:p>
    <w:p w:rsidR="00253F23" w:rsidRPr="0056170F" w:rsidRDefault="00253F23" w:rsidP="00253F23">
      <w:pPr>
        <w:shd w:val="clear" w:color="auto" w:fill="FFFFFF"/>
        <w:spacing w:after="0" w:line="240" w:lineRule="auto"/>
        <w:ind w:left="8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29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5529"/>
        <w:gridCol w:w="1701"/>
        <w:gridCol w:w="2632"/>
      </w:tblGrid>
      <w:tr w:rsidR="00253F23" w:rsidRPr="0056170F" w:rsidTr="008301F5">
        <w:trPr>
          <w:trHeight w:hRule="exact" w:val="5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F23" w:rsidRPr="0056170F" w:rsidRDefault="00253F23" w:rsidP="00753CD6">
            <w:pPr>
              <w:shd w:val="clear" w:color="auto" w:fill="FFFFFF"/>
              <w:spacing w:after="0" w:line="240" w:lineRule="auto"/>
              <w:ind w:left="5" w:right="14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№</w:t>
            </w:r>
          </w:p>
          <w:p w:rsidR="00253F23" w:rsidRPr="0056170F" w:rsidRDefault="00253F23" w:rsidP="00753CD6">
            <w:pPr>
              <w:shd w:val="clear" w:color="auto" w:fill="FFFFFF"/>
              <w:spacing w:after="0" w:line="240" w:lineRule="auto"/>
              <w:ind w:left="5" w:right="14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F23" w:rsidRPr="0056170F" w:rsidRDefault="00253F23" w:rsidP="00753CD6">
            <w:pPr>
              <w:shd w:val="clear" w:color="auto" w:fill="FFFFFF"/>
              <w:spacing w:after="0" w:line="240" w:lineRule="auto"/>
              <w:ind w:left="1781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i/>
                <w:color w:val="000000"/>
                <w:spacing w:val="-3"/>
                <w:w w:val="101"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F23" w:rsidRPr="0056170F" w:rsidRDefault="00253F23" w:rsidP="00753CD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i/>
                <w:color w:val="000000"/>
                <w:spacing w:val="-6"/>
                <w:w w:val="101"/>
                <w:sz w:val="24"/>
                <w:szCs w:val="24"/>
              </w:rPr>
              <w:t>Сроки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F23" w:rsidRPr="0056170F" w:rsidRDefault="00253F23" w:rsidP="00753CD6">
            <w:pPr>
              <w:shd w:val="clear" w:color="auto" w:fill="FFFFFF"/>
              <w:spacing w:after="0" w:line="240" w:lineRule="auto"/>
              <w:ind w:left="283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i/>
                <w:color w:val="000000"/>
                <w:spacing w:val="-5"/>
                <w:w w:val="101"/>
                <w:sz w:val="24"/>
                <w:szCs w:val="24"/>
              </w:rPr>
              <w:t>Ответственные</w:t>
            </w:r>
          </w:p>
        </w:tc>
      </w:tr>
      <w:tr w:rsidR="00253F23" w:rsidRPr="0056170F" w:rsidTr="008301F5">
        <w:trPr>
          <w:trHeight w:hRule="exact" w:val="1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F23" w:rsidRPr="0056170F" w:rsidRDefault="00253F23" w:rsidP="00753CD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F23" w:rsidRPr="0056170F" w:rsidRDefault="00B618E5" w:rsidP="00753C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Взаимодействие с Краснодарским краевым  институтом дополнительного профессионального педагогического образования</w:t>
            </w:r>
          </w:p>
          <w:p w:rsidR="00253F23" w:rsidRPr="0056170F" w:rsidRDefault="00253F23" w:rsidP="00753C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 xml:space="preserve"> ( ККИДППО)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CD6" w:rsidRPr="0056170F" w:rsidRDefault="00753CD6" w:rsidP="00753CD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  <w:p w:rsidR="00253F23" w:rsidRPr="0056170F" w:rsidRDefault="00253F23" w:rsidP="00753CD6">
            <w:pPr>
              <w:shd w:val="clear" w:color="auto" w:fill="FFFFFF"/>
              <w:spacing w:after="0" w:line="240" w:lineRule="auto"/>
              <w:ind w:left="19" w:right="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F23" w:rsidRPr="0056170F" w:rsidRDefault="00753CD6" w:rsidP="00753CD6">
            <w:pPr>
              <w:shd w:val="clear" w:color="auto" w:fill="FFFFFF"/>
              <w:spacing w:after="0" w:line="240" w:lineRule="auto"/>
              <w:ind w:right="101" w:hanging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Зав.</w:t>
            </w:r>
            <w:r w:rsidR="00253F23" w:rsidRPr="00561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70F">
              <w:rPr>
                <w:rFonts w:ascii="Times New Roman" w:hAnsi="Times New Roman"/>
                <w:sz w:val="24"/>
                <w:szCs w:val="24"/>
              </w:rPr>
              <w:t>д/с</w:t>
            </w:r>
          </w:p>
          <w:p w:rsidR="00253F23" w:rsidRPr="0056170F" w:rsidRDefault="00B618E5" w:rsidP="00753CD6">
            <w:pPr>
              <w:shd w:val="clear" w:color="auto" w:fill="FFFFFF"/>
              <w:spacing w:after="0" w:line="240" w:lineRule="auto"/>
              <w:ind w:right="101" w:hanging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Яркина М.Ш.</w:t>
            </w:r>
          </w:p>
          <w:p w:rsidR="00253F23" w:rsidRPr="0056170F" w:rsidRDefault="00253F23" w:rsidP="00753CD6">
            <w:pPr>
              <w:shd w:val="clear" w:color="auto" w:fill="FFFFFF"/>
              <w:spacing w:after="0" w:line="240" w:lineRule="auto"/>
              <w:ind w:right="101" w:hanging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253F23" w:rsidRPr="0056170F" w:rsidRDefault="00B618E5" w:rsidP="00753CD6">
            <w:pPr>
              <w:shd w:val="clear" w:color="auto" w:fill="FFFFFF"/>
              <w:spacing w:after="0" w:line="240" w:lineRule="auto"/>
              <w:ind w:hanging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Корнева Н.В.</w:t>
            </w:r>
          </w:p>
          <w:p w:rsidR="00253F23" w:rsidRPr="0056170F" w:rsidRDefault="00253F23" w:rsidP="00753CD6">
            <w:pPr>
              <w:shd w:val="clear" w:color="auto" w:fill="FFFFFF"/>
              <w:spacing w:after="0" w:line="240" w:lineRule="auto"/>
              <w:ind w:right="101" w:hanging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F23" w:rsidRPr="0056170F" w:rsidTr="008301F5">
        <w:trPr>
          <w:trHeight w:hRule="exact" w:val="11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F23" w:rsidRPr="0056170F" w:rsidRDefault="00253F23" w:rsidP="00753CD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F23" w:rsidRPr="0056170F" w:rsidRDefault="00253F23" w:rsidP="00753C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Взаимодействие с МКУ «Центром  развития образования» г.Белореченска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CD6" w:rsidRPr="0056170F" w:rsidRDefault="00753CD6" w:rsidP="00753CD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  <w:p w:rsidR="00253F23" w:rsidRPr="0056170F" w:rsidRDefault="00253F23" w:rsidP="00753CD6">
            <w:pPr>
              <w:shd w:val="clear" w:color="auto" w:fill="FFFFFF"/>
              <w:spacing w:after="0" w:line="240" w:lineRule="auto"/>
              <w:ind w:left="19" w:right="38"/>
              <w:contextualSpacing/>
              <w:jc w:val="center"/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E5" w:rsidRPr="0056170F" w:rsidRDefault="00753CD6" w:rsidP="00753CD6">
            <w:pPr>
              <w:shd w:val="clear" w:color="auto" w:fill="FFFFFF"/>
              <w:spacing w:after="0" w:line="240" w:lineRule="auto"/>
              <w:ind w:right="101" w:hanging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Зав.</w:t>
            </w:r>
            <w:r w:rsidR="00B618E5" w:rsidRPr="00561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70F">
              <w:rPr>
                <w:rFonts w:ascii="Times New Roman" w:hAnsi="Times New Roman"/>
                <w:sz w:val="24"/>
                <w:szCs w:val="24"/>
              </w:rPr>
              <w:t>д/с</w:t>
            </w:r>
          </w:p>
          <w:p w:rsidR="00B618E5" w:rsidRPr="0056170F" w:rsidRDefault="00B618E5" w:rsidP="00753CD6">
            <w:pPr>
              <w:shd w:val="clear" w:color="auto" w:fill="FFFFFF"/>
              <w:spacing w:after="0" w:line="240" w:lineRule="auto"/>
              <w:ind w:right="101" w:hanging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Яркина М.Ш.</w:t>
            </w:r>
          </w:p>
          <w:p w:rsidR="00B618E5" w:rsidRPr="0056170F" w:rsidRDefault="00B618E5" w:rsidP="00753CD6">
            <w:pPr>
              <w:shd w:val="clear" w:color="auto" w:fill="FFFFFF"/>
              <w:spacing w:after="0" w:line="240" w:lineRule="auto"/>
              <w:ind w:right="101" w:hanging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B618E5" w:rsidRPr="0056170F" w:rsidRDefault="00B618E5" w:rsidP="00753CD6">
            <w:pPr>
              <w:shd w:val="clear" w:color="auto" w:fill="FFFFFF"/>
              <w:spacing w:after="0" w:line="240" w:lineRule="auto"/>
              <w:ind w:hanging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Корнева Н.В.</w:t>
            </w:r>
          </w:p>
          <w:p w:rsidR="00253F23" w:rsidRPr="0056170F" w:rsidRDefault="00253F23" w:rsidP="00753CD6">
            <w:pPr>
              <w:shd w:val="clear" w:color="auto" w:fill="FFFFFF"/>
              <w:spacing w:after="0" w:line="240" w:lineRule="auto"/>
              <w:ind w:right="101" w:hanging="5"/>
              <w:contextualSpacing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253F23" w:rsidRPr="0056170F" w:rsidTr="008301F5">
        <w:trPr>
          <w:trHeight w:hRule="exact" w:val="11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F23" w:rsidRPr="0056170F" w:rsidRDefault="00253F23" w:rsidP="00753CD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F23" w:rsidRPr="0056170F" w:rsidRDefault="00253F23" w:rsidP="00753C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Взаимодействие  с Муниципальным учреждением здравоохранения Детской поликлиникой   города Белореченска.</w:t>
            </w:r>
          </w:p>
          <w:p w:rsidR="00253F23" w:rsidRPr="0056170F" w:rsidRDefault="00253F23" w:rsidP="00753CD6">
            <w:pPr>
              <w:shd w:val="clear" w:color="auto" w:fill="FFFFFF"/>
              <w:spacing w:after="0" w:line="240" w:lineRule="auto"/>
              <w:ind w:right="56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CD6" w:rsidRPr="0056170F" w:rsidRDefault="00753CD6" w:rsidP="00753CD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  <w:p w:rsidR="00253F23" w:rsidRPr="0056170F" w:rsidRDefault="00253F23" w:rsidP="00753CD6">
            <w:pPr>
              <w:shd w:val="clear" w:color="auto" w:fill="FFFFFF"/>
              <w:spacing w:after="0" w:line="240" w:lineRule="auto"/>
              <w:ind w:left="2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E5" w:rsidRPr="0056170F" w:rsidRDefault="00753CD6" w:rsidP="00753CD6">
            <w:pPr>
              <w:shd w:val="clear" w:color="auto" w:fill="FFFFFF"/>
              <w:spacing w:after="0" w:line="240" w:lineRule="auto"/>
              <w:ind w:right="101" w:hanging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Зав.</w:t>
            </w:r>
            <w:r w:rsidR="00B618E5" w:rsidRPr="00561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70F">
              <w:rPr>
                <w:rFonts w:ascii="Times New Roman" w:hAnsi="Times New Roman"/>
                <w:sz w:val="24"/>
                <w:szCs w:val="24"/>
              </w:rPr>
              <w:t>д/с</w:t>
            </w:r>
          </w:p>
          <w:p w:rsidR="00B618E5" w:rsidRPr="0056170F" w:rsidRDefault="00B618E5" w:rsidP="00753CD6">
            <w:pPr>
              <w:shd w:val="clear" w:color="auto" w:fill="FFFFFF"/>
              <w:spacing w:after="0" w:line="240" w:lineRule="auto"/>
              <w:ind w:right="101" w:hanging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Яркина М.Ш.</w:t>
            </w:r>
          </w:p>
          <w:p w:rsidR="00B618E5" w:rsidRPr="0056170F" w:rsidRDefault="00B618E5" w:rsidP="00753CD6">
            <w:pPr>
              <w:shd w:val="clear" w:color="auto" w:fill="FFFFFF"/>
              <w:spacing w:after="0" w:line="240" w:lineRule="auto"/>
              <w:ind w:hanging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ст.медсестра</w:t>
            </w:r>
          </w:p>
          <w:p w:rsidR="00253F23" w:rsidRPr="0056170F" w:rsidRDefault="00B618E5" w:rsidP="00753CD6">
            <w:pPr>
              <w:shd w:val="clear" w:color="auto" w:fill="FFFFFF"/>
              <w:spacing w:after="0" w:line="240" w:lineRule="auto"/>
              <w:ind w:right="1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Величко Е.А.</w:t>
            </w:r>
          </w:p>
        </w:tc>
      </w:tr>
      <w:tr w:rsidR="00253F23" w:rsidRPr="0056170F" w:rsidTr="008301F5">
        <w:trPr>
          <w:trHeight w:hRule="exact" w:val="6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F23" w:rsidRPr="0056170F" w:rsidRDefault="00253F23" w:rsidP="00753CD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F23" w:rsidRPr="0056170F" w:rsidRDefault="00253F23" w:rsidP="00753C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 xml:space="preserve"> Взаимодействие с ГБУЗ Противотуберкулезным диспансером №6.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CD6" w:rsidRPr="0056170F" w:rsidRDefault="00753CD6" w:rsidP="00753CD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  <w:p w:rsidR="00253F23" w:rsidRPr="0056170F" w:rsidRDefault="00253F23" w:rsidP="00753CD6">
            <w:pPr>
              <w:shd w:val="clear" w:color="auto" w:fill="FFFFFF"/>
              <w:spacing w:after="0" w:line="240" w:lineRule="auto"/>
              <w:ind w:left="19" w:right="38"/>
              <w:contextualSpacing/>
              <w:jc w:val="center"/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E5" w:rsidRPr="0056170F" w:rsidRDefault="00753CD6" w:rsidP="00753CD6">
            <w:pPr>
              <w:shd w:val="clear" w:color="auto" w:fill="FFFFFF"/>
              <w:spacing w:after="0" w:line="240" w:lineRule="auto"/>
              <w:ind w:right="101" w:hanging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Зав.</w:t>
            </w:r>
            <w:r w:rsidR="00B618E5" w:rsidRPr="00561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70F">
              <w:rPr>
                <w:rFonts w:ascii="Times New Roman" w:hAnsi="Times New Roman"/>
                <w:sz w:val="24"/>
                <w:szCs w:val="24"/>
              </w:rPr>
              <w:t>д/с</w:t>
            </w:r>
          </w:p>
          <w:p w:rsidR="00B618E5" w:rsidRPr="0056170F" w:rsidRDefault="00B618E5" w:rsidP="00753CD6">
            <w:pPr>
              <w:shd w:val="clear" w:color="auto" w:fill="FFFFFF"/>
              <w:spacing w:after="0" w:line="240" w:lineRule="auto"/>
              <w:ind w:right="101" w:hanging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Яркина М.Ш.</w:t>
            </w:r>
          </w:p>
          <w:p w:rsidR="00253F23" w:rsidRPr="0056170F" w:rsidRDefault="00253F23" w:rsidP="00753CD6">
            <w:pPr>
              <w:shd w:val="clear" w:color="auto" w:fill="FFFFFF"/>
              <w:spacing w:after="0" w:line="240" w:lineRule="auto"/>
              <w:ind w:right="101" w:hanging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F23" w:rsidRPr="0056170F" w:rsidTr="008301F5">
        <w:trPr>
          <w:trHeight w:hRule="exact" w:val="10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F23" w:rsidRPr="0056170F" w:rsidRDefault="00253F23" w:rsidP="00753CD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F23" w:rsidRPr="0056170F" w:rsidRDefault="00253F23" w:rsidP="00753C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Взаимодействие с</w:t>
            </w:r>
            <w:r w:rsidR="00B618E5" w:rsidRPr="0056170F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r w:rsidR="00753CD6" w:rsidRPr="00561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18E5" w:rsidRPr="0056170F">
              <w:rPr>
                <w:rFonts w:ascii="Times New Roman" w:hAnsi="Times New Roman"/>
                <w:sz w:val="24"/>
                <w:szCs w:val="24"/>
              </w:rPr>
              <w:t>№9</w:t>
            </w:r>
            <w:r w:rsidRPr="005617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CD6" w:rsidRPr="0056170F" w:rsidRDefault="00753CD6" w:rsidP="00753CD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  <w:p w:rsidR="00253F23" w:rsidRPr="0056170F" w:rsidRDefault="00253F23" w:rsidP="00753CD6">
            <w:pPr>
              <w:shd w:val="clear" w:color="auto" w:fill="FFFFFF"/>
              <w:spacing w:after="0" w:line="240" w:lineRule="auto"/>
              <w:ind w:left="24" w:right="34"/>
              <w:contextualSpacing/>
              <w:jc w:val="center"/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E5" w:rsidRPr="0056170F" w:rsidRDefault="00753CD6" w:rsidP="00753CD6">
            <w:pPr>
              <w:shd w:val="clear" w:color="auto" w:fill="FFFFFF"/>
              <w:spacing w:after="0" w:line="240" w:lineRule="auto"/>
              <w:ind w:right="101" w:hanging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Зав.д/с</w:t>
            </w:r>
          </w:p>
          <w:p w:rsidR="00B618E5" w:rsidRPr="0056170F" w:rsidRDefault="00B618E5" w:rsidP="00753CD6">
            <w:pPr>
              <w:shd w:val="clear" w:color="auto" w:fill="FFFFFF"/>
              <w:spacing w:after="0" w:line="240" w:lineRule="auto"/>
              <w:ind w:right="101" w:hanging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Яркина М.Ш.</w:t>
            </w:r>
          </w:p>
          <w:p w:rsidR="00B618E5" w:rsidRPr="0056170F" w:rsidRDefault="00B618E5" w:rsidP="00753CD6">
            <w:pPr>
              <w:shd w:val="clear" w:color="auto" w:fill="FFFFFF"/>
              <w:spacing w:after="0" w:line="240" w:lineRule="auto"/>
              <w:ind w:right="101" w:hanging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253F23" w:rsidRPr="0056170F" w:rsidRDefault="00B618E5" w:rsidP="00753CD6">
            <w:pPr>
              <w:shd w:val="clear" w:color="auto" w:fill="FFFFFF"/>
              <w:spacing w:after="0" w:line="240" w:lineRule="auto"/>
              <w:ind w:hanging="10"/>
              <w:contextualSpacing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Корнева Н.В.</w:t>
            </w:r>
          </w:p>
        </w:tc>
      </w:tr>
      <w:tr w:rsidR="00253F23" w:rsidRPr="0056170F" w:rsidTr="008301F5">
        <w:trPr>
          <w:trHeight w:hRule="exact" w:val="6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F23" w:rsidRPr="0056170F" w:rsidRDefault="00253F23" w:rsidP="00753CD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F23" w:rsidRPr="0056170F" w:rsidRDefault="00253F23" w:rsidP="00753CD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t>Ознакомление с экспонатами Белореченского краеведческого музея</w:t>
            </w:r>
            <w:r w:rsidR="00753CD6" w:rsidRPr="0056170F"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CD6" w:rsidRPr="0056170F" w:rsidRDefault="00753CD6" w:rsidP="00753CD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  <w:p w:rsidR="00253F23" w:rsidRPr="0056170F" w:rsidRDefault="00253F23" w:rsidP="00753CD6">
            <w:pPr>
              <w:shd w:val="clear" w:color="auto" w:fill="FFFFFF"/>
              <w:spacing w:after="0" w:line="240" w:lineRule="auto"/>
              <w:ind w:left="67" w:right="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F23" w:rsidRPr="0056170F" w:rsidRDefault="00253F23" w:rsidP="00753CD6">
            <w:pPr>
              <w:shd w:val="clear" w:color="auto" w:fill="FFFFFF"/>
              <w:spacing w:after="0" w:line="240" w:lineRule="auto"/>
              <w:ind w:right="10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253F23" w:rsidRPr="0056170F" w:rsidRDefault="00B618E5" w:rsidP="00753CD6">
            <w:pPr>
              <w:shd w:val="clear" w:color="auto" w:fill="FFFFFF"/>
              <w:spacing w:after="0" w:line="240" w:lineRule="auto"/>
              <w:ind w:hanging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Корнева Н.В.</w:t>
            </w:r>
          </w:p>
          <w:p w:rsidR="00253F23" w:rsidRPr="0056170F" w:rsidRDefault="00253F23" w:rsidP="00753C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F23" w:rsidRPr="0056170F" w:rsidTr="008301F5">
        <w:trPr>
          <w:trHeight w:hRule="exact" w:val="5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F23" w:rsidRPr="0056170F" w:rsidRDefault="00253F23" w:rsidP="00753CD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F23" w:rsidRPr="0056170F" w:rsidRDefault="00253F23" w:rsidP="00753CD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t>Посещение библиотеки</w:t>
            </w:r>
            <w:r w:rsidR="00753CD6" w:rsidRPr="0056170F"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t>.</w:t>
            </w:r>
          </w:p>
          <w:p w:rsidR="00753CD6" w:rsidRPr="0056170F" w:rsidRDefault="00753CD6" w:rsidP="00753CD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</w:pPr>
          </w:p>
          <w:p w:rsidR="00753CD6" w:rsidRPr="0056170F" w:rsidRDefault="00753CD6" w:rsidP="00753CD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CD6" w:rsidRPr="0056170F" w:rsidRDefault="00753CD6" w:rsidP="00753CD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  <w:p w:rsidR="00253F23" w:rsidRPr="0056170F" w:rsidRDefault="00253F23" w:rsidP="00753CD6">
            <w:pPr>
              <w:shd w:val="clear" w:color="auto" w:fill="FFFFFF"/>
              <w:spacing w:after="0" w:line="240" w:lineRule="auto"/>
              <w:ind w:left="67" w:right="82"/>
              <w:contextualSpacing/>
              <w:jc w:val="center"/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F23" w:rsidRPr="0056170F" w:rsidRDefault="00253F23" w:rsidP="00753CD6">
            <w:pPr>
              <w:shd w:val="clear" w:color="auto" w:fill="FFFFFF"/>
              <w:spacing w:after="0" w:line="240" w:lineRule="auto"/>
              <w:ind w:right="101"/>
              <w:contextualSpacing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253F23" w:rsidRPr="0056170F" w:rsidRDefault="00B618E5" w:rsidP="00753CD6">
            <w:pPr>
              <w:shd w:val="clear" w:color="auto" w:fill="FFFFFF"/>
              <w:spacing w:after="0" w:line="240" w:lineRule="auto"/>
              <w:ind w:hanging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Корнева Н.В.</w:t>
            </w:r>
          </w:p>
          <w:p w:rsidR="00253F23" w:rsidRPr="0056170F" w:rsidRDefault="00253F23" w:rsidP="00753C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F23" w:rsidRPr="0056170F" w:rsidTr="008301F5">
        <w:trPr>
          <w:trHeight w:hRule="exact" w:val="6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F23" w:rsidRPr="0056170F" w:rsidRDefault="00253F23" w:rsidP="00753CD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F23" w:rsidRPr="0056170F" w:rsidRDefault="00253F23" w:rsidP="00753CD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t xml:space="preserve">Взаимодействие с Краснодарским, </w:t>
            </w:r>
            <w:r w:rsidR="00B618E5" w:rsidRPr="0056170F"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t xml:space="preserve"> </w:t>
            </w:r>
            <w:r w:rsidRPr="0056170F"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t>Белореченским театром  кукол.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CD6" w:rsidRPr="0056170F" w:rsidRDefault="00753CD6" w:rsidP="00753CD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  <w:p w:rsidR="00253F23" w:rsidRPr="0056170F" w:rsidRDefault="00253F23" w:rsidP="00753CD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B62" w:rsidRPr="0056170F" w:rsidRDefault="00576B62" w:rsidP="00753CD6">
            <w:pPr>
              <w:shd w:val="clear" w:color="auto" w:fill="FFFFFF"/>
              <w:spacing w:after="0" w:line="240" w:lineRule="auto"/>
              <w:ind w:right="101"/>
              <w:contextualSpacing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253F23" w:rsidRPr="0056170F" w:rsidRDefault="00576B62" w:rsidP="00753CD6">
            <w:pPr>
              <w:shd w:val="clear" w:color="auto" w:fill="FFFFFF"/>
              <w:spacing w:after="0" w:line="240" w:lineRule="auto"/>
              <w:ind w:hanging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Корнева Н.В.</w:t>
            </w:r>
          </w:p>
        </w:tc>
      </w:tr>
      <w:tr w:rsidR="00253F23" w:rsidRPr="0056170F" w:rsidTr="008301F5">
        <w:trPr>
          <w:trHeight w:hRule="exact" w:val="5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F23" w:rsidRPr="0056170F" w:rsidRDefault="00253F23" w:rsidP="00753CD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F23" w:rsidRPr="0056170F" w:rsidRDefault="00253F23" w:rsidP="00753CD6">
            <w:pPr>
              <w:tabs>
                <w:tab w:val="left" w:pos="9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 xml:space="preserve">Взаимодействие с </w:t>
            </w:r>
            <w:r w:rsidR="00B618E5" w:rsidRPr="0056170F">
              <w:rPr>
                <w:rFonts w:ascii="Times New Roman" w:hAnsi="Times New Roman"/>
                <w:sz w:val="24"/>
                <w:szCs w:val="24"/>
              </w:rPr>
              <w:t>детской музыкальной школой</w:t>
            </w:r>
            <w:r w:rsidR="00753CD6" w:rsidRPr="005617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3F23" w:rsidRPr="0056170F" w:rsidRDefault="00253F23" w:rsidP="00753CD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F23" w:rsidRPr="0056170F" w:rsidRDefault="00253F23" w:rsidP="00753CD6">
            <w:pPr>
              <w:shd w:val="clear" w:color="auto" w:fill="FFFFFF"/>
              <w:spacing w:after="0" w:line="240" w:lineRule="auto"/>
              <w:ind w:left="29" w:right="29"/>
              <w:contextualSpacing/>
              <w:jc w:val="center"/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2</w:t>
            </w:r>
            <w:r w:rsidR="00B618E5" w:rsidRPr="0056170F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014</w:t>
            </w:r>
            <w:r w:rsidRPr="0056170F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г</w:t>
            </w:r>
            <w:r w:rsidR="00753CD6" w:rsidRPr="0056170F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.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E5" w:rsidRPr="0056170F" w:rsidRDefault="00B618E5" w:rsidP="00753CD6">
            <w:pPr>
              <w:shd w:val="clear" w:color="auto" w:fill="FFFFFF"/>
              <w:tabs>
                <w:tab w:val="left" w:pos="2023"/>
              </w:tabs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Музыкальные руководители</w:t>
            </w:r>
          </w:p>
          <w:p w:rsidR="00253F23" w:rsidRPr="0056170F" w:rsidRDefault="00253F23" w:rsidP="00753CD6">
            <w:pPr>
              <w:shd w:val="clear" w:color="auto" w:fill="FFFFFF"/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CD733E" w:rsidRDefault="00CD733E" w:rsidP="00CD733E">
      <w:pPr>
        <w:spacing w:after="0"/>
        <w:ind w:left="-18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301F5" w:rsidRDefault="008301F5" w:rsidP="00CD733E">
      <w:pPr>
        <w:spacing w:after="0"/>
        <w:ind w:left="-18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301F5" w:rsidRDefault="008301F5" w:rsidP="00CD733E">
      <w:pPr>
        <w:spacing w:after="0"/>
        <w:ind w:left="-18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301F5" w:rsidRDefault="008301F5" w:rsidP="00CD733E">
      <w:pPr>
        <w:spacing w:after="0"/>
        <w:ind w:left="-18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301F5" w:rsidRDefault="008301F5" w:rsidP="00CD733E">
      <w:pPr>
        <w:spacing w:after="0"/>
        <w:ind w:left="-18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301F5" w:rsidRDefault="008301F5" w:rsidP="00CD733E">
      <w:pPr>
        <w:spacing w:after="0"/>
        <w:ind w:left="-18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301F5" w:rsidRDefault="008301F5" w:rsidP="00CD733E">
      <w:pPr>
        <w:spacing w:after="0"/>
        <w:ind w:left="-18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301F5" w:rsidRPr="0056170F" w:rsidRDefault="008301F5" w:rsidP="00CD733E">
      <w:pPr>
        <w:spacing w:after="0"/>
        <w:ind w:left="-18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D733E" w:rsidRPr="008301F5" w:rsidRDefault="00CD733E" w:rsidP="00CD733E">
      <w:pPr>
        <w:spacing w:after="0"/>
        <w:ind w:left="-18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301F5">
        <w:rPr>
          <w:rFonts w:ascii="Times New Roman" w:hAnsi="Times New Roman"/>
          <w:b/>
          <w:sz w:val="24"/>
          <w:szCs w:val="24"/>
        </w:rPr>
        <w:lastRenderedPageBreak/>
        <w:t>РАСШИРЕНИЕ КРУГОЗОРА</w:t>
      </w:r>
    </w:p>
    <w:p w:rsidR="00CD733E" w:rsidRPr="008301F5" w:rsidRDefault="00CD733E" w:rsidP="00CD733E">
      <w:pPr>
        <w:spacing w:after="0"/>
        <w:ind w:left="-180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140"/>
        <w:gridCol w:w="1830"/>
        <w:gridCol w:w="2268"/>
      </w:tblGrid>
      <w:tr w:rsidR="00CD733E" w:rsidRPr="0056170F" w:rsidTr="000C6CD4">
        <w:tc>
          <w:tcPr>
            <w:tcW w:w="1980" w:type="dxa"/>
          </w:tcPr>
          <w:p w:rsidR="00CD733E" w:rsidRPr="0056170F" w:rsidRDefault="00CD733E" w:rsidP="000C6CD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4140" w:type="dxa"/>
          </w:tcPr>
          <w:p w:rsidR="00CD733E" w:rsidRPr="0056170F" w:rsidRDefault="00CD733E" w:rsidP="000C6CD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i/>
                <w:sz w:val="24"/>
                <w:szCs w:val="24"/>
              </w:rPr>
              <w:t>Тема, название</w:t>
            </w:r>
          </w:p>
        </w:tc>
        <w:tc>
          <w:tcPr>
            <w:tcW w:w="1830" w:type="dxa"/>
          </w:tcPr>
          <w:p w:rsidR="00CD733E" w:rsidRPr="0056170F" w:rsidRDefault="00CD733E" w:rsidP="000C6CD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i/>
                <w:sz w:val="24"/>
                <w:szCs w:val="24"/>
              </w:rPr>
              <w:t>Срок</w:t>
            </w:r>
          </w:p>
        </w:tc>
        <w:tc>
          <w:tcPr>
            <w:tcW w:w="2268" w:type="dxa"/>
          </w:tcPr>
          <w:p w:rsidR="00CD733E" w:rsidRPr="0056170F" w:rsidRDefault="00CD733E" w:rsidP="000C6CD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CD733E" w:rsidRPr="0056170F" w:rsidTr="000C6CD4">
        <w:tc>
          <w:tcPr>
            <w:tcW w:w="1980" w:type="dxa"/>
          </w:tcPr>
          <w:p w:rsidR="00CD733E" w:rsidRPr="00057A3A" w:rsidRDefault="00CD733E" w:rsidP="00162FFC">
            <w:pPr>
              <w:spacing w:after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7A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Конкурсы</w:t>
            </w:r>
          </w:p>
        </w:tc>
        <w:tc>
          <w:tcPr>
            <w:tcW w:w="4140" w:type="dxa"/>
          </w:tcPr>
          <w:p w:rsidR="00162FFC" w:rsidRPr="00057A3A" w:rsidRDefault="00D30173" w:rsidP="00162F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1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62FFC" w:rsidRPr="00057A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Смотр    готовности    групп,    кабинетов    к   новому</w:t>
            </w:r>
          </w:p>
          <w:p w:rsidR="00162FFC" w:rsidRPr="00057A3A" w:rsidRDefault="00162FFC" w:rsidP="00162FF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7A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учебному году «Вот и вновь пришел сентябрь».</w:t>
            </w:r>
          </w:p>
          <w:p w:rsidR="00CD733E" w:rsidRPr="00057A3A" w:rsidRDefault="00D30173" w:rsidP="00162FF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CD733E" w:rsidRPr="00057A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Смотр – конкурс «Лучшая визитная карточка группы»</w:t>
            </w:r>
            <w:r w:rsidR="00CD733E" w:rsidRPr="00057A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  <w:p w:rsidR="00CD733E" w:rsidRPr="00057A3A" w:rsidRDefault="00D30173" w:rsidP="00162FF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CD733E" w:rsidRPr="00057A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.Смотр-конкурс по оформлению участков к летнему периоду </w:t>
            </w:r>
            <w:r w:rsidR="00CD733E" w:rsidRPr="00057A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«Вот и лето пришло».</w:t>
            </w:r>
          </w:p>
          <w:p w:rsidR="00CD733E" w:rsidRPr="00057A3A" w:rsidRDefault="00D30173" w:rsidP="00162FF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CD733E" w:rsidRPr="00057A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.Конкурс «Птичья столовая».</w:t>
            </w:r>
          </w:p>
          <w:p w:rsidR="00CD733E" w:rsidRPr="00057A3A" w:rsidRDefault="00D30173" w:rsidP="00162FFC">
            <w:pPr>
              <w:spacing w:after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5</w:t>
            </w:r>
            <w:r w:rsidR="00CD733E" w:rsidRPr="00057A3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.Конкурс на лучшую организацию центра познавательно интеллектуальных и речевых игр.</w:t>
            </w:r>
          </w:p>
          <w:p w:rsidR="00057A3A" w:rsidRPr="00057A3A" w:rsidRDefault="00D30173" w:rsidP="00162FFC">
            <w:pPr>
              <w:spacing w:after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6</w:t>
            </w:r>
            <w:r w:rsidR="00057A3A" w:rsidRPr="00057A3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.Смотр конкурс уголков «Я и школа»</w:t>
            </w:r>
          </w:p>
          <w:p w:rsidR="00057A3A" w:rsidRPr="00057A3A" w:rsidRDefault="00057A3A" w:rsidP="00162FF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30" w:type="dxa"/>
          </w:tcPr>
          <w:p w:rsidR="00162FFC" w:rsidRDefault="00162FFC" w:rsidP="00162FFC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  <w:p w:rsidR="00162FFC" w:rsidRDefault="00162FFC" w:rsidP="00162FFC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62FFC" w:rsidRDefault="00162FFC" w:rsidP="00162FFC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62FFC" w:rsidRDefault="00162FFC" w:rsidP="00162FFC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62FFC" w:rsidRDefault="00162FFC" w:rsidP="00162FFC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  <w:p w:rsidR="00162FFC" w:rsidRDefault="00162FFC" w:rsidP="00162FFC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62FFC" w:rsidRDefault="00162FFC" w:rsidP="00162FFC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  <w:p w:rsidR="00162FFC" w:rsidRDefault="00162FFC" w:rsidP="00162FFC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62FFC" w:rsidRDefault="00162FFC" w:rsidP="00162FFC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62FFC" w:rsidRDefault="00D30173" w:rsidP="00162FFC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</w:t>
            </w:r>
          </w:p>
          <w:p w:rsidR="00162FFC" w:rsidRDefault="00D30173" w:rsidP="00162FFC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</w:t>
            </w:r>
          </w:p>
          <w:p w:rsidR="00162FFC" w:rsidRDefault="00162FFC" w:rsidP="00162FFC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62FFC" w:rsidRDefault="00162FFC" w:rsidP="00162FFC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62FFC" w:rsidRDefault="00D30173" w:rsidP="00162FFC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  <w:p w:rsidR="00162FFC" w:rsidRDefault="00162FFC" w:rsidP="00162FFC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62FFC" w:rsidRPr="0056170F" w:rsidRDefault="00162FFC" w:rsidP="00162FFC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733E" w:rsidRPr="0056170F" w:rsidRDefault="00CD733E" w:rsidP="00162FFC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ст.воспитатель;</w:t>
            </w:r>
          </w:p>
          <w:p w:rsidR="00CD733E" w:rsidRDefault="00CD733E" w:rsidP="00162FFC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воспитатели </w:t>
            </w:r>
          </w:p>
          <w:p w:rsidR="00D30173" w:rsidRDefault="00D30173" w:rsidP="00162FFC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30173" w:rsidRDefault="00D30173" w:rsidP="00162FFC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30173" w:rsidRDefault="00D30173" w:rsidP="00162FFC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30173" w:rsidRDefault="00D30173" w:rsidP="00162FFC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30173" w:rsidRDefault="00D30173" w:rsidP="00162FFC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30173" w:rsidRDefault="00D30173" w:rsidP="00162FFC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30173" w:rsidRDefault="00D30173" w:rsidP="00162FFC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30173" w:rsidRDefault="00D30173" w:rsidP="00162FFC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30173" w:rsidRDefault="00D30173" w:rsidP="00162FFC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30173" w:rsidRDefault="00D30173" w:rsidP="00162FFC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30173" w:rsidRDefault="00D30173" w:rsidP="00162FFC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30173" w:rsidRPr="0056170F" w:rsidRDefault="00D30173" w:rsidP="00162FFC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воспитатели подготовительных групп</w:t>
            </w:r>
          </w:p>
        </w:tc>
      </w:tr>
      <w:tr w:rsidR="00CD733E" w:rsidRPr="0056170F" w:rsidTr="000C6CD4">
        <w:tc>
          <w:tcPr>
            <w:tcW w:w="1980" w:type="dxa"/>
            <w:vMerge w:val="restart"/>
          </w:tcPr>
          <w:p w:rsidR="00CD733E" w:rsidRPr="0056170F" w:rsidRDefault="00CD733E" w:rsidP="000C6C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Выставки</w:t>
            </w:r>
          </w:p>
        </w:tc>
        <w:tc>
          <w:tcPr>
            <w:tcW w:w="4140" w:type="dxa"/>
          </w:tcPr>
          <w:p w:rsidR="00CD733E" w:rsidRPr="0056170F" w:rsidRDefault="00CD733E" w:rsidP="000C6CD4">
            <w:pPr>
              <w:numPr>
                <w:ilvl w:val="0"/>
                <w:numId w:val="1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Выставка совместных работ с родителями «Красные, желтые листья по ветру вьются, летят» (аппликации, коллажи из осенних листьев)</w:t>
            </w:r>
            <w:r w:rsidRPr="0056170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30" w:type="dxa"/>
          </w:tcPr>
          <w:p w:rsidR="00CD733E" w:rsidRPr="0056170F" w:rsidRDefault="00CD733E" w:rsidP="000C6CD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CD733E" w:rsidRPr="0056170F" w:rsidRDefault="00CD733E" w:rsidP="000C6CD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733E" w:rsidRPr="0056170F" w:rsidRDefault="00CD733E" w:rsidP="000C6CD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733E" w:rsidRPr="0056170F" w:rsidRDefault="00CD733E" w:rsidP="000C6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733E" w:rsidRPr="0056170F" w:rsidRDefault="00CD733E" w:rsidP="000C6C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Ст.воспитатель Корнева Н.В.,</w:t>
            </w:r>
          </w:p>
          <w:p w:rsidR="00CD733E" w:rsidRPr="0056170F" w:rsidRDefault="00CD733E" w:rsidP="000C6CD4">
            <w:pPr>
              <w:spacing w:after="0"/>
              <w:ind w:left="-68" w:right="-13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воспитатели групп,</w:t>
            </w:r>
          </w:p>
          <w:p w:rsidR="00CD733E" w:rsidRPr="0056170F" w:rsidRDefault="00CD733E" w:rsidP="000C6CD4">
            <w:pPr>
              <w:spacing w:after="0"/>
              <w:ind w:left="-68" w:right="-13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узкие специалисты</w:t>
            </w:r>
          </w:p>
        </w:tc>
      </w:tr>
      <w:tr w:rsidR="00CD733E" w:rsidRPr="0056170F" w:rsidTr="000C6CD4">
        <w:tc>
          <w:tcPr>
            <w:tcW w:w="1980" w:type="dxa"/>
            <w:vMerge/>
          </w:tcPr>
          <w:p w:rsidR="00CD733E" w:rsidRPr="0056170F" w:rsidRDefault="00CD733E" w:rsidP="000C6C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D733E" w:rsidRPr="0056170F" w:rsidRDefault="00CD733E" w:rsidP="000C6CD4">
            <w:pPr>
              <w:numPr>
                <w:ilvl w:val="0"/>
                <w:numId w:val="16"/>
              </w:numPr>
              <w:ind w:left="333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Фотовыставка «В гостях у осени» (по страницам осенних праздников)</w:t>
            </w:r>
          </w:p>
        </w:tc>
        <w:tc>
          <w:tcPr>
            <w:tcW w:w="1830" w:type="dxa"/>
          </w:tcPr>
          <w:p w:rsidR="00CD733E" w:rsidRPr="0056170F" w:rsidRDefault="00CD733E" w:rsidP="000C6CD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CD733E" w:rsidRPr="0056170F" w:rsidRDefault="00CD733E" w:rsidP="000C6C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Ст.воспитатель Корнева Н.В.,</w:t>
            </w:r>
          </w:p>
          <w:p w:rsidR="00CD733E" w:rsidRPr="0056170F" w:rsidRDefault="00CD733E" w:rsidP="000C6C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CD733E" w:rsidRPr="0056170F" w:rsidTr="000C6CD4">
        <w:tc>
          <w:tcPr>
            <w:tcW w:w="1980" w:type="dxa"/>
            <w:vMerge/>
          </w:tcPr>
          <w:p w:rsidR="00CD733E" w:rsidRPr="0056170F" w:rsidRDefault="00CD733E" w:rsidP="000C6C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D733E" w:rsidRPr="0056170F" w:rsidRDefault="00CD733E" w:rsidP="000C6C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 xml:space="preserve">3. Выставка рисунков:  </w:t>
            </w:r>
          </w:p>
          <w:p w:rsidR="00CD733E" w:rsidRPr="0056170F" w:rsidRDefault="00CD733E" w:rsidP="000C6C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 xml:space="preserve">  - «Портрет воспитателей»</w:t>
            </w:r>
          </w:p>
          <w:p w:rsidR="00CD733E" w:rsidRPr="0056170F" w:rsidRDefault="00CD733E" w:rsidP="000C6C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 xml:space="preserve">  - «Зимушка хрустальная»</w:t>
            </w:r>
          </w:p>
          <w:p w:rsidR="00CD733E" w:rsidRPr="0056170F" w:rsidRDefault="00CD733E" w:rsidP="000C6C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 xml:space="preserve">  - «Защитники Отечества»</w:t>
            </w:r>
          </w:p>
          <w:p w:rsidR="00CD733E" w:rsidRPr="0056170F" w:rsidRDefault="00CD733E" w:rsidP="000C6C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 xml:space="preserve">  - «Наши милые мамы»   </w:t>
            </w:r>
          </w:p>
          <w:p w:rsidR="00CD733E" w:rsidRPr="0056170F" w:rsidRDefault="00CD733E" w:rsidP="000C6C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 xml:space="preserve">  - «Настроение в рисунке»</w:t>
            </w:r>
            <w:r w:rsidRPr="0056170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D733E" w:rsidRPr="0056170F" w:rsidRDefault="00CD733E" w:rsidP="000C6C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 xml:space="preserve">  - «Я рисую школу»</w:t>
            </w:r>
          </w:p>
        </w:tc>
        <w:tc>
          <w:tcPr>
            <w:tcW w:w="1830" w:type="dxa"/>
          </w:tcPr>
          <w:p w:rsidR="00CD733E" w:rsidRPr="0056170F" w:rsidRDefault="00CD733E" w:rsidP="000C6CD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733E" w:rsidRPr="0056170F" w:rsidRDefault="00CD733E" w:rsidP="000C6CD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CD733E" w:rsidRPr="0056170F" w:rsidRDefault="00CD733E" w:rsidP="000C6CD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CD733E" w:rsidRPr="0056170F" w:rsidRDefault="00CD733E" w:rsidP="000C6CD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CD733E" w:rsidRPr="0056170F" w:rsidRDefault="00CD733E" w:rsidP="000C6CD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CD733E" w:rsidRPr="0056170F" w:rsidRDefault="00CD733E" w:rsidP="000C6CD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CD733E" w:rsidRPr="0056170F" w:rsidRDefault="00CD733E" w:rsidP="000C6CD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CD733E" w:rsidRPr="0056170F" w:rsidRDefault="00CD733E" w:rsidP="000C6CD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CD733E" w:rsidRPr="0056170F" w:rsidTr="000C6CD4">
        <w:tc>
          <w:tcPr>
            <w:tcW w:w="1980" w:type="dxa"/>
            <w:vMerge/>
          </w:tcPr>
          <w:p w:rsidR="00CD733E" w:rsidRPr="0056170F" w:rsidRDefault="00CD733E" w:rsidP="000C6C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D733E" w:rsidRPr="0056170F" w:rsidRDefault="00CD733E" w:rsidP="000C6C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4. Выставка: «Рождественский сувенир»</w:t>
            </w:r>
          </w:p>
          <w:p w:rsidR="00CD733E" w:rsidRPr="0056170F" w:rsidRDefault="00CD733E" w:rsidP="000C6C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CD733E" w:rsidRPr="0056170F" w:rsidRDefault="00CD733E" w:rsidP="000C6CD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CD733E" w:rsidRPr="0056170F" w:rsidRDefault="00CD733E" w:rsidP="000C6CD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733E" w:rsidRPr="0056170F" w:rsidRDefault="00CD733E" w:rsidP="000C6CD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733E" w:rsidRPr="0056170F" w:rsidRDefault="00CD733E" w:rsidP="000C6C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Ст.воспитатель Корнева Н.В.,</w:t>
            </w:r>
          </w:p>
          <w:p w:rsidR="00CD733E" w:rsidRPr="0056170F" w:rsidRDefault="00CD733E" w:rsidP="000C6CD4">
            <w:pPr>
              <w:spacing w:after="0"/>
              <w:ind w:left="-68" w:right="-13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CD733E" w:rsidRPr="0056170F" w:rsidTr="000C6CD4">
        <w:tc>
          <w:tcPr>
            <w:tcW w:w="1980" w:type="dxa"/>
            <w:vMerge/>
          </w:tcPr>
          <w:p w:rsidR="00CD733E" w:rsidRPr="0056170F" w:rsidRDefault="00CD733E" w:rsidP="000C6C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D733E" w:rsidRPr="0056170F" w:rsidRDefault="00CD733E" w:rsidP="000C6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5.Выставка: «Пасхальный сувенир»</w:t>
            </w:r>
          </w:p>
        </w:tc>
        <w:tc>
          <w:tcPr>
            <w:tcW w:w="1830" w:type="dxa"/>
          </w:tcPr>
          <w:p w:rsidR="00CD733E" w:rsidRPr="0056170F" w:rsidRDefault="00CD733E" w:rsidP="000C6CD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CD733E" w:rsidRPr="0056170F" w:rsidRDefault="00CD733E" w:rsidP="000C6C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Ст.воспитатель Корнева Н.В.,</w:t>
            </w:r>
          </w:p>
          <w:p w:rsidR="00CD733E" w:rsidRPr="0056170F" w:rsidRDefault="00CD733E" w:rsidP="000C6CD4">
            <w:pPr>
              <w:spacing w:after="0"/>
              <w:ind w:left="-68" w:right="-13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CD733E" w:rsidRPr="0056170F" w:rsidTr="000C6CD4">
        <w:tc>
          <w:tcPr>
            <w:tcW w:w="1980" w:type="dxa"/>
            <w:vMerge/>
          </w:tcPr>
          <w:p w:rsidR="00CD733E" w:rsidRPr="0056170F" w:rsidRDefault="00CD733E" w:rsidP="000C6C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D733E" w:rsidRPr="0056170F" w:rsidRDefault="00CD733E" w:rsidP="000C6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6.Фотовыставка «Такие разные мальчишки»</w:t>
            </w:r>
          </w:p>
        </w:tc>
        <w:tc>
          <w:tcPr>
            <w:tcW w:w="1830" w:type="dxa"/>
          </w:tcPr>
          <w:p w:rsidR="00CD733E" w:rsidRPr="0056170F" w:rsidRDefault="00CD733E" w:rsidP="000C6CD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CD733E" w:rsidRPr="0056170F" w:rsidRDefault="00CD733E" w:rsidP="000C6C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Ст.воспитатель Корнева Н.В.,</w:t>
            </w:r>
          </w:p>
          <w:p w:rsidR="00CD733E" w:rsidRPr="0056170F" w:rsidRDefault="00CD733E" w:rsidP="000C6C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CD733E" w:rsidRPr="0056170F" w:rsidTr="000C6CD4">
        <w:tc>
          <w:tcPr>
            <w:tcW w:w="1980" w:type="dxa"/>
            <w:vMerge w:val="restart"/>
          </w:tcPr>
          <w:p w:rsidR="00CD733E" w:rsidRPr="0056170F" w:rsidRDefault="00CD733E" w:rsidP="000C6C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</w:p>
        </w:tc>
        <w:tc>
          <w:tcPr>
            <w:tcW w:w="4140" w:type="dxa"/>
          </w:tcPr>
          <w:p w:rsidR="00CD733E" w:rsidRPr="0056170F" w:rsidRDefault="00CD733E" w:rsidP="000C6C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 xml:space="preserve">1. В городской  музей </w:t>
            </w:r>
          </w:p>
        </w:tc>
        <w:tc>
          <w:tcPr>
            <w:tcW w:w="1830" w:type="dxa"/>
          </w:tcPr>
          <w:p w:rsidR="00CD733E" w:rsidRPr="0056170F" w:rsidRDefault="00CD733E" w:rsidP="000C6CD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CD733E" w:rsidRPr="0056170F" w:rsidRDefault="00CD733E" w:rsidP="000C6CD4">
            <w:pPr>
              <w:spacing w:after="0"/>
              <w:ind w:left="-68" w:right="-13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CD733E" w:rsidRPr="0056170F" w:rsidTr="000C6CD4">
        <w:tc>
          <w:tcPr>
            <w:tcW w:w="1980" w:type="dxa"/>
            <w:vMerge/>
          </w:tcPr>
          <w:p w:rsidR="00CD733E" w:rsidRPr="0056170F" w:rsidRDefault="00CD733E" w:rsidP="000C6C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D733E" w:rsidRPr="0056170F" w:rsidRDefault="00CD733E" w:rsidP="000C6C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2.</w:t>
            </w:r>
            <w:r w:rsidR="00D30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70F">
              <w:rPr>
                <w:rFonts w:ascii="Times New Roman" w:hAnsi="Times New Roman"/>
                <w:sz w:val="24"/>
                <w:szCs w:val="24"/>
              </w:rPr>
              <w:t>В детскую библиотеку.</w:t>
            </w:r>
          </w:p>
        </w:tc>
        <w:tc>
          <w:tcPr>
            <w:tcW w:w="1830" w:type="dxa"/>
          </w:tcPr>
          <w:p w:rsidR="00CD733E" w:rsidRPr="0056170F" w:rsidRDefault="00CD733E" w:rsidP="000C6CD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CD733E" w:rsidRPr="0056170F" w:rsidRDefault="00CD733E" w:rsidP="000C6CD4">
            <w:pPr>
              <w:spacing w:after="0"/>
              <w:ind w:left="-68" w:right="-13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CD733E" w:rsidRPr="0056170F" w:rsidTr="000C6CD4">
        <w:tc>
          <w:tcPr>
            <w:tcW w:w="1980" w:type="dxa"/>
            <w:vMerge/>
          </w:tcPr>
          <w:p w:rsidR="00CD733E" w:rsidRPr="0056170F" w:rsidRDefault="00CD733E" w:rsidP="000C6C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D733E" w:rsidRPr="0056170F" w:rsidRDefault="00CD733E" w:rsidP="000C6C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3. В пожарную часть</w:t>
            </w:r>
          </w:p>
        </w:tc>
        <w:tc>
          <w:tcPr>
            <w:tcW w:w="1830" w:type="dxa"/>
          </w:tcPr>
          <w:p w:rsidR="00CD733E" w:rsidRPr="0056170F" w:rsidRDefault="00CD733E" w:rsidP="000C6CD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CD733E" w:rsidRPr="0056170F" w:rsidRDefault="00CD733E" w:rsidP="000C6CD4">
            <w:pPr>
              <w:spacing w:after="0"/>
              <w:ind w:left="-68" w:right="-13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CD733E" w:rsidRPr="0056170F" w:rsidTr="000C6CD4">
        <w:tc>
          <w:tcPr>
            <w:tcW w:w="1980" w:type="dxa"/>
            <w:vMerge/>
          </w:tcPr>
          <w:p w:rsidR="00CD733E" w:rsidRPr="0056170F" w:rsidRDefault="00CD733E" w:rsidP="000C6C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D733E" w:rsidRPr="0056170F" w:rsidRDefault="00CD733E" w:rsidP="000C6C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4. По городу</w:t>
            </w:r>
          </w:p>
        </w:tc>
        <w:tc>
          <w:tcPr>
            <w:tcW w:w="1830" w:type="dxa"/>
          </w:tcPr>
          <w:p w:rsidR="00CD733E" w:rsidRPr="0056170F" w:rsidRDefault="00CD733E" w:rsidP="000C6CD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CD733E" w:rsidRPr="0056170F" w:rsidRDefault="00CD733E" w:rsidP="000C6CD4">
            <w:pPr>
              <w:spacing w:after="0"/>
              <w:ind w:left="-68" w:right="-13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CD733E" w:rsidRPr="0056170F" w:rsidTr="000C6CD4">
        <w:tc>
          <w:tcPr>
            <w:tcW w:w="1980" w:type="dxa"/>
            <w:vMerge/>
          </w:tcPr>
          <w:p w:rsidR="00CD733E" w:rsidRPr="0056170F" w:rsidRDefault="00CD733E" w:rsidP="000C6C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D733E" w:rsidRPr="0056170F" w:rsidRDefault="00CD733E" w:rsidP="000C6C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6. К памятникам боевой славы</w:t>
            </w:r>
          </w:p>
        </w:tc>
        <w:tc>
          <w:tcPr>
            <w:tcW w:w="1830" w:type="dxa"/>
          </w:tcPr>
          <w:p w:rsidR="00CD733E" w:rsidRPr="0056170F" w:rsidRDefault="00CD733E" w:rsidP="000C6CD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CD733E" w:rsidRPr="0056170F" w:rsidRDefault="00CD733E" w:rsidP="000C6CD4">
            <w:pPr>
              <w:spacing w:after="0"/>
              <w:ind w:left="-68" w:right="-13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CD733E" w:rsidRPr="0056170F" w:rsidTr="000C6CD4">
        <w:tc>
          <w:tcPr>
            <w:tcW w:w="1980" w:type="dxa"/>
            <w:vMerge/>
          </w:tcPr>
          <w:p w:rsidR="00CD733E" w:rsidRPr="0056170F" w:rsidRDefault="00CD733E" w:rsidP="000C6C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D733E" w:rsidRPr="0056170F" w:rsidRDefault="00CD733E" w:rsidP="000C6C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9. На почту</w:t>
            </w:r>
          </w:p>
        </w:tc>
        <w:tc>
          <w:tcPr>
            <w:tcW w:w="1830" w:type="dxa"/>
          </w:tcPr>
          <w:p w:rsidR="00CD733E" w:rsidRPr="0056170F" w:rsidRDefault="00CD733E" w:rsidP="000C6CD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CD733E" w:rsidRPr="0056170F" w:rsidRDefault="00CD733E" w:rsidP="000C6CD4">
            <w:pPr>
              <w:spacing w:after="0"/>
              <w:ind w:left="-68" w:right="-13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CD733E" w:rsidRPr="0056170F" w:rsidTr="000C6CD4">
        <w:tc>
          <w:tcPr>
            <w:tcW w:w="1980" w:type="dxa"/>
            <w:vMerge/>
          </w:tcPr>
          <w:p w:rsidR="00CD733E" w:rsidRPr="0056170F" w:rsidRDefault="00CD733E" w:rsidP="000C6C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D733E" w:rsidRPr="0056170F" w:rsidRDefault="00CD733E" w:rsidP="000C6C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10.  В школу.</w:t>
            </w:r>
          </w:p>
        </w:tc>
        <w:tc>
          <w:tcPr>
            <w:tcW w:w="1830" w:type="dxa"/>
          </w:tcPr>
          <w:p w:rsidR="00CD733E" w:rsidRPr="0056170F" w:rsidRDefault="00CD733E" w:rsidP="000C6CD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2268" w:type="dxa"/>
          </w:tcPr>
          <w:p w:rsidR="00CD733E" w:rsidRPr="0056170F" w:rsidRDefault="00CD733E" w:rsidP="000C6CD4">
            <w:pPr>
              <w:spacing w:after="0"/>
              <w:ind w:left="-68" w:right="-13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CD733E" w:rsidRPr="0056170F" w:rsidTr="000C6CD4">
        <w:tc>
          <w:tcPr>
            <w:tcW w:w="1980" w:type="dxa"/>
            <w:vMerge w:val="restart"/>
          </w:tcPr>
          <w:p w:rsidR="00CD733E" w:rsidRPr="0056170F" w:rsidRDefault="00CD733E" w:rsidP="000C6C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Праздники и развлечения</w:t>
            </w:r>
          </w:p>
        </w:tc>
        <w:tc>
          <w:tcPr>
            <w:tcW w:w="4140" w:type="dxa"/>
          </w:tcPr>
          <w:p w:rsidR="00CD733E" w:rsidRPr="0056170F" w:rsidRDefault="00CD733E" w:rsidP="000C6C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1. Проведения праздника «День Знаний»</w:t>
            </w:r>
          </w:p>
        </w:tc>
        <w:tc>
          <w:tcPr>
            <w:tcW w:w="1830" w:type="dxa"/>
          </w:tcPr>
          <w:p w:rsidR="00CD733E" w:rsidRPr="0056170F" w:rsidRDefault="00CD733E" w:rsidP="000C6CD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CD733E" w:rsidRPr="0056170F" w:rsidRDefault="00CD733E" w:rsidP="000C6CD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Муз.рук-ли</w:t>
            </w:r>
          </w:p>
        </w:tc>
      </w:tr>
      <w:tr w:rsidR="00CD733E" w:rsidRPr="0056170F" w:rsidTr="000C6CD4">
        <w:tc>
          <w:tcPr>
            <w:tcW w:w="1980" w:type="dxa"/>
            <w:vMerge/>
          </w:tcPr>
          <w:p w:rsidR="00CD733E" w:rsidRPr="0056170F" w:rsidRDefault="00CD733E" w:rsidP="000C6C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D733E" w:rsidRPr="0056170F" w:rsidRDefault="00CD733E" w:rsidP="000C6C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2.Осеняя мозаика</w:t>
            </w:r>
          </w:p>
        </w:tc>
        <w:tc>
          <w:tcPr>
            <w:tcW w:w="1830" w:type="dxa"/>
          </w:tcPr>
          <w:p w:rsidR="00CD733E" w:rsidRPr="0056170F" w:rsidRDefault="00CD733E" w:rsidP="000C6CD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CD733E" w:rsidRPr="0056170F" w:rsidRDefault="00CD733E" w:rsidP="000C6CD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Муз.рук-ли</w:t>
            </w:r>
          </w:p>
        </w:tc>
      </w:tr>
      <w:tr w:rsidR="00CD733E" w:rsidRPr="0056170F" w:rsidTr="000C6CD4">
        <w:tc>
          <w:tcPr>
            <w:tcW w:w="1980" w:type="dxa"/>
            <w:vMerge/>
          </w:tcPr>
          <w:p w:rsidR="00CD733E" w:rsidRPr="0056170F" w:rsidRDefault="00CD733E" w:rsidP="000C6C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D733E" w:rsidRPr="0056170F" w:rsidRDefault="00CD733E" w:rsidP="000C6C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Музыкально – литературный досуг «День Матери»</w:t>
            </w:r>
          </w:p>
        </w:tc>
        <w:tc>
          <w:tcPr>
            <w:tcW w:w="1830" w:type="dxa"/>
          </w:tcPr>
          <w:p w:rsidR="00CD733E" w:rsidRPr="0056170F" w:rsidRDefault="00CD733E" w:rsidP="000C6CD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CD733E" w:rsidRPr="0056170F" w:rsidRDefault="00CD733E" w:rsidP="000C6CD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Муз.рук-ли</w:t>
            </w:r>
          </w:p>
        </w:tc>
      </w:tr>
      <w:tr w:rsidR="00CD733E" w:rsidRPr="0056170F" w:rsidTr="000C6CD4">
        <w:tc>
          <w:tcPr>
            <w:tcW w:w="1980" w:type="dxa"/>
            <w:vMerge/>
          </w:tcPr>
          <w:p w:rsidR="00CD733E" w:rsidRPr="0056170F" w:rsidRDefault="00CD733E" w:rsidP="000C6C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D733E" w:rsidRPr="0056170F" w:rsidRDefault="00CD733E" w:rsidP="000C6C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3.Новогодний карнавал</w:t>
            </w:r>
          </w:p>
        </w:tc>
        <w:tc>
          <w:tcPr>
            <w:tcW w:w="1830" w:type="dxa"/>
          </w:tcPr>
          <w:p w:rsidR="00CD733E" w:rsidRPr="0056170F" w:rsidRDefault="00CD733E" w:rsidP="000C6CD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CD733E" w:rsidRPr="0056170F" w:rsidRDefault="00CD733E" w:rsidP="000C6CD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Муз.рук-ли</w:t>
            </w:r>
          </w:p>
        </w:tc>
      </w:tr>
      <w:tr w:rsidR="00CD733E" w:rsidRPr="0056170F" w:rsidTr="000C6CD4">
        <w:tc>
          <w:tcPr>
            <w:tcW w:w="1980" w:type="dxa"/>
            <w:vMerge/>
          </w:tcPr>
          <w:p w:rsidR="00CD733E" w:rsidRPr="0056170F" w:rsidRDefault="00CD733E" w:rsidP="000C6C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D733E" w:rsidRPr="0056170F" w:rsidRDefault="00CD733E" w:rsidP="000C6C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4.Рождество Христово</w:t>
            </w:r>
          </w:p>
        </w:tc>
        <w:tc>
          <w:tcPr>
            <w:tcW w:w="1830" w:type="dxa"/>
          </w:tcPr>
          <w:p w:rsidR="00CD733E" w:rsidRPr="0056170F" w:rsidRDefault="00CD733E" w:rsidP="000C6CD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CD733E" w:rsidRPr="0056170F" w:rsidRDefault="00CD733E" w:rsidP="000C6CD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Муз.рук-ли</w:t>
            </w:r>
          </w:p>
        </w:tc>
      </w:tr>
      <w:tr w:rsidR="00CD733E" w:rsidRPr="0056170F" w:rsidTr="000C6CD4">
        <w:tc>
          <w:tcPr>
            <w:tcW w:w="1980" w:type="dxa"/>
            <w:vMerge/>
          </w:tcPr>
          <w:p w:rsidR="00CD733E" w:rsidRPr="0056170F" w:rsidRDefault="00CD733E" w:rsidP="000C6C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D733E" w:rsidRPr="0056170F" w:rsidRDefault="00CD733E" w:rsidP="000C6C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5.Спортивный праздник, посвященный 23 февраля</w:t>
            </w:r>
          </w:p>
        </w:tc>
        <w:tc>
          <w:tcPr>
            <w:tcW w:w="1830" w:type="dxa"/>
          </w:tcPr>
          <w:p w:rsidR="00CD733E" w:rsidRPr="0056170F" w:rsidRDefault="00CD733E" w:rsidP="000C6CD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CD733E" w:rsidRPr="0056170F" w:rsidRDefault="00CD733E" w:rsidP="000C6CD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733E" w:rsidRPr="0056170F" w:rsidRDefault="00CD733E" w:rsidP="000C6CD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Муз.рук-ли</w:t>
            </w:r>
          </w:p>
          <w:p w:rsidR="00CD733E" w:rsidRPr="0056170F" w:rsidRDefault="00CD733E" w:rsidP="000C6CD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физ.рук-ль</w:t>
            </w:r>
          </w:p>
        </w:tc>
      </w:tr>
      <w:tr w:rsidR="00CD733E" w:rsidRPr="0056170F" w:rsidTr="000C6CD4">
        <w:tc>
          <w:tcPr>
            <w:tcW w:w="1980" w:type="dxa"/>
            <w:vMerge/>
          </w:tcPr>
          <w:p w:rsidR="00CD733E" w:rsidRPr="0056170F" w:rsidRDefault="00CD733E" w:rsidP="000C6C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D733E" w:rsidRPr="0056170F" w:rsidRDefault="00CD733E" w:rsidP="000C6C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6. Масленица</w:t>
            </w:r>
          </w:p>
        </w:tc>
        <w:tc>
          <w:tcPr>
            <w:tcW w:w="1830" w:type="dxa"/>
          </w:tcPr>
          <w:p w:rsidR="00CD733E" w:rsidRPr="0056170F" w:rsidRDefault="00CD733E" w:rsidP="000C6CD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CD733E" w:rsidRPr="0056170F" w:rsidRDefault="00CD733E" w:rsidP="000C6CD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Муз.рук-ли</w:t>
            </w:r>
          </w:p>
        </w:tc>
      </w:tr>
      <w:tr w:rsidR="00CD733E" w:rsidRPr="0056170F" w:rsidTr="000C6CD4">
        <w:tc>
          <w:tcPr>
            <w:tcW w:w="1980" w:type="dxa"/>
            <w:vMerge/>
          </w:tcPr>
          <w:p w:rsidR="00CD733E" w:rsidRPr="0056170F" w:rsidRDefault="00CD733E" w:rsidP="000C6C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D733E" w:rsidRPr="0056170F" w:rsidRDefault="00CD733E" w:rsidP="000C6C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7. Мамин день</w:t>
            </w:r>
          </w:p>
        </w:tc>
        <w:tc>
          <w:tcPr>
            <w:tcW w:w="1830" w:type="dxa"/>
          </w:tcPr>
          <w:p w:rsidR="00CD733E" w:rsidRPr="0056170F" w:rsidRDefault="00CD733E" w:rsidP="000C6CD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CD733E" w:rsidRPr="0056170F" w:rsidRDefault="00CD733E" w:rsidP="000C6CD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Муз.рук-ли</w:t>
            </w:r>
          </w:p>
        </w:tc>
      </w:tr>
      <w:tr w:rsidR="00CD733E" w:rsidRPr="0056170F" w:rsidTr="000C6CD4">
        <w:tc>
          <w:tcPr>
            <w:tcW w:w="1980" w:type="dxa"/>
            <w:vMerge/>
          </w:tcPr>
          <w:p w:rsidR="00CD733E" w:rsidRPr="0056170F" w:rsidRDefault="00CD733E" w:rsidP="000C6C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D733E" w:rsidRPr="0056170F" w:rsidRDefault="00CD733E" w:rsidP="000C6C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8.Праздник птиц</w:t>
            </w:r>
          </w:p>
        </w:tc>
        <w:tc>
          <w:tcPr>
            <w:tcW w:w="1830" w:type="dxa"/>
          </w:tcPr>
          <w:p w:rsidR="00CD733E" w:rsidRPr="0056170F" w:rsidRDefault="00CD733E" w:rsidP="000C6CD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CD733E" w:rsidRPr="0056170F" w:rsidRDefault="00CD733E" w:rsidP="000C6CD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Муз.рук-ли</w:t>
            </w:r>
          </w:p>
        </w:tc>
      </w:tr>
      <w:tr w:rsidR="00CD733E" w:rsidRPr="0056170F" w:rsidTr="000C6CD4">
        <w:tc>
          <w:tcPr>
            <w:tcW w:w="1980" w:type="dxa"/>
            <w:vMerge/>
          </w:tcPr>
          <w:p w:rsidR="00CD733E" w:rsidRPr="0056170F" w:rsidRDefault="00CD733E" w:rsidP="000C6C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D733E" w:rsidRPr="0056170F" w:rsidRDefault="00CD733E" w:rsidP="000C6C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9. Праздник Светлого Воскресения</w:t>
            </w:r>
          </w:p>
        </w:tc>
        <w:tc>
          <w:tcPr>
            <w:tcW w:w="1830" w:type="dxa"/>
          </w:tcPr>
          <w:p w:rsidR="00CD733E" w:rsidRPr="0056170F" w:rsidRDefault="00CD733E" w:rsidP="000C6CD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CD733E" w:rsidRPr="0056170F" w:rsidRDefault="00CD733E" w:rsidP="000C6CD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Муз.рук-ли</w:t>
            </w:r>
          </w:p>
        </w:tc>
      </w:tr>
      <w:tr w:rsidR="00CD733E" w:rsidRPr="0056170F" w:rsidTr="000C6CD4">
        <w:tc>
          <w:tcPr>
            <w:tcW w:w="1980" w:type="dxa"/>
            <w:vMerge/>
          </w:tcPr>
          <w:p w:rsidR="00CD733E" w:rsidRPr="0056170F" w:rsidRDefault="00CD733E" w:rsidP="000C6C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D733E" w:rsidRPr="0056170F" w:rsidRDefault="00CD733E" w:rsidP="000C6C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10.Мама, папа, я – спортивная семья</w:t>
            </w:r>
          </w:p>
        </w:tc>
        <w:tc>
          <w:tcPr>
            <w:tcW w:w="1830" w:type="dxa"/>
          </w:tcPr>
          <w:p w:rsidR="00CD733E" w:rsidRPr="0056170F" w:rsidRDefault="00CD733E" w:rsidP="000C6CD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CD733E" w:rsidRPr="0056170F" w:rsidRDefault="00CD733E" w:rsidP="000C6CD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физ.рук-ль</w:t>
            </w:r>
          </w:p>
        </w:tc>
      </w:tr>
      <w:tr w:rsidR="00CD733E" w:rsidRPr="0056170F" w:rsidTr="000C6CD4">
        <w:tc>
          <w:tcPr>
            <w:tcW w:w="1980" w:type="dxa"/>
            <w:vMerge/>
          </w:tcPr>
          <w:p w:rsidR="00CD733E" w:rsidRPr="0056170F" w:rsidRDefault="00CD733E" w:rsidP="000C6C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D733E" w:rsidRPr="0056170F" w:rsidRDefault="00CD733E" w:rsidP="000C6C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11.Великий День Победы</w:t>
            </w:r>
          </w:p>
        </w:tc>
        <w:tc>
          <w:tcPr>
            <w:tcW w:w="1830" w:type="dxa"/>
          </w:tcPr>
          <w:p w:rsidR="00CD733E" w:rsidRPr="0056170F" w:rsidRDefault="00CD733E" w:rsidP="000C6CD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CD733E" w:rsidRPr="0056170F" w:rsidRDefault="00CD733E" w:rsidP="000C6CD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Муз.рук-ли</w:t>
            </w:r>
          </w:p>
        </w:tc>
      </w:tr>
      <w:tr w:rsidR="00CD733E" w:rsidRPr="0056170F" w:rsidTr="000C6CD4">
        <w:tc>
          <w:tcPr>
            <w:tcW w:w="1980" w:type="dxa"/>
            <w:vMerge/>
          </w:tcPr>
          <w:p w:rsidR="00CD733E" w:rsidRPr="0056170F" w:rsidRDefault="00CD733E" w:rsidP="000C6C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D733E" w:rsidRPr="0056170F" w:rsidRDefault="00CD733E" w:rsidP="000C6C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12.Выпукной бал в группах № 3,4,11</w:t>
            </w:r>
          </w:p>
        </w:tc>
        <w:tc>
          <w:tcPr>
            <w:tcW w:w="1830" w:type="dxa"/>
          </w:tcPr>
          <w:p w:rsidR="00CD733E" w:rsidRPr="0056170F" w:rsidRDefault="00D30173" w:rsidP="000C6CD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CD733E" w:rsidRPr="0056170F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268" w:type="dxa"/>
          </w:tcPr>
          <w:p w:rsidR="00CD733E" w:rsidRPr="0056170F" w:rsidRDefault="00CD733E" w:rsidP="000C6CD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Муз.рук-ли</w:t>
            </w:r>
          </w:p>
        </w:tc>
      </w:tr>
      <w:tr w:rsidR="00CD733E" w:rsidRPr="0056170F" w:rsidTr="000C6CD4">
        <w:tc>
          <w:tcPr>
            <w:tcW w:w="1980" w:type="dxa"/>
            <w:vMerge/>
          </w:tcPr>
          <w:p w:rsidR="00CD733E" w:rsidRPr="0056170F" w:rsidRDefault="00CD733E" w:rsidP="000C6C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D733E" w:rsidRPr="0056170F" w:rsidRDefault="00CD733E" w:rsidP="000C6C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13. Олимпийские игры</w:t>
            </w:r>
          </w:p>
        </w:tc>
        <w:tc>
          <w:tcPr>
            <w:tcW w:w="1830" w:type="dxa"/>
          </w:tcPr>
          <w:p w:rsidR="00CD733E" w:rsidRPr="0056170F" w:rsidRDefault="00CD733E" w:rsidP="000C6CD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CD733E" w:rsidRPr="0056170F" w:rsidRDefault="00CD733E" w:rsidP="000C6CD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физ.рук-ль</w:t>
            </w:r>
          </w:p>
        </w:tc>
      </w:tr>
      <w:tr w:rsidR="00CD733E" w:rsidRPr="0056170F" w:rsidTr="000C6CD4">
        <w:tc>
          <w:tcPr>
            <w:tcW w:w="1980" w:type="dxa"/>
            <w:vMerge/>
          </w:tcPr>
          <w:p w:rsidR="00CD733E" w:rsidRPr="0056170F" w:rsidRDefault="00CD733E" w:rsidP="000C6C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D733E" w:rsidRPr="0056170F" w:rsidRDefault="00CD733E" w:rsidP="000C6C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14. День защиты детей «Мир, в котором мы живем»</w:t>
            </w:r>
          </w:p>
        </w:tc>
        <w:tc>
          <w:tcPr>
            <w:tcW w:w="1830" w:type="dxa"/>
          </w:tcPr>
          <w:p w:rsidR="00CD733E" w:rsidRPr="0056170F" w:rsidRDefault="00CD733E" w:rsidP="000C6CD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CD733E" w:rsidRPr="0056170F" w:rsidRDefault="00CD733E" w:rsidP="000C6CD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Муз.рук-ли</w:t>
            </w:r>
          </w:p>
          <w:p w:rsidR="00CD733E" w:rsidRPr="0056170F" w:rsidRDefault="00CD733E" w:rsidP="000C6CD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физ.рук-ль</w:t>
            </w:r>
          </w:p>
        </w:tc>
      </w:tr>
      <w:tr w:rsidR="00CD733E" w:rsidRPr="0056170F" w:rsidTr="000C6CD4">
        <w:tc>
          <w:tcPr>
            <w:tcW w:w="1980" w:type="dxa"/>
            <w:vMerge w:val="restart"/>
          </w:tcPr>
          <w:p w:rsidR="00CD733E" w:rsidRPr="0056170F" w:rsidRDefault="00CD733E" w:rsidP="000C6C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Кружковая работа</w:t>
            </w:r>
          </w:p>
        </w:tc>
        <w:tc>
          <w:tcPr>
            <w:tcW w:w="4140" w:type="dxa"/>
          </w:tcPr>
          <w:p w:rsidR="00CD733E" w:rsidRPr="0056170F" w:rsidRDefault="00CD733E" w:rsidP="000C6C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1. Кружок театральной деятельности «Теремок»</w:t>
            </w:r>
          </w:p>
        </w:tc>
        <w:tc>
          <w:tcPr>
            <w:tcW w:w="1830" w:type="dxa"/>
          </w:tcPr>
          <w:p w:rsidR="00CD733E" w:rsidRPr="0056170F" w:rsidRDefault="00CD733E" w:rsidP="000C6CD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CD733E" w:rsidRPr="0056170F" w:rsidRDefault="00CD733E" w:rsidP="000C6CD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733E" w:rsidRPr="0056170F" w:rsidRDefault="00CD733E" w:rsidP="000C6CD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Муз. рук-ль Казарцева Л.Н.</w:t>
            </w:r>
          </w:p>
        </w:tc>
      </w:tr>
      <w:tr w:rsidR="00CD733E" w:rsidRPr="0056170F" w:rsidTr="000C6CD4">
        <w:tc>
          <w:tcPr>
            <w:tcW w:w="1980" w:type="dxa"/>
            <w:vMerge/>
          </w:tcPr>
          <w:p w:rsidR="00CD733E" w:rsidRPr="0056170F" w:rsidRDefault="00CD733E" w:rsidP="000C6C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D733E" w:rsidRPr="0056170F" w:rsidRDefault="00CD733E" w:rsidP="000C6C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 xml:space="preserve">2.Интеллектуальный кружок </w:t>
            </w:r>
          </w:p>
          <w:p w:rsidR="00CD733E" w:rsidRPr="0056170F" w:rsidRDefault="00CD733E" w:rsidP="000C6C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1830" w:type="dxa"/>
          </w:tcPr>
          <w:p w:rsidR="00CD733E" w:rsidRPr="0056170F" w:rsidRDefault="00CD733E" w:rsidP="000C6CD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CD733E" w:rsidRPr="0056170F" w:rsidRDefault="00CD733E" w:rsidP="000C6CD4">
            <w:pPr>
              <w:spacing w:after="0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Педагог-психолог Жарова Г.Н.</w:t>
            </w:r>
          </w:p>
        </w:tc>
      </w:tr>
      <w:tr w:rsidR="00CD733E" w:rsidRPr="0056170F" w:rsidTr="000C6CD4">
        <w:tc>
          <w:tcPr>
            <w:tcW w:w="1980" w:type="dxa"/>
            <w:vMerge/>
          </w:tcPr>
          <w:p w:rsidR="00CD733E" w:rsidRPr="0056170F" w:rsidRDefault="00CD733E" w:rsidP="000C6C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D733E" w:rsidRPr="0056170F" w:rsidRDefault="00CD733E" w:rsidP="000C6C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3.Музыкальный кружок «Веселые ритмы»</w:t>
            </w:r>
          </w:p>
        </w:tc>
        <w:tc>
          <w:tcPr>
            <w:tcW w:w="1830" w:type="dxa"/>
          </w:tcPr>
          <w:p w:rsidR="00CD733E" w:rsidRPr="0056170F" w:rsidRDefault="00CD733E" w:rsidP="000C6CD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CD733E" w:rsidRPr="0056170F" w:rsidRDefault="00CD733E" w:rsidP="000C6CD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733E" w:rsidRPr="0056170F" w:rsidRDefault="00CD733E" w:rsidP="000C6CD4">
            <w:pPr>
              <w:spacing w:after="0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Муз.рук-ль Дмитриева Т.В.</w:t>
            </w:r>
          </w:p>
        </w:tc>
      </w:tr>
      <w:tr w:rsidR="00CD733E" w:rsidRPr="0056170F" w:rsidTr="000C6CD4">
        <w:tc>
          <w:tcPr>
            <w:tcW w:w="1980" w:type="dxa"/>
            <w:vMerge/>
          </w:tcPr>
          <w:p w:rsidR="00CD733E" w:rsidRPr="0056170F" w:rsidRDefault="00CD733E" w:rsidP="000C6C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D733E" w:rsidRPr="0056170F" w:rsidRDefault="00CD733E" w:rsidP="000C6C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 xml:space="preserve">4.Физкультурный кружок «Олимпиец» </w:t>
            </w:r>
          </w:p>
        </w:tc>
        <w:tc>
          <w:tcPr>
            <w:tcW w:w="1830" w:type="dxa"/>
          </w:tcPr>
          <w:p w:rsidR="00CD733E" w:rsidRPr="0056170F" w:rsidRDefault="00CD733E" w:rsidP="000C6CD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CD733E" w:rsidRPr="0056170F" w:rsidRDefault="00CD733E" w:rsidP="000C6CD4">
            <w:pPr>
              <w:spacing w:after="0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 xml:space="preserve">Физ.рук-ль </w:t>
            </w:r>
          </w:p>
        </w:tc>
      </w:tr>
      <w:tr w:rsidR="00CD733E" w:rsidRPr="0056170F" w:rsidTr="000C6CD4">
        <w:tc>
          <w:tcPr>
            <w:tcW w:w="1980" w:type="dxa"/>
            <w:vMerge/>
          </w:tcPr>
          <w:p w:rsidR="00CD733E" w:rsidRPr="0056170F" w:rsidRDefault="00CD733E" w:rsidP="000C6C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D733E" w:rsidRPr="0056170F" w:rsidRDefault="00CD733E" w:rsidP="000C6C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5.Кружок развития речи «Ручеек».</w:t>
            </w:r>
          </w:p>
        </w:tc>
        <w:tc>
          <w:tcPr>
            <w:tcW w:w="1830" w:type="dxa"/>
          </w:tcPr>
          <w:p w:rsidR="00CD733E" w:rsidRPr="0056170F" w:rsidRDefault="00CD733E" w:rsidP="000C6CD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CD733E" w:rsidRPr="0056170F" w:rsidRDefault="00CD733E" w:rsidP="000C6CD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733E" w:rsidRPr="0056170F" w:rsidRDefault="00CD733E" w:rsidP="000C6CD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  <w:p w:rsidR="00CD733E" w:rsidRPr="0056170F" w:rsidRDefault="00CD733E" w:rsidP="000C6CD4">
            <w:pPr>
              <w:spacing w:after="0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Каракозова Г.В.</w:t>
            </w:r>
          </w:p>
        </w:tc>
      </w:tr>
    </w:tbl>
    <w:p w:rsidR="00CD733E" w:rsidRPr="0056170F" w:rsidRDefault="00CD733E" w:rsidP="00CD733E">
      <w:pPr>
        <w:spacing w:after="0"/>
        <w:ind w:left="-180"/>
        <w:contextualSpacing/>
        <w:rPr>
          <w:rFonts w:ascii="Times New Roman" w:hAnsi="Times New Roman"/>
          <w:sz w:val="24"/>
          <w:szCs w:val="24"/>
        </w:rPr>
      </w:pPr>
    </w:p>
    <w:p w:rsidR="00CD733E" w:rsidRDefault="00CD733E" w:rsidP="00CD733E">
      <w:pPr>
        <w:spacing w:after="0"/>
        <w:ind w:left="-180"/>
        <w:contextualSpacing/>
        <w:rPr>
          <w:rFonts w:ascii="Times New Roman" w:hAnsi="Times New Roman"/>
          <w:sz w:val="24"/>
          <w:szCs w:val="24"/>
        </w:rPr>
      </w:pPr>
    </w:p>
    <w:p w:rsidR="008301F5" w:rsidRDefault="008301F5" w:rsidP="00CD733E">
      <w:pPr>
        <w:spacing w:after="0"/>
        <w:ind w:left="-180"/>
        <w:contextualSpacing/>
        <w:rPr>
          <w:rFonts w:ascii="Times New Roman" w:hAnsi="Times New Roman"/>
          <w:sz w:val="24"/>
          <w:szCs w:val="24"/>
        </w:rPr>
      </w:pPr>
    </w:p>
    <w:p w:rsidR="008301F5" w:rsidRDefault="008301F5" w:rsidP="00CD733E">
      <w:pPr>
        <w:spacing w:after="0"/>
        <w:ind w:left="-180"/>
        <w:contextualSpacing/>
        <w:rPr>
          <w:rFonts w:ascii="Times New Roman" w:hAnsi="Times New Roman"/>
          <w:sz w:val="24"/>
          <w:szCs w:val="24"/>
        </w:rPr>
      </w:pPr>
    </w:p>
    <w:p w:rsidR="008301F5" w:rsidRDefault="008301F5" w:rsidP="00CD733E">
      <w:pPr>
        <w:spacing w:after="0"/>
        <w:ind w:left="-180"/>
        <w:contextualSpacing/>
        <w:rPr>
          <w:rFonts w:ascii="Times New Roman" w:hAnsi="Times New Roman"/>
          <w:sz w:val="24"/>
          <w:szCs w:val="24"/>
        </w:rPr>
      </w:pPr>
    </w:p>
    <w:p w:rsidR="008301F5" w:rsidRDefault="008301F5" w:rsidP="00CD733E">
      <w:pPr>
        <w:spacing w:after="0"/>
        <w:ind w:left="-180"/>
        <w:contextualSpacing/>
        <w:rPr>
          <w:rFonts w:ascii="Times New Roman" w:hAnsi="Times New Roman"/>
          <w:sz w:val="24"/>
          <w:szCs w:val="24"/>
        </w:rPr>
      </w:pPr>
    </w:p>
    <w:p w:rsidR="008301F5" w:rsidRDefault="008301F5" w:rsidP="00CD733E">
      <w:pPr>
        <w:spacing w:after="0"/>
        <w:ind w:left="-180"/>
        <w:contextualSpacing/>
        <w:rPr>
          <w:rFonts w:ascii="Times New Roman" w:hAnsi="Times New Roman"/>
          <w:sz w:val="24"/>
          <w:szCs w:val="24"/>
        </w:rPr>
      </w:pPr>
    </w:p>
    <w:p w:rsidR="008301F5" w:rsidRDefault="008301F5" w:rsidP="00CD733E">
      <w:pPr>
        <w:spacing w:after="0"/>
        <w:ind w:left="-180"/>
        <w:contextualSpacing/>
        <w:rPr>
          <w:rFonts w:ascii="Times New Roman" w:hAnsi="Times New Roman"/>
          <w:sz w:val="24"/>
          <w:szCs w:val="24"/>
        </w:rPr>
      </w:pPr>
    </w:p>
    <w:p w:rsidR="008301F5" w:rsidRDefault="008301F5" w:rsidP="00CD733E">
      <w:pPr>
        <w:spacing w:after="0"/>
        <w:ind w:left="-180"/>
        <w:contextualSpacing/>
        <w:rPr>
          <w:rFonts w:ascii="Times New Roman" w:hAnsi="Times New Roman"/>
          <w:sz w:val="24"/>
          <w:szCs w:val="24"/>
        </w:rPr>
      </w:pPr>
    </w:p>
    <w:p w:rsidR="008301F5" w:rsidRDefault="008301F5" w:rsidP="00CD733E">
      <w:pPr>
        <w:spacing w:after="0"/>
        <w:ind w:left="-180"/>
        <w:contextualSpacing/>
        <w:rPr>
          <w:rFonts w:ascii="Times New Roman" w:hAnsi="Times New Roman"/>
          <w:sz w:val="24"/>
          <w:szCs w:val="24"/>
        </w:rPr>
      </w:pPr>
    </w:p>
    <w:p w:rsidR="008301F5" w:rsidRDefault="008301F5" w:rsidP="00CD733E">
      <w:pPr>
        <w:spacing w:after="0"/>
        <w:ind w:left="-180"/>
        <w:contextualSpacing/>
        <w:rPr>
          <w:rFonts w:ascii="Times New Roman" w:hAnsi="Times New Roman"/>
          <w:sz w:val="24"/>
          <w:szCs w:val="24"/>
        </w:rPr>
      </w:pPr>
    </w:p>
    <w:p w:rsidR="008301F5" w:rsidRDefault="008301F5" w:rsidP="00CD733E">
      <w:pPr>
        <w:spacing w:after="0"/>
        <w:ind w:left="-180"/>
        <w:contextualSpacing/>
        <w:rPr>
          <w:rFonts w:ascii="Times New Roman" w:hAnsi="Times New Roman"/>
          <w:sz w:val="24"/>
          <w:szCs w:val="24"/>
        </w:rPr>
      </w:pPr>
    </w:p>
    <w:p w:rsidR="008301F5" w:rsidRPr="0056170F" w:rsidRDefault="008301F5" w:rsidP="00CD733E">
      <w:pPr>
        <w:spacing w:after="0"/>
        <w:ind w:left="-180"/>
        <w:contextualSpacing/>
        <w:rPr>
          <w:rFonts w:ascii="Times New Roman" w:hAnsi="Times New Roman"/>
          <w:sz w:val="24"/>
          <w:szCs w:val="24"/>
        </w:rPr>
      </w:pPr>
    </w:p>
    <w:p w:rsidR="00CD733E" w:rsidRPr="0056170F" w:rsidRDefault="00CD733E" w:rsidP="00CD733E">
      <w:pPr>
        <w:ind w:left="-180"/>
        <w:contextualSpacing/>
        <w:rPr>
          <w:rFonts w:ascii="Times New Roman" w:hAnsi="Times New Roman"/>
          <w:sz w:val="24"/>
          <w:szCs w:val="24"/>
        </w:rPr>
      </w:pPr>
    </w:p>
    <w:p w:rsidR="00CD733E" w:rsidRPr="0056170F" w:rsidRDefault="00CD733E" w:rsidP="00CD733E">
      <w:pPr>
        <w:ind w:left="-180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6170F">
        <w:rPr>
          <w:rFonts w:ascii="Times New Roman" w:hAnsi="Times New Roman"/>
          <w:b/>
          <w:sz w:val="24"/>
          <w:szCs w:val="24"/>
          <w:u w:val="single"/>
        </w:rPr>
        <w:lastRenderedPageBreak/>
        <w:t>Новые формы дошкольного образования</w:t>
      </w:r>
    </w:p>
    <w:p w:rsidR="00CD733E" w:rsidRPr="0056170F" w:rsidRDefault="00CD733E" w:rsidP="00CD733E">
      <w:pPr>
        <w:ind w:left="-180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D733E" w:rsidRPr="0056170F" w:rsidRDefault="00CD733E" w:rsidP="008211F1">
      <w:pPr>
        <w:ind w:left="-180"/>
        <w:contextualSpacing/>
        <w:jc w:val="center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b/>
          <w:sz w:val="24"/>
          <w:szCs w:val="24"/>
          <w:u w:val="single"/>
        </w:rPr>
        <w:t>Группа кратковременного пребывания</w:t>
      </w:r>
    </w:p>
    <w:p w:rsidR="00CD733E" w:rsidRPr="0056170F" w:rsidRDefault="00CD733E" w:rsidP="00CD733E">
      <w:pPr>
        <w:ind w:left="-180"/>
        <w:contextualSpacing/>
        <w:rPr>
          <w:rFonts w:ascii="Times New Roman" w:hAnsi="Times New Roman"/>
          <w:sz w:val="24"/>
          <w:szCs w:val="24"/>
        </w:rPr>
      </w:pPr>
    </w:p>
    <w:p w:rsidR="00CD733E" w:rsidRPr="0056170F" w:rsidRDefault="00CD733E" w:rsidP="00CD733E">
      <w:pPr>
        <w:ind w:left="-180"/>
        <w:contextualSpacing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>На базе МБДОУ Д/С №14 функционирует группа кратковременного пребывания детей, входящих в состав группы и группа предшкольной подготовки.</w:t>
      </w:r>
    </w:p>
    <w:p w:rsidR="00CD733E" w:rsidRPr="0056170F" w:rsidRDefault="00CD733E" w:rsidP="00CD733E">
      <w:pPr>
        <w:ind w:left="-180"/>
        <w:contextualSpacing/>
        <w:rPr>
          <w:rFonts w:ascii="Times New Roman" w:hAnsi="Times New Roman"/>
          <w:sz w:val="24"/>
          <w:szCs w:val="24"/>
        </w:rPr>
      </w:pPr>
    </w:p>
    <w:p w:rsidR="00CD733E" w:rsidRPr="0056170F" w:rsidRDefault="00CD733E" w:rsidP="00CD733E">
      <w:pPr>
        <w:ind w:left="-180"/>
        <w:contextualSpacing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 xml:space="preserve"> Группы ГКП ставят своей целью обеспечить        всестороннее развитие детей, не посещающих детский  сад, формирование у них основ готовности к школьному        обучению, социальной адаптации в коллективе детей и взрослых.</w:t>
      </w:r>
    </w:p>
    <w:p w:rsidR="00CD733E" w:rsidRPr="0056170F" w:rsidRDefault="00CD733E" w:rsidP="00CD733E">
      <w:pPr>
        <w:ind w:left="-180"/>
        <w:contextualSpacing/>
        <w:rPr>
          <w:rFonts w:ascii="Times New Roman" w:hAnsi="Times New Roman"/>
          <w:sz w:val="24"/>
          <w:szCs w:val="24"/>
        </w:rPr>
      </w:pPr>
    </w:p>
    <w:p w:rsidR="00CD733E" w:rsidRPr="0056170F" w:rsidRDefault="00CD733E" w:rsidP="00CD733E">
      <w:pPr>
        <w:ind w:left="-180"/>
        <w:contextualSpacing/>
        <w:rPr>
          <w:rFonts w:ascii="Times New Roman" w:hAnsi="Times New Roman"/>
          <w:b/>
          <w:i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 xml:space="preserve"> </w:t>
      </w:r>
      <w:r w:rsidRPr="0056170F">
        <w:rPr>
          <w:rFonts w:ascii="Times New Roman" w:hAnsi="Times New Roman"/>
          <w:b/>
          <w:i/>
          <w:sz w:val="24"/>
          <w:szCs w:val="24"/>
        </w:rPr>
        <w:t>Основными задачами ГКП являются:</w:t>
      </w:r>
    </w:p>
    <w:p w:rsidR="00CD733E" w:rsidRPr="0056170F" w:rsidRDefault="00CD733E" w:rsidP="00CD733E">
      <w:pPr>
        <w:ind w:left="-180"/>
        <w:contextualSpacing/>
        <w:rPr>
          <w:rFonts w:ascii="Times New Roman" w:hAnsi="Times New Roman"/>
          <w:sz w:val="24"/>
          <w:szCs w:val="24"/>
        </w:rPr>
      </w:pPr>
    </w:p>
    <w:p w:rsidR="00CD733E" w:rsidRPr="0056170F" w:rsidRDefault="00CD733E" w:rsidP="00CD733E">
      <w:pPr>
        <w:numPr>
          <w:ilvl w:val="0"/>
          <w:numId w:val="8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>всестороннее   полноценное   развитие   детей     физическое,      социальное,      познавательное,             эстетическое, а также развитие речи и речевого            общения, формирование на этой основе готовности к             школьному обучению;</w:t>
      </w:r>
    </w:p>
    <w:p w:rsidR="00CD733E" w:rsidRPr="0056170F" w:rsidRDefault="00CD733E" w:rsidP="00CD733E">
      <w:pPr>
        <w:spacing w:after="0"/>
        <w:ind w:left="-181"/>
        <w:contextualSpacing/>
        <w:rPr>
          <w:rFonts w:ascii="Times New Roman" w:hAnsi="Times New Roman"/>
          <w:sz w:val="24"/>
          <w:szCs w:val="24"/>
        </w:rPr>
      </w:pPr>
    </w:p>
    <w:p w:rsidR="00CD733E" w:rsidRPr="0056170F" w:rsidRDefault="00CD733E" w:rsidP="00CD733E">
      <w:pPr>
        <w:numPr>
          <w:ilvl w:val="0"/>
          <w:numId w:val="8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>формирование базисных основ личности с учетом          индивидуальных особенностей детей;</w:t>
      </w:r>
    </w:p>
    <w:p w:rsidR="00CD733E" w:rsidRPr="0056170F" w:rsidRDefault="00CD733E" w:rsidP="00CD733E">
      <w:pPr>
        <w:spacing w:after="0"/>
        <w:ind w:left="-181"/>
        <w:contextualSpacing/>
        <w:rPr>
          <w:rFonts w:ascii="Times New Roman" w:hAnsi="Times New Roman"/>
          <w:sz w:val="24"/>
          <w:szCs w:val="24"/>
        </w:rPr>
      </w:pPr>
    </w:p>
    <w:p w:rsidR="00CD733E" w:rsidRPr="0056170F" w:rsidRDefault="00CD733E" w:rsidP="00CD733E">
      <w:pPr>
        <w:numPr>
          <w:ilvl w:val="0"/>
          <w:numId w:val="8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 xml:space="preserve"> охрана жизни и здоровья детей,  обеспечение       физического и психического благополучия каждого             ребенка;</w:t>
      </w:r>
    </w:p>
    <w:p w:rsidR="00CD733E" w:rsidRPr="0056170F" w:rsidRDefault="00CD733E" w:rsidP="00CD733E">
      <w:pPr>
        <w:spacing w:after="0"/>
        <w:ind w:left="-181"/>
        <w:contextualSpacing/>
        <w:rPr>
          <w:rFonts w:ascii="Times New Roman" w:hAnsi="Times New Roman"/>
          <w:sz w:val="24"/>
          <w:szCs w:val="24"/>
        </w:rPr>
      </w:pPr>
    </w:p>
    <w:p w:rsidR="00CD733E" w:rsidRPr="0056170F" w:rsidRDefault="00CD733E" w:rsidP="00CD733E">
      <w:pPr>
        <w:numPr>
          <w:ilvl w:val="0"/>
          <w:numId w:val="8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>коррекция речевого развития;</w:t>
      </w:r>
    </w:p>
    <w:p w:rsidR="00CD733E" w:rsidRPr="0056170F" w:rsidRDefault="00CD733E" w:rsidP="00CD733E">
      <w:pPr>
        <w:spacing w:after="0"/>
        <w:ind w:left="-181"/>
        <w:contextualSpacing/>
        <w:rPr>
          <w:rFonts w:ascii="Times New Roman" w:hAnsi="Times New Roman"/>
          <w:sz w:val="24"/>
          <w:szCs w:val="24"/>
        </w:rPr>
      </w:pPr>
    </w:p>
    <w:p w:rsidR="00CD733E" w:rsidRPr="0056170F" w:rsidRDefault="00CD733E" w:rsidP="00CD733E">
      <w:pPr>
        <w:numPr>
          <w:ilvl w:val="0"/>
          <w:numId w:val="8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>создание развивающей предметно-пространственной среды и условий для обогащенной, разнообразной деятельности детей;</w:t>
      </w:r>
    </w:p>
    <w:p w:rsidR="00CD733E" w:rsidRPr="0056170F" w:rsidRDefault="00CD733E" w:rsidP="00CD733E">
      <w:pPr>
        <w:spacing w:after="0"/>
        <w:ind w:left="-181"/>
        <w:contextualSpacing/>
        <w:rPr>
          <w:rFonts w:ascii="Times New Roman" w:hAnsi="Times New Roman"/>
          <w:sz w:val="24"/>
          <w:szCs w:val="24"/>
        </w:rPr>
      </w:pPr>
    </w:p>
    <w:p w:rsidR="00CD733E" w:rsidRPr="0056170F" w:rsidRDefault="00CD733E" w:rsidP="00CD733E">
      <w:pPr>
        <w:numPr>
          <w:ilvl w:val="0"/>
          <w:numId w:val="8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>приобщение родителей ( законных представителей ) к воспитанию и развитию детей, выработке у них компетентной педагогической позиции по отношению к собственному ребенку.</w:t>
      </w:r>
    </w:p>
    <w:p w:rsidR="00CD733E" w:rsidRPr="0056170F" w:rsidRDefault="00CD733E" w:rsidP="00CD733E">
      <w:pPr>
        <w:spacing w:after="0"/>
        <w:ind w:left="-181"/>
        <w:contextualSpacing/>
        <w:rPr>
          <w:rFonts w:ascii="Times New Roman" w:hAnsi="Times New Roman"/>
          <w:sz w:val="24"/>
          <w:szCs w:val="24"/>
        </w:rPr>
      </w:pPr>
    </w:p>
    <w:p w:rsidR="00CD733E" w:rsidRPr="0056170F" w:rsidRDefault="00CD733E" w:rsidP="00CD733E">
      <w:pPr>
        <w:spacing w:after="0"/>
        <w:ind w:left="-181"/>
        <w:contextualSpacing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 xml:space="preserve">  ГКП создана для детей в возрасте от 5,5 до 7 лет.</w:t>
      </w:r>
    </w:p>
    <w:p w:rsidR="00CD733E" w:rsidRPr="0056170F" w:rsidRDefault="00CD733E" w:rsidP="00CD733E">
      <w:pPr>
        <w:ind w:left="-180"/>
        <w:contextualSpacing/>
        <w:rPr>
          <w:rFonts w:ascii="Times New Roman" w:hAnsi="Times New Roman"/>
          <w:sz w:val="24"/>
          <w:szCs w:val="24"/>
        </w:rPr>
      </w:pPr>
    </w:p>
    <w:p w:rsidR="00CD733E" w:rsidRPr="0056170F" w:rsidRDefault="00CD733E" w:rsidP="00CD733E">
      <w:pPr>
        <w:tabs>
          <w:tab w:val="left" w:pos="900"/>
        </w:tabs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56170F">
        <w:rPr>
          <w:rFonts w:ascii="Times New Roman" w:hAnsi="Times New Roman"/>
          <w:b/>
          <w:i/>
          <w:sz w:val="24"/>
          <w:szCs w:val="24"/>
        </w:rPr>
        <w:t>Цель и задачи предшкольного образования:</w:t>
      </w:r>
    </w:p>
    <w:p w:rsidR="00CD733E" w:rsidRPr="0056170F" w:rsidRDefault="00CD733E" w:rsidP="00CD733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>Обеспечение максимального охвата  программами предшкольного обучения детей 5 – 7лет, обеспечение единого старта детей дошкольного возраста при поступлении в первый класс; сохранение психического, физического здоровья детей; обеспечение преемственности дошкольного и начального образования.</w:t>
      </w:r>
    </w:p>
    <w:p w:rsidR="00CD733E" w:rsidRPr="0056170F" w:rsidRDefault="00CD733E" w:rsidP="00CD733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6170F">
        <w:rPr>
          <w:rFonts w:ascii="Times New Roman" w:hAnsi="Times New Roman"/>
          <w:sz w:val="24"/>
          <w:szCs w:val="24"/>
        </w:rPr>
        <w:t xml:space="preserve">Задачи дошкольного возраста заключаются не только и не столько в том, чтобы подготовить ребенка к школе, а, прежде всего, в том, чтобы сформировать важнейшие человеческие качества и способности. Такие, как творчество, воображение, произвольность, гуманное отношение к другим людям и так далее. Поэтому нужно помочь ему полноценно, то есть весело, интересно, активно прожить дошкольные годы. </w:t>
      </w:r>
    </w:p>
    <w:p w:rsidR="00CD733E" w:rsidRPr="0056170F" w:rsidRDefault="00CD733E" w:rsidP="00CD733E">
      <w:pPr>
        <w:ind w:left="-180"/>
        <w:contextualSpacing/>
        <w:rPr>
          <w:rFonts w:ascii="Times New Roman" w:hAnsi="Times New Roman"/>
          <w:sz w:val="24"/>
          <w:szCs w:val="24"/>
        </w:rPr>
      </w:pPr>
    </w:p>
    <w:p w:rsidR="00AD05A4" w:rsidRPr="0056170F" w:rsidRDefault="00AD05A4" w:rsidP="00AD05A4">
      <w:pPr>
        <w:ind w:left="-180"/>
        <w:contextualSpacing/>
        <w:rPr>
          <w:rFonts w:ascii="Times New Roman" w:hAnsi="Times New Roman"/>
          <w:sz w:val="24"/>
          <w:szCs w:val="24"/>
        </w:rPr>
      </w:pPr>
    </w:p>
    <w:p w:rsidR="00AD05A4" w:rsidRPr="0056170F" w:rsidRDefault="00AD05A4" w:rsidP="00AD05A4">
      <w:pPr>
        <w:tabs>
          <w:tab w:val="left" w:pos="900"/>
        </w:tabs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56170F">
        <w:rPr>
          <w:rFonts w:ascii="Times New Roman" w:hAnsi="Times New Roman"/>
          <w:b/>
          <w:i/>
          <w:sz w:val="24"/>
          <w:szCs w:val="24"/>
        </w:rPr>
        <w:t>Цель и задачи группы семейного воспитания:</w:t>
      </w:r>
    </w:p>
    <w:p w:rsidR="00AD05A4" w:rsidRPr="0056170F" w:rsidRDefault="00AD05A4" w:rsidP="00AD05A4">
      <w:pPr>
        <w:spacing w:after="0" w:line="240" w:lineRule="auto"/>
        <w:ind w:firstLine="540"/>
        <w:rPr>
          <w:rFonts w:ascii="Times New Roman" w:hAnsi="Times New Roman"/>
          <w:color w:val="000000" w:themeColor="text1"/>
          <w:sz w:val="24"/>
          <w:szCs w:val="24"/>
        </w:rPr>
      </w:pPr>
      <w:r w:rsidRPr="0056170F">
        <w:rPr>
          <w:rFonts w:ascii="Times New Roman" w:hAnsi="Times New Roman"/>
          <w:color w:val="000000" w:themeColor="text1"/>
          <w:sz w:val="24"/>
          <w:szCs w:val="24"/>
        </w:rPr>
        <w:t xml:space="preserve"> Семейное воспитание – это система воспитания и образования, складывающаяся в условиях конкретной семьи силами родителей и родственников.</w:t>
      </w:r>
    </w:p>
    <w:p w:rsidR="00AD05A4" w:rsidRPr="0056170F" w:rsidRDefault="00AD05A4" w:rsidP="00AD05A4">
      <w:pPr>
        <w:spacing w:after="0" w:line="240" w:lineRule="auto"/>
        <w:ind w:firstLine="540"/>
        <w:rPr>
          <w:rFonts w:ascii="Times New Roman" w:hAnsi="Times New Roman"/>
          <w:color w:val="000000" w:themeColor="text1"/>
          <w:sz w:val="24"/>
          <w:szCs w:val="24"/>
        </w:rPr>
      </w:pPr>
      <w:r w:rsidRPr="0056170F">
        <w:rPr>
          <w:rFonts w:ascii="Times New Roman" w:hAnsi="Times New Roman"/>
          <w:color w:val="000000" w:themeColor="text1"/>
          <w:sz w:val="24"/>
          <w:szCs w:val="24"/>
        </w:rPr>
        <w:t>Семейное воспитание – сложная система. На него влияют наследственность и биологическое (природное) здоровье детей и родителей, материально-экономическая обеспеченность, социальное положение, уклад жизни, количество членов семьи, место проживания, отношение к ребенку. Все это органично переплетается и в каждом конкретном случае проявляется по-разному.</w:t>
      </w:r>
    </w:p>
    <w:p w:rsidR="00AD05A4" w:rsidRPr="0056170F" w:rsidRDefault="00AD05A4" w:rsidP="00AD05A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6170F">
        <w:rPr>
          <w:rFonts w:ascii="Times New Roman" w:hAnsi="Times New Roman"/>
          <w:color w:val="000000" w:themeColor="text1"/>
          <w:sz w:val="24"/>
          <w:szCs w:val="24"/>
        </w:rPr>
        <w:t>Задачи семьи состоят в том, чтобы:</w:t>
      </w:r>
    </w:p>
    <w:p w:rsidR="00AD05A4" w:rsidRPr="0056170F" w:rsidRDefault="00AD05A4" w:rsidP="00AD05A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6170F">
        <w:rPr>
          <w:rFonts w:ascii="Times New Roman" w:hAnsi="Times New Roman"/>
          <w:color w:val="000000" w:themeColor="text1"/>
          <w:sz w:val="24"/>
          <w:szCs w:val="24"/>
        </w:rPr>
        <w:t>создать максимальные условия для роста и развития ребенка;</w:t>
      </w:r>
    </w:p>
    <w:p w:rsidR="00AD05A4" w:rsidRPr="0056170F" w:rsidRDefault="00AD05A4" w:rsidP="00AD05A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6170F">
        <w:rPr>
          <w:rFonts w:ascii="Times New Roman" w:hAnsi="Times New Roman"/>
          <w:color w:val="000000" w:themeColor="text1"/>
          <w:sz w:val="24"/>
          <w:szCs w:val="24"/>
        </w:rPr>
        <w:t>стать социально-экономической и психологической защитой ребенка;</w:t>
      </w:r>
    </w:p>
    <w:p w:rsidR="00AD05A4" w:rsidRPr="0056170F" w:rsidRDefault="00AD05A4" w:rsidP="00AD05A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6170F">
        <w:rPr>
          <w:rFonts w:ascii="Times New Roman" w:hAnsi="Times New Roman"/>
          <w:color w:val="000000" w:themeColor="text1"/>
          <w:sz w:val="24"/>
          <w:szCs w:val="24"/>
        </w:rPr>
        <w:t>передать опыт создания и сохранения семьи, воспитания в ней детей и отношения к старшим;</w:t>
      </w:r>
    </w:p>
    <w:p w:rsidR="00AD05A4" w:rsidRPr="0056170F" w:rsidRDefault="00AD05A4" w:rsidP="00AD05A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6170F">
        <w:rPr>
          <w:rFonts w:ascii="Times New Roman" w:hAnsi="Times New Roman"/>
          <w:color w:val="000000" w:themeColor="text1"/>
          <w:sz w:val="24"/>
          <w:szCs w:val="24"/>
        </w:rPr>
        <w:t>научить детей полезным прикладным навыкам и умениям, направленным на самообслуживание и помощь близким;</w:t>
      </w:r>
    </w:p>
    <w:p w:rsidR="00AD05A4" w:rsidRPr="0056170F" w:rsidRDefault="00AD05A4" w:rsidP="00AD05A4">
      <w:pPr>
        <w:numPr>
          <w:ilvl w:val="0"/>
          <w:numId w:val="17"/>
        </w:numPr>
        <w:spacing w:after="0"/>
        <w:ind w:left="714" w:hanging="357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56170F">
        <w:rPr>
          <w:rFonts w:ascii="Times New Roman" w:hAnsi="Times New Roman"/>
          <w:color w:val="000000" w:themeColor="text1"/>
          <w:sz w:val="24"/>
          <w:szCs w:val="24"/>
        </w:rPr>
        <w:t xml:space="preserve">создание условий для физического, нравственного, умственного, трудового, </w:t>
      </w:r>
    </w:p>
    <w:p w:rsidR="00AD05A4" w:rsidRPr="0056170F" w:rsidRDefault="00AD05A4" w:rsidP="00AD05A4">
      <w:pPr>
        <w:spacing w:after="0" w:line="240" w:lineRule="auto"/>
        <w:ind w:left="72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56170F">
        <w:rPr>
          <w:rFonts w:ascii="Times New Roman" w:hAnsi="Times New Roman"/>
          <w:color w:val="000000" w:themeColor="text1"/>
          <w:sz w:val="24"/>
          <w:szCs w:val="24"/>
        </w:rPr>
        <w:t>эстетического и т.д. становления детей в процессе повседневной деятельности и общения;</w:t>
      </w:r>
    </w:p>
    <w:p w:rsidR="00AD05A4" w:rsidRPr="0056170F" w:rsidRDefault="00AD05A4" w:rsidP="00AD05A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6170F">
        <w:rPr>
          <w:rFonts w:ascii="Times New Roman" w:hAnsi="Times New Roman"/>
          <w:color w:val="000000" w:themeColor="text1"/>
          <w:sz w:val="24"/>
          <w:szCs w:val="24"/>
        </w:rPr>
        <w:t>воспитать чувство собственного достоинства, ценности собственного “я”.</w:t>
      </w:r>
    </w:p>
    <w:p w:rsidR="00CD733E" w:rsidRPr="0056170F" w:rsidRDefault="00CD733E" w:rsidP="00CD733E">
      <w:pPr>
        <w:ind w:left="-180"/>
        <w:contextualSpacing/>
        <w:rPr>
          <w:rFonts w:ascii="Times New Roman" w:hAnsi="Times New Roman"/>
          <w:sz w:val="24"/>
          <w:szCs w:val="24"/>
        </w:rPr>
      </w:pPr>
    </w:p>
    <w:p w:rsidR="00CD733E" w:rsidRDefault="00CD733E" w:rsidP="00CD733E">
      <w:pPr>
        <w:spacing w:after="0"/>
        <w:ind w:left="-18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D30173" w:rsidRDefault="00D30173" w:rsidP="00CD733E">
      <w:pPr>
        <w:spacing w:after="0"/>
        <w:ind w:left="-18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D30173" w:rsidRDefault="00D30173" w:rsidP="00CD733E">
      <w:pPr>
        <w:spacing w:after="0"/>
        <w:ind w:left="-18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D30173" w:rsidRDefault="00D30173" w:rsidP="00CD733E">
      <w:pPr>
        <w:spacing w:after="0"/>
        <w:ind w:left="-18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D30173" w:rsidRDefault="00D30173" w:rsidP="00CD733E">
      <w:pPr>
        <w:spacing w:after="0"/>
        <w:ind w:left="-18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8301F5" w:rsidRDefault="008301F5" w:rsidP="00CD733E">
      <w:pPr>
        <w:spacing w:after="0"/>
        <w:ind w:left="-18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8301F5" w:rsidRDefault="008301F5" w:rsidP="00CD733E">
      <w:pPr>
        <w:spacing w:after="0"/>
        <w:ind w:left="-18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8301F5" w:rsidRDefault="008301F5" w:rsidP="00CD733E">
      <w:pPr>
        <w:spacing w:after="0"/>
        <w:ind w:left="-18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8301F5" w:rsidRDefault="008301F5" w:rsidP="00CD733E">
      <w:pPr>
        <w:spacing w:after="0"/>
        <w:ind w:left="-18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8301F5" w:rsidRDefault="008301F5" w:rsidP="00CD733E">
      <w:pPr>
        <w:spacing w:after="0"/>
        <w:ind w:left="-18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8301F5" w:rsidRDefault="008301F5" w:rsidP="00CD733E">
      <w:pPr>
        <w:spacing w:after="0"/>
        <w:ind w:left="-18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8301F5" w:rsidRDefault="008301F5" w:rsidP="00CD733E">
      <w:pPr>
        <w:spacing w:after="0"/>
        <w:ind w:left="-18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8301F5" w:rsidRDefault="008301F5" w:rsidP="00CD733E">
      <w:pPr>
        <w:spacing w:after="0"/>
        <w:ind w:left="-18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8301F5" w:rsidRDefault="008301F5" w:rsidP="00CD733E">
      <w:pPr>
        <w:spacing w:after="0"/>
        <w:ind w:left="-18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8301F5" w:rsidRDefault="008301F5" w:rsidP="00CD733E">
      <w:pPr>
        <w:spacing w:after="0"/>
        <w:ind w:left="-18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8301F5" w:rsidRDefault="008301F5" w:rsidP="00CD733E">
      <w:pPr>
        <w:spacing w:after="0"/>
        <w:ind w:left="-18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8301F5" w:rsidRDefault="008301F5" w:rsidP="00CD733E">
      <w:pPr>
        <w:spacing w:after="0"/>
        <w:ind w:left="-18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8301F5" w:rsidRDefault="008301F5" w:rsidP="00CD733E">
      <w:pPr>
        <w:spacing w:after="0"/>
        <w:ind w:left="-18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8301F5" w:rsidRDefault="008301F5" w:rsidP="00CD733E">
      <w:pPr>
        <w:spacing w:after="0"/>
        <w:ind w:left="-18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D30173" w:rsidRDefault="00D30173" w:rsidP="00CD733E">
      <w:pPr>
        <w:spacing w:after="0"/>
        <w:ind w:left="-18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D30173" w:rsidRDefault="00D30173" w:rsidP="00CD733E">
      <w:pPr>
        <w:spacing w:after="0"/>
        <w:ind w:left="-18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D30173" w:rsidRDefault="00D30173" w:rsidP="00CD733E">
      <w:pPr>
        <w:spacing w:after="0"/>
        <w:ind w:left="-18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D30173" w:rsidRDefault="00D30173" w:rsidP="00CD733E">
      <w:pPr>
        <w:spacing w:after="0"/>
        <w:ind w:left="-18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D30173" w:rsidRDefault="00D30173" w:rsidP="00CD733E">
      <w:pPr>
        <w:spacing w:after="0"/>
        <w:ind w:left="-18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D30173" w:rsidRDefault="00D30173" w:rsidP="00CD733E">
      <w:pPr>
        <w:spacing w:after="0"/>
        <w:ind w:left="-18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D30173" w:rsidRPr="0056170F" w:rsidRDefault="00D30173" w:rsidP="00CD733E">
      <w:pPr>
        <w:spacing w:after="0"/>
        <w:ind w:left="-18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765B98" w:rsidRPr="0056170F" w:rsidRDefault="00765B98" w:rsidP="002C7CBF">
      <w:pPr>
        <w:ind w:left="-18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65B98" w:rsidRPr="0056170F" w:rsidRDefault="00765B98" w:rsidP="002C7CBF">
      <w:pPr>
        <w:ind w:left="-18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65B98" w:rsidRPr="008301F5" w:rsidRDefault="00765B98" w:rsidP="00753CD6">
      <w:pPr>
        <w:ind w:left="-180"/>
        <w:contextualSpacing/>
        <w:jc w:val="center"/>
        <w:rPr>
          <w:rFonts w:ascii="Times New Roman" w:hAnsi="Times New Roman"/>
          <w:sz w:val="24"/>
          <w:szCs w:val="24"/>
        </w:rPr>
      </w:pPr>
      <w:r w:rsidRPr="008301F5">
        <w:rPr>
          <w:rFonts w:ascii="Times New Roman" w:hAnsi="Times New Roman"/>
          <w:b/>
          <w:sz w:val="24"/>
          <w:szCs w:val="24"/>
        </w:rPr>
        <w:lastRenderedPageBreak/>
        <w:t>АДМИНИСТРАТИВНО-ХОЗЯЙСТВЕННАЯ ЧАСТЬ</w:t>
      </w:r>
    </w:p>
    <w:p w:rsidR="00765B98" w:rsidRPr="0056170F" w:rsidRDefault="00765B98" w:rsidP="002C7CBF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W w:w="102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9"/>
        <w:gridCol w:w="5673"/>
        <w:gridCol w:w="1620"/>
        <w:gridCol w:w="2389"/>
      </w:tblGrid>
      <w:tr w:rsidR="00765B98" w:rsidRPr="0056170F" w:rsidTr="008301F5">
        <w:trPr>
          <w:trHeight w:val="240"/>
        </w:trPr>
        <w:tc>
          <w:tcPr>
            <w:tcW w:w="616" w:type="dxa"/>
            <w:gridSpan w:val="2"/>
          </w:tcPr>
          <w:p w:rsidR="00765B98" w:rsidRPr="0056170F" w:rsidRDefault="00765B98" w:rsidP="00467F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№</w:t>
            </w:r>
          </w:p>
        </w:tc>
        <w:tc>
          <w:tcPr>
            <w:tcW w:w="5673" w:type="dxa"/>
          </w:tcPr>
          <w:p w:rsidR="00765B98" w:rsidRPr="0056170F" w:rsidRDefault="00765B98" w:rsidP="00B87B18">
            <w:pPr>
              <w:tabs>
                <w:tab w:val="left" w:pos="4891"/>
              </w:tabs>
              <w:spacing w:after="0"/>
              <w:ind w:right="-1166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1620" w:type="dxa"/>
          </w:tcPr>
          <w:p w:rsidR="00765B98" w:rsidRPr="0056170F" w:rsidRDefault="00765B98" w:rsidP="00B87B1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Срок </w:t>
            </w:r>
          </w:p>
        </w:tc>
        <w:tc>
          <w:tcPr>
            <w:tcW w:w="2389" w:type="dxa"/>
          </w:tcPr>
          <w:p w:rsidR="00765B98" w:rsidRPr="0056170F" w:rsidRDefault="00765B98" w:rsidP="00B87B1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765B98" w:rsidRPr="0056170F" w:rsidTr="008301F5">
        <w:trPr>
          <w:trHeight w:val="496"/>
        </w:trPr>
        <w:tc>
          <w:tcPr>
            <w:tcW w:w="616" w:type="dxa"/>
            <w:gridSpan w:val="2"/>
          </w:tcPr>
          <w:p w:rsidR="00765B98" w:rsidRPr="0056170F" w:rsidRDefault="00765B98" w:rsidP="00AD5EC7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673" w:type="dxa"/>
          </w:tcPr>
          <w:p w:rsidR="00765B98" w:rsidRPr="0056170F" w:rsidRDefault="00765B98" w:rsidP="00AD5EC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Внесение изменений и дополнений в действующие Локальные Акты МБДОУ.</w:t>
            </w:r>
          </w:p>
        </w:tc>
        <w:tc>
          <w:tcPr>
            <w:tcW w:w="1620" w:type="dxa"/>
            <w:vAlign w:val="center"/>
          </w:tcPr>
          <w:p w:rsidR="00765B98" w:rsidRPr="0056170F" w:rsidRDefault="00765B98" w:rsidP="00AD5E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765B98" w:rsidRPr="0056170F" w:rsidRDefault="00765B98" w:rsidP="00AD5E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765B98" w:rsidRPr="0056170F" w:rsidRDefault="00765B98" w:rsidP="00AD5E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Зав. д/с  Яркина М.Ш.</w:t>
            </w:r>
          </w:p>
        </w:tc>
      </w:tr>
      <w:tr w:rsidR="00765B98" w:rsidRPr="0056170F" w:rsidTr="008301F5">
        <w:trPr>
          <w:trHeight w:val="496"/>
        </w:trPr>
        <w:tc>
          <w:tcPr>
            <w:tcW w:w="616" w:type="dxa"/>
            <w:gridSpan w:val="2"/>
          </w:tcPr>
          <w:p w:rsidR="00765B98" w:rsidRPr="0056170F" w:rsidRDefault="00765B98" w:rsidP="00AD5EC7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673" w:type="dxa"/>
            <w:vAlign w:val="center"/>
          </w:tcPr>
          <w:p w:rsidR="00765B98" w:rsidRPr="0056170F" w:rsidRDefault="00765B98" w:rsidP="00AD5EC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 xml:space="preserve">Разработка новых Локальных Актов МБДОУ. </w:t>
            </w:r>
          </w:p>
        </w:tc>
        <w:tc>
          <w:tcPr>
            <w:tcW w:w="1620" w:type="dxa"/>
            <w:vAlign w:val="center"/>
          </w:tcPr>
          <w:p w:rsidR="00765B98" w:rsidRPr="0056170F" w:rsidRDefault="00765B98" w:rsidP="00AD5E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 xml:space="preserve">Август – сентябрь </w:t>
            </w:r>
          </w:p>
        </w:tc>
        <w:tc>
          <w:tcPr>
            <w:tcW w:w="2389" w:type="dxa"/>
            <w:vAlign w:val="center"/>
          </w:tcPr>
          <w:p w:rsidR="00765B98" w:rsidRPr="0056170F" w:rsidRDefault="00765B98" w:rsidP="00AD5E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Зав. д/с  Яркина М.Ш.</w:t>
            </w:r>
          </w:p>
        </w:tc>
      </w:tr>
      <w:tr w:rsidR="00765B98" w:rsidRPr="0056170F" w:rsidTr="008301F5">
        <w:trPr>
          <w:trHeight w:val="496"/>
        </w:trPr>
        <w:tc>
          <w:tcPr>
            <w:tcW w:w="616" w:type="dxa"/>
            <w:gridSpan w:val="2"/>
          </w:tcPr>
          <w:p w:rsidR="00765B98" w:rsidRPr="0056170F" w:rsidRDefault="00765B98" w:rsidP="00AD5EC7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673" w:type="dxa"/>
            <w:vAlign w:val="center"/>
          </w:tcPr>
          <w:p w:rsidR="00765B98" w:rsidRPr="0056170F" w:rsidRDefault="00765B98" w:rsidP="00AD5EC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Заключение договоров с родителями (законными представителями).</w:t>
            </w:r>
          </w:p>
        </w:tc>
        <w:tc>
          <w:tcPr>
            <w:tcW w:w="1620" w:type="dxa"/>
            <w:vAlign w:val="center"/>
          </w:tcPr>
          <w:p w:rsidR="00765B98" w:rsidRPr="0056170F" w:rsidRDefault="00765B98" w:rsidP="00AD5E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При приеме ребенка в МБДОУ, на новый календарный год</w:t>
            </w:r>
          </w:p>
        </w:tc>
        <w:tc>
          <w:tcPr>
            <w:tcW w:w="2389" w:type="dxa"/>
            <w:vAlign w:val="center"/>
          </w:tcPr>
          <w:p w:rsidR="00765B98" w:rsidRPr="0056170F" w:rsidRDefault="00765B98" w:rsidP="00AD5E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Зав. д/с  Яркина М.Ш.</w:t>
            </w:r>
          </w:p>
        </w:tc>
      </w:tr>
      <w:tr w:rsidR="00765B98" w:rsidRPr="0056170F" w:rsidTr="008301F5">
        <w:trPr>
          <w:trHeight w:val="496"/>
        </w:trPr>
        <w:tc>
          <w:tcPr>
            <w:tcW w:w="616" w:type="dxa"/>
            <w:gridSpan w:val="2"/>
          </w:tcPr>
          <w:p w:rsidR="00765B98" w:rsidRPr="0056170F" w:rsidRDefault="00765B98" w:rsidP="00AD5EC7">
            <w:pPr>
              <w:pStyle w:val="5"/>
              <w:suppressAutoHyphens/>
              <w:rPr>
                <w:b w:val="0"/>
                <w:szCs w:val="24"/>
              </w:rPr>
            </w:pPr>
            <w:r w:rsidRPr="0056170F">
              <w:rPr>
                <w:szCs w:val="24"/>
              </w:rPr>
              <w:t xml:space="preserve">                                                                                           </w:t>
            </w:r>
            <w:r w:rsidRPr="0056170F">
              <w:rPr>
                <w:b w:val="0"/>
                <w:szCs w:val="24"/>
              </w:rPr>
              <w:t>4.</w:t>
            </w:r>
          </w:p>
        </w:tc>
        <w:tc>
          <w:tcPr>
            <w:tcW w:w="5673" w:type="dxa"/>
          </w:tcPr>
          <w:p w:rsidR="00765B98" w:rsidRPr="0056170F" w:rsidRDefault="00765B98" w:rsidP="00AD5EC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Приведение делопроизводства в соответствие с требованиями ТК РФ.</w:t>
            </w:r>
          </w:p>
        </w:tc>
        <w:tc>
          <w:tcPr>
            <w:tcW w:w="1620" w:type="dxa"/>
            <w:vAlign w:val="center"/>
          </w:tcPr>
          <w:p w:rsidR="00765B98" w:rsidRPr="0056170F" w:rsidRDefault="00765B98" w:rsidP="00AD5E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на начало учебного года</w:t>
            </w:r>
          </w:p>
        </w:tc>
        <w:tc>
          <w:tcPr>
            <w:tcW w:w="2389" w:type="dxa"/>
            <w:vAlign w:val="center"/>
          </w:tcPr>
          <w:p w:rsidR="00765B98" w:rsidRPr="0056170F" w:rsidRDefault="00765B98" w:rsidP="00AD5E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Зав. д/с  Яркина М.Ш.</w:t>
            </w:r>
          </w:p>
        </w:tc>
      </w:tr>
      <w:tr w:rsidR="00765B98" w:rsidRPr="0056170F" w:rsidTr="008301F5">
        <w:trPr>
          <w:trHeight w:val="496"/>
        </w:trPr>
        <w:tc>
          <w:tcPr>
            <w:tcW w:w="616" w:type="dxa"/>
            <w:gridSpan w:val="2"/>
          </w:tcPr>
          <w:p w:rsidR="00765B98" w:rsidRPr="0056170F" w:rsidRDefault="00765B98" w:rsidP="00AD5EC7">
            <w:pPr>
              <w:pStyle w:val="5"/>
              <w:suppressAutoHyphens/>
              <w:rPr>
                <w:b w:val="0"/>
                <w:szCs w:val="24"/>
              </w:rPr>
            </w:pPr>
            <w:r w:rsidRPr="0056170F">
              <w:rPr>
                <w:b w:val="0"/>
                <w:szCs w:val="24"/>
              </w:rPr>
              <w:t>5.</w:t>
            </w:r>
          </w:p>
        </w:tc>
        <w:tc>
          <w:tcPr>
            <w:tcW w:w="5673" w:type="dxa"/>
            <w:vAlign w:val="center"/>
          </w:tcPr>
          <w:p w:rsidR="00765B98" w:rsidRPr="0056170F" w:rsidRDefault="00765B98" w:rsidP="00AD5EC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Составление статистического отчета, отчета по заболеваемости за 2012 год.</w:t>
            </w:r>
          </w:p>
        </w:tc>
        <w:tc>
          <w:tcPr>
            <w:tcW w:w="1620" w:type="dxa"/>
            <w:vAlign w:val="center"/>
          </w:tcPr>
          <w:p w:rsidR="00765B98" w:rsidRPr="0056170F" w:rsidRDefault="00765B98" w:rsidP="00AD5E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89" w:type="dxa"/>
            <w:vAlign w:val="center"/>
          </w:tcPr>
          <w:p w:rsidR="00765B98" w:rsidRPr="0056170F" w:rsidRDefault="00765B98" w:rsidP="00AD5E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Зав. д/с  Яркина М.Ш.</w:t>
            </w:r>
          </w:p>
        </w:tc>
      </w:tr>
      <w:tr w:rsidR="00765B98" w:rsidRPr="0056170F" w:rsidTr="008301F5">
        <w:trPr>
          <w:trHeight w:val="496"/>
        </w:trPr>
        <w:tc>
          <w:tcPr>
            <w:tcW w:w="616" w:type="dxa"/>
            <w:gridSpan w:val="2"/>
          </w:tcPr>
          <w:p w:rsidR="00765B98" w:rsidRPr="0056170F" w:rsidRDefault="00765B98" w:rsidP="00D81BED">
            <w:pPr>
              <w:pStyle w:val="5"/>
              <w:suppressAutoHyphens/>
              <w:rPr>
                <w:b w:val="0"/>
                <w:szCs w:val="24"/>
              </w:rPr>
            </w:pPr>
            <w:r w:rsidRPr="0056170F">
              <w:rPr>
                <w:b w:val="0"/>
                <w:szCs w:val="24"/>
              </w:rPr>
              <w:t>6.</w:t>
            </w:r>
          </w:p>
        </w:tc>
        <w:tc>
          <w:tcPr>
            <w:tcW w:w="5673" w:type="dxa"/>
          </w:tcPr>
          <w:p w:rsidR="00576B62" w:rsidRPr="0056170F" w:rsidRDefault="00576B62" w:rsidP="00576B62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sz w:val="24"/>
                <w:szCs w:val="24"/>
              </w:rPr>
              <w:t>УТВЕРЖДЕНИЕ:</w:t>
            </w:r>
          </w:p>
          <w:p w:rsidR="00765B98" w:rsidRPr="0056170F" w:rsidRDefault="00576B62" w:rsidP="002E060D">
            <w:pPr>
              <w:numPr>
                <w:ilvl w:val="0"/>
                <w:numId w:val="15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ООП МБДОУ Д/С 14</w:t>
            </w:r>
          </w:p>
        </w:tc>
        <w:tc>
          <w:tcPr>
            <w:tcW w:w="1620" w:type="dxa"/>
            <w:vAlign w:val="center"/>
          </w:tcPr>
          <w:p w:rsidR="00765B98" w:rsidRPr="0056170F" w:rsidRDefault="00765B98" w:rsidP="00D81B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389" w:type="dxa"/>
          </w:tcPr>
          <w:p w:rsidR="00765B98" w:rsidRPr="0056170F" w:rsidRDefault="00765B98" w:rsidP="00D81B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Зав. д/с  Яркина М.Ш.</w:t>
            </w:r>
          </w:p>
        </w:tc>
      </w:tr>
      <w:tr w:rsidR="00576B62" w:rsidRPr="0056170F" w:rsidTr="008301F5">
        <w:trPr>
          <w:trHeight w:val="496"/>
        </w:trPr>
        <w:tc>
          <w:tcPr>
            <w:tcW w:w="616" w:type="dxa"/>
            <w:gridSpan w:val="2"/>
          </w:tcPr>
          <w:p w:rsidR="00576B62" w:rsidRPr="0056170F" w:rsidRDefault="00576B62" w:rsidP="00D81BED">
            <w:pPr>
              <w:pStyle w:val="5"/>
              <w:rPr>
                <w:b w:val="0"/>
                <w:szCs w:val="24"/>
              </w:rPr>
            </w:pPr>
            <w:r w:rsidRPr="0056170F">
              <w:rPr>
                <w:b w:val="0"/>
                <w:szCs w:val="24"/>
              </w:rPr>
              <w:t>7.</w:t>
            </w:r>
          </w:p>
        </w:tc>
        <w:tc>
          <w:tcPr>
            <w:tcW w:w="5673" w:type="dxa"/>
          </w:tcPr>
          <w:p w:rsidR="00576B62" w:rsidRPr="0056170F" w:rsidRDefault="00576B62" w:rsidP="002E060D">
            <w:pPr>
              <w:numPr>
                <w:ilvl w:val="0"/>
                <w:numId w:val="4"/>
              </w:numPr>
              <w:tabs>
                <w:tab w:val="clear" w:pos="817"/>
                <w:tab w:val="num" w:pos="626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Плана воспитательно – образовательной работы на год</w:t>
            </w:r>
          </w:p>
        </w:tc>
        <w:tc>
          <w:tcPr>
            <w:tcW w:w="1620" w:type="dxa"/>
            <w:vAlign w:val="center"/>
          </w:tcPr>
          <w:p w:rsidR="00576B62" w:rsidRPr="0056170F" w:rsidRDefault="00576B62" w:rsidP="00D81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389" w:type="dxa"/>
          </w:tcPr>
          <w:p w:rsidR="00576B62" w:rsidRPr="0056170F" w:rsidRDefault="00576B62" w:rsidP="00D81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Зав. д/с  Яркина М.Ш.</w:t>
            </w:r>
          </w:p>
        </w:tc>
      </w:tr>
      <w:tr w:rsidR="00576B62" w:rsidRPr="0056170F" w:rsidTr="008301F5">
        <w:trPr>
          <w:trHeight w:val="496"/>
        </w:trPr>
        <w:tc>
          <w:tcPr>
            <w:tcW w:w="616" w:type="dxa"/>
            <w:gridSpan w:val="2"/>
          </w:tcPr>
          <w:p w:rsidR="00576B62" w:rsidRPr="0056170F" w:rsidRDefault="00576B62" w:rsidP="00D81BED">
            <w:pPr>
              <w:pStyle w:val="5"/>
              <w:rPr>
                <w:b w:val="0"/>
                <w:szCs w:val="24"/>
              </w:rPr>
            </w:pPr>
          </w:p>
        </w:tc>
        <w:tc>
          <w:tcPr>
            <w:tcW w:w="5673" w:type="dxa"/>
          </w:tcPr>
          <w:p w:rsidR="00576B62" w:rsidRPr="0056170F" w:rsidRDefault="00576B62" w:rsidP="002E060D">
            <w:pPr>
              <w:numPr>
                <w:ilvl w:val="0"/>
                <w:numId w:val="4"/>
              </w:numPr>
              <w:tabs>
                <w:tab w:val="clear" w:pos="817"/>
                <w:tab w:val="num" w:pos="626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График плановых заседаний ПМПк</w:t>
            </w:r>
          </w:p>
        </w:tc>
        <w:tc>
          <w:tcPr>
            <w:tcW w:w="1620" w:type="dxa"/>
            <w:vAlign w:val="center"/>
          </w:tcPr>
          <w:p w:rsidR="00576B62" w:rsidRPr="0056170F" w:rsidRDefault="00576B62" w:rsidP="00D81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89" w:type="dxa"/>
          </w:tcPr>
          <w:p w:rsidR="00576B62" w:rsidRPr="0056170F" w:rsidRDefault="00576B62" w:rsidP="00D81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B62" w:rsidRPr="0056170F" w:rsidTr="008301F5">
        <w:trPr>
          <w:trHeight w:val="496"/>
        </w:trPr>
        <w:tc>
          <w:tcPr>
            <w:tcW w:w="616" w:type="dxa"/>
            <w:gridSpan w:val="2"/>
          </w:tcPr>
          <w:p w:rsidR="00576B62" w:rsidRPr="0056170F" w:rsidRDefault="00576B62" w:rsidP="00D81BED">
            <w:pPr>
              <w:pStyle w:val="a9"/>
              <w:tabs>
                <w:tab w:val="clear" w:pos="4677"/>
                <w:tab w:val="clear" w:pos="9355"/>
              </w:tabs>
              <w:spacing w:line="360" w:lineRule="auto"/>
              <w:rPr>
                <w:sz w:val="24"/>
                <w:szCs w:val="24"/>
              </w:rPr>
            </w:pPr>
            <w:r w:rsidRPr="0056170F">
              <w:rPr>
                <w:sz w:val="24"/>
                <w:szCs w:val="24"/>
              </w:rPr>
              <w:t>8.</w:t>
            </w:r>
          </w:p>
        </w:tc>
        <w:tc>
          <w:tcPr>
            <w:tcW w:w="5673" w:type="dxa"/>
            <w:vAlign w:val="center"/>
          </w:tcPr>
          <w:p w:rsidR="00576B62" w:rsidRPr="0056170F" w:rsidRDefault="00576B62" w:rsidP="002E060D">
            <w:pPr>
              <w:numPr>
                <w:ilvl w:val="0"/>
                <w:numId w:val="4"/>
              </w:numPr>
              <w:tabs>
                <w:tab w:val="clear" w:pos="817"/>
                <w:tab w:val="num" w:pos="626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Расписание непосредственно образовательной деятельности</w:t>
            </w:r>
          </w:p>
        </w:tc>
        <w:tc>
          <w:tcPr>
            <w:tcW w:w="1620" w:type="dxa"/>
            <w:vAlign w:val="center"/>
          </w:tcPr>
          <w:p w:rsidR="00576B62" w:rsidRPr="0056170F" w:rsidRDefault="00576B62" w:rsidP="00D81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576B62" w:rsidRPr="0056170F" w:rsidRDefault="00576B62" w:rsidP="00D81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576B62" w:rsidRPr="0056170F" w:rsidRDefault="00576B62" w:rsidP="00D81B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Зав. д/с  Яркина М.Ш.</w:t>
            </w:r>
          </w:p>
        </w:tc>
      </w:tr>
      <w:tr w:rsidR="00576B62" w:rsidRPr="0056170F" w:rsidTr="008301F5">
        <w:trPr>
          <w:trHeight w:val="496"/>
        </w:trPr>
        <w:tc>
          <w:tcPr>
            <w:tcW w:w="616" w:type="dxa"/>
            <w:gridSpan w:val="2"/>
          </w:tcPr>
          <w:p w:rsidR="00576B62" w:rsidRPr="0056170F" w:rsidRDefault="00576B62" w:rsidP="00D81BED">
            <w:pPr>
              <w:pStyle w:val="a9"/>
              <w:tabs>
                <w:tab w:val="left" w:pos="708"/>
              </w:tabs>
              <w:spacing w:line="360" w:lineRule="auto"/>
              <w:rPr>
                <w:sz w:val="24"/>
                <w:szCs w:val="24"/>
              </w:rPr>
            </w:pPr>
            <w:r w:rsidRPr="0056170F">
              <w:rPr>
                <w:sz w:val="24"/>
                <w:szCs w:val="24"/>
              </w:rPr>
              <w:t>9.</w:t>
            </w:r>
          </w:p>
        </w:tc>
        <w:tc>
          <w:tcPr>
            <w:tcW w:w="5673" w:type="dxa"/>
            <w:vAlign w:val="center"/>
          </w:tcPr>
          <w:p w:rsidR="00576B62" w:rsidRPr="0056170F" w:rsidRDefault="00576B62" w:rsidP="002E060D">
            <w:pPr>
              <w:numPr>
                <w:ilvl w:val="0"/>
                <w:numId w:val="4"/>
              </w:numPr>
              <w:tabs>
                <w:tab w:val="clear" w:pos="817"/>
                <w:tab w:val="num" w:pos="62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Cs/>
                <w:sz w:val="24"/>
                <w:szCs w:val="24"/>
              </w:rPr>
              <w:t>Учебный план непосредственно образовательной деятельности</w:t>
            </w:r>
          </w:p>
        </w:tc>
        <w:tc>
          <w:tcPr>
            <w:tcW w:w="1620" w:type="dxa"/>
            <w:vAlign w:val="center"/>
          </w:tcPr>
          <w:p w:rsidR="00576B62" w:rsidRPr="0056170F" w:rsidRDefault="00576B62" w:rsidP="00D81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576B62" w:rsidRPr="0056170F" w:rsidRDefault="00576B62" w:rsidP="00D81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576B62" w:rsidRPr="0056170F" w:rsidRDefault="00576B62" w:rsidP="00D81B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Зав. д/с  Яркина М.Ш.</w:t>
            </w:r>
          </w:p>
        </w:tc>
      </w:tr>
      <w:tr w:rsidR="00576B62" w:rsidRPr="0056170F" w:rsidTr="008301F5">
        <w:trPr>
          <w:trHeight w:val="496"/>
        </w:trPr>
        <w:tc>
          <w:tcPr>
            <w:tcW w:w="616" w:type="dxa"/>
            <w:gridSpan w:val="2"/>
          </w:tcPr>
          <w:p w:rsidR="00576B62" w:rsidRPr="0056170F" w:rsidRDefault="00576B62" w:rsidP="00D81BED">
            <w:pPr>
              <w:pStyle w:val="a9"/>
              <w:tabs>
                <w:tab w:val="left" w:pos="708"/>
              </w:tabs>
              <w:spacing w:line="360" w:lineRule="auto"/>
              <w:rPr>
                <w:sz w:val="24"/>
                <w:szCs w:val="24"/>
              </w:rPr>
            </w:pPr>
            <w:r w:rsidRPr="0056170F">
              <w:rPr>
                <w:sz w:val="24"/>
                <w:szCs w:val="24"/>
              </w:rPr>
              <w:t>10.</w:t>
            </w:r>
          </w:p>
        </w:tc>
        <w:tc>
          <w:tcPr>
            <w:tcW w:w="5673" w:type="dxa"/>
            <w:vAlign w:val="center"/>
          </w:tcPr>
          <w:p w:rsidR="00576B62" w:rsidRPr="0056170F" w:rsidRDefault="00576B62" w:rsidP="002E060D">
            <w:pPr>
              <w:numPr>
                <w:ilvl w:val="0"/>
                <w:numId w:val="4"/>
              </w:numPr>
              <w:tabs>
                <w:tab w:val="clear" w:pos="817"/>
                <w:tab w:val="num" w:pos="626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Годовых планов узких специалистов</w:t>
            </w:r>
          </w:p>
        </w:tc>
        <w:tc>
          <w:tcPr>
            <w:tcW w:w="1620" w:type="dxa"/>
            <w:vAlign w:val="center"/>
          </w:tcPr>
          <w:p w:rsidR="00576B62" w:rsidRPr="0056170F" w:rsidRDefault="00576B62" w:rsidP="00D81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576B62" w:rsidRPr="0056170F" w:rsidRDefault="00576B62" w:rsidP="00D81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576B62" w:rsidRPr="0056170F" w:rsidRDefault="00576B62" w:rsidP="00D81B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Зав. д/с  Яркина М.Ш.</w:t>
            </w:r>
          </w:p>
        </w:tc>
      </w:tr>
      <w:tr w:rsidR="00576B62" w:rsidRPr="0056170F" w:rsidTr="008301F5">
        <w:trPr>
          <w:trHeight w:val="496"/>
        </w:trPr>
        <w:tc>
          <w:tcPr>
            <w:tcW w:w="616" w:type="dxa"/>
            <w:gridSpan w:val="2"/>
          </w:tcPr>
          <w:p w:rsidR="00576B62" w:rsidRPr="0056170F" w:rsidRDefault="00576B62" w:rsidP="00D81BED">
            <w:pPr>
              <w:pStyle w:val="a9"/>
              <w:tabs>
                <w:tab w:val="left" w:pos="708"/>
              </w:tabs>
              <w:spacing w:line="360" w:lineRule="auto"/>
              <w:rPr>
                <w:sz w:val="24"/>
                <w:szCs w:val="24"/>
              </w:rPr>
            </w:pPr>
            <w:r w:rsidRPr="0056170F">
              <w:rPr>
                <w:sz w:val="24"/>
                <w:szCs w:val="24"/>
              </w:rPr>
              <w:t>11.</w:t>
            </w:r>
          </w:p>
        </w:tc>
        <w:tc>
          <w:tcPr>
            <w:tcW w:w="5673" w:type="dxa"/>
            <w:vAlign w:val="center"/>
          </w:tcPr>
          <w:p w:rsidR="00576B62" w:rsidRPr="0056170F" w:rsidRDefault="00576B62" w:rsidP="002E060D">
            <w:pPr>
              <w:numPr>
                <w:ilvl w:val="0"/>
                <w:numId w:val="4"/>
              </w:numPr>
              <w:tabs>
                <w:tab w:val="clear" w:pos="817"/>
                <w:tab w:val="num" w:pos="626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Циклограмм специалистов МБДОУ</w:t>
            </w:r>
          </w:p>
        </w:tc>
        <w:tc>
          <w:tcPr>
            <w:tcW w:w="1620" w:type="dxa"/>
            <w:vAlign w:val="center"/>
          </w:tcPr>
          <w:p w:rsidR="00576B62" w:rsidRPr="0056170F" w:rsidRDefault="00576B62" w:rsidP="00D81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576B62" w:rsidRPr="0056170F" w:rsidRDefault="00576B62" w:rsidP="00D81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576B62" w:rsidRPr="0056170F" w:rsidRDefault="00576B62" w:rsidP="00D81B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Зав. д/с  Яркина М.Ш.</w:t>
            </w:r>
          </w:p>
        </w:tc>
      </w:tr>
      <w:tr w:rsidR="00576B62" w:rsidRPr="0056170F" w:rsidTr="008301F5">
        <w:trPr>
          <w:trHeight w:val="496"/>
        </w:trPr>
        <w:tc>
          <w:tcPr>
            <w:tcW w:w="616" w:type="dxa"/>
            <w:gridSpan w:val="2"/>
          </w:tcPr>
          <w:p w:rsidR="00576B62" w:rsidRPr="0056170F" w:rsidRDefault="00576B62" w:rsidP="00D81BED">
            <w:pPr>
              <w:pStyle w:val="a9"/>
              <w:tabs>
                <w:tab w:val="left" w:pos="708"/>
              </w:tabs>
              <w:spacing w:line="360" w:lineRule="auto"/>
              <w:rPr>
                <w:sz w:val="24"/>
                <w:szCs w:val="24"/>
              </w:rPr>
            </w:pPr>
            <w:r w:rsidRPr="0056170F">
              <w:rPr>
                <w:sz w:val="24"/>
                <w:szCs w:val="24"/>
              </w:rPr>
              <w:t>12.</w:t>
            </w:r>
          </w:p>
        </w:tc>
        <w:tc>
          <w:tcPr>
            <w:tcW w:w="5673" w:type="dxa"/>
          </w:tcPr>
          <w:p w:rsidR="00576B62" w:rsidRPr="0056170F" w:rsidRDefault="00576B62" w:rsidP="002E060D">
            <w:pPr>
              <w:numPr>
                <w:ilvl w:val="0"/>
                <w:numId w:val="4"/>
              </w:numPr>
              <w:tabs>
                <w:tab w:val="clear" w:pos="817"/>
                <w:tab w:val="num" w:pos="626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График проведения утренников, развлечений, спортивных мероприятий</w:t>
            </w:r>
          </w:p>
        </w:tc>
        <w:tc>
          <w:tcPr>
            <w:tcW w:w="1620" w:type="dxa"/>
            <w:vAlign w:val="center"/>
          </w:tcPr>
          <w:p w:rsidR="00576B62" w:rsidRPr="0056170F" w:rsidRDefault="00576B62" w:rsidP="00D81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9" w:type="dxa"/>
          </w:tcPr>
          <w:p w:rsidR="00576B62" w:rsidRPr="0056170F" w:rsidRDefault="00576B62" w:rsidP="00D81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Зав. д/с  Яркина М.Ш.</w:t>
            </w:r>
          </w:p>
        </w:tc>
      </w:tr>
      <w:tr w:rsidR="00196CD3" w:rsidRPr="0056170F" w:rsidTr="008301F5">
        <w:trPr>
          <w:trHeight w:val="496"/>
        </w:trPr>
        <w:tc>
          <w:tcPr>
            <w:tcW w:w="616" w:type="dxa"/>
            <w:gridSpan w:val="2"/>
          </w:tcPr>
          <w:p w:rsidR="00196CD3" w:rsidRPr="0056170F" w:rsidRDefault="00196CD3" w:rsidP="00D81BED">
            <w:pPr>
              <w:pStyle w:val="a9"/>
              <w:tabs>
                <w:tab w:val="left" w:pos="708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673" w:type="dxa"/>
          </w:tcPr>
          <w:p w:rsidR="00196CD3" w:rsidRPr="00196CD3" w:rsidRDefault="00196CD3" w:rsidP="00196CD3">
            <w:pPr>
              <w:numPr>
                <w:ilvl w:val="0"/>
                <w:numId w:val="4"/>
              </w:numPr>
              <w:tabs>
                <w:tab w:val="left" w:pos="852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6CD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Плана работы по правилам дорожного движения и вдоль железнодорожного полотна</w:t>
            </w:r>
          </w:p>
        </w:tc>
        <w:tc>
          <w:tcPr>
            <w:tcW w:w="1620" w:type="dxa"/>
            <w:vAlign w:val="center"/>
          </w:tcPr>
          <w:p w:rsidR="00196CD3" w:rsidRPr="0056170F" w:rsidRDefault="00196CD3" w:rsidP="00F67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196CD3" w:rsidRPr="0056170F" w:rsidRDefault="00196CD3" w:rsidP="00F67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196CD3" w:rsidRPr="0056170F" w:rsidRDefault="00196CD3" w:rsidP="00F672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Зав. д/с  Яркина М.Ш.</w:t>
            </w:r>
          </w:p>
        </w:tc>
      </w:tr>
      <w:tr w:rsidR="00196CD3" w:rsidRPr="0056170F" w:rsidTr="008301F5">
        <w:trPr>
          <w:trHeight w:val="496"/>
        </w:trPr>
        <w:tc>
          <w:tcPr>
            <w:tcW w:w="616" w:type="dxa"/>
            <w:gridSpan w:val="2"/>
          </w:tcPr>
          <w:p w:rsidR="00196CD3" w:rsidRPr="0056170F" w:rsidRDefault="00196CD3" w:rsidP="00D81BED">
            <w:pPr>
              <w:pStyle w:val="a9"/>
              <w:tabs>
                <w:tab w:val="left" w:pos="708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673" w:type="dxa"/>
          </w:tcPr>
          <w:p w:rsidR="00196CD3" w:rsidRPr="0056170F" w:rsidRDefault="00196CD3" w:rsidP="00196CD3">
            <w:pPr>
              <w:numPr>
                <w:ilvl w:val="0"/>
                <w:numId w:val="4"/>
              </w:numPr>
              <w:tabs>
                <w:tab w:val="left" w:pos="852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Плана работы   мероприятий по пожарной   безопасности</w:t>
            </w:r>
          </w:p>
        </w:tc>
        <w:tc>
          <w:tcPr>
            <w:tcW w:w="1620" w:type="dxa"/>
            <w:vAlign w:val="center"/>
          </w:tcPr>
          <w:p w:rsidR="00196CD3" w:rsidRPr="0056170F" w:rsidRDefault="00196CD3" w:rsidP="00F67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196CD3" w:rsidRPr="0056170F" w:rsidRDefault="00196CD3" w:rsidP="00F67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196CD3" w:rsidRPr="0056170F" w:rsidRDefault="00196CD3" w:rsidP="00F672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Зав. д/с  Яркина М.Ш.</w:t>
            </w:r>
          </w:p>
        </w:tc>
      </w:tr>
      <w:tr w:rsidR="00196CD3" w:rsidRPr="0056170F" w:rsidTr="008301F5">
        <w:trPr>
          <w:trHeight w:val="496"/>
        </w:trPr>
        <w:tc>
          <w:tcPr>
            <w:tcW w:w="10298" w:type="dxa"/>
            <w:gridSpan w:val="5"/>
          </w:tcPr>
          <w:p w:rsidR="00196CD3" w:rsidRPr="0056170F" w:rsidRDefault="00196CD3" w:rsidP="00AD5E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sz w:val="24"/>
                <w:szCs w:val="24"/>
              </w:rPr>
              <w:t>Финансово-экономическое обеспечение</w:t>
            </w:r>
          </w:p>
        </w:tc>
      </w:tr>
      <w:tr w:rsidR="00196CD3" w:rsidRPr="0056170F" w:rsidTr="008301F5">
        <w:trPr>
          <w:trHeight w:val="496"/>
        </w:trPr>
        <w:tc>
          <w:tcPr>
            <w:tcW w:w="567" w:type="dxa"/>
          </w:tcPr>
          <w:p w:rsidR="00196CD3" w:rsidRPr="0056170F" w:rsidRDefault="00196CD3" w:rsidP="00B87B1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6170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5722" w:type="dxa"/>
            <w:gridSpan w:val="2"/>
            <w:vAlign w:val="center"/>
          </w:tcPr>
          <w:p w:rsidR="00196CD3" w:rsidRPr="0056170F" w:rsidRDefault="00196CD3" w:rsidP="00B87B1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Утверждение штатного расписания, тарификации по МБДОУ.</w:t>
            </w:r>
          </w:p>
        </w:tc>
        <w:tc>
          <w:tcPr>
            <w:tcW w:w="1620" w:type="dxa"/>
            <w:vAlign w:val="center"/>
          </w:tcPr>
          <w:p w:rsidR="00196CD3" w:rsidRPr="0056170F" w:rsidRDefault="00196CD3" w:rsidP="00B87B1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z w:val="24"/>
                <w:szCs w:val="24"/>
              </w:rPr>
              <w:t>На начало учебного года</w:t>
            </w:r>
          </w:p>
        </w:tc>
        <w:tc>
          <w:tcPr>
            <w:tcW w:w="2389" w:type="dxa"/>
            <w:vAlign w:val="center"/>
          </w:tcPr>
          <w:p w:rsidR="00196CD3" w:rsidRPr="0056170F" w:rsidRDefault="00196CD3" w:rsidP="00AD5E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Зав. д/с  Яркина М.Ш.</w:t>
            </w:r>
          </w:p>
        </w:tc>
      </w:tr>
      <w:tr w:rsidR="00196CD3" w:rsidRPr="0056170F" w:rsidTr="008301F5">
        <w:trPr>
          <w:trHeight w:val="496"/>
        </w:trPr>
        <w:tc>
          <w:tcPr>
            <w:tcW w:w="567" w:type="dxa"/>
          </w:tcPr>
          <w:p w:rsidR="00196CD3" w:rsidRPr="0056170F" w:rsidRDefault="00196CD3" w:rsidP="00B87B1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6170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5722" w:type="dxa"/>
            <w:gridSpan w:val="2"/>
          </w:tcPr>
          <w:p w:rsidR="00196CD3" w:rsidRPr="0056170F" w:rsidRDefault="00196CD3" w:rsidP="00B87B1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Согласование перечня приобретения производственного оборудования, мебели и мягкого инвентаря на подотчет МБДОУ</w:t>
            </w:r>
          </w:p>
        </w:tc>
        <w:tc>
          <w:tcPr>
            <w:tcW w:w="1620" w:type="dxa"/>
            <w:vAlign w:val="center"/>
          </w:tcPr>
          <w:p w:rsidR="00196CD3" w:rsidRPr="0056170F" w:rsidRDefault="00196CD3" w:rsidP="00B87B1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89" w:type="dxa"/>
            <w:vAlign w:val="center"/>
          </w:tcPr>
          <w:p w:rsidR="00196CD3" w:rsidRPr="0056170F" w:rsidRDefault="00196CD3" w:rsidP="00AD5E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Зав. д/с  Яркина М.Ш.</w:t>
            </w:r>
          </w:p>
        </w:tc>
      </w:tr>
      <w:tr w:rsidR="00196CD3" w:rsidRPr="0056170F" w:rsidTr="008301F5">
        <w:trPr>
          <w:trHeight w:val="496"/>
        </w:trPr>
        <w:tc>
          <w:tcPr>
            <w:tcW w:w="567" w:type="dxa"/>
          </w:tcPr>
          <w:p w:rsidR="00196CD3" w:rsidRPr="0056170F" w:rsidRDefault="00196CD3" w:rsidP="00B87B1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6170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3.</w:t>
            </w:r>
          </w:p>
        </w:tc>
        <w:tc>
          <w:tcPr>
            <w:tcW w:w="5722" w:type="dxa"/>
            <w:gridSpan w:val="2"/>
            <w:vAlign w:val="center"/>
          </w:tcPr>
          <w:p w:rsidR="00196CD3" w:rsidRPr="0056170F" w:rsidRDefault="00196CD3" w:rsidP="00B87B1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Утверждение сметы расходов МБДОУ на  2014 год.</w:t>
            </w:r>
          </w:p>
        </w:tc>
        <w:tc>
          <w:tcPr>
            <w:tcW w:w="1620" w:type="dxa"/>
            <w:vAlign w:val="center"/>
          </w:tcPr>
          <w:p w:rsidR="00196CD3" w:rsidRPr="0056170F" w:rsidRDefault="00196CD3" w:rsidP="00B87B1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z w:val="24"/>
                <w:szCs w:val="24"/>
              </w:rPr>
              <w:t>на начало года</w:t>
            </w:r>
          </w:p>
        </w:tc>
        <w:tc>
          <w:tcPr>
            <w:tcW w:w="2389" w:type="dxa"/>
            <w:vAlign w:val="center"/>
          </w:tcPr>
          <w:p w:rsidR="00196CD3" w:rsidRPr="0056170F" w:rsidRDefault="00196CD3" w:rsidP="00AD5E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Зав. д/с  Яркина М.Ш.</w:t>
            </w:r>
          </w:p>
        </w:tc>
      </w:tr>
      <w:tr w:rsidR="00196CD3" w:rsidRPr="0056170F" w:rsidTr="008301F5">
        <w:trPr>
          <w:trHeight w:val="496"/>
        </w:trPr>
        <w:tc>
          <w:tcPr>
            <w:tcW w:w="10298" w:type="dxa"/>
            <w:gridSpan w:val="5"/>
          </w:tcPr>
          <w:p w:rsidR="00196CD3" w:rsidRPr="0056170F" w:rsidRDefault="00196CD3" w:rsidP="00D81BE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sz w:val="24"/>
                <w:szCs w:val="24"/>
              </w:rPr>
              <w:t>Укрепление материально-технической базы ДОУ</w:t>
            </w:r>
          </w:p>
          <w:p w:rsidR="00196CD3" w:rsidRPr="0056170F" w:rsidRDefault="00196CD3" w:rsidP="00AD5E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CD3" w:rsidRPr="0056170F" w:rsidTr="008301F5">
        <w:trPr>
          <w:trHeight w:val="1601"/>
        </w:trPr>
        <w:tc>
          <w:tcPr>
            <w:tcW w:w="567" w:type="dxa"/>
          </w:tcPr>
          <w:p w:rsidR="00196CD3" w:rsidRPr="0056170F" w:rsidRDefault="00196CD3" w:rsidP="00B87B1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5722" w:type="dxa"/>
            <w:gridSpan w:val="2"/>
          </w:tcPr>
          <w:p w:rsidR="00196CD3" w:rsidRPr="0056170F" w:rsidRDefault="00196CD3" w:rsidP="006848F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70F">
              <w:rPr>
                <w:rFonts w:ascii="Times New Roman" w:hAnsi="Times New Roman"/>
                <w:b/>
                <w:sz w:val="24"/>
                <w:szCs w:val="24"/>
              </w:rPr>
              <w:t>Заключение муниципальных договоров</w:t>
            </w:r>
            <w:r w:rsidRPr="0056170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96CD3" w:rsidRPr="0056170F" w:rsidRDefault="00196CD3" w:rsidP="006848F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- на обслуживание оборудования;</w:t>
            </w:r>
          </w:p>
          <w:p w:rsidR="00196CD3" w:rsidRPr="0056170F" w:rsidRDefault="00196CD3" w:rsidP="006848F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- на поставку продуктов питания;</w:t>
            </w:r>
          </w:p>
          <w:p w:rsidR="00196CD3" w:rsidRPr="0056170F" w:rsidRDefault="00196CD3" w:rsidP="006848F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- на обслуживание ПК и орг. техники.</w:t>
            </w:r>
          </w:p>
          <w:p w:rsidR="00196CD3" w:rsidRPr="0056170F" w:rsidRDefault="00196CD3" w:rsidP="006848F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- и др.</w:t>
            </w:r>
          </w:p>
        </w:tc>
        <w:tc>
          <w:tcPr>
            <w:tcW w:w="1620" w:type="dxa"/>
            <w:vAlign w:val="center"/>
          </w:tcPr>
          <w:p w:rsidR="00196CD3" w:rsidRPr="0056170F" w:rsidRDefault="00196CD3" w:rsidP="00D81BE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Сент. 2013– дек. 2014г.</w:t>
            </w:r>
          </w:p>
          <w:p w:rsidR="00196CD3" w:rsidRPr="0056170F" w:rsidRDefault="00196CD3" w:rsidP="00D81BE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96CD3" w:rsidRPr="0056170F" w:rsidRDefault="00196CD3" w:rsidP="00D81BE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96CD3" w:rsidRPr="0056170F" w:rsidRDefault="00196CD3" w:rsidP="00D81BED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</w:tcPr>
          <w:p w:rsidR="00196CD3" w:rsidRPr="0056170F" w:rsidRDefault="00196CD3" w:rsidP="006848F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Зам. по АХЧ Литвинова В.Ю.</w:t>
            </w:r>
          </w:p>
          <w:p w:rsidR="00196CD3" w:rsidRPr="0056170F" w:rsidRDefault="00196CD3" w:rsidP="006848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CD3" w:rsidRPr="0056170F" w:rsidTr="008301F5">
        <w:trPr>
          <w:trHeight w:val="496"/>
        </w:trPr>
        <w:tc>
          <w:tcPr>
            <w:tcW w:w="567" w:type="dxa"/>
          </w:tcPr>
          <w:p w:rsidR="00196CD3" w:rsidRPr="0056170F" w:rsidRDefault="00196CD3" w:rsidP="00B87B1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722" w:type="dxa"/>
            <w:gridSpan w:val="2"/>
            <w:vAlign w:val="center"/>
          </w:tcPr>
          <w:p w:rsidR="00196CD3" w:rsidRPr="0056170F" w:rsidRDefault="00196CD3" w:rsidP="00D81BE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sz w:val="24"/>
                <w:szCs w:val="24"/>
              </w:rPr>
              <w:t>Приобретение оборудования</w:t>
            </w:r>
            <w:r w:rsidRPr="0056170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96CD3" w:rsidRPr="0056170F" w:rsidRDefault="00196CD3" w:rsidP="00D81BE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- уборочный инвентарь (метлы, веерные грабли, скребки, совки  и т.д.)</w:t>
            </w:r>
          </w:p>
          <w:p w:rsidR="00196CD3" w:rsidRPr="0056170F" w:rsidRDefault="00196CD3" w:rsidP="00D81BE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- приобретение моющих средств;</w:t>
            </w:r>
          </w:p>
          <w:p w:rsidR="00196CD3" w:rsidRPr="0056170F" w:rsidRDefault="00196CD3" w:rsidP="00D81BE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- строй. материалов</w:t>
            </w:r>
          </w:p>
          <w:p w:rsidR="00196CD3" w:rsidRPr="0056170F" w:rsidRDefault="00196CD3" w:rsidP="00D81BE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 xml:space="preserve">- спортивное оборудование </w:t>
            </w:r>
          </w:p>
          <w:p w:rsidR="00196CD3" w:rsidRPr="0056170F" w:rsidRDefault="00196CD3" w:rsidP="00B87B1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z w:val="24"/>
                <w:szCs w:val="24"/>
              </w:rPr>
              <w:t>-брошюратор и тд.</w:t>
            </w:r>
          </w:p>
        </w:tc>
        <w:tc>
          <w:tcPr>
            <w:tcW w:w="1620" w:type="dxa"/>
            <w:vAlign w:val="center"/>
          </w:tcPr>
          <w:p w:rsidR="00196CD3" w:rsidRPr="0056170F" w:rsidRDefault="00196CD3" w:rsidP="00D81BE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  <w:p w:rsidR="00196CD3" w:rsidRPr="0056170F" w:rsidRDefault="00196CD3" w:rsidP="00B87B1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196CD3" w:rsidRPr="0056170F" w:rsidRDefault="00196CD3" w:rsidP="006848F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Зам. по АХЧ Литвинова В.Ю.</w:t>
            </w:r>
          </w:p>
          <w:p w:rsidR="00196CD3" w:rsidRPr="0056170F" w:rsidRDefault="00196CD3" w:rsidP="006848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CD3" w:rsidRPr="0056170F" w:rsidTr="008301F5">
        <w:trPr>
          <w:trHeight w:val="496"/>
        </w:trPr>
        <w:tc>
          <w:tcPr>
            <w:tcW w:w="567" w:type="dxa"/>
          </w:tcPr>
          <w:p w:rsidR="00196CD3" w:rsidRPr="0056170F" w:rsidRDefault="00196CD3" w:rsidP="00B87B1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722" w:type="dxa"/>
            <w:gridSpan w:val="2"/>
            <w:vAlign w:val="center"/>
          </w:tcPr>
          <w:p w:rsidR="00196CD3" w:rsidRPr="0056170F" w:rsidRDefault="00196CD3" w:rsidP="00D81BE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sz w:val="24"/>
                <w:szCs w:val="24"/>
              </w:rPr>
              <w:t>Приобретение</w:t>
            </w:r>
            <w:r w:rsidRPr="00561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70F">
              <w:rPr>
                <w:rFonts w:ascii="Times New Roman" w:hAnsi="Times New Roman"/>
                <w:b/>
                <w:sz w:val="24"/>
                <w:szCs w:val="24"/>
              </w:rPr>
              <w:t>мягкого  инвентаря</w:t>
            </w:r>
            <w:r w:rsidRPr="0056170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96CD3" w:rsidRPr="0056170F" w:rsidRDefault="00196CD3" w:rsidP="00D81BE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 xml:space="preserve">-полотенца махровые </w:t>
            </w:r>
          </w:p>
          <w:p w:rsidR="00196CD3" w:rsidRPr="0056170F" w:rsidRDefault="00196CD3" w:rsidP="00D81BE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-ткань белая х/б-50м;</w:t>
            </w:r>
          </w:p>
          <w:p w:rsidR="00196CD3" w:rsidRPr="0056170F" w:rsidRDefault="00196CD3" w:rsidP="00D81BE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-салфетки нагрудные-;</w:t>
            </w:r>
          </w:p>
          <w:p w:rsidR="00196CD3" w:rsidRPr="0056170F" w:rsidRDefault="00196CD3" w:rsidP="00D81BE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-халаты белые х/б- шт.;</w:t>
            </w:r>
          </w:p>
          <w:p w:rsidR="00196CD3" w:rsidRPr="0056170F" w:rsidRDefault="00196CD3" w:rsidP="00D81BE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-халаты для уборки – шт.</w:t>
            </w:r>
          </w:p>
          <w:p w:rsidR="00196CD3" w:rsidRPr="0056170F" w:rsidRDefault="00196CD3" w:rsidP="00D81BE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-передники для п/блока  х/б- 20 шт.</w:t>
            </w:r>
          </w:p>
          <w:p w:rsidR="00196CD3" w:rsidRPr="0056170F" w:rsidRDefault="00196CD3" w:rsidP="00D81BE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- мед. клеенка</w:t>
            </w:r>
          </w:p>
        </w:tc>
        <w:tc>
          <w:tcPr>
            <w:tcW w:w="1620" w:type="dxa"/>
            <w:vAlign w:val="center"/>
          </w:tcPr>
          <w:p w:rsidR="00196CD3" w:rsidRPr="0056170F" w:rsidRDefault="00196CD3" w:rsidP="00D81BE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196CD3" w:rsidRPr="0056170F" w:rsidRDefault="00196CD3" w:rsidP="00D81BE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  <w:p w:rsidR="00196CD3" w:rsidRPr="0056170F" w:rsidRDefault="00196CD3" w:rsidP="00D81B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196CD3" w:rsidRPr="0056170F" w:rsidRDefault="00196CD3" w:rsidP="006848F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Зам. по АХЧ Литвинова В.Ю.</w:t>
            </w:r>
          </w:p>
          <w:p w:rsidR="00196CD3" w:rsidRPr="0056170F" w:rsidRDefault="00196CD3" w:rsidP="006848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CD3" w:rsidRPr="0056170F" w:rsidTr="008301F5">
        <w:trPr>
          <w:trHeight w:val="496"/>
        </w:trPr>
        <w:tc>
          <w:tcPr>
            <w:tcW w:w="567" w:type="dxa"/>
          </w:tcPr>
          <w:p w:rsidR="00196CD3" w:rsidRPr="0056170F" w:rsidRDefault="00196CD3" w:rsidP="00B87B1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722" w:type="dxa"/>
            <w:gridSpan w:val="2"/>
          </w:tcPr>
          <w:p w:rsidR="00196CD3" w:rsidRPr="0056170F" w:rsidRDefault="00196CD3" w:rsidP="005E4C36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sz w:val="24"/>
                <w:szCs w:val="24"/>
              </w:rPr>
              <w:t>Строительно – ремонтные  работы:</w:t>
            </w:r>
          </w:p>
          <w:p w:rsidR="00196CD3" w:rsidRPr="0056170F" w:rsidRDefault="00196CD3" w:rsidP="005E4C3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-косметический ремонт в группах №11, 3</w:t>
            </w:r>
          </w:p>
          <w:p w:rsidR="00196CD3" w:rsidRPr="0056170F" w:rsidRDefault="00196CD3" w:rsidP="005E4C3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-замена кафельной и напольной плитки на пищеблоке.</w:t>
            </w:r>
          </w:p>
          <w:p w:rsidR="00196CD3" w:rsidRPr="0056170F" w:rsidRDefault="00196CD3" w:rsidP="005E4C3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-Облицовка кафельной плиткой уличных ступеней.</w:t>
            </w:r>
          </w:p>
        </w:tc>
        <w:tc>
          <w:tcPr>
            <w:tcW w:w="1620" w:type="dxa"/>
          </w:tcPr>
          <w:p w:rsidR="00196CD3" w:rsidRPr="0056170F" w:rsidRDefault="00196CD3" w:rsidP="00D81BE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  <w:p w:rsidR="00196CD3" w:rsidRPr="0056170F" w:rsidRDefault="00196CD3" w:rsidP="005E4C3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196CD3" w:rsidRPr="0056170F" w:rsidRDefault="00196CD3" w:rsidP="000C29A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Зав. д/сЯркина М.Ш.</w:t>
            </w:r>
          </w:p>
          <w:p w:rsidR="00196CD3" w:rsidRPr="0056170F" w:rsidRDefault="00196CD3" w:rsidP="006848F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зам. зав.по АХЧ Литвинова В.Ю.</w:t>
            </w:r>
          </w:p>
        </w:tc>
      </w:tr>
      <w:tr w:rsidR="00196CD3" w:rsidRPr="0056170F" w:rsidTr="008301F5">
        <w:trPr>
          <w:trHeight w:val="496"/>
        </w:trPr>
        <w:tc>
          <w:tcPr>
            <w:tcW w:w="10298" w:type="dxa"/>
            <w:gridSpan w:val="5"/>
          </w:tcPr>
          <w:p w:rsidR="00196CD3" w:rsidRPr="0056170F" w:rsidRDefault="00196CD3" w:rsidP="006848F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sz w:val="24"/>
                <w:szCs w:val="24"/>
              </w:rPr>
              <w:t>Административная работа с кадрами</w:t>
            </w:r>
          </w:p>
        </w:tc>
      </w:tr>
      <w:tr w:rsidR="00196CD3" w:rsidRPr="0056170F" w:rsidTr="008301F5">
        <w:trPr>
          <w:trHeight w:val="496"/>
        </w:trPr>
        <w:tc>
          <w:tcPr>
            <w:tcW w:w="567" w:type="dxa"/>
          </w:tcPr>
          <w:p w:rsidR="00196CD3" w:rsidRPr="0056170F" w:rsidRDefault="00196CD3" w:rsidP="00B87B1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722" w:type="dxa"/>
            <w:gridSpan w:val="2"/>
          </w:tcPr>
          <w:p w:rsidR="00196CD3" w:rsidRPr="0056170F" w:rsidRDefault="00196CD3" w:rsidP="005E4C3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1.Собрания трудового коллектива:</w:t>
            </w:r>
          </w:p>
          <w:p w:rsidR="00196CD3" w:rsidRPr="0056170F" w:rsidRDefault="00196CD3" w:rsidP="005E4C3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-отчеты по заболеваемости.</w:t>
            </w:r>
          </w:p>
          <w:p w:rsidR="00196CD3" w:rsidRPr="0056170F" w:rsidRDefault="00196CD3" w:rsidP="005E4C3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2. Совещания административного аппарата.</w:t>
            </w:r>
          </w:p>
          <w:p w:rsidR="00196CD3" w:rsidRPr="0056170F" w:rsidRDefault="00196CD3" w:rsidP="005E4C3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3. Инструктажи по ТБ и ПБ</w:t>
            </w:r>
          </w:p>
          <w:p w:rsidR="00196CD3" w:rsidRPr="0056170F" w:rsidRDefault="00196CD3" w:rsidP="005E4C3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96CD3" w:rsidRPr="0056170F" w:rsidRDefault="00196CD3" w:rsidP="005E4C3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 xml:space="preserve">4.Инструктажи по охране жизни и здоровья детей </w:t>
            </w:r>
          </w:p>
          <w:p w:rsidR="00196CD3" w:rsidRPr="0056170F" w:rsidRDefault="00196CD3" w:rsidP="005E4C3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(по сезонам)</w:t>
            </w:r>
          </w:p>
          <w:p w:rsidR="00196CD3" w:rsidRPr="0056170F" w:rsidRDefault="00196CD3" w:rsidP="005E4C3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4. Учения по предотвращению ЧС и ПБ.</w:t>
            </w:r>
          </w:p>
        </w:tc>
        <w:tc>
          <w:tcPr>
            <w:tcW w:w="1620" w:type="dxa"/>
          </w:tcPr>
          <w:p w:rsidR="00196CD3" w:rsidRPr="0056170F" w:rsidRDefault="00196CD3" w:rsidP="006848F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196CD3" w:rsidRPr="0056170F" w:rsidRDefault="00196CD3" w:rsidP="006848F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Ежевкартально</w:t>
            </w:r>
          </w:p>
          <w:p w:rsidR="00196CD3" w:rsidRPr="0056170F" w:rsidRDefault="00196CD3" w:rsidP="006848F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2 р. в год</w:t>
            </w:r>
          </w:p>
          <w:p w:rsidR="00196CD3" w:rsidRPr="0056170F" w:rsidRDefault="00196CD3" w:rsidP="006848F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96CD3" w:rsidRPr="0056170F" w:rsidRDefault="00196CD3" w:rsidP="006848F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96CD3" w:rsidRPr="0056170F" w:rsidRDefault="00196CD3" w:rsidP="005E4C3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196CD3" w:rsidRPr="0056170F" w:rsidRDefault="00196CD3" w:rsidP="006848F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зав.д/с Яркина М.Ш.</w:t>
            </w:r>
          </w:p>
          <w:p w:rsidR="00196CD3" w:rsidRPr="0056170F" w:rsidRDefault="00196CD3" w:rsidP="006848F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зав.д/с Яркина М.Ш.</w:t>
            </w:r>
          </w:p>
          <w:p w:rsidR="00196CD3" w:rsidRPr="0056170F" w:rsidRDefault="00196CD3" w:rsidP="000C29A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Зав. д/с ЯркинаМ.Ш.</w:t>
            </w:r>
          </w:p>
          <w:p w:rsidR="00196CD3" w:rsidRPr="0056170F" w:rsidRDefault="00196CD3" w:rsidP="006848F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зам. зав.по АХЧ Литвинова В.Ю.</w:t>
            </w:r>
          </w:p>
        </w:tc>
      </w:tr>
      <w:tr w:rsidR="00196CD3" w:rsidRPr="0056170F" w:rsidTr="008301F5">
        <w:trPr>
          <w:trHeight w:val="496"/>
        </w:trPr>
        <w:tc>
          <w:tcPr>
            <w:tcW w:w="567" w:type="dxa"/>
          </w:tcPr>
          <w:p w:rsidR="00196CD3" w:rsidRPr="0056170F" w:rsidRDefault="00196CD3" w:rsidP="00B87B1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722" w:type="dxa"/>
            <w:gridSpan w:val="2"/>
          </w:tcPr>
          <w:p w:rsidR="00196CD3" w:rsidRPr="0056170F" w:rsidRDefault="00196CD3" w:rsidP="005E4C36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sz w:val="24"/>
                <w:szCs w:val="24"/>
              </w:rPr>
              <w:t>Административный контроль:</w:t>
            </w:r>
          </w:p>
          <w:p w:rsidR="00196CD3" w:rsidRPr="0056170F" w:rsidRDefault="00196CD3" w:rsidP="005E4C3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4.1. За организацией питания, работа совета по питанию.</w:t>
            </w:r>
          </w:p>
          <w:p w:rsidR="00196CD3" w:rsidRPr="0056170F" w:rsidRDefault="00196CD3" w:rsidP="005E4C3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4.2. За ведением делопроизводства кладовщика, зам. по АХЧ, ст.воспитателя,  делопроизводителя и др.</w:t>
            </w:r>
          </w:p>
          <w:p w:rsidR="00196CD3" w:rsidRPr="0056170F" w:rsidRDefault="00196CD3" w:rsidP="005E4C3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4.3. За выполнением санэпидрежима.</w:t>
            </w:r>
          </w:p>
          <w:p w:rsidR="00196CD3" w:rsidRPr="0056170F" w:rsidRDefault="00196CD3" w:rsidP="005E4C3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4.4. За выполнением правил ТБ и ПБ на рабочем месте.</w:t>
            </w:r>
          </w:p>
          <w:p w:rsidR="00196CD3" w:rsidRPr="0056170F" w:rsidRDefault="00196CD3" w:rsidP="005E4C3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96CD3" w:rsidRPr="0056170F" w:rsidRDefault="00196CD3" w:rsidP="005E4C3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96CD3" w:rsidRPr="0056170F" w:rsidRDefault="00196CD3" w:rsidP="006848F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  <w:p w:rsidR="00196CD3" w:rsidRPr="0056170F" w:rsidRDefault="00196CD3" w:rsidP="006848F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96CD3" w:rsidRPr="0056170F" w:rsidRDefault="00196CD3" w:rsidP="006848F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  <w:p w:rsidR="00196CD3" w:rsidRPr="0056170F" w:rsidRDefault="00196CD3" w:rsidP="006848F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96CD3" w:rsidRPr="0056170F" w:rsidRDefault="00196CD3" w:rsidP="006848F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96CD3" w:rsidRPr="0056170F" w:rsidRDefault="00196CD3" w:rsidP="006848F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96CD3" w:rsidRPr="0056170F" w:rsidRDefault="00196CD3" w:rsidP="006848F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  <w:p w:rsidR="00196CD3" w:rsidRPr="0056170F" w:rsidRDefault="00196CD3" w:rsidP="006848F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2389" w:type="dxa"/>
          </w:tcPr>
          <w:p w:rsidR="00196CD3" w:rsidRPr="0056170F" w:rsidRDefault="00196CD3" w:rsidP="006848F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6CD3" w:rsidRPr="0056170F" w:rsidRDefault="00196CD3" w:rsidP="006848F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Зав. д/с, шеф-повар</w:t>
            </w:r>
          </w:p>
          <w:p w:rsidR="00196CD3" w:rsidRPr="0056170F" w:rsidRDefault="00196CD3" w:rsidP="006848F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6CD3" w:rsidRPr="0056170F" w:rsidRDefault="00196CD3" w:rsidP="006848F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Зав. д/с</w:t>
            </w:r>
          </w:p>
          <w:p w:rsidR="00196CD3" w:rsidRPr="0056170F" w:rsidRDefault="00196CD3" w:rsidP="006848F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6CD3" w:rsidRPr="0056170F" w:rsidRDefault="00196CD3" w:rsidP="006848F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6CD3" w:rsidRPr="0056170F" w:rsidRDefault="00196CD3" w:rsidP="006848F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Зав. д/с,</w:t>
            </w:r>
          </w:p>
          <w:p w:rsidR="00196CD3" w:rsidRPr="0056170F" w:rsidRDefault="00196CD3" w:rsidP="006848F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Зав. д/с,</w:t>
            </w:r>
          </w:p>
          <w:p w:rsidR="00196CD3" w:rsidRPr="0056170F" w:rsidRDefault="00196CD3" w:rsidP="006848F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зам.зав. по АХЧ</w:t>
            </w:r>
          </w:p>
        </w:tc>
      </w:tr>
      <w:tr w:rsidR="00196CD3" w:rsidRPr="0056170F" w:rsidTr="008301F5">
        <w:trPr>
          <w:trHeight w:val="842"/>
        </w:trPr>
        <w:tc>
          <w:tcPr>
            <w:tcW w:w="567" w:type="dxa"/>
          </w:tcPr>
          <w:p w:rsidR="00196CD3" w:rsidRPr="0056170F" w:rsidRDefault="00196CD3" w:rsidP="000C6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22" w:type="dxa"/>
            <w:gridSpan w:val="2"/>
          </w:tcPr>
          <w:p w:rsidR="00196CD3" w:rsidRPr="0056170F" w:rsidRDefault="00196CD3" w:rsidP="000C6CD4">
            <w:pPr>
              <w:spacing w:after="0"/>
              <w:ind w:left="17" w:hanging="2"/>
              <w:rPr>
                <w:rFonts w:ascii="Times New Roman" w:hAnsi="Times New Roman"/>
                <w:b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ОТ и ТБ:</w:t>
            </w:r>
          </w:p>
          <w:p w:rsidR="00196CD3" w:rsidRPr="0056170F" w:rsidRDefault="00196CD3" w:rsidP="000C6CD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Готовность групп, кабинетов, залов к безопасному пребыванию в них детей;</w:t>
            </w:r>
          </w:p>
          <w:p w:rsidR="00196CD3" w:rsidRPr="0056170F" w:rsidRDefault="00196CD3" w:rsidP="000C6CD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 xml:space="preserve">Выполнение инструкции по ОТ </w:t>
            </w:r>
            <w:r w:rsidRPr="0056170F">
              <w:rPr>
                <w:rFonts w:ascii="Times New Roman" w:hAnsi="Times New Roman"/>
                <w:sz w:val="24"/>
                <w:szCs w:val="24"/>
              </w:rPr>
              <w:lastRenderedPageBreak/>
              <w:t>педагогами</w:t>
            </w:r>
          </w:p>
          <w:p w:rsidR="00196CD3" w:rsidRPr="0056170F" w:rsidRDefault="00196CD3" w:rsidP="000C6CD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Выполнение инструкции по ОТ мл. воспитателями;</w:t>
            </w:r>
          </w:p>
          <w:p w:rsidR="00196CD3" w:rsidRPr="0056170F" w:rsidRDefault="00196CD3" w:rsidP="000C6CD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Выполнение инструкции по ОТ МОП;</w:t>
            </w:r>
          </w:p>
          <w:p w:rsidR="00196CD3" w:rsidRPr="0056170F" w:rsidRDefault="00196CD3" w:rsidP="000C6CD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Выполнение инструкции по ОТ персоналом пищеблока;</w:t>
            </w:r>
          </w:p>
          <w:p w:rsidR="00196CD3" w:rsidRPr="0056170F" w:rsidRDefault="00196CD3" w:rsidP="000C6CD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Выполнение требований безопасности, предъявляемые к игровым площадкам;</w:t>
            </w:r>
          </w:p>
          <w:p w:rsidR="00196CD3" w:rsidRPr="0056170F" w:rsidRDefault="00196CD3" w:rsidP="000C6CD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Выполнение требований безопасности при проведении образовательного процесса;</w:t>
            </w:r>
          </w:p>
          <w:p w:rsidR="00196CD3" w:rsidRPr="0056170F" w:rsidRDefault="00196CD3" w:rsidP="000C6CD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Занятия с детьми по безопасности (ПДД, правила противопожарной безопасности);</w:t>
            </w:r>
          </w:p>
          <w:p w:rsidR="00196CD3" w:rsidRPr="0056170F" w:rsidRDefault="00196CD3" w:rsidP="000C6CD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Работа с родителями по безопасности жизнедеятельности (инструкция по охране жизни и здоровья детей, по ППБ и ПДД)</w:t>
            </w:r>
          </w:p>
        </w:tc>
        <w:tc>
          <w:tcPr>
            <w:tcW w:w="1620" w:type="dxa"/>
          </w:tcPr>
          <w:p w:rsidR="00196CD3" w:rsidRPr="0056170F" w:rsidRDefault="00196CD3" w:rsidP="000C6C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6CD3" w:rsidRPr="0056170F" w:rsidRDefault="00196CD3" w:rsidP="000C6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 xml:space="preserve">     Сентябрь</w:t>
            </w:r>
          </w:p>
          <w:p w:rsidR="00196CD3" w:rsidRPr="0056170F" w:rsidRDefault="00196CD3" w:rsidP="000C6C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6CD3" w:rsidRPr="0056170F" w:rsidRDefault="00196CD3" w:rsidP="000C6C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196CD3" w:rsidRPr="0056170F" w:rsidRDefault="00196CD3" w:rsidP="000C6C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6CD3" w:rsidRPr="0056170F" w:rsidRDefault="00196CD3" w:rsidP="000C6C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196CD3" w:rsidRPr="0056170F" w:rsidRDefault="00196CD3" w:rsidP="000C6C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6CD3" w:rsidRPr="0056170F" w:rsidRDefault="00196CD3" w:rsidP="000C6C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196CD3" w:rsidRPr="0056170F" w:rsidRDefault="00196CD3" w:rsidP="000C6C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196CD3" w:rsidRPr="0056170F" w:rsidRDefault="00196CD3" w:rsidP="000C6C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6CD3" w:rsidRPr="0056170F" w:rsidRDefault="00196CD3" w:rsidP="000C6C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Август-март</w:t>
            </w:r>
          </w:p>
          <w:p w:rsidR="00196CD3" w:rsidRPr="0056170F" w:rsidRDefault="00196CD3" w:rsidP="000C6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6CD3" w:rsidRPr="0056170F" w:rsidRDefault="00196CD3" w:rsidP="000C6C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Октябрь-апрель</w:t>
            </w:r>
          </w:p>
          <w:p w:rsidR="00196CD3" w:rsidRPr="0056170F" w:rsidRDefault="00196CD3" w:rsidP="000C6C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6CD3" w:rsidRPr="0056170F" w:rsidRDefault="00196CD3" w:rsidP="000C6C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6CD3" w:rsidRPr="0056170F" w:rsidRDefault="00196CD3" w:rsidP="00B914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По планам воспитателей</w:t>
            </w:r>
          </w:p>
        </w:tc>
        <w:tc>
          <w:tcPr>
            <w:tcW w:w="2389" w:type="dxa"/>
          </w:tcPr>
          <w:p w:rsidR="00196CD3" w:rsidRPr="0056170F" w:rsidRDefault="00196CD3" w:rsidP="00B914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6CD3" w:rsidRPr="0056170F" w:rsidRDefault="00196CD3" w:rsidP="00B914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Воспитатели, специалисты</w:t>
            </w:r>
          </w:p>
          <w:p w:rsidR="00196CD3" w:rsidRPr="0056170F" w:rsidRDefault="00196CD3" w:rsidP="00B914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6CD3" w:rsidRPr="0056170F" w:rsidRDefault="00196CD3" w:rsidP="00B914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6CD3" w:rsidRPr="0056170F" w:rsidRDefault="00196CD3" w:rsidP="00B914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зам.зав. по АХЧ</w:t>
            </w:r>
          </w:p>
          <w:p w:rsidR="00196CD3" w:rsidRPr="0056170F" w:rsidRDefault="00196CD3" w:rsidP="00B914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6CD3" w:rsidRPr="0056170F" w:rsidRDefault="00196CD3" w:rsidP="00B914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зам.зав. по АХЧ</w:t>
            </w:r>
          </w:p>
          <w:p w:rsidR="00196CD3" w:rsidRPr="0056170F" w:rsidRDefault="00196CD3" w:rsidP="00B914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 xml:space="preserve">зам.зав. по АХЧ </w:t>
            </w:r>
          </w:p>
          <w:p w:rsidR="00196CD3" w:rsidRPr="0056170F" w:rsidRDefault="00196CD3" w:rsidP="00B914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6CD3" w:rsidRPr="0056170F" w:rsidRDefault="00196CD3" w:rsidP="00B914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Комиссия по охране труда</w:t>
            </w:r>
          </w:p>
          <w:p w:rsidR="00196CD3" w:rsidRPr="0056170F" w:rsidRDefault="00196CD3" w:rsidP="00B914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</w:p>
          <w:p w:rsidR="00196CD3" w:rsidRPr="0056170F" w:rsidRDefault="00196CD3" w:rsidP="00B914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Корнева Н.В.</w:t>
            </w:r>
          </w:p>
          <w:p w:rsidR="00196CD3" w:rsidRPr="0056170F" w:rsidRDefault="00196CD3" w:rsidP="00B914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6CD3" w:rsidRPr="0056170F" w:rsidRDefault="00196CD3" w:rsidP="00B914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</w:p>
          <w:p w:rsidR="00196CD3" w:rsidRPr="0056170F" w:rsidRDefault="00196CD3" w:rsidP="00B914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Корнева Н.В.</w:t>
            </w:r>
          </w:p>
        </w:tc>
      </w:tr>
      <w:tr w:rsidR="00196CD3" w:rsidRPr="0056170F" w:rsidTr="008301F5">
        <w:trPr>
          <w:trHeight w:val="496"/>
        </w:trPr>
        <w:tc>
          <w:tcPr>
            <w:tcW w:w="567" w:type="dxa"/>
          </w:tcPr>
          <w:p w:rsidR="00196CD3" w:rsidRPr="0056170F" w:rsidRDefault="00196CD3" w:rsidP="00B87B1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5722" w:type="dxa"/>
            <w:gridSpan w:val="2"/>
          </w:tcPr>
          <w:p w:rsidR="00196CD3" w:rsidRPr="0056170F" w:rsidRDefault="00196CD3" w:rsidP="005E4C3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Организация и проведение летней оздоровительной работы</w:t>
            </w:r>
          </w:p>
        </w:tc>
        <w:tc>
          <w:tcPr>
            <w:tcW w:w="1620" w:type="dxa"/>
          </w:tcPr>
          <w:p w:rsidR="00196CD3" w:rsidRPr="0056170F" w:rsidRDefault="00196CD3" w:rsidP="00B9149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6170F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56170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6170F">
              <w:rPr>
                <w:rFonts w:ascii="Times New Roman" w:hAnsi="Times New Roman"/>
                <w:sz w:val="24"/>
                <w:szCs w:val="24"/>
              </w:rPr>
              <w:t xml:space="preserve"> кв. 2014</w:t>
            </w:r>
          </w:p>
        </w:tc>
        <w:tc>
          <w:tcPr>
            <w:tcW w:w="2389" w:type="dxa"/>
          </w:tcPr>
          <w:p w:rsidR="00196CD3" w:rsidRPr="0056170F" w:rsidRDefault="00196CD3" w:rsidP="006848F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Зав. д/с,</w:t>
            </w:r>
          </w:p>
          <w:p w:rsidR="00196CD3" w:rsidRPr="0056170F" w:rsidRDefault="00196CD3" w:rsidP="006848F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Зам. зав.по АХЧ,</w:t>
            </w:r>
          </w:p>
          <w:p w:rsidR="00196CD3" w:rsidRPr="0056170F" w:rsidRDefault="00196CD3" w:rsidP="006848F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Ст. воспитатель,</w:t>
            </w:r>
          </w:p>
          <w:p w:rsidR="00196CD3" w:rsidRPr="0056170F" w:rsidRDefault="00196CD3" w:rsidP="006848F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ст. медсестра</w:t>
            </w:r>
          </w:p>
        </w:tc>
      </w:tr>
    </w:tbl>
    <w:p w:rsidR="00765B98" w:rsidRPr="0056170F" w:rsidRDefault="00765B98" w:rsidP="002C7CBF">
      <w:pPr>
        <w:pStyle w:val="a3"/>
        <w:contextualSpacing/>
        <w:rPr>
          <w:sz w:val="24"/>
          <w:szCs w:val="24"/>
        </w:rPr>
      </w:pPr>
    </w:p>
    <w:p w:rsidR="00A66653" w:rsidRPr="0056170F" w:rsidRDefault="00A66653" w:rsidP="006848FF">
      <w:pPr>
        <w:spacing w:after="0"/>
        <w:ind w:left="-18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D3FAD" w:rsidRPr="008301F5" w:rsidRDefault="002D3FAD" w:rsidP="008301F5">
      <w:pPr>
        <w:shd w:val="clear" w:color="auto" w:fill="FFFFFF"/>
        <w:spacing w:after="0" w:line="240" w:lineRule="auto"/>
        <w:ind w:left="2261" w:hanging="2261"/>
        <w:jc w:val="center"/>
        <w:rPr>
          <w:rFonts w:ascii="Times New Roman" w:hAnsi="Times New Roman"/>
          <w:b/>
          <w:iCs/>
          <w:color w:val="000000"/>
          <w:spacing w:val="8"/>
          <w:sz w:val="24"/>
          <w:szCs w:val="24"/>
        </w:rPr>
      </w:pPr>
      <w:r w:rsidRPr="008301F5">
        <w:rPr>
          <w:rFonts w:ascii="Times New Roman" w:hAnsi="Times New Roman"/>
          <w:b/>
          <w:iCs/>
          <w:color w:val="000000"/>
          <w:spacing w:val="12"/>
          <w:sz w:val="24"/>
          <w:szCs w:val="24"/>
        </w:rPr>
        <w:t>РАБОТА С ТЕХНИЧЕСКИМ И ОБСЛУЖИВАЮЩИМ ПЕРСОНАЛОМ</w:t>
      </w:r>
    </w:p>
    <w:p w:rsidR="00AD05A4" w:rsidRPr="0056170F" w:rsidRDefault="00AD05A4" w:rsidP="00CD733E">
      <w:pPr>
        <w:shd w:val="clear" w:color="auto" w:fill="FFFFFF"/>
        <w:spacing w:after="0" w:line="240" w:lineRule="auto"/>
        <w:ind w:left="2261" w:hanging="2261"/>
        <w:jc w:val="center"/>
        <w:rPr>
          <w:rFonts w:ascii="Times New Roman" w:hAnsi="Times New Roman"/>
          <w:b/>
          <w:iCs/>
          <w:color w:val="000000"/>
          <w:spacing w:val="8"/>
          <w:sz w:val="24"/>
          <w:szCs w:val="24"/>
        </w:rPr>
      </w:pPr>
    </w:p>
    <w:p w:rsidR="00AD05A4" w:rsidRPr="0056170F" w:rsidRDefault="00AD05A4" w:rsidP="00CD733E">
      <w:pPr>
        <w:shd w:val="clear" w:color="auto" w:fill="FFFFFF"/>
        <w:spacing w:after="0" w:line="240" w:lineRule="auto"/>
        <w:ind w:left="2261" w:hanging="2261"/>
        <w:jc w:val="center"/>
        <w:rPr>
          <w:rFonts w:ascii="Times New Roman" w:hAnsi="Times New Roman"/>
          <w:b/>
          <w:iCs/>
          <w:color w:val="000000"/>
          <w:spacing w:val="8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529"/>
        <w:gridCol w:w="1701"/>
        <w:gridCol w:w="2409"/>
      </w:tblGrid>
      <w:tr w:rsidR="00FE5BCF" w:rsidRPr="0056170F" w:rsidTr="008301F5">
        <w:tc>
          <w:tcPr>
            <w:tcW w:w="567" w:type="dxa"/>
          </w:tcPr>
          <w:p w:rsidR="00AD05A4" w:rsidRPr="00D30173" w:rsidRDefault="00AD05A4" w:rsidP="00FE5BCF">
            <w:pPr>
              <w:shd w:val="clear" w:color="auto" w:fill="FFFFFF"/>
              <w:spacing w:after="0" w:line="278" w:lineRule="exact"/>
              <w:ind w:left="19" w:right="24" w:hanging="38"/>
              <w:jc w:val="center"/>
              <w:rPr>
                <w:rFonts w:ascii="Times New Roman" w:hAnsi="Times New Roman"/>
                <w:b/>
                <w:i/>
                <w:color w:val="000000"/>
                <w:w w:val="101"/>
                <w:sz w:val="24"/>
                <w:szCs w:val="24"/>
              </w:rPr>
            </w:pPr>
            <w:r w:rsidRPr="00D30173">
              <w:rPr>
                <w:rFonts w:ascii="Times New Roman" w:hAnsi="Times New Roman"/>
                <w:b/>
                <w:i/>
                <w:color w:val="000000"/>
                <w:w w:val="101"/>
                <w:sz w:val="24"/>
                <w:szCs w:val="24"/>
              </w:rPr>
              <w:t>№</w:t>
            </w:r>
          </w:p>
          <w:p w:rsidR="00AD05A4" w:rsidRPr="00D30173" w:rsidRDefault="00AD05A4" w:rsidP="00FE5BCF">
            <w:pPr>
              <w:shd w:val="clear" w:color="auto" w:fill="FFFFFF"/>
              <w:spacing w:after="0" w:line="278" w:lineRule="exact"/>
              <w:ind w:left="19" w:right="24" w:hanging="3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0173">
              <w:rPr>
                <w:rFonts w:ascii="Times New Roman" w:hAnsi="Times New Roman"/>
                <w:b/>
                <w:i/>
                <w:color w:val="000000"/>
                <w:spacing w:val="-7"/>
                <w:w w:val="101"/>
                <w:sz w:val="24"/>
                <w:szCs w:val="24"/>
              </w:rPr>
              <w:t>п/</w:t>
            </w:r>
            <w:r w:rsidRPr="00D30173">
              <w:rPr>
                <w:rFonts w:ascii="Times New Roman" w:hAnsi="Times New Roman"/>
                <w:b/>
                <w:i/>
                <w:color w:val="000000"/>
                <w:w w:val="101"/>
                <w:sz w:val="24"/>
                <w:szCs w:val="24"/>
              </w:rPr>
              <w:t>п</w:t>
            </w:r>
          </w:p>
        </w:tc>
        <w:tc>
          <w:tcPr>
            <w:tcW w:w="5529" w:type="dxa"/>
          </w:tcPr>
          <w:p w:rsidR="00AD05A4" w:rsidRPr="00D30173" w:rsidRDefault="00AD05A4" w:rsidP="00FE5BCF">
            <w:pPr>
              <w:shd w:val="clear" w:color="auto" w:fill="FFFFFF"/>
              <w:spacing w:after="0" w:line="240" w:lineRule="auto"/>
              <w:ind w:left="181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0173">
              <w:rPr>
                <w:rFonts w:ascii="Times New Roman" w:hAnsi="Times New Roman"/>
                <w:b/>
                <w:i/>
                <w:color w:val="000000"/>
                <w:spacing w:val="-4"/>
                <w:w w:val="101"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</w:tcPr>
          <w:p w:rsidR="00AD05A4" w:rsidRPr="00D30173" w:rsidRDefault="00AD05A4" w:rsidP="00FE5B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0173">
              <w:rPr>
                <w:rFonts w:ascii="Times New Roman" w:hAnsi="Times New Roman"/>
                <w:b/>
                <w:i/>
                <w:color w:val="000000"/>
                <w:spacing w:val="-6"/>
                <w:w w:val="101"/>
                <w:sz w:val="24"/>
                <w:szCs w:val="24"/>
              </w:rPr>
              <w:t>Срок</w:t>
            </w:r>
          </w:p>
        </w:tc>
        <w:tc>
          <w:tcPr>
            <w:tcW w:w="2409" w:type="dxa"/>
          </w:tcPr>
          <w:p w:rsidR="00AD05A4" w:rsidRPr="00D30173" w:rsidRDefault="00AD05A4" w:rsidP="00FE5BCF">
            <w:pPr>
              <w:shd w:val="clear" w:color="auto" w:fill="FFFFFF"/>
              <w:spacing w:after="0" w:line="240" w:lineRule="auto"/>
              <w:ind w:left="18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0173">
              <w:rPr>
                <w:rFonts w:ascii="Times New Roman" w:hAnsi="Times New Roman"/>
                <w:b/>
                <w:i/>
                <w:color w:val="000000"/>
                <w:spacing w:val="-6"/>
                <w:w w:val="101"/>
                <w:sz w:val="24"/>
                <w:szCs w:val="24"/>
              </w:rPr>
              <w:t>Ответственный</w:t>
            </w:r>
          </w:p>
        </w:tc>
      </w:tr>
      <w:tr w:rsidR="00FE5BCF" w:rsidRPr="0056170F" w:rsidTr="008301F5">
        <w:tc>
          <w:tcPr>
            <w:tcW w:w="567" w:type="dxa"/>
          </w:tcPr>
          <w:p w:rsidR="002D3FAD" w:rsidRPr="0056170F" w:rsidRDefault="002D3FAD" w:rsidP="00D30173">
            <w:pPr>
              <w:shd w:val="clear" w:color="auto" w:fill="FFFFFF"/>
              <w:spacing w:after="0" w:line="278" w:lineRule="exact"/>
              <w:ind w:left="19" w:right="24" w:hanging="38"/>
              <w:jc w:val="center"/>
              <w:rPr>
                <w:rFonts w:ascii="Times New Roman" w:hAnsi="Times New Roman"/>
                <w:b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5529" w:type="dxa"/>
          </w:tcPr>
          <w:p w:rsidR="002D3FAD" w:rsidRPr="00D30173" w:rsidRDefault="002D3FAD" w:rsidP="00D30173">
            <w:pPr>
              <w:shd w:val="clear" w:color="auto" w:fill="FFFFFF"/>
              <w:spacing w:after="0" w:line="240" w:lineRule="auto"/>
              <w:ind w:left="1814"/>
              <w:jc w:val="center"/>
              <w:rPr>
                <w:rFonts w:ascii="Times New Roman" w:hAnsi="Times New Roman"/>
                <w:b/>
                <w:i/>
                <w:color w:val="000000"/>
                <w:spacing w:val="-4"/>
                <w:w w:val="101"/>
                <w:sz w:val="24"/>
                <w:szCs w:val="24"/>
              </w:rPr>
            </w:pPr>
            <w:r w:rsidRPr="00D30173">
              <w:rPr>
                <w:rFonts w:ascii="Times New Roman" w:hAnsi="Times New Roman"/>
                <w:b/>
                <w:i/>
                <w:color w:val="000000"/>
                <w:spacing w:val="-4"/>
                <w:w w:val="101"/>
                <w:sz w:val="24"/>
                <w:szCs w:val="24"/>
              </w:rPr>
              <w:t>Консультации:</w:t>
            </w:r>
          </w:p>
        </w:tc>
        <w:tc>
          <w:tcPr>
            <w:tcW w:w="1701" w:type="dxa"/>
          </w:tcPr>
          <w:p w:rsidR="002D3FAD" w:rsidRPr="0056170F" w:rsidRDefault="002D3FAD" w:rsidP="00D30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w w:val="101"/>
                <w:sz w:val="24"/>
                <w:szCs w:val="24"/>
              </w:rPr>
            </w:pPr>
          </w:p>
        </w:tc>
        <w:tc>
          <w:tcPr>
            <w:tcW w:w="2409" w:type="dxa"/>
          </w:tcPr>
          <w:p w:rsidR="002D3FAD" w:rsidRPr="0056170F" w:rsidRDefault="002D3FAD" w:rsidP="00D30173">
            <w:pPr>
              <w:shd w:val="clear" w:color="auto" w:fill="FFFFFF"/>
              <w:spacing w:after="0" w:line="240" w:lineRule="auto"/>
              <w:ind w:left="182"/>
              <w:jc w:val="center"/>
              <w:rPr>
                <w:rFonts w:ascii="Times New Roman" w:hAnsi="Times New Roman"/>
                <w:b/>
                <w:color w:val="000000"/>
                <w:spacing w:val="-6"/>
                <w:w w:val="101"/>
                <w:sz w:val="24"/>
                <w:szCs w:val="24"/>
              </w:rPr>
            </w:pPr>
          </w:p>
        </w:tc>
      </w:tr>
      <w:tr w:rsidR="00FE5BCF" w:rsidRPr="0056170F" w:rsidTr="008301F5">
        <w:tc>
          <w:tcPr>
            <w:tcW w:w="567" w:type="dxa"/>
          </w:tcPr>
          <w:p w:rsidR="00AD05A4" w:rsidRPr="0056170F" w:rsidRDefault="00AD05A4" w:rsidP="00D30173">
            <w:pPr>
              <w:shd w:val="clear" w:color="auto" w:fill="FFFFFF"/>
              <w:spacing w:after="0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AD05A4" w:rsidRPr="0056170F" w:rsidRDefault="00AD05A4" w:rsidP="00D30173">
            <w:pPr>
              <w:shd w:val="clear" w:color="auto" w:fill="FFFFFF"/>
              <w:spacing w:after="0"/>
              <w:ind w:right="5"/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 xml:space="preserve">Повторяем правила Сан.Пина: </w:t>
            </w:r>
          </w:p>
          <w:p w:rsidR="00AD05A4" w:rsidRPr="0056170F" w:rsidRDefault="00AD05A4" w:rsidP="00D30173">
            <w:pPr>
              <w:shd w:val="clear" w:color="auto" w:fill="FFFFFF"/>
              <w:spacing w:after="0"/>
              <w:ind w:right="5"/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 xml:space="preserve">1.1 .Дезинфицирующее         средства,       </w:t>
            </w:r>
            <w:r w:rsidRPr="0056170F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 xml:space="preserve">разрешенные   к   использованию   в   зависимости   от </w:t>
            </w:r>
            <w:r w:rsidRPr="0056170F"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t>области применения.</w:t>
            </w:r>
          </w:p>
          <w:p w:rsidR="00AD05A4" w:rsidRPr="0056170F" w:rsidRDefault="00AD05A4" w:rsidP="00D30173">
            <w:pPr>
              <w:shd w:val="clear" w:color="auto" w:fill="FFFFFF"/>
              <w:spacing w:after="0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>1.2.Правила маркировки инвентаря и ёмкостей.</w:t>
            </w:r>
          </w:p>
        </w:tc>
        <w:tc>
          <w:tcPr>
            <w:tcW w:w="1701" w:type="dxa"/>
          </w:tcPr>
          <w:p w:rsidR="00AD05A4" w:rsidRPr="0056170F" w:rsidRDefault="00AD05A4" w:rsidP="00D30173">
            <w:pPr>
              <w:shd w:val="clear" w:color="auto" w:fill="FFFFFF"/>
              <w:spacing w:after="0"/>
              <w:ind w:left="62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-5"/>
                <w:w w:val="101"/>
                <w:sz w:val="24"/>
                <w:szCs w:val="24"/>
              </w:rPr>
              <w:t xml:space="preserve">сентябрь </w:t>
            </w:r>
          </w:p>
        </w:tc>
        <w:tc>
          <w:tcPr>
            <w:tcW w:w="2409" w:type="dxa"/>
          </w:tcPr>
          <w:p w:rsidR="00AD05A4" w:rsidRPr="0056170F" w:rsidRDefault="00AD05A4" w:rsidP="00D30173">
            <w:pPr>
              <w:shd w:val="clear" w:color="auto" w:fill="FFFFFF"/>
              <w:spacing w:after="0"/>
              <w:ind w:right="384" w:hanging="10"/>
              <w:jc w:val="center"/>
              <w:rPr>
                <w:rFonts w:ascii="Times New Roman" w:hAnsi="Times New Roman"/>
                <w:color w:val="000000"/>
                <w:spacing w:val="-5"/>
                <w:w w:val="101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 xml:space="preserve">Медицинская </w:t>
            </w:r>
            <w:r w:rsidRPr="0056170F">
              <w:rPr>
                <w:rFonts w:ascii="Times New Roman" w:hAnsi="Times New Roman"/>
                <w:color w:val="000000"/>
                <w:spacing w:val="-5"/>
                <w:w w:val="101"/>
                <w:sz w:val="24"/>
                <w:szCs w:val="24"/>
              </w:rPr>
              <w:t>сестра</w:t>
            </w:r>
          </w:p>
          <w:p w:rsidR="00AD05A4" w:rsidRPr="0056170F" w:rsidRDefault="00AD05A4" w:rsidP="00D30173">
            <w:pPr>
              <w:shd w:val="clear" w:color="auto" w:fill="FFFFFF"/>
              <w:spacing w:after="0"/>
              <w:ind w:right="384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Величко Е.А.</w:t>
            </w:r>
          </w:p>
        </w:tc>
      </w:tr>
      <w:tr w:rsidR="00FE5BCF" w:rsidRPr="0056170F" w:rsidTr="008301F5">
        <w:tc>
          <w:tcPr>
            <w:tcW w:w="567" w:type="dxa"/>
          </w:tcPr>
          <w:p w:rsidR="00AD05A4" w:rsidRPr="0056170F" w:rsidRDefault="00AD05A4" w:rsidP="00D30173">
            <w:pPr>
              <w:shd w:val="clear" w:color="auto" w:fill="FFFFFF"/>
              <w:spacing w:after="0"/>
              <w:ind w:left="48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AD05A4" w:rsidRPr="0056170F" w:rsidRDefault="00AD05A4" w:rsidP="00D30173">
            <w:pPr>
              <w:shd w:val="clear" w:color="auto" w:fill="FFFFFF"/>
              <w:spacing w:after="0"/>
              <w:ind w:right="10" w:hanging="10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 xml:space="preserve">Действия       персонала       в       ЧС,       при       угрозе </w:t>
            </w:r>
            <w:r w:rsidRPr="0056170F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>террористических актов.</w:t>
            </w:r>
          </w:p>
        </w:tc>
        <w:tc>
          <w:tcPr>
            <w:tcW w:w="1701" w:type="dxa"/>
          </w:tcPr>
          <w:p w:rsidR="00AD05A4" w:rsidRPr="0056170F" w:rsidRDefault="00AD05A4" w:rsidP="00D30173">
            <w:pPr>
              <w:shd w:val="clear" w:color="auto" w:fill="FFFFFF"/>
              <w:spacing w:after="0"/>
              <w:ind w:left="115"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-5"/>
                <w:w w:val="101"/>
                <w:sz w:val="24"/>
                <w:szCs w:val="24"/>
              </w:rPr>
              <w:t xml:space="preserve">октябрь </w:t>
            </w:r>
          </w:p>
        </w:tc>
        <w:tc>
          <w:tcPr>
            <w:tcW w:w="2409" w:type="dxa"/>
          </w:tcPr>
          <w:p w:rsidR="00AD05A4" w:rsidRPr="0056170F" w:rsidRDefault="00AD05A4" w:rsidP="00D30173">
            <w:pPr>
              <w:shd w:val="clear" w:color="auto" w:fill="FFFFFF"/>
              <w:spacing w:after="0"/>
              <w:ind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зам. зав.по АХЧ Литвинова В.Ю.</w:t>
            </w:r>
          </w:p>
        </w:tc>
      </w:tr>
      <w:tr w:rsidR="00FE5BCF" w:rsidRPr="0056170F" w:rsidTr="008301F5">
        <w:tc>
          <w:tcPr>
            <w:tcW w:w="567" w:type="dxa"/>
          </w:tcPr>
          <w:p w:rsidR="00AD05A4" w:rsidRPr="0056170F" w:rsidRDefault="00AD05A4" w:rsidP="00D30173">
            <w:pPr>
              <w:shd w:val="clear" w:color="auto" w:fill="FFFFFF"/>
              <w:spacing w:after="0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AD05A4" w:rsidRPr="0056170F" w:rsidRDefault="00AD05A4" w:rsidP="00D3017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-5"/>
                <w:w w:val="101"/>
                <w:sz w:val="24"/>
                <w:szCs w:val="24"/>
              </w:rPr>
              <w:t>Роль помощника  воспитателя в воспитании детей.</w:t>
            </w:r>
          </w:p>
        </w:tc>
        <w:tc>
          <w:tcPr>
            <w:tcW w:w="1701" w:type="dxa"/>
          </w:tcPr>
          <w:p w:rsidR="00AD05A4" w:rsidRPr="0056170F" w:rsidRDefault="00AD05A4" w:rsidP="00D30173">
            <w:pPr>
              <w:shd w:val="clear" w:color="auto" w:fill="FFFFFF"/>
              <w:spacing w:after="0"/>
              <w:ind w:left="163" w:righ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-6"/>
                <w:w w:val="101"/>
                <w:sz w:val="24"/>
                <w:szCs w:val="24"/>
              </w:rPr>
              <w:t xml:space="preserve">ноябрь </w:t>
            </w:r>
          </w:p>
        </w:tc>
        <w:tc>
          <w:tcPr>
            <w:tcW w:w="2409" w:type="dxa"/>
          </w:tcPr>
          <w:p w:rsidR="00AD05A4" w:rsidRPr="0056170F" w:rsidRDefault="00AD05A4" w:rsidP="00D30173">
            <w:pPr>
              <w:shd w:val="clear" w:color="auto" w:fill="FFFFFF"/>
              <w:spacing w:after="0"/>
              <w:ind w:right="302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FE5BCF" w:rsidRPr="0056170F" w:rsidTr="008301F5">
        <w:tc>
          <w:tcPr>
            <w:tcW w:w="567" w:type="dxa"/>
          </w:tcPr>
          <w:p w:rsidR="00AD05A4" w:rsidRPr="0056170F" w:rsidRDefault="00AD05A4" w:rsidP="00D30173">
            <w:pPr>
              <w:shd w:val="clear" w:color="auto" w:fill="FFFFFF"/>
              <w:spacing w:after="0"/>
              <w:ind w:left="48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AD05A4" w:rsidRPr="0056170F" w:rsidRDefault="00AD05A4" w:rsidP="00D30173">
            <w:pPr>
              <w:shd w:val="clear" w:color="auto" w:fill="FFFFFF"/>
              <w:spacing w:after="0"/>
              <w:ind w:right="10" w:hanging="5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3"/>
                <w:w w:val="101"/>
                <w:sz w:val="24"/>
                <w:szCs w:val="24"/>
              </w:rPr>
              <w:t xml:space="preserve">Как оформить ДОУ к Новому году с соблюдением </w:t>
            </w:r>
            <w:r w:rsidRPr="0056170F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>техники безопасности.</w:t>
            </w:r>
          </w:p>
        </w:tc>
        <w:tc>
          <w:tcPr>
            <w:tcW w:w="1701" w:type="dxa"/>
          </w:tcPr>
          <w:p w:rsidR="00AD05A4" w:rsidRPr="0056170F" w:rsidRDefault="00AD05A4" w:rsidP="00D30173">
            <w:pPr>
              <w:shd w:val="clear" w:color="auto" w:fill="FFFFFF"/>
              <w:spacing w:after="0"/>
              <w:ind w:left="110"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t xml:space="preserve">декабрь </w:t>
            </w:r>
          </w:p>
        </w:tc>
        <w:tc>
          <w:tcPr>
            <w:tcW w:w="2409" w:type="dxa"/>
          </w:tcPr>
          <w:p w:rsidR="00AD05A4" w:rsidRPr="0056170F" w:rsidRDefault="00AD05A4" w:rsidP="00D30173">
            <w:pPr>
              <w:shd w:val="clear" w:color="auto" w:fill="FFFFFF"/>
              <w:spacing w:after="0"/>
              <w:ind w:right="38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зам. зав.по АХЧ Литвинова В.Ю.</w:t>
            </w:r>
          </w:p>
          <w:p w:rsidR="00AD05A4" w:rsidRPr="0056170F" w:rsidRDefault="00AD05A4" w:rsidP="00D30173">
            <w:pPr>
              <w:shd w:val="clear" w:color="auto" w:fill="FFFFFF"/>
              <w:spacing w:after="0"/>
              <w:ind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BCF" w:rsidRPr="0056170F" w:rsidTr="008301F5">
        <w:tc>
          <w:tcPr>
            <w:tcW w:w="567" w:type="dxa"/>
          </w:tcPr>
          <w:p w:rsidR="00AD05A4" w:rsidRPr="0056170F" w:rsidRDefault="00AD05A4" w:rsidP="00D30173">
            <w:pPr>
              <w:shd w:val="clear" w:color="auto" w:fill="FFFFFF"/>
              <w:spacing w:after="0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AD05A4" w:rsidRPr="0056170F" w:rsidRDefault="00AD05A4" w:rsidP="00D30173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 xml:space="preserve">Создание условий для организации прогулок в зимний </w:t>
            </w:r>
            <w:r w:rsidRPr="0056170F">
              <w:rPr>
                <w:rFonts w:ascii="Times New Roman" w:hAnsi="Times New Roman"/>
                <w:color w:val="000000"/>
                <w:spacing w:val="-7"/>
                <w:w w:val="101"/>
                <w:sz w:val="24"/>
                <w:szCs w:val="24"/>
              </w:rPr>
              <w:t>период.</w:t>
            </w:r>
          </w:p>
        </w:tc>
        <w:tc>
          <w:tcPr>
            <w:tcW w:w="1701" w:type="dxa"/>
          </w:tcPr>
          <w:p w:rsidR="00AD05A4" w:rsidRPr="0056170F" w:rsidRDefault="00AD05A4" w:rsidP="00D30173">
            <w:pPr>
              <w:shd w:val="clear" w:color="auto" w:fill="FFFFFF"/>
              <w:spacing w:after="0"/>
              <w:ind w:left="173"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-5"/>
                <w:w w:val="101"/>
                <w:sz w:val="24"/>
                <w:szCs w:val="24"/>
              </w:rPr>
              <w:t xml:space="preserve">январь </w:t>
            </w:r>
          </w:p>
        </w:tc>
        <w:tc>
          <w:tcPr>
            <w:tcW w:w="2409" w:type="dxa"/>
          </w:tcPr>
          <w:p w:rsidR="00AD05A4" w:rsidRPr="0056170F" w:rsidRDefault="00AD05A4" w:rsidP="00D30173">
            <w:pPr>
              <w:shd w:val="clear" w:color="auto" w:fill="FFFFFF"/>
              <w:spacing w:after="0"/>
              <w:ind w:right="-102" w:hanging="5"/>
              <w:jc w:val="center"/>
              <w:rPr>
                <w:rFonts w:ascii="Times New Roman" w:hAnsi="Times New Roman"/>
                <w:color w:val="000000"/>
                <w:spacing w:val="-5"/>
                <w:w w:val="101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-5"/>
                <w:w w:val="101"/>
                <w:sz w:val="24"/>
                <w:szCs w:val="24"/>
              </w:rPr>
              <w:t xml:space="preserve">Воспитатель </w:t>
            </w:r>
          </w:p>
          <w:p w:rsidR="00AD05A4" w:rsidRPr="0056170F" w:rsidRDefault="00AD05A4" w:rsidP="00D30173">
            <w:pPr>
              <w:shd w:val="clear" w:color="auto" w:fill="FFFFFF"/>
              <w:spacing w:after="0"/>
              <w:ind w:right="-102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Бондарева В.В.</w:t>
            </w:r>
          </w:p>
        </w:tc>
      </w:tr>
      <w:tr w:rsidR="00FE5BCF" w:rsidRPr="0056170F" w:rsidTr="008301F5">
        <w:tc>
          <w:tcPr>
            <w:tcW w:w="567" w:type="dxa"/>
          </w:tcPr>
          <w:p w:rsidR="00AD05A4" w:rsidRPr="0056170F" w:rsidRDefault="00AD05A4" w:rsidP="00D30173">
            <w:pPr>
              <w:shd w:val="clear" w:color="auto" w:fill="FFFFFF"/>
              <w:spacing w:after="0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:rsidR="00AD05A4" w:rsidRPr="0056170F" w:rsidRDefault="00AD05A4" w:rsidP="00D3017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-5"/>
                <w:w w:val="101"/>
                <w:sz w:val="24"/>
                <w:szCs w:val="24"/>
              </w:rPr>
              <w:t>О детском травматизме в зимний период.</w:t>
            </w:r>
          </w:p>
        </w:tc>
        <w:tc>
          <w:tcPr>
            <w:tcW w:w="1701" w:type="dxa"/>
          </w:tcPr>
          <w:p w:rsidR="00AD05A4" w:rsidRPr="0056170F" w:rsidRDefault="00AD05A4" w:rsidP="00D30173">
            <w:pPr>
              <w:shd w:val="clear" w:color="auto" w:fill="FFFFFF"/>
              <w:spacing w:after="0"/>
              <w:ind w:left="106"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-6"/>
                <w:w w:val="101"/>
                <w:sz w:val="24"/>
                <w:szCs w:val="24"/>
              </w:rPr>
              <w:t xml:space="preserve">февраль </w:t>
            </w:r>
          </w:p>
        </w:tc>
        <w:tc>
          <w:tcPr>
            <w:tcW w:w="2409" w:type="dxa"/>
          </w:tcPr>
          <w:p w:rsidR="00AD05A4" w:rsidRPr="0056170F" w:rsidRDefault="00AD05A4" w:rsidP="00D30173">
            <w:pPr>
              <w:shd w:val="clear" w:color="auto" w:fill="FFFFFF"/>
              <w:spacing w:after="0"/>
              <w:ind w:right="384" w:hanging="10"/>
              <w:jc w:val="center"/>
              <w:rPr>
                <w:rFonts w:ascii="Times New Roman" w:hAnsi="Times New Roman"/>
                <w:color w:val="000000"/>
                <w:spacing w:val="-5"/>
                <w:w w:val="101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 xml:space="preserve">Медицинская </w:t>
            </w:r>
            <w:r w:rsidRPr="0056170F">
              <w:rPr>
                <w:rFonts w:ascii="Times New Roman" w:hAnsi="Times New Roman"/>
                <w:color w:val="000000"/>
                <w:spacing w:val="-5"/>
                <w:w w:val="101"/>
                <w:sz w:val="24"/>
                <w:szCs w:val="24"/>
              </w:rPr>
              <w:t>сестра</w:t>
            </w:r>
          </w:p>
          <w:p w:rsidR="00AD05A4" w:rsidRPr="0056170F" w:rsidRDefault="00AD05A4" w:rsidP="00D30173">
            <w:pPr>
              <w:shd w:val="clear" w:color="auto" w:fill="FFFFFF"/>
              <w:spacing w:after="0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Величко Е.А..</w:t>
            </w:r>
          </w:p>
        </w:tc>
      </w:tr>
      <w:tr w:rsidR="00FE5BCF" w:rsidRPr="0056170F" w:rsidTr="008301F5">
        <w:tc>
          <w:tcPr>
            <w:tcW w:w="567" w:type="dxa"/>
          </w:tcPr>
          <w:p w:rsidR="00AD05A4" w:rsidRPr="0056170F" w:rsidRDefault="00AD05A4" w:rsidP="00D30173">
            <w:pPr>
              <w:shd w:val="clear" w:color="auto" w:fill="FFFFFF"/>
              <w:spacing w:after="0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:rsidR="00AD05A4" w:rsidRPr="0056170F" w:rsidRDefault="00AD05A4" w:rsidP="00D3017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-5"/>
                <w:w w:val="101"/>
                <w:sz w:val="24"/>
                <w:szCs w:val="24"/>
              </w:rPr>
              <w:t>Соблюдение охраны труда на пищеблоке.</w:t>
            </w:r>
          </w:p>
        </w:tc>
        <w:tc>
          <w:tcPr>
            <w:tcW w:w="1701" w:type="dxa"/>
          </w:tcPr>
          <w:p w:rsidR="00AD05A4" w:rsidRPr="0056170F" w:rsidRDefault="00AD05A4" w:rsidP="00D30173">
            <w:pPr>
              <w:shd w:val="clear" w:color="auto" w:fill="FFFFFF"/>
              <w:spacing w:after="0"/>
              <w:ind w:left="173" w:righ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 xml:space="preserve">март </w:t>
            </w:r>
          </w:p>
        </w:tc>
        <w:tc>
          <w:tcPr>
            <w:tcW w:w="2409" w:type="dxa"/>
          </w:tcPr>
          <w:p w:rsidR="00AD05A4" w:rsidRPr="0056170F" w:rsidRDefault="00AD05A4" w:rsidP="00D3017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Зав. д/с ЯркинаМ.Ш.</w:t>
            </w:r>
          </w:p>
          <w:p w:rsidR="00AD05A4" w:rsidRPr="0056170F" w:rsidRDefault="00AD05A4" w:rsidP="00D30173">
            <w:pPr>
              <w:shd w:val="clear" w:color="auto" w:fill="FFFFFF"/>
              <w:spacing w:after="0"/>
              <w:ind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зам. зав.по АХЧ Литвинова В.Ю.</w:t>
            </w:r>
          </w:p>
        </w:tc>
      </w:tr>
      <w:tr w:rsidR="00FE5BCF" w:rsidRPr="0056170F" w:rsidTr="008301F5">
        <w:tc>
          <w:tcPr>
            <w:tcW w:w="567" w:type="dxa"/>
          </w:tcPr>
          <w:p w:rsidR="00AD05A4" w:rsidRPr="0056170F" w:rsidRDefault="00AD05A4" w:rsidP="00D30173">
            <w:pPr>
              <w:shd w:val="clear" w:color="auto" w:fill="FFFFFF"/>
              <w:spacing w:after="0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529" w:type="dxa"/>
          </w:tcPr>
          <w:p w:rsidR="00AD05A4" w:rsidRPr="0056170F" w:rsidRDefault="00AD05A4" w:rsidP="00D3017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t>Как правильно организовать свой летний отдых.</w:t>
            </w:r>
          </w:p>
        </w:tc>
        <w:tc>
          <w:tcPr>
            <w:tcW w:w="1701" w:type="dxa"/>
          </w:tcPr>
          <w:p w:rsidR="00AD05A4" w:rsidRPr="0056170F" w:rsidRDefault="00AD05A4" w:rsidP="00D30173">
            <w:pPr>
              <w:shd w:val="clear" w:color="auto" w:fill="FFFFFF"/>
              <w:spacing w:after="0"/>
              <w:ind w:left="178" w:right="1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-6"/>
                <w:w w:val="101"/>
                <w:sz w:val="24"/>
                <w:szCs w:val="24"/>
              </w:rPr>
              <w:t xml:space="preserve">май </w:t>
            </w:r>
          </w:p>
        </w:tc>
        <w:tc>
          <w:tcPr>
            <w:tcW w:w="2409" w:type="dxa"/>
          </w:tcPr>
          <w:p w:rsidR="00AD05A4" w:rsidRPr="0056170F" w:rsidRDefault="00AD05A4" w:rsidP="00D30173">
            <w:pPr>
              <w:shd w:val="clear" w:color="auto" w:fill="FFFFFF"/>
              <w:spacing w:after="0"/>
              <w:ind w:right="110" w:hanging="5"/>
              <w:jc w:val="center"/>
              <w:rPr>
                <w:rFonts w:ascii="Times New Roman" w:hAnsi="Times New Roman"/>
                <w:color w:val="000000"/>
                <w:spacing w:val="-5"/>
                <w:w w:val="101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-5"/>
                <w:w w:val="101"/>
                <w:sz w:val="24"/>
                <w:szCs w:val="24"/>
              </w:rPr>
              <w:t xml:space="preserve">Педагог-психолог </w:t>
            </w:r>
          </w:p>
          <w:p w:rsidR="00AD05A4" w:rsidRPr="0056170F" w:rsidRDefault="00AD05A4" w:rsidP="00D30173">
            <w:pPr>
              <w:shd w:val="clear" w:color="auto" w:fill="FFFFFF"/>
              <w:spacing w:after="0"/>
              <w:ind w:right="110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-5"/>
                <w:w w:val="101"/>
                <w:sz w:val="24"/>
                <w:szCs w:val="24"/>
              </w:rPr>
              <w:t>Жарова Г.Н.</w:t>
            </w:r>
          </w:p>
        </w:tc>
      </w:tr>
      <w:tr w:rsidR="00FE5BCF" w:rsidRPr="0056170F" w:rsidTr="008301F5">
        <w:tc>
          <w:tcPr>
            <w:tcW w:w="567" w:type="dxa"/>
          </w:tcPr>
          <w:p w:rsidR="00AD05A4" w:rsidRPr="0056170F" w:rsidRDefault="00AD05A4" w:rsidP="00D30173">
            <w:pPr>
              <w:shd w:val="clear" w:color="auto" w:fill="FFFFFF"/>
              <w:spacing w:after="0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5529" w:type="dxa"/>
          </w:tcPr>
          <w:p w:rsidR="00AD05A4" w:rsidRPr="0056170F" w:rsidRDefault="00AD05A4" w:rsidP="00D3017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t>О правилах внутреннего трудового распорядка</w:t>
            </w:r>
          </w:p>
        </w:tc>
        <w:tc>
          <w:tcPr>
            <w:tcW w:w="1701" w:type="dxa"/>
          </w:tcPr>
          <w:p w:rsidR="00AD05A4" w:rsidRPr="0056170F" w:rsidRDefault="00AD05A4" w:rsidP="00D30173">
            <w:pPr>
              <w:shd w:val="clear" w:color="auto" w:fill="FFFFFF"/>
              <w:spacing w:after="0"/>
              <w:ind w:left="173" w:right="1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t xml:space="preserve">июнь </w:t>
            </w:r>
          </w:p>
        </w:tc>
        <w:tc>
          <w:tcPr>
            <w:tcW w:w="2409" w:type="dxa"/>
          </w:tcPr>
          <w:p w:rsidR="00AD05A4" w:rsidRPr="0056170F" w:rsidRDefault="00AD05A4" w:rsidP="00D3017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Зав. д/с ЯркинаМ.Ш.</w:t>
            </w:r>
          </w:p>
          <w:p w:rsidR="00AD05A4" w:rsidRPr="0056170F" w:rsidRDefault="00AD05A4" w:rsidP="00D30173">
            <w:pPr>
              <w:shd w:val="clear" w:color="auto" w:fill="FFFFFF"/>
              <w:spacing w:after="0"/>
              <w:ind w:right="38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AD05A4" w:rsidRPr="0056170F" w:rsidRDefault="00AD05A4" w:rsidP="00D30173">
            <w:pPr>
              <w:shd w:val="clear" w:color="auto" w:fill="FFFFFF"/>
              <w:spacing w:after="0"/>
              <w:ind w:left="5" w:right="3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BCF" w:rsidRPr="0056170F" w:rsidTr="008301F5">
        <w:tc>
          <w:tcPr>
            <w:tcW w:w="567" w:type="dxa"/>
          </w:tcPr>
          <w:p w:rsidR="00AD05A4" w:rsidRPr="0056170F" w:rsidRDefault="00AD05A4" w:rsidP="00D30173">
            <w:pPr>
              <w:shd w:val="clear" w:color="auto" w:fill="FFFFFF"/>
              <w:spacing w:after="0"/>
              <w:ind w:left="48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AD05A4" w:rsidRPr="0056170F" w:rsidRDefault="00AD05A4" w:rsidP="00D30173">
            <w:pPr>
              <w:shd w:val="clear" w:color="auto" w:fill="FFFFFF"/>
              <w:tabs>
                <w:tab w:val="left" w:leader="underscore" w:pos="2323"/>
              </w:tabs>
              <w:spacing w:after="0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>Выполнение санитарно - эпидемиологического режима</w:t>
            </w:r>
            <w:r w:rsidR="00FC1E91" w:rsidRPr="0056170F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 xml:space="preserve"> </w:t>
            </w:r>
            <w:r w:rsidRPr="0056170F">
              <w:rPr>
                <w:rFonts w:ascii="Times New Roman" w:hAnsi="Times New Roman"/>
                <w:color w:val="000000"/>
                <w:spacing w:val="-6"/>
                <w:w w:val="101"/>
                <w:sz w:val="24"/>
                <w:szCs w:val="24"/>
              </w:rPr>
              <w:t>в летний период 201</w:t>
            </w:r>
            <w:r w:rsidR="00FC1E91" w:rsidRPr="0056170F">
              <w:rPr>
                <w:rFonts w:ascii="Times New Roman" w:hAnsi="Times New Roman"/>
                <w:color w:val="000000"/>
                <w:spacing w:val="-6"/>
                <w:w w:val="101"/>
                <w:sz w:val="24"/>
                <w:szCs w:val="24"/>
              </w:rPr>
              <w:t>4</w:t>
            </w:r>
            <w:r w:rsidRPr="0056170F">
              <w:rPr>
                <w:rFonts w:ascii="Times New Roman" w:hAnsi="Times New Roman"/>
                <w:color w:val="000000"/>
                <w:spacing w:val="-6"/>
                <w:w w:val="101"/>
                <w:sz w:val="24"/>
                <w:szCs w:val="24"/>
              </w:rPr>
              <w:t>г</w:t>
            </w:r>
            <w:r w:rsidRPr="0056170F">
              <w:rPr>
                <w:rFonts w:ascii="Times New Roman" w:hAnsi="Times New Roman"/>
                <w:color w:val="000000"/>
                <w:spacing w:val="-11"/>
                <w:w w:val="10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D05A4" w:rsidRPr="0056170F" w:rsidRDefault="00AD05A4" w:rsidP="00D30173">
            <w:pPr>
              <w:shd w:val="clear" w:color="auto" w:fill="FFFFFF"/>
              <w:spacing w:after="0"/>
              <w:ind w:left="178" w:right="1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-5"/>
                <w:w w:val="101"/>
                <w:sz w:val="24"/>
                <w:szCs w:val="24"/>
              </w:rPr>
              <w:t xml:space="preserve">июль </w:t>
            </w:r>
          </w:p>
        </w:tc>
        <w:tc>
          <w:tcPr>
            <w:tcW w:w="2409" w:type="dxa"/>
          </w:tcPr>
          <w:p w:rsidR="00AD05A4" w:rsidRPr="0056170F" w:rsidRDefault="00AD05A4" w:rsidP="00D30173">
            <w:pPr>
              <w:shd w:val="clear" w:color="auto" w:fill="FFFFFF"/>
              <w:spacing w:after="0"/>
              <w:ind w:left="5" w:right="374"/>
              <w:jc w:val="center"/>
              <w:rPr>
                <w:rFonts w:ascii="Times New Roman" w:hAnsi="Times New Roman"/>
                <w:color w:val="000000"/>
                <w:spacing w:val="-5"/>
                <w:w w:val="101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 xml:space="preserve">Медицинская </w:t>
            </w:r>
            <w:r w:rsidRPr="0056170F">
              <w:rPr>
                <w:rFonts w:ascii="Times New Roman" w:hAnsi="Times New Roman"/>
                <w:color w:val="000000"/>
                <w:spacing w:val="-5"/>
                <w:w w:val="101"/>
                <w:sz w:val="24"/>
                <w:szCs w:val="24"/>
              </w:rPr>
              <w:t xml:space="preserve">сестра </w:t>
            </w:r>
          </w:p>
          <w:p w:rsidR="00AD05A4" w:rsidRPr="0056170F" w:rsidRDefault="00AD05A4" w:rsidP="00D30173">
            <w:pPr>
              <w:shd w:val="clear" w:color="auto" w:fill="FFFFFF"/>
              <w:spacing w:after="0"/>
              <w:ind w:left="5" w:right="3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-5"/>
                <w:w w:val="101"/>
                <w:sz w:val="24"/>
                <w:szCs w:val="24"/>
              </w:rPr>
              <w:t>Величко Е.А.</w:t>
            </w:r>
          </w:p>
        </w:tc>
      </w:tr>
      <w:tr w:rsidR="00FE5BCF" w:rsidRPr="0056170F" w:rsidTr="008301F5">
        <w:tc>
          <w:tcPr>
            <w:tcW w:w="567" w:type="dxa"/>
          </w:tcPr>
          <w:p w:rsidR="00AD05A4" w:rsidRPr="0056170F" w:rsidRDefault="00AD05A4" w:rsidP="00D30173">
            <w:pPr>
              <w:shd w:val="clear" w:color="auto" w:fill="FFFFFF"/>
              <w:spacing w:after="0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AD05A4" w:rsidRPr="0056170F" w:rsidRDefault="00AD05A4" w:rsidP="00D30173">
            <w:pPr>
              <w:shd w:val="clear" w:color="auto" w:fill="FFFFFF"/>
              <w:spacing w:after="0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6"/>
                <w:w w:val="101"/>
                <w:sz w:val="24"/>
                <w:szCs w:val="24"/>
              </w:rPr>
              <w:t xml:space="preserve">Подготовка к новому учебному году - забота всего </w:t>
            </w:r>
            <w:r w:rsidRPr="0056170F">
              <w:rPr>
                <w:rFonts w:ascii="Times New Roman" w:hAnsi="Times New Roman"/>
                <w:color w:val="000000"/>
                <w:spacing w:val="-5"/>
                <w:w w:val="101"/>
                <w:sz w:val="24"/>
                <w:szCs w:val="24"/>
              </w:rPr>
              <w:t>коллектива.</w:t>
            </w:r>
          </w:p>
        </w:tc>
        <w:tc>
          <w:tcPr>
            <w:tcW w:w="1701" w:type="dxa"/>
          </w:tcPr>
          <w:p w:rsidR="00AD05A4" w:rsidRPr="0056170F" w:rsidRDefault="00AD05A4" w:rsidP="00D30173">
            <w:pPr>
              <w:shd w:val="clear" w:color="auto" w:fill="FFFFFF"/>
              <w:spacing w:after="0"/>
              <w:ind w:left="178"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t xml:space="preserve">август </w:t>
            </w:r>
          </w:p>
        </w:tc>
        <w:tc>
          <w:tcPr>
            <w:tcW w:w="2409" w:type="dxa"/>
          </w:tcPr>
          <w:p w:rsidR="00AD05A4" w:rsidRPr="0056170F" w:rsidRDefault="00AD05A4" w:rsidP="00D3017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Зав. д/с ЯркинаМ.Ш.</w:t>
            </w:r>
          </w:p>
          <w:p w:rsidR="00AD05A4" w:rsidRPr="0056170F" w:rsidRDefault="00AD05A4" w:rsidP="00D30173">
            <w:pPr>
              <w:shd w:val="clear" w:color="auto" w:fill="FFFFFF"/>
              <w:spacing w:after="0"/>
              <w:ind w:right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AD05A4" w:rsidRPr="0056170F" w:rsidRDefault="00AD05A4" w:rsidP="00D30173">
            <w:pPr>
              <w:shd w:val="clear" w:color="auto" w:fill="FFFFFF"/>
              <w:spacing w:after="0"/>
              <w:ind w:left="5" w:right="3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BCF" w:rsidRPr="0056170F" w:rsidTr="008301F5">
        <w:tc>
          <w:tcPr>
            <w:tcW w:w="567" w:type="dxa"/>
          </w:tcPr>
          <w:p w:rsidR="002D3FAD" w:rsidRPr="0056170F" w:rsidRDefault="002D3FAD" w:rsidP="00D30173">
            <w:pPr>
              <w:shd w:val="clear" w:color="auto" w:fill="FFFFFF"/>
              <w:spacing w:after="0"/>
              <w:ind w:left="5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2D3FAD" w:rsidRPr="0056170F" w:rsidRDefault="002D3FAD" w:rsidP="00D30173">
            <w:pPr>
              <w:shd w:val="clear" w:color="auto" w:fill="FFFFFF"/>
              <w:spacing w:after="0"/>
              <w:ind w:right="5"/>
              <w:rPr>
                <w:rFonts w:ascii="Times New Roman" w:hAnsi="Times New Roman"/>
                <w:b/>
                <w:color w:val="000000"/>
                <w:spacing w:val="6"/>
                <w:w w:val="101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b/>
                <w:color w:val="000000"/>
                <w:spacing w:val="6"/>
                <w:w w:val="101"/>
                <w:sz w:val="24"/>
                <w:szCs w:val="24"/>
              </w:rPr>
              <w:t>Контроль за работой технического персонала</w:t>
            </w:r>
          </w:p>
        </w:tc>
        <w:tc>
          <w:tcPr>
            <w:tcW w:w="1701" w:type="dxa"/>
          </w:tcPr>
          <w:p w:rsidR="002D3FAD" w:rsidRPr="0056170F" w:rsidRDefault="002D3FAD" w:rsidP="00D30173">
            <w:pPr>
              <w:shd w:val="clear" w:color="auto" w:fill="FFFFFF"/>
              <w:spacing w:after="0"/>
              <w:ind w:left="178" w:right="178"/>
              <w:jc w:val="center"/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</w:pPr>
          </w:p>
        </w:tc>
        <w:tc>
          <w:tcPr>
            <w:tcW w:w="2409" w:type="dxa"/>
          </w:tcPr>
          <w:p w:rsidR="002D3FAD" w:rsidRPr="0056170F" w:rsidRDefault="002D3FAD" w:rsidP="00D3017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BCF" w:rsidRPr="0056170F" w:rsidTr="008301F5">
        <w:tc>
          <w:tcPr>
            <w:tcW w:w="567" w:type="dxa"/>
          </w:tcPr>
          <w:p w:rsidR="002D3FAD" w:rsidRPr="0056170F" w:rsidRDefault="002D3FAD" w:rsidP="00D30173">
            <w:pPr>
              <w:shd w:val="clear" w:color="auto" w:fill="FFFFFF"/>
              <w:spacing w:after="0"/>
              <w:ind w:left="5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2D3FAD" w:rsidRPr="0056170F" w:rsidRDefault="002D3FAD" w:rsidP="00D301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«Своевременное проведение</w:t>
            </w:r>
            <w:r w:rsidRPr="0056170F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 инвентаризации».</w:t>
            </w:r>
          </w:p>
        </w:tc>
        <w:tc>
          <w:tcPr>
            <w:tcW w:w="1701" w:type="dxa"/>
          </w:tcPr>
          <w:p w:rsidR="002D3FAD" w:rsidRPr="0056170F" w:rsidRDefault="002D3FAD" w:rsidP="00D30173">
            <w:pPr>
              <w:shd w:val="clear" w:color="auto" w:fill="FFFFFF"/>
              <w:spacing w:after="0"/>
              <w:ind w:left="178" w:right="178"/>
              <w:jc w:val="center"/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2D3FAD" w:rsidRPr="0056170F" w:rsidRDefault="00FC1E91" w:rsidP="00D30173">
            <w:pPr>
              <w:shd w:val="clear" w:color="auto" w:fill="FFFFFF"/>
              <w:spacing w:after="0"/>
              <w:ind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зам. зав.по АХЧ Литвинова В.Ю.</w:t>
            </w:r>
          </w:p>
        </w:tc>
      </w:tr>
      <w:tr w:rsidR="00FE5BCF" w:rsidRPr="0056170F" w:rsidTr="008301F5">
        <w:tc>
          <w:tcPr>
            <w:tcW w:w="567" w:type="dxa"/>
          </w:tcPr>
          <w:p w:rsidR="002D3FAD" w:rsidRPr="0056170F" w:rsidRDefault="002D3FAD" w:rsidP="00D30173">
            <w:pPr>
              <w:shd w:val="clear" w:color="auto" w:fill="FFFFFF"/>
              <w:spacing w:after="0"/>
              <w:ind w:left="5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2D3FAD" w:rsidRPr="0056170F" w:rsidRDefault="002D3FAD" w:rsidP="00D30173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«Акты состояния теплоснабжения».</w:t>
            </w:r>
          </w:p>
        </w:tc>
        <w:tc>
          <w:tcPr>
            <w:tcW w:w="1701" w:type="dxa"/>
          </w:tcPr>
          <w:p w:rsidR="002D3FAD" w:rsidRPr="0056170F" w:rsidRDefault="002D3FAD" w:rsidP="00D30173">
            <w:pPr>
              <w:shd w:val="clear" w:color="auto" w:fill="FFFFFF"/>
              <w:spacing w:after="0"/>
              <w:ind w:left="178" w:right="178"/>
              <w:jc w:val="center"/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2D3FAD" w:rsidRPr="0056170F" w:rsidRDefault="00FC1E91" w:rsidP="00D30173">
            <w:pPr>
              <w:shd w:val="clear" w:color="auto" w:fill="FFFFFF"/>
              <w:spacing w:after="0"/>
              <w:ind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зам. зав.по АХЧ Литвинова В.Ю.</w:t>
            </w:r>
          </w:p>
        </w:tc>
      </w:tr>
      <w:tr w:rsidR="00FE5BCF" w:rsidRPr="0056170F" w:rsidTr="008301F5">
        <w:tc>
          <w:tcPr>
            <w:tcW w:w="567" w:type="dxa"/>
          </w:tcPr>
          <w:p w:rsidR="002D3FAD" w:rsidRPr="0056170F" w:rsidRDefault="002D3FAD" w:rsidP="00D30173">
            <w:pPr>
              <w:shd w:val="clear" w:color="auto" w:fill="FFFFFF"/>
              <w:spacing w:after="0"/>
              <w:ind w:left="5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2D3FAD" w:rsidRPr="0056170F" w:rsidRDefault="002D3FAD" w:rsidP="00D301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«Выполнение норм расходов чистящих и</w:t>
            </w:r>
            <w:r w:rsidRPr="0056170F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моющих средств».</w:t>
            </w:r>
          </w:p>
        </w:tc>
        <w:tc>
          <w:tcPr>
            <w:tcW w:w="1701" w:type="dxa"/>
          </w:tcPr>
          <w:p w:rsidR="002D3FAD" w:rsidRPr="0056170F" w:rsidRDefault="002D3FAD" w:rsidP="00D30173">
            <w:pPr>
              <w:shd w:val="clear" w:color="auto" w:fill="FFFFFF"/>
              <w:spacing w:after="0"/>
              <w:ind w:left="178" w:right="178"/>
              <w:jc w:val="center"/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2D3FAD" w:rsidRPr="0056170F" w:rsidRDefault="00FC1E91" w:rsidP="00D30173">
            <w:pPr>
              <w:shd w:val="clear" w:color="auto" w:fill="FFFFFF"/>
              <w:spacing w:after="0"/>
              <w:ind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зам. зав.по АХЧ Литвинова В.Ю.</w:t>
            </w:r>
          </w:p>
        </w:tc>
      </w:tr>
      <w:tr w:rsidR="00FE5BCF" w:rsidRPr="0056170F" w:rsidTr="008301F5">
        <w:tc>
          <w:tcPr>
            <w:tcW w:w="567" w:type="dxa"/>
          </w:tcPr>
          <w:p w:rsidR="002D3FAD" w:rsidRPr="0056170F" w:rsidRDefault="002D3FAD" w:rsidP="00D30173">
            <w:pPr>
              <w:shd w:val="clear" w:color="auto" w:fill="FFFFFF"/>
              <w:spacing w:after="0"/>
              <w:ind w:left="5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2D3FAD" w:rsidRPr="0056170F" w:rsidRDefault="002D3FAD" w:rsidP="00D301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«Организация   работы   по   правильному</w:t>
            </w:r>
            <w:r w:rsidRPr="0056170F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оприходованию   и   списанию   мягкого   и</w:t>
            </w:r>
            <w:r w:rsidR="00D30173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 твердого инвентаря</w:t>
            </w:r>
            <w:r w:rsidRPr="0056170F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D3FAD" w:rsidRPr="0056170F" w:rsidRDefault="002D3FAD" w:rsidP="00D30173">
            <w:pPr>
              <w:shd w:val="clear" w:color="auto" w:fill="FFFFFF"/>
              <w:spacing w:after="0"/>
              <w:ind w:left="178" w:right="178"/>
              <w:jc w:val="center"/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</w:tcPr>
          <w:p w:rsidR="002D3FAD" w:rsidRPr="0056170F" w:rsidRDefault="00FC1E91" w:rsidP="00D30173">
            <w:pPr>
              <w:shd w:val="clear" w:color="auto" w:fill="FFFFFF"/>
              <w:spacing w:after="0"/>
              <w:ind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зам. зав.по АХЧ Литвинова В.Ю.</w:t>
            </w:r>
          </w:p>
        </w:tc>
      </w:tr>
      <w:tr w:rsidR="00FE5BCF" w:rsidRPr="0056170F" w:rsidTr="008301F5">
        <w:tc>
          <w:tcPr>
            <w:tcW w:w="567" w:type="dxa"/>
          </w:tcPr>
          <w:p w:rsidR="002D3FAD" w:rsidRPr="0056170F" w:rsidRDefault="002D3FAD" w:rsidP="00D30173">
            <w:pPr>
              <w:shd w:val="clear" w:color="auto" w:fill="FFFFFF"/>
              <w:spacing w:after="0"/>
              <w:ind w:left="5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2D3FAD" w:rsidRPr="0056170F" w:rsidRDefault="002D3FAD" w:rsidP="00D30173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«Состояние электрического хозяйства».</w:t>
            </w:r>
          </w:p>
        </w:tc>
        <w:tc>
          <w:tcPr>
            <w:tcW w:w="1701" w:type="dxa"/>
          </w:tcPr>
          <w:p w:rsidR="002D3FAD" w:rsidRPr="0056170F" w:rsidRDefault="002D3FAD" w:rsidP="00D30173">
            <w:pPr>
              <w:shd w:val="clear" w:color="auto" w:fill="FFFFFF"/>
              <w:spacing w:after="0"/>
              <w:ind w:left="178" w:right="178"/>
              <w:jc w:val="center"/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t>1раз в месяц</w:t>
            </w:r>
          </w:p>
        </w:tc>
        <w:tc>
          <w:tcPr>
            <w:tcW w:w="2409" w:type="dxa"/>
          </w:tcPr>
          <w:p w:rsidR="002D3FAD" w:rsidRPr="0056170F" w:rsidRDefault="00FC1E91" w:rsidP="00D30173">
            <w:pPr>
              <w:shd w:val="clear" w:color="auto" w:fill="FFFFFF"/>
              <w:spacing w:after="0"/>
              <w:ind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зам. зав.по АХЧ Литвинова В.Ю.</w:t>
            </w:r>
          </w:p>
        </w:tc>
      </w:tr>
      <w:tr w:rsidR="00FE5BCF" w:rsidRPr="0056170F" w:rsidTr="008301F5">
        <w:tc>
          <w:tcPr>
            <w:tcW w:w="567" w:type="dxa"/>
          </w:tcPr>
          <w:p w:rsidR="002D3FAD" w:rsidRPr="0056170F" w:rsidRDefault="002D3FAD" w:rsidP="00D30173">
            <w:pPr>
              <w:shd w:val="clear" w:color="auto" w:fill="FFFFFF"/>
              <w:spacing w:after="0"/>
              <w:ind w:left="5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:rsidR="002D3FAD" w:rsidRPr="0056170F" w:rsidRDefault="002D3FAD" w:rsidP="00D301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«Акты состояния пожарной безопасности»</w:t>
            </w:r>
          </w:p>
        </w:tc>
        <w:tc>
          <w:tcPr>
            <w:tcW w:w="1701" w:type="dxa"/>
          </w:tcPr>
          <w:p w:rsidR="002D3FAD" w:rsidRPr="0056170F" w:rsidRDefault="002D3FAD" w:rsidP="00D30173">
            <w:pPr>
              <w:shd w:val="clear" w:color="auto" w:fill="FFFFFF"/>
              <w:spacing w:after="0"/>
              <w:ind w:left="178" w:right="178"/>
              <w:jc w:val="center"/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t>2 раза в год</w:t>
            </w:r>
          </w:p>
        </w:tc>
        <w:tc>
          <w:tcPr>
            <w:tcW w:w="2409" w:type="dxa"/>
          </w:tcPr>
          <w:p w:rsidR="002D3FAD" w:rsidRPr="0056170F" w:rsidRDefault="00FC1E91" w:rsidP="00D30173">
            <w:pPr>
              <w:shd w:val="clear" w:color="auto" w:fill="FFFFFF"/>
              <w:spacing w:after="0"/>
              <w:ind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зам. зав.по АХЧ Литвинова В.Ю.</w:t>
            </w:r>
          </w:p>
        </w:tc>
      </w:tr>
      <w:tr w:rsidR="00FE5BCF" w:rsidRPr="0056170F" w:rsidTr="008301F5">
        <w:tc>
          <w:tcPr>
            <w:tcW w:w="567" w:type="dxa"/>
          </w:tcPr>
          <w:p w:rsidR="002D3FAD" w:rsidRPr="0056170F" w:rsidRDefault="002D3FAD" w:rsidP="00D30173">
            <w:pPr>
              <w:shd w:val="clear" w:color="auto" w:fill="FFFFFF"/>
              <w:spacing w:after="0"/>
              <w:ind w:left="5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:rsidR="002D3FAD" w:rsidRPr="0056170F" w:rsidRDefault="002D3FAD" w:rsidP="00D30173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«Акты состояния водоснабжения».</w:t>
            </w:r>
          </w:p>
        </w:tc>
        <w:tc>
          <w:tcPr>
            <w:tcW w:w="1701" w:type="dxa"/>
          </w:tcPr>
          <w:p w:rsidR="002D3FAD" w:rsidRPr="0056170F" w:rsidRDefault="002D3FAD" w:rsidP="00D30173">
            <w:pPr>
              <w:shd w:val="clear" w:color="auto" w:fill="FFFFFF"/>
              <w:spacing w:after="0"/>
              <w:ind w:left="178" w:right="178"/>
              <w:jc w:val="center"/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t>1 раз в квартал</w:t>
            </w:r>
          </w:p>
        </w:tc>
        <w:tc>
          <w:tcPr>
            <w:tcW w:w="2409" w:type="dxa"/>
          </w:tcPr>
          <w:p w:rsidR="002D3FAD" w:rsidRPr="0056170F" w:rsidRDefault="00FC1E91" w:rsidP="00D30173">
            <w:pPr>
              <w:shd w:val="clear" w:color="auto" w:fill="FFFFFF"/>
              <w:spacing w:after="0"/>
              <w:ind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0F">
              <w:rPr>
                <w:rFonts w:ascii="Times New Roman" w:hAnsi="Times New Roman"/>
                <w:sz w:val="24"/>
                <w:szCs w:val="24"/>
              </w:rPr>
              <w:t>зам. зав.по АХЧ Литвинова В.Ю.</w:t>
            </w:r>
          </w:p>
        </w:tc>
      </w:tr>
    </w:tbl>
    <w:p w:rsidR="00AD05A4" w:rsidRPr="0056170F" w:rsidRDefault="00AD05A4" w:rsidP="00CD733E">
      <w:pPr>
        <w:shd w:val="clear" w:color="auto" w:fill="FFFFFF"/>
        <w:spacing w:after="0" w:line="240" w:lineRule="auto"/>
        <w:ind w:left="2261" w:hanging="2261"/>
        <w:jc w:val="center"/>
        <w:rPr>
          <w:rFonts w:ascii="Times New Roman" w:hAnsi="Times New Roman"/>
          <w:b/>
          <w:iCs/>
          <w:color w:val="000000"/>
          <w:spacing w:val="8"/>
          <w:sz w:val="24"/>
          <w:szCs w:val="24"/>
        </w:rPr>
      </w:pPr>
    </w:p>
    <w:p w:rsidR="00AD05A4" w:rsidRDefault="00AD05A4" w:rsidP="00CD733E">
      <w:pPr>
        <w:shd w:val="clear" w:color="auto" w:fill="FFFFFF"/>
        <w:spacing w:after="0" w:line="240" w:lineRule="auto"/>
        <w:ind w:left="2261" w:hanging="2261"/>
        <w:jc w:val="center"/>
        <w:rPr>
          <w:rFonts w:ascii="Times New Roman" w:hAnsi="Times New Roman"/>
          <w:b/>
          <w:iCs/>
          <w:color w:val="000000"/>
          <w:spacing w:val="8"/>
          <w:sz w:val="28"/>
          <w:szCs w:val="28"/>
        </w:rPr>
      </w:pPr>
    </w:p>
    <w:p w:rsidR="00A66653" w:rsidRDefault="00A66653" w:rsidP="006848FF">
      <w:pPr>
        <w:spacing w:after="0"/>
        <w:ind w:left="-18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66653" w:rsidRDefault="00A66653" w:rsidP="006848FF">
      <w:pPr>
        <w:spacing w:after="0"/>
        <w:ind w:left="-18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F3313" w:rsidRPr="001C5655" w:rsidRDefault="007F3313" w:rsidP="007F3313">
      <w:pPr>
        <w:shd w:val="clear" w:color="auto" w:fill="FFFFFF"/>
        <w:spacing w:before="2362" w:after="0" w:line="240" w:lineRule="auto"/>
        <w:ind w:right="14"/>
        <w:jc w:val="center"/>
        <w:rPr>
          <w:rFonts w:ascii="Times New Roman" w:hAnsi="Times New Roman"/>
          <w:sz w:val="24"/>
          <w:szCs w:val="24"/>
        </w:rPr>
        <w:sectPr w:rsidR="007F3313" w:rsidRPr="001C5655" w:rsidSect="003174E5">
          <w:headerReference w:type="default" r:id="rId15"/>
          <w:pgSz w:w="11909" w:h="16834"/>
          <w:pgMar w:top="600" w:right="710" w:bottom="360" w:left="1701" w:header="720" w:footer="720" w:gutter="0"/>
          <w:cols w:space="60"/>
          <w:noEndnote/>
        </w:sectPr>
      </w:pPr>
    </w:p>
    <w:p w:rsidR="00765B98" w:rsidRPr="00D62CC3" w:rsidRDefault="00765B98" w:rsidP="002C7CBF">
      <w:pPr>
        <w:ind w:left="-180"/>
        <w:contextualSpacing/>
        <w:rPr>
          <w:rFonts w:ascii="Times New Roman" w:hAnsi="Times New Roman"/>
          <w:sz w:val="24"/>
          <w:szCs w:val="24"/>
        </w:rPr>
      </w:pPr>
    </w:p>
    <w:p w:rsidR="00FC1E91" w:rsidRPr="00FC1E91" w:rsidRDefault="00FC1E91" w:rsidP="00FC1E91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C1E91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</w:t>
      </w:r>
    </w:p>
    <w:p w:rsidR="00FC1E91" w:rsidRPr="00FC1E91" w:rsidRDefault="00FC1E91" w:rsidP="00FC1E91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C1E91">
        <w:rPr>
          <w:rFonts w:ascii="Times New Roman" w:hAnsi="Times New Roman"/>
          <w:color w:val="000000" w:themeColor="text1"/>
          <w:sz w:val="24"/>
          <w:szCs w:val="24"/>
        </w:rPr>
        <w:t>к годовому плану, принятому Советом педагогов</w:t>
      </w:r>
    </w:p>
    <w:p w:rsidR="00FC1E91" w:rsidRPr="00FC1E91" w:rsidRDefault="00FC1E91" w:rsidP="00FC1E91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протокол от   __.08. 2013</w:t>
      </w:r>
      <w:r w:rsidRPr="00FC1E91">
        <w:rPr>
          <w:rFonts w:ascii="Times New Roman" w:hAnsi="Times New Roman"/>
          <w:color w:val="000000" w:themeColor="text1"/>
          <w:sz w:val="24"/>
          <w:szCs w:val="24"/>
        </w:rPr>
        <w:t xml:space="preserve"> г. №</w:t>
      </w:r>
      <w:r>
        <w:rPr>
          <w:rFonts w:ascii="Times New Roman" w:hAnsi="Times New Roman"/>
          <w:color w:val="000000" w:themeColor="text1"/>
          <w:sz w:val="24"/>
          <w:szCs w:val="24"/>
        </w:rPr>
        <w:t>__</w:t>
      </w:r>
    </w:p>
    <w:p w:rsidR="00FC1E91" w:rsidRPr="00FC1E91" w:rsidRDefault="00FC1E91" w:rsidP="00FC1E91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C1E91">
        <w:rPr>
          <w:rFonts w:ascii="Times New Roman" w:hAnsi="Times New Roman"/>
          <w:color w:val="000000" w:themeColor="text1"/>
          <w:sz w:val="24"/>
          <w:szCs w:val="24"/>
        </w:rPr>
        <w:t>утв</w:t>
      </w:r>
      <w:r>
        <w:rPr>
          <w:rFonts w:ascii="Times New Roman" w:hAnsi="Times New Roman"/>
          <w:color w:val="000000" w:themeColor="text1"/>
          <w:sz w:val="24"/>
          <w:szCs w:val="24"/>
        </w:rPr>
        <w:t>ержден приказом от   __.08. 2013</w:t>
      </w:r>
      <w:r w:rsidRPr="00FC1E91">
        <w:rPr>
          <w:rFonts w:ascii="Times New Roman" w:hAnsi="Times New Roman"/>
          <w:color w:val="000000" w:themeColor="text1"/>
          <w:sz w:val="24"/>
          <w:szCs w:val="24"/>
        </w:rPr>
        <w:t xml:space="preserve"> г. №</w:t>
      </w:r>
      <w:r>
        <w:rPr>
          <w:rFonts w:ascii="Times New Roman" w:hAnsi="Times New Roman"/>
          <w:color w:val="000000" w:themeColor="text1"/>
          <w:sz w:val="24"/>
          <w:szCs w:val="24"/>
        </w:rPr>
        <w:t>__</w:t>
      </w:r>
    </w:p>
    <w:p w:rsidR="00765B98" w:rsidRPr="00D62CC3" w:rsidRDefault="00765B98" w:rsidP="002C7CBF">
      <w:pPr>
        <w:tabs>
          <w:tab w:val="left" w:pos="8520"/>
        </w:tabs>
        <w:contextualSpacing/>
        <w:jc w:val="both"/>
        <w:rPr>
          <w:rFonts w:ascii="Times New Roman" w:hAnsi="Times New Roman"/>
          <w:b/>
          <w:bCs/>
          <w:sz w:val="32"/>
          <w:lang w:eastAsia="ar-SA"/>
        </w:rPr>
      </w:pPr>
    </w:p>
    <w:p w:rsidR="00765B98" w:rsidRPr="00D62CC3" w:rsidRDefault="00765B98" w:rsidP="002C7CBF">
      <w:pPr>
        <w:tabs>
          <w:tab w:val="left" w:pos="8520"/>
        </w:tabs>
        <w:contextualSpacing/>
        <w:jc w:val="both"/>
        <w:rPr>
          <w:rFonts w:ascii="Times New Roman" w:hAnsi="Times New Roman"/>
          <w:b/>
          <w:bCs/>
          <w:sz w:val="32"/>
          <w:lang w:eastAsia="ar-SA"/>
        </w:rPr>
      </w:pPr>
    </w:p>
    <w:p w:rsidR="00765B98" w:rsidRPr="00D62CC3" w:rsidRDefault="00765B98" w:rsidP="002C7CBF">
      <w:pPr>
        <w:tabs>
          <w:tab w:val="left" w:pos="8520"/>
        </w:tabs>
        <w:contextualSpacing/>
        <w:jc w:val="both"/>
        <w:rPr>
          <w:rFonts w:ascii="Times New Roman" w:hAnsi="Times New Roman"/>
          <w:b/>
          <w:bCs/>
          <w:sz w:val="32"/>
          <w:lang w:eastAsia="ar-SA"/>
        </w:rPr>
      </w:pPr>
    </w:p>
    <w:p w:rsidR="00765B98" w:rsidRPr="00D62CC3" w:rsidRDefault="00765B98" w:rsidP="002C7CBF">
      <w:pPr>
        <w:tabs>
          <w:tab w:val="left" w:pos="8520"/>
        </w:tabs>
        <w:contextualSpacing/>
        <w:jc w:val="both"/>
        <w:rPr>
          <w:rFonts w:ascii="Times New Roman" w:hAnsi="Times New Roman"/>
          <w:b/>
          <w:bCs/>
          <w:sz w:val="32"/>
          <w:lang w:eastAsia="ar-SA"/>
        </w:rPr>
      </w:pPr>
    </w:p>
    <w:p w:rsidR="00765B98" w:rsidRPr="00D62CC3" w:rsidRDefault="00765B98" w:rsidP="002C7CBF">
      <w:pPr>
        <w:tabs>
          <w:tab w:val="left" w:pos="8520"/>
        </w:tabs>
        <w:contextualSpacing/>
        <w:jc w:val="both"/>
        <w:rPr>
          <w:rFonts w:ascii="Times New Roman" w:hAnsi="Times New Roman"/>
          <w:b/>
          <w:bCs/>
          <w:sz w:val="32"/>
          <w:lang w:eastAsia="ar-SA"/>
        </w:rPr>
      </w:pPr>
    </w:p>
    <w:p w:rsidR="00765B98" w:rsidRPr="00D62CC3" w:rsidRDefault="00765B98" w:rsidP="002C7CBF">
      <w:pPr>
        <w:tabs>
          <w:tab w:val="left" w:pos="8520"/>
        </w:tabs>
        <w:contextualSpacing/>
        <w:jc w:val="both"/>
        <w:rPr>
          <w:rFonts w:ascii="Times New Roman" w:hAnsi="Times New Roman"/>
          <w:b/>
          <w:bCs/>
          <w:sz w:val="32"/>
          <w:lang w:eastAsia="ar-SA"/>
        </w:rPr>
      </w:pPr>
    </w:p>
    <w:p w:rsidR="00765B98" w:rsidRDefault="00765B98" w:rsidP="00E017AD">
      <w:pPr>
        <w:tabs>
          <w:tab w:val="left" w:pos="8520"/>
        </w:tabs>
        <w:spacing w:line="480" w:lineRule="auto"/>
        <w:contextualSpacing/>
        <w:jc w:val="center"/>
        <w:rPr>
          <w:rFonts w:ascii="Times New Roman" w:hAnsi="Times New Roman"/>
          <w:b/>
          <w:bCs/>
          <w:sz w:val="48"/>
          <w:szCs w:val="48"/>
          <w:lang w:eastAsia="ar-SA"/>
        </w:rPr>
      </w:pPr>
    </w:p>
    <w:p w:rsidR="00765B98" w:rsidRPr="00D62CC3" w:rsidRDefault="00765B98" w:rsidP="00E017AD">
      <w:pPr>
        <w:tabs>
          <w:tab w:val="left" w:pos="8520"/>
        </w:tabs>
        <w:spacing w:line="480" w:lineRule="auto"/>
        <w:contextualSpacing/>
        <w:jc w:val="center"/>
        <w:rPr>
          <w:rFonts w:ascii="Times New Roman" w:hAnsi="Times New Roman"/>
          <w:b/>
          <w:bCs/>
          <w:sz w:val="48"/>
          <w:szCs w:val="48"/>
          <w:lang w:eastAsia="ar-SA"/>
        </w:rPr>
      </w:pPr>
      <w:r w:rsidRPr="00D62CC3">
        <w:rPr>
          <w:rFonts w:ascii="Times New Roman" w:hAnsi="Times New Roman"/>
          <w:b/>
          <w:bCs/>
          <w:sz w:val="48"/>
          <w:szCs w:val="48"/>
          <w:lang w:eastAsia="ar-SA"/>
        </w:rPr>
        <w:t>ПЛАН РАБОТЫ</w:t>
      </w:r>
    </w:p>
    <w:p w:rsidR="00765B98" w:rsidRPr="00D62CC3" w:rsidRDefault="00765B98" w:rsidP="00E017AD">
      <w:pPr>
        <w:tabs>
          <w:tab w:val="left" w:pos="8520"/>
        </w:tabs>
        <w:spacing w:line="480" w:lineRule="auto"/>
        <w:ind w:left="-709" w:right="-203"/>
        <w:contextualSpacing/>
        <w:jc w:val="center"/>
        <w:rPr>
          <w:rFonts w:ascii="Times New Roman" w:hAnsi="Times New Roman"/>
          <w:b/>
          <w:bCs/>
          <w:sz w:val="48"/>
          <w:szCs w:val="48"/>
          <w:lang w:eastAsia="ar-SA"/>
        </w:rPr>
      </w:pPr>
      <w:r w:rsidRPr="00D62CC3">
        <w:rPr>
          <w:rFonts w:ascii="Times New Roman" w:hAnsi="Times New Roman"/>
          <w:b/>
          <w:bCs/>
          <w:sz w:val="48"/>
          <w:szCs w:val="48"/>
          <w:lang w:eastAsia="ar-SA"/>
        </w:rPr>
        <w:t>ПО ПРВИЛАМ ДОРОЖНОГО ДВИЖЕНИЯ И ВДОЛЬ ЖЕЛЕЗНОДОРОЖНОГО ПОЛОТНА</w:t>
      </w:r>
    </w:p>
    <w:p w:rsidR="00765B98" w:rsidRPr="00D62CC3" w:rsidRDefault="00765B98" w:rsidP="00E017AD">
      <w:pPr>
        <w:tabs>
          <w:tab w:val="left" w:pos="8520"/>
        </w:tabs>
        <w:spacing w:line="480" w:lineRule="auto"/>
        <w:contextualSpacing/>
        <w:jc w:val="center"/>
        <w:rPr>
          <w:rFonts w:ascii="Times New Roman" w:hAnsi="Times New Roman"/>
          <w:b/>
          <w:bCs/>
          <w:sz w:val="48"/>
          <w:szCs w:val="48"/>
          <w:lang w:eastAsia="ar-SA"/>
        </w:rPr>
      </w:pPr>
      <w:r w:rsidRPr="00D62CC3">
        <w:rPr>
          <w:rFonts w:ascii="Times New Roman" w:hAnsi="Times New Roman"/>
          <w:b/>
          <w:bCs/>
          <w:sz w:val="48"/>
          <w:szCs w:val="48"/>
          <w:lang w:eastAsia="ar-SA"/>
        </w:rPr>
        <w:t>М</w:t>
      </w:r>
      <w:r w:rsidR="00FC1E91">
        <w:rPr>
          <w:rFonts w:ascii="Times New Roman" w:hAnsi="Times New Roman"/>
          <w:b/>
          <w:bCs/>
          <w:sz w:val="48"/>
          <w:szCs w:val="48"/>
          <w:lang w:eastAsia="ar-SA"/>
        </w:rPr>
        <w:t>Б</w:t>
      </w:r>
      <w:r w:rsidRPr="00D62CC3">
        <w:rPr>
          <w:rFonts w:ascii="Times New Roman" w:hAnsi="Times New Roman"/>
          <w:b/>
          <w:bCs/>
          <w:sz w:val="48"/>
          <w:szCs w:val="48"/>
          <w:lang w:eastAsia="ar-SA"/>
        </w:rPr>
        <w:t>ДОУ Д/С 14</w:t>
      </w:r>
      <w:r w:rsidR="00FC1E91">
        <w:rPr>
          <w:rFonts w:ascii="Times New Roman" w:hAnsi="Times New Roman"/>
          <w:b/>
          <w:bCs/>
          <w:sz w:val="48"/>
          <w:szCs w:val="48"/>
          <w:lang w:eastAsia="ar-SA"/>
        </w:rPr>
        <w:t xml:space="preserve"> «Ромашка»</w:t>
      </w:r>
    </w:p>
    <w:p w:rsidR="00765B98" w:rsidRDefault="00765B98" w:rsidP="00E017AD">
      <w:pPr>
        <w:tabs>
          <w:tab w:val="left" w:pos="8520"/>
        </w:tabs>
        <w:spacing w:line="480" w:lineRule="auto"/>
        <w:contextualSpacing/>
        <w:jc w:val="center"/>
        <w:rPr>
          <w:rFonts w:ascii="Times New Roman" w:hAnsi="Times New Roman"/>
          <w:b/>
          <w:bCs/>
          <w:sz w:val="48"/>
          <w:szCs w:val="48"/>
          <w:lang w:eastAsia="ar-SA"/>
        </w:rPr>
      </w:pPr>
      <w:r w:rsidRPr="00D62CC3">
        <w:rPr>
          <w:rFonts w:ascii="Times New Roman" w:hAnsi="Times New Roman"/>
          <w:b/>
          <w:bCs/>
          <w:sz w:val="48"/>
          <w:szCs w:val="48"/>
          <w:lang w:eastAsia="ar-SA"/>
        </w:rPr>
        <w:t>НА 201</w:t>
      </w:r>
      <w:r w:rsidR="008211F1">
        <w:rPr>
          <w:rFonts w:ascii="Times New Roman" w:hAnsi="Times New Roman"/>
          <w:b/>
          <w:bCs/>
          <w:sz w:val="48"/>
          <w:szCs w:val="48"/>
          <w:lang w:eastAsia="ar-SA"/>
        </w:rPr>
        <w:t>3</w:t>
      </w:r>
      <w:r w:rsidRPr="00D62CC3">
        <w:rPr>
          <w:rFonts w:ascii="Times New Roman" w:hAnsi="Times New Roman"/>
          <w:b/>
          <w:bCs/>
          <w:sz w:val="48"/>
          <w:szCs w:val="48"/>
          <w:lang w:eastAsia="ar-SA"/>
        </w:rPr>
        <w:t xml:space="preserve"> - 201</w:t>
      </w:r>
      <w:r w:rsidR="008211F1">
        <w:rPr>
          <w:rFonts w:ascii="Times New Roman" w:hAnsi="Times New Roman"/>
          <w:b/>
          <w:bCs/>
          <w:sz w:val="48"/>
          <w:szCs w:val="48"/>
          <w:lang w:eastAsia="ar-SA"/>
        </w:rPr>
        <w:t>4</w:t>
      </w:r>
      <w:r w:rsidR="00FC1E91">
        <w:rPr>
          <w:rFonts w:ascii="Times New Roman" w:hAnsi="Times New Roman"/>
          <w:b/>
          <w:bCs/>
          <w:sz w:val="48"/>
          <w:szCs w:val="48"/>
          <w:lang w:eastAsia="ar-SA"/>
        </w:rPr>
        <w:t xml:space="preserve"> УЧЕБНЫЙ ГОД</w:t>
      </w:r>
    </w:p>
    <w:p w:rsidR="00FC1E91" w:rsidRDefault="00FC1E91" w:rsidP="00E017AD">
      <w:pPr>
        <w:tabs>
          <w:tab w:val="left" w:pos="8520"/>
        </w:tabs>
        <w:spacing w:line="480" w:lineRule="auto"/>
        <w:contextualSpacing/>
        <w:jc w:val="center"/>
        <w:rPr>
          <w:rFonts w:ascii="Times New Roman" w:hAnsi="Times New Roman"/>
          <w:b/>
          <w:bCs/>
          <w:sz w:val="48"/>
          <w:szCs w:val="48"/>
          <w:lang w:eastAsia="ar-SA"/>
        </w:rPr>
      </w:pPr>
    </w:p>
    <w:p w:rsidR="00FC1E91" w:rsidRDefault="00FC1E91" w:rsidP="00E017AD">
      <w:pPr>
        <w:tabs>
          <w:tab w:val="left" w:pos="8520"/>
        </w:tabs>
        <w:spacing w:line="480" w:lineRule="auto"/>
        <w:contextualSpacing/>
        <w:jc w:val="center"/>
        <w:rPr>
          <w:rFonts w:ascii="Times New Roman" w:hAnsi="Times New Roman"/>
          <w:b/>
          <w:bCs/>
          <w:sz w:val="48"/>
          <w:szCs w:val="48"/>
          <w:lang w:eastAsia="ar-SA"/>
        </w:rPr>
      </w:pPr>
    </w:p>
    <w:p w:rsidR="00FC1E91" w:rsidRDefault="00FC1E91" w:rsidP="00FC1E91">
      <w:pPr>
        <w:spacing w:before="120" w:after="216" w:line="240" w:lineRule="atLeast"/>
        <w:rPr>
          <w:rFonts w:ascii="Arial" w:hAnsi="Arial" w:cs="Arial"/>
          <w:b/>
          <w:bCs/>
          <w:color w:val="535353"/>
          <w:sz w:val="20"/>
          <w:szCs w:val="20"/>
        </w:rPr>
      </w:pPr>
    </w:p>
    <w:p w:rsidR="00765B98" w:rsidRPr="008211F1" w:rsidRDefault="00FC1E91" w:rsidP="008211F1">
      <w:pPr>
        <w:spacing w:before="120" w:after="216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FC1E91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Цель:</w:t>
      </w:r>
      <w:r w:rsidRPr="00FC1E91">
        <w:rPr>
          <w:rFonts w:ascii="Times New Roman" w:hAnsi="Times New Roman"/>
          <w:color w:val="000000" w:themeColor="text1"/>
          <w:sz w:val="24"/>
          <w:szCs w:val="24"/>
        </w:rPr>
        <w:t> Охрана жизни и здоровья детей дошкольного возраста</w:t>
      </w:r>
      <w:r w:rsidR="008211F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6"/>
        <w:gridCol w:w="4392"/>
        <w:gridCol w:w="1950"/>
        <w:gridCol w:w="2728"/>
      </w:tblGrid>
      <w:tr w:rsidR="003721F9" w:rsidRPr="003721F9" w:rsidTr="007022D0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1F9" w:rsidRPr="003721F9" w:rsidRDefault="003721F9" w:rsidP="00FC1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1F9" w:rsidRPr="003721F9" w:rsidRDefault="003721F9" w:rsidP="00FC1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1F9" w:rsidRPr="003721F9" w:rsidRDefault="003721F9" w:rsidP="00FC1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1F9" w:rsidRPr="003721F9" w:rsidRDefault="003721F9" w:rsidP="00FC1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3721F9" w:rsidRPr="003721F9" w:rsidTr="007022D0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1F9" w:rsidRPr="003721F9" w:rsidRDefault="003721F9" w:rsidP="00FC1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1F9" w:rsidRPr="003721F9" w:rsidRDefault="003721F9" w:rsidP="00FA27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91">
              <w:rPr>
                <w:rFonts w:ascii="Times New Roman" w:hAnsi="Times New Roman"/>
                <w:b/>
                <w:sz w:val="24"/>
                <w:szCs w:val="24"/>
              </w:rPr>
              <w:t>Административно-хозяйственные</w:t>
            </w:r>
            <w:r w:rsidRPr="003721F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21F9" w:rsidRPr="003721F9" w:rsidTr="007022D0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1F9" w:rsidRPr="003721F9" w:rsidRDefault="003721F9" w:rsidP="00FC1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1F9" w:rsidRPr="003721F9" w:rsidRDefault="003721F9" w:rsidP="00FC1E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Обновление уголков безопасности в приемных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1F9" w:rsidRPr="003721F9" w:rsidRDefault="00FA2744" w:rsidP="00FC1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="003721F9" w:rsidRPr="003721F9">
              <w:rPr>
                <w:rFonts w:ascii="Times New Roman" w:hAnsi="Times New Roman"/>
                <w:sz w:val="24"/>
                <w:szCs w:val="24"/>
              </w:rPr>
              <w:t>ябрь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1F9" w:rsidRPr="003721F9" w:rsidRDefault="003721F9" w:rsidP="00FC1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721F9" w:rsidRPr="003721F9" w:rsidTr="007022D0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1F9" w:rsidRPr="003721F9" w:rsidRDefault="003721F9" w:rsidP="00FC1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1F9" w:rsidRPr="003721F9" w:rsidRDefault="003721F9" w:rsidP="00FC1E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Обновить и дополнить сюжетно-ролевые игры по ДД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1F9" w:rsidRPr="003721F9" w:rsidRDefault="003721F9" w:rsidP="00FC1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Декабрь 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1F9" w:rsidRPr="003721F9" w:rsidRDefault="003721F9" w:rsidP="00FC1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3721F9" w:rsidRPr="003721F9" w:rsidTr="007022D0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1F9" w:rsidRPr="003721F9" w:rsidRDefault="003721F9" w:rsidP="00FC1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1F9" w:rsidRPr="003721F9" w:rsidRDefault="003721F9" w:rsidP="00FA27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91">
              <w:rPr>
                <w:rFonts w:ascii="Times New Roman" w:hAnsi="Times New Roman"/>
                <w:b/>
                <w:sz w:val="24"/>
                <w:szCs w:val="24"/>
              </w:rPr>
              <w:t>Работа с воспитателями</w:t>
            </w:r>
            <w:r w:rsidRPr="003721F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21F9" w:rsidRPr="003721F9" w:rsidTr="007022D0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1F9" w:rsidRPr="003721F9" w:rsidRDefault="003721F9" w:rsidP="00FC1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1F9" w:rsidRPr="003721F9" w:rsidRDefault="003721F9" w:rsidP="00FC1E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Консультация «Содержание работы с детьми по предупреждению дорожно-транспортного травматизма в разных возрастных группах»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1F9" w:rsidRPr="003721F9" w:rsidRDefault="003721F9" w:rsidP="00FC1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721F9" w:rsidRPr="003721F9" w:rsidRDefault="003721F9" w:rsidP="00FC1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744" w:rsidRDefault="00FA2744" w:rsidP="00FA27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FA2744" w:rsidRPr="003721F9" w:rsidRDefault="00FA2744" w:rsidP="00FA27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Пекура Н.Н.</w:t>
            </w:r>
          </w:p>
          <w:p w:rsidR="003721F9" w:rsidRPr="003721F9" w:rsidRDefault="003721F9" w:rsidP="00FC1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1F9" w:rsidRPr="003721F9" w:rsidTr="007022D0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1F9" w:rsidRPr="003721F9" w:rsidRDefault="003721F9" w:rsidP="00FC1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1F9" w:rsidRPr="003721F9" w:rsidRDefault="003721F9" w:rsidP="00FC1E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Разработка тематического плана работы с детьми 3-7 лет по реализации образовательной области «Безопасность»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1F9" w:rsidRPr="003721F9" w:rsidRDefault="003721F9" w:rsidP="00FC1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3721F9" w:rsidRPr="003721F9" w:rsidRDefault="003721F9" w:rsidP="00FC1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744" w:rsidRDefault="00FA2744" w:rsidP="00FA27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</w:p>
          <w:p w:rsidR="00FA2744" w:rsidRPr="003721F9" w:rsidRDefault="00FA2744" w:rsidP="00FA27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Корнева Н.В.</w:t>
            </w:r>
          </w:p>
          <w:p w:rsidR="003721F9" w:rsidRPr="003721F9" w:rsidRDefault="003721F9" w:rsidP="00FC1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21F9" w:rsidRPr="003721F9" w:rsidTr="00FA2744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1F9" w:rsidRPr="003721F9" w:rsidRDefault="003721F9" w:rsidP="00FC1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1F9" w:rsidRPr="003721F9" w:rsidRDefault="003721F9" w:rsidP="00FA27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Создание мини-библиотеки в методическом кабинете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1F9" w:rsidRPr="003721F9" w:rsidRDefault="003721F9" w:rsidP="00FC1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744" w:rsidRDefault="00FA2744" w:rsidP="00FA27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</w:p>
          <w:p w:rsidR="003721F9" w:rsidRPr="003721F9" w:rsidRDefault="00FA2744" w:rsidP="00FA27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Корнева Н.В.</w:t>
            </w:r>
            <w:r w:rsidR="003721F9" w:rsidRPr="003721F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A2744" w:rsidRPr="003721F9" w:rsidTr="007022D0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744" w:rsidRPr="003721F9" w:rsidRDefault="00FA2744" w:rsidP="00FC1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744" w:rsidRPr="003721F9" w:rsidRDefault="00FA2744" w:rsidP="000C6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Практикум для педагогов «Оказание первой помощи в случае травматизма»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744" w:rsidRPr="003721F9" w:rsidRDefault="00FA2744" w:rsidP="000C6C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744" w:rsidRPr="003721F9" w:rsidRDefault="00FA2744" w:rsidP="000C6C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Медсестра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Величко Е.А.</w:t>
            </w:r>
          </w:p>
        </w:tc>
      </w:tr>
      <w:tr w:rsidR="00FA2744" w:rsidRPr="003721F9" w:rsidTr="007022D0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744" w:rsidRPr="003721F9" w:rsidRDefault="00FA2744" w:rsidP="00FC1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744" w:rsidRPr="003721F9" w:rsidRDefault="00FA2744" w:rsidP="000C6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Консультация «Что нужно знать родителям о правилах дорожного движения»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744" w:rsidRPr="003721F9" w:rsidRDefault="00FA2744" w:rsidP="000C6C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744" w:rsidRPr="003721F9" w:rsidRDefault="00FA2744" w:rsidP="000C6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 xml:space="preserve">       </w:t>
            </w:r>
            <w:r>
              <w:rPr>
                <w:rFonts w:ascii="Times New Roman" w:hAnsi="Times New Roman"/>
                <w:sz w:val="24"/>
                <w:szCs w:val="24"/>
              </w:rPr>
              <w:t>Матюшевская С.Г.</w:t>
            </w:r>
          </w:p>
          <w:p w:rsidR="00FA2744" w:rsidRPr="003721F9" w:rsidRDefault="00FA2744" w:rsidP="000C6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         воспитатель</w:t>
            </w:r>
          </w:p>
        </w:tc>
      </w:tr>
      <w:tr w:rsidR="00FA2744" w:rsidRPr="003721F9" w:rsidTr="007022D0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744" w:rsidRPr="003721F9" w:rsidRDefault="00FA2744" w:rsidP="00FC1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744" w:rsidRPr="003721F9" w:rsidRDefault="00FA2744" w:rsidP="000C6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Круглый стол «Использование игровых технологий в обучении детей правилам безопасного поведения на дороге»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744" w:rsidRPr="003721F9" w:rsidRDefault="00FA2744" w:rsidP="000C6C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744" w:rsidRDefault="00FA2744" w:rsidP="000C6C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</w:p>
          <w:p w:rsidR="00FA2744" w:rsidRPr="003721F9" w:rsidRDefault="00FA2744" w:rsidP="000C6C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Корнева Н.В.</w:t>
            </w:r>
          </w:p>
          <w:p w:rsidR="00FA2744" w:rsidRPr="003721F9" w:rsidRDefault="00FA2744" w:rsidP="000C6C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A2744" w:rsidRPr="003721F9" w:rsidTr="007022D0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744" w:rsidRPr="003721F9" w:rsidRDefault="00FA2744" w:rsidP="00FC1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744" w:rsidRPr="003721F9" w:rsidRDefault="00FA2744" w:rsidP="000C6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Просмотр итоговых мероприятий по знакомству детей с ПДД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744" w:rsidRPr="003721F9" w:rsidRDefault="00FA2744" w:rsidP="000C6C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744" w:rsidRDefault="00FA2744" w:rsidP="000C6C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ст.воспитатель </w:t>
            </w:r>
          </w:p>
          <w:p w:rsidR="00FA2744" w:rsidRPr="003721F9" w:rsidRDefault="00FA2744" w:rsidP="000C6C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Корнева Н.В.</w:t>
            </w:r>
          </w:p>
          <w:p w:rsidR="00FA2744" w:rsidRPr="003721F9" w:rsidRDefault="00FA2744" w:rsidP="000C6C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A2744" w:rsidRPr="003721F9" w:rsidTr="007022D0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744" w:rsidRPr="003721F9" w:rsidRDefault="00FA2744" w:rsidP="00FC1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744" w:rsidRPr="003721F9" w:rsidRDefault="00FA2744" w:rsidP="000C6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Подготовка и проведение развлечений по ознакомлению с правилами дорожного движения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744" w:rsidRPr="003721F9" w:rsidRDefault="00FA2744" w:rsidP="000C6C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744" w:rsidRPr="003721F9" w:rsidRDefault="00FA2744" w:rsidP="000C6C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Муз. Руководитель</w:t>
            </w:r>
          </w:p>
          <w:p w:rsidR="00FA2744" w:rsidRPr="003721F9" w:rsidRDefault="00FA2744" w:rsidP="000C6C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Инструктор по ФИЗО</w:t>
            </w:r>
          </w:p>
          <w:p w:rsidR="00FA2744" w:rsidRPr="003721F9" w:rsidRDefault="00FA2744" w:rsidP="000C6C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A2744" w:rsidRPr="003721F9" w:rsidTr="007022D0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744" w:rsidRPr="003721F9" w:rsidRDefault="00FA2744" w:rsidP="00FC1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744" w:rsidRPr="00FC1E91" w:rsidRDefault="00FA2744" w:rsidP="00FC1E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E91">
              <w:rPr>
                <w:rFonts w:ascii="Times New Roman" w:hAnsi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FA2744" w:rsidRPr="003721F9" w:rsidTr="007022D0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744" w:rsidRPr="003721F9" w:rsidRDefault="00FA2744" w:rsidP="00FC1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744" w:rsidRPr="00FC1E91" w:rsidRDefault="00FA2744" w:rsidP="00FC1E91">
            <w:pPr>
              <w:spacing w:after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C1E9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Экскурсии и целевые прогулки:</w:t>
            </w:r>
          </w:p>
          <w:p w:rsidR="00FA2744" w:rsidRPr="003721F9" w:rsidRDefault="00FA2744" w:rsidP="00FC1E91">
            <w:pPr>
              <w:spacing w:after="0"/>
              <w:ind w:left="432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·         Наблюдение за движением пешеходов</w:t>
            </w:r>
          </w:p>
          <w:p w:rsidR="00FA2744" w:rsidRPr="003721F9" w:rsidRDefault="00FA2744" w:rsidP="00FC1E91">
            <w:pPr>
              <w:spacing w:after="0"/>
              <w:ind w:left="432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·         Наблюдение за движением транспорта</w:t>
            </w:r>
          </w:p>
          <w:p w:rsidR="00FA2744" w:rsidRPr="003721F9" w:rsidRDefault="00FA2744" w:rsidP="00FC1E91">
            <w:pPr>
              <w:spacing w:after="0"/>
              <w:ind w:left="432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·         Наблюдение за работой светофора</w:t>
            </w:r>
          </w:p>
          <w:p w:rsidR="00FA2744" w:rsidRPr="003721F9" w:rsidRDefault="00FA2744" w:rsidP="00FC1E91">
            <w:pPr>
              <w:spacing w:after="0"/>
              <w:ind w:left="432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·         Рассматривание видов транспорта</w:t>
            </w:r>
          </w:p>
          <w:p w:rsidR="00FA2744" w:rsidRPr="003721F9" w:rsidRDefault="00FA2744" w:rsidP="00FC1E91">
            <w:pPr>
              <w:spacing w:after="0"/>
              <w:ind w:left="432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·         Прогулка к пешеходному переходу</w:t>
            </w:r>
          </w:p>
          <w:p w:rsidR="00FA2744" w:rsidRPr="003721F9" w:rsidRDefault="00FA2744" w:rsidP="00FC1E91">
            <w:pPr>
              <w:spacing w:after="0"/>
              <w:ind w:left="432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·         Знакомство с улицей</w:t>
            </w:r>
          </w:p>
          <w:p w:rsidR="00FA2744" w:rsidRPr="003721F9" w:rsidRDefault="00FA2744" w:rsidP="00FC1E91">
            <w:pPr>
              <w:spacing w:after="0"/>
              <w:ind w:left="432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lastRenderedPageBreak/>
              <w:t>·         Наблюдение за движением транспорта</w:t>
            </w:r>
          </w:p>
          <w:p w:rsidR="00FA2744" w:rsidRPr="003721F9" w:rsidRDefault="00FA2744" w:rsidP="00FC1E91">
            <w:pPr>
              <w:spacing w:after="0"/>
              <w:ind w:left="432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·         Знаки на дороге – место установки, назначение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744" w:rsidRPr="003721F9" w:rsidRDefault="00FA2744" w:rsidP="00FC1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FA2744" w:rsidRPr="003721F9" w:rsidRDefault="00FA2744" w:rsidP="00FC1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FA2744" w:rsidRPr="003721F9" w:rsidRDefault="00FA2744" w:rsidP="00FC1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FA2744" w:rsidRPr="003721F9" w:rsidRDefault="00FA2744" w:rsidP="00FC1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FA2744" w:rsidRPr="003721F9" w:rsidRDefault="00FA2744" w:rsidP="00FC1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FA2744" w:rsidRPr="003721F9" w:rsidRDefault="00FA2744" w:rsidP="00FC1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FA2744" w:rsidRPr="003721F9" w:rsidRDefault="00FA2744" w:rsidP="00FC1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FA2744" w:rsidRPr="003721F9" w:rsidRDefault="00FA2744" w:rsidP="00FC1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FA2744" w:rsidRPr="003721F9" w:rsidRDefault="00FA2744" w:rsidP="00FC1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744" w:rsidRPr="003721F9" w:rsidRDefault="00FA2744" w:rsidP="00FC1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A2744" w:rsidRPr="003721F9" w:rsidRDefault="00FA2744" w:rsidP="00FC1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A2744" w:rsidRPr="003721F9" w:rsidRDefault="00FA2744" w:rsidP="00FC1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A2744" w:rsidRPr="003721F9" w:rsidRDefault="00FA2744" w:rsidP="00FA27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FA2744" w:rsidRPr="003721F9" w:rsidTr="007022D0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744" w:rsidRPr="003721F9" w:rsidRDefault="00FA2744" w:rsidP="00FC1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744" w:rsidRPr="00FC1E91" w:rsidRDefault="00FA2744" w:rsidP="00FC1E91">
            <w:pPr>
              <w:spacing w:after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C1E9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Беседы:</w:t>
            </w:r>
          </w:p>
          <w:p w:rsidR="00FA2744" w:rsidRPr="003721F9" w:rsidRDefault="00FA2744" w:rsidP="00FC1E91">
            <w:pPr>
              <w:spacing w:after="0"/>
              <w:ind w:left="432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·         Что ты знаешь об улице?</w:t>
            </w:r>
          </w:p>
          <w:p w:rsidR="00FA2744" w:rsidRPr="003721F9" w:rsidRDefault="00FA2744" w:rsidP="00FC1E91">
            <w:pPr>
              <w:spacing w:after="0"/>
              <w:ind w:left="432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·         Мы пешеходы - места движения пешеходов, их название, назначение</w:t>
            </w:r>
          </w:p>
          <w:p w:rsidR="00FA2744" w:rsidRPr="003721F9" w:rsidRDefault="00FA2744" w:rsidP="00FC1E91">
            <w:pPr>
              <w:spacing w:after="0"/>
              <w:ind w:left="432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·         Правила поведения на дороге</w:t>
            </w:r>
          </w:p>
          <w:p w:rsidR="00FA2744" w:rsidRPr="003721F9" w:rsidRDefault="00FA2744" w:rsidP="00FC1E91">
            <w:pPr>
              <w:spacing w:after="0"/>
              <w:ind w:left="432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·         Машины на улицах города – виды транспорта</w:t>
            </w:r>
          </w:p>
          <w:p w:rsidR="00FA2744" w:rsidRPr="003721F9" w:rsidRDefault="00FA2744" w:rsidP="00FC1E91">
            <w:pPr>
              <w:spacing w:after="0"/>
              <w:ind w:left="432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·         Что можно и что нельзя</w:t>
            </w:r>
          </w:p>
          <w:p w:rsidR="00FA2744" w:rsidRPr="003721F9" w:rsidRDefault="00FA2744" w:rsidP="00FC1E91">
            <w:pPr>
              <w:spacing w:after="0"/>
              <w:ind w:left="432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·         Помощники на дороге – знаки, светофор, регулировщик</w:t>
            </w:r>
          </w:p>
          <w:p w:rsidR="00FA2744" w:rsidRPr="003721F9" w:rsidRDefault="00FA2744" w:rsidP="00FC1E91">
            <w:pPr>
              <w:spacing w:after="0"/>
              <w:ind w:left="432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·         Будь внимателен!</w:t>
            </w:r>
          </w:p>
          <w:p w:rsidR="00FA2744" w:rsidRPr="003721F9" w:rsidRDefault="00FA2744" w:rsidP="00FC1E91">
            <w:pPr>
              <w:spacing w:after="0"/>
              <w:ind w:left="432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·         Транспорт в  городе: места и правила парковки, пешеходные зоны, ограничивающие знаки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744" w:rsidRPr="003721F9" w:rsidRDefault="00FA2744" w:rsidP="00D30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FA2744" w:rsidRPr="003721F9" w:rsidRDefault="00FA2744" w:rsidP="00D30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FA2744" w:rsidRPr="003721F9" w:rsidRDefault="00FA2744" w:rsidP="00D30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FA2744" w:rsidRPr="003721F9" w:rsidRDefault="00FA2744" w:rsidP="00D30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FA2744" w:rsidRPr="003721F9" w:rsidRDefault="00FA2744" w:rsidP="00D30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FA2744" w:rsidRPr="003721F9" w:rsidRDefault="00FA2744" w:rsidP="00D30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FA2744" w:rsidRPr="003721F9" w:rsidRDefault="00FA2744" w:rsidP="00D30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2744" w:rsidRPr="003721F9" w:rsidRDefault="00FA2744" w:rsidP="00D30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FA2744" w:rsidRPr="003721F9" w:rsidRDefault="00FA2744" w:rsidP="00D30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2744" w:rsidRPr="003721F9" w:rsidRDefault="00FA2744" w:rsidP="00D30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744" w:rsidRPr="003721F9" w:rsidRDefault="00FA2744" w:rsidP="00FC1E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A2744" w:rsidRPr="003721F9" w:rsidRDefault="00FA2744" w:rsidP="00FC1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Воспитатели дошкольных групп</w:t>
            </w:r>
          </w:p>
        </w:tc>
      </w:tr>
      <w:tr w:rsidR="00FA2744" w:rsidRPr="003721F9" w:rsidTr="007022D0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744" w:rsidRPr="003721F9" w:rsidRDefault="00FA2744" w:rsidP="00FC1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744" w:rsidRPr="00FC1E91" w:rsidRDefault="00FA2744" w:rsidP="00FC1E91">
            <w:pPr>
              <w:spacing w:after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C1E9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Сюжетно-ролевые игры:</w:t>
            </w:r>
          </w:p>
          <w:p w:rsidR="00FA2744" w:rsidRPr="003721F9" w:rsidRDefault="00FA2744" w:rsidP="00FC1E91">
            <w:pPr>
              <w:spacing w:after="0"/>
              <w:ind w:left="432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·         «Путешествие по улицам города», «Улица и пешеходы», «Светофор», «Путешествие с Незнайкой», «Поездка на автомобиле», «Автопарковка», «Станция технического обслуживания», «Автомастерская»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744" w:rsidRPr="003721F9" w:rsidRDefault="00FA2744" w:rsidP="00FC1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A2744" w:rsidRPr="003721F9" w:rsidRDefault="00FA2744" w:rsidP="00FC1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A2744" w:rsidRPr="003721F9" w:rsidRDefault="00FA2744" w:rsidP="00FC1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A2744" w:rsidRPr="003721F9" w:rsidRDefault="00FA2744" w:rsidP="00FC1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744" w:rsidRPr="003721F9" w:rsidRDefault="00FA2744" w:rsidP="00FC1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A2744" w:rsidRPr="003721F9" w:rsidRDefault="00FA2744" w:rsidP="00FC1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A2744" w:rsidRPr="003721F9" w:rsidRDefault="00FA2744" w:rsidP="00FA27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FA2744" w:rsidRPr="003721F9" w:rsidTr="007022D0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744" w:rsidRPr="003721F9" w:rsidRDefault="00FA2744" w:rsidP="00FC1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744" w:rsidRPr="00FC1E91" w:rsidRDefault="00FA2744" w:rsidP="00FC1E91">
            <w:pPr>
              <w:spacing w:after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C1E9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Дидактические игры:</w:t>
            </w:r>
          </w:p>
          <w:p w:rsidR="00FA2744" w:rsidRPr="003721F9" w:rsidRDefault="00FA2744" w:rsidP="00FC1E91">
            <w:pPr>
              <w:spacing w:after="0"/>
              <w:ind w:left="432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·         «Наша улица», «Светофор» «Поставь дорожный знак», «Теремок», «Угадай, какой знак», «Улица города», «Заяц и перекресток», «Что для чего?», «Дорожные знаки: запрещающие и разрешающие», «Желтый, красный, зеленый», «Чего не хватает?», «Собери автомобиль», «Отвечай быстро»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744" w:rsidRPr="003721F9" w:rsidRDefault="00FA2744" w:rsidP="00FC1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A2744" w:rsidRPr="003721F9" w:rsidRDefault="00FA2744" w:rsidP="00FC1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A2744" w:rsidRPr="003721F9" w:rsidRDefault="00FA2744" w:rsidP="00FC1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744" w:rsidRPr="003721F9" w:rsidRDefault="00FA2744" w:rsidP="00FC1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A2744" w:rsidRPr="003721F9" w:rsidRDefault="00FA2744" w:rsidP="00FC1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A2744" w:rsidRPr="003721F9" w:rsidRDefault="00FA2744" w:rsidP="00FA27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r w:rsidRPr="003721F9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</w:p>
        </w:tc>
      </w:tr>
      <w:tr w:rsidR="00FA2744" w:rsidRPr="003721F9" w:rsidTr="007022D0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744" w:rsidRPr="003721F9" w:rsidRDefault="00FA2744" w:rsidP="00FC1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744" w:rsidRPr="00FC1E91" w:rsidRDefault="00FA2744" w:rsidP="00FC1E91">
            <w:pPr>
              <w:spacing w:after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C1E9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Подвижные игры:</w:t>
            </w:r>
          </w:p>
          <w:p w:rsidR="00FA2744" w:rsidRPr="003721F9" w:rsidRDefault="00FA2744" w:rsidP="00FC1E91">
            <w:pPr>
              <w:spacing w:after="0"/>
              <w:ind w:left="432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 xml:space="preserve">·         «Воробышки и автомобиль», «Будь внимательным», «Разноцветные автомобили», «Мы едем, едем, едем …», «Стоп!», «Разноцветные дорожки», «Чья команда скорее соберется», «Велогонки», «Лошадки», «Горелки», </w:t>
            </w:r>
            <w:r w:rsidRPr="003721F9">
              <w:rPr>
                <w:rFonts w:ascii="Times New Roman" w:hAnsi="Times New Roman"/>
                <w:sz w:val="24"/>
                <w:szCs w:val="24"/>
              </w:rPr>
              <w:lastRenderedPageBreak/>
              <w:t>«Найди свой цвет»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744" w:rsidRPr="003721F9" w:rsidRDefault="00FA2744" w:rsidP="00FC1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FA2744" w:rsidRPr="003721F9" w:rsidRDefault="00FA2744" w:rsidP="00FC1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A2744" w:rsidRPr="003721F9" w:rsidRDefault="00FA2744" w:rsidP="00FC1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A2744" w:rsidRPr="003721F9" w:rsidRDefault="00FA2744" w:rsidP="00FC1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744" w:rsidRPr="003721F9" w:rsidRDefault="00FA2744" w:rsidP="00FC1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A2744" w:rsidRPr="003721F9" w:rsidRDefault="00FA2744" w:rsidP="00FC1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A2744" w:rsidRPr="003721F9" w:rsidRDefault="00FA2744" w:rsidP="00FC1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A2744" w:rsidRPr="003721F9" w:rsidRDefault="00FA2744" w:rsidP="00FC1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Воспитатели дошкольных групп</w:t>
            </w:r>
          </w:p>
        </w:tc>
      </w:tr>
      <w:tr w:rsidR="00FA2744" w:rsidRPr="003721F9" w:rsidTr="007022D0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744" w:rsidRPr="003721F9" w:rsidRDefault="00FA2744" w:rsidP="00FC1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744" w:rsidRPr="00FC1E91" w:rsidRDefault="00FA2744" w:rsidP="00FC1E91">
            <w:pPr>
              <w:spacing w:after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C1E9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Художественная литература для чтения и заучивания:</w:t>
            </w:r>
          </w:p>
          <w:p w:rsidR="00FA2744" w:rsidRPr="003721F9" w:rsidRDefault="00FA2744" w:rsidP="00FC1E91">
            <w:pPr>
              <w:spacing w:after="0"/>
              <w:ind w:left="432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·         С.Михалков «Моя улица», «Велосипедист», «Скверная история»; С. Маршак «Милиционер», «Мяч»; В. Головко «Правила движения»; С Яковлев «Советы доктора Айболита»; О. Бедерев «Если бы…»;  А. Северный «Светофор»;</w:t>
            </w:r>
          </w:p>
          <w:p w:rsidR="00FA2744" w:rsidRPr="003721F9" w:rsidRDefault="00FA2744" w:rsidP="00FC1E91">
            <w:pPr>
              <w:spacing w:after="0"/>
              <w:ind w:left="432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В. Семернин «Запрещается - разрешается»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744" w:rsidRPr="003721F9" w:rsidRDefault="00FA2744" w:rsidP="00FC1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A2744" w:rsidRPr="003721F9" w:rsidRDefault="00FA2744" w:rsidP="00FC1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A2744" w:rsidRPr="003721F9" w:rsidRDefault="00FA2744" w:rsidP="00FC1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A2744" w:rsidRPr="003721F9" w:rsidRDefault="00FA2744" w:rsidP="00FC1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744" w:rsidRPr="003721F9" w:rsidRDefault="00FA2744" w:rsidP="00FC1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A2744" w:rsidRPr="003721F9" w:rsidRDefault="00FA2744" w:rsidP="00FC1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A2744" w:rsidRPr="003721F9" w:rsidRDefault="00FA2744" w:rsidP="00FC1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A2744" w:rsidRPr="003721F9" w:rsidRDefault="00FA2744" w:rsidP="00FA27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FA2744" w:rsidRPr="003721F9" w:rsidTr="007022D0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744" w:rsidRPr="003721F9" w:rsidRDefault="00FA2744" w:rsidP="00FC1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744" w:rsidRPr="00FC1E91" w:rsidRDefault="00FA2744" w:rsidP="00FC1E91">
            <w:pPr>
              <w:spacing w:after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C1E9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Развлечения:</w:t>
            </w:r>
          </w:p>
          <w:p w:rsidR="00FA2744" w:rsidRPr="003721F9" w:rsidRDefault="00FA2744" w:rsidP="00FC1E91">
            <w:pPr>
              <w:spacing w:after="0"/>
              <w:ind w:left="432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·         Зеленый огонек (досуг)</w:t>
            </w:r>
          </w:p>
          <w:p w:rsidR="00FA2744" w:rsidRPr="003721F9" w:rsidRDefault="00FA2744" w:rsidP="00FC1E91">
            <w:pPr>
              <w:spacing w:after="0"/>
              <w:ind w:left="432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·         Учите правила дорожного движения (досуг)</w:t>
            </w:r>
          </w:p>
          <w:p w:rsidR="00FA2744" w:rsidRPr="003721F9" w:rsidRDefault="00FA2744" w:rsidP="00FC1E91">
            <w:pPr>
              <w:spacing w:after="0"/>
              <w:ind w:left="432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·         Петрушка на улице (досуг)</w:t>
            </w:r>
          </w:p>
          <w:p w:rsidR="00FA2744" w:rsidRPr="003721F9" w:rsidRDefault="00FA2744" w:rsidP="00FC1E91">
            <w:pPr>
              <w:spacing w:after="0"/>
              <w:ind w:left="432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·         Путешествие в страну Дорожных знаков (досуг)</w:t>
            </w:r>
          </w:p>
          <w:p w:rsidR="00FA2744" w:rsidRPr="003721F9" w:rsidRDefault="00FA2744" w:rsidP="00FC1E91">
            <w:pPr>
              <w:spacing w:after="0"/>
              <w:ind w:left="432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·         Уважайте светофор (кукольный спектакль)</w:t>
            </w:r>
          </w:p>
          <w:p w:rsidR="00FA2744" w:rsidRPr="003721F9" w:rsidRDefault="00FA2744" w:rsidP="00FC1E91">
            <w:pPr>
              <w:spacing w:after="0"/>
              <w:ind w:left="432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·         На лесном перекрестке (инсценировка)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744" w:rsidRPr="003721F9" w:rsidRDefault="00FA2744" w:rsidP="00702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2744" w:rsidRPr="003721F9" w:rsidRDefault="00FA2744" w:rsidP="00702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FA2744" w:rsidRPr="003721F9" w:rsidRDefault="00FA2744" w:rsidP="00702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FA2744" w:rsidRDefault="00FA2744" w:rsidP="00702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2744" w:rsidRPr="003721F9" w:rsidRDefault="00FA2744" w:rsidP="00702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FA2744" w:rsidRPr="003721F9" w:rsidRDefault="00FA2744" w:rsidP="00702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FA2744" w:rsidRDefault="00FA2744" w:rsidP="00702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2744" w:rsidRPr="003721F9" w:rsidRDefault="00FA2744" w:rsidP="00702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FA2744" w:rsidRDefault="00FA2744" w:rsidP="00702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2744" w:rsidRPr="003721F9" w:rsidRDefault="00FA2744" w:rsidP="00702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744" w:rsidRPr="003721F9" w:rsidRDefault="00FA2744" w:rsidP="00702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2744" w:rsidRPr="003721F9" w:rsidRDefault="00FA2744" w:rsidP="00702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Воспитатели ст. групп</w:t>
            </w:r>
          </w:p>
          <w:p w:rsidR="00FA2744" w:rsidRPr="003721F9" w:rsidRDefault="00FA2744" w:rsidP="00702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Воспитатели ср. групп</w:t>
            </w:r>
          </w:p>
          <w:p w:rsidR="00FA2744" w:rsidRDefault="00FA2744" w:rsidP="00702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2744" w:rsidRPr="003721F9" w:rsidRDefault="00FA2744" w:rsidP="00702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Воспитатели мл. групп</w:t>
            </w:r>
          </w:p>
          <w:p w:rsidR="00FA2744" w:rsidRPr="003721F9" w:rsidRDefault="00FA2744" w:rsidP="00702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Воспитатели под. групп</w:t>
            </w:r>
          </w:p>
          <w:p w:rsidR="00FA2744" w:rsidRDefault="00FA2744" w:rsidP="00702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2744" w:rsidRPr="003721F9" w:rsidRDefault="00FA2744" w:rsidP="00702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Муз.  Руководители</w:t>
            </w:r>
          </w:p>
          <w:p w:rsidR="00FA2744" w:rsidRDefault="00FA2744" w:rsidP="00702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2744" w:rsidRPr="003721F9" w:rsidRDefault="00FA2744" w:rsidP="00702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Инструктор по ФИЗО</w:t>
            </w:r>
          </w:p>
        </w:tc>
      </w:tr>
      <w:tr w:rsidR="00FA2744" w:rsidRPr="003721F9" w:rsidTr="007022D0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744" w:rsidRPr="003721F9" w:rsidRDefault="00FA2744" w:rsidP="00FC1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744" w:rsidRPr="00FC1E91" w:rsidRDefault="00FA2744" w:rsidP="00FC1E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E91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FA2744" w:rsidRPr="003721F9" w:rsidTr="007022D0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744" w:rsidRPr="003721F9" w:rsidRDefault="00FA2744" w:rsidP="00FC1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744" w:rsidRPr="00FC1E91" w:rsidRDefault="00FA2744" w:rsidP="00FC1E91">
            <w:pPr>
              <w:spacing w:after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C1E9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Консультации:</w:t>
            </w:r>
          </w:p>
          <w:p w:rsidR="00FA2744" w:rsidRPr="003721F9" w:rsidRDefault="00FA2744" w:rsidP="00FC1E91">
            <w:pPr>
              <w:spacing w:after="0"/>
              <w:ind w:left="432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·         Что должны знать родители, находясь с ребенком на улице</w:t>
            </w:r>
          </w:p>
          <w:p w:rsidR="00FA2744" w:rsidRPr="003721F9" w:rsidRDefault="00FA2744" w:rsidP="00FC1E91">
            <w:pPr>
              <w:spacing w:after="0"/>
              <w:ind w:left="432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·         Будьте вежливы – правила поведения в общественном транспорте</w:t>
            </w:r>
          </w:p>
          <w:p w:rsidR="00FA2744" w:rsidRPr="003721F9" w:rsidRDefault="00FA2744" w:rsidP="00FC1E91">
            <w:pPr>
              <w:spacing w:after="0"/>
              <w:ind w:left="432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·         Правила дорожного движения – для всех</w:t>
            </w:r>
          </w:p>
          <w:p w:rsidR="00FA2744" w:rsidRPr="003721F9" w:rsidRDefault="00FA2744" w:rsidP="00FC1E91">
            <w:pPr>
              <w:spacing w:after="0"/>
              <w:ind w:left="432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·         Осторожно, дети! – статистика и типичные случаи детского травматизма</w:t>
            </w:r>
          </w:p>
          <w:p w:rsidR="00FA2744" w:rsidRPr="003721F9" w:rsidRDefault="00FA2744" w:rsidP="00FC1E91">
            <w:pPr>
              <w:spacing w:after="0"/>
              <w:ind w:left="432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·         Чтобы не случилось беды! – меры предупреждения детского травматизма</w:t>
            </w:r>
          </w:p>
          <w:p w:rsidR="00FA2744" w:rsidRPr="003721F9" w:rsidRDefault="00FA2744" w:rsidP="00FC1E91">
            <w:pPr>
              <w:spacing w:after="0"/>
              <w:ind w:left="432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·      Родители – пример для детей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744" w:rsidRPr="003721F9" w:rsidRDefault="00FA2744" w:rsidP="00FC1E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A2744" w:rsidRPr="003721F9" w:rsidRDefault="00FA2744" w:rsidP="00FC1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A2744" w:rsidRPr="003721F9" w:rsidRDefault="00FA2744" w:rsidP="00FC1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A2744" w:rsidRPr="003721F9" w:rsidRDefault="00FA2744" w:rsidP="00FC1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A2744" w:rsidRPr="003721F9" w:rsidRDefault="00FA2744" w:rsidP="00FC1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744" w:rsidRDefault="00FA2744" w:rsidP="00702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2744" w:rsidRPr="003721F9" w:rsidRDefault="00FA2744" w:rsidP="00702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Воспитатели:</w:t>
            </w:r>
          </w:p>
          <w:p w:rsidR="00FA2744" w:rsidRDefault="00FA2744" w:rsidP="00702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2744" w:rsidRPr="003721F9" w:rsidRDefault="00FA2744" w:rsidP="00702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3721F9">
              <w:rPr>
                <w:rFonts w:ascii="Times New Roman" w:hAnsi="Times New Roman"/>
                <w:sz w:val="24"/>
                <w:szCs w:val="24"/>
              </w:rPr>
              <w:t>младш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3721F9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FA2744" w:rsidRDefault="00FA2744" w:rsidP="00702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2744" w:rsidRDefault="00FA2744" w:rsidP="00702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2744" w:rsidRPr="003721F9" w:rsidRDefault="00FA2744" w:rsidP="00702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3721F9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FA2744" w:rsidRPr="003721F9" w:rsidRDefault="00FA2744" w:rsidP="00702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2744" w:rsidRPr="003721F9" w:rsidRDefault="00FA2744" w:rsidP="00702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старш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</w:t>
            </w:r>
            <w:r w:rsidRPr="003721F9">
              <w:rPr>
                <w:rFonts w:ascii="Times New Roman" w:hAnsi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FA2744" w:rsidRDefault="00FA2744" w:rsidP="00702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2744" w:rsidRPr="003721F9" w:rsidRDefault="00FA2744" w:rsidP="00702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2744" w:rsidRPr="003721F9" w:rsidRDefault="00FA2744" w:rsidP="00702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подготовительн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3721F9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FA2744" w:rsidRDefault="00FA2744" w:rsidP="00702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2744" w:rsidRDefault="00FA2744" w:rsidP="00702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2744" w:rsidRPr="003721F9" w:rsidRDefault="00FA2744" w:rsidP="00702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3721F9">
              <w:rPr>
                <w:rFonts w:ascii="Times New Roman" w:hAnsi="Times New Roman"/>
                <w:sz w:val="24"/>
                <w:szCs w:val="24"/>
              </w:rPr>
              <w:t>младш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3721F9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FA2744" w:rsidRPr="003721F9" w:rsidTr="007022D0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744" w:rsidRPr="003721F9" w:rsidRDefault="00FA2744" w:rsidP="00FC1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744" w:rsidRPr="00FC1E91" w:rsidRDefault="00FA2744" w:rsidP="00FC1E91">
            <w:pPr>
              <w:spacing w:after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C1E9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Информационный стенд:</w:t>
            </w:r>
          </w:p>
          <w:p w:rsidR="00FA2744" w:rsidRPr="003721F9" w:rsidRDefault="00FA2744" w:rsidP="00FC1E91">
            <w:pPr>
              <w:spacing w:after="0"/>
              <w:ind w:left="432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·         Безопасность твоего ребенка в твоих руках</w:t>
            </w:r>
          </w:p>
          <w:p w:rsidR="00FA2744" w:rsidRPr="003721F9" w:rsidRDefault="00FA2744" w:rsidP="00FC1E91">
            <w:pPr>
              <w:spacing w:after="0"/>
              <w:ind w:left="432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·         Памятка взрослым по ознакомлению детей с Правилами дорожного движения</w:t>
            </w:r>
          </w:p>
          <w:p w:rsidR="00FA2744" w:rsidRPr="003721F9" w:rsidRDefault="00FA2744" w:rsidP="00FC1E91">
            <w:pPr>
              <w:spacing w:after="0"/>
              <w:ind w:left="432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lastRenderedPageBreak/>
              <w:t>·         Дисциплина на улице – залог безопасности пешеходов</w:t>
            </w:r>
          </w:p>
          <w:p w:rsidR="00FA2744" w:rsidRPr="003721F9" w:rsidRDefault="00FA2744" w:rsidP="00FC1E91">
            <w:pPr>
              <w:spacing w:after="0"/>
              <w:ind w:left="432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·         Что нужно знать будущим школьникам о правилах дорожного движения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744" w:rsidRPr="003721F9" w:rsidRDefault="00FA2744" w:rsidP="00FC1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FA2744" w:rsidRPr="003721F9" w:rsidRDefault="00FA2744" w:rsidP="00FC1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A2744" w:rsidRPr="003721F9" w:rsidRDefault="00FA2744" w:rsidP="00FC1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A2744" w:rsidRPr="003721F9" w:rsidRDefault="00FA2744" w:rsidP="00FC1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744" w:rsidRPr="003721F9" w:rsidRDefault="00FA2744" w:rsidP="00FC1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A2744" w:rsidRPr="003721F9" w:rsidRDefault="00FA2744" w:rsidP="00FC1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ст.воспитатель Корнева Н.В.</w:t>
            </w:r>
          </w:p>
          <w:p w:rsidR="00FA2744" w:rsidRPr="003721F9" w:rsidRDefault="00FA2744" w:rsidP="00FC1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A2744" w:rsidRPr="003721F9" w:rsidRDefault="00FA2744" w:rsidP="00702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Воспитатели подготовительн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3721F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721F9">
              <w:rPr>
                <w:rFonts w:ascii="Times New Roman" w:hAnsi="Times New Roman"/>
                <w:sz w:val="24"/>
                <w:szCs w:val="24"/>
              </w:rPr>
              <w:lastRenderedPageBreak/>
              <w:t>старш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3721F9">
              <w:rPr>
                <w:rFonts w:ascii="Times New Roman" w:hAnsi="Times New Roman"/>
                <w:sz w:val="24"/>
                <w:szCs w:val="24"/>
              </w:rPr>
              <w:t>  групп</w:t>
            </w:r>
          </w:p>
        </w:tc>
      </w:tr>
      <w:tr w:rsidR="00FA2744" w:rsidRPr="003721F9" w:rsidTr="007022D0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744" w:rsidRPr="003721F9" w:rsidRDefault="00FA2744" w:rsidP="00FC1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744" w:rsidRPr="003721F9" w:rsidRDefault="00FA2744" w:rsidP="00FC1E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Оформление стендов (папок-передвижек) в группах по правилам дорожного движения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744" w:rsidRPr="003721F9" w:rsidRDefault="00FA2744" w:rsidP="00FC1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FA2744" w:rsidRPr="003721F9" w:rsidRDefault="00FA2744" w:rsidP="00FC1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744" w:rsidRPr="003721F9" w:rsidRDefault="00FA2744" w:rsidP="00FC1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1F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765B98" w:rsidRDefault="00765B98" w:rsidP="002C7CBF">
      <w:pPr>
        <w:tabs>
          <w:tab w:val="left" w:pos="8520"/>
        </w:tabs>
        <w:contextualSpacing/>
        <w:jc w:val="both"/>
        <w:rPr>
          <w:rFonts w:ascii="Times New Roman" w:hAnsi="Times New Roman"/>
          <w:b/>
          <w:bCs/>
          <w:sz w:val="32"/>
          <w:lang w:eastAsia="ar-SA"/>
        </w:rPr>
      </w:pPr>
    </w:p>
    <w:p w:rsidR="005641DA" w:rsidRDefault="005641DA" w:rsidP="002C7CBF">
      <w:pPr>
        <w:tabs>
          <w:tab w:val="left" w:pos="8520"/>
        </w:tabs>
        <w:contextualSpacing/>
        <w:jc w:val="both"/>
        <w:rPr>
          <w:rFonts w:ascii="Times New Roman" w:hAnsi="Times New Roman"/>
          <w:b/>
          <w:bCs/>
          <w:sz w:val="32"/>
          <w:lang w:eastAsia="ar-SA"/>
        </w:rPr>
      </w:pPr>
    </w:p>
    <w:p w:rsidR="005641DA" w:rsidRDefault="005641DA" w:rsidP="002C7CBF">
      <w:pPr>
        <w:tabs>
          <w:tab w:val="left" w:pos="8520"/>
        </w:tabs>
        <w:contextualSpacing/>
        <w:jc w:val="both"/>
        <w:rPr>
          <w:rFonts w:ascii="Times New Roman" w:hAnsi="Times New Roman"/>
          <w:b/>
          <w:bCs/>
          <w:sz w:val="32"/>
          <w:lang w:eastAsia="ar-SA"/>
        </w:rPr>
      </w:pPr>
    </w:p>
    <w:p w:rsidR="005641DA" w:rsidRDefault="005641DA" w:rsidP="002C7CBF">
      <w:pPr>
        <w:tabs>
          <w:tab w:val="left" w:pos="8520"/>
        </w:tabs>
        <w:contextualSpacing/>
        <w:jc w:val="both"/>
        <w:rPr>
          <w:rFonts w:ascii="Times New Roman" w:hAnsi="Times New Roman"/>
          <w:b/>
          <w:bCs/>
          <w:sz w:val="32"/>
          <w:lang w:eastAsia="ar-SA"/>
        </w:rPr>
      </w:pPr>
    </w:p>
    <w:p w:rsidR="005641DA" w:rsidRDefault="005641DA" w:rsidP="002C7CBF">
      <w:pPr>
        <w:tabs>
          <w:tab w:val="left" w:pos="8520"/>
        </w:tabs>
        <w:contextualSpacing/>
        <w:jc w:val="both"/>
        <w:rPr>
          <w:rFonts w:ascii="Times New Roman" w:hAnsi="Times New Roman"/>
          <w:b/>
          <w:bCs/>
          <w:sz w:val="32"/>
          <w:lang w:eastAsia="ar-SA"/>
        </w:rPr>
      </w:pPr>
    </w:p>
    <w:p w:rsidR="005641DA" w:rsidRDefault="005641DA" w:rsidP="002C7CBF">
      <w:pPr>
        <w:tabs>
          <w:tab w:val="left" w:pos="8520"/>
        </w:tabs>
        <w:contextualSpacing/>
        <w:jc w:val="both"/>
        <w:rPr>
          <w:rFonts w:ascii="Times New Roman" w:hAnsi="Times New Roman"/>
          <w:b/>
          <w:bCs/>
          <w:sz w:val="32"/>
          <w:lang w:eastAsia="ar-SA"/>
        </w:rPr>
      </w:pPr>
    </w:p>
    <w:p w:rsidR="005641DA" w:rsidRDefault="005641DA" w:rsidP="002C7CBF">
      <w:pPr>
        <w:tabs>
          <w:tab w:val="left" w:pos="8520"/>
        </w:tabs>
        <w:contextualSpacing/>
        <w:jc w:val="both"/>
        <w:rPr>
          <w:rFonts w:ascii="Times New Roman" w:hAnsi="Times New Roman"/>
          <w:b/>
          <w:bCs/>
          <w:sz w:val="32"/>
          <w:lang w:eastAsia="ar-SA"/>
        </w:rPr>
      </w:pPr>
    </w:p>
    <w:p w:rsidR="005641DA" w:rsidRDefault="005641DA" w:rsidP="002C7CBF">
      <w:pPr>
        <w:tabs>
          <w:tab w:val="left" w:pos="8520"/>
        </w:tabs>
        <w:contextualSpacing/>
        <w:jc w:val="both"/>
        <w:rPr>
          <w:rFonts w:ascii="Times New Roman" w:hAnsi="Times New Roman"/>
          <w:b/>
          <w:bCs/>
          <w:sz w:val="32"/>
          <w:lang w:eastAsia="ar-SA"/>
        </w:rPr>
      </w:pPr>
    </w:p>
    <w:p w:rsidR="005641DA" w:rsidRDefault="005641DA" w:rsidP="002C7CBF">
      <w:pPr>
        <w:tabs>
          <w:tab w:val="left" w:pos="8520"/>
        </w:tabs>
        <w:contextualSpacing/>
        <w:jc w:val="both"/>
        <w:rPr>
          <w:rFonts w:ascii="Times New Roman" w:hAnsi="Times New Roman"/>
          <w:b/>
          <w:bCs/>
          <w:sz w:val="32"/>
          <w:lang w:eastAsia="ar-SA"/>
        </w:rPr>
      </w:pPr>
    </w:p>
    <w:p w:rsidR="005641DA" w:rsidRDefault="005641DA" w:rsidP="002C7CBF">
      <w:pPr>
        <w:tabs>
          <w:tab w:val="left" w:pos="8520"/>
        </w:tabs>
        <w:contextualSpacing/>
        <w:jc w:val="both"/>
        <w:rPr>
          <w:rFonts w:ascii="Times New Roman" w:hAnsi="Times New Roman"/>
          <w:b/>
          <w:bCs/>
          <w:sz w:val="32"/>
          <w:lang w:eastAsia="ar-SA"/>
        </w:rPr>
      </w:pPr>
    </w:p>
    <w:p w:rsidR="005641DA" w:rsidRDefault="005641DA" w:rsidP="002C7CBF">
      <w:pPr>
        <w:tabs>
          <w:tab w:val="left" w:pos="8520"/>
        </w:tabs>
        <w:contextualSpacing/>
        <w:jc w:val="both"/>
        <w:rPr>
          <w:rFonts w:ascii="Times New Roman" w:hAnsi="Times New Roman"/>
          <w:b/>
          <w:bCs/>
          <w:sz w:val="32"/>
          <w:lang w:eastAsia="ar-SA"/>
        </w:rPr>
      </w:pPr>
    </w:p>
    <w:p w:rsidR="005641DA" w:rsidRDefault="005641DA" w:rsidP="002C7CBF">
      <w:pPr>
        <w:tabs>
          <w:tab w:val="left" w:pos="8520"/>
        </w:tabs>
        <w:contextualSpacing/>
        <w:jc w:val="both"/>
        <w:rPr>
          <w:rFonts w:ascii="Times New Roman" w:hAnsi="Times New Roman"/>
          <w:b/>
          <w:bCs/>
          <w:sz w:val="32"/>
          <w:lang w:eastAsia="ar-SA"/>
        </w:rPr>
      </w:pPr>
    </w:p>
    <w:p w:rsidR="005641DA" w:rsidRDefault="005641DA" w:rsidP="002C7CBF">
      <w:pPr>
        <w:tabs>
          <w:tab w:val="left" w:pos="8520"/>
        </w:tabs>
        <w:contextualSpacing/>
        <w:jc w:val="both"/>
        <w:rPr>
          <w:rFonts w:ascii="Times New Roman" w:hAnsi="Times New Roman"/>
          <w:b/>
          <w:bCs/>
          <w:sz w:val="32"/>
          <w:lang w:eastAsia="ar-SA"/>
        </w:rPr>
      </w:pPr>
    </w:p>
    <w:p w:rsidR="00D30173" w:rsidRDefault="00D30173" w:rsidP="002C7CBF">
      <w:pPr>
        <w:tabs>
          <w:tab w:val="left" w:pos="8520"/>
        </w:tabs>
        <w:contextualSpacing/>
        <w:jc w:val="both"/>
        <w:rPr>
          <w:rFonts w:ascii="Times New Roman" w:hAnsi="Times New Roman"/>
          <w:b/>
          <w:bCs/>
          <w:sz w:val="32"/>
          <w:lang w:eastAsia="ar-SA"/>
        </w:rPr>
      </w:pPr>
    </w:p>
    <w:p w:rsidR="00D30173" w:rsidRDefault="00D30173" w:rsidP="002C7CBF">
      <w:pPr>
        <w:tabs>
          <w:tab w:val="left" w:pos="8520"/>
        </w:tabs>
        <w:contextualSpacing/>
        <w:jc w:val="both"/>
        <w:rPr>
          <w:rFonts w:ascii="Times New Roman" w:hAnsi="Times New Roman"/>
          <w:b/>
          <w:bCs/>
          <w:sz w:val="32"/>
          <w:lang w:eastAsia="ar-SA"/>
        </w:rPr>
      </w:pPr>
    </w:p>
    <w:p w:rsidR="00D30173" w:rsidRDefault="00D30173" w:rsidP="002C7CBF">
      <w:pPr>
        <w:tabs>
          <w:tab w:val="left" w:pos="8520"/>
        </w:tabs>
        <w:contextualSpacing/>
        <w:jc w:val="both"/>
        <w:rPr>
          <w:rFonts w:ascii="Times New Roman" w:hAnsi="Times New Roman"/>
          <w:b/>
          <w:bCs/>
          <w:sz w:val="32"/>
          <w:lang w:eastAsia="ar-SA"/>
        </w:rPr>
      </w:pPr>
    </w:p>
    <w:p w:rsidR="00D30173" w:rsidRDefault="00D30173" w:rsidP="002C7CBF">
      <w:pPr>
        <w:tabs>
          <w:tab w:val="left" w:pos="8520"/>
        </w:tabs>
        <w:contextualSpacing/>
        <w:jc w:val="both"/>
        <w:rPr>
          <w:rFonts w:ascii="Times New Roman" w:hAnsi="Times New Roman"/>
          <w:b/>
          <w:bCs/>
          <w:sz w:val="32"/>
          <w:lang w:eastAsia="ar-SA"/>
        </w:rPr>
      </w:pPr>
    </w:p>
    <w:p w:rsidR="00D30173" w:rsidRDefault="00D30173" w:rsidP="002C7CBF">
      <w:pPr>
        <w:tabs>
          <w:tab w:val="left" w:pos="8520"/>
        </w:tabs>
        <w:contextualSpacing/>
        <w:jc w:val="both"/>
        <w:rPr>
          <w:rFonts w:ascii="Times New Roman" w:hAnsi="Times New Roman"/>
          <w:b/>
          <w:bCs/>
          <w:sz w:val="32"/>
          <w:lang w:eastAsia="ar-SA"/>
        </w:rPr>
      </w:pPr>
    </w:p>
    <w:p w:rsidR="00D30173" w:rsidRDefault="00D30173" w:rsidP="002C7CBF">
      <w:pPr>
        <w:tabs>
          <w:tab w:val="left" w:pos="8520"/>
        </w:tabs>
        <w:contextualSpacing/>
        <w:jc w:val="both"/>
        <w:rPr>
          <w:rFonts w:ascii="Times New Roman" w:hAnsi="Times New Roman"/>
          <w:b/>
          <w:bCs/>
          <w:sz w:val="32"/>
          <w:lang w:eastAsia="ar-SA"/>
        </w:rPr>
      </w:pPr>
    </w:p>
    <w:p w:rsidR="00D30173" w:rsidRDefault="00D30173" w:rsidP="002C7CBF">
      <w:pPr>
        <w:tabs>
          <w:tab w:val="left" w:pos="8520"/>
        </w:tabs>
        <w:contextualSpacing/>
        <w:jc w:val="both"/>
        <w:rPr>
          <w:rFonts w:ascii="Times New Roman" w:hAnsi="Times New Roman"/>
          <w:b/>
          <w:bCs/>
          <w:sz w:val="32"/>
          <w:lang w:eastAsia="ar-SA"/>
        </w:rPr>
      </w:pPr>
    </w:p>
    <w:p w:rsidR="00D30173" w:rsidRDefault="00D30173" w:rsidP="002C7CBF">
      <w:pPr>
        <w:tabs>
          <w:tab w:val="left" w:pos="8520"/>
        </w:tabs>
        <w:contextualSpacing/>
        <w:jc w:val="both"/>
        <w:rPr>
          <w:rFonts w:ascii="Times New Roman" w:hAnsi="Times New Roman"/>
          <w:b/>
          <w:bCs/>
          <w:sz w:val="32"/>
          <w:lang w:eastAsia="ar-SA"/>
        </w:rPr>
      </w:pPr>
    </w:p>
    <w:p w:rsidR="00D30173" w:rsidRDefault="00D30173" w:rsidP="002C7CBF">
      <w:pPr>
        <w:tabs>
          <w:tab w:val="left" w:pos="8520"/>
        </w:tabs>
        <w:contextualSpacing/>
        <w:jc w:val="both"/>
        <w:rPr>
          <w:rFonts w:ascii="Times New Roman" w:hAnsi="Times New Roman"/>
          <w:b/>
          <w:bCs/>
          <w:sz w:val="32"/>
          <w:lang w:eastAsia="ar-SA"/>
        </w:rPr>
      </w:pPr>
    </w:p>
    <w:p w:rsidR="00D30173" w:rsidRDefault="00D30173" w:rsidP="002C7CBF">
      <w:pPr>
        <w:tabs>
          <w:tab w:val="left" w:pos="8520"/>
        </w:tabs>
        <w:contextualSpacing/>
        <w:jc w:val="both"/>
        <w:rPr>
          <w:rFonts w:ascii="Times New Roman" w:hAnsi="Times New Roman"/>
          <w:b/>
          <w:bCs/>
          <w:sz w:val="32"/>
          <w:lang w:eastAsia="ar-SA"/>
        </w:rPr>
      </w:pPr>
    </w:p>
    <w:p w:rsidR="008211F1" w:rsidRDefault="008211F1" w:rsidP="002C7CBF">
      <w:pPr>
        <w:tabs>
          <w:tab w:val="left" w:pos="8520"/>
        </w:tabs>
        <w:contextualSpacing/>
        <w:jc w:val="both"/>
        <w:rPr>
          <w:rFonts w:ascii="Times New Roman" w:hAnsi="Times New Roman"/>
          <w:b/>
          <w:bCs/>
          <w:sz w:val="32"/>
          <w:lang w:eastAsia="ar-SA"/>
        </w:rPr>
      </w:pPr>
    </w:p>
    <w:p w:rsidR="005641DA" w:rsidRDefault="005641DA" w:rsidP="002C7CBF">
      <w:pPr>
        <w:tabs>
          <w:tab w:val="left" w:pos="8520"/>
        </w:tabs>
        <w:contextualSpacing/>
        <w:jc w:val="both"/>
        <w:rPr>
          <w:rFonts w:ascii="Times New Roman" w:hAnsi="Times New Roman"/>
          <w:b/>
          <w:bCs/>
          <w:sz w:val="32"/>
          <w:lang w:eastAsia="ar-SA"/>
        </w:rPr>
      </w:pPr>
    </w:p>
    <w:p w:rsidR="005641DA" w:rsidRDefault="005641DA" w:rsidP="002C7CBF">
      <w:pPr>
        <w:tabs>
          <w:tab w:val="left" w:pos="8520"/>
        </w:tabs>
        <w:contextualSpacing/>
        <w:jc w:val="both"/>
        <w:rPr>
          <w:rFonts w:ascii="Times New Roman" w:hAnsi="Times New Roman"/>
          <w:b/>
          <w:bCs/>
          <w:sz w:val="32"/>
          <w:lang w:eastAsia="ar-SA"/>
        </w:rPr>
      </w:pPr>
    </w:p>
    <w:p w:rsidR="005641DA" w:rsidRDefault="005641DA" w:rsidP="002C7CBF">
      <w:pPr>
        <w:tabs>
          <w:tab w:val="left" w:pos="8520"/>
        </w:tabs>
        <w:contextualSpacing/>
        <w:jc w:val="both"/>
        <w:rPr>
          <w:rFonts w:ascii="Times New Roman" w:hAnsi="Times New Roman"/>
          <w:b/>
          <w:bCs/>
          <w:sz w:val="32"/>
          <w:lang w:eastAsia="ar-SA"/>
        </w:rPr>
      </w:pPr>
    </w:p>
    <w:p w:rsidR="005641DA" w:rsidRPr="00D62CC3" w:rsidRDefault="005641DA" w:rsidP="002C7CBF">
      <w:pPr>
        <w:tabs>
          <w:tab w:val="left" w:pos="8520"/>
        </w:tabs>
        <w:contextualSpacing/>
        <w:jc w:val="both"/>
        <w:rPr>
          <w:rFonts w:ascii="Times New Roman" w:hAnsi="Times New Roman"/>
          <w:b/>
          <w:bCs/>
          <w:sz w:val="32"/>
          <w:lang w:eastAsia="ar-SA"/>
        </w:rPr>
      </w:pPr>
    </w:p>
    <w:p w:rsidR="0097145F" w:rsidRPr="00FC1E91" w:rsidRDefault="0097145F" w:rsidP="00FC1E91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C1E91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</w:t>
      </w:r>
    </w:p>
    <w:p w:rsidR="0097145F" w:rsidRPr="00FC1E91" w:rsidRDefault="0097145F" w:rsidP="00FC1E91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C1E91">
        <w:rPr>
          <w:rFonts w:ascii="Times New Roman" w:hAnsi="Times New Roman"/>
          <w:color w:val="000000" w:themeColor="text1"/>
          <w:sz w:val="24"/>
          <w:szCs w:val="24"/>
        </w:rPr>
        <w:t>к годовому плану, принятому Советом педагогов</w:t>
      </w:r>
    </w:p>
    <w:p w:rsidR="0097145F" w:rsidRPr="00FC1E91" w:rsidRDefault="00FC1E91" w:rsidP="00FC1E91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протокол от   __.08. 2013</w:t>
      </w:r>
      <w:r w:rsidR="0097145F" w:rsidRPr="00FC1E91">
        <w:rPr>
          <w:rFonts w:ascii="Times New Roman" w:hAnsi="Times New Roman"/>
          <w:color w:val="000000" w:themeColor="text1"/>
          <w:sz w:val="24"/>
          <w:szCs w:val="24"/>
        </w:rPr>
        <w:t xml:space="preserve"> г. №</w:t>
      </w:r>
      <w:r>
        <w:rPr>
          <w:rFonts w:ascii="Times New Roman" w:hAnsi="Times New Roman"/>
          <w:color w:val="000000" w:themeColor="text1"/>
          <w:sz w:val="24"/>
          <w:szCs w:val="24"/>
        </w:rPr>
        <w:t>__</w:t>
      </w:r>
    </w:p>
    <w:p w:rsidR="0097145F" w:rsidRPr="00FC1E91" w:rsidRDefault="0097145F" w:rsidP="00FC1E91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C1E91">
        <w:rPr>
          <w:rFonts w:ascii="Times New Roman" w:hAnsi="Times New Roman"/>
          <w:color w:val="000000" w:themeColor="text1"/>
          <w:sz w:val="24"/>
          <w:szCs w:val="24"/>
        </w:rPr>
        <w:t>утв</w:t>
      </w:r>
      <w:r w:rsidR="00FC1E91">
        <w:rPr>
          <w:rFonts w:ascii="Times New Roman" w:hAnsi="Times New Roman"/>
          <w:color w:val="000000" w:themeColor="text1"/>
          <w:sz w:val="24"/>
          <w:szCs w:val="24"/>
        </w:rPr>
        <w:t>ержден приказом от   __.08. 2013</w:t>
      </w:r>
      <w:r w:rsidRPr="00FC1E91">
        <w:rPr>
          <w:rFonts w:ascii="Times New Roman" w:hAnsi="Times New Roman"/>
          <w:color w:val="000000" w:themeColor="text1"/>
          <w:sz w:val="24"/>
          <w:szCs w:val="24"/>
        </w:rPr>
        <w:t xml:space="preserve"> г. №</w:t>
      </w:r>
      <w:r w:rsidR="00FC1E91">
        <w:rPr>
          <w:rFonts w:ascii="Times New Roman" w:hAnsi="Times New Roman"/>
          <w:color w:val="000000" w:themeColor="text1"/>
          <w:sz w:val="24"/>
          <w:szCs w:val="24"/>
        </w:rPr>
        <w:t>__</w:t>
      </w:r>
    </w:p>
    <w:p w:rsidR="0097145F" w:rsidRDefault="0097145F" w:rsidP="0097145F">
      <w:pPr>
        <w:spacing w:before="120" w:after="216" w:line="240" w:lineRule="atLeast"/>
        <w:rPr>
          <w:rFonts w:ascii="Arial" w:hAnsi="Arial" w:cs="Arial"/>
          <w:color w:val="535353"/>
          <w:sz w:val="20"/>
          <w:szCs w:val="20"/>
        </w:rPr>
      </w:pPr>
      <w:r w:rsidRPr="0097145F">
        <w:rPr>
          <w:rFonts w:ascii="Arial" w:hAnsi="Arial" w:cs="Arial"/>
          <w:color w:val="535353"/>
          <w:sz w:val="20"/>
          <w:szCs w:val="20"/>
        </w:rPr>
        <w:t> </w:t>
      </w:r>
    </w:p>
    <w:p w:rsidR="005641DA" w:rsidRDefault="005641DA" w:rsidP="0097145F">
      <w:pPr>
        <w:spacing w:before="120" w:after="216" w:line="240" w:lineRule="atLeast"/>
        <w:rPr>
          <w:rFonts w:ascii="Arial" w:hAnsi="Arial" w:cs="Arial"/>
          <w:color w:val="535353"/>
          <w:sz w:val="20"/>
          <w:szCs w:val="20"/>
        </w:rPr>
      </w:pPr>
    </w:p>
    <w:p w:rsidR="005641DA" w:rsidRDefault="005641DA" w:rsidP="0097145F">
      <w:pPr>
        <w:spacing w:before="120" w:after="216" w:line="240" w:lineRule="atLeast"/>
        <w:rPr>
          <w:rFonts w:ascii="Arial" w:hAnsi="Arial" w:cs="Arial"/>
          <w:color w:val="535353"/>
          <w:sz w:val="20"/>
          <w:szCs w:val="20"/>
        </w:rPr>
      </w:pPr>
    </w:p>
    <w:p w:rsidR="005641DA" w:rsidRDefault="005641DA" w:rsidP="0097145F">
      <w:pPr>
        <w:spacing w:before="120" w:after="216" w:line="240" w:lineRule="atLeast"/>
        <w:rPr>
          <w:rFonts w:ascii="Arial" w:hAnsi="Arial" w:cs="Arial"/>
          <w:color w:val="535353"/>
          <w:sz w:val="20"/>
          <w:szCs w:val="20"/>
        </w:rPr>
      </w:pPr>
    </w:p>
    <w:p w:rsidR="005641DA" w:rsidRDefault="005641DA" w:rsidP="0097145F">
      <w:pPr>
        <w:spacing w:before="120" w:after="216" w:line="240" w:lineRule="atLeast"/>
        <w:rPr>
          <w:rFonts w:ascii="Arial" w:hAnsi="Arial" w:cs="Arial"/>
          <w:color w:val="535353"/>
          <w:sz w:val="20"/>
          <w:szCs w:val="20"/>
        </w:rPr>
      </w:pPr>
    </w:p>
    <w:p w:rsidR="005641DA" w:rsidRPr="00D62CC3" w:rsidRDefault="005641DA" w:rsidP="005641DA">
      <w:pPr>
        <w:tabs>
          <w:tab w:val="left" w:pos="8520"/>
        </w:tabs>
        <w:spacing w:line="480" w:lineRule="auto"/>
        <w:contextualSpacing/>
        <w:jc w:val="center"/>
        <w:rPr>
          <w:rFonts w:ascii="Times New Roman" w:hAnsi="Times New Roman"/>
          <w:b/>
          <w:bCs/>
          <w:sz w:val="48"/>
          <w:szCs w:val="48"/>
          <w:lang w:eastAsia="ar-SA"/>
        </w:rPr>
      </w:pPr>
      <w:r w:rsidRPr="00D62CC3">
        <w:rPr>
          <w:rFonts w:ascii="Times New Roman" w:hAnsi="Times New Roman"/>
          <w:b/>
          <w:bCs/>
          <w:sz w:val="48"/>
          <w:szCs w:val="48"/>
          <w:lang w:eastAsia="ar-SA"/>
        </w:rPr>
        <w:t>ПЛАН РАБОТЫ</w:t>
      </w:r>
    </w:p>
    <w:p w:rsidR="005641DA" w:rsidRPr="00D62CC3" w:rsidRDefault="005641DA" w:rsidP="005641DA">
      <w:pPr>
        <w:tabs>
          <w:tab w:val="left" w:pos="8520"/>
        </w:tabs>
        <w:spacing w:line="480" w:lineRule="auto"/>
        <w:ind w:left="-709" w:right="-203"/>
        <w:contextualSpacing/>
        <w:jc w:val="center"/>
        <w:rPr>
          <w:rFonts w:ascii="Times New Roman" w:hAnsi="Times New Roman"/>
          <w:b/>
          <w:bCs/>
          <w:sz w:val="48"/>
          <w:szCs w:val="48"/>
          <w:lang w:eastAsia="ar-SA"/>
        </w:rPr>
      </w:pPr>
      <w:r>
        <w:rPr>
          <w:rFonts w:ascii="Times New Roman" w:hAnsi="Times New Roman"/>
          <w:b/>
          <w:bCs/>
          <w:sz w:val="48"/>
          <w:szCs w:val="48"/>
          <w:lang w:eastAsia="ar-SA"/>
        </w:rPr>
        <w:t>МЕРОПРИЯТИЙ ПО ПОЖАРНОЙ БЕЗОПАСНОСТИ</w:t>
      </w:r>
    </w:p>
    <w:p w:rsidR="005641DA" w:rsidRPr="00D62CC3" w:rsidRDefault="005641DA" w:rsidP="005641DA">
      <w:pPr>
        <w:tabs>
          <w:tab w:val="left" w:pos="8520"/>
        </w:tabs>
        <w:spacing w:line="480" w:lineRule="auto"/>
        <w:contextualSpacing/>
        <w:jc w:val="center"/>
        <w:rPr>
          <w:rFonts w:ascii="Times New Roman" w:hAnsi="Times New Roman"/>
          <w:b/>
          <w:bCs/>
          <w:sz w:val="48"/>
          <w:szCs w:val="48"/>
          <w:lang w:eastAsia="ar-SA"/>
        </w:rPr>
      </w:pPr>
      <w:r w:rsidRPr="00D62CC3">
        <w:rPr>
          <w:rFonts w:ascii="Times New Roman" w:hAnsi="Times New Roman"/>
          <w:b/>
          <w:bCs/>
          <w:sz w:val="48"/>
          <w:szCs w:val="48"/>
          <w:lang w:eastAsia="ar-SA"/>
        </w:rPr>
        <w:t>М</w:t>
      </w:r>
      <w:r>
        <w:rPr>
          <w:rFonts w:ascii="Times New Roman" w:hAnsi="Times New Roman"/>
          <w:b/>
          <w:bCs/>
          <w:sz w:val="48"/>
          <w:szCs w:val="48"/>
          <w:lang w:eastAsia="ar-SA"/>
        </w:rPr>
        <w:t>Б</w:t>
      </w:r>
      <w:r w:rsidRPr="00D62CC3">
        <w:rPr>
          <w:rFonts w:ascii="Times New Roman" w:hAnsi="Times New Roman"/>
          <w:b/>
          <w:bCs/>
          <w:sz w:val="48"/>
          <w:szCs w:val="48"/>
          <w:lang w:eastAsia="ar-SA"/>
        </w:rPr>
        <w:t>ДОУ Д/С 14</w:t>
      </w:r>
      <w:r>
        <w:rPr>
          <w:rFonts w:ascii="Times New Roman" w:hAnsi="Times New Roman"/>
          <w:b/>
          <w:bCs/>
          <w:sz w:val="48"/>
          <w:szCs w:val="48"/>
          <w:lang w:eastAsia="ar-SA"/>
        </w:rPr>
        <w:t xml:space="preserve"> «Ромашка»</w:t>
      </w:r>
    </w:p>
    <w:p w:rsidR="005641DA" w:rsidRDefault="005641DA" w:rsidP="005641DA">
      <w:pPr>
        <w:spacing w:before="120" w:after="216" w:line="240" w:lineRule="atLeast"/>
        <w:jc w:val="center"/>
        <w:rPr>
          <w:rFonts w:ascii="Arial" w:hAnsi="Arial" w:cs="Arial"/>
          <w:color w:val="535353"/>
          <w:sz w:val="20"/>
          <w:szCs w:val="20"/>
        </w:rPr>
      </w:pPr>
      <w:r w:rsidRPr="00D62CC3">
        <w:rPr>
          <w:rFonts w:ascii="Times New Roman" w:hAnsi="Times New Roman"/>
          <w:b/>
          <w:bCs/>
          <w:sz w:val="48"/>
          <w:szCs w:val="48"/>
          <w:lang w:eastAsia="ar-SA"/>
        </w:rPr>
        <w:t>НА 201</w:t>
      </w:r>
      <w:r w:rsidR="00D30173">
        <w:rPr>
          <w:rFonts w:ascii="Times New Roman" w:hAnsi="Times New Roman"/>
          <w:b/>
          <w:bCs/>
          <w:sz w:val="48"/>
          <w:szCs w:val="48"/>
          <w:lang w:eastAsia="ar-SA"/>
        </w:rPr>
        <w:t>3</w:t>
      </w:r>
      <w:r w:rsidRPr="00D62CC3">
        <w:rPr>
          <w:rFonts w:ascii="Times New Roman" w:hAnsi="Times New Roman"/>
          <w:b/>
          <w:bCs/>
          <w:sz w:val="48"/>
          <w:szCs w:val="48"/>
          <w:lang w:eastAsia="ar-SA"/>
        </w:rPr>
        <w:t xml:space="preserve"> - 201</w:t>
      </w:r>
      <w:r w:rsidR="00D30173">
        <w:rPr>
          <w:rFonts w:ascii="Times New Roman" w:hAnsi="Times New Roman"/>
          <w:b/>
          <w:bCs/>
          <w:sz w:val="48"/>
          <w:szCs w:val="48"/>
          <w:lang w:eastAsia="ar-SA"/>
        </w:rPr>
        <w:t>4</w:t>
      </w:r>
      <w:r>
        <w:rPr>
          <w:rFonts w:ascii="Times New Roman" w:hAnsi="Times New Roman"/>
          <w:b/>
          <w:bCs/>
          <w:sz w:val="48"/>
          <w:szCs w:val="48"/>
          <w:lang w:eastAsia="ar-SA"/>
        </w:rPr>
        <w:t xml:space="preserve"> УЧЕБНЫЙ ГОД</w:t>
      </w:r>
    </w:p>
    <w:p w:rsidR="005641DA" w:rsidRDefault="005641DA" w:rsidP="0097145F">
      <w:pPr>
        <w:spacing w:before="120" w:after="216" w:line="240" w:lineRule="atLeast"/>
        <w:rPr>
          <w:rFonts w:ascii="Arial" w:hAnsi="Arial" w:cs="Arial"/>
          <w:color w:val="535353"/>
          <w:sz w:val="20"/>
          <w:szCs w:val="20"/>
        </w:rPr>
      </w:pPr>
    </w:p>
    <w:p w:rsidR="005641DA" w:rsidRPr="0097145F" w:rsidRDefault="005641DA" w:rsidP="0097145F">
      <w:pPr>
        <w:spacing w:before="120" w:after="216" w:line="240" w:lineRule="atLeast"/>
        <w:rPr>
          <w:rFonts w:ascii="Arial" w:hAnsi="Arial" w:cs="Arial"/>
          <w:color w:val="535353"/>
          <w:sz w:val="20"/>
          <w:szCs w:val="20"/>
        </w:rPr>
      </w:pPr>
    </w:p>
    <w:p w:rsidR="005641DA" w:rsidRDefault="005641DA" w:rsidP="00FC1E91">
      <w:pPr>
        <w:spacing w:before="120" w:after="216" w:line="240" w:lineRule="atLeast"/>
        <w:jc w:val="center"/>
        <w:rPr>
          <w:rFonts w:ascii="Times New Roman" w:hAnsi="Times New Roman"/>
          <w:b/>
          <w:bCs/>
          <w:color w:val="000000" w:themeColor="text1"/>
          <w:sz w:val="48"/>
          <w:szCs w:val="48"/>
        </w:rPr>
      </w:pPr>
    </w:p>
    <w:p w:rsidR="005641DA" w:rsidRDefault="005641DA" w:rsidP="00FC1E91">
      <w:pPr>
        <w:spacing w:before="120" w:after="216" w:line="240" w:lineRule="atLeast"/>
        <w:jc w:val="center"/>
        <w:rPr>
          <w:rFonts w:ascii="Times New Roman" w:hAnsi="Times New Roman"/>
          <w:b/>
          <w:bCs/>
          <w:color w:val="000000" w:themeColor="text1"/>
          <w:sz w:val="48"/>
          <w:szCs w:val="48"/>
        </w:rPr>
      </w:pPr>
    </w:p>
    <w:p w:rsidR="005641DA" w:rsidRDefault="005641DA" w:rsidP="00FC1E91">
      <w:pPr>
        <w:spacing w:before="120" w:after="216" w:line="240" w:lineRule="atLeast"/>
        <w:jc w:val="center"/>
        <w:rPr>
          <w:rFonts w:ascii="Times New Roman" w:hAnsi="Times New Roman"/>
          <w:b/>
          <w:bCs/>
          <w:color w:val="000000" w:themeColor="text1"/>
          <w:sz w:val="48"/>
          <w:szCs w:val="48"/>
        </w:rPr>
      </w:pPr>
    </w:p>
    <w:p w:rsidR="005641DA" w:rsidRDefault="005641DA" w:rsidP="00FC1E91">
      <w:pPr>
        <w:spacing w:before="120" w:after="216" w:line="240" w:lineRule="atLeast"/>
        <w:jc w:val="center"/>
        <w:rPr>
          <w:rFonts w:ascii="Times New Roman" w:hAnsi="Times New Roman"/>
          <w:b/>
          <w:bCs/>
          <w:color w:val="000000" w:themeColor="text1"/>
          <w:sz w:val="48"/>
          <w:szCs w:val="48"/>
        </w:rPr>
      </w:pPr>
    </w:p>
    <w:p w:rsidR="005641DA" w:rsidRDefault="005641DA" w:rsidP="00FC1E91">
      <w:pPr>
        <w:spacing w:before="120" w:after="216" w:line="240" w:lineRule="atLeast"/>
        <w:jc w:val="center"/>
        <w:rPr>
          <w:rFonts w:ascii="Times New Roman" w:hAnsi="Times New Roman"/>
          <w:b/>
          <w:bCs/>
          <w:color w:val="000000" w:themeColor="text1"/>
          <w:sz w:val="48"/>
          <w:szCs w:val="48"/>
        </w:rPr>
      </w:pPr>
    </w:p>
    <w:p w:rsidR="005641DA" w:rsidRDefault="005641DA" w:rsidP="00FC1E91">
      <w:pPr>
        <w:spacing w:before="120" w:after="216" w:line="240" w:lineRule="atLeast"/>
        <w:jc w:val="center"/>
        <w:rPr>
          <w:rFonts w:ascii="Times New Roman" w:hAnsi="Times New Roman"/>
          <w:b/>
          <w:bCs/>
          <w:color w:val="000000" w:themeColor="text1"/>
          <w:sz w:val="48"/>
          <w:szCs w:val="48"/>
        </w:rPr>
      </w:pPr>
    </w:p>
    <w:p w:rsidR="0097145F" w:rsidRPr="005641DA" w:rsidRDefault="0097145F" w:rsidP="0097145F">
      <w:pPr>
        <w:spacing w:before="120" w:after="216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5641DA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Цель:</w:t>
      </w:r>
      <w:r w:rsidRPr="005641DA">
        <w:rPr>
          <w:rFonts w:ascii="Times New Roman" w:hAnsi="Times New Roman"/>
          <w:color w:val="000000" w:themeColor="text1"/>
          <w:sz w:val="24"/>
          <w:szCs w:val="24"/>
        </w:rPr>
        <w:t> Охрана жизни и здоровья детей дошкольного возраста.</w:t>
      </w:r>
    </w:p>
    <w:p w:rsidR="0097145F" w:rsidRPr="005641DA" w:rsidRDefault="0097145F" w:rsidP="007022D0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5641DA">
        <w:rPr>
          <w:rFonts w:ascii="Times New Roman" w:hAnsi="Times New Roman"/>
          <w:b/>
          <w:bCs/>
          <w:color w:val="000000" w:themeColor="text1"/>
          <w:sz w:val="24"/>
          <w:szCs w:val="24"/>
        </w:rPr>
        <w:t>Задачи</w:t>
      </w:r>
      <w:r w:rsidRPr="005641DA">
        <w:rPr>
          <w:rFonts w:ascii="Times New Roman" w:hAnsi="Times New Roman"/>
          <w:color w:val="000000" w:themeColor="text1"/>
          <w:sz w:val="24"/>
          <w:szCs w:val="24"/>
        </w:rPr>
        <w:t>:   </w:t>
      </w:r>
      <w:r w:rsidR="007022D0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5641DA">
        <w:rPr>
          <w:rFonts w:ascii="Times New Roman" w:hAnsi="Times New Roman"/>
          <w:color w:val="000000" w:themeColor="text1"/>
          <w:sz w:val="24"/>
          <w:szCs w:val="24"/>
        </w:rPr>
        <w:t>. Организация работы по ознакомлению с правилами пожарной безопасности.</w:t>
      </w:r>
    </w:p>
    <w:p w:rsidR="0097145F" w:rsidRPr="005641DA" w:rsidRDefault="0097145F" w:rsidP="007022D0">
      <w:pPr>
        <w:spacing w:after="0"/>
        <w:ind w:left="1066"/>
        <w:rPr>
          <w:rFonts w:ascii="Times New Roman" w:hAnsi="Times New Roman"/>
          <w:color w:val="000000" w:themeColor="text1"/>
          <w:sz w:val="24"/>
          <w:szCs w:val="24"/>
        </w:rPr>
      </w:pPr>
      <w:r w:rsidRPr="005641DA">
        <w:rPr>
          <w:rFonts w:ascii="Times New Roman" w:hAnsi="Times New Roman"/>
          <w:color w:val="000000" w:themeColor="text1"/>
          <w:sz w:val="24"/>
          <w:szCs w:val="24"/>
        </w:rPr>
        <w:t>2. Разработать конспекты занятий с детьми.</w:t>
      </w:r>
    </w:p>
    <w:p w:rsidR="0097145F" w:rsidRDefault="0097145F" w:rsidP="007022D0">
      <w:pPr>
        <w:spacing w:after="0"/>
        <w:ind w:left="1066"/>
        <w:rPr>
          <w:rFonts w:ascii="Times New Roman" w:hAnsi="Times New Roman"/>
          <w:color w:val="000000" w:themeColor="text1"/>
          <w:sz w:val="24"/>
          <w:szCs w:val="24"/>
        </w:rPr>
      </w:pPr>
      <w:r w:rsidRPr="005641DA">
        <w:rPr>
          <w:rFonts w:ascii="Times New Roman" w:hAnsi="Times New Roman"/>
          <w:color w:val="000000" w:themeColor="text1"/>
          <w:sz w:val="24"/>
          <w:szCs w:val="24"/>
        </w:rPr>
        <w:t>3. Сделать досуг детей более содержательным и интересным.</w:t>
      </w:r>
    </w:p>
    <w:p w:rsidR="0056170F" w:rsidRPr="005641DA" w:rsidRDefault="0056170F" w:rsidP="007022D0">
      <w:pPr>
        <w:spacing w:after="0"/>
        <w:ind w:left="1066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640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8"/>
        <w:gridCol w:w="850"/>
        <w:gridCol w:w="1719"/>
        <w:gridCol w:w="64"/>
        <w:gridCol w:w="60"/>
        <w:gridCol w:w="142"/>
        <w:gridCol w:w="2977"/>
        <w:gridCol w:w="3260"/>
      </w:tblGrid>
      <w:tr w:rsidR="00467928" w:rsidRPr="005641DA" w:rsidTr="007022D0">
        <w:tc>
          <w:tcPr>
            <w:tcW w:w="964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28" w:rsidRPr="005641DA" w:rsidRDefault="00467928" w:rsidP="00467928">
            <w:pPr>
              <w:spacing w:after="0" w:line="240" w:lineRule="atLeast"/>
              <w:ind w:left="42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 Методическая работа.</w:t>
            </w:r>
          </w:p>
        </w:tc>
      </w:tr>
      <w:tr w:rsidR="0097145F" w:rsidRPr="005641DA" w:rsidTr="007022D0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5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32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Ответственный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Сроки</w:t>
            </w:r>
          </w:p>
        </w:tc>
      </w:tr>
      <w:tr w:rsidR="0097145F" w:rsidRPr="005641DA" w:rsidTr="007022D0">
        <w:trPr>
          <w:trHeight w:val="825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8211F1">
            <w:pPr>
              <w:spacing w:after="0"/>
              <w:ind w:left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Инструктаж с педагогическим коллективом по ППБ</w:t>
            </w:r>
          </w:p>
        </w:tc>
        <w:tc>
          <w:tcPr>
            <w:tcW w:w="32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Заведующий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97145F" w:rsidRPr="005641DA" w:rsidTr="007022D0">
        <w:trPr>
          <w:trHeight w:val="825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8211F1">
            <w:pPr>
              <w:spacing w:after="0"/>
              <w:ind w:left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Обзор литературы по теме: «ППБ»</w:t>
            </w:r>
          </w:p>
        </w:tc>
        <w:tc>
          <w:tcPr>
            <w:tcW w:w="32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97145F" w:rsidRPr="005641DA" w:rsidTr="007022D0">
        <w:trPr>
          <w:trHeight w:val="825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8211F1">
            <w:pPr>
              <w:spacing w:after="0"/>
              <w:ind w:left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Планирование работы по ППБ</w:t>
            </w:r>
          </w:p>
        </w:tc>
        <w:tc>
          <w:tcPr>
            <w:tcW w:w="32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Воспитатели средних, старших, подготовительных групп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97145F" w:rsidRPr="005641DA" w:rsidTr="007022D0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467928" w:rsidP="0046792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  <w:p w:rsidR="0097145F" w:rsidRPr="005641DA" w:rsidRDefault="0097145F" w:rsidP="0046792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8211F1">
            <w:pPr>
              <w:spacing w:after="0"/>
              <w:ind w:left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Оформление в </w:t>
            </w:r>
            <w:r w:rsidR="00467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метод.</w:t>
            </w: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кабинете, в помощь воспитателю, уголка по изучению ППБ</w:t>
            </w:r>
          </w:p>
          <w:p w:rsidR="0097145F" w:rsidRPr="005641DA" w:rsidRDefault="0097145F" w:rsidP="008211F1">
            <w:pPr>
              <w:spacing w:after="0"/>
              <w:ind w:left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Оформление в группах уголков по ППБ</w:t>
            </w:r>
          </w:p>
        </w:tc>
        <w:tc>
          <w:tcPr>
            <w:tcW w:w="32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Воспитатели средних, старших, подготовительных групп.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467928" w:rsidRPr="005641DA" w:rsidTr="007022D0">
        <w:tc>
          <w:tcPr>
            <w:tcW w:w="964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28" w:rsidRPr="005641DA" w:rsidRDefault="00467928" w:rsidP="0046792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2. Работа с детьми.</w:t>
            </w:r>
          </w:p>
        </w:tc>
      </w:tr>
      <w:tr w:rsidR="0097145F" w:rsidRPr="005641DA" w:rsidTr="007022D0"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Месяцы</w:t>
            </w:r>
          </w:p>
        </w:tc>
        <w:tc>
          <w:tcPr>
            <w:tcW w:w="17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Виды деятельности</w:t>
            </w:r>
          </w:p>
        </w:tc>
        <w:tc>
          <w:tcPr>
            <w:tcW w:w="31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Младший</w:t>
            </w:r>
          </w:p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дошкольный возраст</w:t>
            </w:r>
          </w:p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(2 младшая, средняя гр.)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Старший дошкольный возраст</w:t>
            </w: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5641D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(старшая, подготовительная гр.)</w:t>
            </w:r>
          </w:p>
        </w:tc>
      </w:tr>
      <w:tr w:rsidR="0097145F" w:rsidRPr="005641DA" w:rsidTr="007022D0">
        <w:trPr>
          <w:trHeight w:val="1005"/>
        </w:trPr>
        <w:tc>
          <w:tcPr>
            <w:tcW w:w="141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 – октябрь</w:t>
            </w:r>
          </w:p>
        </w:tc>
        <w:tc>
          <w:tcPr>
            <w:tcW w:w="17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</w:t>
            </w:r>
          </w:p>
        </w:tc>
        <w:tc>
          <w:tcPr>
            <w:tcW w:w="31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Подвижная игра</w:t>
            </w:r>
          </w:p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«Помоги, если друг в беде».</w:t>
            </w:r>
          </w:p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Дидактическая игра</w:t>
            </w:r>
          </w:p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«Кто же такой пожарный?».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Сюжетно-ролевая игра «Пожарные».</w:t>
            </w:r>
          </w:p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Дидактическая игра</w:t>
            </w:r>
          </w:p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«Доскажи словечко».</w:t>
            </w:r>
          </w:p>
        </w:tc>
      </w:tr>
      <w:tr w:rsidR="0097145F" w:rsidRPr="005641DA" w:rsidTr="007022D0">
        <w:trPr>
          <w:trHeight w:val="885"/>
        </w:trPr>
        <w:tc>
          <w:tcPr>
            <w:tcW w:w="141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31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 «Электроприборы».</w:t>
            </w:r>
          </w:p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Экскурсия в прачечную.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проблемных ситуаций</w:t>
            </w:r>
          </w:p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 мире опасных предметов».</w:t>
            </w:r>
          </w:p>
        </w:tc>
      </w:tr>
      <w:tr w:rsidR="0097145F" w:rsidRPr="005641DA" w:rsidTr="007022D0">
        <w:trPr>
          <w:trHeight w:val="1260"/>
        </w:trPr>
        <w:tc>
          <w:tcPr>
            <w:tcW w:w="141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Художественная</w:t>
            </w:r>
          </w:p>
        </w:tc>
        <w:tc>
          <w:tcPr>
            <w:tcW w:w="31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Чтение:</w:t>
            </w:r>
          </w:p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С.Я. Маршак «Кошкин дом»</w:t>
            </w:r>
          </w:p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Рисование по впечатлениям от прочитанного.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Чтение:</w:t>
            </w:r>
          </w:p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Е. Харинская</w:t>
            </w:r>
          </w:p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«Спички-невелички».</w:t>
            </w:r>
          </w:p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С.Я. Маршак «Рассказ о неизвестном герое».</w:t>
            </w:r>
          </w:p>
        </w:tc>
      </w:tr>
      <w:tr w:rsidR="0097145F" w:rsidRPr="005641DA" w:rsidTr="007022D0">
        <w:trPr>
          <w:trHeight w:val="840"/>
        </w:trPr>
        <w:tc>
          <w:tcPr>
            <w:tcW w:w="141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 – декабрь</w:t>
            </w:r>
          </w:p>
        </w:tc>
        <w:tc>
          <w:tcPr>
            <w:tcW w:w="17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</w:t>
            </w:r>
          </w:p>
        </w:tc>
        <w:tc>
          <w:tcPr>
            <w:tcW w:w="31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Дидактическая игра</w:t>
            </w:r>
          </w:p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«Горит – не горит».</w:t>
            </w:r>
          </w:p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Подвижная игра</w:t>
            </w:r>
          </w:p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«Самые быстрые и ловкие».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Подвижная игра</w:t>
            </w:r>
          </w:p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«Пожарные на учении».</w:t>
            </w:r>
          </w:p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Дидактическая игра</w:t>
            </w:r>
          </w:p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«Если возник пожар».</w:t>
            </w:r>
          </w:p>
        </w:tc>
      </w:tr>
      <w:tr w:rsidR="0097145F" w:rsidRPr="005641DA" w:rsidTr="007022D0">
        <w:trPr>
          <w:trHeight w:val="825"/>
        </w:trPr>
        <w:tc>
          <w:tcPr>
            <w:tcW w:w="141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31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 – занятие</w:t>
            </w:r>
          </w:p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«Спички детям не игрушка».</w:t>
            </w:r>
          </w:p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 «Чем опасны включенные в сеть приборы».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«Огонь – судья беспечности людей».</w:t>
            </w:r>
          </w:p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 «Выключай в квартире газ, за газом нужен глаз да глаз».</w:t>
            </w:r>
          </w:p>
        </w:tc>
      </w:tr>
      <w:tr w:rsidR="0097145F" w:rsidRPr="005641DA" w:rsidTr="007022D0">
        <w:trPr>
          <w:trHeight w:val="1245"/>
        </w:trPr>
        <w:tc>
          <w:tcPr>
            <w:tcW w:w="141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Художественная</w:t>
            </w:r>
          </w:p>
        </w:tc>
        <w:tc>
          <w:tcPr>
            <w:tcW w:w="31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Чтение:</w:t>
            </w:r>
          </w:p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О. Вациети «Спички».</w:t>
            </w:r>
          </w:p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Е. Харинская «И папа, и мама Сережу бранят …».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Чтение:</w:t>
            </w:r>
          </w:p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Е. Пермяк «Как огонь воду замуж взять».</w:t>
            </w:r>
          </w:p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Рисование на тему «Огонь – друг, огонь – враг».</w:t>
            </w:r>
          </w:p>
        </w:tc>
      </w:tr>
      <w:tr w:rsidR="0097145F" w:rsidRPr="005641DA" w:rsidTr="007022D0">
        <w:trPr>
          <w:trHeight w:val="270"/>
        </w:trPr>
        <w:tc>
          <w:tcPr>
            <w:tcW w:w="141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 – февраль</w:t>
            </w:r>
          </w:p>
        </w:tc>
        <w:tc>
          <w:tcPr>
            <w:tcW w:w="17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</w:t>
            </w:r>
          </w:p>
        </w:tc>
        <w:tc>
          <w:tcPr>
            <w:tcW w:w="31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Сюжетно – ролевая игра «Наш дом».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Дидактическая игра</w:t>
            </w:r>
          </w:p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«Что для чего».</w:t>
            </w:r>
          </w:p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Дидактическая игра</w:t>
            </w:r>
          </w:p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«Лото осторожностей».</w:t>
            </w:r>
          </w:p>
        </w:tc>
      </w:tr>
      <w:tr w:rsidR="0097145F" w:rsidRPr="005641DA" w:rsidTr="007022D0">
        <w:trPr>
          <w:trHeight w:val="1635"/>
        </w:trPr>
        <w:tc>
          <w:tcPr>
            <w:tcW w:w="141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31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Рассматривание плакатов о пожарной безопасности.</w:t>
            </w:r>
          </w:p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 на тему «Что может испортить новогодний праздник».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Рассматривание плакатов о пожарной безопасности.</w:t>
            </w:r>
          </w:p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Вечер загадок (электроприборы).</w:t>
            </w:r>
          </w:p>
        </w:tc>
      </w:tr>
      <w:tr w:rsidR="0097145F" w:rsidRPr="005641DA" w:rsidTr="007022D0">
        <w:trPr>
          <w:trHeight w:val="885"/>
        </w:trPr>
        <w:tc>
          <w:tcPr>
            <w:tcW w:w="141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Художественная</w:t>
            </w:r>
          </w:p>
        </w:tc>
        <w:tc>
          <w:tcPr>
            <w:tcW w:w="31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Чтение:</w:t>
            </w:r>
          </w:p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О. Вациети «Новый год».</w:t>
            </w:r>
          </w:p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Рисование по впечатлениям от прочитанного.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Чтение:</w:t>
            </w:r>
          </w:p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Е. Пермяк «Сказка о том, как огонь с человеком подружился».</w:t>
            </w:r>
          </w:p>
        </w:tc>
      </w:tr>
      <w:tr w:rsidR="0097145F" w:rsidRPr="005641DA" w:rsidTr="007022D0">
        <w:trPr>
          <w:trHeight w:val="915"/>
        </w:trPr>
        <w:tc>
          <w:tcPr>
            <w:tcW w:w="141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 – апрель – май</w:t>
            </w:r>
          </w:p>
        </w:tc>
        <w:tc>
          <w:tcPr>
            <w:tcW w:w="17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</w:t>
            </w:r>
          </w:p>
        </w:tc>
        <w:tc>
          <w:tcPr>
            <w:tcW w:w="31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Подвижная игра «Вода и пламя».</w:t>
            </w:r>
          </w:p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Сюжетно-ролевая игра</w:t>
            </w:r>
          </w:p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«Мы пожарные».</w:t>
            </w:r>
          </w:p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 – соревнование</w:t>
            </w:r>
          </w:p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«Мы помощники пожарных».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Дидактическая игра</w:t>
            </w:r>
          </w:p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«Пожарные предметы».</w:t>
            </w:r>
          </w:p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Эстафета «Юный пожарный».</w:t>
            </w:r>
          </w:p>
        </w:tc>
      </w:tr>
      <w:tr w:rsidR="0097145F" w:rsidRPr="005641DA" w:rsidTr="007022D0">
        <w:trPr>
          <w:trHeight w:val="660"/>
        </w:trPr>
        <w:tc>
          <w:tcPr>
            <w:tcW w:w="141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31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Вечер загадок.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«Служба 01».</w:t>
            </w:r>
          </w:p>
        </w:tc>
      </w:tr>
      <w:tr w:rsidR="0097145F" w:rsidRPr="005641DA" w:rsidTr="007022D0">
        <w:trPr>
          <w:trHeight w:val="645"/>
        </w:trPr>
        <w:tc>
          <w:tcPr>
            <w:tcW w:w="141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Художественная</w:t>
            </w:r>
          </w:p>
        </w:tc>
        <w:tc>
          <w:tcPr>
            <w:tcW w:w="31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Чтение:</w:t>
            </w:r>
          </w:p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К.И. Чуковский «Путаница».</w:t>
            </w:r>
          </w:p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Н. Гончаров «Пожарная машина».</w:t>
            </w:r>
          </w:p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Рассматривание иллюстраций по теме «Пожар».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Чтение:</w:t>
            </w:r>
          </w:p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С.Я. Маршак «Пожар».</w:t>
            </w:r>
          </w:p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Рисование «Береги свой дом от пожара».</w:t>
            </w:r>
          </w:p>
        </w:tc>
      </w:tr>
      <w:tr w:rsidR="00467928" w:rsidRPr="005641DA" w:rsidTr="007022D0">
        <w:trPr>
          <w:trHeight w:val="348"/>
        </w:trPr>
        <w:tc>
          <w:tcPr>
            <w:tcW w:w="964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28" w:rsidRPr="005641DA" w:rsidRDefault="00467928" w:rsidP="00467928">
            <w:pPr>
              <w:spacing w:after="0"/>
              <w:ind w:left="3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3.</w:t>
            </w:r>
            <w:r w:rsidRPr="005641D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Работа с родителями</w:t>
            </w:r>
          </w:p>
        </w:tc>
      </w:tr>
      <w:tr w:rsidR="0097145F" w:rsidRPr="005641DA" w:rsidTr="007022D0">
        <w:trPr>
          <w:trHeight w:val="1275"/>
        </w:trPr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</w:t>
            </w:r>
          </w:p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82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Оформление родительских уголков, папок – передвижек, консультаций.</w:t>
            </w:r>
          </w:p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Совместное с детьми участие в выставке рисунков</w:t>
            </w:r>
          </w:p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«Наша служба и опасна, и трудна»</w:t>
            </w: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Консультация в родительский уголок </w:t>
            </w:r>
            <w:r w:rsidRPr="005641D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«Будь осторожен с огнём!»</w:t>
            </w:r>
          </w:p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Оформление папки – передвижки </w:t>
            </w:r>
            <w:r w:rsidRPr="005641D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«Почитайте детям».</w:t>
            </w:r>
          </w:p>
        </w:tc>
      </w:tr>
      <w:tr w:rsidR="00467928" w:rsidRPr="005641DA" w:rsidTr="007022D0">
        <w:trPr>
          <w:trHeight w:val="570"/>
        </w:trPr>
        <w:tc>
          <w:tcPr>
            <w:tcW w:w="964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28" w:rsidRPr="005641DA" w:rsidRDefault="00467928" w:rsidP="0046792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Младший дошкольный возраст</w:t>
            </w:r>
          </w:p>
          <w:p w:rsidR="00467928" w:rsidRPr="005641DA" w:rsidRDefault="00467928" w:rsidP="0046792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(2 младшая, средняя группы)</w:t>
            </w:r>
          </w:p>
        </w:tc>
      </w:tr>
      <w:tr w:rsidR="0097145F" w:rsidRPr="005641DA" w:rsidTr="0056170F">
        <w:trPr>
          <w:trHeight w:val="570"/>
        </w:trPr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Месяцы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Виды деятельности</w:t>
            </w:r>
          </w:p>
        </w:tc>
        <w:tc>
          <w:tcPr>
            <w:tcW w:w="63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Младший дошкольный возраст</w:t>
            </w:r>
          </w:p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(2 младшая, средняя группы)</w:t>
            </w:r>
          </w:p>
        </w:tc>
      </w:tr>
      <w:tr w:rsidR="0097145F" w:rsidRPr="005641DA" w:rsidTr="0056170F">
        <w:trPr>
          <w:trHeight w:val="660"/>
        </w:trPr>
        <w:tc>
          <w:tcPr>
            <w:tcW w:w="141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 – октябрь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</w:t>
            </w:r>
          </w:p>
        </w:tc>
        <w:tc>
          <w:tcPr>
            <w:tcW w:w="63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Подвижная игра «Кто быстрее».</w:t>
            </w:r>
          </w:p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Дидактическая игра «Что необходимо пожарному».</w:t>
            </w:r>
          </w:p>
        </w:tc>
      </w:tr>
      <w:tr w:rsidR="0097145F" w:rsidRPr="005641DA" w:rsidTr="0056170F">
        <w:trPr>
          <w:trHeight w:val="885"/>
        </w:trPr>
        <w:tc>
          <w:tcPr>
            <w:tcW w:w="141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63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 «Электроприборы».</w:t>
            </w:r>
          </w:p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Экскурсия в прачечную.</w:t>
            </w:r>
          </w:p>
        </w:tc>
      </w:tr>
      <w:tr w:rsidR="0097145F" w:rsidRPr="005641DA" w:rsidTr="0056170F">
        <w:trPr>
          <w:trHeight w:val="1095"/>
        </w:trPr>
        <w:tc>
          <w:tcPr>
            <w:tcW w:w="141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Художественная</w:t>
            </w:r>
          </w:p>
        </w:tc>
        <w:tc>
          <w:tcPr>
            <w:tcW w:w="63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Чтение:</w:t>
            </w:r>
          </w:p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С.Я. Маршак «Кошкин дом»</w:t>
            </w:r>
          </w:p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Рисование по впечатлениям от прочитанного.</w:t>
            </w:r>
          </w:p>
        </w:tc>
      </w:tr>
      <w:tr w:rsidR="0097145F" w:rsidRPr="005641DA" w:rsidTr="0056170F">
        <w:trPr>
          <w:trHeight w:val="480"/>
        </w:trPr>
        <w:tc>
          <w:tcPr>
            <w:tcW w:w="141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 – декабрь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</w:t>
            </w:r>
          </w:p>
        </w:tc>
        <w:tc>
          <w:tcPr>
            <w:tcW w:w="63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Дидактическая игра «Горит – не горит».</w:t>
            </w:r>
          </w:p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Подвижная игра «Быстрые и ловкие».</w:t>
            </w:r>
          </w:p>
        </w:tc>
      </w:tr>
      <w:tr w:rsidR="0097145F" w:rsidRPr="005641DA" w:rsidTr="0056170F">
        <w:trPr>
          <w:trHeight w:val="825"/>
        </w:trPr>
        <w:tc>
          <w:tcPr>
            <w:tcW w:w="141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63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 – занятие «Спички не для игры».</w:t>
            </w:r>
          </w:p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 «Чем опасны включенные в сеть приборы».</w:t>
            </w:r>
          </w:p>
        </w:tc>
      </w:tr>
      <w:tr w:rsidR="0097145F" w:rsidRPr="005641DA" w:rsidTr="0056170F">
        <w:trPr>
          <w:trHeight w:val="780"/>
        </w:trPr>
        <w:tc>
          <w:tcPr>
            <w:tcW w:w="141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Художественная</w:t>
            </w:r>
          </w:p>
        </w:tc>
        <w:tc>
          <w:tcPr>
            <w:tcW w:w="63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Чтение:</w:t>
            </w:r>
          </w:p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О. Вациети «Спички».</w:t>
            </w:r>
          </w:p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Е. Харинская «И папа, и мама Сережу бранят …».</w:t>
            </w:r>
          </w:p>
        </w:tc>
      </w:tr>
      <w:tr w:rsidR="0097145F" w:rsidRPr="005641DA" w:rsidTr="0056170F">
        <w:trPr>
          <w:trHeight w:val="360"/>
        </w:trPr>
        <w:tc>
          <w:tcPr>
            <w:tcW w:w="141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 – февраль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</w:t>
            </w:r>
          </w:p>
        </w:tc>
        <w:tc>
          <w:tcPr>
            <w:tcW w:w="63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Сюжетно – ролевая игра «Наш дом».</w:t>
            </w:r>
          </w:p>
        </w:tc>
      </w:tr>
      <w:tr w:rsidR="0097145F" w:rsidRPr="005641DA" w:rsidTr="0056170F">
        <w:trPr>
          <w:trHeight w:val="915"/>
        </w:trPr>
        <w:tc>
          <w:tcPr>
            <w:tcW w:w="141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63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Рассматривание плакатов о пожарной безопасности.</w:t>
            </w:r>
          </w:p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 на тему «Что может испортить новогодний праздник».</w:t>
            </w:r>
          </w:p>
        </w:tc>
      </w:tr>
      <w:tr w:rsidR="0097145F" w:rsidRPr="005641DA" w:rsidTr="0056170F">
        <w:trPr>
          <w:trHeight w:val="540"/>
        </w:trPr>
        <w:tc>
          <w:tcPr>
            <w:tcW w:w="141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Художественная</w:t>
            </w:r>
          </w:p>
        </w:tc>
        <w:tc>
          <w:tcPr>
            <w:tcW w:w="63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Чтение:</w:t>
            </w:r>
          </w:p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О. Вациети «Новый год».</w:t>
            </w:r>
          </w:p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Рисование по впечатлениям от прочитанного.</w:t>
            </w:r>
          </w:p>
        </w:tc>
      </w:tr>
      <w:tr w:rsidR="0097145F" w:rsidRPr="005641DA" w:rsidTr="0056170F">
        <w:trPr>
          <w:trHeight w:val="915"/>
        </w:trPr>
        <w:tc>
          <w:tcPr>
            <w:tcW w:w="141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 – апрель – май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</w:t>
            </w:r>
          </w:p>
        </w:tc>
        <w:tc>
          <w:tcPr>
            <w:tcW w:w="63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Подвижная игра «Вода и пламя».</w:t>
            </w:r>
          </w:p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Сюжетно-ролевая игра «Мы пожарные».</w:t>
            </w:r>
          </w:p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 – соревнование «Мы помощники пожарных».</w:t>
            </w:r>
          </w:p>
        </w:tc>
      </w:tr>
      <w:tr w:rsidR="0097145F" w:rsidRPr="005641DA" w:rsidTr="0056170F">
        <w:trPr>
          <w:trHeight w:val="420"/>
        </w:trPr>
        <w:tc>
          <w:tcPr>
            <w:tcW w:w="141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63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Вечер загадок.</w:t>
            </w:r>
          </w:p>
        </w:tc>
      </w:tr>
      <w:tr w:rsidR="0097145F" w:rsidRPr="005641DA" w:rsidTr="0056170F">
        <w:trPr>
          <w:trHeight w:val="645"/>
        </w:trPr>
        <w:tc>
          <w:tcPr>
            <w:tcW w:w="141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Художественная</w:t>
            </w:r>
          </w:p>
        </w:tc>
        <w:tc>
          <w:tcPr>
            <w:tcW w:w="63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Чтение:</w:t>
            </w:r>
          </w:p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К.И. Чуковский «Путаница».</w:t>
            </w:r>
          </w:p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Н. Гончаров «Пожарная машина».</w:t>
            </w:r>
          </w:p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Рассматривание иллюстраций по теме «Пожар».</w:t>
            </w:r>
          </w:p>
        </w:tc>
      </w:tr>
      <w:tr w:rsidR="00467928" w:rsidRPr="005641DA" w:rsidTr="007022D0">
        <w:tc>
          <w:tcPr>
            <w:tcW w:w="964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28" w:rsidRPr="005641DA" w:rsidRDefault="007022D0" w:rsidP="0046792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="00467928" w:rsidRPr="005641D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. Работа с родителями.</w:t>
            </w:r>
          </w:p>
        </w:tc>
      </w:tr>
      <w:tr w:rsidR="0097145F" w:rsidRPr="005641DA" w:rsidTr="007022D0"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</w:t>
            </w:r>
          </w:p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82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Оформление родительских уголков, папок – передвижек, консультаций.</w:t>
            </w:r>
          </w:p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Совместное с детьми участие в выставке рисунков</w:t>
            </w:r>
          </w:p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«Наша служба и опасна, и трудна»</w:t>
            </w: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Консультация в родительский уголок </w:t>
            </w:r>
            <w:r w:rsidRPr="005641D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«Будь осторожен с огнём!»</w:t>
            </w:r>
          </w:p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Оформление папки – передвижки </w:t>
            </w:r>
            <w:r w:rsidRPr="005641D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«Почитайте детям».</w:t>
            </w:r>
          </w:p>
        </w:tc>
      </w:tr>
      <w:tr w:rsidR="00467928" w:rsidRPr="005641DA" w:rsidTr="007022D0">
        <w:tc>
          <w:tcPr>
            <w:tcW w:w="964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28" w:rsidRPr="005641DA" w:rsidRDefault="00467928" w:rsidP="0046792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Старший дошкольный возраст</w:t>
            </w:r>
          </w:p>
          <w:p w:rsidR="00467928" w:rsidRPr="005641DA" w:rsidRDefault="00467928" w:rsidP="0046792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(старшая, подготовительная группы)</w:t>
            </w:r>
          </w:p>
        </w:tc>
      </w:tr>
      <w:tr w:rsidR="0097145F" w:rsidRPr="005641DA" w:rsidTr="007022D0"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Месяцы</w:t>
            </w:r>
          </w:p>
        </w:tc>
        <w:tc>
          <w:tcPr>
            <w:tcW w:w="19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Виды </w:t>
            </w:r>
            <w:r w:rsidRPr="005641D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62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Старший дошкольный возраст</w:t>
            </w:r>
          </w:p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(старшая, подготовительная группы)</w:t>
            </w:r>
          </w:p>
        </w:tc>
      </w:tr>
      <w:tr w:rsidR="0097145F" w:rsidRPr="005641DA" w:rsidTr="007022D0">
        <w:trPr>
          <w:trHeight w:val="660"/>
        </w:trPr>
        <w:tc>
          <w:tcPr>
            <w:tcW w:w="141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сентябрь – октябрь</w:t>
            </w:r>
          </w:p>
        </w:tc>
        <w:tc>
          <w:tcPr>
            <w:tcW w:w="19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</w:t>
            </w:r>
          </w:p>
        </w:tc>
        <w:tc>
          <w:tcPr>
            <w:tcW w:w="62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Сюжетно-ролевая игра «Пожарные».</w:t>
            </w:r>
          </w:p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Дидактическая игра «Доскажи словечко».</w:t>
            </w:r>
          </w:p>
        </w:tc>
      </w:tr>
      <w:tr w:rsidR="0097145F" w:rsidRPr="005641DA" w:rsidTr="007022D0">
        <w:trPr>
          <w:trHeight w:val="675"/>
        </w:trPr>
        <w:tc>
          <w:tcPr>
            <w:tcW w:w="141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62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проблемных ситуаций «В мире опасных предметов».</w:t>
            </w:r>
          </w:p>
        </w:tc>
      </w:tr>
      <w:tr w:rsidR="0097145F" w:rsidRPr="005641DA" w:rsidTr="007022D0">
        <w:trPr>
          <w:trHeight w:val="1095"/>
        </w:trPr>
        <w:tc>
          <w:tcPr>
            <w:tcW w:w="141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Художественная</w:t>
            </w:r>
          </w:p>
        </w:tc>
        <w:tc>
          <w:tcPr>
            <w:tcW w:w="62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Чтение:</w:t>
            </w:r>
          </w:p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Е. Харинская</w:t>
            </w:r>
          </w:p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«Спички-невелички».</w:t>
            </w:r>
          </w:p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С.Я. Маршак «Рассказ о неизвестном герое».</w:t>
            </w:r>
          </w:p>
        </w:tc>
      </w:tr>
      <w:tr w:rsidR="0097145F" w:rsidRPr="005641DA" w:rsidTr="007022D0">
        <w:trPr>
          <w:trHeight w:val="645"/>
        </w:trPr>
        <w:tc>
          <w:tcPr>
            <w:tcW w:w="141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 – декабрь</w:t>
            </w:r>
          </w:p>
        </w:tc>
        <w:tc>
          <w:tcPr>
            <w:tcW w:w="19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</w:t>
            </w:r>
          </w:p>
        </w:tc>
        <w:tc>
          <w:tcPr>
            <w:tcW w:w="62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Подвижная игра «Пожарные на учении».</w:t>
            </w:r>
          </w:p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Дидактическая игра «Если возник пожар».</w:t>
            </w:r>
          </w:p>
        </w:tc>
      </w:tr>
      <w:tr w:rsidR="0097145F" w:rsidRPr="005641DA" w:rsidTr="007022D0">
        <w:trPr>
          <w:trHeight w:val="825"/>
        </w:trPr>
        <w:tc>
          <w:tcPr>
            <w:tcW w:w="141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62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«Огонь – судья беспечности людей».</w:t>
            </w:r>
          </w:p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 «Выключай в квартире газ, за газом нужен глаз да глаз».</w:t>
            </w:r>
          </w:p>
        </w:tc>
      </w:tr>
      <w:tr w:rsidR="0097145F" w:rsidRPr="005641DA" w:rsidTr="007022D0">
        <w:trPr>
          <w:trHeight w:val="960"/>
        </w:trPr>
        <w:tc>
          <w:tcPr>
            <w:tcW w:w="141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Художественная</w:t>
            </w:r>
          </w:p>
        </w:tc>
        <w:tc>
          <w:tcPr>
            <w:tcW w:w="62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Чтение:</w:t>
            </w:r>
          </w:p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Е. Пермяк «Как огонь воду замуж взять».</w:t>
            </w:r>
          </w:p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Рисование на тему «Огонь – друг , огонь – враг».</w:t>
            </w:r>
          </w:p>
        </w:tc>
      </w:tr>
      <w:tr w:rsidR="0097145F" w:rsidRPr="005641DA" w:rsidTr="007022D0">
        <w:trPr>
          <w:trHeight w:val="570"/>
        </w:trPr>
        <w:tc>
          <w:tcPr>
            <w:tcW w:w="141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 – февраль</w:t>
            </w:r>
          </w:p>
        </w:tc>
        <w:tc>
          <w:tcPr>
            <w:tcW w:w="19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</w:t>
            </w:r>
          </w:p>
        </w:tc>
        <w:tc>
          <w:tcPr>
            <w:tcW w:w="62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Дидактическая игра «Что для чего».</w:t>
            </w:r>
          </w:p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Дидактическая игра «Лото осторожностей».</w:t>
            </w:r>
          </w:p>
        </w:tc>
      </w:tr>
      <w:tr w:rsidR="0097145F" w:rsidRPr="005641DA" w:rsidTr="007022D0">
        <w:trPr>
          <w:trHeight w:val="630"/>
        </w:trPr>
        <w:tc>
          <w:tcPr>
            <w:tcW w:w="141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62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Рассматривание плакатов о пожарной безопасности.</w:t>
            </w:r>
          </w:p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Вечер загадок (электроприборы).</w:t>
            </w:r>
          </w:p>
        </w:tc>
      </w:tr>
      <w:tr w:rsidR="0097145F" w:rsidRPr="005641DA" w:rsidTr="007022D0">
        <w:trPr>
          <w:trHeight w:val="540"/>
        </w:trPr>
        <w:tc>
          <w:tcPr>
            <w:tcW w:w="141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Художественная</w:t>
            </w:r>
          </w:p>
        </w:tc>
        <w:tc>
          <w:tcPr>
            <w:tcW w:w="62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Чтение:</w:t>
            </w:r>
          </w:p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Е. Пермяк «Сказка о том, как огонь с человеком подружился».</w:t>
            </w:r>
          </w:p>
        </w:tc>
      </w:tr>
      <w:tr w:rsidR="0097145F" w:rsidRPr="005641DA" w:rsidTr="007022D0">
        <w:trPr>
          <w:trHeight w:val="315"/>
        </w:trPr>
        <w:tc>
          <w:tcPr>
            <w:tcW w:w="141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 – апрель – май</w:t>
            </w:r>
          </w:p>
        </w:tc>
        <w:tc>
          <w:tcPr>
            <w:tcW w:w="19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</w:t>
            </w:r>
          </w:p>
        </w:tc>
        <w:tc>
          <w:tcPr>
            <w:tcW w:w="62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Дидактическая игра «Пожарные предметы».</w:t>
            </w:r>
          </w:p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Эстафета «Юный пожарный».</w:t>
            </w:r>
          </w:p>
        </w:tc>
      </w:tr>
      <w:tr w:rsidR="0097145F" w:rsidRPr="005641DA" w:rsidTr="007022D0">
        <w:trPr>
          <w:trHeight w:val="405"/>
        </w:trPr>
        <w:tc>
          <w:tcPr>
            <w:tcW w:w="141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62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«Служба 01».</w:t>
            </w:r>
          </w:p>
        </w:tc>
      </w:tr>
      <w:tr w:rsidR="0097145F" w:rsidRPr="005641DA" w:rsidTr="007022D0">
        <w:trPr>
          <w:trHeight w:val="645"/>
        </w:trPr>
        <w:tc>
          <w:tcPr>
            <w:tcW w:w="141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Художественная</w:t>
            </w:r>
          </w:p>
        </w:tc>
        <w:tc>
          <w:tcPr>
            <w:tcW w:w="62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Чтение:</w:t>
            </w:r>
          </w:p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С.Я. Маршак «Пожар».</w:t>
            </w:r>
          </w:p>
          <w:p w:rsidR="0097145F" w:rsidRPr="005641DA" w:rsidRDefault="0097145F" w:rsidP="005641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Рисование «Береги свой дом от пожара».</w:t>
            </w:r>
          </w:p>
        </w:tc>
      </w:tr>
      <w:tr w:rsidR="00467928" w:rsidRPr="005641DA" w:rsidTr="007022D0">
        <w:tc>
          <w:tcPr>
            <w:tcW w:w="964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28" w:rsidRPr="005641DA" w:rsidRDefault="007022D0" w:rsidP="0046792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="00467928" w:rsidRPr="005641D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. Работа с родителями.</w:t>
            </w:r>
          </w:p>
        </w:tc>
      </w:tr>
      <w:tr w:rsidR="0097145F" w:rsidRPr="005641DA" w:rsidTr="007022D0"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</w:t>
            </w:r>
          </w:p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82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Оформление родительских уголков, папок – передвижек, консультаций.</w:t>
            </w:r>
          </w:p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Совместное с детьми участие в выставке рисунков</w:t>
            </w:r>
          </w:p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«Наша служба и опасна, и трудна»</w:t>
            </w: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Консультация в родительский уголок </w:t>
            </w:r>
            <w:r w:rsidRPr="005641D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«Будь осторожен с огнём!»</w:t>
            </w:r>
          </w:p>
          <w:p w:rsidR="0097145F" w:rsidRPr="005641DA" w:rsidRDefault="0097145F" w:rsidP="00564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Оформление папки – передвижки </w:t>
            </w:r>
            <w:r w:rsidRPr="005641D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«Почитайте детям».</w:t>
            </w:r>
          </w:p>
        </w:tc>
      </w:tr>
    </w:tbl>
    <w:p w:rsidR="00765B98" w:rsidRPr="00D62CC3" w:rsidRDefault="0097145F" w:rsidP="005641DA">
      <w:pPr>
        <w:spacing w:before="120" w:after="216" w:line="240" w:lineRule="atLeast"/>
        <w:rPr>
          <w:rFonts w:ascii="Times New Roman" w:hAnsi="Times New Roman"/>
          <w:b/>
          <w:bCs/>
          <w:sz w:val="32"/>
          <w:lang w:eastAsia="ar-SA"/>
        </w:rPr>
      </w:pPr>
      <w:r w:rsidRPr="0097145F">
        <w:rPr>
          <w:rFonts w:ascii="Arial" w:hAnsi="Arial" w:cs="Arial"/>
          <w:color w:val="535353"/>
          <w:sz w:val="20"/>
          <w:szCs w:val="20"/>
        </w:rPr>
        <w:t> </w:t>
      </w:r>
    </w:p>
    <w:sectPr w:rsidR="00765B98" w:rsidRPr="00D62CC3" w:rsidSect="00581CFC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C66" w:rsidRDefault="00234C66" w:rsidP="004D368B">
      <w:pPr>
        <w:spacing w:after="0" w:line="240" w:lineRule="auto"/>
      </w:pPr>
      <w:r>
        <w:separator/>
      </w:r>
    </w:p>
  </w:endnote>
  <w:endnote w:type="continuationSeparator" w:id="1">
    <w:p w:rsidR="00234C66" w:rsidRDefault="00234C66" w:rsidP="004D3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C66" w:rsidRDefault="00234C66" w:rsidP="004D368B">
      <w:pPr>
        <w:spacing w:after="0" w:line="240" w:lineRule="auto"/>
      </w:pPr>
      <w:r>
        <w:separator/>
      </w:r>
    </w:p>
  </w:footnote>
  <w:footnote w:type="continuationSeparator" w:id="1">
    <w:p w:rsidR="00234C66" w:rsidRDefault="00234C66" w:rsidP="004D3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1F1" w:rsidRDefault="008211F1">
    <w:pPr>
      <w:pStyle w:val="a9"/>
      <w:jc w:val="center"/>
    </w:pPr>
    <w:fldSimple w:instr=" PAGE   \* MERGEFORMAT ">
      <w:r w:rsidR="00DD50C8">
        <w:rPr>
          <w:noProof/>
        </w:rPr>
        <w:t>29</w:t>
      </w:r>
    </w:fldSimple>
  </w:p>
  <w:p w:rsidR="008211F1" w:rsidRDefault="008211F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/>
      </w:rPr>
    </w:lvl>
  </w:abstractNum>
  <w:abstractNum w:abstractNumId="2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</w:abstractNum>
  <w:abstractNum w:abstractNumId="4">
    <w:nsid w:val="00000009"/>
    <w:multiLevelType w:val="multilevel"/>
    <w:tmpl w:val="8A0421A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A"/>
    <w:multiLevelType w:val="multilevel"/>
    <w:tmpl w:val="E236F0DA"/>
    <w:name w:val="WW8Num13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B"/>
    <w:multiLevelType w:val="multilevel"/>
    <w:tmpl w:val="0000000B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8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1605CD6"/>
    <w:multiLevelType w:val="multilevel"/>
    <w:tmpl w:val="DFE293E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>
      <w:start w:val="5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027A3EA9"/>
    <w:multiLevelType w:val="hybridMultilevel"/>
    <w:tmpl w:val="3B3A6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5AB1450"/>
    <w:multiLevelType w:val="hybridMultilevel"/>
    <w:tmpl w:val="DCD09F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3FB2D0C"/>
    <w:multiLevelType w:val="hybridMultilevel"/>
    <w:tmpl w:val="C772F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4E135D"/>
    <w:multiLevelType w:val="hybridMultilevel"/>
    <w:tmpl w:val="C6B494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637291"/>
    <w:multiLevelType w:val="hybridMultilevel"/>
    <w:tmpl w:val="45BA503E"/>
    <w:lvl w:ilvl="0" w:tplc="0826F48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4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F0963"/>
    <w:multiLevelType w:val="hybridMultilevel"/>
    <w:tmpl w:val="A72EFA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10423A"/>
    <w:multiLevelType w:val="hybridMultilevel"/>
    <w:tmpl w:val="22AA20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B27EB"/>
    <w:multiLevelType w:val="hybridMultilevel"/>
    <w:tmpl w:val="2DFC7A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FCE61AB"/>
    <w:multiLevelType w:val="hybridMultilevel"/>
    <w:tmpl w:val="C294288A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9">
    <w:nsid w:val="58B263D7"/>
    <w:multiLevelType w:val="hybridMultilevel"/>
    <w:tmpl w:val="3336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5A437B"/>
    <w:multiLevelType w:val="hybridMultilevel"/>
    <w:tmpl w:val="B074C2EC"/>
    <w:lvl w:ilvl="0" w:tplc="770EEC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0F7001"/>
    <w:multiLevelType w:val="multilevel"/>
    <w:tmpl w:val="36ACC2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C457EF"/>
    <w:multiLevelType w:val="hybridMultilevel"/>
    <w:tmpl w:val="138E9D70"/>
    <w:lvl w:ilvl="0" w:tplc="B566866A">
      <w:start w:val="1"/>
      <w:numFmt w:val="bullet"/>
      <w:lvlText w:val=""/>
      <w:lvlJc w:val="left"/>
      <w:pPr>
        <w:tabs>
          <w:tab w:val="num" w:pos="817"/>
        </w:tabs>
        <w:ind w:left="627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66424FA2"/>
    <w:multiLevelType w:val="hybridMultilevel"/>
    <w:tmpl w:val="52AC2B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76012DC"/>
    <w:multiLevelType w:val="hybridMultilevel"/>
    <w:tmpl w:val="45BA503E"/>
    <w:lvl w:ilvl="0" w:tplc="0826F486">
      <w:start w:val="1"/>
      <w:numFmt w:val="decimal"/>
      <w:lvlText w:val="%1."/>
      <w:lvlJc w:val="left"/>
      <w:pPr>
        <w:ind w:left="928" w:hanging="360"/>
      </w:pPr>
      <w:rPr>
        <w:rFonts w:ascii="Calibri" w:hAnsi="Calibri" w:hint="default"/>
        <w:color w:val="000000"/>
        <w:sz w:val="41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68276EA3"/>
    <w:multiLevelType w:val="multilevel"/>
    <w:tmpl w:val="700C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B810E0E"/>
    <w:multiLevelType w:val="hybridMultilevel"/>
    <w:tmpl w:val="B4A47C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762070B5"/>
    <w:multiLevelType w:val="hybridMultilevel"/>
    <w:tmpl w:val="B074C2EC"/>
    <w:lvl w:ilvl="0" w:tplc="770EEC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A31AAA"/>
    <w:multiLevelType w:val="hybridMultilevel"/>
    <w:tmpl w:val="EC4EF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1"/>
  </w:num>
  <w:num w:numId="4">
    <w:abstractNumId w:val="22"/>
  </w:num>
  <w:num w:numId="5">
    <w:abstractNumId w:val="12"/>
  </w:num>
  <w:num w:numId="6">
    <w:abstractNumId w:val="9"/>
  </w:num>
  <w:num w:numId="7">
    <w:abstractNumId w:val="23"/>
  </w:num>
  <w:num w:numId="8">
    <w:abstractNumId w:val="18"/>
  </w:num>
  <w:num w:numId="9">
    <w:abstractNumId w:val="10"/>
  </w:num>
  <w:num w:numId="10">
    <w:abstractNumId w:val="15"/>
  </w:num>
  <w:num w:numId="11">
    <w:abstractNumId w:val="17"/>
  </w:num>
  <w:num w:numId="12">
    <w:abstractNumId w:val="28"/>
  </w:num>
  <w:num w:numId="13">
    <w:abstractNumId w:val="13"/>
  </w:num>
  <w:num w:numId="14">
    <w:abstractNumId w:val="16"/>
  </w:num>
  <w:num w:numId="15">
    <w:abstractNumId w:val="19"/>
  </w:num>
  <w:num w:numId="16">
    <w:abstractNumId w:val="20"/>
  </w:num>
  <w:num w:numId="17">
    <w:abstractNumId w:val="21"/>
  </w:num>
  <w:num w:numId="18">
    <w:abstractNumId w:val="27"/>
  </w:num>
  <w:num w:numId="19">
    <w:abstractNumId w:val="24"/>
  </w:num>
  <w:num w:numId="20">
    <w:abstractNumId w:val="25"/>
  </w:num>
  <w:num w:numId="21">
    <w:abstractNumId w:val="14"/>
  </w:num>
  <w:num w:numId="22">
    <w:abstractNumId w:val="2"/>
  </w:num>
  <w:num w:numId="23">
    <w:abstractNumId w:val="3"/>
  </w:num>
  <w:num w:numId="24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CBF"/>
    <w:rsid w:val="00004FBC"/>
    <w:rsid w:val="0000648B"/>
    <w:rsid w:val="0001132B"/>
    <w:rsid w:val="0001239C"/>
    <w:rsid w:val="00014248"/>
    <w:rsid w:val="0002526E"/>
    <w:rsid w:val="00030796"/>
    <w:rsid w:val="000375BE"/>
    <w:rsid w:val="000400A3"/>
    <w:rsid w:val="00041920"/>
    <w:rsid w:val="00044B94"/>
    <w:rsid w:val="000471A6"/>
    <w:rsid w:val="00056ED9"/>
    <w:rsid w:val="00057A3A"/>
    <w:rsid w:val="00064DF5"/>
    <w:rsid w:val="0008287F"/>
    <w:rsid w:val="00086DD2"/>
    <w:rsid w:val="000A0772"/>
    <w:rsid w:val="000C0A90"/>
    <w:rsid w:val="000C29AC"/>
    <w:rsid w:val="000C2FE5"/>
    <w:rsid w:val="000C5DBE"/>
    <w:rsid w:val="000C6CD4"/>
    <w:rsid w:val="000D0DD1"/>
    <w:rsid w:val="000E04B0"/>
    <w:rsid w:val="000E2E5F"/>
    <w:rsid w:val="000E5E5B"/>
    <w:rsid w:val="000E7838"/>
    <w:rsid w:val="000F4192"/>
    <w:rsid w:val="001024CC"/>
    <w:rsid w:val="0010681F"/>
    <w:rsid w:val="00122DEA"/>
    <w:rsid w:val="00125191"/>
    <w:rsid w:val="00126092"/>
    <w:rsid w:val="0012609C"/>
    <w:rsid w:val="00126384"/>
    <w:rsid w:val="00132A75"/>
    <w:rsid w:val="00133851"/>
    <w:rsid w:val="00136412"/>
    <w:rsid w:val="001407FC"/>
    <w:rsid w:val="001414C8"/>
    <w:rsid w:val="0014329C"/>
    <w:rsid w:val="00145706"/>
    <w:rsid w:val="00145C6E"/>
    <w:rsid w:val="0014742E"/>
    <w:rsid w:val="001544B4"/>
    <w:rsid w:val="0015499B"/>
    <w:rsid w:val="00156BB1"/>
    <w:rsid w:val="00161DE6"/>
    <w:rsid w:val="00162FFC"/>
    <w:rsid w:val="00164B3C"/>
    <w:rsid w:val="00167463"/>
    <w:rsid w:val="0018394E"/>
    <w:rsid w:val="001876A3"/>
    <w:rsid w:val="00194595"/>
    <w:rsid w:val="00196CD3"/>
    <w:rsid w:val="00197DA2"/>
    <w:rsid w:val="001B095C"/>
    <w:rsid w:val="001C11D0"/>
    <w:rsid w:val="001C2994"/>
    <w:rsid w:val="001C4D3C"/>
    <w:rsid w:val="001D284D"/>
    <w:rsid w:val="001D3738"/>
    <w:rsid w:val="001E4A59"/>
    <w:rsid w:val="001E5C3C"/>
    <w:rsid w:val="001E7031"/>
    <w:rsid w:val="001E73F8"/>
    <w:rsid w:val="001F2B02"/>
    <w:rsid w:val="001F32E3"/>
    <w:rsid w:val="001F4C24"/>
    <w:rsid w:val="002014FD"/>
    <w:rsid w:val="0021198F"/>
    <w:rsid w:val="0022089A"/>
    <w:rsid w:val="00225F6C"/>
    <w:rsid w:val="002301CC"/>
    <w:rsid w:val="0023169B"/>
    <w:rsid w:val="00232419"/>
    <w:rsid w:val="00234C66"/>
    <w:rsid w:val="00234F37"/>
    <w:rsid w:val="00245E8B"/>
    <w:rsid w:val="00251626"/>
    <w:rsid w:val="00253F23"/>
    <w:rsid w:val="00256352"/>
    <w:rsid w:val="00260AF8"/>
    <w:rsid w:val="00271509"/>
    <w:rsid w:val="00286830"/>
    <w:rsid w:val="00286DF3"/>
    <w:rsid w:val="00296F20"/>
    <w:rsid w:val="002A0794"/>
    <w:rsid w:val="002B681B"/>
    <w:rsid w:val="002C0595"/>
    <w:rsid w:val="002C7CBF"/>
    <w:rsid w:val="002D3FAD"/>
    <w:rsid w:val="002E060D"/>
    <w:rsid w:val="002F09C1"/>
    <w:rsid w:val="002F1E17"/>
    <w:rsid w:val="003109B9"/>
    <w:rsid w:val="00314FBE"/>
    <w:rsid w:val="003174E5"/>
    <w:rsid w:val="003219D5"/>
    <w:rsid w:val="00322343"/>
    <w:rsid w:val="00326484"/>
    <w:rsid w:val="00330D70"/>
    <w:rsid w:val="00341A52"/>
    <w:rsid w:val="00345C9A"/>
    <w:rsid w:val="00355042"/>
    <w:rsid w:val="003602DF"/>
    <w:rsid w:val="00366178"/>
    <w:rsid w:val="00371F7E"/>
    <w:rsid w:val="003721F9"/>
    <w:rsid w:val="0037285C"/>
    <w:rsid w:val="00374EF7"/>
    <w:rsid w:val="00375E9C"/>
    <w:rsid w:val="003854A3"/>
    <w:rsid w:val="00394815"/>
    <w:rsid w:val="0039551E"/>
    <w:rsid w:val="0039709E"/>
    <w:rsid w:val="00397509"/>
    <w:rsid w:val="003A0DCD"/>
    <w:rsid w:val="003A41A5"/>
    <w:rsid w:val="003B097F"/>
    <w:rsid w:val="003B5389"/>
    <w:rsid w:val="003C08D7"/>
    <w:rsid w:val="003C137D"/>
    <w:rsid w:val="003C21E6"/>
    <w:rsid w:val="003C4250"/>
    <w:rsid w:val="003E5005"/>
    <w:rsid w:val="003F54CB"/>
    <w:rsid w:val="003F6CF3"/>
    <w:rsid w:val="00401C94"/>
    <w:rsid w:val="00402A88"/>
    <w:rsid w:val="00405270"/>
    <w:rsid w:val="00411007"/>
    <w:rsid w:val="00413B8E"/>
    <w:rsid w:val="0041470F"/>
    <w:rsid w:val="004147CA"/>
    <w:rsid w:val="004166A2"/>
    <w:rsid w:val="004223F3"/>
    <w:rsid w:val="0043203E"/>
    <w:rsid w:val="0043329F"/>
    <w:rsid w:val="004378C7"/>
    <w:rsid w:val="00440EEB"/>
    <w:rsid w:val="0044438E"/>
    <w:rsid w:val="00447502"/>
    <w:rsid w:val="00451EE7"/>
    <w:rsid w:val="00460F5D"/>
    <w:rsid w:val="004639A9"/>
    <w:rsid w:val="0046637B"/>
    <w:rsid w:val="00467928"/>
    <w:rsid w:val="00467FA4"/>
    <w:rsid w:val="004711A3"/>
    <w:rsid w:val="00472C89"/>
    <w:rsid w:val="00481B91"/>
    <w:rsid w:val="00481D41"/>
    <w:rsid w:val="00482534"/>
    <w:rsid w:val="0048343C"/>
    <w:rsid w:val="00487334"/>
    <w:rsid w:val="00487464"/>
    <w:rsid w:val="00490A7F"/>
    <w:rsid w:val="00491698"/>
    <w:rsid w:val="0049349E"/>
    <w:rsid w:val="004B02B7"/>
    <w:rsid w:val="004B14AD"/>
    <w:rsid w:val="004B3CB2"/>
    <w:rsid w:val="004B4A33"/>
    <w:rsid w:val="004B7E6D"/>
    <w:rsid w:val="004C2A23"/>
    <w:rsid w:val="004C53C6"/>
    <w:rsid w:val="004C5DB5"/>
    <w:rsid w:val="004C6860"/>
    <w:rsid w:val="004D00A9"/>
    <w:rsid w:val="004D089A"/>
    <w:rsid w:val="004D14BD"/>
    <w:rsid w:val="004D368B"/>
    <w:rsid w:val="004D5AEC"/>
    <w:rsid w:val="004E4836"/>
    <w:rsid w:val="004E5614"/>
    <w:rsid w:val="004F233B"/>
    <w:rsid w:val="004F5036"/>
    <w:rsid w:val="004F5C9A"/>
    <w:rsid w:val="004F70A9"/>
    <w:rsid w:val="0050305D"/>
    <w:rsid w:val="005033E6"/>
    <w:rsid w:val="00504EA9"/>
    <w:rsid w:val="00506CE1"/>
    <w:rsid w:val="00511EA0"/>
    <w:rsid w:val="00513121"/>
    <w:rsid w:val="00514C29"/>
    <w:rsid w:val="005164FD"/>
    <w:rsid w:val="0052128D"/>
    <w:rsid w:val="005243C2"/>
    <w:rsid w:val="00526D93"/>
    <w:rsid w:val="005270C2"/>
    <w:rsid w:val="00532469"/>
    <w:rsid w:val="00532E53"/>
    <w:rsid w:val="00534452"/>
    <w:rsid w:val="005411F8"/>
    <w:rsid w:val="00554EBC"/>
    <w:rsid w:val="00557A31"/>
    <w:rsid w:val="0056170F"/>
    <w:rsid w:val="005641DA"/>
    <w:rsid w:val="00564E09"/>
    <w:rsid w:val="00565A3E"/>
    <w:rsid w:val="00572888"/>
    <w:rsid w:val="005732EF"/>
    <w:rsid w:val="00576B62"/>
    <w:rsid w:val="005803C7"/>
    <w:rsid w:val="00581CFC"/>
    <w:rsid w:val="0058496E"/>
    <w:rsid w:val="00593474"/>
    <w:rsid w:val="005A2F03"/>
    <w:rsid w:val="005A3F80"/>
    <w:rsid w:val="005A7216"/>
    <w:rsid w:val="005A79D0"/>
    <w:rsid w:val="005B026E"/>
    <w:rsid w:val="005B114F"/>
    <w:rsid w:val="005B420C"/>
    <w:rsid w:val="005C4304"/>
    <w:rsid w:val="005C6D77"/>
    <w:rsid w:val="005D3CEF"/>
    <w:rsid w:val="005D543D"/>
    <w:rsid w:val="005D612D"/>
    <w:rsid w:val="005E05A3"/>
    <w:rsid w:val="005E1773"/>
    <w:rsid w:val="005E26D8"/>
    <w:rsid w:val="005E3110"/>
    <w:rsid w:val="005E4C36"/>
    <w:rsid w:val="005E7CF0"/>
    <w:rsid w:val="00617023"/>
    <w:rsid w:val="00630E09"/>
    <w:rsid w:val="00647C71"/>
    <w:rsid w:val="006534C4"/>
    <w:rsid w:val="00671DD8"/>
    <w:rsid w:val="0067547D"/>
    <w:rsid w:val="006805D9"/>
    <w:rsid w:val="00683017"/>
    <w:rsid w:val="006840DB"/>
    <w:rsid w:val="006848FF"/>
    <w:rsid w:val="00684D1C"/>
    <w:rsid w:val="006B0685"/>
    <w:rsid w:val="006B261E"/>
    <w:rsid w:val="006C40C9"/>
    <w:rsid w:val="006D346E"/>
    <w:rsid w:val="006D5F34"/>
    <w:rsid w:val="006D748E"/>
    <w:rsid w:val="006E507F"/>
    <w:rsid w:val="006E55C7"/>
    <w:rsid w:val="006F0394"/>
    <w:rsid w:val="006F2308"/>
    <w:rsid w:val="007022D0"/>
    <w:rsid w:val="00705BFD"/>
    <w:rsid w:val="00715659"/>
    <w:rsid w:val="0072685A"/>
    <w:rsid w:val="00726DDB"/>
    <w:rsid w:val="00731C77"/>
    <w:rsid w:val="00735C03"/>
    <w:rsid w:val="00743A95"/>
    <w:rsid w:val="007529ED"/>
    <w:rsid w:val="00753C83"/>
    <w:rsid w:val="00753CD6"/>
    <w:rsid w:val="00755332"/>
    <w:rsid w:val="0076060F"/>
    <w:rsid w:val="00765B98"/>
    <w:rsid w:val="00783F05"/>
    <w:rsid w:val="00784AD5"/>
    <w:rsid w:val="00794670"/>
    <w:rsid w:val="0079529F"/>
    <w:rsid w:val="00795944"/>
    <w:rsid w:val="007A1423"/>
    <w:rsid w:val="007A382D"/>
    <w:rsid w:val="007A5346"/>
    <w:rsid w:val="007B14B6"/>
    <w:rsid w:val="007B7F50"/>
    <w:rsid w:val="007D1E00"/>
    <w:rsid w:val="007D2CB5"/>
    <w:rsid w:val="007E5F55"/>
    <w:rsid w:val="007E5F56"/>
    <w:rsid w:val="007F3313"/>
    <w:rsid w:val="007F4DDA"/>
    <w:rsid w:val="007F5528"/>
    <w:rsid w:val="00803CC8"/>
    <w:rsid w:val="008211F1"/>
    <w:rsid w:val="008228D6"/>
    <w:rsid w:val="00825BEC"/>
    <w:rsid w:val="008301F5"/>
    <w:rsid w:val="00835898"/>
    <w:rsid w:val="00837FF1"/>
    <w:rsid w:val="008455ED"/>
    <w:rsid w:val="00862CE2"/>
    <w:rsid w:val="00862D3B"/>
    <w:rsid w:val="0086338C"/>
    <w:rsid w:val="008674C1"/>
    <w:rsid w:val="00874123"/>
    <w:rsid w:val="00877208"/>
    <w:rsid w:val="0087780B"/>
    <w:rsid w:val="00882412"/>
    <w:rsid w:val="00891334"/>
    <w:rsid w:val="00897BD3"/>
    <w:rsid w:val="008A299C"/>
    <w:rsid w:val="008A693E"/>
    <w:rsid w:val="008B3081"/>
    <w:rsid w:val="008B6F83"/>
    <w:rsid w:val="008D37EA"/>
    <w:rsid w:val="008D5767"/>
    <w:rsid w:val="008F520C"/>
    <w:rsid w:val="008F68A3"/>
    <w:rsid w:val="00905FAC"/>
    <w:rsid w:val="00910B18"/>
    <w:rsid w:val="0091648E"/>
    <w:rsid w:val="00925EDC"/>
    <w:rsid w:val="0093047B"/>
    <w:rsid w:val="009317DC"/>
    <w:rsid w:val="009577C5"/>
    <w:rsid w:val="00962367"/>
    <w:rsid w:val="00963404"/>
    <w:rsid w:val="009653EC"/>
    <w:rsid w:val="00967602"/>
    <w:rsid w:val="0097145F"/>
    <w:rsid w:val="00973D62"/>
    <w:rsid w:val="009754FA"/>
    <w:rsid w:val="00982858"/>
    <w:rsid w:val="00993E6C"/>
    <w:rsid w:val="0099482F"/>
    <w:rsid w:val="009A44B0"/>
    <w:rsid w:val="009B2093"/>
    <w:rsid w:val="009B25E3"/>
    <w:rsid w:val="009B535A"/>
    <w:rsid w:val="009C402B"/>
    <w:rsid w:val="009D4197"/>
    <w:rsid w:val="009D4271"/>
    <w:rsid w:val="009D7DE9"/>
    <w:rsid w:val="009E5E44"/>
    <w:rsid w:val="009F2230"/>
    <w:rsid w:val="009F6B9A"/>
    <w:rsid w:val="00A036E2"/>
    <w:rsid w:val="00A0509F"/>
    <w:rsid w:val="00A071BB"/>
    <w:rsid w:val="00A12C3D"/>
    <w:rsid w:val="00A147FE"/>
    <w:rsid w:val="00A20186"/>
    <w:rsid w:val="00A235DA"/>
    <w:rsid w:val="00A35798"/>
    <w:rsid w:val="00A50DD3"/>
    <w:rsid w:val="00A55218"/>
    <w:rsid w:val="00A552E2"/>
    <w:rsid w:val="00A64CDC"/>
    <w:rsid w:val="00A66653"/>
    <w:rsid w:val="00A669C1"/>
    <w:rsid w:val="00A67609"/>
    <w:rsid w:val="00A8074F"/>
    <w:rsid w:val="00A85A05"/>
    <w:rsid w:val="00A86E2B"/>
    <w:rsid w:val="00A92B3B"/>
    <w:rsid w:val="00A93570"/>
    <w:rsid w:val="00AA6D7C"/>
    <w:rsid w:val="00AB07FB"/>
    <w:rsid w:val="00AB18AE"/>
    <w:rsid w:val="00AB6441"/>
    <w:rsid w:val="00AC27B5"/>
    <w:rsid w:val="00AC5D6E"/>
    <w:rsid w:val="00AC738B"/>
    <w:rsid w:val="00AC7A35"/>
    <w:rsid w:val="00AD05A4"/>
    <w:rsid w:val="00AD1240"/>
    <w:rsid w:val="00AD30E3"/>
    <w:rsid w:val="00AD5E67"/>
    <w:rsid w:val="00AD5EC7"/>
    <w:rsid w:val="00AD62DA"/>
    <w:rsid w:val="00AE18C5"/>
    <w:rsid w:val="00AE1C36"/>
    <w:rsid w:val="00AE2983"/>
    <w:rsid w:val="00AE3B48"/>
    <w:rsid w:val="00AE7CEB"/>
    <w:rsid w:val="00B0148C"/>
    <w:rsid w:val="00B06983"/>
    <w:rsid w:val="00B114C1"/>
    <w:rsid w:val="00B11A99"/>
    <w:rsid w:val="00B165F1"/>
    <w:rsid w:val="00B17480"/>
    <w:rsid w:val="00B20EF3"/>
    <w:rsid w:val="00B21076"/>
    <w:rsid w:val="00B2172D"/>
    <w:rsid w:val="00B23619"/>
    <w:rsid w:val="00B24864"/>
    <w:rsid w:val="00B31715"/>
    <w:rsid w:val="00B4003F"/>
    <w:rsid w:val="00B4033B"/>
    <w:rsid w:val="00B504B2"/>
    <w:rsid w:val="00B618E5"/>
    <w:rsid w:val="00B634FC"/>
    <w:rsid w:val="00B642A9"/>
    <w:rsid w:val="00B71083"/>
    <w:rsid w:val="00B85D10"/>
    <w:rsid w:val="00B87B18"/>
    <w:rsid w:val="00B906A7"/>
    <w:rsid w:val="00B91496"/>
    <w:rsid w:val="00BA0F60"/>
    <w:rsid w:val="00BB0759"/>
    <w:rsid w:val="00BB5761"/>
    <w:rsid w:val="00BB5928"/>
    <w:rsid w:val="00BB6F46"/>
    <w:rsid w:val="00BC5051"/>
    <w:rsid w:val="00BC7BB1"/>
    <w:rsid w:val="00BD4623"/>
    <w:rsid w:val="00BD6197"/>
    <w:rsid w:val="00BE0AC4"/>
    <w:rsid w:val="00BE6CD7"/>
    <w:rsid w:val="00BF4C98"/>
    <w:rsid w:val="00C01674"/>
    <w:rsid w:val="00C10963"/>
    <w:rsid w:val="00C11177"/>
    <w:rsid w:val="00C2076A"/>
    <w:rsid w:val="00C21C3B"/>
    <w:rsid w:val="00C331BE"/>
    <w:rsid w:val="00C34249"/>
    <w:rsid w:val="00C360E1"/>
    <w:rsid w:val="00C43320"/>
    <w:rsid w:val="00C455D0"/>
    <w:rsid w:val="00C6073D"/>
    <w:rsid w:val="00C63CFE"/>
    <w:rsid w:val="00C67507"/>
    <w:rsid w:val="00C74292"/>
    <w:rsid w:val="00C8750D"/>
    <w:rsid w:val="00CB7BAC"/>
    <w:rsid w:val="00CC0133"/>
    <w:rsid w:val="00CC5AF2"/>
    <w:rsid w:val="00CC5ED9"/>
    <w:rsid w:val="00CD3F65"/>
    <w:rsid w:val="00CD733E"/>
    <w:rsid w:val="00CE0562"/>
    <w:rsid w:val="00CE4B4E"/>
    <w:rsid w:val="00CE5BC8"/>
    <w:rsid w:val="00CF1B4C"/>
    <w:rsid w:val="00CF20FE"/>
    <w:rsid w:val="00CF2648"/>
    <w:rsid w:val="00CF2F8A"/>
    <w:rsid w:val="00CF4D2B"/>
    <w:rsid w:val="00CF594C"/>
    <w:rsid w:val="00CF6A95"/>
    <w:rsid w:val="00D06848"/>
    <w:rsid w:val="00D10637"/>
    <w:rsid w:val="00D12034"/>
    <w:rsid w:val="00D138C2"/>
    <w:rsid w:val="00D14E41"/>
    <w:rsid w:val="00D153DB"/>
    <w:rsid w:val="00D21729"/>
    <w:rsid w:val="00D30173"/>
    <w:rsid w:val="00D33E54"/>
    <w:rsid w:val="00D342D0"/>
    <w:rsid w:val="00D375D7"/>
    <w:rsid w:val="00D42324"/>
    <w:rsid w:val="00D52B06"/>
    <w:rsid w:val="00D54B29"/>
    <w:rsid w:val="00D55145"/>
    <w:rsid w:val="00D62AC7"/>
    <w:rsid w:val="00D62CC3"/>
    <w:rsid w:val="00D62FFC"/>
    <w:rsid w:val="00D66B03"/>
    <w:rsid w:val="00D70529"/>
    <w:rsid w:val="00D71043"/>
    <w:rsid w:val="00D80404"/>
    <w:rsid w:val="00D80ED3"/>
    <w:rsid w:val="00D81BED"/>
    <w:rsid w:val="00D824A4"/>
    <w:rsid w:val="00DA2576"/>
    <w:rsid w:val="00DA343E"/>
    <w:rsid w:val="00DA36E5"/>
    <w:rsid w:val="00DA4C8F"/>
    <w:rsid w:val="00DA699D"/>
    <w:rsid w:val="00DA7E27"/>
    <w:rsid w:val="00DC2D8A"/>
    <w:rsid w:val="00DC6559"/>
    <w:rsid w:val="00DD50C8"/>
    <w:rsid w:val="00DD7275"/>
    <w:rsid w:val="00DD7A11"/>
    <w:rsid w:val="00DF3F65"/>
    <w:rsid w:val="00E017AD"/>
    <w:rsid w:val="00E035AF"/>
    <w:rsid w:val="00E05CF2"/>
    <w:rsid w:val="00E25058"/>
    <w:rsid w:val="00E27210"/>
    <w:rsid w:val="00E33965"/>
    <w:rsid w:val="00E33FA9"/>
    <w:rsid w:val="00E34234"/>
    <w:rsid w:val="00E42EEA"/>
    <w:rsid w:val="00E47B76"/>
    <w:rsid w:val="00E51777"/>
    <w:rsid w:val="00E529D0"/>
    <w:rsid w:val="00E53C61"/>
    <w:rsid w:val="00E55B97"/>
    <w:rsid w:val="00E57E80"/>
    <w:rsid w:val="00E620DC"/>
    <w:rsid w:val="00E640DC"/>
    <w:rsid w:val="00E878EC"/>
    <w:rsid w:val="00E9420F"/>
    <w:rsid w:val="00E96372"/>
    <w:rsid w:val="00EC0FCB"/>
    <w:rsid w:val="00EC55FE"/>
    <w:rsid w:val="00EC7A9F"/>
    <w:rsid w:val="00ED01C3"/>
    <w:rsid w:val="00ED132F"/>
    <w:rsid w:val="00ED4408"/>
    <w:rsid w:val="00F025EA"/>
    <w:rsid w:val="00F104E8"/>
    <w:rsid w:val="00F114A2"/>
    <w:rsid w:val="00F21B2A"/>
    <w:rsid w:val="00F26A59"/>
    <w:rsid w:val="00F27FA5"/>
    <w:rsid w:val="00F36745"/>
    <w:rsid w:val="00F401F8"/>
    <w:rsid w:val="00F5672C"/>
    <w:rsid w:val="00F623A4"/>
    <w:rsid w:val="00F64C11"/>
    <w:rsid w:val="00F67214"/>
    <w:rsid w:val="00F717E5"/>
    <w:rsid w:val="00F74DEE"/>
    <w:rsid w:val="00F76C9F"/>
    <w:rsid w:val="00F85C4E"/>
    <w:rsid w:val="00F9129A"/>
    <w:rsid w:val="00F94CF5"/>
    <w:rsid w:val="00FA2744"/>
    <w:rsid w:val="00FA51BC"/>
    <w:rsid w:val="00FA621A"/>
    <w:rsid w:val="00FB39B8"/>
    <w:rsid w:val="00FB7986"/>
    <w:rsid w:val="00FC1E91"/>
    <w:rsid w:val="00FC5DAF"/>
    <w:rsid w:val="00FD7049"/>
    <w:rsid w:val="00FE1BBA"/>
    <w:rsid w:val="00FE4340"/>
    <w:rsid w:val="00FE5BCF"/>
    <w:rsid w:val="00FF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9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D62D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D62D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62367"/>
    <w:pPr>
      <w:keepNext/>
      <w:spacing w:after="0" w:line="240" w:lineRule="auto"/>
      <w:outlineLvl w:val="4"/>
    </w:pPr>
    <w:rPr>
      <w:rFonts w:ascii="Times New Roman" w:hAnsi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62D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D62D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962367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No Spacing"/>
    <w:uiPriority w:val="99"/>
    <w:qFormat/>
    <w:rsid w:val="002C7CBF"/>
    <w:rPr>
      <w:rFonts w:ascii="Times New Roman" w:hAnsi="Times New Roman"/>
      <w:sz w:val="22"/>
      <w:szCs w:val="22"/>
    </w:rPr>
  </w:style>
  <w:style w:type="paragraph" w:styleId="a4">
    <w:name w:val="Body Text"/>
    <w:basedOn w:val="a"/>
    <w:link w:val="a5"/>
    <w:uiPriority w:val="99"/>
    <w:rsid w:val="002C7CBF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2C7CBF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C7CBF"/>
    <w:pPr>
      <w:ind w:left="720"/>
      <w:contextualSpacing/>
    </w:pPr>
  </w:style>
  <w:style w:type="table" w:styleId="a7">
    <w:name w:val="Table Grid"/>
    <w:basedOn w:val="a1"/>
    <w:rsid w:val="002C7CB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2C7CB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C7CBF"/>
    <w:rPr>
      <w:rFonts w:ascii="Times New Roman" w:hAnsi="Times New Roman" w:cs="Times New Roman"/>
      <w:sz w:val="24"/>
      <w:szCs w:val="24"/>
    </w:rPr>
  </w:style>
  <w:style w:type="paragraph" w:customStyle="1" w:styleId="a8">
    <w:name w:val="Стиль"/>
    <w:uiPriority w:val="99"/>
    <w:rsid w:val="002C7CB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41">
    <w:name w:val="Заголовок 41"/>
    <w:basedOn w:val="a"/>
    <w:next w:val="a"/>
    <w:uiPriority w:val="99"/>
    <w:rsid w:val="002C7CBF"/>
    <w:pPr>
      <w:keepNext/>
      <w:widowControl w:val="0"/>
      <w:suppressAutoHyphens/>
      <w:spacing w:after="0" w:line="240" w:lineRule="auto"/>
      <w:ind w:left="2880" w:hanging="360"/>
      <w:outlineLvl w:val="3"/>
    </w:pPr>
    <w:rPr>
      <w:rFonts w:ascii="Times New Roman" w:hAnsi="Times New Roman" w:cs="Tahoma"/>
      <w:color w:val="000000"/>
      <w:sz w:val="28"/>
      <w:szCs w:val="28"/>
      <w:lang w:val="en-US" w:eastAsia="en-US"/>
    </w:rPr>
  </w:style>
  <w:style w:type="paragraph" w:styleId="a9">
    <w:name w:val="header"/>
    <w:basedOn w:val="a"/>
    <w:link w:val="aa"/>
    <w:uiPriority w:val="99"/>
    <w:rsid w:val="002C7CB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2C7CBF"/>
    <w:rPr>
      <w:rFonts w:ascii="Times New Roman" w:hAnsi="Times New Roman" w:cs="Times New Roman"/>
    </w:rPr>
  </w:style>
  <w:style w:type="paragraph" w:styleId="ab">
    <w:name w:val="footer"/>
    <w:basedOn w:val="a"/>
    <w:link w:val="ac"/>
    <w:uiPriority w:val="99"/>
    <w:rsid w:val="002C7CB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2C7CBF"/>
    <w:rPr>
      <w:rFonts w:ascii="Times New Roman" w:hAnsi="Times New Roman" w:cs="Times New Roman"/>
    </w:rPr>
  </w:style>
  <w:style w:type="paragraph" w:customStyle="1" w:styleId="ad">
    <w:name w:val="Содержимое таблицы"/>
    <w:basedOn w:val="a"/>
    <w:uiPriority w:val="99"/>
    <w:rsid w:val="002C7CBF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color w:val="000000"/>
      <w:sz w:val="24"/>
      <w:szCs w:val="24"/>
      <w:lang w:val="en-US" w:eastAsia="en-US"/>
    </w:rPr>
  </w:style>
  <w:style w:type="paragraph" w:styleId="ae">
    <w:name w:val="Normal (Web)"/>
    <w:basedOn w:val="a"/>
    <w:uiPriority w:val="99"/>
    <w:rsid w:val="00440E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40EEB"/>
    <w:rPr>
      <w:rFonts w:cs="Times New Roman"/>
    </w:rPr>
  </w:style>
  <w:style w:type="paragraph" w:styleId="23">
    <w:name w:val="List 2"/>
    <w:basedOn w:val="a"/>
    <w:uiPriority w:val="99"/>
    <w:rsid w:val="00962367"/>
    <w:pPr>
      <w:suppressAutoHyphens/>
      <w:spacing w:after="0" w:line="240" w:lineRule="auto"/>
      <w:ind w:left="566" w:hanging="283"/>
      <w:contextualSpacing/>
    </w:pPr>
    <w:rPr>
      <w:rFonts w:ascii="Times New Roman" w:hAnsi="Times New Roman"/>
      <w:sz w:val="24"/>
      <w:szCs w:val="24"/>
      <w:lang w:eastAsia="ar-SA"/>
    </w:rPr>
  </w:style>
  <w:style w:type="character" w:styleId="af">
    <w:name w:val="Strong"/>
    <w:basedOn w:val="a0"/>
    <w:uiPriority w:val="22"/>
    <w:qFormat/>
    <w:rsid w:val="00B24864"/>
    <w:rPr>
      <w:rFonts w:cs="Times New Roman"/>
      <w:b/>
      <w:bCs/>
    </w:rPr>
  </w:style>
  <w:style w:type="character" w:customStyle="1" w:styleId="apple-style-span">
    <w:name w:val="apple-style-span"/>
    <w:basedOn w:val="a0"/>
    <w:rsid w:val="0043329F"/>
    <w:rPr>
      <w:rFonts w:cs="Times New Roman"/>
    </w:rPr>
  </w:style>
  <w:style w:type="paragraph" w:customStyle="1" w:styleId="11">
    <w:name w:val="Абзац списка1"/>
    <w:basedOn w:val="a"/>
    <w:uiPriority w:val="99"/>
    <w:rsid w:val="000C5DB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</w:rPr>
  </w:style>
  <w:style w:type="character" w:styleId="af0">
    <w:name w:val="line number"/>
    <w:basedOn w:val="a0"/>
    <w:uiPriority w:val="99"/>
    <w:semiHidden/>
    <w:rsid w:val="00581CFC"/>
    <w:rPr>
      <w:rFonts w:cs="Times New Roman"/>
    </w:rPr>
  </w:style>
  <w:style w:type="paragraph" w:customStyle="1" w:styleId="c3">
    <w:name w:val="c3"/>
    <w:basedOn w:val="a"/>
    <w:uiPriority w:val="99"/>
    <w:rsid w:val="00E640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uiPriority w:val="99"/>
    <w:rsid w:val="00E640DC"/>
    <w:rPr>
      <w:rFonts w:cs="Times New Roman"/>
    </w:rPr>
  </w:style>
  <w:style w:type="character" w:customStyle="1" w:styleId="c0">
    <w:name w:val="c0"/>
    <w:basedOn w:val="a0"/>
    <w:rsid w:val="00E640DC"/>
    <w:rPr>
      <w:rFonts w:cs="Times New Roman"/>
    </w:rPr>
  </w:style>
  <w:style w:type="paragraph" w:customStyle="1" w:styleId="c4">
    <w:name w:val="c4"/>
    <w:basedOn w:val="a"/>
    <w:uiPriority w:val="99"/>
    <w:rsid w:val="00E640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E640DC"/>
    <w:rPr>
      <w:rFonts w:cs="Times New Roman"/>
    </w:rPr>
  </w:style>
  <w:style w:type="character" w:customStyle="1" w:styleId="c2">
    <w:name w:val="c2"/>
    <w:basedOn w:val="a0"/>
    <w:rsid w:val="004147CA"/>
  </w:style>
  <w:style w:type="character" w:styleId="af1">
    <w:name w:val="Emphasis"/>
    <w:basedOn w:val="a0"/>
    <w:uiPriority w:val="20"/>
    <w:qFormat/>
    <w:locked/>
    <w:rsid w:val="0097145F"/>
    <w:rPr>
      <w:i/>
      <w:iCs/>
    </w:rPr>
  </w:style>
  <w:style w:type="paragraph" w:customStyle="1" w:styleId="c6">
    <w:name w:val="c6"/>
    <w:basedOn w:val="a"/>
    <w:rsid w:val="00AC5D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2">
    <w:name w:val="c42"/>
    <w:basedOn w:val="a"/>
    <w:rsid w:val="00AC5D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">
    <w:name w:val="c17"/>
    <w:basedOn w:val="a"/>
    <w:rsid w:val="00AC5D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55B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10">
    <w:name w:val="Заголовок №1 (10)"/>
    <w:basedOn w:val="a0"/>
    <w:rsid w:val="005A79D0"/>
    <w:rPr>
      <w:sz w:val="28"/>
      <w:szCs w:val="28"/>
      <w:lang w:bidi="ar-SA"/>
    </w:rPr>
  </w:style>
  <w:style w:type="character" w:customStyle="1" w:styleId="11019">
    <w:name w:val="Заголовок №1 (10) + 19"/>
    <w:aliases w:val="5 pt6"/>
    <w:basedOn w:val="a0"/>
    <w:rsid w:val="005A79D0"/>
    <w:rPr>
      <w:sz w:val="39"/>
      <w:szCs w:val="3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6642</TotalTime>
  <Pages>1</Pages>
  <Words>14034</Words>
  <Characters>79997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129</cp:revision>
  <cp:lastPrinted>2013-08-16T13:24:00Z</cp:lastPrinted>
  <dcterms:created xsi:type="dcterms:W3CDTF">2012-05-14T10:11:00Z</dcterms:created>
  <dcterms:modified xsi:type="dcterms:W3CDTF">2013-08-16T13:47:00Z</dcterms:modified>
</cp:coreProperties>
</file>