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B5" w:rsidRPr="005264B5" w:rsidRDefault="005264B5" w:rsidP="005264B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</w:t>
      </w:r>
      <w:r w:rsidRPr="00526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64B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записка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120"/>
        <w:ind w:firstLine="426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264B5" w:rsidRPr="005264B5" w:rsidRDefault="005264B5" w:rsidP="005264B5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«Математика» для 4 класса разработана на основе:</w:t>
      </w:r>
    </w:p>
    <w:p w:rsidR="005264B5" w:rsidRPr="005264B5" w:rsidRDefault="005264B5" w:rsidP="005264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</w:t>
      </w:r>
    </w:p>
    <w:p w:rsidR="005264B5" w:rsidRPr="005264B5" w:rsidRDefault="005264B5" w:rsidP="005264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 по учебным предметам. Начальная школа. В 2 ч. Ч.1.- 5-е изд.,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.- М.: Просвещение, 2011.Стандарты второго поколения. (Примерная программа по математике)</w:t>
      </w:r>
    </w:p>
    <w:p w:rsidR="005264B5" w:rsidRPr="005264B5" w:rsidRDefault="005264B5" w:rsidP="005264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Н.Б.Истоминой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«Математика»,</w:t>
      </w:r>
      <w:r w:rsidRPr="00526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(УМК "Гармония"),   соответствующей федеральному государственному образовательному стандарту начального общего образования </w:t>
      </w:r>
      <w:smartTag w:uri="urn:schemas-microsoft-com:office:smarttags" w:element="metricconverter">
        <w:smartTagPr>
          <w:attr w:name="ProductID" w:val="2011 г"/>
        </w:smartTagPr>
        <w:r w:rsidRPr="005264B5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5264B5">
        <w:rPr>
          <w:rFonts w:ascii="Times New Roman" w:eastAsia="Calibri" w:hAnsi="Times New Roman" w:cs="Times New Roman"/>
          <w:sz w:val="24"/>
          <w:szCs w:val="24"/>
        </w:rPr>
        <w:t>.</w:t>
      </w: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264B5" w:rsidRPr="005264B5" w:rsidRDefault="005264B5" w:rsidP="005264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Маркинской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СОШ на 2014-2015 учебный год</w:t>
      </w: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В начальной школе изучение математики имеет особое зна</w:t>
      </w:r>
      <w:r w:rsidRPr="005264B5">
        <w:rPr>
          <w:rFonts w:ascii="Times New Roman" w:eastAsia="Calibri" w:hAnsi="Times New Roman" w:cs="Times New Roman"/>
          <w:sz w:val="24"/>
          <w:szCs w:val="24"/>
        </w:rPr>
        <w:softHyphen/>
        <w:t>чение в развитии младшего школьника. Приобретенные им зна</w:t>
      </w:r>
      <w:r w:rsidRPr="005264B5">
        <w:rPr>
          <w:rFonts w:ascii="Times New Roman" w:eastAsia="Calibri" w:hAnsi="Times New Roman" w:cs="Times New Roman"/>
          <w:sz w:val="24"/>
          <w:szCs w:val="24"/>
        </w:rPr>
        <w:softHyphen/>
        <w:t>ния, первоначальное овладение математическим языком станут фундаментом обучения в основном звене школы, а также не</w:t>
      </w:r>
      <w:r w:rsidRPr="005264B5">
        <w:rPr>
          <w:rFonts w:ascii="Times New Roman" w:eastAsia="Calibri" w:hAnsi="Times New Roman" w:cs="Times New Roman"/>
          <w:sz w:val="24"/>
          <w:szCs w:val="24"/>
        </w:rPr>
        <w:softHyphen/>
        <w:t>обходимыми для применения в жизни.</w:t>
      </w:r>
    </w:p>
    <w:p w:rsidR="005264B5" w:rsidRPr="005264B5" w:rsidRDefault="005264B5" w:rsidP="005264B5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bCs/>
          <w:iCs/>
          <w:sz w:val="24"/>
          <w:szCs w:val="24"/>
        </w:rPr>
        <w:t>Основная цель курса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– формировать приемы умственной деятельности, учитывая жизненный опыт ребенка.</w:t>
      </w:r>
      <w:r w:rsidRPr="005264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264B5" w:rsidRPr="005264B5" w:rsidRDefault="005264B5" w:rsidP="005264B5">
      <w:pPr>
        <w:widowControl w:val="0"/>
        <w:autoSpaceDE w:val="0"/>
        <w:autoSpaceDN w:val="0"/>
        <w:adjustRightInd w:val="0"/>
        <w:spacing w:after="0"/>
        <w:ind w:right="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5264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Главные задачи курса</w:t>
      </w:r>
      <w:r w:rsidRPr="005264B5">
        <w:rPr>
          <w:rFonts w:ascii="Times New Roman" w:eastAsia="Times New Roman" w:hAnsi="Times New Roman" w:cs="Times New Roman"/>
          <w:bCs/>
          <w:iCs/>
          <w:w w:val="90"/>
          <w:sz w:val="24"/>
          <w:szCs w:val="24"/>
          <w:lang w:eastAsia="ru-RU"/>
        </w:rPr>
        <w:t>:</w:t>
      </w:r>
      <w:r w:rsidRPr="005264B5">
        <w:rPr>
          <w:rFonts w:ascii="Times New Roman" w:eastAsia="Times New Roman" w:hAnsi="Times New Roman" w:cs="Times New Roman"/>
          <w:bCs/>
          <w:i/>
          <w:iCs/>
          <w:w w:val="90"/>
          <w:sz w:val="24"/>
          <w:szCs w:val="24"/>
          <w:lang w:eastAsia="ru-RU"/>
        </w:rPr>
        <w:t xml:space="preserve">  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       ● </w:t>
      </w:r>
      <w:r w:rsidRPr="005264B5">
        <w:rPr>
          <w:rFonts w:ascii="Times New Roman" w:eastAsia="Calibri" w:hAnsi="Times New Roman" w:cs="Times New Roman"/>
          <w:sz w:val="24"/>
          <w:szCs w:val="24"/>
        </w:rPr>
        <w:t>формирование навыков табличного сложения и вычитания в пределах 20, которые совершенствуются в процессе овладения приемами устного сложения и вычитания двузначных и однозначных, а также двузначных чисел с переходом в другой разряд;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● </w:t>
      </w:r>
      <w:r w:rsidRPr="005264B5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526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64B5">
        <w:rPr>
          <w:rFonts w:ascii="Times New Roman" w:eastAsia="Calibri" w:hAnsi="Times New Roman" w:cs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  ● </w:t>
      </w:r>
      <w:r w:rsidRPr="005264B5">
        <w:rPr>
          <w:rFonts w:ascii="Times New Roman" w:eastAsia="Calibri" w:hAnsi="Times New Roman" w:cs="Times New Roman"/>
          <w:bCs/>
          <w:sz w:val="24"/>
          <w:szCs w:val="24"/>
        </w:rPr>
        <w:t>освоение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основ математических знаний, формирование первоначальных представлений о математике;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● </w:t>
      </w:r>
      <w:r w:rsidRPr="005264B5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Направленность   процесса   обучения   математике   в  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оказывая тем самым положительное влияние   на   развитие   внимания,   памяти   (двигательной, образной, вербальной, эмоциональной, смысловой), эмоций и речи ребенка. 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64B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В основе построения данной программы лежит методическая концепция, выражающая необходимость целенаправленной и систематической работы по</w:t>
      </w: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формированию у младших школьников приемов умственной деятельности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: анализа и синтеза, сравнения, классификации, аналогии и обобщения </w:t>
      </w:r>
      <w:r w:rsidRPr="005264B5">
        <w:rPr>
          <w:rFonts w:ascii="Times New Roman" w:eastAsia="Calibri" w:hAnsi="Times New Roman" w:cs="Times New Roman"/>
          <w:b/>
          <w:sz w:val="24"/>
          <w:szCs w:val="24"/>
        </w:rPr>
        <w:t>в процессе усвоения математического содержания.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Практическая реализация данной концепции находит выражение: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1. В логике построения курса.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В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методическом подходе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моделями.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3. В системе учебных заданий,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умения контролировать и оценивать свои действия.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4. В методике обучения решению задач, которая сориентирована на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задачи.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5. В методике формирования представлений о геометрических фигурах, адекватной концепции курса, в которой выполнение геометрических заданий требует активного использования приемов умственной деятельности.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6. В методике использования калькулятора, который рассматривается как средство обучения младших школьников математике, обладающее определенными методическими возможностями.</w:t>
      </w:r>
    </w:p>
    <w:p w:rsidR="005264B5" w:rsidRPr="005264B5" w:rsidRDefault="005264B5" w:rsidP="005264B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7.В организации дифференцированного обучения, которое обеспечивается новыми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методическими подходами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к формированию математических понятий, к организации вычислительной деятельности учащихся, к обучению их решению задач, а также системой учебных заданий.</w:t>
      </w:r>
    </w:p>
    <w:p w:rsidR="005264B5" w:rsidRPr="005264B5" w:rsidRDefault="005264B5" w:rsidP="005264B5">
      <w:pPr>
        <w:spacing w:after="0"/>
        <w:ind w:firstLine="601"/>
        <w:jc w:val="both"/>
        <w:rPr>
          <w:rFonts w:ascii="Times New Roman" w:eastAsia="Calibri" w:hAnsi="Times New Roman" w:cs="Times New Roman"/>
          <w:color w:val="000080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8. В построении уроков математики, на которых реализуется тематическое построение курса, система учебных заданий, адекватная его концепции, и создаются условия для активного включения всех учащихся в познавательную деятельность.</w:t>
      </w:r>
      <w:r w:rsidRPr="005264B5">
        <w:rPr>
          <w:rFonts w:ascii="Times New Roman" w:eastAsia="Calibri" w:hAnsi="Times New Roman" w:cs="Times New Roman"/>
          <w:color w:val="000080"/>
          <w:sz w:val="24"/>
          <w:szCs w:val="24"/>
        </w:rPr>
        <w:t xml:space="preserve"> 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80"/>
          <w:sz w:val="24"/>
          <w:szCs w:val="24"/>
        </w:rPr>
        <w:t xml:space="preserve">       </w:t>
      </w:r>
      <w:r w:rsidRPr="005264B5">
        <w:rPr>
          <w:rFonts w:ascii="Times New Roman" w:eastAsia="Calibri" w:hAnsi="Times New Roman" w:cs="Times New Roman"/>
          <w:sz w:val="24"/>
          <w:szCs w:val="24"/>
        </w:rPr>
        <w:t>Преобладающие виды работы: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-Практические работы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-Перевод предметной записи на язык математических символов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-Составление предметных, символических моделей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-Работа с числовыми лучами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Приемы, методы и формы работы: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Разнообразные виды самостоятельной деятельности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Уроки-открытия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Тесная связь с уроками геометрии и технологии, особенно при изучении блока тем  с геометрическим материалом.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Межпредметная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связь с уроками русского языка: для грамотного перевода символической модели в вербальную у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должна быть  хорошо развита речь, ее коммуникативные способности.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64B5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264B5" w:rsidRPr="005264B5" w:rsidRDefault="005264B5" w:rsidP="005264B5">
      <w:pPr>
        <w:keepNext/>
        <w:keepLines/>
        <w:spacing w:before="200" w:after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Согласно базисному учебному плану начального общего образования, определенному ФГОС, годового календарного графика на 2014 – 2015 учебный год  на изучение учебного предмета Математика отводится  по плану 140 ч, фактически 135ч, т.к. 5 часов выпадают на праздничные дни. Программный материал будет пройден за счёт повторения.</w:t>
      </w: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264B5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264B5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264B5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сфере личностных универсальных действий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математические знания, умения и навыки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 получит возможность для формирования: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внутренней позиции школьника на уровне понимания необходимости учения, выраженного в преобладании учебно-познавательных мотивов;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устойчивого познавательного интереса к новым общим способам решения задач - адекватного понимания причин успешности или </w:t>
      </w:r>
      <w:proofErr w:type="spellStart"/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неуспешности</w:t>
      </w:r>
      <w:proofErr w:type="spellEnd"/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учебной деятельности.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изучения курса (регулятивные, познавательные и коммуникативные универсальные учебные действия)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и сохранять учебную задачу и активно включаться в деятельность, направленную на </w:t>
      </w:r>
      <w:proofErr w:type="spellStart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в сотрудничестве с учителем и одноклассниками;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способ и результат действия; контролировать процесс и результаты деятельности;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необходимые коррективы в действие после его завершения, на основе его оценки и учета характера сделанных ошибок;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свои достижения, осознавать возникающие трудности и искать способы их преодоления и др.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поиск необходимой информации для выполнения учебных заданий с использованием учебной литературы;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знаково-символические средства, в том числе модели и схемы для решения задач;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на разнообразие способов решения задач;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анализ объектов с выделением существенных и несущественных признаков;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синтез как составление целого из частей;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проводить сравнение и классификацию по заданным критериям;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причинно-следственные связи;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подведение под понятие на основе распознавания объектов, выделения существенных признаков и их синтеза;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аналогии;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общим приемом решения задач.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и преобразовывать модели и схемы для решения задач;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осуществлять выбор наиболее эффективных способов решения задач в зависимости от конкретных условий;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осуществлять синтез как составление целого из частей, самостоятельно достраивая и восполняя недостающие компоненты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осуществлять сравнение и классификацию, самостоятельно выбирая основания и критерии для указанных логических операций;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строить </w:t>
      </w:r>
      <w:proofErr w:type="gramStart"/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включающее установление причинно-следственных связей;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произвольно и осознанно владеть общим умением решать задачи.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в речи свои мысли и действия;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 понятные для партнера высказывания, учитывающие, что партнер видит и знает, а что нет;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задавать вопросы;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речь для регуляции своего действия.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 получит возможность научиться: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адекватно использовать речь для планирования и регуляции своего действия;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аргументировать свою позицию и координировать </w:t>
      </w:r>
      <w:proofErr w:type="spellStart"/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еѐ</w:t>
      </w:r>
      <w:proofErr w:type="spellEnd"/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позициями партнеров в совместной деятельности;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осуществлять взаимный контроль и оказывать в сотрудничестве необходимую помощь.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математики ученики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применять математические знания и представления для решения учебных задач и в повседневных ситуациях;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4B5" w:rsidRPr="005264B5" w:rsidRDefault="005264B5" w:rsidP="005264B5">
      <w:pPr>
        <w:autoSpaceDE w:val="0"/>
        <w:autoSpaceDN w:val="0"/>
        <w:adjustRightInd w:val="0"/>
        <w:spacing w:after="1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овладеют основами логического мышления, пространственного воображения и математической речи; </w:t>
      </w:r>
    </w:p>
    <w:p w:rsidR="005264B5" w:rsidRPr="005264B5" w:rsidRDefault="005264B5" w:rsidP="005264B5">
      <w:pPr>
        <w:autoSpaceDE w:val="0"/>
        <w:autoSpaceDN w:val="0"/>
        <w:adjustRightInd w:val="0"/>
        <w:spacing w:after="1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 представление о числе как о результате </w:t>
      </w:r>
      <w:proofErr w:type="spellStart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счѐта</w:t>
      </w:r>
      <w:proofErr w:type="spellEnd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измерения величин, о принципе записи чисел;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значение; использовать знаково-символические средства, в том числе модели и схемы для решения задач; ориентироваться на разнообразие способов решения задач; осуществлять анализ объектов, в том числе текстовых задач, с целью выделения существенных и несущественных признаков;</w:t>
      </w:r>
      <w:proofErr w:type="gramEnd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синтез как составление целого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частей; устанавливать причинно-следственные связи в изучаемом круге явлений (в том числе, описанных в тексте задачи); строить рассуждения в форме связи простых суждений об объекте, его строении, свойствах и связях; устанавливать аналогии и др. </w:t>
      </w:r>
    </w:p>
    <w:p w:rsidR="005264B5" w:rsidRPr="005264B5" w:rsidRDefault="005264B5" w:rsidP="00526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4B5" w:rsidRPr="005264B5" w:rsidRDefault="005264B5" w:rsidP="005264B5">
      <w:pPr>
        <w:contextualSpacing/>
        <w:rPr>
          <w:rFonts w:ascii="Times New Roman" w:eastAsia="Constantia" w:hAnsi="Times New Roman" w:cs="Times New Roman"/>
          <w:b/>
          <w:sz w:val="28"/>
          <w:szCs w:val="28"/>
        </w:rPr>
      </w:pPr>
    </w:p>
    <w:p w:rsidR="005264B5" w:rsidRPr="005264B5" w:rsidRDefault="005264B5" w:rsidP="005264B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264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5264B5" w:rsidRPr="005264B5" w:rsidRDefault="005264B5" w:rsidP="005264B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Содержательные линии:</w:t>
      </w:r>
    </w:p>
    <w:p w:rsidR="005264B5" w:rsidRPr="005264B5" w:rsidRDefault="005264B5" w:rsidP="005264B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Числа </w:t>
      </w: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величины, </w:t>
      </w:r>
      <w:r w:rsidRPr="005264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арифметические </w:t>
      </w: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действия, </w:t>
      </w:r>
      <w:r w:rsidRPr="005264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работа </w:t>
      </w: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текстовыми задачами, геометрические величины, </w:t>
      </w:r>
      <w:r w:rsidRPr="00526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уравнения, буквенные выражения</w:t>
      </w:r>
    </w:p>
    <w:p w:rsidR="005264B5" w:rsidRPr="005264B5" w:rsidRDefault="005264B5" w:rsidP="005264B5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Тема 1: « Повторение. Нумерация многозначных чисел»</w:t>
      </w:r>
    </w:p>
    <w:p w:rsidR="005264B5" w:rsidRPr="005264B5" w:rsidRDefault="005264B5" w:rsidP="005264B5">
      <w:pPr>
        <w:autoSpaceDE w:val="0"/>
        <w:autoSpaceDN w:val="0"/>
        <w:adjustRightInd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264B5">
        <w:rPr>
          <w:rFonts w:ascii="Times New Roman" w:eastAsia="Calibri" w:hAnsi="Times New Roman" w:cs="Times New Roman"/>
          <w:sz w:val="24"/>
          <w:szCs w:val="24"/>
        </w:rPr>
        <w:t>Нумерация многозначных чисел   и алгоритмы письменного сложения и вычитания</w:t>
      </w:r>
    </w:p>
    <w:p w:rsidR="005264B5" w:rsidRPr="005264B5" w:rsidRDefault="005264B5" w:rsidP="005264B5">
      <w:pPr>
        <w:autoSpaceDE w:val="0"/>
        <w:autoSpaceDN w:val="0"/>
        <w:adjustRightInd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   в пределах миллиона; Таблица умножения и деления. Взаимосвязь умножения и            </w:t>
      </w:r>
    </w:p>
    <w:p w:rsidR="005264B5" w:rsidRPr="005264B5" w:rsidRDefault="005264B5" w:rsidP="005264B5">
      <w:pPr>
        <w:autoSpaceDE w:val="0"/>
        <w:autoSpaceDN w:val="0"/>
        <w:adjustRightInd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   деления. Правила порядка выполнения действий в выражениях.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Тема 2: «Умножение многозначного числа </w:t>
      </w:r>
      <w:proofErr w:type="gramStart"/>
      <w:r w:rsidRPr="005264B5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 однозначное.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4B5">
        <w:rPr>
          <w:rFonts w:ascii="Times New Roman" w:eastAsia="Calibri" w:hAnsi="Times New Roman" w:cs="Times New Roman"/>
          <w:b/>
          <w:sz w:val="24"/>
          <w:szCs w:val="24"/>
        </w:rPr>
        <w:t>Умножение многозначных чисел»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Алгоритм письменного умножения (умножение многозначного числа на однозначное, двузначное, трехзначное число).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Тема 3: «Деление с остатком» 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Смысл деления с остатком. Способы деления с остатком. Взаимосвязь компонентов и результата деления (с остатком и без остатка).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Тема 4: «Деление многозначных чисел» 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Алгоритм письменного деления (деление на однозначное, двузначное, трехзначное число).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Тема 5: «Действия с величинами» 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Единицы длины: миллиметр, сантиметр, дециметр, метр, километр. Единицы массы: грамм, килограмм, тонна.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Единицы площади: кв. миллиметр, кв. сантиметр, кв. дециметр, кв. метр, кв. километр.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Единицы времени: секунда, минута, час,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суткт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, неделя, год, век. Единицы объема: литр. Соотношение единиц величин. Сравнение однородных величин. Действия с величинами.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Тема 6: «Скорость движения» 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Текстовые задачи с величинами (скорость, время, расстояние; цена, количество, стоимость и др.).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Тема 7: «Уравнения» 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Уравнения. Способы решения уравнений (простых и усложненных). Решение задач способом составления уравнений.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8: «Числовые и буквенные выражения» </w:t>
      </w:r>
    </w:p>
    <w:p w:rsidR="005264B5" w:rsidRPr="005264B5" w:rsidRDefault="005264B5" w:rsidP="005264B5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Буквенные выражения. Нахождение числовых значений буквенных выражений при данных значениях входящих в них букв.</w:t>
      </w:r>
    </w:p>
    <w:p w:rsidR="005264B5" w:rsidRPr="005264B5" w:rsidRDefault="005264B5" w:rsidP="005264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264B5">
        <w:rPr>
          <w:rFonts w:ascii="Times New Roman" w:eastAsia="Calibri" w:hAnsi="Times New Roman" w:cs="Times New Roman"/>
          <w:b/>
          <w:sz w:val="24"/>
          <w:szCs w:val="24"/>
        </w:rPr>
        <w:t>Тема 9</w:t>
      </w:r>
      <w:proofErr w:type="gramStart"/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5264B5">
        <w:rPr>
          <w:rFonts w:ascii="Times New Roman" w:eastAsia="Calibri" w:hAnsi="Times New Roman" w:cs="Times New Roman"/>
          <w:b/>
          <w:sz w:val="24"/>
          <w:szCs w:val="24"/>
        </w:rPr>
        <w:t xml:space="preserve"> « Повторение» </w:t>
      </w:r>
    </w:p>
    <w:p w:rsidR="005264B5" w:rsidRPr="005264B5" w:rsidRDefault="005264B5" w:rsidP="005264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4B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5264B5" w:rsidRPr="005264B5" w:rsidRDefault="005264B5" w:rsidP="005264B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405"/>
        <w:gridCol w:w="1559"/>
      </w:tblGrid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 материала 1, 2, 3 классов. Нумерация многозначных чисел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однозначное 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Деление с остатком 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многозначных чисел 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264B5" w:rsidRPr="005264B5" w:rsidTr="002D2D2A">
        <w:trPr>
          <w:trHeight w:val="360"/>
        </w:trPr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и дроби.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величинами 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движения 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</w:t>
            </w:r>
            <w:proofErr w:type="gramStart"/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себя! Чему ты научился в 1-4 классах?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4B5" w:rsidRPr="005264B5" w:rsidTr="002D2D2A">
        <w:tc>
          <w:tcPr>
            <w:tcW w:w="67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5264B5" w:rsidRPr="005264B5" w:rsidRDefault="005264B5" w:rsidP="0052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</w:tbl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4B5" w:rsidRPr="005264B5" w:rsidRDefault="005264B5" w:rsidP="005264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4B5">
        <w:rPr>
          <w:rFonts w:ascii="Times New Roman" w:eastAsia="Calibri" w:hAnsi="Times New Roman" w:cs="Times New Roman"/>
          <w:b/>
          <w:sz w:val="28"/>
          <w:szCs w:val="28"/>
        </w:rPr>
        <w:t>Учебно – методическое и материально-техническое обеспечение образовательного процесса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1.Истомина Н.Б. Методические рекомендации к учебнику «Математика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класс». - Смоленск: Ассоциация ХХI век, 2009. – 98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2.Истомина Н.Б., Шадрина И.В. Наглядная геометрия. 4 класс. - М.: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Линка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-Пресс, 2009. – 45 с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3. Истомина Н.Б. Контрольные работы по математике для 4 класса - Тула: Родничок,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, 2009.- 90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4. Истомина Н.Б. Методика обучения математике в начальных классах. - М.: Академия, 2009. – 234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>для ученика: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1. Истомина Н.Б. Математика. 4 класс: Учебник. - Смоленск: Ассоциация ХХI век, 2013.- 167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2. Истомина Н.Б. Тетради №1,2 по математике для 4 класса. - Смоленск: Ассоциация ХХ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век, 2013.-45с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Н. Б. Истомина Математика: учебник для 4 класса /. – Смоленск: Ассоциация ХХ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век, 2013.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Н. Б. Истомина Математика: рабочая тетрадь для 4 класса: в 2 ч. / Н. Б. Истомина. – Смоленск: Ассоциация ХХ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век, 2013.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Н. Б. Истомина, Г. Г.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Шмырева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.  Математика: контрольные работы к учебнику для 4 класса общеобразовательных учреждений / Н. Б. Истомина,– Смоленск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Ассоциация ХХ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> век, 2006.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Н. Б. Истомина Уроки математики: 4 класс. Содержание курса. Планирование уроков. Методические рекомендации: пособие для учителя /. – Смоленск: Ассоциация ХХ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век, 2009.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Н. Б. Истомина Программа «Математика» 1- 4 класс /Учебно-методический комплект для четырёхлетней начальной школы «Гармония». – Смоленск: Ассоциация ХХ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век, 2010.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Н. Б. Истомина Контрольные работы по математике: 1-4 классы/. – Тула: ООО «Издательство «Родничок»; М.; ООО «Издательство «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», 2004.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Н. Б. Истомина, Г. Г.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Шмырева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.  Дидактические карточки-задания по математике: 4 класс;- Тула: ООО «Издательство «Родничок»; М.; ООО «Издательство «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», 2006.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8"/>
          <w:szCs w:val="28"/>
        </w:rPr>
      </w:pPr>
    </w:p>
    <w:p w:rsidR="005264B5" w:rsidRPr="005264B5" w:rsidRDefault="005264B5" w:rsidP="005264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4B5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5264B5" w:rsidRPr="005264B5" w:rsidRDefault="005264B5" w:rsidP="005264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читать, записывать, сравнивать, упорядочивать числа от нуля до миллиона;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группировать числа по заданному или самостоятельно установленному признаку;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письменно действия с многозначными числами)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неизвестный компонент арифметического действия и находить его значение;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учебные задачи и задачи, связанные с повседневной жизнью, арифметическим способом (в 2—3 действия);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правильность хода решения и реальность ответа на вопрос задачи.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измерять длину отрезка;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вычислять периметр треугольника, прямоугольника и квадрата, площадь прямоугольника и квадрата;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размеры геометрических объектов, расстояния приближённо (на глаз).</w:t>
      </w:r>
    </w:p>
    <w:p w:rsidR="005264B5" w:rsidRPr="005264B5" w:rsidRDefault="005264B5" w:rsidP="0052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• Решать простые и усложненные уравнения на основе правил о взаимосвязи компонентов и результатов арифметических действий</w:t>
      </w:r>
    </w:p>
    <w:p w:rsidR="005264B5" w:rsidRPr="005264B5" w:rsidRDefault="005264B5" w:rsidP="0052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использовать свойства арифметических действий для удобства вычислений;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решать задачи на нахождение доли величины и величины по значению её доли (половина, треть, четверть, пятая, десятая часть);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решать задачи в 3—4 действия;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находить разные способы решения задач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решать логические и комбинаторные задачи, используя рисунки </w:t>
      </w:r>
    </w:p>
    <w:p w:rsidR="005264B5" w:rsidRPr="005264B5" w:rsidRDefault="005264B5" w:rsidP="00526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научиться вычислять периметр и площадь различных фигур прямоугольной формы.</w:t>
      </w:r>
    </w:p>
    <w:p w:rsidR="005264B5" w:rsidRPr="005264B5" w:rsidRDefault="005264B5" w:rsidP="0052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находить значения простейших буквенных выражений при данных числовых значениях входящих в них букв.</w:t>
      </w:r>
    </w:p>
    <w:p w:rsidR="005264B5" w:rsidRPr="005264B5" w:rsidRDefault="005264B5" w:rsidP="005264B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64B5" w:rsidRPr="005264B5" w:rsidRDefault="005264B5" w:rsidP="005264B5">
      <w:pPr>
        <w:keepNext/>
        <w:keepLines/>
        <w:tabs>
          <w:tab w:val="num" w:pos="0"/>
          <w:tab w:val="left" w:pos="5560"/>
        </w:tabs>
        <w:spacing w:before="200" w:after="0"/>
        <w:jc w:val="center"/>
        <w:outlineLvl w:val="3"/>
        <w:rPr>
          <w:rFonts w:ascii="Cambria" w:eastAsia="Times New Roman" w:hAnsi="Cambria" w:cs="Times New Roman"/>
          <w:bCs/>
          <w:i/>
          <w:iCs/>
        </w:rPr>
      </w:pPr>
      <w:r w:rsidRPr="005264B5">
        <w:rPr>
          <w:rFonts w:ascii="Cambria" w:eastAsia="Times New Roman" w:hAnsi="Cambria" w:cs="Times New Roman"/>
          <w:b/>
          <w:bCs/>
          <w:i/>
          <w:iCs/>
        </w:rPr>
        <w:t>Система оценки планируемых результатов</w:t>
      </w:r>
    </w:p>
    <w:p w:rsidR="005264B5" w:rsidRPr="005264B5" w:rsidRDefault="005264B5" w:rsidP="005264B5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5264B5" w:rsidRPr="005264B5" w:rsidRDefault="005264B5" w:rsidP="005264B5">
      <w:pPr>
        <w:keepNext/>
        <w:keepLine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5264B5">
        <w:rPr>
          <w:rFonts w:ascii="Times New Roman" w:eastAsia="Times New Roman" w:hAnsi="Times New Roman" w:cs="Times New Roman"/>
          <w:color w:val="404040"/>
          <w:sz w:val="24"/>
          <w:szCs w:val="24"/>
        </w:rPr>
        <w:t>Оценивание письменных работ</w:t>
      </w:r>
    </w:p>
    <w:p w:rsidR="005264B5" w:rsidRPr="005264B5" w:rsidRDefault="005264B5" w:rsidP="005264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В основе данного оценивания лежат следую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показатели: правильность выполнения и объем выполненного задания.</w:t>
      </w:r>
    </w:p>
    <w:p w:rsidR="005264B5" w:rsidRPr="005264B5" w:rsidRDefault="005264B5" w:rsidP="005264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5264B5" w:rsidRPr="005264B5" w:rsidRDefault="005264B5" w:rsidP="005264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вычислительные ошибки в примерах и задачах;</w:t>
      </w:r>
    </w:p>
    <w:p w:rsidR="005264B5" w:rsidRPr="005264B5" w:rsidRDefault="005264B5" w:rsidP="005264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ошибки на незнание порядка выполнения арифмети</w:t>
      </w:r>
      <w:r w:rsidRPr="005264B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ческих действий;</w:t>
      </w:r>
    </w:p>
    <w:p w:rsidR="005264B5" w:rsidRPr="005264B5" w:rsidRDefault="005264B5" w:rsidP="005264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неправильное решение задачи (пропуск действия, не</w:t>
      </w:r>
      <w:r w:rsidRPr="005264B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5264B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правильный выбор действий, лишние действия);</w:t>
      </w:r>
    </w:p>
    <w:p w:rsidR="005264B5" w:rsidRPr="005264B5" w:rsidRDefault="005264B5" w:rsidP="005264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не решенная до конца задача или пример;</w:t>
      </w:r>
    </w:p>
    <w:p w:rsidR="005264B5" w:rsidRPr="005264B5" w:rsidRDefault="005264B5" w:rsidP="005264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невыполненное задание;</w:t>
      </w:r>
    </w:p>
    <w:p w:rsidR="005264B5" w:rsidRPr="005264B5" w:rsidRDefault="005264B5" w:rsidP="005264B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незнание или неправильное применение свойств, правил, алгоритмов, существующих за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висимостей, лежащих в основе выполнения за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дания или используемых в ходе его выполнения;</w:t>
      </w:r>
    </w:p>
    <w:p w:rsidR="005264B5" w:rsidRPr="005264B5" w:rsidRDefault="005264B5" w:rsidP="005264B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неправильный выбор действий, операций;</w:t>
      </w:r>
    </w:p>
    <w:p w:rsidR="005264B5" w:rsidRPr="005264B5" w:rsidRDefault="005264B5" w:rsidP="005264B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неверные вычисления  в случае, когда цель задания - проверка вычислительных уме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и навыков;</w:t>
      </w:r>
    </w:p>
    <w:p w:rsidR="005264B5" w:rsidRPr="005264B5" w:rsidRDefault="005264B5" w:rsidP="005264B5">
      <w:pPr>
        <w:numPr>
          <w:ilvl w:val="0"/>
          <w:numId w:val="2"/>
        </w:numPr>
        <w:shd w:val="clear" w:color="auto" w:fill="FFFFFF"/>
        <w:tabs>
          <w:tab w:val="left" w:pos="60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5264B5" w:rsidRPr="005264B5" w:rsidRDefault="005264B5" w:rsidP="005264B5">
      <w:pPr>
        <w:numPr>
          <w:ilvl w:val="0"/>
          <w:numId w:val="2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несоответствие пояснительного текста, ответа задания, наименования величин выпол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ненным действиям и полученным результатам;</w:t>
      </w:r>
    </w:p>
    <w:p w:rsidR="005264B5" w:rsidRPr="005264B5" w:rsidRDefault="005264B5" w:rsidP="005264B5">
      <w:pPr>
        <w:numPr>
          <w:ilvl w:val="0"/>
          <w:numId w:val="2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несоответствие выполненных измерений и геометрических построений заданным пара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метрам.</w:t>
      </w:r>
    </w:p>
    <w:p w:rsidR="005264B5" w:rsidRPr="005264B5" w:rsidRDefault="005264B5" w:rsidP="005264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5264B5" w:rsidRPr="005264B5" w:rsidRDefault="005264B5" w:rsidP="005264B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списывание данных (чи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сел, знаков, обозначений, величин);</w:t>
      </w:r>
    </w:p>
    <w:p w:rsidR="005264B5" w:rsidRPr="005264B5" w:rsidRDefault="005264B5" w:rsidP="005264B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ошибки в записях математических терми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нов, символов при оформлении математичес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ких выкладок;</w:t>
      </w:r>
    </w:p>
    <w:p w:rsidR="005264B5" w:rsidRPr="005264B5" w:rsidRDefault="005264B5" w:rsidP="005264B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неверные вычисления в случае, когда цель задания не связана с проверкой вычисли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умений и навыков;</w:t>
      </w:r>
    </w:p>
    <w:p w:rsidR="005264B5" w:rsidRPr="005264B5" w:rsidRDefault="005264B5" w:rsidP="005264B5">
      <w:pPr>
        <w:numPr>
          <w:ilvl w:val="0"/>
          <w:numId w:val="6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нерациональный прием вычислений.</w:t>
      </w:r>
    </w:p>
    <w:p w:rsidR="005264B5" w:rsidRPr="005264B5" w:rsidRDefault="005264B5" w:rsidP="005264B5">
      <w:pPr>
        <w:numPr>
          <w:ilvl w:val="0"/>
          <w:numId w:val="6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5264B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недоведение</w:t>
      </w:r>
      <w:proofErr w:type="spellEnd"/>
      <w:r w:rsidRPr="005264B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до конца преобразований.</w:t>
      </w:r>
    </w:p>
    <w:p w:rsidR="005264B5" w:rsidRPr="005264B5" w:rsidRDefault="005264B5" w:rsidP="005264B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наличие записи действий;</w:t>
      </w:r>
    </w:p>
    <w:p w:rsidR="005264B5" w:rsidRPr="005264B5" w:rsidRDefault="005264B5" w:rsidP="005264B5">
      <w:pPr>
        <w:numPr>
          <w:ilvl w:val="0"/>
          <w:numId w:val="6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неправильная постановка вопроса к действию при ре</w:t>
      </w:r>
      <w:r w:rsidRPr="005264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5264B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шении задачи;</w:t>
      </w:r>
    </w:p>
    <w:p w:rsidR="005264B5" w:rsidRPr="005264B5" w:rsidRDefault="005264B5" w:rsidP="005264B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4B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5264B5" w:rsidRPr="005264B5" w:rsidRDefault="005264B5" w:rsidP="005264B5">
      <w:pPr>
        <w:keepNext/>
        <w:keepLine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</w:pPr>
      <w:r w:rsidRPr="005264B5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  <w:t>Оценивание устных ответов</w:t>
      </w:r>
    </w:p>
    <w:p w:rsidR="005264B5" w:rsidRPr="005264B5" w:rsidRDefault="005264B5" w:rsidP="005264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5264B5">
        <w:rPr>
          <w:rFonts w:ascii="Times New Roman" w:eastAsia="Calibri" w:hAnsi="Times New Roman" w:cs="Times New Roman"/>
          <w:sz w:val="24"/>
          <w:szCs w:val="24"/>
        </w:rPr>
        <w:softHyphen/>
        <w:t>ность, обоснованность,  самостоятельность, полнота.</w:t>
      </w:r>
    </w:p>
    <w:p w:rsidR="005264B5" w:rsidRPr="005264B5" w:rsidRDefault="005264B5" w:rsidP="005264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5264B5" w:rsidRPr="005264B5" w:rsidRDefault="005264B5" w:rsidP="005264B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неправильный ответ на поставленный во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прос;</w:t>
      </w:r>
    </w:p>
    <w:p w:rsidR="005264B5" w:rsidRPr="005264B5" w:rsidRDefault="005264B5" w:rsidP="005264B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неумение ответить на поставленный во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прос или выполнить задание без помощи учителя;</w:t>
      </w:r>
    </w:p>
    <w:p w:rsidR="005264B5" w:rsidRPr="005264B5" w:rsidRDefault="005264B5" w:rsidP="005264B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правильном выполнении задания </w:t>
      </w:r>
      <w:proofErr w:type="gramStart"/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умение</w:t>
      </w:r>
      <w:proofErr w:type="gramEnd"/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дать соответствующие объяснения.</w:t>
      </w:r>
    </w:p>
    <w:p w:rsidR="005264B5" w:rsidRPr="005264B5" w:rsidRDefault="005264B5" w:rsidP="005264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5264B5" w:rsidRPr="005264B5" w:rsidRDefault="005264B5" w:rsidP="005264B5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неточный или неполный ответ на постав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ленный вопрос;</w:t>
      </w:r>
    </w:p>
    <w:p w:rsidR="005264B5" w:rsidRPr="005264B5" w:rsidRDefault="005264B5" w:rsidP="005264B5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при правильном ответе неумение само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стоятельно или полно обосновать и проиллюс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трировать его;</w:t>
      </w:r>
    </w:p>
    <w:p w:rsidR="005264B5" w:rsidRPr="005264B5" w:rsidRDefault="005264B5" w:rsidP="005264B5">
      <w:pPr>
        <w:numPr>
          <w:ilvl w:val="0"/>
          <w:numId w:val="4"/>
        </w:numPr>
        <w:shd w:val="clear" w:color="auto" w:fill="FFFFFF"/>
        <w:tabs>
          <w:tab w:val="left" w:pos="360"/>
          <w:tab w:val="left" w:pos="66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неумение точно сформулировать ответ решенной задачи;</w:t>
      </w:r>
    </w:p>
    <w:p w:rsidR="005264B5" w:rsidRPr="005264B5" w:rsidRDefault="005264B5" w:rsidP="005264B5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5264B5" w:rsidRPr="005264B5" w:rsidRDefault="005264B5" w:rsidP="005264B5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произношение математи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 терминов.</w:t>
      </w:r>
    </w:p>
    <w:p w:rsidR="005264B5" w:rsidRPr="005264B5" w:rsidRDefault="005264B5" w:rsidP="005264B5">
      <w:pPr>
        <w:spacing w:after="0"/>
        <w:ind w:left="283"/>
        <w:jc w:val="both"/>
        <w:rPr>
          <w:rFonts w:ascii="Calibri" w:eastAsia="Calibri" w:hAnsi="Calibri" w:cs="Times New Roman"/>
        </w:rPr>
      </w:pPr>
      <w:r w:rsidRPr="005264B5">
        <w:rPr>
          <w:rFonts w:ascii="Calibri" w:eastAsia="Calibri" w:hAnsi="Calibri" w:cs="Times New Roman"/>
        </w:rPr>
        <w:t>За грамматические ошибки, допущенные в работе, оценка по математике не снижается.</w:t>
      </w:r>
    </w:p>
    <w:p w:rsidR="005264B5" w:rsidRPr="005264B5" w:rsidRDefault="005264B5" w:rsidP="005264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5264B5" w:rsidRPr="005264B5" w:rsidRDefault="005264B5" w:rsidP="005264B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5264B5" w:rsidRPr="005264B5" w:rsidRDefault="005264B5" w:rsidP="005264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ошибок</w:t>
      </w:r>
      <w:proofErr w:type="gramEnd"/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5264B5" w:rsidRPr="005264B5" w:rsidRDefault="005264B5" w:rsidP="005264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264B5" w:rsidRPr="005264B5" w:rsidRDefault="005264B5" w:rsidP="005264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5264B5" w:rsidRPr="005264B5" w:rsidRDefault="005264B5" w:rsidP="005264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5264B5" w:rsidRPr="005264B5" w:rsidRDefault="005264B5" w:rsidP="005264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математике.</w:t>
      </w:r>
    </w:p>
    <w:p w:rsidR="005264B5" w:rsidRPr="005264B5" w:rsidRDefault="005264B5" w:rsidP="005264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Работа, состоящая из примеров</w:t>
      </w:r>
    </w:p>
    <w:p w:rsidR="005264B5" w:rsidRPr="005264B5" w:rsidRDefault="005264B5" w:rsidP="005264B5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без ошибок.</w:t>
      </w:r>
    </w:p>
    <w:p w:rsidR="005264B5" w:rsidRPr="005264B5" w:rsidRDefault="005264B5" w:rsidP="005264B5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gramStart"/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грубая</w:t>
      </w:r>
      <w:proofErr w:type="gramEnd"/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1 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2 негрубые ошибки.</w:t>
      </w:r>
    </w:p>
    <w:p w:rsidR="005264B5" w:rsidRPr="005264B5" w:rsidRDefault="005264B5" w:rsidP="005264B5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«3» 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грубых и 1 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2 негрубые ошибки или 3 и более негрубых ошибки.</w:t>
      </w:r>
    </w:p>
    <w:p w:rsidR="005264B5" w:rsidRPr="005264B5" w:rsidRDefault="005264B5" w:rsidP="005264B5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«2» </w:t>
      </w: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264B5">
        <w:rPr>
          <w:rFonts w:ascii="Times New Roman" w:eastAsia="Calibri" w:hAnsi="Times New Roman" w:cs="Times New Roman"/>
          <w:color w:val="000000"/>
          <w:sz w:val="24"/>
          <w:szCs w:val="24"/>
        </w:rPr>
        <w:t>4 и более грубых ошибки.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sz w:val="24"/>
          <w:szCs w:val="24"/>
        </w:rPr>
        <w:t>Контрольная работа. Задачи.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«5» - без ошибок;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«4» - 1-2 негрубые ошибки; если нет ошибок в ходе решения задач, но допущены 2 вычислительные ошибки;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«3» - 2-3 ошибки (более ½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сделано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верно), если допущена одна ошибка в ходе решения задачи, независимо 2 или 3 задачи и одна вычислительная ошибка или если вычислительных ошибок нет, но  не решена 1 задача;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«2» - 3 и более ошибок или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i/>
          <w:sz w:val="24"/>
          <w:szCs w:val="24"/>
        </w:rPr>
        <w:t>Комбинированная контрольная работа.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«5» - без ошибок;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«4» - 1-2 ошибки, но не в задаче;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«3» - 2-3 ошибки, 3-4 негрубые, но ход решения задачи верен; если одна ошибка в ходе решения задачи, но все другие задания без ошибок;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«2» - не решена задача или более 4-х грубых ошибок или более 5 вычислительных ошибок.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i/>
          <w:sz w:val="24"/>
          <w:szCs w:val="24"/>
        </w:rPr>
        <w:t>Если к/</w:t>
      </w:r>
      <w:proofErr w:type="gramStart"/>
      <w:r w:rsidRPr="005264B5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proofErr w:type="gramEnd"/>
      <w:r w:rsidRPr="005264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состоит из двух задач и примеров</w:t>
      </w:r>
      <w:r w:rsidRPr="005264B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«4» - если 1-2 вычислительные ошибки;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«3» - если 1 ошибка в ходе решения одной задачи при правильном выполнении всех остальных заданий или допущено 3-4 вычислительные ошибки при отсутствии ошибок в ходе решения задач;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«2» - если допущены ошибки в ходе решения двух задач или в ходе решения одной из задач и 4 вычислительных ошибок или при решении задач и примеров более 6 ошибок.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64B5">
        <w:rPr>
          <w:rFonts w:ascii="Times New Roman" w:eastAsia="Calibri" w:hAnsi="Times New Roman" w:cs="Times New Roman"/>
          <w:b/>
          <w:i/>
          <w:sz w:val="24"/>
          <w:szCs w:val="24"/>
        </w:rPr>
        <w:t>Математический диктант.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Включает 12 и более заданий.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«5» - если все задания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решены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верно;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«4» - если выполнено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не верно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1/5 от их общего числа;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«3» - если выполнено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не верно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¼ от их общего числа;</w:t>
      </w:r>
    </w:p>
    <w:p w:rsidR="005264B5" w:rsidRPr="005264B5" w:rsidRDefault="005264B5" w:rsidP="0052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264B5" w:rsidRPr="005264B5" w:rsidSect="001F4B1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«2» - если выполнено 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не верно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½ от их общего числа</w:t>
      </w:r>
    </w:p>
    <w:p w:rsidR="005264B5" w:rsidRPr="005264B5" w:rsidRDefault="005264B5" w:rsidP="005264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по математике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5264B5">
        <w:rPr>
          <w:rFonts w:ascii="Times New Roman" w:eastAsia="Calibri" w:hAnsi="Times New Roman" w:cs="Times New Roman"/>
          <w:sz w:val="24"/>
          <w:szCs w:val="24"/>
          <w:u w:val="single"/>
        </w:rPr>
        <w:t>4 «В»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Учитель 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Куди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Инна Анатольевна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Количество часов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Всего 135 ч; в неделю 4 час.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Плановых контрольных работ </w:t>
      </w:r>
      <w:r w:rsidRPr="005264B5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Pr="005264B5">
        <w:rPr>
          <w:rFonts w:ascii="Times New Roman" w:eastAsia="Calibri" w:hAnsi="Times New Roman" w:cs="Times New Roman"/>
          <w:sz w:val="24"/>
          <w:szCs w:val="24"/>
        </w:rPr>
        <w:t>__, зачётов__, тестов__;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л.р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__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п.р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. ;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развития  речи:___; </w:t>
      </w:r>
      <w:proofErr w:type="spellStart"/>
      <w:proofErr w:type="gramStart"/>
      <w:r w:rsidRPr="005264B5">
        <w:rPr>
          <w:rFonts w:ascii="Times New Roman" w:eastAsia="Calibri" w:hAnsi="Times New Roman" w:cs="Times New Roman"/>
          <w:sz w:val="24"/>
          <w:szCs w:val="24"/>
        </w:rPr>
        <w:t>соч</w:t>
      </w:r>
      <w:proofErr w:type="spellEnd"/>
      <w:proofErr w:type="gramEnd"/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; __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</w:rPr>
        <w:t>изл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уроков внеклассного чтения ___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экс. __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 </w:t>
      </w:r>
      <w:r w:rsidRPr="005264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Федерального компонента государственного стандарта 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64B5">
        <w:rPr>
          <w:rFonts w:ascii="Times New Roman" w:eastAsia="Calibri" w:hAnsi="Times New Roman" w:cs="Times New Roman"/>
          <w:sz w:val="24"/>
          <w:szCs w:val="24"/>
          <w:u w:val="single"/>
        </w:rPr>
        <w:t>начального образования второго поколения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Программа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64B5">
        <w:rPr>
          <w:rFonts w:ascii="Times New Roman" w:eastAsia="Calibri" w:hAnsi="Times New Roman" w:cs="Times New Roman"/>
          <w:sz w:val="24"/>
          <w:szCs w:val="24"/>
          <w:u w:val="single"/>
        </w:rPr>
        <w:t>«Гармония» Смоленск Ассоциация 21 век, 2010г.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Учебник: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64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«Математика». Истомина </w:t>
      </w:r>
      <w:proofErr w:type="spellStart"/>
      <w:r w:rsidRPr="005264B5">
        <w:rPr>
          <w:rFonts w:ascii="Times New Roman" w:eastAsia="Calibri" w:hAnsi="Times New Roman" w:cs="Times New Roman"/>
          <w:sz w:val="24"/>
          <w:szCs w:val="24"/>
          <w:u w:val="single"/>
        </w:rPr>
        <w:t>Н.Б.Смоленск</w:t>
      </w:r>
      <w:proofErr w:type="spellEnd"/>
      <w:r w:rsidRPr="005264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Ассоциация 21 век, 2013г.</w:t>
      </w:r>
    </w:p>
    <w:p w:rsidR="005264B5" w:rsidRPr="005264B5" w:rsidRDefault="005264B5" w:rsidP="00526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4B5">
        <w:rPr>
          <w:rFonts w:ascii="Times New Roman" w:eastAsia="Calibri" w:hAnsi="Times New Roman" w:cs="Times New Roman"/>
          <w:sz w:val="24"/>
          <w:szCs w:val="24"/>
        </w:rPr>
        <w:t>название, автор, издательство, год издания</w:t>
      </w:r>
    </w:p>
    <w:p w:rsidR="005264B5" w:rsidRPr="005264B5" w:rsidRDefault="005264B5" w:rsidP="005264B5">
      <w:pPr>
        <w:rPr>
          <w:rFonts w:ascii="Times New Roman" w:eastAsia="Calibri" w:hAnsi="Times New Roman" w:cs="Times New Roman"/>
          <w:b/>
          <w:bCs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  <w:sectPr w:rsidR="005264B5" w:rsidRPr="005264B5" w:rsidSect="00201C3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5264B5" w:rsidRPr="005264B5" w:rsidRDefault="005264B5" w:rsidP="005264B5">
      <w:pPr>
        <w:autoSpaceDE w:val="0"/>
        <w:autoSpaceDN w:val="0"/>
        <w:adjustRightInd w:val="0"/>
        <w:spacing w:before="62" w:after="0" w:line="302" w:lineRule="exact"/>
        <w:ind w:right="1085"/>
        <w:jc w:val="center"/>
        <w:rPr>
          <w:rFonts w:ascii="Times New Roman" w:eastAsia="Times New Roman" w:hAnsi="Times New Roman" w:cs="Times New Roman"/>
          <w:b/>
          <w:bCs/>
          <w:spacing w:val="10"/>
          <w:w w:val="90"/>
          <w:sz w:val="24"/>
          <w:szCs w:val="24"/>
          <w:lang w:eastAsia="ru-RU"/>
        </w:rPr>
      </w:pPr>
      <w:r w:rsidRPr="005264B5">
        <w:rPr>
          <w:rFonts w:ascii="Times New Roman" w:eastAsia="Times New Roman" w:hAnsi="Times New Roman" w:cs="Times New Roman"/>
          <w:b/>
          <w:bCs/>
          <w:spacing w:val="10"/>
          <w:w w:val="90"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5264B5" w:rsidRPr="005264B5" w:rsidRDefault="005264B5" w:rsidP="005264B5">
      <w:pPr>
        <w:spacing w:after="192" w:line="1" w:lineRule="exact"/>
        <w:rPr>
          <w:rFonts w:ascii="Times New Roman" w:eastAsia="Calibri" w:hAnsi="Times New Roman" w:cs="Times New Roman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06"/>
        <w:gridCol w:w="7211"/>
        <w:gridCol w:w="11"/>
        <w:gridCol w:w="23"/>
        <w:gridCol w:w="1101"/>
        <w:gridCol w:w="6"/>
        <w:gridCol w:w="1163"/>
        <w:gridCol w:w="2405"/>
      </w:tblGrid>
      <w:tr w:rsidR="005264B5" w:rsidRPr="005264B5" w:rsidTr="002D2D2A">
        <w:tc>
          <w:tcPr>
            <w:tcW w:w="983" w:type="dxa"/>
            <w:vAlign w:val="center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Дата</w:t>
            </w:r>
          </w:p>
        </w:tc>
        <w:tc>
          <w:tcPr>
            <w:tcW w:w="706" w:type="dxa"/>
            <w:vAlign w:val="center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№</w:t>
            </w:r>
          </w:p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п\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п</w:t>
            </w:r>
            <w:proofErr w:type="gramEnd"/>
          </w:p>
        </w:tc>
        <w:tc>
          <w:tcPr>
            <w:tcW w:w="7211" w:type="dxa"/>
            <w:vAlign w:val="center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ind w:left="1771"/>
              <w:jc w:val="center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Название темы</w:t>
            </w:r>
          </w:p>
        </w:tc>
        <w:tc>
          <w:tcPr>
            <w:tcW w:w="1135" w:type="dxa"/>
            <w:gridSpan w:val="3"/>
            <w:vAlign w:val="center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Номера заданий</w:t>
            </w:r>
          </w:p>
        </w:tc>
        <w:tc>
          <w:tcPr>
            <w:tcW w:w="1169" w:type="dxa"/>
            <w:gridSpan w:val="2"/>
            <w:vAlign w:val="center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Номера заданий в ТПО</w:t>
            </w:r>
          </w:p>
        </w:tc>
        <w:tc>
          <w:tcPr>
            <w:tcW w:w="2405" w:type="dxa"/>
            <w:vAlign w:val="center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Домашнее задание</w:t>
            </w: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Проверь себя! Чему ты научился в первом, втором и третьем классах?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01.09.</w:t>
            </w:r>
          </w:p>
          <w:p w:rsidR="005264B5" w:rsidRPr="005264B5" w:rsidRDefault="005264B5" w:rsidP="005264B5">
            <w:pPr>
              <w:tabs>
                <w:tab w:val="left" w:pos="215"/>
                <w:tab w:val="center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ab/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Сравнение многозначных чисел. Табличное умножение. 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1-6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1-3, 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с.4 № 5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02.09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Арифметические задачи. Правила порядка выполнения действий.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7-12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4,6,7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с.5 №7 (г, д)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03.09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Взаимосвязь компонентов и результата действий.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13-18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8-12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с.6 №9, 10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05.09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Арифметические задачи.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19-24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13-16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08.09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Деление на 10, 100, 1000… Соотношение единиц массы, длины, времени.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25-30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17-20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с.10-11 №17, 19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Площадь и периметр прямоугольника. Сравнение числовых выражений.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31-38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21-22,25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с.13 №25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Деление числа на произведение. Диаграмма.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39-41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23-24, 26-27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Т. С.14-15 №26,27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Куб. Таблица умножения и соответствующие случаи деления.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42-49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28-31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15.09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Числовые выражения. Развертка куба.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50-52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32-35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с.17 №34-35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16.09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Входная контрольная работа по теме «Повторение»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 xml:space="preserve"> .</w:t>
            </w:r>
            <w:proofErr w:type="gramEnd"/>
          </w:p>
        </w:tc>
        <w:tc>
          <w:tcPr>
            <w:tcW w:w="2293" w:type="dxa"/>
            <w:gridSpan w:val="4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КР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с.10-13, 18-20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Работа над ошибками.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52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2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однозначное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Алгоритм умножения на однозначное число.  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53-59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22.09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Алгоритм  умножения на однозначное число. 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60-66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37-39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с.19 №39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23.09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14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Умножение многозначного числа 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на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однозначное.  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67-75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40-41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С.27 №74 (5, 6)</w:t>
            </w:r>
          </w:p>
        </w:tc>
      </w:tr>
      <w:tr w:rsidR="005264B5" w:rsidRPr="005264B5" w:rsidTr="002D2D2A">
        <w:trPr>
          <w:trHeight w:val="412"/>
        </w:trPr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24.09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15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Взаимосвязь компонентов и результатов действий. </w:t>
            </w:r>
          </w:p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Арифметические задачи.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73-79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42-44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с.21 №44 (в)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26.09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16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Умножение многозначных чисел, оканчивающихся нулями, на однозначное число.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80-84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45-47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29.09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Арифметические задачи. Запись текста задачи в таблице.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85-90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48-50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С.33 №90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30.09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18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Умножение  на двузначное число, оканчивающееся нулем.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91-97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51-53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с.25 №52 (г), 53 (д-з)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01.10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Умножение многозначных чисел.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98-101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54-56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Тест с.21-23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03.10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20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 xml:space="preserve">Тестовая работа по теме «Умножение многозначного числа 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на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 xml:space="preserve"> однозначное».</w:t>
            </w:r>
          </w:p>
        </w:tc>
        <w:tc>
          <w:tcPr>
            <w:tcW w:w="2293" w:type="dxa"/>
            <w:gridSpan w:val="4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Тест с.23-28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Деление с остатком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06.10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21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Запись деления с остатком.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102-105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57,58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с.29 №58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07.10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22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Взаимосвязь компонентов и результата при делении с остатком.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106-110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59-60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с.29-30 №59, 60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lastRenderedPageBreak/>
              <w:t>08.10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23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Деление с остатком. Подбор неполного частного.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111-116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61-63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с.31 №63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24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Деление с остатком.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117-122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64-65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25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задач. Коррекция ошибок.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123-128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66-67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с.33 №67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14.10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26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задач. Взаимосвязь компонентов и результата при делении с остатком.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129-133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69-71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с.36 №71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15.10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27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Тестовая работа по теме «Деление с остатком».</w:t>
            </w:r>
          </w:p>
        </w:tc>
        <w:tc>
          <w:tcPr>
            <w:tcW w:w="2293" w:type="dxa"/>
            <w:gridSpan w:val="4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Тест с.28-36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с.36 №72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28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Деление с остатком. Случай, когда делимое меньше делителя.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134-137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72-74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20.10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29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 задач изученных видов.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138-141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С.53 №141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21.10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30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Деление на  10, 100. Решение 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142-145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75-77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с.39 №76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22.10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31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Умножение многозначного числа 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на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однозначное. Решение 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146-150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78-81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с.42 №81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24.10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32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  <w:t>Контрольная работа за первую четверть</w:t>
            </w: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.</w:t>
            </w:r>
          </w:p>
        </w:tc>
        <w:tc>
          <w:tcPr>
            <w:tcW w:w="2293" w:type="dxa"/>
            <w:gridSpan w:val="4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КР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с.26-29, 34-35, 40-41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27.10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33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Работа над ошибками.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28.10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34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 на нахождение площади квадрата.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151-153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с.42 №80</w:t>
            </w: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Умножение многозначных чисел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35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 умножения  на двузначное число.</w:t>
            </w:r>
          </w:p>
        </w:tc>
        <w:tc>
          <w:tcPr>
            <w:tcW w:w="1130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154-158</w:t>
            </w:r>
          </w:p>
        </w:tc>
        <w:tc>
          <w:tcPr>
            <w:tcW w:w="116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82,83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36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Сравнение выражений, поиск ошибок и их коррекция.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159-164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84-88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с.44 №85-86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37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Алгоритм  умножения  на двузначное число.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165-170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89-91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с.47 №90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38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Алгоритм умножения на двузначное число. Решение задач.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171-178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92-93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с.49 №94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39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Алгоритм  умножения  на двузначное число.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179-183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94,95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14.11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40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задач. Классификация многогранников.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184-189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96,97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с.52 №97 (</w:t>
            </w:r>
            <w:proofErr w:type="spell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в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,г</w:t>
            </w:r>
            <w:proofErr w:type="spellEnd"/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41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 умножения многозначных чисел. Решение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190-195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98-100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с.54 №100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18.11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42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Алгоритм  умножения многозначного числа на 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однозначное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и двузначное.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196 -202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101-104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с.56 №104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43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Тестовая работа по теме «Умножение многозначных чисел».</w:t>
            </w: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</w:p>
        </w:tc>
        <w:tc>
          <w:tcPr>
            <w:tcW w:w="2293" w:type="dxa"/>
            <w:gridSpan w:val="4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Тест с.36-38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21.11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44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 умножения многозначных чисел.</w:t>
            </w:r>
          </w:p>
        </w:tc>
        <w:tc>
          <w:tcPr>
            <w:tcW w:w="1130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203-207</w:t>
            </w:r>
          </w:p>
        </w:tc>
        <w:tc>
          <w:tcPr>
            <w:tcW w:w="116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105-107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с.58 №107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24.11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45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  <w:t xml:space="preserve">Контрольная работа по теме «Умножение многозначных чисел» </w:t>
            </w:r>
          </w:p>
        </w:tc>
        <w:tc>
          <w:tcPr>
            <w:tcW w:w="2293" w:type="dxa"/>
            <w:gridSpan w:val="4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КР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с.47-48, 52-53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25.11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46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bCs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Cs/>
                <w:lang w:eastAsia="ru-RU"/>
              </w:rPr>
              <w:t>Работа над ошибками.</w:t>
            </w:r>
          </w:p>
        </w:tc>
        <w:tc>
          <w:tcPr>
            <w:tcW w:w="2293" w:type="dxa"/>
            <w:gridSpan w:val="4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многозначных чисел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26.11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47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Связь деления с умножением.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208-214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108-109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28.11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48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Деление суммы на число. Деление с остатком. </w:t>
            </w:r>
          </w:p>
        </w:tc>
        <w:tc>
          <w:tcPr>
            <w:tcW w:w="1130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215-220</w:t>
            </w:r>
          </w:p>
        </w:tc>
        <w:tc>
          <w:tcPr>
            <w:tcW w:w="116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110-111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, Т с.60 №111 (</w:t>
            </w:r>
            <w:proofErr w:type="spell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в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,г</w:t>
            </w:r>
            <w:proofErr w:type="spellEnd"/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01.12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49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Алгоритм письменного деления многозначного числа на 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однозначное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221-224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112-113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с.61 №113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02.12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50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Прикидка количества цифр в частном.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225-232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114-115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с.62 №114-115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03.12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51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 изученных видов.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233-240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116-117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05.12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52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Алгоритм письменного деления.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241-248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118-120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 66 №120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lastRenderedPageBreak/>
              <w:t>08.12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53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Деление многозначного числа 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на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однозначное.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249-255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121-122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с.6 №122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54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Классификация выражений. Проверка деления.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256-262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123-124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с.68 №123-124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55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Решение задач. Взаимосвязь компонентов и результата деления.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263-270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125-126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 69-70 №126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56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Грани и развёртка куба.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271-279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127-128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15.12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57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Тестовая работа по теме «Деление многозначных чисел».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Тест с.44-54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16.12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58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Решение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280-286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129-131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с.72 №129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59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  <w:t>Контрольная работа за вторую четверть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  <w:t xml:space="preserve"> .</w:t>
            </w:r>
            <w:proofErr w:type="gramEnd"/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КР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 с.58-59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60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Cs/>
                <w:lang w:eastAsia="ru-RU"/>
              </w:rPr>
              <w:t>Работа над ошибками.</w:t>
            </w:r>
          </w:p>
        </w:tc>
        <w:tc>
          <w:tcPr>
            <w:tcW w:w="2293" w:type="dxa"/>
            <w:gridSpan w:val="4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22.12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61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Решение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287-290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с.73 №132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23.12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62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Решение задач.</w:t>
            </w:r>
          </w:p>
        </w:tc>
        <w:tc>
          <w:tcPr>
            <w:tcW w:w="1130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291-293</w:t>
            </w:r>
          </w:p>
        </w:tc>
        <w:tc>
          <w:tcPr>
            <w:tcW w:w="116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с.74 №133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24.12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63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bCs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Решение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294-296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134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с.75 №134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26.12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64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Решение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297-299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29.12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65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Решение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300-304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136-137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Т с.76 №137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30.12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66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Решение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305-312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12.01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67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Алгоритм письменного деления. Решение задач.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313-323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С.109 №322, 323</w:t>
            </w: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center"/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  <w:t xml:space="preserve">Доли и дроби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68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Предметный смысл   дроби (доли).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324-332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138-139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с.77 №139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14.01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69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Предметный смысл дроби. Часть от целого.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333-339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140-141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с.79 №141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16.01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70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Нахождение дроби от числа и числа по дроби.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340-353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142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71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Тестовая работа по теме «Доли и дроби».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  <w:r w:rsidRPr="005264B5"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  <w:t xml:space="preserve">Действия с величинами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20.01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72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Величины на практике. Единицы длины и их соотношения. 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1-8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1-4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с.4 №4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21.01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73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Сравнение величин (длина), сложение и вычитание величин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9-18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5-8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с.6 №8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23.01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74</w:t>
            </w:r>
          </w:p>
        </w:tc>
        <w:tc>
          <w:tcPr>
            <w:tcW w:w="7222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 задач с величинами (длина, площадь).</w:t>
            </w:r>
          </w:p>
        </w:tc>
        <w:tc>
          <w:tcPr>
            <w:tcW w:w="1124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19-25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9-12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26.01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75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 с величинами. Соотношение единиц массы.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26-36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13-16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, Т с.10 №15 (</w:t>
            </w:r>
            <w:proofErr w:type="spell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б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,г</w:t>
            </w:r>
            <w:proofErr w:type="spellEnd"/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27.01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76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задач. Перевод одних наименований величин в другие.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37-42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17-20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с.12 №18,19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28.01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77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Сложение и вычитание величин (масса).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43-51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21-24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с.14 №24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30.01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78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b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>Контрольная работа по теме «Письменное умножение и деление многозначных чисел»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 xml:space="preserve"> .</w:t>
            </w:r>
            <w:proofErr w:type="gramEnd"/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КР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с.64-66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02.02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79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Работа над ошибками.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03.02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80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Соотношение единиц времени. Решение задач.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52-59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25-28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с.16 №28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04.02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81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Соотношение единиц времени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.. </w:t>
            </w:r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60-66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29-32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с.18 №32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06.02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82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Единицы длины, массы и времени.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67-75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33-36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lastRenderedPageBreak/>
              <w:t>09.02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83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 с различными величинами.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76-80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37-40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 xml:space="preserve"> Т с.20 №40 (б)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84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lang w:eastAsia="ru-RU"/>
              </w:rPr>
              <w:t xml:space="preserve">Тестовая работа по теме «Действия с величинами».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81-88</w:t>
            </w:r>
          </w:p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Тест с.55-64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41-43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85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 с различными величинами.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89-96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44-47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с.23 №47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13.02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86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 с различными величинами.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97-102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16.02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87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 с различными величинами.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103-111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48-51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с.25 №51 (</w:t>
            </w:r>
            <w:proofErr w:type="spell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в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,г</w:t>
            </w:r>
            <w:proofErr w:type="spellEnd"/>
            <w:proofErr w:type="gramEnd"/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17.02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88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Решение задач с различными величинами.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112-117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52-55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с.27 №55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18.02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Единицы объёма</w:t>
            </w:r>
            <w:proofErr w:type="gramStart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итр).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118-124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56-59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с.27 №57, 59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20.02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 величинами (объём, масса).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125-133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24.02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91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  <w:t>Контрольная работа по теме «Действия с величинами»</w:t>
            </w:r>
            <w:proofErr w:type="gramStart"/>
            <w:r w:rsidRPr="005264B5">
              <w:rPr>
                <w:rFonts w:ascii="Times New Roman" w:eastAsia="Times New Roman" w:hAnsi="Times New Roman" w:cs="Century Schoolbook"/>
                <w:b/>
                <w:bCs/>
                <w:lang w:eastAsia="ru-RU"/>
              </w:rPr>
              <w:t xml:space="preserve"> </w:t>
            </w: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.</w:t>
            </w:r>
            <w:proofErr w:type="gramEnd"/>
          </w:p>
        </w:tc>
        <w:tc>
          <w:tcPr>
            <w:tcW w:w="2270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с.71-73, 80-82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25.02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92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Century Schoolbook"/>
                <w:bCs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bCs/>
                <w:lang w:eastAsia="ru-RU"/>
              </w:rPr>
              <w:t>Работа над ошибками.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64-65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Т с.30 №65</w:t>
            </w: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Скорость движения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скорости. Взаимосвязь величин: скорость, время, расстояние.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134-140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С.39 №135 (6-9</w:t>
            </w:r>
            <w:proofErr w:type="gramEnd"/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единиц скорости. Решение задач.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141-148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02.03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единиц скорости. Решение задач.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149-155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С.45 №155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5264B5">
              <w:rPr>
                <w:rFonts w:ascii="Times New Roman" w:eastAsia="Times New Roman" w:hAnsi="Times New Roman" w:cs="Century Schoolbook"/>
                <w:lang w:eastAsia="ru-RU"/>
              </w:rPr>
              <w:t>03.03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единиц скорости.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156-164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С.47 №164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Правила порядка выполнения действий.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165-171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С.48-49 №169 (3), </w:t>
            </w:r>
          </w:p>
        </w:tc>
      </w:tr>
      <w:tr w:rsidR="005264B5" w:rsidRPr="005264B5" w:rsidTr="002D2D2A">
        <w:trPr>
          <w:trHeight w:val="495"/>
        </w:trPr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двух тел навстречу друг другу. Решение задач.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172-178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двух тел навстречу друг другу.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179-185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за третью четверть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87-89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С.49 </w:t>
            </w: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№172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270" w:type="dxa"/>
            <w:gridSpan w:val="3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 с величинами  (скорость, время, расстояние).</w:t>
            </w:r>
          </w:p>
        </w:tc>
        <w:tc>
          <w:tcPr>
            <w:tcW w:w="2270" w:type="dxa"/>
            <w:gridSpan w:val="3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186-192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 с величинами  (скорость, время, расстояние).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193-199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С.56-57 №199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200-207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С.60 №207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208-214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215-221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С.64 №221 (2,3)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222-226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227-232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С.66 №232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233-237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С.67 №237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238-244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С.69 №244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245-251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252-258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С.71 №257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Тестовая работа по теме «Скорость движения».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Тест С.64-68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Уравнения                               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записей решения уравнений, их сравнение.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259-267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89-93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С.75 №267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Запись уравнения по записи деления с остатком, по рисунку, по схеме.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268-275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94-98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уравнений</w:t>
            </w:r>
            <w:proofErr w:type="gramStart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уравнения по рисунку, по схеме.</w:t>
            </w:r>
          </w:p>
        </w:tc>
        <w:tc>
          <w:tcPr>
            <w:tcW w:w="2270" w:type="dxa"/>
            <w:gridSpan w:val="3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276-281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с.49 №97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уравнения по данному тексту (по задаче).</w:t>
            </w:r>
          </w:p>
        </w:tc>
        <w:tc>
          <w:tcPr>
            <w:tcW w:w="1107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282-284</w:t>
            </w:r>
          </w:p>
        </w:tc>
        <w:tc>
          <w:tcPr>
            <w:tcW w:w="1163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с.58 №108</w:t>
            </w: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Числовые и буквенные выражения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буквенных выражений по данному тексту.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285-292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с.36 №74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числовых и буквенных выражений.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293-298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Усложнённые уравнения. Их решение.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299-300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С.85 №297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Усложнённые уравнения. Их решение.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301-304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82-86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С.87 №303 (4,5)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способом составления уравнений.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305-310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87-88, 109-111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способом составления уравнений.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311-317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С.91 №314 (2,4,6)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Тестовая работа по теме «Уравнения».</w:t>
            </w:r>
          </w:p>
        </w:tc>
        <w:tc>
          <w:tcPr>
            <w:tcW w:w="2270" w:type="dxa"/>
            <w:gridSpan w:val="3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Тест с.68-73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усложнённых уравнений.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318-324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С.92 №319 (2,3)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уравнений, буквенных выражений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325-332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С.68 №122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С.70 №125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теме «Уравнения, числовые и буквенные выражения». </w:t>
            </w:r>
          </w:p>
        </w:tc>
        <w:tc>
          <w:tcPr>
            <w:tcW w:w="2270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с.102-104, 110-113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с.67 №121</w:t>
            </w:r>
          </w:p>
        </w:tc>
      </w:tr>
      <w:tr w:rsidR="005264B5" w:rsidRPr="005264B5" w:rsidTr="002D2D2A">
        <w:tc>
          <w:tcPr>
            <w:tcW w:w="13609" w:type="dxa"/>
            <w:gridSpan w:val="9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Проверь себя! Чему ты научился в 1-4 классах?  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величинами. Четырехзначные числа.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333-337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С.100 №357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proofErr w:type="gramStart"/>
            <w:r w:rsidRPr="00526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с.73 №131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величинами. Диаграмма.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367-370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величинами. Четырехзначные числа.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371-373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с.75 №137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величинами. Диаграмма.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374-375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с.75 №138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376-379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Т с.79 №145</w:t>
            </w:r>
          </w:p>
        </w:tc>
      </w:tr>
      <w:tr w:rsidR="005264B5" w:rsidRPr="005264B5" w:rsidTr="002D2D2A">
        <w:tc>
          <w:tcPr>
            <w:tcW w:w="983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6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45" w:type="dxa"/>
            <w:gridSpan w:val="3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1101" w:type="dxa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B5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69" w:type="dxa"/>
            <w:gridSpan w:val="2"/>
          </w:tcPr>
          <w:p w:rsidR="005264B5" w:rsidRPr="005264B5" w:rsidRDefault="005264B5" w:rsidP="0052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264B5" w:rsidRPr="005264B5" w:rsidRDefault="005264B5" w:rsidP="005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64B5" w:rsidRPr="005264B5" w:rsidRDefault="005264B5" w:rsidP="005264B5">
      <w:pPr>
        <w:rPr>
          <w:rFonts w:ascii="Times New Roman" w:eastAsia="Calibri" w:hAnsi="Times New Roman" w:cs="Times New Roman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5264B5" w:rsidRPr="005264B5" w:rsidRDefault="005264B5" w:rsidP="005264B5">
      <w:pPr>
        <w:rPr>
          <w:rFonts w:ascii="Times New Roman" w:eastAsia="Calibri" w:hAnsi="Times New Roman" w:cs="Times New Roman"/>
          <w:sz w:val="24"/>
          <w:szCs w:val="24"/>
        </w:rPr>
      </w:pPr>
    </w:p>
    <w:p w:rsidR="001F571C" w:rsidRDefault="001F571C"/>
    <w:sectPr w:rsidR="001F571C" w:rsidSect="005264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5"/>
    <w:rsid w:val="001F571C"/>
    <w:rsid w:val="005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4B5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4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4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4B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4B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4B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4B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4B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264B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B5"/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264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264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264B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264B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264B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264B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264B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semiHidden/>
    <w:unhideWhenUsed/>
    <w:qFormat/>
    <w:rsid w:val="005264B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264B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264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264B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5264B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264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5264B5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link w:val="a4"/>
    <w:qFormat/>
    <w:rsid w:val="005264B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264B5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5264B5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5264B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64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64B5"/>
  </w:style>
  <w:style w:type="paragraph" w:customStyle="1" w:styleId="Zag1">
    <w:name w:val="Zag_1"/>
    <w:basedOn w:val="a"/>
    <w:rsid w:val="005264B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264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Название1"/>
    <w:basedOn w:val="a"/>
    <w:next w:val="a"/>
    <w:uiPriority w:val="10"/>
    <w:qFormat/>
    <w:rsid w:val="005264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a"/>
    <w:uiPriority w:val="10"/>
    <w:rsid w:val="005264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5264B5"/>
    <w:pPr>
      <w:ind w:left="720"/>
      <w:contextualSpacing/>
    </w:pPr>
    <w:rPr>
      <w:rFonts w:ascii="Constantia" w:eastAsia="Constantia" w:hAnsi="Constantia" w:cs="Times New Roman"/>
    </w:rPr>
  </w:style>
  <w:style w:type="character" w:customStyle="1" w:styleId="ac">
    <w:name w:val="Верхний колонтитул Знак"/>
    <w:basedOn w:val="a0"/>
    <w:link w:val="ad"/>
    <w:rsid w:val="005264B5"/>
  </w:style>
  <w:style w:type="paragraph" w:styleId="ad">
    <w:name w:val="header"/>
    <w:basedOn w:val="a"/>
    <w:link w:val="ac"/>
    <w:unhideWhenUsed/>
    <w:rsid w:val="0052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5264B5"/>
  </w:style>
  <w:style w:type="character" w:customStyle="1" w:styleId="ae">
    <w:name w:val="Нижний колонтитул Знак"/>
    <w:basedOn w:val="a0"/>
    <w:link w:val="af"/>
    <w:rsid w:val="005264B5"/>
  </w:style>
  <w:style w:type="paragraph" w:styleId="af">
    <w:name w:val="footer"/>
    <w:basedOn w:val="a"/>
    <w:link w:val="ae"/>
    <w:unhideWhenUsed/>
    <w:rsid w:val="0052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5264B5"/>
  </w:style>
  <w:style w:type="character" w:customStyle="1" w:styleId="22">
    <w:name w:val="Основной текст 2 Знак"/>
    <w:basedOn w:val="a0"/>
    <w:link w:val="23"/>
    <w:semiHidden/>
    <w:rsid w:val="0052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5264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264B5"/>
  </w:style>
  <w:style w:type="paragraph" w:styleId="af0">
    <w:name w:val="Normal (Web)"/>
    <w:basedOn w:val="a"/>
    <w:uiPriority w:val="99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5264B5"/>
    <w:rPr>
      <w:rFonts w:ascii="Times New Roman" w:hAnsi="Times New Roman" w:cs="Times New Roman"/>
      <w:b/>
      <w:bCs/>
      <w:sz w:val="28"/>
      <w:szCs w:val="28"/>
    </w:rPr>
  </w:style>
  <w:style w:type="character" w:styleId="af1">
    <w:name w:val="Strong"/>
    <w:basedOn w:val="a0"/>
    <w:qFormat/>
    <w:rsid w:val="005264B5"/>
    <w:rPr>
      <w:b/>
      <w:bCs/>
    </w:rPr>
  </w:style>
  <w:style w:type="character" w:customStyle="1" w:styleId="apple-converted-space">
    <w:name w:val="apple-converted-space"/>
    <w:basedOn w:val="a0"/>
    <w:rsid w:val="005264B5"/>
  </w:style>
  <w:style w:type="paragraph" w:customStyle="1" w:styleId="af2">
    <w:name w:val="Новый"/>
    <w:basedOn w:val="a"/>
    <w:uiPriority w:val="99"/>
    <w:rsid w:val="005264B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"/>
    <w:uiPriority w:val="99"/>
    <w:rsid w:val="005264B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styleId="af3">
    <w:name w:val="Emphasis"/>
    <w:basedOn w:val="a0"/>
    <w:qFormat/>
    <w:rsid w:val="005264B5"/>
    <w:rPr>
      <w:i/>
      <w:iCs/>
    </w:rPr>
  </w:style>
  <w:style w:type="table" w:styleId="af4">
    <w:name w:val="Table Grid"/>
    <w:basedOn w:val="a1"/>
    <w:uiPriority w:val="59"/>
    <w:rsid w:val="0052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"/>
    <w:basedOn w:val="a"/>
    <w:rsid w:val="005264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toc 2"/>
    <w:basedOn w:val="a"/>
    <w:next w:val="a"/>
    <w:semiHidden/>
    <w:rsid w:val="005264B5"/>
    <w:pPr>
      <w:tabs>
        <w:tab w:val="right" w:leader="dot" w:pos="9402"/>
      </w:tabs>
      <w:overflowPunct w:val="0"/>
      <w:autoSpaceDE w:val="0"/>
      <w:autoSpaceDN w:val="0"/>
      <w:adjustRightInd w:val="0"/>
      <w:spacing w:before="100" w:after="100" w:line="240" w:lineRule="auto"/>
      <w:ind w:left="240"/>
      <w:textAlignment w:val="baseline"/>
    </w:pPr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32">
    <w:name w:val="toc 3"/>
    <w:basedOn w:val="a"/>
    <w:next w:val="a"/>
    <w:semiHidden/>
    <w:rsid w:val="005264B5"/>
    <w:pPr>
      <w:tabs>
        <w:tab w:val="right" w:leader="dot" w:pos="9402"/>
      </w:tabs>
      <w:overflowPunct w:val="0"/>
      <w:autoSpaceDE w:val="0"/>
      <w:autoSpaceDN w:val="0"/>
      <w:adjustRightInd w:val="0"/>
      <w:spacing w:before="100" w:after="100" w:line="240" w:lineRule="auto"/>
      <w:ind w:left="480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42">
    <w:name w:val="toc 4"/>
    <w:basedOn w:val="a"/>
    <w:next w:val="a"/>
    <w:semiHidden/>
    <w:rsid w:val="005264B5"/>
    <w:pPr>
      <w:overflowPunct w:val="0"/>
      <w:autoSpaceDE w:val="0"/>
      <w:autoSpaceDN w:val="0"/>
      <w:adjustRightInd w:val="0"/>
      <w:spacing w:before="100" w:after="10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Гиперссылка1"/>
    <w:basedOn w:val="a0"/>
    <w:rsid w:val="005264B5"/>
    <w:rPr>
      <w:color w:val="0000FF"/>
      <w:u w:val="single"/>
    </w:rPr>
  </w:style>
  <w:style w:type="paragraph" w:customStyle="1" w:styleId="15">
    <w:name w:val="Абзац списка1"/>
    <w:basedOn w:val="a"/>
    <w:rsid w:val="005264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Текст1"/>
    <w:basedOn w:val="a"/>
    <w:rsid w:val="005264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5264B5"/>
  </w:style>
  <w:style w:type="character" w:customStyle="1" w:styleId="c2">
    <w:name w:val="c2"/>
    <w:basedOn w:val="a0"/>
    <w:rsid w:val="005264B5"/>
  </w:style>
  <w:style w:type="paragraph" w:customStyle="1" w:styleId="af6">
    <w:name w:val="Стиль"/>
    <w:rsid w:val="00526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64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5264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64B5"/>
    <w:rPr>
      <w:sz w:val="16"/>
      <w:szCs w:val="16"/>
    </w:rPr>
  </w:style>
  <w:style w:type="paragraph" w:customStyle="1" w:styleId="Style1">
    <w:name w:val="Style1"/>
    <w:basedOn w:val="a"/>
    <w:rsid w:val="00526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64B5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264B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264B5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264B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5264B5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3">
    <w:name w:val="Font Style143"/>
    <w:basedOn w:val="a0"/>
    <w:rsid w:val="005264B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basedOn w:val="a0"/>
    <w:rsid w:val="005264B5"/>
    <w:rPr>
      <w:rFonts w:ascii="Century Schoolbook" w:hAnsi="Century Schoolbook" w:cs="Century Schoolbook"/>
      <w:sz w:val="22"/>
      <w:szCs w:val="22"/>
    </w:rPr>
  </w:style>
  <w:style w:type="character" w:customStyle="1" w:styleId="FontStyle44">
    <w:name w:val="Font Style44"/>
    <w:basedOn w:val="a0"/>
    <w:rsid w:val="005264B5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rsid w:val="005264B5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94">
    <w:name w:val="Font Style94"/>
    <w:basedOn w:val="a0"/>
    <w:rsid w:val="005264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submenu-table">
    <w:name w:val="submenu-table"/>
    <w:basedOn w:val="a0"/>
    <w:rsid w:val="005264B5"/>
  </w:style>
  <w:style w:type="paragraph" w:customStyle="1" w:styleId="17">
    <w:name w:val="Продолжение списка1"/>
    <w:basedOn w:val="a"/>
    <w:rsid w:val="005264B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">
    <w:name w:val="c6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64B5"/>
  </w:style>
  <w:style w:type="character" w:customStyle="1" w:styleId="c3">
    <w:name w:val="c3"/>
    <w:basedOn w:val="a0"/>
    <w:rsid w:val="005264B5"/>
  </w:style>
  <w:style w:type="paragraph" w:styleId="25">
    <w:name w:val="Body Text Indent 2"/>
    <w:basedOn w:val="a"/>
    <w:link w:val="26"/>
    <w:uiPriority w:val="99"/>
    <w:semiHidden/>
    <w:unhideWhenUsed/>
    <w:rsid w:val="005264B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264B5"/>
  </w:style>
  <w:style w:type="paragraph" w:customStyle="1" w:styleId="c5">
    <w:name w:val="c5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5264B5"/>
  </w:style>
  <w:style w:type="character" w:customStyle="1" w:styleId="c0c1">
    <w:name w:val="c0 c1"/>
    <w:basedOn w:val="a0"/>
    <w:rsid w:val="005264B5"/>
  </w:style>
  <w:style w:type="paragraph" w:customStyle="1" w:styleId="c12">
    <w:name w:val="c12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264B5"/>
    <w:rPr>
      <w:color w:val="0000FF"/>
      <w:u w:val="single"/>
    </w:rPr>
  </w:style>
  <w:style w:type="character" w:customStyle="1" w:styleId="c21c1c9">
    <w:name w:val="c21 c1 c9"/>
    <w:basedOn w:val="a0"/>
    <w:rsid w:val="005264B5"/>
  </w:style>
  <w:style w:type="paragraph" w:customStyle="1" w:styleId="c7c5c25">
    <w:name w:val="c7 c5 c25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8">
    <w:name w:val="c0 c9 c8"/>
    <w:basedOn w:val="a0"/>
    <w:rsid w:val="005264B5"/>
  </w:style>
  <w:style w:type="paragraph" w:customStyle="1" w:styleId="c7c5">
    <w:name w:val="c7 c5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2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5264B5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34">
    <w:name w:val="Font Style34"/>
    <w:rsid w:val="005264B5"/>
    <w:rPr>
      <w:rFonts w:ascii="Times New Roman" w:hAnsi="Times New Roman" w:cs="Times New Roman"/>
      <w:b/>
      <w:bCs/>
      <w:sz w:val="26"/>
      <w:szCs w:val="26"/>
    </w:rPr>
  </w:style>
  <w:style w:type="character" w:customStyle="1" w:styleId="c52">
    <w:name w:val="c52"/>
    <w:basedOn w:val="a0"/>
    <w:rsid w:val="005264B5"/>
  </w:style>
  <w:style w:type="character" w:customStyle="1" w:styleId="FontStyle31">
    <w:name w:val="Font Style31"/>
    <w:rsid w:val="005264B5"/>
    <w:rPr>
      <w:rFonts w:ascii="Times New Roman" w:hAnsi="Times New Roman" w:cs="Times New Roman"/>
      <w:sz w:val="28"/>
      <w:szCs w:val="28"/>
    </w:rPr>
  </w:style>
  <w:style w:type="paragraph" w:customStyle="1" w:styleId="220">
    <w:name w:val="Основной текст 22"/>
    <w:basedOn w:val="a"/>
    <w:rsid w:val="005264B5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стиль2"/>
    <w:basedOn w:val="a"/>
    <w:rsid w:val="005264B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526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Без интервала1"/>
    <w:rsid w:val="005264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0">
    <w:name w:val="Заголовок 3 Знак1"/>
    <w:basedOn w:val="a0"/>
    <w:link w:val="3"/>
    <w:uiPriority w:val="9"/>
    <w:semiHidden/>
    <w:rsid w:val="00526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526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526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526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526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526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12">
    <w:name w:val="Заголовок 2 Знак1"/>
    <w:basedOn w:val="a0"/>
    <w:link w:val="2"/>
    <w:uiPriority w:val="9"/>
    <w:semiHidden/>
    <w:rsid w:val="00526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9"/>
    <w:uiPriority w:val="10"/>
    <w:qFormat/>
    <w:rsid w:val="00526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a"/>
    <w:uiPriority w:val="10"/>
    <w:rsid w:val="00526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10">
    <w:name w:val="Заголовок 9 Знак1"/>
    <w:basedOn w:val="a0"/>
    <w:link w:val="9"/>
    <w:uiPriority w:val="9"/>
    <w:semiHidden/>
    <w:rsid w:val="00526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4B5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4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4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4B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4B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4B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4B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4B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264B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B5"/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264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264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264B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264B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264B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264B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264B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semiHidden/>
    <w:unhideWhenUsed/>
    <w:qFormat/>
    <w:rsid w:val="005264B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264B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264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264B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5264B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264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5264B5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link w:val="a4"/>
    <w:qFormat/>
    <w:rsid w:val="005264B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264B5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5264B5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5264B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64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64B5"/>
  </w:style>
  <w:style w:type="paragraph" w:customStyle="1" w:styleId="Zag1">
    <w:name w:val="Zag_1"/>
    <w:basedOn w:val="a"/>
    <w:rsid w:val="005264B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264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Название1"/>
    <w:basedOn w:val="a"/>
    <w:next w:val="a"/>
    <w:uiPriority w:val="10"/>
    <w:qFormat/>
    <w:rsid w:val="005264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a"/>
    <w:uiPriority w:val="10"/>
    <w:rsid w:val="005264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5264B5"/>
    <w:pPr>
      <w:ind w:left="720"/>
      <w:contextualSpacing/>
    </w:pPr>
    <w:rPr>
      <w:rFonts w:ascii="Constantia" w:eastAsia="Constantia" w:hAnsi="Constantia" w:cs="Times New Roman"/>
    </w:rPr>
  </w:style>
  <w:style w:type="character" w:customStyle="1" w:styleId="ac">
    <w:name w:val="Верхний колонтитул Знак"/>
    <w:basedOn w:val="a0"/>
    <w:link w:val="ad"/>
    <w:rsid w:val="005264B5"/>
  </w:style>
  <w:style w:type="paragraph" w:styleId="ad">
    <w:name w:val="header"/>
    <w:basedOn w:val="a"/>
    <w:link w:val="ac"/>
    <w:unhideWhenUsed/>
    <w:rsid w:val="0052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5264B5"/>
  </w:style>
  <w:style w:type="character" w:customStyle="1" w:styleId="ae">
    <w:name w:val="Нижний колонтитул Знак"/>
    <w:basedOn w:val="a0"/>
    <w:link w:val="af"/>
    <w:rsid w:val="005264B5"/>
  </w:style>
  <w:style w:type="paragraph" w:styleId="af">
    <w:name w:val="footer"/>
    <w:basedOn w:val="a"/>
    <w:link w:val="ae"/>
    <w:unhideWhenUsed/>
    <w:rsid w:val="0052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5264B5"/>
  </w:style>
  <w:style w:type="character" w:customStyle="1" w:styleId="22">
    <w:name w:val="Основной текст 2 Знак"/>
    <w:basedOn w:val="a0"/>
    <w:link w:val="23"/>
    <w:semiHidden/>
    <w:rsid w:val="0052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5264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264B5"/>
  </w:style>
  <w:style w:type="paragraph" w:styleId="af0">
    <w:name w:val="Normal (Web)"/>
    <w:basedOn w:val="a"/>
    <w:uiPriority w:val="99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5264B5"/>
    <w:rPr>
      <w:rFonts w:ascii="Times New Roman" w:hAnsi="Times New Roman" w:cs="Times New Roman"/>
      <w:b/>
      <w:bCs/>
      <w:sz w:val="28"/>
      <w:szCs w:val="28"/>
    </w:rPr>
  </w:style>
  <w:style w:type="character" w:styleId="af1">
    <w:name w:val="Strong"/>
    <w:basedOn w:val="a0"/>
    <w:qFormat/>
    <w:rsid w:val="005264B5"/>
    <w:rPr>
      <w:b/>
      <w:bCs/>
    </w:rPr>
  </w:style>
  <w:style w:type="character" w:customStyle="1" w:styleId="apple-converted-space">
    <w:name w:val="apple-converted-space"/>
    <w:basedOn w:val="a0"/>
    <w:rsid w:val="005264B5"/>
  </w:style>
  <w:style w:type="paragraph" w:customStyle="1" w:styleId="af2">
    <w:name w:val="Новый"/>
    <w:basedOn w:val="a"/>
    <w:uiPriority w:val="99"/>
    <w:rsid w:val="005264B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"/>
    <w:uiPriority w:val="99"/>
    <w:rsid w:val="005264B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styleId="af3">
    <w:name w:val="Emphasis"/>
    <w:basedOn w:val="a0"/>
    <w:qFormat/>
    <w:rsid w:val="005264B5"/>
    <w:rPr>
      <w:i/>
      <w:iCs/>
    </w:rPr>
  </w:style>
  <w:style w:type="table" w:styleId="af4">
    <w:name w:val="Table Grid"/>
    <w:basedOn w:val="a1"/>
    <w:uiPriority w:val="59"/>
    <w:rsid w:val="0052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"/>
    <w:basedOn w:val="a"/>
    <w:rsid w:val="005264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toc 2"/>
    <w:basedOn w:val="a"/>
    <w:next w:val="a"/>
    <w:semiHidden/>
    <w:rsid w:val="005264B5"/>
    <w:pPr>
      <w:tabs>
        <w:tab w:val="right" w:leader="dot" w:pos="9402"/>
      </w:tabs>
      <w:overflowPunct w:val="0"/>
      <w:autoSpaceDE w:val="0"/>
      <w:autoSpaceDN w:val="0"/>
      <w:adjustRightInd w:val="0"/>
      <w:spacing w:before="100" w:after="100" w:line="240" w:lineRule="auto"/>
      <w:ind w:left="240"/>
      <w:textAlignment w:val="baseline"/>
    </w:pPr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32">
    <w:name w:val="toc 3"/>
    <w:basedOn w:val="a"/>
    <w:next w:val="a"/>
    <w:semiHidden/>
    <w:rsid w:val="005264B5"/>
    <w:pPr>
      <w:tabs>
        <w:tab w:val="right" w:leader="dot" w:pos="9402"/>
      </w:tabs>
      <w:overflowPunct w:val="0"/>
      <w:autoSpaceDE w:val="0"/>
      <w:autoSpaceDN w:val="0"/>
      <w:adjustRightInd w:val="0"/>
      <w:spacing w:before="100" w:after="100" w:line="240" w:lineRule="auto"/>
      <w:ind w:left="480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42">
    <w:name w:val="toc 4"/>
    <w:basedOn w:val="a"/>
    <w:next w:val="a"/>
    <w:semiHidden/>
    <w:rsid w:val="005264B5"/>
    <w:pPr>
      <w:overflowPunct w:val="0"/>
      <w:autoSpaceDE w:val="0"/>
      <w:autoSpaceDN w:val="0"/>
      <w:adjustRightInd w:val="0"/>
      <w:spacing w:before="100" w:after="10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Гиперссылка1"/>
    <w:basedOn w:val="a0"/>
    <w:rsid w:val="005264B5"/>
    <w:rPr>
      <w:color w:val="0000FF"/>
      <w:u w:val="single"/>
    </w:rPr>
  </w:style>
  <w:style w:type="paragraph" w:customStyle="1" w:styleId="15">
    <w:name w:val="Абзац списка1"/>
    <w:basedOn w:val="a"/>
    <w:rsid w:val="005264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Текст1"/>
    <w:basedOn w:val="a"/>
    <w:rsid w:val="005264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5264B5"/>
  </w:style>
  <w:style w:type="character" w:customStyle="1" w:styleId="c2">
    <w:name w:val="c2"/>
    <w:basedOn w:val="a0"/>
    <w:rsid w:val="005264B5"/>
  </w:style>
  <w:style w:type="paragraph" w:customStyle="1" w:styleId="af6">
    <w:name w:val="Стиль"/>
    <w:rsid w:val="00526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64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5264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64B5"/>
    <w:rPr>
      <w:sz w:val="16"/>
      <w:szCs w:val="16"/>
    </w:rPr>
  </w:style>
  <w:style w:type="paragraph" w:customStyle="1" w:styleId="Style1">
    <w:name w:val="Style1"/>
    <w:basedOn w:val="a"/>
    <w:rsid w:val="00526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64B5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264B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264B5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264B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5264B5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3">
    <w:name w:val="Font Style143"/>
    <w:basedOn w:val="a0"/>
    <w:rsid w:val="005264B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basedOn w:val="a0"/>
    <w:rsid w:val="005264B5"/>
    <w:rPr>
      <w:rFonts w:ascii="Century Schoolbook" w:hAnsi="Century Schoolbook" w:cs="Century Schoolbook"/>
      <w:sz w:val="22"/>
      <w:szCs w:val="22"/>
    </w:rPr>
  </w:style>
  <w:style w:type="character" w:customStyle="1" w:styleId="FontStyle44">
    <w:name w:val="Font Style44"/>
    <w:basedOn w:val="a0"/>
    <w:rsid w:val="005264B5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rsid w:val="005264B5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94">
    <w:name w:val="Font Style94"/>
    <w:basedOn w:val="a0"/>
    <w:rsid w:val="005264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submenu-table">
    <w:name w:val="submenu-table"/>
    <w:basedOn w:val="a0"/>
    <w:rsid w:val="005264B5"/>
  </w:style>
  <w:style w:type="paragraph" w:customStyle="1" w:styleId="17">
    <w:name w:val="Продолжение списка1"/>
    <w:basedOn w:val="a"/>
    <w:rsid w:val="005264B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">
    <w:name w:val="c6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64B5"/>
  </w:style>
  <w:style w:type="character" w:customStyle="1" w:styleId="c3">
    <w:name w:val="c3"/>
    <w:basedOn w:val="a0"/>
    <w:rsid w:val="005264B5"/>
  </w:style>
  <w:style w:type="paragraph" w:styleId="25">
    <w:name w:val="Body Text Indent 2"/>
    <w:basedOn w:val="a"/>
    <w:link w:val="26"/>
    <w:uiPriority w:val="99"/>
    <w:semiHidden/>
    <w:unhideWhenUsed/>
    <w:rsid w:val="005264B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264B5"/>
  </w:style>
  <w:style w:type="paragraph" w:customStyle="1" w:styleId="c5">
    <w:name w:val="c5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5264B5"/>
  </w:style>
  <w:style w:type="character" w:customStyle="1" w:styleId="c0c1">
    <w:name w:val="c0 c1"/>
    <w:basedOn w:val="a0"/>
    <w:rsid w:val="005264B5"/>
  </w:style>
  <w:style w:type="paragraph" w:customStyle="1" w:styleId="c12">
    <w:name w:val="c12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264B5"/>
    <w:rPr>
      <w:color w:val="0000FF"/>
      <w:u w:val="single"/>
    </w:rPr>
  </w:style>
  <w:style w:type="character" w:customStyle="1" w:styleId="c21c1c9">
    <w:name w:val="c21 c1 c9"/>
    <w:basedOn w:val="a0"/>
    <w:rsid w:val="005264B5"/>
  </w:style>
  <w:style w:type="paragraph" w:customStyle="1" w:styleId="c7c5c25">
    <w:name w:val="c7 c5 c25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8">
    <w:name w:val="c0 c9 c8"/>
    <w:basedOn w:val="a0"/>
    <w:rsid w:val="005264B5"/>
  </w:style>
  <w:style w:type="paragraph" w:customStyle="1" w:styleId="c7c5">
    <w:name w:val="c7 c5"/>
    <w:basedOn w:val="a"/>
    <w:rsid w:val="005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2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5264B5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34">
    <w:name w:val="Font Style34"/>
    <w:rsid w:val="005264B5"/>
    <w:rPr>
      <w:rFonts w:ascii="Times New Roman" w:hAnsi="Times New Roman" w:cs="Times New Roman"/>
      <w:b/>
      <w:bCs/>
      <w:sz w:val="26"/>
      <w:szCs w:val="26"/>
    </w:rPr>
  </w:style>
  <w:style w:type="character" w:customStyle="1" w:styleId="c52">
    <w:name w:val="c52"/>
    <w:basedOn w:val="a0"/>
    <w:rsid w:val="005264B5"/>
  </w:style>
  <w:style w:type="character" w:customStyle="1" w:styleId="FontStyle31">
    <w:name w:val="Font Style31"/>
    <w:rsid w:val="005264B5"/>
    <w:rPr>
      <w:rFonts w:ascii="Times New Roman" w:hAnsi="Times New Roman" w:cs="Times New Roman"/>
      <w:sz w:val="28"/>
      <w:szCs w:val="28"/>
    </w:rPr>
  </w:style>
  <w:style w:type="paragraph" w:customStyle="1" w:styleId="220">
    <w:name w:val="Основной текст 22"/>
    <w:basedOn w:val="a"/>
    <w:rsid w:val="005264B5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стиль2"/>
    <w:basedOn w:val="a"/>
    <w:rsid w:val="005264B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526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Без интервала1"/>
    <w:rsid w:val="005264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0">
    <w:name w:val="Заголовок 3 Знак1"/>
    <w:basedOn w:val="a0"/>
    <w:link w:val="3"/>
    <w:uiPriority w:val="9"/>
    <w:semiHidden/>
    <w:rsid w:val="00526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526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526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526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526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526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12">
    <w:name w:val="Заголовок 2 Знак1"/>
    <w:basedOn w:val="a0"/>
    <w:link w:val="2"/>
    <w:uiPriority w:val="9"/>
    <w:semiHidden/>
    <w:rsid w:val="00526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9"/>
    <w:uiPriority w:val="10"/>
    <w:qFormat/>
    <w:rsid w:val="00526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a"/>
    <w:uiPriority w:val="10"/>
    <w:rsid w:val="00526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10">
    <w:name w:val="Заголовок 9 Знак1"/>
    <w:basedOn w:val="a0"/>
    <w:link w:val="9"/>
    <w:uiPriority w:val="9"/>
    <w:semiHidden/>
    <w:rsid w:val="00526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2015-04-15T10:49:00Z</dcterms:created>
  <dcterms:modified xsi:type="dcterms:W3CDTF">2015-04-15T10:51:00Z</dcterms:modified>
</cp:coreProperties>
</file>