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2E" w:rsidRPr="0089504A" w:rsidRDefault="0051492E" w:rsidP="00DF451D">
      <w:pPr>
        <w:spacing w:after="0" w:line="240" w:lineRule="auto"/>
        <w:jc w:val="center"/>
        <w:rPr>
          <w:rFonts w:ascii="Times New Roman" w:hAnsi="Times New Roman"/>
          <w:b/>
          <w:sz w:val="32"/>
          <w:szCs w:val="32"/>
        </w:rPr>
      </w:pPr>
      <w:r w:rsidRPr="0089504A">
        <w:rPr>
          <w:rFonts w:ascii="Times New Roman" w:hAnsi="Times New Roman"/>
          <w:b/>
          <w:sz w:val="32"/>
          <w:szCs w:val="32"/>
        </w:rPr>
        <w:t>Муниципальное бюджетное общеобразовательное учреждение</w:t>
      </w:r>
    </w:p>
    <w:p w:rsidR="0051492E" w:rsidRPr="0089504A" w:rsidRDefault="0051492E" w:rsidP="00DF451D">
      <w:pPr>
        <w:spacing w:after="0"/>
        <w:jc w:val="center"/>
        <w:rPr>
          <w:rFonts w:ascii="Times New Roman" w:hAnsi="Times New Roman"/>
          <w:b/>
          <w:sz w:val="32"/>
          <w:szCs w:val="32"/>
        </w:rPr>
      </w:pPr>
      <w:r w:rsidRPr="0089504A">
        <w:rPr>
          <w:rFonts w:ascii="Times New Roman" w:hAnsi="Times New Roman"/>
          <w:b/>
          <w:sz w:val="32"/>
          <w:szCs w:val="32"/>
        </w:rPr>
        <w:t>Сосновская средняя общеобразовательная школа №1</w:t>
      </w:r>
    </w:p>
    <w:p w:rsidR="0051492E" w:rsidRPr="0089504A" w:rsidRDefault="0051492E" w:rsidP="00DF451D">
      <w:pPr>
        <w:spacing w:after="0"/>
        <w:rPr>
          <w:rFonts w:ascii="Times New Roman" w:hAnsi="Times New Roman"/>
          <w:sz w:val="28"/>
        </w:rPr>
      </w:pPr>
    </w:p>
    <w:p w:rsidR="0051492E" w:rsidRPr="0089504A" w:rsidRDefault="0051492E" w:rsidP="00FD0CF9">
      <w:pPr>
        <w:spacing w:after="0" w:line="240" w:lineRule="auto"/>
        <w:ind w:left="-567"/>
        <w:rPr>
          <w:rFonts w:ascii="Times New Roman" w:hAnsi="Times New Roman"/>
          <w:sz w:val="28"/>
        </w:rPr>
      </w:pPr>
      <w:r w:rsidRPr="0089504A">
        <w:rPr>
          <w:rFonts w:ascii="Times New Roman" w:hAnsi="Times New Roman"/>
          <w:sz w:val="28"/>
        </w:rPr>
        <w:t xml:space="preserve">Рассмотрено на заседании         </w:t>
      </w:r>
      <w:r>
        <w:rPr>
          <w:rFonts w:ascii="Times New Roman" w:hAnsi="Times New Roman"/>
          <w:sz w:val="28"/>
        </w:rPr>
        <w:t xml:space="preserve">                            </w:t>
      </w:r>
      <w:r w:rsidRPr="0089504A">
        <w:rPr>
          <w:rFonts w:ascii="Times New Roman" w:hAnsi="Times New Roman"/>
          <w:sz w:val="28"/>
        </w:rPr>
        <w:t>Утверждаю</w:t>
      </w:r>
    </w:p>
    <w:p w:rsidR="0051492E" w:rsidRPr="0089504A" w:rsidRDefault="0051492E" w:rsidP="00FD0CF9">
      <w:pPr>
        <w:spacing w:after="0" w:line="240" w:lineRule="auto"/>
        <w:ind w:left="-567"/>
        <w:rPr>
          <w:rFonts w:ascii="Times New Roman" w:hAnsi="Times New Roman"/>
          <w:sz w:val="28"/>
        </w:rPr>
      </w:pPr>
      <w:r w:rsidRPr="0089504A">
        <w:rPr>
          <w:rFonts w:ascii="Times New Roman" w:hAnsi="Times New Roman"/>
          <w:sz w:val="28"/>
        </w:rPr>
        <w:t xml:space="preserve">педагогического совета               </w:t>
      </w:r>
      <w:r>
        <w:rPr>
          <w:rFonts w:ascii="Times New Roman" w:hAnsi="Times New Roman"/>
          <w:sz w:val="28"/>
        </w:rPr>
        <w:t xml:space="preserve">                           </w:t>
      </w:r>
      <w:r w:rsidRPr="0089504A">
        <w:rPr>
          <w:rFonts w:ascii="Times New Roman" w:hAnsi="Times New Roman"/>
          <w:sz w:val="28"/>
        </w:rPr>
        <w:t>директор школы:</w:t>
      </w:r>
    </w:p>
    <w:p w:rsidR="0051492E" w:rsidRPr="00367AC0" w:rsidRDefault="0051492E" w:rsidP="00FD0CF9">
      <w:pPr>
        <w:spacing w:after="0" w:line="240" w:lineRule="auto"/>
        <w:ind w:left="-567"/>
        <w:rPr>
          <w:rFonts w:ascii="Times New Roman" w:hAnsi="Times New Roman"/>
          <w:sz w:val="28"/>
        </w:rPr>
      </w:pPr>
      <w:r w:rsidRPr="0089504A">
        <w:rPr>
          <w:rFonts w:ascii="Times New Roman" w:hAnsi="Times New Roman"/>
          <w:sz w:val="28"/>
        </w:rPr>
        <w:t>протокол №</w:t>
      </w:r>
      <w:r>
        <w:rPr>
          <w:rFonts w:ascii="Times New Roman" w:hAnsi="Times New Roman"/>
          <w:sz w:val="28"/>
          <w:u w:val="single"/>
        </w:rPr>
        <w:t>1</w:t>
      </w:r>
      <w:r w:rsidRPr="0089504A">
        <w:rPr>
          <w:rFonts w:ascii="Times New Roman" w:hAnsi="Times New Roman"/>
          <w:sz w:val="28"/>
        </w:rPr>
        <w:t xml:space="preserve">                   </w:t>
      </w:r>
      <w:r>
        <w:rPr>
          <w:rFonts w:ascii="Times New Roman" w:hAnsi="Times New Roman"/>
          <w:sz w:val="28"/>
        </w:rPr>
        <w:t xml:space="preserve">                                 ___________Н. В. Савинкина</w:t>
      </w:r>
    </w:p>
    <w:p w:rsidR="0051492E" w:rsidRDefault="0051492E" w:rsidP="00FD0CF9">
      <w:pPr>
        <w:spacing w:after="0" w:line="240" w:lineRule="auto"/>
        <w:ind w:left="-567"/>
        <w:rPr>
          <w:rFonts w:ascii="Times New Roman" w:hAnsi="Times New Roman"/>
          <w:sz w:val="28"/>
          <w:u w:val="single"/>
        </w:rPr>
      </w:pPr>
      <w:r>
        <w:rPr>
          <w:rFonts w:ascii="Times New Roman" w:hAnsi="Times New Roman"/>
          <w:sz w:val="28"/>
        </w:rPr>
        <w:t>от «</w:t>
      </w:r>
      <w:r>
        <w:rPr>
          <w:rFonts w:ascii="Times New Roman" w:hAnsi="Times New Roman"/>
          <w:sz w:val="28"/>
          <w:u w:val="single"/>
        </w:rPr>
        <w:t>28</w:t>
      </w:r>
      <w:r>
        <w:rPr>
          <w:rFonts w:ascii="Times New Roman" w:hAnsi="Times New Roman"/>
          <w:sz w:val="28"/>
        </w:rPr>
        <w:t>»</w:t>
      </w:r>
      <w:r>
        <w:rPr>
          <w:rFonts w:ascii="Times New Roman" w:hAnsi="Times New Roman"/>
          <w:sz w:val="28"/>
          <w:u w:val="single"/>
        </w:rPr>
        <w:t xml:space="preserve">августа </w:t>
      </w:r>
      <w:r>
        <w:rPr>
          <w:rFonts w:ascii="Times New Roman" w:hAnsi="Times New Roman"/>
          <w:sz w:val="28"/>
        </w:rPr>
        <w:t xml:space="preserve">2014 г.                         </w:t>
      </w:r>
      <w:r w:rsidRPr="0089504A">
        <w:rPr>
          <w:rFonts w:ascii="Times New Roman" w:hAnsi="Times New Roman"/>
          <w:sz w:val="28"/>
        </w:rPr>
        <w:t xml:space="preserve">     </w:t>
      </w:r>
      <w:r>
        <w:rPr>
          <w:rFonts w:ascii="Times New Roman" w:hAnsi="Times New Roman"/>
          <w:sz w:val="28"/>
        </w:rPr>
        <w:t xml:space="preserve">        приказ №</w:t>
      </w:r>
      <w:r>
        <w:rPr>
          <w:rFonts w:ascii="Times New Roman" w:hAnsi="Times New Roman"/>
          <w:sz w:val="28"/>
          <w:u w:val="single"/>
        </w:rPr>
        <w:t>356</w:t>
      </w:r>
    </w:p>
    <w:p w:rsidR="0051492E" w:rsidRPr="0089504A" w:rsidRDefault="0051492E" w:rsidP="00FD0CF9">
      <w:pPr>
        <w:spacing w:after="0" w:line="240" w:lineRule="auto"/>
        <w:ind w:left="-567"/>
        <w:rPr>
          <w:rFonts w:ascii="Times New Roman" w:hAnsi="Times New Roman"/>
        </w:rPr>
      </w:pPr>
      <w:r>
        <w:rPr>
          <w:rFonts w:ascii="Times New Roman" w:hAnsi="Times New Roman"/>
          <w:sz w:val="28"/>
          <w:u w:val="single"/>
        </w:rPr>
        <w:t xml:space="preserve"> </w:t>
      </w:r>
      <w:r>
        <w:rPr>
          <w:rFonts w:ascii="Times New Roman" w:hAnsi="Times New Roman"/>
          <w:sz w:val="28"/>
        </w:rPr>
        <w:t xml:space="preserve">                                                                            от «</w:t>
      </w:r>
      <w:r>
        <w:rPr>
          <w:rFonts w:ascii="Times New Roman" w:hAnsi="Times New Roman"/>
          <w:sz w:val="28"/>
          <w:u w:val="single"/>
        </w:rPr>
        <w:t>01</w:t>
      </w:r>
      <w:r>
        <w:rPr>
          <w:rFonts w:ascii="Times New Roman" w:hAnsi="Times New Roman"/>
          <w:sz w:val="28"/>
        </w:rPr>
        <w:t>»</w:t>
      </w:r>
      <w:r>
        <w:rPr>
          <w:rFonts w:ascii="Times New Roman" w:hAnsi="Times New Roman"/>
          <w:sz w:val="28"/>
          <w:u w:val="single"/>
        </w:rPr>
        <w:t xml:space="preserve">сентября </w:t>
      </w:r>
      <w:r>
        <w:rPr>
          <w:rFonts w:ascii="Times New Roman" w:hAnsi="Times New Roman"/>
          <w:sz w:val="28"/>
        </w:rPr>
        <w:t xml:space="preserve">2014 </w:t>
      </w:r>
      <w:r w:rsidRPr="0089504A">
        <w:rPr>
          <w:rFonts w:ascii="Times New Roman" w:hAnsi="Times New Roman"/>
          <w:sz w:val="28"/>
        </w:rPr>
        <w:t>г.</w:t>
      </w:r>
    </w:p>
    <w:p w:rsidR="0051492E" w:rsidRPr="0089504A" w:rsidRDefault="0051492E" w:rsidP="00DF451D">
      <w:pPr>
        <w:spacing w:after="0"/>
        <w:jc w:val="center"/>
        <w:rPr>
          <w:rFonts w:ascii="Times New Roman" w:hAnsi="Times New Roman"/>
          <w:b/>
        </w:rPr>
      </w:pPr>
    </w:p>
    <w:p w:rsidR="0051492E" w:rsidRPr="0089504A" w:rsidRDefault="0051492E" w:rsidP="00DF451D">
      <w:pPr>
        <w:spacing w:after="0"/>
        <w:jc w:val="center"/>
        <w:rPr>
          <w:rFonts w:ascii="Times New Roman" w:hAnsi="Times New Roman"/>
          <w:b/>
          <w:i/>
        </w:rPr>
      </w:pPr>
    </w:p>
    <w:p w:rsidR="0051492E" w:rsidRPr="0089504A" w:rsidRDefault="0051492E" w:rsidP="00DF451D">
      <w:pPr>
        <w:spacing w:after="0"/>
        <w:jc w:val="center"/>
        <w:rPr>
          <w:rFonts w:ascii="Times New Roman" w:hAnsi="Times New Roman"/>
          <w:b/>
          <w:i/>
        </w:rPr>
      </w:pPr>
    </w:p>
    <w:p w:rsidR="0051492E" w:rsidRPr="0089504A" w:rsidRDefault="0051492E" w:rsidP="00DF451D">
      <w:pPr>
        <w:spacing w:after="0"/>
        <w:jc w:val="center"/>
        <w:rPr>
          <w:rFonts w:ascii="Times New Roman" w:hAnsi="Times New Roman"/>
          <w:b/>
          <w:i/>
        </w:rPr>
      </w:pPr>
    </w:p>
    <w:p w:rsidR="0051492E" w:rsidRPr="0089504A" w:rsidRDefault="0051492E" w:rsidP="00DF451D">
      <w:pPr>
        <w:spacing w:after="0"/>
        <w:jc w:val="center"/>
        <w:rPr>
          <w:rFonts w:ascii="Times New Roman" w:hAnsi="Times New Roman"/>
          <w:b/>
        </w:rPr>
      </w:pPr>
    </w:p>
    <w:p w:rsidR="0051492E" w:rsidRDefault="0051492E" w:rsidP="00DF451D">
      <w:pPr>
        <w:spacing w:after="0"/>
        <w:jc w:val="center"/>
        <w:rPr>
          <w:rFonts w:ascii="Times New Roman" w:hAnsi="Times New Roman"/>
          <w:b/>
          <w:sz w:val="72"/>
        </w:rPr>
      </w:pPr>
    </w:p>
    <w:p w:rsidR="0051492E" w:rsidRPr="0089504A" w:rsidRDefault="0051492E" w:rsidP="00DF451D">
      <w:pPr>
        <w:spacing w:after="0"/>
        <w:jc w:val="center"/>
        <w:rPr>
          <w:rFonts w:ascii="Times New Roman" w:hAnsi="Times New Roman"/>
          <w:b/>
          <w:sz w:val="72"/>
        </w:rPr>
      </w:pPr>
      <w:r w:rsidRPr="0089504A">
        <w:rPr>
          <w:rFonts w:ascii="Times New Roman" w:hAnsi="Times New Roman"/>
          <w:b/>
          <w:sz w:val="72"/>
        </w:rPr>
        <w:t>РАБОЧАЯ ПРОГРАММА</w:t>
      </w:r>
    </w:p>
    <w:p w:rsidR="0051492E" w:rsidRPr="0089504A" w:rsidRDefault="0051492E" w:rsidP="00DF451D">
      <w:pPr>
        <w:spacing w:after="0"/>
        <w:jc w:val="center"/>
        <w:rPr>
          <w:rFonts w:ascii="Times New Roman" w:hAnsi="Times New Roman"/>
          <w:b/>
          <w:sz w:val="20"/>
          <w:szCs w:val="20"/>
        </w:rPr>
      </w:pPr>
    </w:p>
    <w:p w:rsidR="0051492E" w:rsidRDefault="0051492E" w:rsidP="00DF451D">
      <w:pPr>
        <w:spacing w:after="0"/>
        <w:jc w:val="center"/>
        <w:rPr>
          <w:rFonts w:ascii="Times New Roman" w:hAnsi="Times New Roman"/>
          <w:b/>
          <w:sz w:val="72"/>
        </w:rPr>
      </w:pPr>
      <w:r w:rsidRPr="0089504A">
        <w:rPr>
          <w:rFonts w:ascii="Times New Roman" w:hAnsi="Times New Roman"/>
          <w:b/>
          <w:sz w:val="72"/>
        </w:rPr>
        <w:t xml:space="preserve">ПО </w:t>
      </w:r>
    </w:p>
    <w:p w:rsidR="0051492E" w:rsidRPr="0089504A" w:rsidRDefault="0051492E" w:rsidP="00DF451D">
      <w:pPr>
        <w:spacing w:after="0"/>
        <w:jc w:val="center"/>
        <w:rPr>
          <w:rFonts w:ascii="Times New Roman" w:hAnsi="Times New Roman"/>
          <w:b/>
          <w:sz w:val="72"/>
        </w:rPr>
      </w:pPr>
      <w:r>
        <w:rPr>
          <w:rFonts w:ascii="Times New Roman" w:hAnsi="Times New Roman"/>
          <w:b/>
          <w:sz w:val="72"/>
        </w:rPr>
        <w:t>ОКРУЖАЮЩЕМУ МИРУ</w:t>
      </w:r>
    </w:p>
    <w:p w:rsidR="0051492E" w:rsidRPr="0089504A" w:rsidRDefault="0051492E" w:rsidP="00DF451D">
      <w:pPr>
        <w:spacing w:after="0"/>
        <w:jc w:val="center"/>
        <w:rPr>
          <w:rFonts w:ascii="Times New Roman" w:hAnsi="Times New Roman"/>
          <w:b/>
          <w:sz w:val="72"/>
        </w:rPr>
      </w:pPr>
    </w:p>
    <w:p w:rsidR="0051492E" w:rsidRDefault="0051492E" w:rsidP="00DF451D">
      <w:pPr>
        <w:spacing w:after="0"/>
        <w:jc w:val="center"/>
        <w:rPr>
          <w:rFonts w:ascii="Times New Roman" w:hAnsi="Times New Roman"/>
          <w:b/>
          <w:sz w:val="72"/>
        </w:rPr>
      </w:pPr>
      <w:r>
        <w:rPr>
          <w:rFonts w:ascii="Times New Roman" w:hAnsi="Times New Roman"/>
          <w:b/>
          <w:sz w:val="72"/>
        </w:rPr>
        <w:t xml:space="preserve">ДЛЯ 4 </w:t>
      </w:r>
      <w:r w:rsidRPr="0089504A">
        <w:rPr>
          <w:rFonts w:ascii="Times New Roman" w:hAnsi="Times New Roman"/>
          <w:b/>
          <w:sz w:val="72"/>
        </w:rPr>
        <w:t>КЛАССА</w:t>
      </w:r>
    </w:p>
    <w:p w:rsidR="0051492E" w:rsidRDefault="0051492E" w:rsidP="00DF451D">
      <w:pPr>
        <w:spacing w:after="0"/>
        <w:jc w:val="center"/>
        <w:rPr>
          <w:rFonts w:ascii="Times New Roman" w:hAnsi="Times New Roman"/>
          <w:b/>
          <w:sz w:val="40"/>
        </w:rPr>
      </w:pPr>
    </w:p>
    <w:p w:rsidR="0051492E" w:rsidRDefault="0051492E" w:rsidP="00DF451D">
      <w:pPr>
        <w:spacing w:after="0"/>
        <w:jc w:val="center"/>
        <w:rPr>
          <w:rFonts w:ascii="Times New Roman" w:hAnsi="Times New Roman"/>
          <w:b/>
          <w:sz w:val="40"/>
        </w:rPr>
      </w:pPr>
    </w:p>
    <w:p w:rsidR="0051492E" w:rsidRDefault="0051492E" w:rsidP="00DF451D">
      <w:pPr>
        <w:spacing w:after="0"/>
        <w:jc w:val="center"/>
        <w:rPr>
          <w:rFonts w:ascii="Times New Roman" w:hAnsi="Times New Roman"/>
          <w:b/>
          <w:sz w:val="40"/>
        </w:rPr>
      </w:pPr>
    </w:p>
    <w:p w:rsidR="0051492E" w:rsidRDefault="0051492E" w:rsidP="00DF451D">
      <w:pPr>
        <w:spacing w:after="0"/>
        <w:jc w:val="center"/>
        <w:rPr>
          <w:rFonts w:ascii="Times New Roman" w:hAnsi="Times New Roman"/>
          <w:b/>
          <w:sz w:val="40"/>
        </w:rPr>
      </w:pPr>
    </w:p>
    <w:p w:rsidR="0051492E" w:rsidRDefault="0051492E" w:rsidP="00DF451D">
      <w:pPr>
        <w:spacing w:after="0"/>
        <w:jc w:val="center"/>
        <w:rPr>
          <w:rFonts w:ascii="Times New Roman" w:hAnsi="Times New Roman"/>
          <w:b/>
          <w:sz w:val="40"/>
        </w:rPr>
      </w:pPr>
    </w:p>
    <w:p w:rsidR="0051492E" w:rsidRDefault="0051492E" w:rsidP="00DF451D">
      <w:pPr>
        <w:spacing w:after="0"/>
        <w:jc w:val="center"/>
        <w:rPr>
          <w:rFonts w:ascii="Times New Roman" w:hAnsi="Times New Roman"/>
          <w:b/>
          <w:sz w:val="40"/>
        </w:rPr>
      </w:pPr>
    </w:p>
    <w:p w:rsidR="0051492E" w:rsidRDefault="0051492E" w:rsidP="00DF451D">
      <w:pPr>
        <w:spacing w:after="0"/>
        <w:jc w:val="center"/>
        <w:rPr>
          <w:rFonts w:ascii="Times New Roman" w:hAnsi="Times New Roman"/>
          <w:b/>
          <w:sz w:val="40"/>
        </w:rPr>
      </w:pPr>
      <w:r>
        <w:rPr>
          <w:rFonts w:ascii="Times New Roman" w:hAnsi="Times New Roman"/>
          <w:b/>
          <w:sz w:val="40"/>
        </w:rPr>
        <w:t>2014 – 2015 учебный год</w:t>
      </w:r>
    </w:p>
    <w:p w:rsidR="0051492E" w:rsidRDefault="0051492E" w:rsidP="00DF451D">
      <w:pPr>
        <w:spacing w:after="0"/>
        <w:rPr>
          <w:rFonts w:ascii="Times New Roman" w:hAnsi="Times New Roman"/>
          <w:b/>
          <w:sz w:val="40"/>
        </w:rPr>
        <w:sectPr w:rsidR="0051492E" w:rsidSect="00DF451D">
          <w:pgSz w:w="11906" w:h="16838"/>
          <w:pgMar w:top="1134" w:right="850" w:bottom="1134" w:left="1701" w:header="708" w:footer="708" w:gutter="0"/>
          <w:cols w:space="708"/>
          <w:docGrid w:linePitch="360"/>
        </w:sectPr>
      </w:pPr>
    </w:p>
    <w:p w:rsidR="0051492E" w:rsidRPr="009B4E15" w:rsidRDefault="0051492E" w:rsidP="00DF451D">
      <w:pPr>
        <w:spacing w:after="0"/>
        <w:jc w:val="center"/>
        <w:rPr>
          <w:rFonts w:ascii="Times New Roman" w:hAnsi="Times New Roman"/>
          <w:b/>
          <w:bCs/>
          <w:sz w:val="28"/>
          <w:szCs w:val="28"/>
        </w:rPr>
      </w:pPr>
      <w:r w:rsidRPr="009B4E15">
        <w:rPr>
          <w:rFonts w:ascii="Times New Roman" w:hAnsi="Times New Roman"/>
          <w:b/>
          <w:bCs/>
          <w:sz w:val="28"/>
          <w:szCs w:val="28"/>
        </w:rPr>
        <w:t>Пояснительная записка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1134"/>
      </w:tblGrid>
      <w:tr w:rsidR="0051492E" w:rsidRPr="008D0457" w:rsidTr="0072553D">
        <w:tc>
          <w:tcPr>
            <w:tcW w:w="3652" w:type="dxa"/>
          </w:tcPr>
          <w:p w:rsidR="0051492E" w:rsidRPr="008D0457" w:rsidRDefault="0051492E" w:rsidP="008D0457">
            <w:pPr>
              <w:spacing w:after="0" w:line="240" w:lineRule="auto"/>
              <w:rPr>
                <w:rFonts w:ascii="Times New Roman" w:hAnsi="Times New Roman"/>
                <w:b/>
              </w:rPr>
            </w:pPr>
            <w:r w:rsidRPr="008D0457">
              <w:rPr>
                <w:rFonts w:ascii="Times New Roman" w:hAnsi="Times New Roman"/>
                <w:b/>
              </w:rPr>
              <w:t>1. Роль и место дисциплины</w:t>
            </w:r>
          </w:p>
        </w:tc>
        <w:tc>
          <w:tcPr>
            <w:tcW w:w="11134" w:type="dxa"/>
          </w:tcPr>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Предмет «</w:t>
            </w:r>
            <w:r w:rsidRPr="008D0457">
              <w:rPr>
                <w:rFonts w:ascii="Times New Roman" w:hAnsi="Times New Roman"/>
                <w:b/>
                <w:bCs/>
              </w:rPr>
              <w:t>Окружающий мир</w:t>
            </w:r>
            <w:r w:rsidRPr="008D0457">
              <w:rPr>
                <w:rFonts w:ascii="Times New Roman" w:hAnsi="Times New Roman"/>
              </w:rPr>
              <w:t>» изучается в начальной школе с 1 по 4 класс. Особое значение данного предмета заключается в формировании у детей 6-10 лет целостного представления о мире и месте человека в нем.</w:t>
            </w:r>
          </w:p>
        </w:tc>
      </w:tr>
      <w:tr w:rsidR="0051492E" w:rsidRPr="008D0457" w:rsidTr="0072553D">
        <w:tc>
          <w:tcPr>
            <w:tcW w:w="3652" w:type="dxa"/>
          </w:tcPr>
          <w:p w:rsidR="0051492E" w:rsidRPr="008D0457" w:rsidRDefault="0051492E" w:rsidP="008D0457">
            <w:pPr>
              <w:spacing w:after="0" w:line="240" w:lineRule="auto"/>
              <w:rPr>
                <w:rFonts w:ascii="Times New Roman" w:hAnsi="Times New Roman"/>
                <w:b/>
              </w:rPr>
            </w:pPr>
            <w:r w:rsidRPr="008D0457">
              <w:rPr>
                <w:rFonts w:ascii="Times New Roman" w:hAnsi="Times New Roman"/>
                <w:b/>
              </w:rPr>
              <w:t>2. Адресат</w:t>
            </w:r>
          </w:p>
        </w:tc>
        <w:tc>
          <w:tcPr>
            <w:tcW w:w="11134" w:type="dxa"/>
          </w:tcPr>
          <w:p w:rsidR="0051492E" w:rsidRPr="008D0457" w:rsidRDefault="0051492E" w:rsidP="008D0457">
            <w:pPr>
              <w:spacing w:after="0" w:line="240" w:lineRule="auto"/>
              <w:rPr>
                <w:rFonts w:ascii="Times New Roman" w:hAnsi="Times New Roman"/>
              </w:rPr>
            </w:pPr>
            <w:r w:rsidRPr="008D0457">
              <w:rPr>
                <w:rFonts w:ascii="Times New Roman" w:hAnsi="Times New Roman"/>
              </w:rPr>
              <w:t>Программа адресована обучающимся четвёртых классов общеобразовательных школ.</w:t>
            </w:r>
          </w:p>
        </w:tc>
      </w:tr>
      <w:tr w:rsidR="0051492E" w:rsidRPr="008D0457" w:rsidTr="0072553D">
        <w:tc>
          <w:tcPr>
            <w:tcW w:w="3652" w:type="dxa"/>
          </w:tcPr>
          <w:p w:rsidR="0051492E" w:rsidRPr="008D0457" w:rsidRDefault="0051492E" w:rsidP="008D0457">
            <w:pPr>
              <w:spacing w:after="0" w:line="240" w:lineRule="auto"/>
              <w:rPr>
                <w:rFonts w:ascii="Times New Roman" w:hAnsi="Times New Roman"/>
                <w:b/>
              </w:rPr>
            </w:pPr>
            <w:r w:rsidRPr="008D0457">
              <w:rPr>
                <w:rFonts w:ascii="Times New Roman" w:hAnsi="Times New Roman"/>
                <w:b/>
              </w:rPr>
              <w:t>3. Соответствие Государственн</w:t>
            </w:r>
            <w:r w:rsidRPr="008D0457">
              <w:rPr>
                <w:rFonts w:ascii="Times New Roman" w:hAnsi="Times New Roman"/>
                <w:b/>
              </w:rPr>
              <w:t>о</w:t>
            </w:r>
            <w:r w:rsidRPr="008D0457">
              <w:rPr>
                <w:rFonts w:ascii="Times New Roman" w:hAnsi="Times New Roman"/>
                <w:b/>
              </w:rPr>
              <w:t>му образовательному стандарту</w:t>
            </w:r>
          </w:p>
        </w:tc>
        <w:tc>
          <w:tcPr>
            <w:tcW w:w="11134" w:type="dxa"/>
          </w:tcPr>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Рабочая программа составлена  на основе примерной программы по окружающему миру, авторской программы А. А. Плешакова в соответствии с общими целями изучения курса окружающего мира, определёнными Федеральным государственным образовательным стандартом начального общего образования с учетом межпредметных и вну</w:t>
            </w:r>
            <w:r w:rsidRPr="008D0457">
              <w:rPr>
                <w:rFonts w:ascii="Times New Roman" w:hAnsi="Times New Roman"/>
              </w:rPr>
              <w:t>т</w:t>
            </w:r>
            <w:r w:rsidRPr="008D0457">
              <w:rPr>
                <w:rFonts w:ascii="Times New Roman" w:hAnsi="Times New Roman"/>
              </w:rPr>
              <w:t>рипредметных связей, логики учебного процесса, задачи формирования у младшего школьника умения учиться.</w:t>
            </w:r>
          </w:p>
        </w:tc>
      </w:tr>
      <w:tr w:rsidR="0051492E" w:rsidRPr="008D0457" w:rsidTr="0072553D">
        <w:tc>
          <w:tcPr>
            <w:tcW w:w="3652" w:type="dxa"/>
          </w:tcPr>
          <w:p w:rsidR="0051492E" w:rsidRPr="008D0457" w:rsidRDefault="0051492E" w:rsidP="008D0457">
            <w:pPr>
              <w:spacing w:after="0" w:line="240" w:lineRule="auto"/>
              <w:rPr>
                <w:rFonts w:ascii="Times New Roman" w:hAnsi="Times New Roman"/>
                <w:b/>
              </w:rPr>
            </w:pPr>
            <w:r w:rsidRPr="008D0457">
              <w:rPr>
                <w:rFonts w:ascii="Times New Roman" w:hAnsi="Times New Roman"/>
                <w:b/>
              </w:rPr>
              <w:t>4. Цели и задачи</w:t>
            </w:r>
          </w:p>
        </w:tc>
        <w:tc>
          <w:tcPr>
            <w:tcW w:w="11134" w:type="dxa"/>
          </w:tcPr>
          <w:p w:rsidR="0051492E" w:rsidRPr="008D0457" w:rsidRDefault="0051492E" w:rsidP="008D0457">
            <w:pPr>
              <w:spacing w:after="0" w:line="240" w:lineRule="auto"/>
              <w:rPr>
                <w:rFonts w:ascii="Times New Roman" w:hAnsi="Times New Roman"/>
                <w:bCs/>
              </w:rPr>
            </w:pPr>
            <w:r w:rsidRPr="008D0457">
              <w:rPr>
                <w:rFonts w:ascii="Times New Roman" w:hAnsi="Times New Roman"/>
                <w:bCs/>
              </w:rPr>
              <w:t xml:space="preserve">Программа направлена на реализацию  </w:t>
            </w:r>
            <w:r w:rsidRPr="008D0457">
              <w:rPr>
                <w:rFonts w:ascii="Times New Roman" w:hAnsi="Times New Roman"/>
                <w:b/>
                <w:bCs/>
              </w:rPr>
              <w:t>цели</w:t>
            </w:r>
            <w:r w:rsidRPr="008D0457">
              <w:rPr>
                <w:rFonts w:ascii="Times New Roman" w:hAnsi="Times New Roman"/>
                <w:bCs/>
              </w:rPr>
              <w:t xml:space="preserve"> – формирование представлений о природе, человеке, обществе, осо</w:t>
            </w:r>
            <w:r w:rsidRPr="008D0457">
              <w:rPr>
                <w:rFonts w:ascii="Times New Roman" w:hAnsi="Times New Roman"/>
                <w:bCs/>
              </w:rPr>
              <w:t>з</w:t>
            </w:r>
            <w:r w:rsidRPr="008D0457">
              <w:rPr>
                <w:rFonts w:ascii="Times New Roman" w:hAnsi="Times New Roman"/>
                <w:bCs/>
              </w:rPr>
              <w:t>нание характера взаимодействий между ними и на этой основе воспитание правильного отношения к окружающ</w:t>
            </w:r>
            <w:r w:rsidRPr="008D0457">
              <w:rPr>
                <w:rFonts w:ascii="Times New Roman" w:hAnsi="Times New Roman"/>
                <w:bCs/>
              </w:rPr>
              <w:t>е</w:t>
            </w:r>
            <w:r w:rsidRPr="008D0457">
              <w:rPr>
                <w:rFonts w:ascii="Times New Roman" w:hAnsi="Times New Roman"/>
                <w:bCs/>
              </w:rPr>
              <w:t>му миру.</w:t>
            </w:r>
          </w:p>
          <w:p w:rsidR="0051492E" w:rsidRPr="008D0457" w:rsidRDefault="0051492E" w:rsidP="008D0457">
            <w:pPr>
              <w:spacing w:after="0" w:line="240" w:lineRule="auto"/>
              <w:jc w:val="both"/>
              <w:rPr>
                <w:rFonts w:ascii="Times New Roman" w:hAnsi="Times New Roman"/>
                <w:bCs/>
              </w:rPr>
            </w:pPr>
            <w:r w:rsidRPr="008D0457">
              <w:rPr>
                <w:rFonts w:ascii="Times New Roman" w:hAnsi="Times New Roman"/>
                <w:b/>
                <w:bCs/>
              </w:rPr>
              <w:t>Задачи курса:</w:t>
            </w:r>
          </w:p>
          <w:p w:rsidR="0051492E" w:rsidRPr="008D0457" w:rsidRDefault="0051492E" w:rsidP="008D0457">
            <w:pPr>
              <w:pStyle w:val="ListParagraph"/>
              <w:widowControl w:val="0"/>
              <w:numPr>
                <w:ilvl w:val="0"/>
                <w:numId w:val="1"/>
              </w:numPr>
              <w:jc w:val="both"/>
              <w:rPr>
                <w:color w:val="000000"/>
                <w:sz w:val="22"/>
                <w:szCs w:val="22"/>
              </w:rPr>
            </w:pPr>
            <w:r w:rsidRPr="008D0457">
              <w:rPr>
                <w:color w:val="000000"/>
                <w:sz w:val="22"/>
                <w:szCs w:val="22"/>
              </w:rPr>
              <w:t>формирование уважительного отношения к семье, населенному пункту, региону, региону, в  котором пр</w:t>
            </w:r>
            <w:r w:rsidRPr="008D0457">
              <w:rPr>
                <w:color w:val="000000"/>
                <w:sz w:val="22"/>
                <w:szCs w:val="22"/>
              </w:rPr>
              <w:t>о</w:t>
            </w:r>
            <w:r w:rsidRPr="008D0457">
              <w:rPr>
                <w:color w:val="000000"/>
                <w:sz w:val="22"/>
                <w:szCs w:val="22"/>
              </w:rPr>
              <w:t>живают дети, к России, ее природе и культуре, истории и современной жизни;</w:t>
            </w:r>
          </w:p>
          <w:p w:rsidR="0051492E" w:rsidRPr="008D0457" w:rsidRDefault="0051492E" w:rsidP="008D0457">
            <w:pPr>
              <w:pStyle w:val="ListParagraph"/>
              <w:widowControl w:val="0"/>
              <w:numPr>
                <w:ilvl w:val="0"/>
                <w:numId w:val="1"/>
              </w:numPr>
              <w:jc w:val="both"/>
              <w:rPr>
                <w:color w:val="000000"/>
                <w:sz w:val="22"/>
                <w:szCs w:val="22"/>
              </w:rPr>
            </w:pPr>
            <w:r w:rsidRPr="008D0457">
              <w:rPr>
                <w:color w:val="000000"/>
                <w:sz w:val="22"/>
                <w:szCs w:val="22"/>
              </w:rPr>
              <w:t>осознание ребенком ценности, целостности и многообразия окружающего мира, своего места в нем;</w:t>
            </w:r>
          </w:p>
          <w:p w:rsidR="0051492E" w:rsidRPr="008D0457" w:rsidRDefault="0051492E" w:rsidP="008D0457">
            <w:pPr>
              <w:pStyle w:val="ListParagraph"/>
              <w:widowControl w:val="0"/>
              <w:numPr>
                <w:ilvl w:val="0"/>
                <w:numId w:val="1"/>
              </w:numPr>
              <w:jc w:val="both"/>
              <w:rPr>
                <w:color w:val="000000"/>
                <w:sz w:val="22"/>
                <w:szCs w:val="22"/>
              </w:rPr>
            </w:pPr>
            <w:r w:rsidRPr="008D0457">
              <w:rPr>
                <w:color w:val="000000"/>
                <w:sz w:val="22"/>
                <w:szCs w:val="22"/>
              </w:rPr>
              <w:t>формирование модели безопасного поведения в условиях повседневной жизни и в различных опасных и чрезвычайных ситуациях;</w:t>
            </w:r>
          </w:p>
          <w:p w:rsidR="0051492E" w:rsidRPr="008D0457" w:rsidRDefault="0051492E" w:rsidP="008D0457">
            <w:pPr>
              <w:pStyle w:val="ListParagraph"/>
              <w:widowControl w:val="0"/>
              <w:numPr>
                <w:ilvl w:val="0"/>
                <w:numId w:val="1"/>
              </w:numPr>
              <w:jc w:val="both"/>
              <w:rPr>
                <w:color w:val="000000"/>
                <w:sz w:val="22"/>
                <w:szCs w:val="22"/>
              </w:rPr>
            </w:pPr>
            <w:r w:rsidRPr="008D0457">
              <w:rPr>
                <w:color w:val="000000"/>
                <w:sz w:val="22"/>
                <w:szCs w:val="22"/>
              </w:rPr>
              <w:t>формирование психологической культуры и компетенции для обеспечения эффективного и безопасного взаимодействия в социуме.</w:t>
            </w:r>
          </w:p>
        </w:tc>
      </w:tr>
      <w:tr w:rsidR="0051492E" w:rsidRPr="008D0457" w:rsidTr="0072553D">
        <w:tc>
          <w:tcPr>
            <w:tcW w:w="3652" w:type="dxa"/>
          </w:tcPr>
          <w:p w:rsidR="0051492E" w:rsidRPr="008D0457" w:rsidRDefault="0051492E" w:rsidP="008D0457">
            <w:pPr>
              <w:spacing w:after="0" w:line="240" w:lineRule="auto"/>
              <w:rPr>
                <w:rFonts w:ascii="Times New Roman" w:hAnsi="Times New Roman"/>
                <w:b/>
              </w:rPr>
            </w:pPr>
            <w:r w:rsidRPr="008D0457">
              <w:rPr>
                <w:rFonts w:ascii="Times New Roman" w:hAnsi="Times New Roman"/>
                <w:b/>
              </w:rPr>
              <w:t>5. Специфика  программы</w:t>
            </w:r>
          </w:p>
        </w:tc>
        <w:tc>
          <w:tcPr>
            <w:tcW w:w="11134" w:type="dxa"/>
          </w:tcPr>
          <w:p w:rsidR="0051492E" w:rsidRPr="008D0457" w:rsidRDefault="0051492E" w:rsidP="008D0457">
            <w:pPr>
              <w:spacing w:after="0" w:line="240" w:lineRule="auto"/>
              <w:jc w:val="both"/>
              <w:rPr>
                <w:rFonts w:ascii="Times New Roman" w:hAnsi="Times New Roman"/>
                <w:bCs/>
              </w:rPr>
            </w:pPr>
            <w:r w:rsidRPr="008D0457">
              <w:rPr>
                <w:rFonts w:ascii="Times New Roman" w:hAnsi="Times New Roman"/>
                <w:bCs/>
              </w:rPr>
              <w:t>Отбор содержания курса «Окружающий мир» осуществлён на основе следующих ведущих идей</w:t>
            </w:r>
          </w:p>
          <w:p w:rsidR="0051492E" w:rsidRPr="008D0457" w:rsidRDefault="0051492E" w:rsidP="008D0457">
            <w:pPr>
              <w:spacing w:after="0" w:line="240" w:lineRule="auto"/>
              <w:ind w:left="708"/>
              <w:jc w:val="both"/>
              <w:rPr>
                <w:rFonts w:ascii="Times New Roman" w:hAnsi="Times New Roman"/>
                <w:bCs/>
              </w:rPr>
            </w:pPr>
            <w:r w:rsidRPr="008D0457">
              <w:rPr>
                <w:rFonts w:ascii="Times New Roman" w:hAnsi="Times New Roman"/>
                <w:bCs/>
              </w:rPr>
              <w:t xml:space="preserve"> 1) идея многообразия мира;</w:t>
            </w:r>
          </w:p>
          <w:p w:rsidR="0051492E" w:rsidRPr="008D0457" w:rsidRDefault="0051492E" w:rsidP="008D0457">
            <w:pPr>
              <w:spacing w:after="0" w:line="240" w:lineRule="auto"/>
              <w:ind w:left="708"/>
              <w:jc w:val="both"/>
              <w:rPr>
                <w:rFonts w:ascii="Times New Roman" w:hAnsi="Times New Roman"/>
                <w:bCs/>
              </w:rPr>
            </w:pPr>
            <w:r w:rsidRPr="008D0457">
              <w:rPr>
                <w:rFonts w:ascii="Times New Roman" w:hAnsi="Times New Roman"/>
                <w:bCs/>
              </w:rPr>
              <w:t>2) идея целостности мира;</w:t>
            </w:r>
          </w:p>
          <w:p w:rsidR="0051492E" w:rsidRPr="008D0457" w:rsidRDefault="0051492E" w:rsidP="008D0457">
            <w:pPr>
              <w:spacing w:after="0" w:line="240" w:lineRule="auto"/>
              <w:ind w:left="708"/>
              <w:jc w:val="both"/>
              <w:rPr>
                <w:rFonts w:ascii="Times New Roman" w:hAnsi="Times New Roman"/>
                <w:bCs/>
              </w:rPr>
            </w:pPr>
            <w:r w:rsidRPr="008D0457">
              <w:rPr>
                <w:rFonts w:ascii="Times New Roman" w:hAnsi="Times New Roman"/>
                <w:bCs/>
              </w:rPr>
              <w:t>3) идея уважения к миру.</w:t>
            </w:r>
          </w:p>
          <w:p w:rsidR="0051492E" w:rsidRPr="008D0457" w:rsidRDefault="0051492E" w:rsidP="008D0457">
            <w:pPr>
              <w:spacing w:after="0" w:line="240" w:lineRule="auto"/>
              <w:jc w:val="both"/>
              <w:rPr>
                <w:rFonts w:ascii="Times New Roman" w:hAnsi="Times New Roman"/>
                <w:bCs/>
              </w:rPr>
            </w:pPr>
            <w:r w:rsidRPr="008D0457">
              <w:rPr>
                <w:rFonts w:ascii="Times New Roman" w:hAnsi="Times New Roman"/>
                <w:bCs/>
              </w:rPr>
              <w:t xml:space="preserve"> Многообразие как форма существования мира ярко проявляет себя и в природной, и в социальной сфере. На осн</w:t>
            </w:r>
            <w:r w:rsidRPr="008D0457">
              <w:rPr>
                <w:rFonts w:ascii="Times New Roman" w:hAnsi="Times New Roman"/>
                <w:bCs/>
              </w:rPr>
              <w:t>о</w:t>
            </w:r>
            <w:r w:rsidRPr="008D0457">
              <w:rPr>
                <w:rFonts w:ascii="Times New Roman" w:hAnsi="Times New Roman"/>
                <w:bCs/>
              </w:rPr>
              <w:t>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w:t>
            </w:r>
            <w:r w:rsidRPr="008D0457">
              <w:rPr>
                <w:rFonts w:ascii="Times New Roman" w:hAnsi="Times New Roman"/>
                <w:bCs/>
              </w:rPr>
              <w:t>а</w:t>
            </w:r>
            <w:r w:rsidRPr="008D0457">
              <w:rPr>
                <w:rFonts w:ascii="Times New Roman" w:hAnsi="Times New Roman"/>
                <w:bCs/>
              </w:rPr>
              <w:t>родов. Особое внимание уделяется знакомству младших школьников с природным многообразием, которое ра</w:t>
            </w:r>
            <w:r w:rsidRPr="008D0457">
              <w:rPr>
                <w:rFonts w:ascii="Times New Roman" w:hAnsi="Times New Roman"/>
                <w:bCs/>
              </w:rPr>
              <w:t>с</w:t>
            </w:r>
            <w:r w:rsidRPr="008D0457">
              <w:rPr>
                <w:rFonts w:ascii="Times New Roman" w:hAnsi="Times New Roman"/>
                <w:bCs/>
              </w:rPr>
              <w:t>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51492E" w:rsidRDefault="0051492E" w:rsidP="008D0457">
            <w:pPr>
              <w:spacing w:after="0" w:line="240" w:lineRule="auto"/>
              <w:jc w:val="both"/>
              <w:rPr>
                <w:rFonts w:ascii="Times New Roman" w:hAnsi="Times New Roman"/>
                <w:bCs/>
              </w:rPr>
            </w:pPr>
            <w:r w:rsidRPr="008D0457">
              <w:rPr>
                <w:rFonts w:ascii="Times New Roman" w:hAnsi="Times New Roman"/>
                <w:bCs/>
              </w:rPr>
              <w:t xml:space="preserve"> Фундаментальная идея целостности мира также последовательно реализуется в курсе; её реализация осуществл</w:t>
            </w:r>
            <w:r w:rsidRPr="008D0457">
              <w:rPr>
                <w:rFonts w:ascii="Times New Roman" w:hAnsi="Times New Roman"/>
                <w:bCs/>
              </w:rPr>
              <w:t>я</w:t>
            </w:r>
            <w:r w:rsidRPr="008D0457">
              <w:rPr>
                <w:rFonts w:ascii="Times New Roman" w:hAnsi="Times New Roman"/>
                <w:bCs/>
              </w:rPr>
              <w:t>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 Уважение к миру — это своего рода формула нового отнош</w:t>
            </w:r>
            <w:r w:rsidRPr="008D0457">
              <w:rPr>
                <w:rFonts w:ascii="Times New Roman" w:hAnsi="Times New Roman"/>
                <w:bCs/>
              </w:rPr>
              <w:t>е</w:t>
            </w:r>
            <w:r w:rsidRPr="008D0457">
              <w:rPr>
                <w:rFonts w:ascii="Times New Roman" w:hAnsi="Times New Roman"/>
                <w:bCs/>
              </w:rPr>
              <w:t>ния к окружающему, основанного на признании самоценности сущего, на включении в нравственную сферу отн</w:t>
            </w:r>
            <w:r w:rsidRPr="008D0457">
              <w:rPr>
                <w:rFonts w:ascii="Times New Roman" w:hAnsi="Times New Roman"/>
                <w:bCs/>
              </w:rPr>
              <w:t>о</w:t>
            </w:r>
            <w:r w:rsidRPr="008D0457">
              <w:rPr>
                <w:rFonts w:ascii="Times New Roman" w:hAnsi="Times New Roman"/>
                <w:bCs/>
              </w:rPr>
              <w:t>шения не только к другим людям, но и к природе, к рукотворному миру, к культурному достоянию народов России и всего человечества. 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w:t>
            </w:r>
            <w:r w:rsidRPr="008D0457">
              <w:rPr>
                <w:rFonts w:ascii="Times New Roman" w:hAnsi="Times New Roman"/>
                <w:bCs/>
              </w:rPr>
              <w:t>з</w:t>
            </w:r>
            <w:r w:rsidRPr="008D0457">
              <w:rPr>
                <w:rFonts w:ascii="Times New Roman" w:hAnsi="Times New Roman"/>
                <w:bCs/>
              </w:rPr>
              <w:t>личные творческие задания. Проводятся дидактические и ролевые игры, учебные диалоги, моделирование объе</w:t>
            </w:r>
            <w:r w:rsidRPr="008D0457">
              <w:rPr>
                <w:rFonts w:ascii="Times New Roman" w:hAnsi="Times New Roman"/>
                <w:bCs/>
              </w:rPr>
              <w:t>к</w:t>
            </w:r>
            <w:r w:rsidRPr="008D0457">
              <w:rPr>
                <w:rFonts w:ascii="Times New Roman" w:hAnsi="Times New Roman"/>
                <w:bCs/>
              </w:rPr>
              <w:t>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w:t>
            </w:r>
            <w:r w:rsidRPr="008D0457">
              <w:rPr>
                <w:rFonts w:ascii="Times New Roman" w:hAnsi="Times New Roman"/>
                <w:bCs/>
              </w:rPr>
              <w:t>с</w:t>
            </w:r>
            <w:r w:rsidRPr="008D0457">
              <w:rPr>
                <w:rFonts w:ascii="Times New Roman" w:hAnsi="Times New Roman"/>
                <w:bCs/>
              </w:rPr>
              <w:t>тижения планируемых результатов имеет организация проектной деятельности учащихся, которая предусмотрена в каждом разделе программы.</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bCs/>
              </w:rPr>
              <w:t xml:space="preserve"> 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w:t>
            </w:r>
            <w:r w:rsidRPr="008D0457">
              <w:rPr>
                <w:rFonts w:ascii="Times New Roman" w:hAnsi="Times New Roman"/>
                <w:bCs/>
              </w:rPr>
              <w:t>ъ</w:t>
            </w:r>
            <w:r w:rsidRPr="008D0457">
              <w:rPr>
                <w:rFonts w:ascii="Times New Roman" w:hAnsi="Times New Roman"/>
                <w:bCs/>
              </w:rPr>
              <w:t>ектов с помощью специально разработанного для начальной школы атласа-определителя; 2) моделирование экол</w:t>
            </w:r>
            <w:r w:rsidRPr="008D0457">
              <w:rPr>
                <w:rFonts w:ascii="Times New Roman" w:hAnsi="Times New Roman"/>
                <w:bCs/>
              </w:rPr>
              <w:t>о</w:t>
            </w:r>
            <w:r w:rsidRPr="008D0457">
              <w:rPr>
                <w:rFonts w:ascii="Times New Roman" w:hAnsi="Times New Roman"/>
                <w:bCs/>
              </w:rPr>
              <w:t>гических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 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w:t>
            </w:r>
            <w:r w:rsidRPr="008D0457">
              <w:rPr>
                <w:rFonts w:ascii="Times New Roman" w:hAnsi="Times New Roman"/>
                <w:bCs/>
              </w:rPr>
              <w:t>ю</w:t>
            </w:r>
            <w:r w:rsidRPr="008D0457">
              <w:rPr>
                <w:rFonts w:ascii="Times New Roman" w:hAnsi="Times New Roman"/>
                <w:bCs/>
              </w:rPr>
              <w:t>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w:t>
            </w:r>
            <w:r w:rsidRPr="008D0457">
              <w:rPr>
                <w:rFonts w:ascii="Times New Roman" w:hAnsi="Times New Roman"/>
                <w:bCs/>
              </w:rPr>
              <w:t>ь</w:t>
            </w:r>
            <w:r w:rsidRPr="008D0457">
              <w:rPr>
                <w:rFonts w:ascii="Times New Roman" w:hAnsi="Times New Roman"/>
                <w:bCs/>
              </w:rPr>
              <w:t>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tc>
      </w:tr>
      <w:tr w:rsidR="0051492E" w:rsidRPr="008D0457" w:rsidTr="0072553D">
        <w:tc>
          <w:tcPr>
            <w:tcW w:w="3652" w:type="dxa"/>
          </w:tcPr>
          <w:p w:rsidR="0051492E" w:rsidRPr="008D0457" w:rsidRDefault="0051492E" w:rsidP="008D0457">
            <w:pPr>
              <w:spacing w:after="0" w:line="240" w:lineRule="auto"/>
              <w:rPr>
                <w:rFonts w:ascii="Times New Roman" w:hAnsi="Times New Roman"/>
                <w:b/>
              </w:rPr>
            </w:pPr>
            <w:r w:rsidRPr="008D0457">
              <w:rPr>
                <w:rFonts w:ascii="Times New Roman" w:hAnsi="Times New Roman"/>
                <w:b/>
              </w:rPr>
              <w:t>6. Основные содержательные л</w:t>
            </w:r>
            <w:r w:rsidRPr="008D0457">
              <w:rPr>
                <w:rFonts w:ascii="Times New Roman" w:hAnsi="Times New Roman"/>
                <w:b/>
              </w:rPr>
              <w:t>и</w:t>
            </w:r>
            <w:r w:rsidRPr="008D0457">
              <w:rPr>
                <w:rFonts w:ascii="Times New Roman" w:hAnsi="Times New Roman"/>
                <w:b/>
              </w:rPr>
              <w:t>нии курса</w:t>
            </w:r>
          </w:p>
        </w:tc>
        <w:tc>
          <w:tcPr>
            <w:tcW w:w="11134" w:type="dxa"/>
          </w:tcPr>
          <w:p w:rsidR="0051492E" w:rsidRPr="008D0457" w:rsidRDefault="0051492E" w:rsidP="008D0457">
            <w:pPr>
              <w:spacing w:after="0" w:line="240" w:lineRule="auto"/>
              <w:rPr>
                <w:rFonts w:ascii="Times New Roman" w:hAnsi="Times New Roman"/>
              </w:rPr>
            </w:pPr>
            <w:r w:rsidRPr="008D0457">
              <w:rPr>
                <w:rFonts w:ascii="Times New Roman" w:hAnsi="Times New Roman"/>
              </w:rPr>
              <w:t>Земля и человечество</w:t>
            </w:r>
          </w:p>
          <w:p w:rsidR="0051492E" w:rsidRPr="008D0457" w:rsidRDefault="0051492E" w:rsidP="008D0457">
            <w:pPr>
              <w:spacing w:after="0" w:line="240" w:lineRule="auto"/>
              <w:rPr>
                <w:rFonts w:ascii="Times New Roman" w:hAnsi="Times New Roman"/>
              </w:rPr>
            </w:pPr>
            <w:r w:rsidRPr="008D0457">
              <w:rPr>
                <w:rFonts w:ascii="Times New Roman" w:hAnsi="Times New Roman"/>
              </w:rPr>
              <w:t xml:space="preserve">Природа России </w:t>
            </w:r>
          </w:p>
          <w:p w:rsidR="0051492E" w:rsidRPr="008D0457" w:rsidRDefault="0051492E" w:rsidP="008D0457">
            <w:pPr>
              <w:spacing w:after="0" w:line="240" w:lineRule="auto"/>
              <w:rPr>
                <w:rFonts w:ascii="Times New Roman" w:hAnsi="Times New Roman"/>
              </w:rPr>
            </w:pPr>
            <w:r w:rsidRPr="008D0457">
              <w:rPr>
                <w:rFonts w:ascii="Times New Roman" w:hAnsi="Times New Roman"/>
              </w:rPr>
              <w:t>Родной край – часть большой страны</w:t>
            </w:r>
          </w:p>
          <w:p w:rsidR="0051492E" w:rsidRPr="008D0457" w:rsidRDefault="0051492E" w:rsidP="008D0457">
            <w:pPr>
              <w:spacing w:after="0" w:line="240" w:lineRule="auto"/>
              <w:rPr>
                <w:rFonts w:ascii="Times New Roman" w:hAnsi="Times New Roman"/>
              </w:rPr>
            </w:pPr>
            <w:r w:rsidRPr="008D0457">
              <w:rPr>
                <w:rFonts w:ascii="Times New Roman" w:hAnsi="Times New Roman"/>
              </w:rPr>
              <w:t>Страницы всемирной истории</w:t>
            </w:r>
          </w:p>
          <w:p w:rsidR="0051492E" w:rsidRPr="008D0457" w:rsidRDefault="0051492E" w:rsidP="008D0457">
            <w:pPr>
              <w:spacing w:after="0" w:line="240" w:lineRule="auto"/>
              <w:rPr>
                <w:rFonts w:ascii="Times New Roman" w:hAnsi="Times New Roman"/>
              </w:rPr>
            </w:pPr>
            <w:r w:rsidRPr="008D0457">
              <w:rPr>
                <w:rFonts w:ascii="Times New Roman" w:hAnsi="Times New Roman"/>
              </w:rPr>
              <w:t>Страницы истории Отечества</w:t>
            </w:r>
            <w:r w:rsidRPr="008D0457">
              <w:rPr>
                <w:rFonts w:ascii="Times New Roman" w:hAnsi="Times New Roman"/>
                <w:b/>
              </w:rPr>
              <w:t xml:space="preserve"> </w:t>
            </w:r>
          </w:p>
        </w:tc>
      </w:tr>
      <w:tr w:rsidR="0051492E" w:rsidRPr="008D0457" w:rsidTr="0072553D">
        <w:tc>
          <w:tcPr>
            <w:tcW w:w="3652" w:type="dxa"/>
          </w:tcPr>
          <w:p w:rsidR="0051492E" w:rsidRPr="008D0457" w:rsidRDefault="0051492E" w:rsidP="008D0457">
            <w:pPr>
              <w:spacing w:after="0" w:line="240" w:lineRule="auto"/>
              <w:rPr>
                <w:rFonts w:ascii="Times New Roman" w:hAnsi="Times New Roman"/>
                <w:b/>
              </w:rPr>
            </w:pPr>
            <w:r w:rsidRPr="008D0457">
              <w:rPr>
                <w:rFonts w:ascii="Times New Roman" w:hAnsi="Times New Roman"/>
                <w:b/>
              </w:rPr>
              <w:t>7. Структура программы</w:t>
            </w:r>
          </w:p>
        </w:tc>
        <w:tc>
          <w:tcPr>
            <w:tcW w:w="11134" w:type="dxa"/>
          </w:tcPr>
          <w:p w:rsidR="0051492E" w:rsidRPr="008D0457" w:rsidRDefault="0051492E" w:rsidP="008D0457">
            <w:pPr>
              <w:spacing w:after="0" w:line="240" w:lineRule="auto"/>
              <w:ind w:firstLine="284"/>
              <w:jc w:val="both"/>
              <w:rPr>
                <w:rFonts w:ascii="Times New Roman" w:hAnsi="Times New Roman"/>
                <w:b/>
              </w:rPr>
            </w:pPr>
            <w:r w:rsidRPr="008D0457">
              <w:rPr>
                <w:rFonts w:ascii="Times New Roman" w:hAnsi="Times New Roman"/>
                <w:b/>
              </w:rPr>
              <w:t>«Земля и человечество (10 ч)</w:t>
            </w:r>
          </w:p>
          <w:p w:rsidR="0051492E" w:rsidRPr="008D0457" w:rsidRDefault="0051492E" w:rsidP="008D0457">
            <w:pPr>
              <w:spacing w:after="0" w:line="240" w:lineRule="auto"/>
              <w:ind w:firstLine="284"/>
              <w:jc w:val="both"/>
              <w:rPr>
                <w:rFonts w:ascii="Times New Roman" w:hAnsi="Times New Roman"/>
                <w:b/>
              </w:rPr>
            </w:pPr>
            <w:r w:rsidRPr="008D0457">
              <w:rPr>
                <w:rFonts w:ascii="Times New Roman" w:hAnsi="Times New Roman"/>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 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 Миг глазами историка. Что изучает история. Исторические и</w:t>
            </w:r>
            <w:r w:rsidRPr="008D0457">
              <w:rPr>
                <w:rFonts w:ascii="Times New Roman" w:hAnsi="Times New Roman"/>
              </w:rPr>
              <w:t>с</w:t>
            </w:r>
            <w:r w:rsidRPr="008D0457">
              <w:rPr>
                <w:rFonts w:ascii="Times New Roman" w:hAnsi="Times New Roman"/>
              </w:rPr>
              <w:t>точники. Счет лет в истории. Историческая карта. Прошлое и настоящее глазами эколога. Представление о совр</w:t>
            </w:r>
            <w:r w:rsidRPr="008D0457">
              <w:rPr>
                <w:rFonts w:ascii="Times New Roman" w:hAnsi="Times New Roman"/>
              </w:rPr>
              <w:t>е</w:t>
            </w:r>
            <w:r w:rsidRPr="008D0457">
              <w:rPr>
                <w:rFonts w:ascii="Times New Roman" w:hAnsi="Times New Roman"/>
              </w:rPr>
              <w:t>менных экологических проблемах планеты. Охрана окружающей среды – задача всего человечества. Междунаро</w:t>
            </w:r>
            <w:r w:rsidRPr="008D0457">
              <w:rPr>
                <w:rFonts w:ascii="Times New Roman" w:hAnsi="Times New Roman"/>
              </w:rPr>
              <w:t>д</w:t>
            </w:r>
            <w:r w:rsidRPr="008D0457">
              <w:rPr>
                <w:rFonts w:ascii="Times New Roman" w:hAnsi="Times New Roman"/>
              </w:rPr>
              <w:t>ное сотрудничество в области охраны окружающей среды. Всемирное наследие. Международная Красная книга.</w:t>
            </w:r>
          </w:p>
          <w:p w:rsidR="0051492E" w:rsidRPr="008D0457" w:rsidRDefault="0051492E" w:rsidP="008D0457">
            <w:pPr>
              <w:spacing w:line="240" w:lineRule="auto"/>
              <w:ind w:firstLine="284"/>
              <w:jc w:val="both"/>
              <w:rPr>
                <w:rFonts w:ascii="Times New Roman" w:hAnsi="Times New Roman"/>
                <w:b/>
              </w:rPr>
            </w:pPr>
            <w:r w:rsidRPr="008D0457">
              <w:rPr>
                <w:rFonts w:ascii="Times New Roman" w:hAnsi="Times New Roman"/>
              </w:rPr>
              <w:t>Практические работы. Отчего на земле сменяется день, ночь, времена года. Знакомство с картой звездного неба. Глобус и географическая карта. Пояса Земли. Знакомство с историческими картами.</w:t>
            </w:r>
          </w:p>
          <w:p w:rsidR="0051492E" w:rsidRPr="008D0457" w:rsidRDefault="0051492E" w:rsidP="008D0457">
            <w:pPr>
              <w:spacing w:after="0" w:line="240" w:lineRule="auto"/>
              <w:ind w:firstLine="284"/>
              <w:jc w:val="both"/>
              <w:rPr>
                <w:rFonts w:ascii="Times New Roman" w:hAnsi="Times New Roman"/>
                <w:b/>
              </w:rPr>
            </w:pPr>
            <w:r w:rsidRPr="008D0457">
              <w:rPr>
                <w:rFonts w:ascii="Times New Roman" w:hAnsi="Times New Roman"/>
                <w:b/>
              </w:rPr>
              <w:t xml:space="preserve">  Природа России (11 ч )</w:t>
            </w:r>
            <w:r w:rsidRPr="008D0457">
              <w:rPr>
                <w:rFonts w:ascii="Times New Roman" w:hAnsi="Times New Roman"/>
              </w:rPr>
              <w:t>Разнообразие и красота природы России. Важнейшие равнины и горы, моря, озера и реки нашей страны (в форме путешествия по физической карте России). Природные зоны нашей страны: зона ар</w:t>
            </w:r>
            <w:r w:rsidRPr="008D0457">
              <w:rPr>
                <w:rFonts w:ascii="Times New Roman" w:hAnsi="Times New Roman"/>
              </w:rPr>
              <w:t>к</w:t>
            </w:r>
            <w:r w:rsidRPr="008D0457">
              <w:rPr>
                <w:rFonts w:ascii="Times New Roman" w:hAnsi="Times New Roman"/>
              </w:rPr>
              <w:t xml:space="preserve">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 Представление об экологическом равновесии и необходимости его учета в процессе хозяйственной деятельности людей. </w:t>
            </w:r>
          </w:p>
          <w:p w:rsidR="0051492E" w:rsidRPr="008D0457" w:rsidRDefault="0051492E" w:rsidP="008D0457">
            <w:pPr>
              <w:spacing w:after="0" w:line="240" w:lineRule="auto"/>
              <w:ind w:firstLine="284"/>
              <w:jc w:val="both"/>
              <w:rPr>
                <w:rFonts w:ascii="Times New Roman" w:hAnsi="Times New Roman"/>
              </w:rPr>
            </w:pPr>
            <w:r w:rsidRPr="008D0457">
              <w:rPr>
                <w:rFonts w:ascii="Times New Roman" w:hAnsi="Times New Roman"/>
              </w:rPr>
              <w:t>Экскурсия. Лес и человек.</w:t>
            </w:r>
          </w:p>
          <w:p w:rsidR="0051492E" w:rsidRPr="008D0457" w:rsidRDefault="0051492E" w:rsidP="008D0457">
            <w:pPr>
              <w:spacing w:after="0" w:line="240" w:lineRule="auto"/>
              <w:ind w:firstLine="284"/>
              <w:jc w:val="both"/>
              <w:rPr>
                <w:rFonts w:ascii="Times New Roman" w:hAnsi="Times New Roman"/>
              </w:rPr>
            </w:pPr>
            <w:r w:rsidRPr="008D0457">
              <w:rPr>
                <w:rFonts w:ascii="Times New Roman" w:hAnsi="Times New Roman"/>
              </w:rPr>
              <w:t>Практические работы. Равнины и горы России. Моря, озера и реки России. Зона Арктических пустынь. Тундра. Леса России. Зона степей. Пустыни. У Черного моря.</w:t>
            </w:r>
          </w:p>
          <w:p w:rsidR="0051492E" w:rsidRPr="008D0457" w:rsidRDefault="0051492E" w:rsidP="008D0457">
            <w:pPr>
              <w:spacing w:after="0" w:line="240" w:lineRule="auto"/>
              <w:ind w:firstLine="284"/>
              <w:jc w:val="both"/>
              <w:rPr>
                <w:rFonts w:ascii="Times New Roman" w:hAnsi="Times New Roman"/>
              </w:rPr>
            </w:pPr>
            <w:r w:rsidRPr="008D0457">
              <w:rPr>
                <w:rFonts w:ascii="Times New Roman" w:hAnsi="Times New Roman"/>
                <w:b/>
              </w:rPr>
              <w:t>Родной край – часть большой страны</w:t>
            </w:r>
            <w:r w:rsidRPr="008D0457">
              <w:rPr>
                <w:rFonts w:ascii="Times New Roman" w:hAnsi="Times New Roman"/>
              </w:rPr>
              <w:t xml:space="preserve"> </w:t>
            </w:r>
            <w:r w:rsidRPr="008D0457">
              <w:rPr>
                <w:rFonts w:ascii="Times New Roman" w:hAnsi="Times New Roman"/>
                <w:b/>
              </w:rPr>
              <w:t>(13 ч)</w:t>
            </w:r>
          </w:p>
          <w:p w:rsidR="0051492E" w:rsidRPr="008D0457" w:rsidRDefault="0051492E" w:rsidP="008D0457">
            <w:pPr>
              <w:spacing w:after="0" w:line="240" w:lineRule="auto"/>
              <w:ind w:firstLine="284"/>
              <w:jc w:val="both"/>
              <w:rPr>
                <w:rFonts w:ascii="Times New Roman" w:hAnsi="Times New Roman"/>
              </w:rPr>
            </w:pPr>
            <w:r w:rsidRPr="008D0457">
              <w:rPr>
                <w:rFonts w:ascii="Times New Roman" w:hAnsi="Times New Roman"/>
              </w:rPr>
              <w:t>Наш край на карте Родины. Карта родного края. Формы земной поверхности в нашем крае. Изменение повер</w:t>
            </w:r>
            <w:r w:rsidRPr="008D0457">
              <w:rPr>
                <w:rFonts w:ascii="Times New Roman" w:hAnsi="Times New Roman"/>
              </w:rPr>
              <w:t>х</w:t>
            </w:r>
            <w:r w:rsidRPr="008D0457">
              <w:rPr>
                <w:rFonts w:ascii="Times New Roman" w:hAnsi="Times New Roman"/>
              </w:rPr>
              <w:t>ности края в результате деятельности человека. Охрана поверхности края (восстановление земель на месте карь</w:t>
            </w:r>
            <w:r w:rsidRPr="008D0457">
              <w:rPr>
                <w:rFonts w:ascii="Times New Roman" w:hAnsi="Times New Roman"/>
              </w:rPr>
              <w:t>е</w:t>
            </w:r>
            <w:r w:rsidRPr="008D0457">
              <w:rPr>
                <w:rFonts w:ascii="Times New Roman" w:hAnsi="Times New Roman"/>
              </w:rPr>
              <w:t>ров, предупреждение появления свалок, борьба с оврагами). Водоемы края, их значение в природе и жизни челов</w:t>
            </w:r>
            <w:r w:rsidRPr="008D0457">
              <w:rPr>
                <w:rFonts w:ascii="Times New Roman" w:hAnsi="Times New Roman"/>
              </w:rPr>
              <w:t>е</w:t>
            </w:r>
            <w:r w:rsidRPr="008D0457">
              <w:rPr>
                <w:rFonts w:ascii="Times New Roman" w:hAnsi="Times New Roman"/>
              </w:rPr>
              <w:t>ка. Изменение водоемов в результате деятельности человека. Охрана водоемов нашего края. Полезные ископаемые нашего края, их основные свойства, практическое значение, места и способы добычи. Охрана недр в нашем крае. Ознакомление с важнейшими видами почв края (подзолистые, черноземные и т. д.). Охрана почв в нашем крае. 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 Особенности сельского хозяйства края, связанные с природными условиями. Растениеводство в нашем крае, его отрасли (полеводство, овощеводс</w:t>
            </w:r>
            <w:r w:rsidRPr="008D0457">
              <w:rPr>
                <w:rFonts w:ascii="Times New Roman" w:hAnsi="Times New Roman"/>
              </w:rPr>
              <w:t>т</w:t>
            </w:r>
            <w:r w:rsidRPr="008D0457">
              <w:rPr>
                <w:rFonts w:ascii="Times New Roman" w:hAnsi="Times New Roman"/>
              </w:rPr>
              <w:t>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 Животн</w:t>
            </w:r>
            <w:r w:rsidRPr="008D0457">
              <w:rPr>
                <w:rFonts w:ascii="Times New Roman" w:hAnsi="Times New Roman"/>
              </w:rPr>
              <w:t>о</w:t>
            </w:r>
            <w:r w:rsidRPr="008D0457">
              <w:rPr>
                <w:rFonts w:ascii="Times New Roman" w:hAnsi="Times New Roman"/>
              </w:rPr>
              <w:t>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 Экскурсия. Поверхность нашего края.</w:t>
            </w:r>
          </w:p>
          <w:p w:rsidR="0051492E" w:rsidRPr="008D0457" w:rsidRDefault="0051492E" w:rsidP="008D0457">
            <w:pPr>
              <w:spacing w:after="0" w:line="240" w:lineRule="auto"/>
              <w:ind w:firstLine="284"/>
              <w:jc w:val="both"/>
              <w:rPr>
                <w:rFonts w:ascii="Times New Roman" w:hAnsi="Times New Roman"/>
              </w:rPr>
            </w:pPr>
            <w:r w:rsidRPr="008D0457">
              <w:rPr>
                <w:rFonts w:ascii="Times New Roman" w:hAnsi="Times New Roman"/>
                <w:b/>
              </w:rPr>
              <w:t>Практические работы</w:t>
            </w:r>
            <w:r w:rsidRPr="008D0457">
              <w:rPr>
                <w:rFonts w:ascii="Times New Roman" w:hAnsi="Times New Roman"/>
              </w:rPr>
              <w:t>. Знакомство с картой края. Рассматривание образцов полезных ископаемых своего края. Жизнь леса. Жизнь луга. Жизнь пресного водоема. Знакомство с культурными растениями нашего края</w:t>
            </w:r>
          </w:p>
          <w:p w:rsidR="0051492E" w:rsidRDefault="0051492E" w:rsidP="008D0457">
            <w:pPr>
              <w:spacing w:line="240" w:lineRule="auto"/>
              <w:ind w:firstLine="284"/>
              <w:jc w:val="both"/>
              <w:rPr>
                <w:rFonts w:ascii="Times New Roman" w:hAnsi="Times New Roman"/>
                <w:b/>
              </w:rPr>
            </w:pPr>
            <w:r w:rsidRPr="008D0457">
              <w:rPr>
                <w:rFonts w:ascii="Times New Roman" w:hAnsi="Times New Roman"/>
                <w:b/>
              </w:rPr>
              <w:t>Страницы всемирной истории (5 ч)</w:t>
            </w:r>
          </w:p>
          <w:p w:rsidR="0051492E" w:rsidRPr="008D0457" w:rsidRDefault="0051492E" w:rsidP="008D0457">
            <w:pPr>
              <w:spacing w:line="240" w:lineRule="auto"/>
              <w:ind w:firstLine="284"/>
              <w:jc w:val="both"/>
              <w:rPr>
                <w:rFonts w:ascii="Times New Roman" w:hAnsi="Times New Roman"/>
              </w:rPr>
            </w:pPr>
            <w:r w:rsidRPr="008D0457">
              <w:rPr>
                <w:rFonts w:ascii="Times New Roman" w:hAnsi="Times New Roman"/>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w:t>
            </w:r>
            <w:r w:rsidRPr="008D0457">
              <w:rPr>
                <w:rFonts w:ascii="Times New Roman" w:hAnsi="Times New Roman"/>
              </w:rPr>
              <w:t>ь</w:t>
            </w:r>
            <w:r w:rsidRPr="008D0457">
              <w:rPr>
                <w:rFonts w:ascii="Times New Roman" w:hAnsi="Times New Roman"/>
              </w:rPr>
              <w:t>манская мечеть, замок феодала, дом крестьянина.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в XX в. Достижения науки и техники. Осознание человечеством отве</w:t>
            </w:r>
            <w:r w:rsidRPr="008D0457">
              <w:rPr>
                <w:rFonts w:ascii="Times New Roman" w:hAnsi="Times New Roman"/>
              </w:rPr>
              <w:t>т</w:t>
            </w:r>
            <w:r w:rsidRPr="008D0457">
              <w:rPr>
                <w:rFonts w:ascii="Times New Roman" w:hAnsi="Times New Roman"/>
              </w:rPr>
              <w:t>ственности за сохранение мира на планете. Экскурсия. Мир древности. Экскурсия в краеведческий музей.</w:t>
            </w:r>
          </w:p>
          <w:p w:rsidR="0051492E" w:rsidRPr="008D0457" w:rsidRDefault="0051492E" w:rsidP="008D0457">
            <w:pPr>
              <w:spacing w:line="240" w:lineRule="auto"/>
              <w:ind w:firstLine="284"/>
              <w:jc w:val="both"/>
              <w:rPr>
                <w:rFonts w:ascii="Times New Roman" w:hAnsi="Times New Roman"/>
                <w:b/>
              </w:rPr>
            </w:pPr>
            <w:r w:rsidRPr="008D0457">
              <w:rPr>
                <w:rFonts w:ascii="Times New Roman" w:hAnsi="Times New Roman"/>
                <w:b/>
              </w:rPr>
              <w:t>Страницы истории Отечества (20 ч)</w:t>
            </w:r>
            <w:r>
              <w:rPr>
                <w:rFonts w:ascii="Times New Roman" w:hAnsi="Times New Roman"/>
                <w:b/>
              </w:rPr>
              <w:t xml:space="preserve"> ПДД – 2ч.</w:t>
            </w:r>
          </w:p>
          <w:p w:rsidR="0051492E" w:rsidRPr="008D0457" w:rsidRDefault="0051492E" w:rsidP="008D0457">
            <w:pPr>
              <w:spacing w:after="0" w:line="240" w:lineRule="auto"/>
              <w:ind w:firstLine="284"/>
              <w:jc w:val="both"/>
              <w:rPr>
                <w:rFonts w:ascii="Times New Roman" w:hAnsi="Times New Roman"/>
              </w:rPr>
            </w:pPr>
            <w:r w:rsidRPr="008D0457">
              <w:rPr>
                <w:rFonts w:ascii="Times New Roman" w:hAnsi="Times New Roman"/>
              </w:rPr>
              <w:t>Кто такие славяне. Восточные славяне. Природные условия жизни восточных славян, их быт, нравы, верования. Века Древней Руси. Территория и население Древней Руси. Княжеская власть. Крещение Руси. Русь – страна гор</w:t>
            </w:r>
            <w:r w:rsidRPr="008D0457">
              <w:rPr>
                <w:rFonts w:ascii="Times New Roman" w:hAnsi="Times New Roman"/>
              </w:rPr>
              <w:t>о</w:t>
            </w:r>
            <w:r w:rsidRPr="008D0457">
              <w:rPr>
                <w:rFonts w:ascii="Times New Roman" w:hAnsi="Times New Roman"/>
              </w:rPr>
              <w:t>дов. Киев – столица Древней Руси. Господин Великий Новгород. Первое свидетельство о Москве. Культура, быт и нравы Древней Руси. Наше Отечество в XIII – XV вв. Нашествие хана Батыя. Русь и Золотая Орда. Оборона сев</w:t>
            </w:r>
            <w:r w:rsidRPr="008D0457">
              <w:rPr>
                <w:rFonts w:ascii="Times New Roman" w:hAnsi="Times New Roman"/>
              </w:rPr>
              <w:t>е</w:t>
            </w:r>
            <w:r w:rsidRPr="008D0457">
              <w:rPr>
                <w:rFonts w:ascii="Times New Roman" w:hAnsi="Times New Roman"/>
              </w:rPr>
              <w:t xml:space="preserve">ро-западных рубежей Руси. Князь Александр Невский. Московская Русь. Московские князья – собиратели русских земель. Дмитрий Донской. </w:t>
            </w:r>
            <w:r w:rsidRPr="008D0457">
              <w:rPr>
                <w:rFonts w:ascii="Times New Roman" w:hAnsi="Times New Roman"/>
                <w:i/>
              </w:rPr>
              <w:t xml:space="preserve">Куликовская битва. </w:t>
            </w:r>
            <w:r w:rsidRPr="008D0457">
              <w:rPr>
                <w:rFonts w:ascii="Times New Roman" w:hAnsi="Times New Roman"/>
              </w:rPr>
              <w:t>Иван III. Образование единого Русского государства. Культура, быт и нравы страны в XIII – XV вв.Наше Отечество в XVI – XVII вв. Патриотический подвиг Кузьмы Минина и Дми</w:t>
            </w:r>
            <w:r w:rsidRPr="008D0457">
              <w:rPr>
                <w:rFonts w:ascii="Times New Roman" w:hAnsi="Times New Roman"/>
              </w:rPr>
              <w:t>т</w:t>
            </w:r>
            <w:r w:rsidRPr="008D0457">
              <w:rPr>
                <w:rFonts w:ascii="Times New Roman" w:hAnsi="Times New Roman"/>
              </w:rPr>
              <w:t>рия Пожарского. Утверждение новой царской династии Романовых. Освоение Сибири. Землепроходцы. Культура, быт и нравы страны в XVI – XVII вв. Россия в XVIII в. Петр I – царь-преобразователь. Новая столица России – П</w:t>
            </w:r>
            <w:r w:rsidRPr="008D0457">
              <w:rPr>
                <w:rFonts w:ascii="Times New Roman" w:hAnsi="Times New Roman"/>
              </w:rPr>
              <w:t>е</w:t>
            </w:r>
            <w:r w:rsidRPr="008D0457">
              <w:rPr>
                <w:rFonts w:ascii="Times New Roman" w:hAnsi="Times New Roman"/>
              </w:rPr>
              <w:t>тербург. Провозглашение России империей. Россия при Екатерине II. Дворяне и крестьяне. Век русской славы. А.В. Суворов, Ф.Ф. Ушаков. Культура, быт и нравы России в XVIII в.Россия в XIX – начале XX в. Отечественная война 1812 г. Бородинское сражение. М.И. Кутузов. Царь-освободитель Александр II. Культура, быт и нравы Ро</w:t>
            </w:r>
            <w:r w:rsidRPr="008D0457">
              <w:rPr>
                <w:rFonts w:ascii="Times New Roman" w:hAnsi="Times New Roman"/>
              </w:rPr>
              <w:t>с</w:t>
            </w:r>
            <w:r w:rsidRPr="008D0457">
              <w:rPr>
                <w:rFonts w:ascii="Times New Roman" w:hAnsi="Times New Roman"/>
              </w:rPr>
              <w:t>сии в XIX – начале XX в.Россия в XX в. Участие России в Первой мировой войне. Николай II – последний импер</w:t>
            </w:r>
            <w:r w:rsidRPr="008D0457">
              <w:rPr>
                <w:rFonts w:ascii="Times New Roman" w:hAnsi="Times New Roman"/>
              </w:rPr>
              <w:t>а</w:t>
            </w:r>
            <w:r w:rsidRPr="008D0457">
              <w:rPr>
                <w:rFonts w:ascii="Times New Roman" w:hAnsi="Times New Roman"/>
              </w:rPr>
              <w:t>тор России. Революции 1917 г. Гражданская война. Образование СССР. Жизнь страны в 20 – 30-е гг. Великая От</w:t>
            </w:r>
            <w:r w:rsidRPr="008D0457">
              <w:rPr>
                <w:rFonts w:ascii="Times New Roman" w:hAnsi="Times New Roman"/>
              </w:rPr>
              <w:t>е</w:t>
            </w:r>
            <w:r w:rsidRPr="008D0457">
              <w:rPr>
                <w:rFonts w:ascii="Times New Roman" w:hAnsi="Times New Roman"/>
              </w:rPr>
              <w:t>чественная война 1941 – 1945 гг. Героизм и патриотизм народа. День Победы – всенародный праздник. Наша стр</w:t>
            </w:r>
            <w:r w:rsidRPr="008D0457">
              <w:rPr>
                <w:rFonts w:ascii="Times New Roman" w:hAnsi="Times New Roman"/>
              </w:rPr>
              <w:t>а</w:t>
            </w:r>
            <w:r w:rsidRPr="008D0457">
              <w:rPr>
                <w:rFonts w:ascii="Times New Roman" w:hAnsi="Times New Roman"/>
              </w:rPr>
              <w:t>на в 1945 – 1991 гг. Достижения ученых: запуск первого искусственного спутника Земли, полет в космос Ю. А. Г</w:t>
            </w:r>
            <w:r w:rsidRPr="008D0457">
              <w:rPr>
                <w:rFonts w:ascii="Times New Roman" w:hAnsi="Times New Roman"/>
              </w:rPr>
              <w:t>а</w:t>
            </w:r>
            <w:r w:rsidRPr="008D0457">
              <w:rPr>
                <w:rFonts w:ascii="Times New Roman" w:hAnsi="Times New Roman"/>
              </w:rPr>
              <w:t>гарина, космическая станция «Мир».Преобразования в России в 90-е гг. XX в. Культура России в XX в.Прошлое родного края. История страны и родного края в названиях городов, поселков, улиц, в памяти народа, семьи.</w:t>
            </w:r>
          </w:p>
          <w:p w:rsidR="0051492E" w:rsidRPr="008D0457" w:rsidRDefault="0051492E" w:rsidP="008D0457">
            <w:pPr>
              <w:spacing w:after="0" w:line="240" w:lineRule="auto"/>
              <w:ind w:firstLine="284"/>
              <w:jc w:val="both"/>
              <w:rPr>
                <w:rFonts w:ascii="Times New Roman" w:hAnsi="Times New Roman"/>
              </w:rPr>
            </w:pPr>
            <w:r w:rsidRPr="008D0457">
              <w:rPr>
                <w:rFonts w:ascii="Times New Roman" w:hAnsi="Times New Roman"/>
                <w:b/>
              </w:rPr>
              <w:t>Экскурсия</w:t>
            </w:r>
            <w:r w:rsidRPr="008D0457">
              <w:rPr>
                <w:rFonts w:ascii="Times New Roman" w:hAnsi="Times New Roman"/>
              </w:rPr>
              <w:t>. Во времена Древней Руси (экскурсия в краеведческий музей).</w:t>
            </w:r>
          </w:p>
          <w:p w:rsidR="0051492E" w:rsidRPr="008D0457" w:rsidRDefault="0051492E" w:rsidP="008D0457">
            <w:pPr>
              <w:spacing w:after="0" w:line="240" w:lineRule="auto"/>
              <w:ind w:firstLine="284"/>
              <w:jc w:val="both"/>
              <w:rPr>
                <w:rFonts w:ascii="Times New Roman" w:hAnsi="Times New Roman"/>
                <w:b/>
              </w:rPr>
            </w:pPr>
            <w:r w:rsidRPr="008D0457">
              <w:rPr>
                <w:rFonts w:ascii="Times New Roman" w:hAnsi="Times New Roman"/>
                <w:b/>
              </w:rPr>
              <w:t>Современная Россия (11ч)</w:t>
            </w:r>
            <w:r>
              <w:rPr>
                <w:rFonts w:ascii="Times New Roman" w:hAnsi="Times New Roman"/>
                <w:b/>
              </w:rPr>
              <w:t xml:space="preserve"> ПДД-3ч.</w:t>
            </w:r>
          </w:p>
          <w:p w:rsidR="0051492E" w:rsidRPr="008D0457" w:rsidRDefault="0051492E" w:rsidP="008D0457">
            <w:pPr>
              <w:spacing w:after="0" w:line="240" w:lineRule="auto"/>
              <w:rPr>
                <w:rFonts w:ascii="Times New Roman" w:hAnsi="Times New Roman"/>
                <w:b/>
              </w:rPr>
            </w:pPr>
            <w:r w:rsidRPr="008D0457">
              <w:rPr>
                <w:rFonts w:ascii="Times New Roman" w:hAnsi="Times New Roman"/>
              </w:rPr>
              <w:t>Мы – граждане России. Конституция России – наш основной закон. Права человека в современной России. Права и обязанности гражданина. Права ребенка. Государственное устройство России. Президент, Федеральное собрание, Правительство. Государственная символика нашей страны (флаг, герб, гимн). Государственные праздники. Мног</w:t>
            </w:r>
            <w:r w:rsidRPr="008D0457">
              <w:rPr>
                <w:rFonts w:ascii="Times New Roman" w:hAnsi="Times New Roman"/>
              </w:rPr>
              <w:t>о</w:t>
            </w:r>
            <w:r w:rsidRPr="008D0457">
              <w:rPr>
                <w:rFonts w:ascii="Times New Roman" w:hAnsi="Times New Roman"/>
              </w:rPr>
              <w:t>национальный состав населения России. Регионы России. Дальний Восток, Сибирь, Урал, Север Европейской Ро</w:t>
            </w:r>
            <w:r w:rsidRPr="008D0457">
              <w:rPr>
                <w:rFonts w:ascii="Times New Roman" w:hAnsi="Times New Roman"/>
              </w:rPr>
              <w:t>с</w:t>
            </w:r>
            <w:r w:rsidRPr="008D0457">
              <w:rPr>
                <w:rFonts w:ascii="Times New Roman" w:hAnsi="Times New Roman"/>
              </w:rPr>
              <w:t>сии, Центр Европейской России, Юг Европейской России. Природа, хозяйство, крупные города, исторические ме</w:t>
            </w:r>
            <w:r w:rsidRPr="008D0457">
              <w:rPr>
                <w:rFonts w:ascii="Times New Roman" w:hAnsi="Times New Roman"/>
              </w:rPr>
              <w:t>с</w:t>
            </w:r>
            <w:r w:rsidRPr="008D0457">
              <w:rPr>
                <w:rFonts w:ascii="Times New Roman" w:hAnsi="Times New Roman"/>
              </w:rPr>
              <w:t>та, знаменитые люди, памятники культуры в регионах.</w:t>
            </w:r>
          </w:p>
        </w:tc>
      </w:tr>
      <w:tr w:rsidR="0051492E" w:rsidRPr="008D0457" w:rsidTr="0072553D">
        <w:tc>
          <w:tcPr>
            <w:tcW w:w="3652" w:type="dxa"/>
          </w:tcPr>
          <w:p w:rsidR="0051492E" w:rsidRPr="008D0457" w:rsidRDefault="0051492E" w:rsidP="008D0457">
            <w:pPr>
              <w:spacing w:after="0" w:line="240" w:lineRule="auto"/>
              <w:rPr>
                <w:rFonts w:ascii="Times New Roman" w:hAnsi="Times New Roman"/>
                <w:b/>
              </w:rPr>
            </w:pPr>
            <w:r w:rsidRPr="008D0457">
              <w:rPr>
                <w:rFonts w:ascii="Times New Roman" w:hAnsi="Times New Roman"/>
                <w:b/>
              </w:rPr>
              <w:t>8. Требования к результатам</w:t>
            </w:r>
          </w:p>
        </w:tc>
        <w:tc>
          <w:tcPr>
            <w:tcW w:w="11134" w:type="dxa"/>
          </w:tcPr>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Освоение курса «Окружающий мир» вносит существенный вклад в достижение </w:t>
            </w:r>
            <w:r w:rsidRPr="008D0457">
              <w:rPr>
                <w:rFonts w:ascii="Times New Roman" w:hAnsi="Times New Roman"/>
                <w:b/>
                <w:bCs/>
              </w:rPr>
              <w:t>личностных результатов</w:t>
            </w:r>
            <w:r w:rsidRPr="008D0457">
              <w:rPr>
                <w:rFonts w:ascii="Times New Roman" w:hAnsi="Times New Roman"/>
                <w:bCs/>
              </w:rPr>
              <w:t xml:space="preserve"> начального образования, а именно:</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1) формирование основ российской гражданской идентичности, чувства гордости за свою Родину, росси</w:t>
            </w:r>
            <w:r w:rsidRPr="008D0457">
              <w:rPr>
                <w:rFonts w:ascii="Times New Roman" w:hAnsi="Times New Roman"/>
                <w:bCs/>
              </w:rPr>
              <w:t>й</w:t>
            </w:r>
            <w:r w:rsidRPr="008D0457">
              <w:rPr>
                <w:rFonts w:ascii="Times New Roman" w:hAnsi="Times New Roman"/>
                <w:bCs/>
              </w:rPr>
              <w:t>ский народ и историю России, осознание своей этнической и национальной принадлежности; формирование це</w:t>
            </w:r>
            <w:r w:rsidRPr="008D0457">
              <w:rPr>
                <w:rFonts w:ascii="Times New Roman" w:hAnsi="Times New Roman"/>
                <w:bCs/>
              </w:rPr>
              <w:t>н</w:t>
            </w:r>
            <w:r w:rsidRPr="008D0457">
              <w:rPr>
                <w:rFonts w:ascii="Times New Roman" w:hAnsi="Times New Roman"/>
                <w:bCs/>
              </w:rPr>
              <w:t>ностей многонационального российского общества; становление гуманистических и демократических ценностных ориентации;</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2) формирование целостного, социально ориентированного взгляда на мир в его органичном единстве и ра</w:t>
            </w:r>
            <w:r w:rsidRPr="008D0457">
              <w:rPr>
                <w:rFonts w:ascii="Times New Roman" w:hAnsi="Times New Roman"/>
                <w:bCs/>
              </w:rPr>
              <w:t>з</w:t>
            </w:r>
            <w:r w:rsidRPr="008D0457">
              <w:rPr>
                <w:rFonts w:ascii="Times New Roman" w:hAnsi="Times New Roman"/>
                <w:bCs/>
              </w:rPr>
              <w:t>нообразии природы, народов, культур и религий;</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3) формирование уважительного отношения к иному мнению, истории и культуре других народов;</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4) овладение начальными навыками адаптации в динамично изменяющемся и развивающемся мире;</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5) принятие и освоение социальной роли обучающегося, развитие мотивов учебной деятельности и формир</w:t>
            </w:r>
            <w:r w:rsidRPr="008D0457">
              <w:rPr>
                <w:rFonts w:ascii="Times New Roman" w:hAnsi="Times New Roman"/>
                <w:bCs/>
              </w:rPr>
              <w:t>о</w:t>
            </w:r>
            <w:r w:rsidRPr="008D0457">
              <w:rPr>
                <w:rFonts w:ascii="Times New Roman" w:hAnsi="Times New Roman"/>
                <w:bCs/>
              </w:rPr>
              <w:t>вание личностного смысла учения;</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7) формирование эстетических потребностей, ценностей и чувств;</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1492E" w:rsidRPr="008D0457" w:rsidRDefault="0051492E" w:rsidP="008D0457">
            <w:pPr>
              <w:spacing w:line="240" w:lineRule="auto"/>
              <w:ind w:firstLine="540"/>
              <w:jc w:val="both"/>
              <w:rPr>
                <w:rFonts w:ascii="Times New Roman" w:hAnsi="Times New Roman"/>
                <w:bCs/>
              </w:rPr>
            </w:pPr>
            <w:r w:rsidRPr="008D0457">
              <w:rPr>
                <w:rFonts w:ascii="Times New Roman" w:hAnsi="Times New Roman"/>
                <w:bCs/>
              </w:rPr>
              <w:t xml:space="preserve"> 10) формирование установки на безопасный, здоровый образ жизни, наличие мотивации к творческому тр</w:t>
            </w:r>
            <w:r w:rsidRPr="008D0457">
              <w:rPr>
                <w:rFonts w:ascii="Times New Roman" w:hAnsi="Times New Roman"/>
                <w:bCs/>
              </w:rPr>
              <w:t>у</w:t>
            </w:r>
            <w:r w:rsidRPr="008D0457">
              <w:rPr>
                <w:rFonts w:ascii="Times New Roman" w:hAnsi="Times New Roman"/>
                <w:bCs/>
              </w:rPr>
              <w:t>ду, работе на результат, бережному отношению к материальным и духовным ценностям.</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Изучение курса «Окружающий мир» играет значительную роль в достижении </w:t>
            </w:r>
            <w:r w:rsidRPr="008D0457">
              <w:rPr>
                <w:rFonts w:ascii="Times New Roman" w:hAnsi="Times New Roman"/>
                <w:b/>
                <w:bCs/>
              </w:rPr>
              <w:t>метапредметных</w:t>
            </w:r>
            <w:r w:rsidRPr="008D0457">
              <w:rPr>
                <w:rFonts w:ascii="Times New Roman" w:hAnsi="Times New Roman"/>
                <w:bCs/>
              </w:rPr>
              <w:t xml:space="preserve"> результатов начального образования, таких как: </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1) овладение способностью принимать и сохранять цели и задачи учебной деятельности, поиска средств её осуществления;</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2) освоение способов решения проблем творческого и поискового характера;</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3) формирование умения планировать, контролировать и оценивать учебные действия в соответствии с п</w:t>
            </w:r>
            <w:r w:rsidRPr="008D0457">
              <w:rPr>
                <w:rFonts w:ascii="Times New Roman" w:hAnsi="Times New Roman"/>
                <w:bCs/>
              </w:rPr>
              <w:t>о</w:t>
            </w:r>
            <w:r w:rsidRPr="008D0457">
              <w:rPr>
                <w:rFonts w:ascii="Times New Roman" w:hAnsi="Times New Roman"/>
                <w:bCs/>
              </w:rPr>
              <w:t>ставленной задачей и условиями её реализации; определять наиболее эффективные способы достижения результ</w:t>
            </w:r>
            <w:r w:rsidRPr="008D0457">
              <w:rPr>
                <w:rFonts w:ascii="Times New Roman" w:hAnsi="Times New Roman"/>
                <w:bCs/>
              </w:rPr>
              <w:t>а</w:t>
            </w:r>
            <w:r w:rsidRPr="008D0457">
              <w:rPr>
                <w:rFonts w:ascii="Times New Roman" w:hAnsi="Times New Roman"/>
                <w:bCs/>
              </w:rPr>
              <w:t>та;</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4) формирование умения понимать причины успеха/неуспеха учебной деятельности и способности конс</w:t>
            </w:r>
            <w:r w:rsidRPr="008D0457">
              <w:rPr>
                <w:rFonts w:ascii="Times New Roman" w:hAnsi="Times New Roman"/>
                <w:bCs/>
              </w:rPr>
              <w:t>т</w:t>
            </w:r>
            <w:r w:rsidRPr="008D0457">
              <w:rPr>
                <w:rFonts w:ascii="Times New Roman" w:hAnsi="Times New Roman"/>
                <w:bCs/>
              </w:rPr>
              <w:t>руктивно действовать даже в ситуациях неуспеха;</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5) освоение начальных форм познавательной и личностной рефлексии; </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6) использование знаково-символических средств представления информации для создания моделей изуча</w:t>
            </w:r>
            <w:r w:rsidRPr="008D0457">
              <w:rPr>
                <w:rFonts w:ascii="Times New Roman" w:hAnsi="Times New Roman"/>
                <w:bCs/>
              </w:rPr>
              <w:t>е</w:t>
            </w:r>
            <w:r w:rsidRPr="008D0457">
              <w:rPr>
                <w:rFonts w:ascii="Times New Roman" w:hAnsi="Times New Roman"/>
                <w:bCs/>
              </w:rPr>
              <w:t>мых объектов и процессов, схем решения учебных и практических задач;</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8) использование различных способов поиска (в справочных источниках и открытом учебном информацио</w:t>
            </w:r>
            <w:r w:rsidRPr="008D0457">
              <w:rPr>
                <w:rFonts w:ascii="Times New Roman" w:hAnsi="Times New Roman"/>
                <w:bCs/>
              </w:rPr>
              <w:t>н</w:t>
            </w:r>
            <w:r w:rsidRPr="008D0457">
              <w:rPr>
                <w:rFonts w:ascii="Times New Roman" w:hAnsi="Times New Roman"/>
                <w:bCs/>
              </w:rPr>
              <w:t>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w:t>
            </w:r>
            <w:r w:rsidRPr="008D0457">
              <w:rPr>
                <w:rFonts w:ascii="Times New Roman" w:hAnsi="Times New Roman"/>
                <w:bCs/>
              </w:rPr>
              <w:t>ю</w:t>
            </w:r>
            <w:r w:rsidRPr="008D0457">
              <w:rPr>
                <w:rFonts w:ascii="Times New Roman" w:hAnsi="Times New Roman"/>
                <w:bCs/>
              </w:rPr>
              <w:t>щий мир»;</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9) овладение логическими действиями сравнения, анализа, синтеза, обобщения, классификации по родов</w:t>
            </w:r>
            <w:r w:rsidRPr="008D0457">
              <w:rPr>
                <w:rFonts w:ascii="Times New Roman" w:hAnsi="Times New Roman"/>
                <w:bCs/>
              </w:rPr>
              <w:t>и</w:t>
            </w:r>
            <w:r w:rsidRPr="008D0457">
              <w:rPr>
                <w:rFonts w:ascii="Times New Roman" w:hAnsi="Times New Roman"/>
                <w:bCs/>
              </w:rPr>
              <w:t>довым признакам, установления аналогий и причинно-следственных связей, построения рассуждений, отнесения к известным понятиям;</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10) готовность слушать собеседника и вести диалог; готовность признавать возможность существования ра</w:t>
            </w:r>
            <w:r w:rsidRPr="008D0457">
              <w:rPr>
                <w:rFonts w:ascii="Times New Roman" w:hAnsi="Times New Roman"/>
                <w:bCs/>
              </w:rPr>
              <w:t>з</w:t>
            </w:r>
            <w:r w:rsidRPr="008D0457">
              <w:rPr>
                <w:rFonts w:ascii="Times New Roman" w:hAnsi="Times New Roman"/>
                <w:bCs/>
              </w:rPr>
              <w:t>личных точек зрения и права каждого иметь свою; излагать своё мнение и аргументировать свою точку зрения и оценку событий;</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11) определение общей цели и путей её достижения; умение договариваться о распределении функций и р</w:t>
            </w:r>
            <w:r w:rsidRPr="008D0457">
              <w:rPr>
                <w:rFonts w:ascii="Times New Roman" w:hAnsi="Times New Roman"/>
                <w:bCs/>
              </w:rPr>
              <w:t>о</w:t>
            </w:r>
            <w:r w:rsidRPr="008D0457">
              <w:rPr>
                <w:rFonts w:ascii="Times New Roman" w:hAnsi="Times New Roman"/>
                <w:bCs/>
              </w:rPr>
              <w:t>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12) овладение начальными сведениями о сущности и особенностях объектов, процессов и явлений действ</w:t>
            </w:r>
            <w:r w:rsidRPr="008D0457">
              <w:rPr>
                <w:rFonts w:ascii="Times New Roman" w:hAnsi="Times New Roman"/>
                <w:bCs/>
              </w:rPr>
              <w:t>и</w:t>
            </w:r>
            <w:r w:rsidRPr="008D0457">
              <w:rPr>
                <w:rFonts w:ascii="Times New Roman" w:hAnsi="Times New Roman"/>
                <w:bCs/>
              </w:rPr>
              <w:t>тельности (природных, социальных, культурных, технических и др.) в соответствии с содержанием учебного пре</w:t>
            </w:r>
            <w:r w:rsidRPr="008D0457">
              <w:rPr>
                <w:rFonts w:ascii="Times New Roman" w:hAnsi="Times New Roman"/>
                <w:bCs/>
              </w:rPr>
              <w:t>д</w:t>
            </w:r>
            <w:r w:rsidRPr="008D0457">
              <w:rPr>
                <w:rFonts w:ascii="Times New Roman" w:hAnsi="Times New Roman"/>
                <w:bCs/>
              </w:rPr>
              <w:t xml:space="preserve">мета «Окружающий мир»; </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13) овладение базовыми предметными и межпредметными понятиями, отражающими существенные связи и отношения между объектами и процессами;</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При изучении курса «Окружающий мир» достигаются следующие </w:t>
            </w:r>
            <w:r w:rsidRPr="008D0457">
              <w:rPr>
                <w:rFonts w:ascii="Times New Roman" w:hAnsi="Times New Roman"/>
                <w:b/>
                <w:bCs/>
              </w:rPr>
              <w:t>предметные результаты:</w:t>
            </w:r>
            <w:r w:rsidRPr="008D0457">
              <w:rPr>
                <w:rFonts w:ascii="Times New Roman" w:hAnsi="Times New Roman"/>
                <w:bCs/>
              </w:rPr>
              <w:t xml:space="preserve"> </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1) понимание особой роли России в мировой истории, воспитание чувства гордости за национальные све</w:t>
            </w:r>
            <w:r w:rsidRPr="008D0457">
              <w:rPr>
                <w:rFonts w:ascii="Times New Roman" w:hAnsi="Times New Roman"/>
                <w:bCs/>
              </w:rPr>
              <w:t>р</w:t>
            </w:r>
            <w:r w:rsidRPr="008D0457">
              <w:rPr>
                <w:rFonts w:ascii="Times New Roman" w:hAnsi="Times New Roman"/>
                <w:bCs/>
              </w:rPr>
              <w:t>шения, открытия, победы;</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2) сформированность уважительного отношения к России, родному краю, своей семье, истории, культуре, природе нашей страны, её современной жизни;</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 xml:space="preserve"> 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4) освоение доступных способов изучения природы и общества (наблюдение, запись, измерение, опыт, сра</w:t>
            </w:r>
            <w:r w:rsidRPr="008D0457">
              <w:rPr>
                <w:rFonts w:ascii="Times New Roman" w:hAnsi="Times New Roman"/>
                <w:bCs/>
              </w:rPr>
              <w:t>в</w:t>
            </w:r>
            <w:r w:rsidRPr="008D0457">
              <w:rPr>
                <w:rFonts w:ascii="Times New Roman" w:hAnsi="Times New Roman"/>
                <w:bCs/>
              </w:rPr>
              <w:t>нение, классификация и др. с получением информации из семейных архивов, от окружающих людей, в открытом информационном пространстве);</w:t>
            </w:r>
          </w:p>
          <w:p w:rsidR="0051492E" w:rsidRPr="008D0457" w:rsidRDefault="0051492E" w:rsidP="008D0457">
            <w:pPr>
              <w:spacing w:after="0" w:line="240" w:lineRule="auto"/>
              <w:ind w:firstLine="540"/>
              <w:jc w:val="both"/>
              <w:rPr>
                <w:rFonts w:ascii="Times New Roman" w:hAnsi="Times New Roman"/>
                <w:bCs/>
              </w:rPr>
            </w:pPr>
            <w:r w:rsidRPr="008D0457">
              <w:rPr>
                <w:rFonts w:ascii="Times New Roman" w:hAnsi="Times New Roman"/>
                <w:bCs/>
              </w:rPr>
              <w:t>5) развитие навыков устанавливать и выявлять причинно-следственные связи в окружающем мире.</w:t>
            </w:r>
          </w:p>
        </w:tc>
      </w:tr>
      <w:tr w:rsidR="0051492E" w:rsidRPr="008D0457" w:rsidTr="0072553D">
        <w:tc>
          <w:tcPr>
            <w:tcW w:w="3652" w:type="dxa"/>
          </w:tcPr>
          <w:p w:rsidR="0051492E" w:rsidRPr="008D0457" w:rsidRDefault="0051492E" w:rsidP="008D0457">
            <w:pPr>
              <w:spacing w:after="0" w:line="240" w:lineRule="auto"/>
              <w:rPr>
                <w:rFonts w:ascii="Times New Roman" w:hAnsi="Times New Roman"/>
                <w:b/>
              </w:rPr>
            </w:pPr>
            <w:r w:rsidRPr="008D0457">
              <w:rPr>
                <w:rFonts w:ascii="Times New Roman" w:hAnsi="Times New Roman"/>
                <w:b/>
              </w:rPr>
              <w:t>9. Формы организации учебного процесса</w:t>
            </w:r>
          </w:p>
        </w:tc>
        <w:tc>
          <w:tcPr>
            <w:tcW w:w="11134" w:type="dxa"/>
          </w:tcPr>
          <w:p w:rsidR="0051492E" w:rsidRPr="008D0457" w:rsidRDefault="0051492E" w:rsidP="008D0457">
            <w:pPr>
              <w:spacing w:after="0" w:line="240" w:lineRule="auto"/>
              <w:rPr>
                <w:rFonts w:ascii="Times New Roman" w:hAnsi="Times New Roman"/>
              </w:rPr>
            </w:pPr>
            <w:r w:rsidRPr="008D0457">
              <w:rPr>
                <w:rFonts w:ascii="Times New Roman" w:hAnsi="Times New Roman"/>
              </w:rPr>
              <w:t xml:space="preserve">      Основной формой организации учебно-воспитательного процесса курса «Окружающий мир» является урок. В процессе изучения курса используются уроки-экскурсии, уроки-практические занятия, уроки с демонстрацией объектов или их изображений.</w:t>
            </w:r>
          </w:p>
          <w:p w:rsidR="0051492E" w:rsidRPr="008D0457" w:rsidRDefault="0051492E" w:rsidP="008D0457">
            <w:pPr>
              <w:spacing w:after="0" w:line="240" w:lineRule="auto"/>
              <w:rPr>
                <w:rFonts w:ascii="Times New Roman" w:hAnsi="Times New Roman"/>
              </w:rPr>
            </w:pPr>
            <w:r w:rsidRPr="008D0457">
              <w:rPr>
                <w:rFonts w:ascii="Times New Roman" w:hAnsi="Times New Roman"/>
              </w:rPr>
              <w:t>Уроки-экскурсии посвящены наблюдениям за природной и социальной средой. Основная цель экскурсии - форм</w:t>
            </w:r>
            <w:r w:rsidRPr="008D0457">
              <w:rPr>
                <w:rFonts w:ascii="Times New Roman" w:hAnsi="Times New Roman"/>
              </w:rPr>
              <w:t>и</w:t>
            </w:r>
            <w:r w:rsidRPr="008D0457">
              <w:rPr>
                <w:rFonts w:ascii="Times New Roman" w:hAnsi="Times New Roman"/>
              </w:rPr>
              <w:t>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51492E" w:rsidRPr="008D0457" w:rsidRDefault="0051492E" w:rsidP="008D0457">
            <w:pPr>
              <w:spacing w:after="0" w:line="240" w:lineRule="auto"/>
              <w:rPr>
                <w:rFonts w:ascii="Times New Roman" w:hAnsi="Times New Roman"/>
              </w:rPr>
            </w:pPr>
            <w:r w:rsidRPr="008D0457">
              <w:rPr>
                <w:rFonts w:ascii="Times New Roman" w:hAnsi="Times New Roman"/>
              </w:rPr>
              <w:t>Уроки-практические занятия связаны с организацией работ учащихся с объектами приро</w:t>
            </w:r>
            <w:r w:rsidRPr="008D0457">
              <w:rPr>
                <w:rFonts w:ascii="Times New Roman" w:hAnsi="Times New Roman"/>
              </w:rPr>
              <w:softHyphen/>
              <w:t>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51492E" w:rsidRPr="008D0457" w:rsidRDefault="0051492E" w:rsidP="008D0457">
            <w:pPr>
              <w:spacing w:after="0" w:line="240" w:lineRule="auto"/>
              <w:rPr>
                <w:rFonts w:ascii="Times New Roman" w:hAnsi="Times New Roman"/>
              </w:rPr>
            </w:pPr>
            <w:r w:rsidRPr="008D0457">
              <w:rPr>
                <w:rFonts w:ascii="Times New Roman" w:hAnsi="Times New Roman"/>
              </w:rPr>
              <w:t>Уроки с демонстрацией объектов или их изображений проводятся тогда, когда педагог не имеет возможности о</w:t>
            </w:r>
            <w:r w:rsidRPr="008D0457">
              <w:rPr>
                <w:rFonts w:ascii="Times New Roman" w:hAnsi="Times New Roman"/>
              </w:rPr>
              <w:t>р</w:t>
            </w:r>
            <w:r w:rsidRPr="008D0457">
              <w:rPr>
                <w:rFonts w:ascii="Times New Roman" w:hAnsi="Times New Roman"/>
              </w:rPr>
              <w:t>ганизовать индивидуальную работу школьников из-за сложности изучае</w:t>
            </w:r>
            <w:r w:rsidRPr="008D0457">
              <w:rPr>
                <w:rFonts w:ascii="Times New Roman" w:hAnsi="Times New Roman"/>
              </w:rPr>
              <w:softHyphen/>
              <w:t>мых объектов, а также в связи с отсутств</w:t>
            </w:r>
            <w:r w:rsidRPr="008D0457">
              <w:rPr>
                <w:rFonts w:ascii="Times New Roman" w:hAnsi="Times New Roman"/>
              </w:rPr>
              <w:t>и</w:t>
            </w:r>
            <w:r w:rsidRPr="008D0457">
              <w:rPr>
                <w:rFonts w:ascii="Times New Roman" w:hAnsi="Times New Roman"/>
              </w:rPr>
              <w:t>ем необходимого количества объектов или руковод</w:t>
            </w:r>
            <w:r w:rsidRPr="008D0457">
              <w:rPr>
                <w:rFonts w:ascii="Times New Roman" w:hAnsi="Times New Roman"/>
              </w:rPr>
              <w:softHyphen/>
              <w:t>ствуясь техникой безопасности. Демонстрация изображений объектов проводится в связи с не</w:t>
            </w:r>
            <w:r w:rsidRPr="008D0457">
              <w:rPr>
                <w:rFonts w:ascii="Times New Roman" w:hAnsi="Times New Roman"/>
              </w:rPr>
              <w:softHyphen/>
              <w:t xml:space="preserve">доступностью их для непосредственных наблюдений в реальной обстановке или в классе. </w:t>
            </w:r>
          </w:p>
          <w:p w:rsidR="0051492E" w:rsidRPr="008D0457" w:rsidRDefault="0051492E" w:rsidP="008D0457">
            <w:pPr>
              <w:spacing w:after="0" w:line="240" w:lineRule="auto"/>
              <w:rPr>
                <w:rFonts w:ascii="Times New Roman" w:hAnsi="Times New Roman"/>
              </w:rPr>
            </w:pPr>
            <w:r w:rsidRPr="008D0457">
              <w:rPr>
                <w:rFonts w:ascii="Times New Roman" w:hAnsi="Times New Roman"/>
                <w:u w:val="single"/>
              </w:rPr>
              <w:t>Проектная деятельность</w:t>
            </w:r>
            <w:r w:rsidRPr="008D0457">
              <w:rPr>
                <w:rFonts w:ascii="Times New Roman" w:hAnsi="Times New Roman"/>
              </w:rPr>
              <w:t xml:space="preserve"> 5 (ч)</w:t>
            </w:r>
            <w:r>
              <w:rPr>
                <w:rFonts w:ascii="Times New Roman" w:hAnsi="Times New Roman"/>
              </w:rPr>
              <w:t>, Уроки по ПДД – 5ч.</w:t>
            </w:r>
          </w:p>
        </w:tc>
      </w:tr>
      <w:tr w:rsidR="0051492E" w:rsidRPr="008D0457" w:rsidTr="0072553D">
        <w:tc>
          <w:tcPr>
            <w:tcW w:w="3652" w:type="dxa"/>
          </w:tcPr>
          <w:p w:rsidR="0051492E" w:rsidRPr="008D0457" w:rsidRDefault="0051492E" w:rsidP="008D0457">
            <w:pPr>
              <w:spacing w:after="0" w:line="240" w:lineRule="auto"/>
              <w:rPr>
                <w:rFonts w:ascii="Times New Roman" w:hAnsi="Times New Roman"/>
                <w:b/>
              </w:rPr>
            </w:pPr>
            <w:r w:rsidRPr="008D0457">
              <w:rPr>
                <w:rFonts w:ascii="Times New Roman" w:hAnsi="Times New Roman"/>
                <w:b/>
              </w:rPr>
              <w:t>10. Итоговый контроль</w:t>
            </w:r>
          </w:p>
        </w:tc>
        <w:tc>
          <w:tcPr>
            <w:tcW w:w="11134" w:type="dxa"/>
          </w:tcPr>
          <w:p w:rsidR="0051492E" w:rsidRPr="008D0457" w:rsidRDefault="0051492E" w:rsidP="008D0457">
            <w:pPr>
              <w:spacing w:after="0" w:line="240" w:lineRule="auto"/>
              <w:rPr>
                <w:rFonts w:ascii="Times New Roman" w:hAnsi="Times New Roman"/>
              </w:rPr>
            </w:pPr>
            <w:r w:rsidRPr="008D0457">
              <w:rPr>
                <w:rFonts w:ascii="Times New Roman" w:hAnsi="Times New Roman"/>
                <w:u w:val="single"/>
              </w:rPr>
              <w:t>Вид контроля:</w:t>
            </w:r>
            <w:r w:rsidRPr="008D0457">
              <w:rPr>
                <w:rFonts w:ascii="Times New Roman" w:hAnsi="Times New Roman"/>
              </w:rPr>
              <w:t xml:space="preserve">  текущий, тематический, фронтальный, индивидуальный, групповой</w:t>
            </w:r>
            <w:r>
              <w:rPr>
                <w:rFonts w:ascii="Times New Roman" w:hAnsi="Times New Roman"/>
              </w:rPr>
              <w:t>, тесты, проверочные работы.</w:t>
            </w:r>
          </w:p>
        </w:tc>
      </w:tr>
      <w:tr w:rsidR="0051492E" w:rsidRPr="008D0457" w:rsidTr="0072553D">
        <w:tc>
          <w:tcPr>
            <w:tcW w:w="3652" w:type="dxa"/>
          </w:tcPr>
          <w:p w:rsidR="0051492E" w:rsidRPr="008D0457" w:rsidRDefault="0051492E" w:rsidP="008D0457">
            <w:pPr>
              <w:spacing w:after="0" w:line="240" w:lineRule="auto"/>
              <w:rPr>
                <w:rFonts w:ascii="Times New Roman" w:hAnsi="Times New Roman"/>
                <w:b/>
              </w:rPr>
            </w:pPr>
            <w:r w:rsidRPr="008D0457">
              <w:rPr>
                <w:rFonts w:ascii="Times New Roman" w:hAnsi="Times New Roman"/>
                <w:b/>
              </w:rPr>
              <w:t>11. Объем и сроки изучения</w:t>
            </w:r>
          </w:p>
        </w:tc>
        <w:tc>
          <w:tcPr>
            <w:tcW w:w="11134" w:type="dxa"/>
          </w:tcPr>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На изучение окружающего мира отво</w:t>
            </w:r>
            <w:r w:rsidRPr="008D0457">
              <w:rPr>
                <w:rFonts w:ascii="Times New Roman" w:hAnsi="Times New Roman"/>
              </w:rPr>
              <w:softHyphen/>
              <w:t>дится 2 часа в неделю, всего – 70 часов:</w:t>
            </w:r>
          </w:p>
          <w:p w:rsidR="0051492E" w:rsidRPr="008D0457" w:rsidRDefault="0051492E" w:rsidP="008D0457">
            <w:pPr>
              <w:spacing w:after="0" w:line="240" w:lineRule="auto"/>
              <w:ind w:left="360" w:firstLine="416"/>
              <w:jc w:val="both"/>
              <w:rPr>
                <w:rFonts w:ascii="Times New Roman" w:hAnsi="Times New Roman"/>
              </w:rPr>
            </w:pPr>
            <w:r w:rsidRPr="008D0457">
              <w:rPr>
                <w:rFonts w:ascii="Times New Roman" w:hAnsi="Times New Roman"/>
              </w:rPr>
              <w:t xml:space="preserve"> </w:t>
            </w:r>
            <w:r w:rsidRPr="008D0457">
              <w:rPr>
                <w:rFonts w:ascii="Times New Roman" w:hAnsi="Times New Roman"/>
                <w:lang w:val="en-US"/>
              </w:rPr>
              <w:t>I</w:t>
            </w:r>
            <w:r>
              <w:rPr>
                <w:rFonts w:ascii="Times New Roman" w:hAnsi="Times New Roman"/>
              </w:rPr>
              <w:t xml:space="preserve"> четверть - 18</w:t>
            </w:r>
            <w:r w:rsidRPr="008D0457">
              <w:rPr>
                <w:rFonts w:ascii="Times New Roman" w:hAnsi="Times New Roman"/>
              </w:rPr>
              <w:t xml:space="preserve"> ч.</w:t>
            </w:r>
          </w:p>
          <w:p w:rsidR="0051492E" w:rsidRPr="008D0457" w:rsidRDefault="0051492E" w:rsidP="008D0457">
            <w:pPr>
              <w:overflowPunct w:val="0"/>
              <w:autoSpaceDE w:val="0"/>
              <w:autoSpaceDN w:val="0"/>
              <w:adjustRightInd w:val="0"/>
              <w:spacing w:after="0" w:line="240" w:lineRule="auto"/>
              <w:ind w:left="720"/>
              <w:contextualSpacing/>
              <w:jc w:val="both"/>
              <w:rPr>
                <w:rFonts w:ascii="Times New Roman" w:hAnsi="Times New Roman"/>
              </w:rPr>
            </w:pPr>
            <w:r w:rsidRPr="008D0457">
              <w:rPr>
                <w:rFonts w:ascii="Times New Roman" w:hAnsi="Times New Roman"/>
              </w:rPr>
              <w:t xml:space="preserve"> </w:t>
            </w:r>
            <w:r w:rsidRPr="008D0457">
              <w:rPr>
                <w:rFonts w:ascii="Times New Roman" w:hAnsi="Times New Roman"/>
                <w:lang w:val="en-US"/>
              </w:rPr>
              <w:t>II</w:t>
            </w:r>
            <w:r w:rsidRPr="008D0457">
              <w:rPr>
                <w:rFonts w:ascii="Times New Roman" w:hAnsi="Times New Roman"/>
              </w:rPr>
              <w:t>четверть -  15 ч</w:t>
            </w:r>
          </w:p>
          <w:p w:rsidR="0051492E" w:rsidRPr="008D0457" w:rsidRDefault="0051492E" w:rsidP="008D0457">
            <w:pPr>
              <w:overflowPunct w:val="0"/>
              <w:autoSpaceDE w:val="0"/>
              <w:autoSpaceDN w:val="0"/>
              <w:adjustRightInd w:val="0"/>
              <w:spacing w:after="0" w:line="240" w:lineRule="auto"/>
              <w:ind w:left="720"/>
              <w:contextualSpacing/>
              <w:jc w:val="both"/>
              <w:rPr>
                <w:rFonts w:ascii="Times New Roman" w:hAnsi="Times New Roman"/>
              </w:rPr>
            </w:pPr>
            <w:r w:rsidRPr="008D0457">
              <w:rPr>
                <w:rFonts w:ascii="Times New Roman" w:hAnsi="Times New Roman"/>
                <w:lang w:val="en-US"/>
              </w:rPr>
              <w:t>III</w:t>
            </w:r>
            <w:r>
              <w:rPr>
                <w:rFonts w:ascii="Times New Roman" w:hAnsi="Times New Roman"/>
              </w:rPr>
              <w:t>четверть -  21</w:t>
            </w:r>
            <w:r w:rsidRPr="008D0457">
              <w:rPr>
                <w:rFonts w:ascii="Times New Roman" w:hAnsi="Times New Roman"/>
              </w:rPr>
              <w:t>ч</w:t>
            </w:r>
          </w:p>
          <w:p w:rsidR="0051492E" w:rsidRPr="008D0457" w:rsidRDefault="0051492E" w:rsidP="008D0457">
            <w:pPr>
              <w:spacing w:after="0" w:line="240" w:lineRule="auto"/>
              <w:rPr>
                <w:rFonts w:ascii="Times New Roman" w:hAnsi="Times New Roman"/>
              </w:rPr>
            </w:pPr>
            <w:r w:rsidRPr="008D0457">
              <w:rPr>
                <w:rFonts w:ascii="Times New Roman" w:hAnsi="Times New Roman"/>
              </w:rPr>
              <w:t xml:space="preserve">             </w:t>
            </w:r>
            <w:r w:rsidRPr="008D0457">
              <w:rPr>
                <w:rFonts w:ascii="Times New Roman" w:hAnsi="Times New Roman"/>
                <w:lang w:val="en-US"/>
              </w:rPr>
              <w:t>IV</w:t>
            </w:r>
            <w:r w:rsidRPr="008D0457">
              <w:rPr>
                <w:rFonts w:ascii="Times New Roman" w:hAnsi="Times New Roman"/>
              </w:rPr>
              <w:t>четверть – 16 ч</w:t>
            </w:r>
          </w:p>
        </w:tc>
      </w:tr>
    </w:tbl>
    <w:p w:rsidR="0051492E" w:rsidRPr="008D0457" w:rsidRDefault="0051492E" w:rsidP="008D0457">
      <w:pPr>
        <w:spacing w:line="240" w:lineRule="auto"/>
        <w:rPr>
          <w:rFonts w:ascii="Times New Roman" w:hAnsi="Times New Roman"/>
        </w:rPr>
      </w:pPr>
      <w:r w:rsidRPr="008D0457">
        <w:rPr>
          <w:rFonts w:ascii="Times New Roman" w:hAnsi="Times New Roman"/>
        </w:rPr>
        <w:t xml:space="preserve"> </w:t>
      </w:r>
    </w:p>
    <w:p w:rsidR="0051492E" w:rsidRDefault="0051492E" w:rsidP="008D0457">
      <w:pPr>
        <w:spacing w:line="240" w:lineRule="auto"/>
        <w:jc w:val="center"/>
        <w:rPr>
          <w:rFonts w:ascii="Times New Roman" w:hAnsi="Times New Roman"/>
          <w:b/>
        </w:rPr>
      </w:pPr>
    </w:p>
    <w:p w:rsidR="0051492E" w:rsidRDefault="0051492E" w:rsidP="008D0457">
      <w:pPr>
        <w:spacing w:line="240" w:lineRule="auto"/>
        <w:jc w:val="center"/>
        <w:rPr>
          <w:rFonts w:ascii="Times New Roman" w:hAnsi="Times New Roman"/>
          <w:b/>
        </w:rPr>
      </w:pPr>
    </w:p>
    <w:p w:rsidR="0051492E" w:rsidRDefault="0051492E" w:rsidP="008D0457">
      <w:pPr>
        <w:spacing w:line="240" w:lineRule="auto"/>
        <w:jc w:val="center"/>
        <w:rPr>
          <w:rFonts w:ascii="Times New Roman" w:hAnsi="Times New Roman"/>
          <w:b/>
        </w:rPr>
      </w:pPr>
    </w:p>
    <w:p w:rsidR="0051492E" w:rsidRDefault="0051492E" w:rsidP="008D0457">
      <w:pPr>
        <w:spacing w:line="240" w:lineRule="auto"/>
        <w:jc w:val="center"/>
        <w:rPr>
          <w:rFonts w:ascii="Times New Roman" w:hAnsi="Times New Roman"/>
          <w:b/>
        </w:rPr>
      </w:pPr>
    </w:p>
    <w:p w:rsidR="0051492E" w:rsidRDefault="0051492E" w:rsidP="008D0457">
      <w:pPr>
        <w:spacing w:line="240" w:lineRule="auto"/>
        <w:jc w:val="center"/>
        <w:rPr>
          <w:rFonts w:ascii="Times New Roman" w:hAnsi="Times New Roman"/>
          <w:b/>
        </w:rPr>
      </w:pPr>
    </w:p>
    <w:p w:rsidR="0051492E" w:rsidRDefault="0051492E" w:rsidP="008D0457">
      <w:pPr>
        <w:spacing w:line="240" w:lineRule="auto"/>
        <w:jc w:val="center"/>
        <w:rPr>
          <w:rFonts w:ascii="Times New Roman" w:hAnsi="Times New Roman"/>
          <w:b/>
        </w:rPr>
      </w:pPr>
    </w:p>
    <w:p w:rsidR="0051492E" w:rsidRDefault="0051492E" w:rsidP="008D0457">
      <w:pPr>
        <w:spacing w:line="240" w:lineRule="auto"/>
        <w:jc w:val="center"/>
        <w:rPr>
          <w:rFonts w:ascii="Times New Roman" w:hAnsi="Times New Roman"/>
          <w:b/>
        </w:rPr>
      </w:pPr>
    </w:p>
    <w:p w:rsidR="0051492E" w:rsidRDefault="0051492E" w:rsidP="008D0457">
      <w:pPr>
        <w:spacing w:line="240" w:lineRule="auto"/>
        <w:jc w:val="center"/>
        <w:rPr>
          <w:rFonts w:ascii="Times New Roman" w:hAnsi="Times New Roman"/>
          <w:b/>
        </w:rPr>
      </w:pPr>
    </w:p>
    <w:p w:rsidR="0051492E" w:rsidRPr="008D0457" w:rsidRDefault="0051492E" w:rsidP="008D0457">
      <w:pPr>
        <w:spacing w:line="240" w:lineRule="auto"/>
        <w:jc w:val="center"/>
        <w:rPr>
          <w:rFonts w:ascii="Times New Roman" w:hAnsi="Times New Roman"/>
          <w:b/>
        </w:rPr>
      </w:pPr>
    </w:p>
    <w:p w:rsidR="0051492E" w:rsidRPr="008D0457" w:rsidRDefault="0051492E" w:rsidP="008D0457">
      <w:pPr>
        <w:spacing w:line="240" w:lineRule="auto"/>
        <w:jc w:val="center"/>
        <w:rPr>
          <w:rFonts w:ascii="Times New Roman" w:hAnsi="Times New Roman"/>
          <w:b/>
          <w:sz w:val="28"/>
          <w:szCs w:val="28"/>
        </w:rPr>
      </w:pPr>
      <w:r w:rsidRPr="008D0457">
        <w:rPr>
          <w:rFonts w:ascii="Times New Roman" w:hAnsi="Times New Roman"/>
          <w:b/>
          <w:sz w:val="28"/>
          <w:szCs w:val="28"/>
        </w:rPr>
        <w:t>Тематическое планирование</w:t>
      </w:r>
    </w:p>
    <w:tbl>
      <w:tblPr>
        <w:tblW w:w="2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5"/>
        <w:gridCol w:w="53"/>
        <w:gridCol w:w="4537"/>
        <w:gridCol w:w="141"/>
        <w:gridCol w:w="5180"/>
        <w:gridCol w:w="2127"/>
        <w:gridCol w:w="4725"/>
      </w:tblGrid>
      <w:tr w:rsidR="0051492E" w:rsidRPr="008D0457" w:rsidTr="00926BDF">
        <w:trPr>
          <w:gridAfter w:val="2"/>
          <w:wAfter w:w="6852" w:type="dxa"/>
        </w:trPr>
        <w:tc>
          <w:tcPr>
            <w:tcW w:w="4928" w:type="dxa"/>
            <w:gridSpan w:val="2"/>
          </w:tcPr>
          <w:p w:rsidR="0051492E" w:rsidRPr="008D0457" w:rsidRDefault="0051492E" w:rsidP="008D0457">
            <w:pPr>
              <w:spacing w:after="0" w:line="240" w:lineRule="auto"/>
              <w:jc w:val="center"/>
              <w:rPr>
                <w:rFonts w:ascii="Times New Roman" w:hAnsi="Times New Roman"/>
                <w:b/>
              </w:rPr>
            </w:pPr>
            <w:r w:rsidRPr="008D0457">
              <w:rPr>
                <w:rFonts w:ascii="Times New Roman" w:hAnsi="Times New Roman"/>
                <w:b/>
              </w:rPr>
              <w:t>Содержание курса</w:t>
            </w:r>
          </w:p>
        </w:tc>
        <w:tc>
          <w:tcPr>
            <w:tcW w:w="4678" w:type="dxa"/>
            <w:gridSpan w:val="2"/>
          </w:tcPr>
          <w:p w:rsidR="0051492E" w:rsidRPr="008D0457" w:rsidRDefault="0051492E" w:rsidP="008D0457">
            <w:pPr>
              <w:spacing w:after="0" w:line="240" w:lineRule="auto"/>
              <w:jc w:val="center"/>
              <w:rPr>
                <w:rFonts w:ascii="Times New Roman" w:hAnsi="Times New Roman"/>
                <w:b/>
              </w:rPr>
            </w:pPr>
            <w:r w:rsidRPr="008D0457">
              <w:rPr>
                <w:rFonts w:ascii="Times New Roman" w:hAnsi="Times New Roman"/>
                <w:b/>
              </w:rPr>
              <w:t>Тематическое планирование</w:t>
            </w:r>
          </w:p>
        </w:tc>
        <w:tc>
          <w:tcPr>
            <w:tcW w:w="5180" w:type="dxa"/>
          </w:tcPr>
          <w:p w:rsidR="0051492E" w:rsidRPr="008D0457" w:rsidRDefault="0051492E" w:rsidP="008D0457">
            <w:pPr>
              <w:spacing w:after="0" w:line="240" w:lineRule="auto"/>
              <w:jc w:val="center"/>
              <w:rPr>
                <w:rFonts w:ascii="Times New Roman" w:hAnsi="Times New Roman"/>
                <w:b/>
              </w:rPr>
            </w:pPr>
            <w:r w:rsidRPr="008D0457">
              <w:rPr>
                <w:rStyle w:val="FontStyle13"/>
                <w:rFonts w:ascii="Times New Roman" w:hAnsi="Times New Roman" w:cs="Times New Roman"/>
                <w:bCs w:val="0"/>
                <w:spacing w:val="-4"/>
                <w:sz w:val="22"/>
                <w:szCs w:val="22"/>
              </w:rPr>
              <w:t>Характеристика деятельности учащихся</w:t>
            </w:r>
          </w:p>
        </w:tc>
      </w:tr>
      <w:tr w:rsidR="0051492E" w:rsidRPr="008D0457" w:rsidTr="00926BDF">
        <w:trPr>
          <w:gridAfter w:val="2"/>
          <w:wAfter w:w="6852" w:type="dxa"/>
        </w:trPr>
        <w:tc>
          <w:tcPr>
            <w:tcW w:w="14786" w:type="dxa"/>
            <w:gridSpan w:val="5"/>
          </w:tcPr>
          <w:p w:rsidR="0051492E" w:rsidRPr="008D0457" w:rsidRDefault="0051492E" w:rsidP="008D0457">
            <w:pPr>
              <w:spacing w:after="0" w:line="240" w:lineRule="auto"/>
              <w:jc w:val="center"/>
              <w:rPr>
                <w:rFonts w:ascii="Times New Roman" w:hAnsi="Times New Roman"/>
                <w:b/>
              </w:rPr>
            </w:pPr>
            <w:r w:rsidRPr="008D0457">
              <w:rPr>
                <w:rFonts w:ascii="Times New Roman" w:hAnsi="Times New Roman"/>
                <w:b/>
              </w:rPr>
              <w:t>Земля и человечество 10ч.</w:t>
            </w:r>
          </w:p>
        </w:tc>
      </w:tr>
      <w:tr w:rsidR="0051492E" w:rsidRPr="008D0457" w:rsidTr="00926BDF">
        <w:trPr>
          <w:gridAfter w:val="2"/>
          <w:wAfter w:w="6852" w:type="dxa"/>
        </w:trPr>
        <w:tc>
          <w:tcPr>
            <w:tcW w:w="4928" w:type="dxa"/>
            <w:gridSpan w:val="2"/>
          </w:tcPr>
          <w:p w:rsidR="0051492E" w:rsidRPr="008D0457" w:rsidRDefault="0051492E" w:rsidP="008D0457">
            <w:pPr>
              <w:spacing w:line="240" w:lineRule="auto"/>
              <w:ind w:firstLine="284"/>
              <w:jc w:val="both"/>
              <w:rPr>
                <w:rFonts w:ascii="Times New Roman" w:hAnsi="Times New Roman"/>
              </w:rPr>
            </w:pPr>
            <w:r w:rsidRPr="008D0457">
              <w:rPr>
                <w:rFonts w:ascii="Times New Roman" w:hAnsi="Times New Roman"/>
              </w:rPr>
              <w:t>Мир глазами астронома. Что изучает астрон</w:t>
            </w:r>
            <w:r w:rsidRPr="008D0457">
              <w:rPr>
                <w:rFonts w:ascii="Times New Roman" w:hAnsi="Times New Roman"/>
              </w:rPr>
              <w:t>о</w:t>
            </w:r>
            <w:r w:rsidRPr="008D0457">
              <w:rPr>
                <w:rFonts w:ascii="Times New Roman" w:hAnsi="Times New Roman"/>
              </w:rPr>
              <w:t>мия. Небесные тела: звезды, планеты и спутники планет. Земля – планета Солнечной системы. Л</w:t>
            </w:r>
            <w:r w:rsidRPr="008D0457">
              <w:rPr>
                <w:rFonts w:ascii="Times New Roman" w:hAnsi="Times New Roman"/>
              </w:rPr>
              <w:t>у</w:t>
            </w:r>
            <w:r w:rsidRPr="008D0457">
              <w:rPr>
                <w:rFonts w:ascii="Times New Roman" w:hAnsi="Times New Roman"/>
              </w:rPr>
              <w:t>на – естественный спутник Земли. Движение Земли в космическом пространстве; причины смены дня и ночи и времен года. Звездное небо – великая «книга» природы. Мир глазами географа. Что изучает география. Изображение Земли с п</w:t>
            </w:r>
            <w:r w:rsidRPr="008D0457">
              <w:rPr>
                <w:rFonts w:ascii="Times New Roman" w:hAnsi="Times New Roman"/>
              </w:rPr>
              <w:t>о</w:t>
            </w:r>
            <w:r w:rsidRPr="008D0457">
              <w:rPr>
                <w:rFonts w:ascii="Times New Roman" w:hAnsi="Times New Roman"/>
              </w:rPr>
              <w:t>мощью глобуса и географической карты. Распр</w:t>
            </w:r>
            <w:r w:rsidRPr="008D0457">
              <w:rPr>
                <w:rFonts w:ascii="Times New Roman" w:hAnsi="Times New Roman"/>
              </w:rPr>
              <w:t>е</w:t>
            </w:r>
            <w:r w:rsidRPr="008D0457">
              <w:rPr>
                <w:rFonts w:ascii="Times New Roman" w:hAnsi="Times New Roman"/>
              </w:rPr>
              <w:t>деление солнечного тепла на земле и его влияние на живую природу. Миг глазами историка. Что изучает история. Исторические источники. Счет лет в истории. Историческая карта. Прошлое и настоящее глазами эколога. Представление о с</w:t>
            </w:r>
            <w:r w:rsidRPr="008D0457">
              <w:rPr>
                <w:rFonts w:ascii="Times New Roman" w:hAnsi="Times New Roman"/>
              </w:rPr>
              <w:t>о</w:t>
            </w:r>
            <w:r w:rsidRPr="008D0457">
              <w:rPr>
                <w:rFonts w:ascii="Times New Roman" w:hAnsi="Times New Roman"/>
              </w:rPr>
              <w:t>временных экологических проблемах планеты. Охрана окружающей среды – задача всего чел</w:t>
            </w:r>
            <w:r w:rsidRPr="008D0457">
              <w:rPr>
                <w:rFonts w:ascii="Times New Roman" w:hAnsi="Times New Roman"/>
              </w:rPr>
              <w:t>о</w:t>
            </w:r>
            <w:r w:rsidRPr="008D0457">
              <w:rPr>
                <w:rFonts w:ascii="Times New Roman" w:hAnsi="Times New Roman"/>
              </w:rPr>
              <w:t>вечества. Международное сотрудничество в о</w:t>
            </w:r>
            <w:r w:rsidRPr="008D0457">
              <w:rPr>
                <w:rFonts w:ascii="Times New Roman" w:hAnsi="Times New Roman"/>
              </w:rPr>
              <w:t>б</w:t>
            </w:r>
            <w:r w:rsidRPr="008D0457">
              <w:rPr>
                <w:rFonts w:ascii="Times New Roman" w:hAnsi="Times New Roman"/>
              </w:rPr>
              <w:t>ласти охраны окружающей среды. Всемирное наследие. Международная Красная книга. Пра</w:t>
            </w:r>
            <w:r w:rsidRPr="008D0457">
              <w:rPr>
                <w:rFonts w:ascii="Times New Roman" w:hAnsi="Times New Roman"/>
              </w:rPr>
              <w:t>к</w:t>
            </w:r>
            <w:r w:rsidRPr="008D0457">
              <w:rPr>
                <w:rFonts w:ascii="Times New Roman" w:hAnsi="Times New Roman"/>
              </w:rPr>
              <w:t>тические работы. Отчего на земле сменяется день, ночь, времена года. Знакомство с картой звездного неба. Глобус и географическая карта. Пояса Земли. Знакомство с историческими ка</w:t>
            </w:r>
            <w:r w:rsidRPr="008D0457">
              <w:rPr>
                <w:rFonts w:ascii="Times New Roman" w:hAnsi="Times New Roman"/>
              </w:rPr>
              <w:t>р</w:t>
            </w:r>
            <w:r w:rsidRPr="008D0457">
              <w:rPr>
                <w:rFonts w:ascii="Times New Roman" w:hAnsi="Times New Roman"/>
              </w:rPr>
              <w:t>тами.</w:t>
            </w:r>
          </w:p>
          <w:p w:rsidR="0051492E" w:rsidRPr="008D0457" w:rsidRDefault="0051492E" w:rsidP="008D0457">
            <w:pPr>
              <w:spacing w:line="240" w:lineRule="auto"/>
              <w:ind w:firstLine="284"/>
              <w:jc w:val="both"/>
              <w:rPr>
                <w:rFonts w:ascii="Times New Roman" w:hAnsi="Times New Roman"/>
              </w:rPr>
            </w:pPr>
          </w:p>
          <w:p w:rsidR="0051492E" w:rsidRPr="008D0457" w:rsidRDefault="0051492E" w:rsidP="008D0457">
            <w:pPr>
              <w:spacing w:after="0" w:line="240" w:lineRule="auto"/>
              <w:jc w:val="both"/>
              <w:rPr>
                <w:rFonts w:ascii="Times New Roman" w:hAnsi="Times New Roman"/>
                <w:b/>
              </w:rPr>
            </w:pPr>
          </w:p>
        </w:tc>
        <w:tc>
          <w:tcPr>
            <w:tcW w:w="4678" w:type="dxa"/>
            <w:gridSpan w:val="2"/>
          </w:tcPr>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Мир глазами астронома.</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Мир глазами географа.</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Миг глазами историка.</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Прошлое и настоящее глазами эколога.</w:t>
            </w:r>
          </w:p>
          <w:p w:rsidR="0051492E" w:rsidRPr="008D0457" w:rsidRDefault="0051492E" w:rsidP="008D0457">
            <w:pPr>
              <w:spacing w:after="0" w:line="240" w:lineRule="auto"/>
              <w:jc w:val="both"/>
              <w:rPr>
                <w:rFonts w:ascii="Times New Roman" w:hAnsi="Times New Roman"/>
                <w:b/>
              </w:rPr>
            </w:pPr>
            <w:r w:rsidRPr="008D0457">
              <w:rPr>
                <w:rFonts w:ascii="Times New Roman" w:hAnsi="Times New Roman"/>
              </w:rPr>
              <w:t>Знакомство с картой звездного неба. Глобус и географическая карта. Пояса Земли. Знакомс</w:t>
            </w:r>
            <w:r w:rsidRPr="008D0457">
              <w:rPr>
                <w:rFonts w:ascii="Times New Roman" w:hAnsi="Times New Roman"/>
              </w:rPr>
              <w:t>т</w:t>
            </w:r>
            <w:r w:rsidRPr="008D0457">
              <w:rPr>
                <w:rFonts w:ascii="Times New Roman" w:hAnsi="Times New Roman"/>
              </w:rPr>
              <w:t>во с историческими картами</w:t>
            </w:r>
          </w:p>
        </w:tc>
        <w:tc>
          <w:tcPr>
            <w:tcW w:w="5180" w:type="dxa"/>
          </w:tcPr>
          <w:p w:rsidR="0051492E" w:rsidRPr="008D0457" w:rsidRDefault="0051492E" w:rsidP="008D0457">
            <w:pPr>
              <w:spacing w:line="240" w:lineRule="auto"/>
              <w:contextualSpacing/>
              <w:jc w:val="both"/>
              <w:rPr>
                <w:rFonts w:ascii="Times New Roman" w:hAnsi="Times New Roman"/>
                <w:spacing w:val="-2"/>
              </w:rPr>
            </w:pPr>
            <w:r w:rsidRPr="008D0457">
              <w:rPr>
                <w:rFonts w:ascii="Times New Roman" w:hAnsi="Times New Roman"/>
                <w:spacing w:val="-2"/>
              </w:rPr>
              <w:t xml:space="preserve">    </w:t>
            </w:r>
            <w:r w:rsidRPr="008D0457">
              <w:rPr>
                <w:rFonts w:ascii="Times New Roman" w:hAnsi="Times New Roman"/>
                <w:b/>
                <w:i/>
                <w:spacing w:val="-2"/>
              </w:rPr>
              <w:t>Понимать</w:t>
            </w:r>
            <w:r w:rsidRPr="008D0457">
              <w:rPr>
                <w:rFonts w:ascii="Times New Roman" w:hAnsi="Times New Roman"/>
                <w:spacing w:val="-2"/>
              </w:rPr>
              <w:t xml:space="preserve"> учебную задачу урока и стремиться её выполнить. На основе схемы строения Солнечной системы </w:t>
            </w:r>
            <w:r w:rsidRPr="008D0457">
              <w:rPr>
                <w:rFonts w:ascii="Times New Roman" w:hAnsi="Times New Roman"/>
                <w:b/>
                <w:i/>
                <w:spacing w:val="-2"/>
              </w:rPr>
              <w:t xml:space="preserve">характеризовать </w:t>
            </w:r>
            <w:r w:rsidRPr="008D0457">
              <w:rPr>
                <w:rFonts w:ascii="Times New Roman" w:hAnsi="Times New Roman"/>
                <w:spacing w:val="-2"/>
              </w:rPr>
              <w:t>планеты, перечислять их в порядке увеличения и уменьшения размеров, ос</w:t>
            </w:r>
            <w:r w:rsidRPr="008D0457">
              <w:rPr>
                <w:rFonts w:ascii="Times New Roman" w:hAnsi="Times New Roman"/>
                <w:spacing w:val="-2"/>
              </w:rPr>
              <w:t>у</w:t>
            </w:r>
            <w:r w:rsidRPr="008D0457">
              <w:rPr>
                <w:rFonts w:ascii="Times New Roman" w:hAnsi="Times New Roman"/>
                <w:spacing w:val="-2"/>
              </w:rPr>
              <w:t xml:space="preserve">ществлять самопроверку. </w:t>
            </w:r>
            <w:r w:rsidRPr="008D0457">
              <w:rPr>
                <w:rFonts w:ascii="Times New Roman" w:hAnsi="Times New Roman"/>
                <w:b/>
                <w:i/>
                <w:spacing w:val="-2"/>
              </w:rPr>
              <w:t>Различать</w:t>
            </w:r>
            <w:r w:rsidRPr="008D0457">
              <w:rPr>
                <w:rFonts w:ascii="Times New Roman" w:hAnsi="Times New Roman"/>
                <w:spacing w:val="-2"/>
              </w:rPr>
              <w:t xml:space="preserve"> планеты и их спутники. </w:t>
            </w:r>
            <w:r w:rsidRPr="008D0457">
              <w:rPr>
                <w:rFonts w:ascii="Times New Roman" w:hAnsi="Times New Roman"/>
                <w:b/>
                <w:i/>
                <w:spacing w:val="-2"/>
              </w:rPr>
              <w:t>Анализировать схемы</w:t>
            </w:r>
            <w:r w:rsidRPr="008D0457">
              <w:rPr>
                <w:rFonts w:ascii="Times New Roman" w:hAnsi="Times New Roman"/>
                <w:spacing w:val="-2"/>
              </w:rPr>
              <w:t xml:space="preserve"> вращения Земли вокруг своей оси и обращения вокруг Солнца. </w:t>
            </w:r>
            <w:r w:rsidRPr="008D0457">
              <w:rPr>
                <w:rFonts w:ascii="Times New Roman" w:hAnsi="Times New Roman"/>
                <w:b/>
                <w:i/>
                <w:spacing w:val="-2"/>
              </w:rPr>
              <w:t>Уст</w:t>
            </w:r>
            <w:r w:rsidRPr="008D0457">
              <w:rPr>
                <w:rFonts w:ascii="Times New Roman" w:hAnsi="Times New Roman"/>
                <w:b/>
                <w:i/>
                <w:spacing w:val="-2"/>
              </w:rPr>
              <w:t>а</w:t>
            </w:r>
            <w:r w:rsidRPr="008D0457">
              <w:rPr>
                <w:rFonts w:ascii="Times New Roman" w:hAnsi="Times New Roman"/>
                <w:b/>
                <w:i/>
                <w:spacing w:val="-2"/>
              </w:rPr>
              <w:t>навливать причинно-следственные связи</w:t>
            </w:r>
            <w:r w:rsidRPr="008D0457">
              <w:rPr>
                <w:rFonts w:ascii="Times New Roman" w:hAnsi="Times New Roman"/>
                <w:spacing w:val="-2"/>
              </w:rPr>
              <w:t xml:space="preserve"> между движением Земли и сменой дня и ночи, сменой вр</w:t>
            </w:r>
            <w:r w:rsidRPr="008D0457">
              <w:rPr>
                <w:rFonts w:ascii="Times New Roman" w:hAnsi="Times New Roman"/>
                <w:spacing w:val="-2"/>
              </w:rPr>
              <w:t>е</w:t>
            </w:r>
            <w:r w:rsidRPr="008D0457">
              <w:rPr>
                <w:rFonts w:ascii="Times New Roman" w:hAnsi="Times New Roman"/>
                <w:spacing w:val="-2"/>
              </w:rPr>
              <w:t xml:space="preserve">мён года. </w:t>
            </w:r>
            <w:r w:rsidRPr="008D0457">
              <w:rPr>
                <w:rFonts w:ascii="Times New Roman" w:hAnsi="Times New Roman"/>
                <w:b/>
                <w:i/>
                <w:spacing w:val="-2"/>
              </w:rPr>
              <w:t>Работать со взрослыми</w:t>
            </w:r>
            <w:r w:rsidRPr="008D0457">
              <w:rPr>
                <w:rFonts w:ascii="Times New Roman" w:hAnsi="Times New Roman"/>
                <w:spacing w:val="-2"/>
              </w:rPr>
              <w:t>: наблюдать луну невооружённым глазом и с помощью бинокля (тел</w:t>
            </w:r>
            <w:r w:rsidRPr="008D0457">
              <w:rPr>
                <w:rFonts w:ascii="Times New Roman" w:hAnsi="Times New Roman"/>
                <w:spacing w:val="-2"/>
              </w:rPr>
              <w:t>е</w:t>
            </w:r>
            <w:r w:rsidRPr="008D0457">
              <w:rPr>
                <w:rFonts w:ascii="Times New Roman" w:hAnsi="Times New Roman"/>
                <w:spacing w:val="-2"/>
              </w:rPr>
              <w:t xml:space="preserve">скопа). </w:t>
            </w:r>
            <w:r w:rsidRPr="008D0457">
              <w:rPr>
                <w:rFonts w:ascii="Times New Roman" w:hAnsi="Times New Roman"/>
                <w:b/>
                <w:i/>
                <w:spacing w:val="-2"/>
              </w:rPr>
              <w:t>Извлекать</w:t>
            </w:r>
            <w:r w:rsidRPr="008D0457">
              <w:rPr>
                <w:rFonts w:ascii="Times New Roman" w:hAnsi="Times New Roman"/>
                <w:spacing w:val="-2"/>
              </w:rPr>
              <w:t xml:space="preserve"> из дополнительной литературы, Интернета </w:t>
            </w:r>
            <w:r w:rsidRPr="008D0457">
              <w:rPr>
                <w:rFonts w:ascii="Times New Roman" w:hAnsi="Times New Roman"/>
                <w:b/>
                <w:i/>
                <w:spacing w:val="-2"/>
              </w:rPr>
              <w:t>информацию</w:t>
            </w:r>
            <w:r w:rsidRPr="008D0457">
              <w:rPr>
                <w:rFonts w:ascii="Times New Roman" w:hAnsi="Times New Roman"/>
                <w:spacing w:val="-2"/>
              </w:rPr>
              <w:t xml:space="preserve"> об исследованиях астрон</w:t>
            </w:r>
            <w:r w:rsidRPr="008D0457">
              <w:rPr>
                <w:rFonts w:ascii="Times New Roman" w:hAnsi="Times New Roman"/>
                <w:spacing w:val="-2"/>
              </w:rPr>
              <w:t>о</w:t>
            </w:r>
            <w:r w:rsidRPr="008D0457">
              <w:rPr>
                <w:rFonts w:ascii="Times New Roman" w:hAnsi="Times New Roman"/>
                <w:spacing w:val="-2"/>
              </w:rPr>
              <w:t xml:space="preserve">мов и готовить сообщения </w:t>
            </w:r>
          </w:p>
          <w:p w:rsidR="0051492E" w:rsidRPr="008D0457" w:rsidRDefault="0051492E" w:rsidP="008D0457">
            <w:pPr>
              <w:spacing w:line="240" w:lineRule="auto"/>
              <w:contextualSpacing/>
              <w:jc w:val="both"/>
              <w:rPr>
                <w:rFonts w:ascii="Times New Roman" w:hAnsi="Times New Roman"/>
                <w:spacing w:val="-2"/>
              </w:rPr>
            </w:pPr>
            <w:r w:rsidRPr="008D0457">
              <w:rPr>
                <w:rFonts w:ascii="Times New Roman" w:hAnsi="Times New Roman"/>
                <w:spacing w:val="-2"/>
              </w:rPr>
              <w:t xml:space="preserve">     </w:t>
            </w:r>
            <w:r w:rsidRPr="008D0457">
              <w:rPr>
                <w:rFonts w:ascii="Times New Roman" w:hAnsi="Times New Roman"/>
                <w:b/>
                <w:i/>
                <w:spacing w:val="-2"/>
              </w:rPr>
              <w:t>Изучать</w:t>
            </w:r>
            <w:r w:rsidRPr="008D0457">
              <w:rPr>
                <w:rFonts w:ascii="Times New Roman" w:hAnsi="Times New Roman"/>
                <w:spacing w:val="-2"/>
              </w:rPr>
              <w:t xml:space="preserve"> по учебнику правила наблюдения звёз</w:t>
            </w:r>
            <w:r w:rsidRPr="008D0457">
              <w:rPr>
                <w:rFonts w:ascii="Times New Roman" w:hAnsi="Times New Roman"/>
                <w:spacing w:val="-2"/>
              </w:rPr>
              <w:t>д</w:t>
            </w:r>
            <w:r w:rsidRPr="008D0457">
              <w:rPr>
                <w:rFonts w:ascii="Times New Roman" w:hAnsi="Times New Roman"/>
                <w:spacing w:val="-2"/>
              </w:rPr>
              <w:t xml:space="preserve">ного неба, </w:t>
            </w:r>
            <w:r w:rsidRPr="008D0457">
              <w:rPr>
                <w:rFonts w:ascii="Times New Roman" w:hAnsi="Times New Roman"/>
                <w:b/>
                <w:i/>
                <w:spacing w:val="-2"/>
              </w:rPr>
              <w:t>соотносить</w:t>
            </w:r>
            <w:r w:rsidRPr="008D0457">
              <w:rPr>
                <w:rFonts w:ascii="Times New Roman" w:hAnsi="Times New Roman"/>
                <w:spacing w:val="-2"/>
              </w:rPr>
              <w:t xml:space="preserve"> их с собственным практич</w:t>
            </w:r>
            <w:r w:rsidRPr="008D0457">
              <w:rPr>
                <w:rFonts w:ascii="Times New Roman" w:hAnsi="Times New Roman"/>
                <w:spacing w:val="-2"/>
              </w:rPr>
              <w:t>е</w:t>
            </w:r>
            <w:r w:rsidRPr="008D0457">
              <w:rPr>
                <w:rFonts w:ascii="Times New Roman" w:hAnsi="Times New Roman"/>
                <w:spacing w:val="-2"/>
              </w:rPr>
              <w:t xml:space="preserve">ским опытом, </w:t>
            </w:r>
            <w:r w:rsidRPr="008D0457">
              <w:rPr>
                <w:rFonts w:ascii="Times New Roman" w:hAnsi="Times New Roman"/>
                <w:b/>
                <w:i/>
                <w:spacing w:val="-2"/>
              </w:rPr>
              <w:t>находить на карте</w:t>
            </w:r>
            <w:r w:rsidRPr="008D0457">
              <w:rPr>
                <w:rFonts w:ascii="Times New Roman" w:hAnsi="Times New Roman"/>
                <w:spacing w:val="-2"/>
              </w:rPr>
              <w:t xml:space="preserve"> звёздного неба знакомые созвездия. </w:t>
            </w:r>
            <w:r w:rsidRPr="008D0457">
              <w:rPr>
                <w:rFonts w:ascii="Times New Roman" w:hAnsi="Times New Roman"/>
                <w:b/>
                <w:i/>
                <w:spacing w:val="-2"/>
              </w:rPr>
              <w:t>Моделировать</w:t>
            </w:r>
            <w:r w:rsidRPr="008D0457">
              <w:rPr>
                <w:rFonts w:ascii="Times New Roman" w:hAnsi="Times New Roman"/>
                <w:spacing w:val="-2"/>
              </w:rPr>
              <w:t xml:space="preserve"> изучаемые с</w:t>
            </w:r>
            <w:r w:rsidRPr="008D0457">
              <w:rPr>
                <w:rFonts w:ascii="Times New Roman" w:hAnsi="Times New Roman"/>
                <w:spacing w:val="-2"/>
              </w:rPr>
              <w:t>о</w:t>
            </w:r>
            <w:r w:rsidRPr="008D0457">
              <w:rPr>
                <w:rFonts w:ascii="Times New Roman" w:hAnsi="Times New Roman"/>
                <w:spacing w:val="-2"/>
              </w:rPr>
              <w:t xml:space="preserve">звездия. </w:t>
            </w:r>
            <w:r w:rsidRPr="008D0457">
              <w:rPr>
                <w:rFonts w:ascii="Times New Roman" w:hAnsi="Times New Roman"/>
                <w:b/>
                <w:i/>
                <w:spacing w:val="-2"/>
              </w:rPr>
              <w:t>Определять направление</w:t>
            </w:r>
            <w:r w:rsidRPr="008D0457">
              <w:rPr>
                <w:rFonts w:ascii="Times New Roman" w:hAnsi="Times New Roman"/>
                <w:spacing w:val="-2"/>
              </w:rPr>
              <w:t xml:space="preserve"> на север по П</w:t>
            </w:r>
            <w:r w:rsidRPr="008D0457">
              <w:rPr>
                <w:rFonts w:ascii="Times New Roman" w:hAnsi="Times New Roman"/>
                <w:spacing w:val="-2"/>
              </w:rPr>
              <w:t>о</w:t>
            </w:r>
            <w:r w:rsidRPr="008D0457">
              <w:rPr>
                <w:rFonts w:ascii="Times New Roman" w:hAnsi="Times New Roman"/>
                <w:spacing w:val="-2"/>
              </w:rPr>
              <w:t xml:space="preserve">лярной звезде. Выполнять задания электронного приложения к учебнику. </w:t>
            </w:r>
            <w:r w:rsidRPr="008D0457">
              <w:rPr>
                <w:rFonts w:ascii="Times New Roman" w:hAnsi="Times New Roman"/>
                <w:b/>
                <w:i/>
                <w:spacing w:val="-2"/>
              </w:rPr>
              <w:t>Работать с терминолог</w:t>
            </w:r>
            <w:r w:rsidRPr="008D0457">
              <w:rPr>
                <w:rFonts w:ascii="Times New Roman" w:hAnsi="Times New Roman"/>
                <w:b/>
                <w:i/>
                <w:spacing w:val="-2"/>
              </w:rPr>
              <w:t>и</w:t>
            </w:r>
            <w:r w:rsidRPr="008D0457">
              <w:rPr>
                <w:rFonts w:ascii="Times New Roman" w:hAnsi="Times New Roman"/>
                <w:b/>
                <w:i/>
                <w:spacing w:val="-2"/>
              </w:rPr>
              <w:t>ческим словариком.</w:t>
            </w:r>
          </w:p>
          <w:p w:rsidR="0051492E" w:rsidRPr="008D0457" w:rsidRDefault="0051492E" w:rsidP="008D0457">
            <w:pPr>
              <w:spacing w:line="240" w:lineRule="auto"/>
              <w:contextualSpacing/>
              <w:jc w:val="both"/>
              <w:rPr>
                <w:rFonts w:ascii="Times New Roman" w:hAnsi="Times New Roman"/>
                <w:spacing w:val="-2"/>
              </w:rPr>
            </w:pPr>
            <w:r w:rsidRPr="008D0457">
              <w:rPr>
                <w:rFonts w:ascii="Times New Roman" w:hAnsi="Times New Roman"/>
                <w:spacing w:val="-2"/>
              </w:rPr>
              <w:t xml:space="preserve">     </w:t>
            </w:r>
            <w:r w:rsidRPr="008D0457">
              <w:rPr>
                <w:rFonts w:ascii="Times New Roman" w:hAnsi="Times New Roman"/>
                <w:b/>
                <w:i/>
                <w:spacing w:val="-2"/>
              </w:rPr>
              <w:t>Сравнивать</w:t>
            </w:r>
            <w:r w:rsidRPr="008D0457">
              <w:rPr>
                <w:rFonts w:ascii="Times New Roman" w:hAnsi="Times New Roman"/>
                <w:spacing w:val="-2"/>
              </w:rPr>
              <w:t xml:space="preserve"> глобус и карту полушарий.</w:t>
            </w:r>
          </w:p>
          <w:p w:rsidR="0051492E" w:rsidRPr="008D0457" w:rsidRDefault="0051492E" w:rsidP="008D0457">
            <w:pPr>
              <w:spacing w:line="240" w:lineRule="auto"/>
              <w:contextualSpacing/>
              <w:jc w:val="both"/>
              <w:rPr>
                <w:rFonts w:ascii="Times New Roman" w:hAnsi="Times New Roman"/>
                <w:spacing w:val="-2"/>
              </w:rPr>
            </w:pPr>
            <w:r w:rsidRPr="008D0457">
              <w:rPr>
                <w:rFonts w:ascii="Times New Roman" w:hAnsi="Times New Roman"/>
                <w:spacing w:val="-2"/>
              </w:rPr>
              <w:t xml:space="preserve">     </w:t>
            </w:r>
            <w:r w:rsidRPr="008D0457">
              <w:rPr>
                <w:rFonts w:ascii="Times New Roman" w:hAnsi="Times New Roman"/>
                <w:b/>
                <w:i/>
                <w:spacing w:val="-2"/>
              </w:rPr>
              <w:t>Находить условные знаки</w:t>
            </w:r>
            <w:r w:rsidRPr="008D0457">
              <w:rPr>
                <w:rFonts w:ascii="Times New Roman" w:hAnsi="Times New Roman"/>
                <w:spacing w:val="-2"/>
              </w:rPr>
              <w:t xml:space="preserve"> на карте полушарий. </w:t>
            </w:r>
            <w:r w:rsidRPr="008D0457">
              <w:rPr>
                <w:rFonts w:ascii="Times New Roman" w:hAnsi="Times New Roman"/>
                <w:b/>
                <w:i/>
                <w:spacing w:val="-2"/>
              </w:rPr>
              <w:t>Обсуждать</w:t>
            </w:r>
            <w:r w:rsidRPr="008D0457">
              <w:rPr>
                <w:rFonts w:ascii="Times New Roman" w:hAnsi="Times New Roman"/>
                <w:spacing w:val="-2"/>
              </w:rPr>
              <w:t xml:space="preserve"> значение глобуса и карт в жизни чел</w:t>
            </w:r>
            <w:r w:rsidRPr="008D0457">
              <w:rPr>
                <w:rFonts w:ascii="Times New Roman" w:hAnsi="Times New Roman"/>
                <w:spacing w:val="-2"/>
              </w:rPr>
              <w:t>о</w:t>
            </w:r>
            <w:r w:rsidRPr="008D0457">
              <w:rPr>
                <w:rFonts w:ascii="Times New Roman" w:hAnsi="Times New Roman"/>
                <w:spacing w:val="-2"/>
              </w:rPr>
              <w:t xml:space="preserve">вечества. </w:t>
            </w:r>
            <w:r w:rsidRPr="008D0457">
              <w:rPr>
                <w:rFonts w:ascii="Times New Roman" w:hAnsi="Times New Roman"/>
                <w:b/>
                <w:i/>
                <w:spacing w:val="-2"/>
              </w:rPr>
              <w:t xml:space="preserve">Составлять рассказ </w:t>
            </w:r>
            <w:r w:rsidRPr="008D0457">
              <w:rPr>
                <w:rFonts w:ascii="Times New Roman" w:hAnsi="Times New Roman"/>
                <w:spacing w:val="-2"/>
              </w:rPr>
              <w:t>о географических объектах с помощью глобуса и карты полушарий.</w:t>
            </w:r>
          </w:p>
          <w:p w:rsidR="0051492E" w:rsidRPr="008D0457" w:rsidRDefault="0051492E" w:rsidP="008D0457">
            <w:pPr>
              <w:spacing w:line="240" w:lineRule="auto"/>
              <w:contextualSpacing/>
              <w:jc w:val="both"/>
              <w:rPr>
                <w:rFonts w:ascii="Times New Roman" w:hAnsi="Times New Roman"/>
              </w:rPr>
            </w:pPr>
            <w:r w:rsidRPr="008D0457">
              <w:rPr>
                <w:rFonts w:ascii="Times New Roman" w:hAnsi="Times New Roman"/>
              </w:rPr>
              <w:t xml:space="preserve">    </w:t>
            </w:r>
            <w:r w:rsidRPr="008D0457">
              <w:rPr>
                <w:rFonts w:ascii="Times New Roman" w:hAnsi="Times New Roman"/>
                <w:b/>
                <w:i/>
              </w:rPr>
              <w:t>Определять</w:t>
            </w:r>
            <w:r w:rsidRPr="008D0457">
              <w:rPr>
                <w:rFonts w:ascii="Times New Roman" w:hAnsi="Times New Roman"/>
              </w:rPr>
              <w:t xml:space="preserve"> по «ленте времени» </w:t>
            </w:r>
            <w:r w:rsidRPr="008D0457">
              <w:rPr>
                <w:rFonts w:ascii="Times New Roman" w:hAnsi="Times New Roman"/>
                <w:b/>
                <w:i/>
              </w:rPr>
              <w:t>век</w:t>
            </w:r>
            <w:r w:rsidRPr="008D0457">
              <w:rPr>
                <w:rFonts w:ascii="Times New Roman" w:hAnsi="Times New Roman"/>
              </w:rPr>
              <w:t xml:space="preserve">, в котором происходили упоминавшиеся ранее исторические события. </w:t>
            </w:r>
            <w:r w:rsidRPr="008D0457">
              <w:rPr>
                <w:rFonts w:ascii="Times New Roman" w:hAnsi="Times New Roman"/>
                <w:b/>
                <w:i/>
              </w:rPr>
              <w:t>Обсуждать</w:t>
            </w:r>
            <w:r w:rsidRPr="008D0457">
              <w:rPr>
                <w:rFonts w:ascii="Times New Roman" w:hAnsi="Times New Roman"/>
              </w:rPr>
              <w:t xml:space="preserve"> сроки начала года в разных летоисчислениях. </w:t>
            </w:r>
            <w:r w:rsidRPr="008D0457">
              <w:rPr>
                <w:rFonts w:ascii="Times New Roman" w:hAnsi="Times New Roman"/>
                <w:b/>
                <w:i/>
              </w:rPr>
              <w:t>Анализировать историческую карту</w:t>
            </w:r>
            <w:r w:rsidRPr="008D0457">
              <w:rPr>
                <w:rFonts w:ascii="Times New Roman" w:hAnsi="Times New Roman"/>
              </w:rPr>
              <w:t>, рассказывать по ней об исторических соб</w:t>
            </w:r>
            <w:r w:rsidRPr="008D0457">
              <w:rPr>
                <w:rFonts w:ascii="Times New Roman" w:hAnsi="Times New Roman"/>
              </w:rPr>
              <w:t>ы</w:t>
            </w:r>
            <w:r w:rsidRPr="008D0457">
              <w:rPr>
                <w:rFonts w:ascii="Times New Roman" w:hAnsi="Times New Roman"/>
              </w:rPr>
              <w:t xml:space="preserve">тиях. </w:t>
            </w:r>
          </w:p>
          <w:p w:rsidR="0051492E" w:rsidRPr="008D0457" w:rsidRDefault="0051492E" w:rsidP="008D0457">
            <w:pPr>
              <w:spacing w:line="240" w:lineRule="auto"/>
              <w:contextualSpacing/>
              <w:jc w:val="both"/>
              <w:rPr>
                <w:rFonts w:ascii="Times New Roman" w:hAnsi="Times New Roman"/>
              </w:rPr>
            </w:pPr>
            <w:r w:rsidRPr="008D0457">
              <w:rPr>
                <w:rFonts w:ascii="Times New Roman" w:hAnsi="Times New Roman"/>
              </w:rPr>
              <w:t xml:space="preserve">      </w:t>
            </w:r>
            <w:r w:rsidRPr="008D0457">
              <w:rPr>
                <w:rFonts w:ascii="Times New Roman" w:hAnsi="Times New Roman"/>
                <w:b/>
                <w:i/>
              </w:rPr>
              <w:t>Знакомиться</w:t>
            </w:r>
            <w:r w:rsidRPr="008D0457">
              <w:rPr>
                <w:rFonts w:ascii="Times New Roman" w:hAnsi="Times New Roman"/>
              </w:rPr>
              <w:t xml:space="preserve"> по рисунку учебника с животн</w:t>
            </w:r>
            <w:r w:rsidRPr="008D0457">
              <w:rPr>
                <w:rFonts w:ascii="Times New Roman" w:hAnsi="Times New Roman"/>
              </w:rPr>
              <w:t>ы</w:t>
            </w:r>
            <w:r w:rsidRPr="008D0457">
              <w:rPr>
                <w:rFonts w:ascii="Times New Roman" w:hAnsi="Times New Roman"/>
              </w:rPr>
              <w:t xml:space="preserve">ми из Международной Красной книги. Читать в учебнике текст о животном из Международной Красной книги и использовать его как образец для подготовки собственных сообщений. </w:t>
            </w:r>
            <w:r w:rsidRPr="008D0457">
              <w:rPr>
                <w:rFonts w:ascii="Times New Roman" w:hAnsi="Times New Roman"/>
                <w:b/>
                <w:i/>
              </w:rPr>
              <w:t>Извлекать</w:t>
            </w:r>
            <w:r w:rsidRPr="008D0457">
              <w:rPr>
                <w:rFonts w:ascii="Times New Roman" w:hAnsi="Times New Roman"/>
              </w:rPr>
              <w:t xml:space="preserve"> из дополнительной литературы, Интернета информ</w:t>
            </w:r>
            <w:r w:rsidRPr="008D0457">
              <w:rPr>
                <w:rFonts w:ascii="Times New Roman" w:hAnsi="Times New Roman"/>
              </w:rPr>
              <w:t>а</w:t>
            </w:r>
            <w:r w:rsidRPr="008D0457">
              <w:rPr>
                <w:rFonts w:ascii="Times New Roman" w:hAnsi="Times New Roman"/>
              </w:rPr>
              <w:t xml:space="preserve">цию о животных из Международной Красной книги и готовить о них сообщения. </w:t>
            </w:r>
            <w:r w:rsidRPr="008D0457">
              <w:rPr>
                <w:rFonts w:ascii="Times New Roman" w:hAnsi="Times New Roman"/>
                <w:b/>
                <w:i/>
              </w:rPr>
              <w:t>Подготовка сообщ</w:t>
            </w:r>
            <w:r w:rsidRPr="008D0457">
              <w:rPr>
                <w:rFonts w:ascii="Times New Roman" w:hAnsi="Times New Roman"/>
                <w:b/>
                <w:i/>
              </w:rPr>
              <w:t>е</w:t>
            </w:r>
            <w:r w:rsidRPr="008D0457">
              <w:rPr>
                <w:rFonts w:ascii="Times New Roman" w:hAnsi="Times New Roman"/>
                <w:b/>
                <w:i/>
              </w:rPr>
              <w:t xml:space="preserve">ния </w:t>
            </w:r>
            <w:r w:rsidRPr="008D0457">
              <w:rPr>
                <w:rFonts w:ascii="Times New Roman" w:hAnsi="Times New Roman"/>
              </w:rPr>
              <w:t xml:space="preserve">о животных из Международной Красной книги. </w:t>
            </w:r>
            <w:r w:rsidRPr="008D0457">
              <w:rPr>
                <w:rFonts w:ascii="Times New Roman" w:hAnsi="Times New Roman"/>
                <w:b/>
                <w:i/>
              </w:rPr>
              <w:t>Моделирование</w:t>
            </w:r>
            <w:r w:rsidRPr="008D0457">
              <w:rPr>
                <w:rFonts w:ascii="Times New Roman" w:hAnsi="Times New Roman"/>
              </w:rPr>
              <w:t xml:space="preserve"> в виде схемы воздействие человека на природу. </w:t>
            </w:r>
            <w:r w:rsidRPr="008D0457">
              <w:rPr>
                <w:rFonts w:ascii="Times New Roman" w:hAnsi="Times New Roman"/>
                <w:b/>
                <w:i/>
              </w:rPr>
              <w:t>Обсуждение</w:t>
            </w:r>
            <w:r w:rsidRPr="008D0457">
              <w:rPr>
                <w:rFonts w:ascii="Times New Roman" w:hAnsi="Times New Roman"/>
              </w:rPr>
              <w:t>, как каждый может п</w:t>
            </w:r>
            <w:r w:rsidRPr="008D0457">
              <w:rPr>
                <w:rFonts w:ascii="Times New Roman" w:hAnsi="Times New Roman"/>
              </w:rPr>
              <w:t>о</w:t>
            </w:r>
            <w:r w:rsidRPr="008D0457">
              <w:rPr>
                <w:rFonts w:ascii="Times New Roman" w:hAnsi="Times New Roman"/>
              </w:rPr>
              <w:t>мочь природе.</w:t>
            </w:r>
          </w:p>
          <w:p w:rsidR="0051492E" w:rsidRPr="008D0457" w:rsidRDefault="0051492E" w:rsidP="008D0457">
            <w:pPr>
              <w:spacing w:line="240" w:lineRule="auto"/>
              <w:contextualSpacing/>
              <w:rPr>
                <w:rFonts w:ascii="Times New Roman" w:hAnsi="Times New Roman"/>
                <w:color w:val="FF0000"/>
              </w:rPr>
            </w:pPr>
          </w:p>
        </w:tc>
      </w:tr>
      <w:tr w:rsidR="0051492E" w:rsidRPr="008D0457" w:rsidTr="00926BDF">
        <w:trPr>
          <w:gridAfter w:val="2"/>
          <w:wAfter w:w="6852" w:type="dxa"/>
          <w:trHeight w:val="425"/>
        </w:trPr>
        <w:tc>
          <w:tcPr>
            <w:tcW w:w="14786" w:type="dxa"/>
            <w:gridSpan w:val="5"/>
          </w:tcPr>
          <w:p w:rsidR="0051492E" w:rsidRPr="008D0457" w:rsidRDefault="0051492E" w:rsidP="008D0457">
            <w:pPr>
              <w:spacing w:after="0" w:line="240" w:lineRule="auto"/>
              <w:jc w:val="center"/>
              <w:rPr>
                <w:rFonts w:ascii="Times New Roman" w:hAnsi="Times New Roman"/>
                <w:b/>
              </w:rPr>
            </w:pPr>
            <w:r w:rsidRPr="008D0457">
              <w:rPr>
                <w:rFonts w:ascii="Times New Roman" w:hAnsi="Times New Roman"/>
                <w:b/>
              </w:rPr>
              <w:t xml:space="preserve">                                                                                               Природа России (11 ч)</w:t>
            </w:r>
          </w:p>
        </w:tc>
      </w:tr>
      <w:tr w:rsidR="0051492E" w:rsidRPr="008D0457" w:rsidTr="00926BDF">
        <w:trPr>
          <w:gridAfter w:val="2"/>
          <w:wAfter w:w="6852" w:type="dxa"/>
        </w:trPr>
        <w:tc>
          <w:tcPr>
            <w:tcW w:w="4928" w:type="dxa"/>
            <w:gridSpan w:val="2"/>
          </w:tcPr>
          <w:p w:rsidR="0051492E" w:rsidRPr="008D0457" w:rsidRDefault="0051492E" w:rsidP="008D0457">
            <w:pPr>
              <w:spacing w:line="240" w:lineRule="auto"/>
              <w:ind w:firstLine="284"/>
              <w:jc w:val="both"/>
              <w:rPr>
                <w:rFonts w:ascii="Times New Roman" w:hAnsi="Times New Roman"/>
              </w:rPr>
            </w:pPr>
            <w:r w:rsidRPr="008D0457">
              <w:rPr>
                <w:rFonts w:ascii="Times New Roman" w:hAnsi="Times New Roman"/>
              </w:rPr>
              <w:t>Разнообразие и красота природы России. Важнейшие равнины и горы, моря, озера и реки нашей страны (в форме путешествия по физич</w:t>
            </w:r>
            <w:r w:rsidRPr="008D0457">
              <w:rPr>
                <w:rFonts w:ascii="Times New Roman" w:hAnsi="Times New Roman"/>
              </w:rPr>
              <w:t>е</w:t>
            </w:r>
            <w:r w:rsidRPr="008D0457">
              <w:rPr>
                <w:rFonts w:ascii="Times New Roman" w:hAnsi="Times New Roman"/>
              </w:rPr>
              <w:t>ской карте России). Природные зоны нашей страны: зона арктических пустынь, зона тундры, зона лесов, зона степей, зона пустынь, субтроп</w:t>
            </w:r>
            <w:r w:rsidRPr="008D0457">
              <w:rPr>
                <w:rFonts w:ascii="Times New Roman" w:hAnsi="Times New Roman"/>
              </w:rPr>
              <w:t>и</w:t>
            </w:r>
            <w:r w:rsidRPr="008D0457">
              <w:rPr>
                <w:rFonts w:ascii="Times New Roman" w:hAnsi="Times New Roman"/>
              </w:rPr>
              <w:t>ки. Карта природных зон России. Особенности природы каждой из зон. Взаимосвязи в природе, приспособленность организмов к условиям об</w:t>
            </w:r>
            <w:r w:rsidRPr="008D0457">
              <w:rPr>
                <w:rFonts w:ascii="Times New Roman" w:hAnsi="Times New Roman"/>
              </w:rPr>
              <w:t>и</w:t>
            </w:r>
            <w:r w:rsidRPr="008D0457">
              <w:rPr>
                <w:rFonts w:ascii="Times New Roman" w:hAnsi="Times New Roman"/>
              </w:rPr>
              <w:t>тания в разных природных зонах. Особенности хозяйственной деятельности людей, связанные с природными условиями. Экологические пробл</w:t>
            </w:r>
            <w:r w:rsidRPr="008D0457">
              <w:rPr>
                <w:rFonts w:ascii="Times New Roman" w:hAnsi="Times New Roman"/>
              </w:rPr>
              <w:t>е</w:t>
            </w:r>
            <w:r w:rsidRPr="008D0457">
              <w:rPr>
                <w:rFonts w:ascii="Times New Roman" w:hAnsi="Times New Roman"/>
              </w:rPr>
              <w:t>мы каждой из природных зон, охрана природы, виды растений и животных, внесенные в Кра</w:t>
            </w:r>
            <w:r w:rsidRPr="008D0457">
              <w:rPr>
                <w:rFonts w:ascii="Times New Roman" w:hAnsi="Times New Roman"/>
              </w:rPr>
              <w:t>с</w:t>
            </w:r>
            <w:r w:rsidRPr="008D0457">
              <w:rPr>
                <w:rFonts w:ascii="Times New Roman" w:hAnsi="Times New Roman"/>
              </w:rPr>
              <w:t>ную книгу России. Необходимость бережного отношения к природе в местах отдыха населения. Правила безопасного поведения отдыхающих у моря. Представление об экологическом равнов</w:t>
            </w:r>
            <w:r w:rsidRPr="008D0457">
              <w:rPr>
                <w:rFonts w:ascii="Times New Roman" w:hAnsi="Times New Roman"/>
              </w:rPr>
              <w:t>е</w:t>
            </w:r>
            <w:r w:rsidRPr="008D0457">
              <w:rPr>
                <w:rFonts w:ascii="Times New Roman" w:hAnsi="Times New Roman"/>
              </w:rPr>
              <w:t>сии и необходимости его учета в процессе хозя</w:t>
            </w:r>
            <w:r w:rsidRPr="008D0457">
              <w:rPr>
                <w:rFonts w:ascii="Times New Roman" w:hAnsi="Times New Roman"/>
              </w:rPr>
              <w:t>й</w:t>
            </w:r>
            <w:r w:rsidRPr="008D0457">
              <w:rPr>
                <w:rFonts w:ascii="Times New Roman" w:hAnsi="Times New Roman"/>
              </w:rPr>
              <w:t>ственной деятельности людей. Экскурсия. Лес и человек. Практические работы. Равнины и горы России. Моря, озера и реки России. Зона Аркт</w:t>
            </w:r>
            <w:r w:rsidRPr="008D0457">
              <w:rPr>
                <w:rFonts w:ascii="Times New Roman" w:hAnsi="Times New Roman"/>
              </w:rPr>
              <w:t>и</w:t>
            </w:r>
            <w:r w:rsidRPr="008D0457">
              <w:rPr>
                <w:rFonts w:ascii="Times New Roman" w:hAnsi="Times New Roman"/>
              </w:rPr>
              <w:t>ческих пустынь. Тундра. Леса России. Зона ст</w:t>
            </w:r>
            <w:r w:rsidRPr="008D0457">
              <w:rPr>
                <w:rFonts w:ascii="Times New Roman" w:hAnsi="Times New Roman"/>
              </w:rPr>
              <w:t>е</w:t>
            </w:r>
            <w:r w:rsidRPr="008D0457">
              <w:rPr>
                <w:rFonts w:ascii="Times New Roman" w:hAnsi="Times New Roman"/>
              </w:rPr>
              <w:t>пей. Пустыни. У Черного моря.</w:t>
            </w:r>
          </w:p>
          <w:p w:rsidR="0051492E" w:rsidRPr="008D0457" w:rsidRDefault="0051492E" w:rsidP="008D0457">
            <w:pPr>
              <w:spacing w:line="240" w:lineRule="auto"/>
              <w:ind w:firstLine="284"/>
              <w:jc w:val="both"/>
              <w:rPr>
                <w:rFonts w:ascii="Times New Roman" w:hAnsi="Times New Roman"/>
              </w:rPr>
            </w:pPr>
          </w:p>
          <w:p w:rsidR="0051492E" w:rsidRPr="008D0457" w:rsidRDefault="0051492E" w:rsidP="008D0457">
            <w:pPr>
              <w:shd w:val="clear" w:color="auto" w:fill="FFFFFF"/>
              <w:autoSpaceDE w:val="0"/>
              <w:autoSpaceDN w:val="0"/>
              <w:adjustRightInd w:val="0"/>
              <w:spacing w:after="0" w:line="240" w:lineRule="auto"/>
              <w:jc w:val="both"/>
              <w:rPr>
                <w:rFonts w:ascii="Times New Roman" w:hAnsi="Times New Roman"/>
                <w:bCs/>
              </w:rPr>
            </w:pPr>
          </w:p>
        </w:tc>
        <w:tc>
          <w:tcPr>
            <w:tcW w:w="4678" w:type="dxa"/>
            <w:gridSpan w:val="2"/>
          </w:tcPr>
          <w:p w:rsidR="0051492E" w:rsidRPr="008D0457" w:rsidRDefault="0051492E" w:rsidP="008D0457">
            <w:pPr>
              <w:spacing w:after="0" w:line="240" w:lineRule="auto"/>
              <w:jc w:val="both"/>
              <w:rPr>
                <w:rFonts w:ascii="Times New Roman" w:hAnsi="Times New Roman"/>
                <w:b/>
              </w:rPr>
            </w:pPr>
            <w:r w:rsidRPr="008D0457">
              <w:rPr>
                <w:rFonts w:ascii="Times New Roman" w:hAnsi="Times New Roman"/>
              </w:rPr>
              <w:t>Равнины и горы России. Моря, озёра и реки России. Зона арктических пустынь. Зона тун</w:t>
            </w:r>
            <w:r w:rsidRPr="008D0457">
              <w:rPr>
                <w:rFonts w:ascii="Times New Roman" w:hAnsi="Times New Roman"/>
              </w:rPr>
              <w:t>д</w:t>
            </w:r>
            <w:r w:rsidRPr="008D0457">
              <w:rPr>
                <w:rFonts w:ascii="Times New Roman" w:hAnsi="Times New Roman"/>
              </w:rPr>
              <w:t>ры. Леса России. Лес и человек. Зона степей. Пустыни. У Чёрного моря. Экологическое равновесие</w:t>
            </w:r>
          </w:p>
        </w:tc>
        <w:tc>
          <w:tcPr>
            <w:tcW w:w="5180" w:type="dxa"/>
          </w:tcPr>
          <w:p w:rsidR="0051492E" w:rsidRPr="008D0457" w:rsidRDefault="0051492E" w:rsidP="008D0457">
            <w:pPr>
              <w:spacing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Находить и показывать</w:t>
            </w:r>
            <w:r w:rsidRPr="008D0457">
              <w:rPr>
                <w:rFonts w:ascii="Times New Roman" w:hAnsi="Times New Roman"/>
              </w:rPr>
              <w:t xml:space="preserve"> на физической карте России изучаемые географические объекты, расск</w:t>
            </w:r>
            <w:r w:rsidRPr="008D0457">
              <w:rPr>
                <w:rFonts w:ascii="Times New Roman" w:hAnsi="Times New Roman"/>
              </w:rPr>
              <w:t>а</w:t>
            </w:r>
            <w:r w:rsidRPr="008D0457">
              <w:rPr>
                <w:rFonts w:ascii="Times New Roman" w:hAnsi="Times New Roman"/>
              </w:rPr>
              <w:t>зывать о них по карте.</w:t>
            </w:r>
          </w:p>
          <w:p w:rsidR="0051492E" w:rsidRPr="008D0457" w:rsidRDefault="0051492E" w:rsidP="008D0457">
            <w:pPr>
              <w:spacing w:line="240" w:lineRule="auto"/>
              <w:contextualSpacing/>
              <w:jc w:val="both"/>
              <w:rPr>
                <w:rFonts w:ascii="Times New Roman" w:hAnsi="Times New Roman"/>
              </w:rPr>
            </w:pPr>
            <w:r w:rsidRPr="008D0457">
              <w:rPr>
                <w:rFonts w:ascii="Times New Roman" w:hAnsi="Times New Roman"/>
              </w:rPr>
              <w:t xml:space="preserve">    </w:t>
            </w:r>
            <w:r w:rsidRPr="008D0457">
              <w:rPr>
                <w:rFonts w:ascii="Times New Roman" w:hAnsi="Times New Roman"/>
                <w:b/>
                <w:i/>
              </w:rPr>
              <w:t xml:space="preserve"> Различать</w:t>
            </w:r>
            <w:r w:rsidRPr="008D0457">
              <w:rPr>
                <w:rFonts w:ascii="Times New Roman" w:hAnsi="Times New Roman"/>
              </w:rPr>
              <w:t xml:space="preserve"> холмистые и плоские равнины. Х</w:t>
            </w:r>
            <w:r w:rsidRPr="008D0457">
              <w:rPr>
                <w:rFonts w:ascii="Times New Roman" w:hAnsi="Times New Roman"/>
              </w:rPr>
              <w:t>а</w:t>
            </w:r>
            <w:r w:rsidRPr="008D0457">
              <w:rPr>
                <w:rFonts w:ascii="Times New Roman" w:hAnsi="Times New Roman"/>
              </w:rPr>
              <w:t xml:space="preserve">рактеризовать формы земной поверхности России, рассказывать о них по личным впечатлениям. </w:t>
            </w:r>
            <w:r w:rsidRPr="008D0457">
              <w:rPr>
                <w:rFonts w:ascii="Times New Roman" w:hAnsi="Times New Roman"/>
                <w:b/>
                <w:i/>
              </w:rPr>
              <w:t>И</w:t>
            </w:r>
            <w:r w:rsidRPr="008D0457">
              <w:rPr>
                <w:rFonts w:ascii="Times New Roman" w:hAnsi="Times New Roman"/>
                <w:b/>
                <w:i/>
              </w:rPr>
              <w:t>з</w:t>
            </w:r>
            <w:r w:rsidRPr="008D0457">
              <w:rPr>
                <w:rFonts w:ascii="Times New Roman" w:hAnsi="Times New Roman"/>
                <w:b/>
                <w:i/>
              </w:rPr>
              <w:t>влекать из дополнительной</w:t>
            </w:r>
            <w:r w:rsidRPr="008D0457">
              <w:rPr>
                <w:rFonts w:ascii="Times New Roman" w:hAnsi="Times New Roman"/>
              </w:rPr>
              <w:t xml:space="preserve"> литературы, Интерн</w:t>
            </w:r>
            <w:r w:rsidRPr="008D0457">
              <w:rPr>
                <w:rFonts w:ascii="Times New Roman" w:hAnsi="Times New Roman"/>
              </w:rPr>
              <w:t>е</w:t>
            </w:r>
            <w:r w:rsidRPr="008D0457">
              <w:rPr>
                <w:rFonts w:ascii="Times New Roman" w:hAnsi="Times New Roman"/>
              </w:rPr>
              <w:t>та сведения об изучаемых географических объектах, готовить сообщения.</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Находить и показывать</w:t>
            </w:r>
            <w:r w:rsidRPr="008D0457">
              <w:rPr>
                <w:rFonts w:ascii="Times New Roman" w:hAnsi="Times New Roman"/>
              </w:rPr>
              <w:t xml:space="preserve"> на физической карте России изучаемые моря, озёра, реки, рассказывать о них по карте.</w:t>
            </w:r>
          </w:p>
          <w:p w:rsidR="0051492E" w:rsidRPr="008D0457" w:rsidRDefault="0051492E" w:rsidP="008D0457">
            <w:pPr>
              <w:spacing w:after="0" w:line="240" w:lineRule="auto"/>
              <w:contextualSpacing/>
              <w:jc w:val="both"/>
              <w:rPr>
                <w:rFonts w:ascii="Times New Roman" w:hAnsi="Times New Roman"/>
              </w:rPr>
            </w:pPr>
            <w:r w:rsidRPr="008D0457">
              <w:rPr>
                <w:rFonts w:ascii="Times New Roman" w:hAnsi="Times New Roman"/>
              </w:rPr>
              <w:t xml:space="preserve">     </w:t>
            </w:r>
            <w:r w:rsidRPr="008D0457">
              <w:rPr>
                <w:rFonts w:ascii="Times New Roman" w:hAnsi="Times New Roman"/>
                <w:b/>
                <w:i/>
              </w:rPr>
              <w:t>Различать</w:t>
            </w:r>
            <w:r w:rsidRPr="008D0457">
              <w:rPr>
                <w:rFonts w:ascii="Times New Roman" w:hAnsi="Times New Roman"/>
              </w:rPr>
              <w:t xml:space="preserve"> моря Северного Ледовитого, Тихого и Атлантического океанов. Характеризовать ос</w:t>
            </w:r>
            <w:r w:rsidRPr="008D0457">
              <w:rPr>
                <w:rFonts w:ascii="Times New Roman" w:hAnsi="Times New Roman"/>
              </w:rPr>
              <w:t>о</w:t>
            </w:r>
            <w:r w:rsidRPr="008D0457">
              <w:rPr>
                <w:rFonts w:ascii="Times New Roman" w:hAnsi="Times New Roman"/>
              </w:rPr>
              <w:t xml:space="preserve">бенности изучаемых водных объектов. </w:t>
            </w:r>
            <w:r w:rsidRPr="008D0457">
              <w:rPr>
                <w:rFonts w:ascii="Times New Roman" w:hAnsi="Times New Roman"/>
                <w:b/>
                <w:i/>
              </w:rPr>
              <w:t xml:space="preserve">Находить в Интернете </w:t>
            </w:r>
            <w:r w:rsidRPr="008D0457">
              <w:rPr>
                <w:rFonts w:ascii="Times New Roman" w:hAnsi="Times New Roman"/>
              </w:rPr>
              <w:t>сведения о загрязнении воды в морях, озёрах, реках и о мерах борьбы с загрязнениями.</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Знакомиться с картой</w:t>
            </w:r>
            <w:r w:rsidRPr="008D0457">
              <w:rPr>
                <w:rFonts w:ascii="Times New Roman" w:hAnsi="Times New Roman"/>
              </w:rPr>
              <w:t xml:space="preserve"> природных зон России, сравнивать её с физической картой России; опред</w:t>
            </w:r>
            <w:r w:rsidRPr="008D0457">
              <w:rPr>
                <w:rFonts w:ascii="Times New Roman" w:hAnsi="Times New Roman"/>
              </w:rPr>
              <w:t>е</w:t>
            </w:r>
            <w:r w:rsidRPr="008D0457">
              <w:rPr>
                <w:rFonts w:ascii="Times New Roman" w:hAnsi="Times New Roman"/>
              </w:rPr>
              <w:t>лять на карте природные зоны России, высказывать предположения о причинах их смены, осуществлять самопроверку.</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Устанавливать причинно-следственные связи</w:t>
            </w:r>
            <w:r w:rsidRPr="008D0457">
              <w:rPr>
                <w:rFonts w:ascii="Times New Roman" w:hAnsi="Times New Roman"/>
              </w:rPr>
              <w:t xml:space="preserve"> между освещённостью Солнцем поверхности Земли и сменой природных зон; </w:t>
            </w:r>
            <w:r w:rsidRPr="008D0457">
              <w:rPr>
                <w:rFonts w:ascii="Times New Roman" w:hAnsi="Times New Roman"/>
                <w:b/>
                <w:i/>
              </w:rPr>
              <w:t>работать со схемой</w:t>
            </w:r>
            <w:r w:rsidRPr="008D0457">
              <w:rPr>
                <w:rFonts w:ascii="Times New Roman" w:hAnsi="Times New Roman"/>
              </w:rPr>
              <w:t xml:space="preserve"> о</w:t>
            </w:r>
            <w:r w:rsidRPr="008D0457">
              <w:rPr>
                <w:rFonts w:ascii="Times New Roman" w:hAnsi="Times New Roman"/>
              </w:rPr>
              <w:t>с</w:t>
            </w:r>
            <w:r w:rsidRPr="008D0457">
              <w:rPr>
                <w:rFonts w:ascii="Times New Roman" w:hAnsi="Times New Roman"/>
              </w:rPr>
              <w:t>вещённости Земли солнечными лучами.</w:t>
            </w:r>
          </w:p>
          <w:p w:rsidR="0051492E" w:rsidRPr="008D0457" w:rsidRDefault="0051492E" w:rsidP="008D0457">
            <w:pPr>
              <w:spacing w:line="240" w:lineRule="auto"/>
              <w:contextualSpacing/>
              <w:jc w:val="both"/>
              <w:rPr>
                <w:rFonts w:ascii="Times New Roman" w:hAnsi="Times New Roman"/>
              </w:rPr>
            </w:pPr>
            <w:r w:rsidRPr="008D0457">
              <w:rPr>
                <w:rFonts w:ascii="Times New Roman" w:hAnsi="Times New Roman"/>
              </w:rPr>
              <w:t xml:space="preserve">     </w:t>
            </w:r>
            <w:r w:rsidRPr="008D0457">
              <w:rPr>
                <w:rFonts w:ascii="Times New Roman" w:hAnsi="Times New Roman"/>
                <w:b/>
                <w:i/>
              </w:rPr>
              <w:t>Находить на карте</w:t>
            </w:r>
            <w:r w:rsidRPr="008D0457">
              <w:rPr>
                <w:rFonts w:ascii="Times New Roman" w:hAnsi="Times New Roman"/>
              </w:rPr>
              <w:t xml:space="preserve"> природных зон области в</w:t>
            </w:r>
            <w:r w:rsidRPr="008D0457">
              <w:rPr>
                <w:rFonts w:ascii="Times New Roman" w:hAnsi="Times New Roman"/>
              </w:rPr>
              <w:t>ы</w:t>
            </w:r>
            <w:r w:rsidRPr="008D0457">
              <w:rPr>
                <w:rFonts w:ascii="Times New Roman" w:hAnsi="Times New Roman"/>
              </w:rPr>
              <w:t>сотной поясности.</w:t>
            </w:r>
          </w:p>
          <w:p w:rsidR="0051492E" w:rsidRPr="008D0457" w:rsidRDefault="0051492E" w:rsidP="008D0457">
            <w:pPr>
              <w:spacing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Находить и показывать</w:t>
            </w:r>
            <w:r w:rsidRPr="008D0457">
              <w:rPr>
                <w:rFonts w:ascii="Times New Roman" w:hAnsi="Times New Roman"/>
              </w:rPr>
              <w:t xml:space="preserve"> на карте зону арктич</w:t>
            </w:r>
            <w:r w:rsidRPr="008D0457">
              <w:rPr>
                <w:rFonts w:ascii="Times New Roman" w:hAnsi="Times New Roman"/>
              </w:rPr>
              <w:t>е</w:t>
            </w:r>
            <w:r w:rsidRPr="008D0457">
              <w:rPr>
                <w:rFonts w:ascii="Times New Roman" w:hAnsi="Times New Roman"/>
              </w:rPr>
              <w:t>ских пустынь, осуществлять взаимопроверку.</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Выявлять взаимосвязь</w:t>
            </w:r>
            <w:r w:rsidRPr="008D0457">
              <w:rPr>
                <w:rFonts w:ascii="Times New Roman" w:hAnsi="Times New Roman"/>
              </w:rPr>
              <w:t xml:space="preserve"> природных особенностей зоны арктических пустынь и её оснащённости со</w:t>
            </w:r>
            <w:r w:rsidRPr="008D0457">
              <w:rPr>
                <w:rFonts w:ascii="Times New Roman" w:hAnsi="Times New Roman"/>
              </w:rPr>
              <w:t>л</w:t>
            </w:r>
            <w:r w:rsidRPr="008D0457">
              <w:rPr>
                <w:rFonts w:ascii="Times New Roman" w:hAnsi="Times New Roman"/>
              </w:rPr>
              <w:t>нечными лучами.</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Определять по рисунку учебника</w:t>
            </w:r>
            <w:r w:rsidRPr="008D0457">
              <w:rPr>
                <w:rFonts w:ascii="Times New Roman" w:hAnsi="Times New Roman"/>
              </w:rPr>
              <w:t>, какие орг</w:t>
            </w:r>
            <w:r w:rsidRPr="008D0457">
              <w:rPr>
                <w:rFonts w:ascii="Times New Roman" w:hAnsi="Times New Roman"/>
              </w:rPr>
              <w:t>а</w:t>
            </w:r>
            <w:r w:rsidRPr="008D0457">
              <w:rPr>
                <w:rFonts w:ascii="Times New Roman" w:hAnsi="Times New Roman"/>
              </w:rPr>
              <w:t>низмы обитают в зоне арктических пустынь, объя</w:t>
            </w:r>
            <w:r w:rsidRPr="008D0457">
              <w:rPr>
                <w:rFonts w:ascii="Times New Roman" w:hAnsi="Times New Roman"/>
              </w:rPr>
              <w:t>с</w:t>
            </w:r>
            <w:r w:rsidRPr="008D0457">
              <w:rPr>
                <w:rFonts w:ascii="Times New Roman" w:hAnsi="Times New Roman"/>
              </w:rPr>
              <w:t>нять, как они приспособлены к условиям жизни;</w:t>
            </w:r>
            <w:r w:rsidRPr="008D0457">
              <w:rPr>
                <w:rFonts w:ascii="Times New Roman" w:hAnsi="Times New Roman"/>
                <w:b/>
                <w:i/>
              </w:rPr>
              <w:t xml:space="preserve"> рассказывать по рисунку </w:t>
            </w:r>
            <w:r w:rsidRPr="008D0457">
              <w:rPr>
                <w:rFonts w:ascii="Times New Roman" w:hAnsi="Times New Roman"/>
              </w:rPr>
              <w:t>об экологических связях в изучаемой природной зоне, моделировать хара</w:t>
            </w:r>
            <w:r w:rsidRPr="008D0457">
              <w:rPr>
                <w:rFonts w:ascii="Times New Roman" w:hAnsi="Times New Roman"/>
              </w:rPr>
              <w:t>к</w:t>
            </w:r>
            <w:r w:rsidRPr="008D0457">
              <w:rPr>
                <w:rFonts w:ascii="Times New Roman" w:hAnsi="Times New Roman"/>
              </w:rPr>
              <w:t>терные цепи питания.</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 xml:space="preserve"> Рассказывать</w:t>
            </w:r>
            <w:r w:rsidRPr="008D0457">
              <w:rPr>
                <w:rFonts w:ascii="Times New Roman" w:hAnsi="Times New Roman"/>
              </w:rPr>
              <w:t xml:space="preserve"> об освоении природных богатств в зоне арктических пустынь и возникших вследс</w:t>
            </w:r>
            <w:r w:rsidRPr="008D0457">
              <w:rPr>
                <w:rFonts w:ascii="Times New Roman" w:hAnsi="Times New Roman"/>
              </w:rPr>
              <w:t>т</w:t>
            </w:r>
            <w:r w:rsidRPr="008D0457">
              <w:rPr>
                <w:rFonts w:ascii="Times New Roman" w:hAnsi="Times New Roman"/>
              </w:rPr>
              <w:t>вие этого экологических проблемах, о природ</w:t>
            </w:r>
            <w:r w:rsidRPr="008D0457">
              <w:rPr>
                <w:rFonts w:ascii="Times New Roman" w:hAnsi="Times New Roman"/>
              </w:rPr>
              <w:t>о</w:t>
            </w:r>
            <w:r w:rsidRPr="008D0457">
              <w:rPr>
                <w:rFonts w:ascii="Times New Roman" w:hAnsi="Times New Roman"/>
              </w:rPr>
              <w:t>охранных мероприятиях и заповедниках.</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Характеризовать зону</w:t>
            </w:r>
            <w:r w:rsidRPr="008D0457">
              <w:rPr>
                <w:rFonts w:ascii="Times New Roman" w:hAnsi="Times New Roman"/>
              </w:rPr>
              <w:t xml:space="preserve"> арктических пустынь по плану.</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Сравнивать общий</w:t>
            </w:r>
            <w:r w:rsidRPr="008D0457">
              <w:rPr>
                <w:rFonts w:ascii="Times New Roman" w:hAnsi="Times New Roman"/>
              </w:rPr>
              <w:t xml:space="preserve"> вид тундры и арктической пустыни, описывать тундру по фотографии; нах</w:t>
            </w:r>
            <w:r w:rsidRPr="008D0457">
              <w:rPr>
                <w:rFonts w:ascii="Times New Roman" w:hAnsi="Times New Roman"/>
              </w:rPr>
              <w:t>о</w:t>
            </w:r>
            <w:r w:rsidRPr="008D0457">
              <w:rPr>
                <w:rFonts w:ascii="Times New Roman" w:hAnsi="Times New Roman"/>
              </w:rPr>
              <w:t>дить и показывать на карте природных зон зону тундры, рассказывать о ней по карте.</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Выявлять взаимосвязь</w:t>
            </w:r>
            <w:r w:rsidRPr="008D0457">
              <w:rPr>
                <w:rFonts w:ascii="Times New Roman" w:hAnsi="Times New Roman"/>
              </w:rPr>
              <w:t xml:space="preserve"> природных особенностей зоны тундры и её освещённости солнечными луч</w:t>
            </w:r>
            <w:r w:rsidRPr="008D0457">
              <w:rPr>
                <w:rFonts w:ascii="Times New Roman" w:hAnsi="Times New Roman"/>
              </w:rPr>
              <w:t>а</w:t>
            </w:r>
            <w:r w:rsidRPr="008D0457">
              <w:rPr>
                <w:rFonts w:ascii="Times New Roman" w:hAnsi="Times New Roman"/>
              </w:rPr>
              <w:t>ми.</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Рассматривать в гербарии</w:t>
            </w:r>
            <w:r w:rsidRPr="008D0457">
              <w:rPr>
                <w:rFonts w:ascii="Times New Roman" w:hAnsi="Times New Roman"/>
              </w:rPr>
              <w:t xml:space="preserve"> и на рисунке раст</w:t>
            </w:r>
            <w:r w:rsidRPr="008D0457">
              <w:rPr>
                <w:rFonts w:ascii="Times New Roman" w:hAnsi="Times New Roman"/>
              </w:rPr>
              <w:t>е</w:t>
            </w:r>
            <w:r w:rsidRPr="008D0457">
              <w:rPr>
                <w:rFonts w:ascii="Times New Roman" w:hAnsi="Times New Roman"/>
              </w:rPr>
              <w:t>ния тундры, выявлять черты их приспособленности к условиям жизни; знакомиться по рисунку учебн</w:t>
            </w:r>
            <w:r w:rsidRPr="008D0457">
              <w:rPr>
                <w:rFonts w:ascii="Times New Roman" w:hAnsi="Times New Roman"/>
              </w:rPr>
              <w:t>и</w:t>
            </w:r>
            <w:r w:rsidRPr="008D0457">
              <w:rPr>
                <w:rFonts w:ascii="Times New Roman" w:hAnsi="Times New Roman"/>
              </w:rPr>
              <w:t>ка с животным миром тундры, обнаруживать экол</w:t>
            </w:r>
            <w:r w:rsidRPr="008D0457">
              <w:rPr>
                <w:rFonts w:ascii="Times New Roman" w:hAnsi="Times New Roman"/>
              </w:rPr>
              <w:t>о</w:t>
            </w:r>
            <w:r w:rsidRPr="008D0457">
              <w:rPr>
                <w:rFonts w:ascii="Times New Roman" w:hAnsi="Times New Roman"/>
              </w:rPr>
              <w:t>гические связи в зоне тундры, рассказывать о них, моделировать характерные цепи питания.</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Рассказывать</w:t>
            </w:r>
            <w:r w:rsidRPr="008D0457">
              <w:rPr>
                <w:rFonts w:ascii="Times New Roman" w:hAnsi="Times New Roman"/>
              </w:rPr>
              <w:t xml:space="preserve"> об освоении природных богатств в зоне тундры и возникших вследствие этого экол</w:t>
            </w:r>
            <w:r w:rsidRPr="008D0457">
              <w:rPr>
                <w:rFonts w:ascii="Times New Roman" w:hAnsi="Times New Roman"/>
              </w:rPr>
              <w:t>о</w:t>
            </w:r>
            <w:r w:rsidRPr="008D0457">
              <w:rPr>
                <w:rFonts w:ascii="Times New Roman" w:hAnsi="Times New Roman"/>
              </w:rPr>
              <w:t>гических проблемах, о природоохранных меропри</w:t>
            </w:r>
            <w:r w:rsidRPr="008D0457">
              <w:rPr>
                <w:rFonts w:ascii="Times New Roman" w:hAnsi="Times New Roman"/>
              </w:rPr>
              <w:t>я</w:t>
            </w:r>
            <w:r w:rsidRPr="008D0457">
              <w:rPr>
                <w:rFonts w:ascii="Times New Roman" w:hAnsi="Times New Roman"/>
              </w:rPr>
              <w:t>тиях и заповедниках.</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 xml:space="preserve"> Характеризовать</w:t>
            </w:r>
            <w:r w:rsidRPr="008D0457">
              <w:rPr>
                <w:rFonts w:ascii="Times New Roman" w:hAnsi="Times New Roman"/>
              </w:rPr>
              <w:t xml:space="preserve"> зону тундры по плану; сра</w:t>
            </w:r>
            <w:r w:rsidRPr="008D0457">
              <w:rPr>
                <w:rFonts w:ascii="Times New Roman" w:hAnsi="Times New Roman"/>
              </w:rPr>
              <w:t>в</w:t>
            </w:r>
            <w:r w:rsidRPr="008D0457">
              <w:rPr>
                <w:rFonts w:ascii="Times New Roman" w:hAnsi="Times New Roman"/>
              </w:rPr>
              <w:t>нивать природу тундры и арктических пустынь.</w:t>
            </w:r>
          </w:p>
        </w:tc>
      </w:tr>
      <w:tr w:rsidR="0051492E" w:rsidRPr="008D0457" w:rsidTr="00926BDF">
        <w:trPr>
          <w:gridAfter w:val="2"/>
          <w:wAfter w:w="6852" w:type="dxa"/>
        </w:trPr>
        <w:tc>
          <w:tcPr>
            <w:tcW w:w="14786" w:type="dxa"/>
            <w:gridSpan w:val="5"/>
          </w:tcPr>
          <w:p w:rsidR="0051492E" w:rsidRPr="008D0457" w:rsidRDefault="0051492E" w:rsidP="008D0457">
            <w:pPr>
              <w:spacing w:after="0" w:line="240" w:lineRule="auto"/>
              <w:jc w:val="center"/>
              <w:rPr>
                <w:rFonts w:ascii="Times New Roman" w:hAnsi="Times New Roman"/>
                <w:b/>
              </w:rPr>
            </w:pPr>
            <w:r w:rsidRPr="008D0457">
              <w:rPr>
                <w:rFonts w:ascii="Times New Roman" w:hAnsi="Times New Roman"/>
                <w:b/>
              </w:rPr>
              <w:t xml:space="preserve">                                                                                                            Родной край – часть большой страны</w:t>
            </w:r>
            <w:r w:rsidRPr="008D0457">
              <w:rPr>
                <w:rFonts w:ascii="Times New Roman" w:hAnsi="Times New Roman"/>
              </w:rPr>
              <w:t xml:space="preserve"> </w:t>
            </w:r>
            <w:r w:rsidRPr="008D0457">
              <w:rPr>
                <w:rFonts w:ascii="Times New Roman" w:hAnsi="Times New Roman"/>
                <w:b/>
              </w:rPr>
              <w:t>(15 ч)</w:t>
            </w:r>
          </w:p>
        </w:tc>
      </w:tr>
      <w:tr w:rsidR="0051492E" w:rsidRPr="008D0457" w:rsidTr="00926BDF">
        <w:trPr>
          <w:gridAfter w:val="2"/>
          <w:wAfter w:w="6852" w:type="dxa"/>
        </w:trPr>
        <w:tc>
          <w:tcPr>
            <w:tcW w:w="4928" w:type="dxa"/>
            <w:gridSpan w:val="2"/>
          </w:tcPr>
          <w:p w:rsidR="0051492E" w:rsidRPr="008D0457" w:rsidRDefault="0051492E" w:rsidP="008D0457">
            <w:pPr>
              <w:spacing w:line="240" w:lineRule="auto"/>
              <w:ind w:firstLine="284"/>
              <w:jc w:val="both"/>
              <w:rPr>
                <w:rFonts w:ascii="Times New Roman" w:hAnsi="Times New Roman"/>
              </w:rPr>
            </w:pPr>
            <w:r w:rsidRPr="008D0457">
              <w:rPr>
                <w:rFonts w:ascii="Times New Roman" w:hAnsi="Times New Roman"/>
              </w:rPr>
              <w:t>Наш край на карте Родины. Карта родного края. Формы земной поверхности в нашем крае. Изменение поверхности края в результате де</w:t>
            </w:r>
            <w:r w:rsidRPr="008D0457">
              <w:rPr>
                <w:rFonts w:ascii="Times New Roman" w:hAnsi="Times New Roman"/>
              </w:rPr>
              <w:t>я</w:t>
            </w:r>
            <w:r w:rsidRPr="008D0457">
              <w:rPr>
                <w:rFonts w:ascii="Times New Roman" w:hAnsi="Times New Roman"/>
              </w:rPr>
              <w:t>тельности человека. Охрана поверхности края (восстановление земель на месте карьеров, пр</w:t>
            </w:r>
            <w:r w:rsidRPr="008D0457">
              <w:rPr>
                <w:rFonts w:ascii="Times New Roman" w:hAnsi="Times New Roman"/>
              </w:rPr>
              <w:t>е</w:t>
            </w:r>
            <w:r w:rsidRPr="008D0457">
              <w:rPr>
                <w:rFonts w:ascii="Times New Roman" w:hAnsi="Times New Roman"/>
              </w:rPr>
              <w:t>дупреждение появления свалок, борьба с овраг</w:t>
            </w:r>
            <w:r w:rsidRPr="008D0457">
              <w:rPr>
                <w:rFonts w:ascii="Times New Roman" w:hAnsi="Times New Roman"/>
              </w:rPr>
              <w:t>а</w:t>
            </w:r>
            <w:r w:rsidRPr="008D0457">
              <w:rPr>
                <w:rFonts w:ascii="Times New Roman" w:hAnsi="Times New Roman"/>
              </w:rPr>
              <w:t>ми). Водоемы края, их значение в природе и жи</w:t>
            </w:r>
            <w:r w:rsidRPr="008D0457">
              <w:rPr>
                <w:rFonts w:ascii="Times New Roman" w:hAnsi="Times New Roman"/>
              </w:rPr>
              <w:t>з</w:t>
            </w:r>
            <w:r w:rsidRPr="008D0457">
              <w:rPr>
                <w:rFonts w:ascii="Times New Roman" w:hAnsi="Times New Roman"/>
              </w:rPr>
              <w:t>ни человека. Изменение водоемов в результате деятельности человека. Охрана водоемов нашего края. Полезные ископаемые нашего края, их о</w:t>
            </w:r>
            <w:r w:rsidRPr="008D0457">
              <w:rPr>
                <w:rFonts w:ascii="Times New Roman" w:hAnsi="Times New Roman"/>
              </w:rPr>
              <w:t>с</w:t>
            </w:r>
            <w:r w:rsidRPr="008D0457">
              <w:rPr>
                <w:rFonts w:ascii="Times New Roman" w:hAnsi="Times New Roman"/>
              </w:rPr>
              <w:t>новные свойства, практическое значение, места и способы добычи. Охрана недр в нашем крае. О</w:t>
            </w:r>
            <w:r w:rsidRPr="008D0457">
              <w:rPr>
                <w:rFonts w:ascii="Times New Roman" w:hAnsi="Times New Roman"/>
              </w:rPr>
              <w:t>з</w:t>
            </w:r>
            <w:r w:rsidRPr="008D0457">
              <w:rPr>
                <w:rFonts w:ascii="Times New Roman" w:hAnsi="Times New Roman"/>
              </w:rPr>
              <w:t>накомление с важнейшими видами почв края (подзолистые, черноземные и т. д.). Охрана почв в нашем крае Природные сообщества (на прим</w:t>
            </w:r>
            <w:r w:rsidRPr="008D0457">
              <w:rPr>
                <w:rFonts w:ascii="Times New Roman" w:hAnsi="Times New Roman"/>
              </w:rPr>
              <w:t>е</w:t>
            </w:r>
            <w:r w:rsidRPr="008D0457">
              <w:rPr>
                <w:rFonts w:ascii="Times New Roman" w:hAnsi="Times New Roman"/>
              </w:rPr>
              <w:t>ре леса, луга, пресного водоема). Разнообразие растений и животных различных сообществ. Экологические связи в сообществах. Охрана пр</w:t>
            </w:r>
            <w:r w:rsidRPr="008D0457">
              <w:rPr>
                <w:rFonts w:ascii="Times New Roman" w:hAnsi="Times New Roman"/>
              </w:rPr>
              <w:t>и</w:t>
            </w:r>
            <w:r w:rsidRPr="008D0457">
              <w:rPr>
                <w:rFonts w:ascii="Times New Roman" w:hAnsi="Times New Roman"/>
              </w:rPr>
              <w:t>родных сообществ. Особенности сельского х</w:t>
            </w:r>
            <w:r w:rsidRPr="008D0457">
              <w:rPr>
                <w:rFonts w:ascii="Times New Roman" w:hAnsi="Times New Roman"/>
              </w:rPr>
              <w:t>о</w:t>
            </w:r>
            <w:r w:rsidRPr="008D0457">
              <w:rPr>
                <w:rFonts w:ascii="Times New Roman" w:hAnsi="Times New Roman"/>
              </w:rPr>
              <w:t>зяйства края, связанные с природными услови</w:t>
            </w:r>
            <w:r w:rsidRPr="008D0457">
              <w:rPr>
                <w:rFonts w:ascii="Times New Roman" w:hAnsi="Times New Roman"/>
              </w:rPr>
              <w:t>я</w:t>
            </w:r>
            <w:r w:rsidRPr="008D0457">
              <w:rPr>
                <w:rFonts w:ascii="Times New Roman" w:hAnsi="Times New Roman"/>
              </w:rPr>
              <w:t>ми. Растениеводство в нашем крае, его отрасли (полеводство, овощеводство, плодоводство, цв</w:t>
            </w:r>
            <w:r w:rsidRPr="008D0457">
              <w:rPr>
                <w:rFonts w:ascii="Times New Roman" w:hAnsi="Times New Roman"/>
              </w:rPr>
              <w:t>е</w:t>
            </w:r>
            <w:r w:rsidRPr="008D0457">
              <w:rPr>
                <w:rFonts w:ascii="Times New Roman" w:hAnsi="Times New Roman"/>
              </w:rPr>
              <w:t>товодство). Сорта культурных растений. Пре</w:t>
            </w:r>
            <w:r w:rsidRPr="008D0457">
              <w:rPr>
                <w:rFonts w:ascii="Times New Roman" w:hAnsi="Times New Roman"/>
              </w:rPr>
              <w:t>д</w:t>
            </w:r>
            <w:r w:rsidRPr="008D0457">
              <w:rPr>
                <w:rFonts w:ascii="Times New Roman" w:hAnsi="Times New Roman"/>
              </w:rPr>
              <w:t>ставление о биологической защите урожая, ее значении для сохранения окружающей среды и производства экологически чистых продуктов питания.</w:t>
            </w:r>
          </w:p>
          <w:p w:rsidR="0051492E" w:rsidRPr="008D0457" w:rsidRDefault="0051492E" w:rsidP="008D0457">
            <w:pPr>
              <w:spacing w:after="0" w:line="240" w:lineRule="auto"/>
              <w:jc w:val="both"/>
              <w:rPr>
                <w:rFonts w:ascii="Times New Roman" w:hAnsi="Times New Roman"/>
              </w:rPr>
            </w:pPr>
          </w:p>
        </w:tc>
        <w:tc>
          <w:tcPr>
            <w:tcW w:w="4678" w:type="dxa"/>
            <w:gridSpan w:val="2"/>
          </w:tcPr>
          <w:p w:rsidR="0051492E" w:rsidRPr="008D0457" w:rsidRDefault="0051492E" w:rsidP="008D0457">
            <w:pPr>
              <w:spacing w:after="0" w:line="240" w:lineRule="auto"/>
              <w:jc w:val="both"/>
              <w:rPr>
                <w:rFonts w:ascii="Times New Roman" w:hAnsi="Times New Roman"/>
                <w:b/>
              </w:rPr>
            </w:pPr>
            <w:r w:rsidRPr="008D0457">
              <w:rPr>
                <w:rFonts w:ascii="Times New Roman" w:hAnsi="Times New Roman"/>
              </w:rPr>
              <w:t>Наш край. Поверхность нашего края (экску</w:t>
            </w:r>
            <w:r w:rsidRPr="008D0457">
              <w:rPr>
                <w:rFonts w:ascii="Times New Roman" w:hAnsi="Times New Roman"/>
              </w:rPr>
              <w:t>р</w:t>
            </w:r>
            <w:r w:rsidRPr="008D0457">
              <w:rPr>
                <w:rFonts w:ascii="Times New Roman" w:hAnsi="Times New Roman"/>
              </w:rPr>
              <w:t>сия). Водоёмы нашего края. Подземные бога</w:t>
            </w:r>
            <w:r w:rsidRPr="008D0457">
              <w:rPr>
                <w:rFonts w:ascii="Times New Roman" w:hAnsi="Times New Roman"/>
              </w:rPr>
              <w:t>т</w:t>
            </w:r>
            <w:r w:rsidRPr="008D0457">
              <w:rPr>
                <w:rFonts w:ascii="Times New Roman" w:hAnsi="Times New Roman"/>
              </w:rPr>
              <w:t>ства нашего края. Земля – кормилица (почвы). Жизнь леса. Лес – природное сообщество. Жизнь луга. Луг – природное сообщество. Жизнь пресного водоёма. Растениеводство нашего края. Незаметные защитники урожая. Животноводство в нашем крае.</w:t>
            </w:r>
          </w:p>
        </w:tc>
        <w:tc>
          <w:tcPr>
            <w:tcW w:w="5180" w:type="dxa"/>
          </w:tcPr>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Наблюдать</w:t>
            </w:r>
            <w:r w:rsidRPr="008D0457">
              <w:rPr>
                <w:rFonts w:ascii="Times New Roman" w:hAnsi="Times New Roman"/>
              </w:rPr>
              <w:t xml:space="preserve"> объекты и явления природы.</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Определять</w:t>
            </w:r>
            <w:r w:rsidRPr="008D0457">
              <w:rPr>
                <w:rFonts w:ascii="Times New Roman" w:hAnsi="Times New Roman"/>
              </w:rPr>
              <w:t xml:space="preserve"> природные объекты с помощью а</w:t>
            </w:r>
            <w:r w:rsidRPr="008D0457">
              <w:rPr>
                <w:rFonts w:ascii="Times New Roman" w:hAnsi="Times New Roman"/>
              </w:rPr>
              <w:t>т</w:t>
            </w:r>
            <w:r w:rsidRPr="008D0457">
              <w:rPr>
                <w:rFonts w:ascii="Times New Roman" w:hAnsi="Times New Roman"/>
              </w:rPr>
              <w:t>ласа-определителя.</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b/>
                <w:i/>
              </w:rPr>
              <w:t xml:space="preserve">  Фиксировать</w:t>
            </w:r>
            <w:r w:rsidRPr="008D0457">
              <w:rPr>
                <w:rFonts w:ascii="Times New Roman" w:hAnsi="Times New Roman"/>
              </w:rPr>
              <w:t xml:space="preserve"> результаты наблюдений.</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Сравнивать</w:t>
            </w:r>
            <w:r w:rsidRPr="008D0457">
              <w:rPr>
                <w:rFonts w:ascii="Times New Roman" w:hAnsi="Times New Roman"/>
              </w:rPr>
              <w:t xml:space="preserve"> результаты наблюдений, сделанных в разных природных сообществах. Описывать по св</w:t>
            </w:r>
            <w:r w:rsidRPr="008D0457">
              <w:rPr>
                <w:rFonts w:ascii="Times New Roman" w:hAnsi="Times New Roman"/>
              </w:rPr>
              <w:t>о</w:t>
            </w:r>
            <w:r w:rsidRPr="008D0457">
              <w:rPr>
                <w:rFonts w:ascii="Times New Roman" w:hAnsi="Times New Roman"/>
              </w:rPr>
              <w:t>им наблюдениям формы земной поверхности ро</w:t>
            </w:r>
            <w:r w:rsidRPr="008D0457">
              <w:rPr>
                <w:rFonts w:ascii="Times New Roman" w:hAnsi="Times New Roman"/>
              </w:rPr>
              <w:t>д</w:t>
            </w:r>
            <w:r w:rsidRPr="008D0457">
              <w:rPr>
                <w:rFonts w:ascii="Times New Roman" w:hAnsi="Times New Roman"/>
              </w:rPr>
              <w:t>ного края; находить на карте региона основные формы земной поверхности, крупные овраги и ба</w:t>
            </w:r>
            <w:r w:rsidRPr="008D0457">
              <w:rPr>
                <w:rFonts w:ascii="Times New Roman" w:hAnsi="Times New Roman"/>
              </w:rPr>
              <w:t>л</w:t>
            </w:r>
            <w:r w:rsidRPr="008D0457">
              <w:rPr>
                <w:rFonts w:ascii="Times New Roman" w:hAnsi="Times New Roman"/>
              </w:rPr>
              <w:t>ки; извлекать из краеведческой литературы необх</w:t>
            </w:r>
            <w:r w:rsidRPr="008D0457">
              <w:rPr>
                <w:rFonts w:ascii="Times New Roman" w:hAnsi="Times New Roman"/>
              </w:rPr>
              <w:t>о</w:t>
            </w:r>
            <w:r w:rsidRPr="008D0457">
              <w:rPr>
                <w:rFonts w:ascii="Times New Roman" w:hAnsi="Times New Roman"/>
              </w:rPr>
              <w:t>димую информацию о поверхности края.</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b/>
                <w:i/>
              </w:rPr>
              <w:t xml:space="preserve">   Обсуждать</w:t>
            </w:r>
            <w:r w:rsidRPr="008D0457">
              <w:rPr>
                <w:rFonts w:ascii="Times New Roman" w:hAnsi="Times New Roman"/>
              </w:rPr>
              <w:t xml:space="preserve"> меры по охране поверхности своего края.</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b/>
                <w:i/>
              </w:rPr>
              <w:t xml:space="preserve">   Изготавливать</w:t>
            </w:r>
            <w:r w:rsidRPr="008D0457">
              <w:rPr>
                <w:rFonts w:ascii="Times New Roman" w:hAnsi="Times New Roman"/>
              </w:rPr>
              <w:t xml:space="preserve"> макет знакомого участка повер</w:t>
            </w:r>
            <w:r w:rsidRPr="008D0457">
              <w:rPr>
                <w:rFonts w:ascii="Times New Roman" w:hAnsi="Times New Roman"/>
              </w:rPr>
              <w:t>х</w:t>
            </w:r>
            <w:r w:rsidRPr="008D0457">
              <w:rPr>
                <w:rFonts w:ascii="Times New Roman" w:hAnsi="Times New Roman"/>
              </w:rPr>
              <w:t>ности родного края.</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b/>
                <w:i/>
              </w:rPr>
              <w:t xml:space="preserve">  Интервьюировать взрослых</w:t>
            </w:r>
            <w:r w:rsidRPr="008D0457">
              <w:rPr>
                <w:rFonts w:ascii="Times New Roman" w:hAnsi="Times New Roman"/>
              </w:rPr>
              <w:t xml:space="preserve"> о формах поверхн</w:t>
            </w:r>
            <w:r w:rsidRPr="008D0457">
              <w:rPr>
                <w:rFonts w:ascii="Times New Roman" w:hAnsi="Times New Roman"/>
              </w:rPr>
              <w:t>о</w:t>
            </w:r>
            <w:r w:rsidRPr="008D0457">
              <w:rPr>
                <w:rFonts w:ascii="Times New Roman" w:hAnsi="Times New Roman"/>
              </w:rPr>
              <w:t xml:space="preserve">сти рядом с городом (селом), о наличии оврагов и истории их возникновения </w:t>
            </w:r>
            <w:r w:rsidRPr="008D0457">
              <w:rPr>
                <w:rFonts w:ascii="Times New Roman" w:hAnsi="Times New Roman"/>
                <w:b/>
                <w:i/>
              </w:rPr>
              <w:t>Определять</w:t>
            </w:r>
            <w:r w:rsidRPr="008D0457">
              <w:rPr>
                <w:rFonts w:ascii="Times New Roman" w:hAnsi="Times New Roman"/>
              </w:rPr>
              <w:t xml:space="preserve"> с помощью атласа-определителя растения смешанного леса в гербарии; узнавать по иллюстрациям в учебнике представителей лесного сообщества; выявлять эк</w:t>
            </w:r>
            <w:r w:rsidRPr="008D0457">
              <w:rPr>
                <w:rFonts w:ascii="Times New Roman" w:hAnsi="Times New Roman"/>
              </w:rPr>
              <w:t>о</w:t>
            </w:r>
            <w:r w:rsidRPr="008D0457">
              <w:rPr>
                <w:rFonts w:ascii="Times New Roman" w:hAnsi="Times New Roman"/>
              </w:rPr>
              <w:t>логические связи в лесу.</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Рассказывать</w:t>
            </w:r>
            <w:r w:rsidRPr="008D0457">
              <w:rPr>
                <w:rFonts w:ascii="Times New Roman" w:hAnsi="Times New Roman"/>
              </w:rPr>
              <w:t xml:space="preserve"> по своим наблюдениям о том, к</w:t>
            </w:r>
            <w:r w:rsidRPr="008D0457">
              <w:rPr>
                <w:rFonts w:ascii="Times New Roman" w:hAnsi="Times New Roman"/>
              </w:rPr>
              <w:t>а</w:t>
            </w:r>
            <w:r w:rsidRPr="008D0457">
              <w:rPr>
                <w:rFonts w:ascii="Times New Roman" w:hAnsi="Times New Roman"/>
              </w:rPr>
              <w:t>кие растения, животные, грибы встречаются в лесах родного края.</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Моделировать</w:t>
            </w:r>
            <w:r w:rsidRPr="008D0457">
              <w:rPr>
                <w:rFonts w:ascii="Times New Roman" w:hAnsi="Times New Roman"/>
              </w:rPr>
              <w:t xml:space="preserve"> цепи питания, характерные для лесного сообщества региона.</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rPr>
              <w:t xml:space="preserve">   </w:t>
            </w:r>
            <w:r w:rsidRPr="008D0457">
              <w:rPr>
                <w:rFonts w:ascii="Times New Roman" w:hAnsi="Times New Roman"/>
                <w:b/>
                <w:i/>
              </w:rPr>
              <w:t>Извлекать информацию</w:t>
            </w:r>
            <w:r w:rsidRPr="008D0457">
              <w:rPr>
                <w:rFonts w:ascii="Times New Roman" w:hAnsi="Times New Roman"/>
              </w:rPr>
              <w:t xml:space="preserve"> из дополнительных и</w:t>
            </w:r>
            <w:r w:rsidRPr="008D0457">
              <w:rPr>
                <w:rFonts w:ascii="Times New Roman" w:hAnsi="Times New Roman"/>
              </w:rPr>
              <w:t>с</w:t>
            </w:r>
            <w:r w:rsidRPr="008D0457">
              <w:rPr>
                <w:rFonts w:ascii="Times New Roman" w:hAnsi="Times New Roman"/>
              </w:rPr>
              <w:t>точников.</w:t>
            </w:r>
          </w:p>
          <w:p w:rsidR="0051492E" w:rsidRPr="008D0457" w:rsidRDefault="0051492E" w:rsidP="008D0457">
            <w:pPr>
              <w:spacing w:after="0" w:line="240" w:lineRule="auto"/>
              <w:jc w:val="both"/>
              <w:rPr>
                <w:rFonts w:ascii="Times New Roman" w:hAnsi="Times New Roman"/>
              </w:rPr>
            </w:pPr>
            <w:r w:rsidRPr="008D0457">
              <w:rPr>
                <w:rFonts w:ascii="Times New Roman" w:hAnsi="Times New Roman"/>
                <w:b/>
                <w:i/>
              </w:rPr>
              <w:t xml:space="preserve">   Посещать</w:t>
            </w:r>
            <w:r w:rsidRPr="008D0457">
              <w:rPr>
                <w:rFonts w:ascii="Times New Roman" w:hAnsi="Times New Roman"/>
              </w:rPr>
              <w:t xml:space="preserve"> музеи, обрабатывать материалы эк</w:t>
            </w:r>
            <w:r w:rsidRPr="008D0457">
              <w:rPr>
                <w:rFonts w:ascii="Times New Roman" w:hAnsi="Times New Roman"/>
              </w:rPr>
              <w:t>с</w:t>
            </w:r>
            <w:r w:rsidRPr="008D0457">
              <w:rPr>
                <w:rFonts w:ascii="Times New Roman" w:hAnsi="Times New Roman"/>
              </w:rPr>
              <w:t>курсий.</w:t>
            </w:r>
          </w:p>
          <w:p w:rsidR="0051492E" w:rsidRPr="008D0457" w:rsidRDefault="0051492E" w:rsidP="008D0457">
            <w:pPr>
              <w:spacing w:after="0" w:line="240" w:lineRule="auto"/>
              <w:jc w:val="both"/>
              <w:rPr>
                <w:rFonts w:ascii="Times New Roman" w:hAnsi="Times New Roman"/>
              </w:rPr>
            </w:pPr>
          </w:p>
        </w:tc>
      </w:tr>
      <w:tr w:rsidR="0051492E" w:rsidRPr="008D0457" w:rsidTr="00926BDF">
        <w:trPr>
          <w:gridAfter w:val="2"/>
          <w:wAfter w:w="6852" w:type="dxa"/>
        </w:trPr>
        <w:tc>
          <w:tcPr>
            <w:tcW w:w="14786" w:type="dxa"/>
            <w:gridSpan w:val="5"/>
          </w:tcPr>
          <w:p w:rsidR="0051492E" w:rsidRPr="008D0457" w:rsidRDefault="0051492E" w:rsidP="008D0457">
            <w:pPr>
              <w:spacing w:after="0" w:line="240" w:lineRule="auto"/>
              <w:jc w:val="center"/>
              <w:rPr>
                <w:rFonts w:ascii="Times New Roman" w:hAnsi="Times New Roman"/>
                <w:b/>
              </w:rPr>
            </w:pPr>
            <w:r w:rsidRPr="008D0457">
              <w:rPr>
                <w:rFonts w:ascii="Times New Roman" w:hAnsi="Times New Roman"/>
                <w:b/>
              </w:rPr>
              <w:t xml:space="preserve">                                                                                                   Страницы всемирной истории (25 ч)</w:t>
            </w:r>
          </w:p>
        </w:tc>
      </w:tr>
      <w:tr w:rsidR="0051492E" w:rsidRPr="008D0457" w:rsidTr="00926BDF">
        <w:trPr>
          <w:gridAfter w:val="2"/>
          <w:wAfter w:w="6852" w:type="dxa"/>
        </w:trPr>
        <w:tc>
          <w:tcPr>
            <w:tcW w:w="4928" w:type="dxa"/>
            <w:gridSpan w:val="2"/>
          </w:tcPr>
          <w:p w:rsidR="0051492E" w:rsidRPr="008D0457" w:rsidRDefault="0051492E" w:rsidP="008D0457">
            <w:pPr>
              <w:spacing w:line="240" w:lineRule="auto"/>
              <w:ind w:firstLine="284"/>
              <w:jc w:val="both"/>
              <w:rPr>
                <w:rFonts w:ascii="Times New Roman" w:hAnsi="Times New Roman"/>
              </w:rPr>
            </w:pPr>
            <w:r w:rsidRPr="008D0457">
              <w:rPr>
                <w:rFonts w:ascii="Times New Roman" w:hAnsi="Times New Roman"/>
              </w:rPr>
              <w:t>Представление о периодизации истории. Н</w:t>
            </w:r>
            <w:r w:rsidRPr="008D0457">
              <w:rPr>
                <w:rFonts w:ascii="Times New Roman" w:hAnsi="Times New Roman"/>
              </w:rPr>
              <w:t>а</w:t>
            </w:r>
            <w:r w:rsidRPr="008D0457">
              <w:rPr>
                <w:rFonts w:ascii="Times New Roman" w:hAnsi="Times New Roman"/>
              </w:rPr>
              <w:t>чало истории человечества: первобытное общ</w:t>
            </w:r>
            <w:r w:rsidRPr="008D0457">
              <w:rPr>
                <w:rFonts w:ascii="Times New Roman" w:hAnsi="Times New Roman"/>
              </w:rPr>
              <w:t>е</w:t>
            </w:r>
            <w:r w:rsidRPr="008D0457">
              <w:rPr>
                <w:rFonts w:ascii="Times New Roman" w:hAnsi="Times New Roman"/>
              </w:rPr>
              <w:t>ство. Древний мир; древние сооружения – свид</w:t>
            </w:r>
            <w:r w:rsidRPr="008D0457">
              <w:rPr>
                <w:rFonts w:ascii="Times New Roman" w:hAnsi="Times New Roman"/>
              </w:rPr>
              <w:t>е</w:t>
            </w:r>
            <w:r w:rsidRPr="008D0457">
              <w:rPr>
                <w:rFonts w:ascii="Times New Roman" w:hAnsi="Times New Roman"/>
              </w:rPr>
              <w:t>тельства прошлого. Средние века; о чем расск</w:t>
            </w:r>
            <w:r w:rsidRPr="008D0457">
              <w:rPr>
                <w:rFonts w:ascii="Times New Roman" w:hAnsi="Times New Roman"/>
              </w:rPr>
              <w:t>а</w:t>
            </w:r>
            <w:r w:rsidRPr="008D0457">
              <w:rPr>
                <w:rFonts w:ascii="Times New Roman" w:hAnsi="Times New Roman"/>
              </w:rPr>
              <w:t>зывают христианский храм, мусульманская м</w:t>
            </w:r>
            <w:r w:rsidRPr="008D0457">
              <w:rPr>
                <w:rFonts w:ascii="Times New Roman" w:hAnsi="Times New Roman"/>
              </w:rPr>
              <w:t>е</w:t>
            </w:r>
            <w:r w:rsidRPr="008D0457">
              <w:rPr>
                <w:rFonts w:ascii="Times New Roman" w:hAnsi="Times New Roman"/>
              </w:rPr>
              <w:t>четь, замок феодала, дом крестьянина. Новое время; достижения науки и техники, объедини</w:t>
            </w:r>
            <w:r w:rsidRPr="008D0457">
              <w:rPr>
                <w:rFonts w:ascii="Times New Roman" w:hAnsi="Times New Roman"/>
              </w:rPr>
              <w:t>в</w:t>
            </w:r>
            <w:r w:rsidRPr="008D0457">
              <w:rPr>
                <w:rFonts w:ascii="Times New Roman" w:hAnsi="Times New Roman"/>
              </w:rPr>
              <w:t>шие весь мир: пароход, паровоз, железные дор</w:t>
            </w:r>
            <w:r w:rsidRPr="008D0457">
              <w:rPr>
                <w:rFonts w:ascii="Times New Roman" w:hAnsi="Times New Roman"/>
              </w:rPr>
              <w:t>о</w:t>
            </w:r>
            <w:r w:rsidRPr="008D0457">
              <w:rPr>
                <w:rFonts w:ascii="Times New Roman" w:hAnsi="Times New Roman"/>
              </w:rPr>
              <w:t>ги, электричество, телеграф. Великие географ</w:t>
            </w:r>
            <w:r w:rsidRPr="008D0457">
              <w:rPr>
                <w:rFonts w:ascii="Times New Roman" w:hAnsi="Times New Roman"/>
              </w:rPr>
              <w:t>и</w:t>
            </w:r>
            <w:r w:rsidRPr="008D0457">
              <w:rPr>
                <w:rFonts w:ascii="Times New Roman" w:hAnsi="Times New Roman"/>
              </w:rPr>
              <w:t>ческие открытия. Новейшее время. Представл</w:t>
            </w:r>
            <w:r w:rsidRPr="008D0457">
              <w:rPr>
                <w:rFonts w:ascii="Times New Roman" w:hAnsi="Times New Roman"/>
              </w:rPr>
              <w:t>е</w:t>
            </w:r>
            <w:r w:rsidRPr="008D0457">
              <w:rPr>
                <w:rFonts w:ascii="Times New Roman" w:hAnsi="Times New Roman"/>
              </w:rPr>
              <w:t>ние о скорости перемен в XX в. Достижения на</w:t>
            </w:r>
            <w:r w:rsidRPr="008D0457">
              <w:rPr>
                <w:rFonts w:ascii="Times New Roman" w:hAnsi="Times New Roman"/>
              </w:rPr>
              <w:t>у</w:t>
            </w:r>
            <w:r w:rsidRPr="008D0457">
              <w:rPr>
                <w:rFonts w:ascii="Times New Roman" w:hAnsi="Times New Roman"/>
              </w:rPr>
              <w:t>ки и техники. Осознание человечеством ответс</w:t>
            </w:r>
            <w:r w:rsidRPr="008D0457">
              <w:rPr>
                <w:rFonts w:ascii="Times New Roman" w:hAnsi="Times New Roman"/>
              </w:rPr>
              <w:t>т</w:t>
            </w:r>
            <w:r w:rsidRPr="008D0457">
              <w:rPr>
                <w:rFonts w:ascii="Times New Roman" w:hAnsi="Times New Roman"/>
              </w:rPr>
              <w:t>венности за сохранение мира на планете. Экску</w:t>
            </w:r>
            <w:r w:rsidRPr="008D0457">
              <w:rPr>
                <w:rFonts w:ascii="Times New Roman" w:hAnsi="Times New Roman"/>
              </w:rPr>
              <w:t>р</w:t>
            </w:r>
            <w:r w:rsidRPr="008D0457">
              <w:rPr>
                <w:rFonts w:ascii="Times New Roman" w:hAnsi="Times New Roman"/>
              </w:rPr>
              <w:t>сия. Мир древности. Экскурсия в краеведческий музей. Кто такие славяне. Восточные славяне. Природные условия жизни восточных славян, их быт, нравы, верования. Века Древней Руси. Те</w:t>
            </w:r>
            <w:r w:rsidRPr="008D0457">
              <w:rPr>
                <w:rFonts w:ascii="Times New Roman" w:hAnsi="Times New Roman"/>
              </w:rPr>
              <w:t>р</w:t>
            </w:r>
            <w:r w:rsidRPr="008D0457">
              <w:rPr>
                <w:rFonts w:ascii="Times New Roman" w:hAnsi="Times New Roman"/>
              </w:rPr>
              <w:t>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w:t>
            </w:r>
            <w:r w:rsidRPr="008D0457">
              <w:rPr>
                <w:rFonts w:ascii="Times New Roman" w:hAnsi="Times New Roman"/>
              </w:rPr>
              <w:t>ь</w:t>
            </w:r>
            <w:r w:rsidRPr="008D0457">
              <w:rPr>
                <w:rFonts w:ascii="Times New Roman" w:hAnsi="Times New Roman"/>
              </w:rPr>
              <w:t xml:space="preserve">тура, быт и нравы Древней Руси. Наше Отечество в XIII – XV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w:t>
            </w:r>
            <w:r w:rsidRPr="008D0457">
              <w:rPr>
                <w:rFonts w:ascii="Times New Roman" w:hAnsi="Times New Roman"/>
                <w:i/>
              </w:rPr>
              <w:t xml:space="preserve">Куликовская битва. </w:t>
            </w:r>
            <w:r w:rsidRPr="008D0457">
              <w:rPr>
                <w:rFonts w:ascii="Times New Roman" w:hAnsi="Times New Roman"/>
              </w:rPr>
              <w:t>Иван III. Образование единого Русского госуда</w:t>
            </w:r>
            <w:r w:rsidRPr="008D0457">
              <w:rPr>
                <w:rFonts w:ascii="Times New Roman" w:hAnsi="Times New Roman"/>
              </w:rPr>
              <w:t>р</w:t>
            </w:r>
            <w:r w:rsidRPr="008D0457">
              <w:rPr>
                <w:rFonts w:ascii="Times New Roman" w:hAnsi="Times New Roman"/>
              </w:rPr>
              <w:t>ства. Культура, быт и нравы страны в XIII – XV вв.Наше Отечество в XVI – XVII вв. Патриотич</w:t>
            </w:r>
            <w:r w:rsidRPr="008D0457">
              <w:rPr>
                <w:rFonts w:ascii="Times New Roman" w:hAnsi="Times New Roman"/>
              </w:rPr>
              <w:t>е</w:t>
            </w:r>
            <w:r w:rsidRPr="008D0457">
              <w:rPr>
                <w:rFonts w:ascii="Times New Roman" w:hAnsi="Times New Roman"/>
              </w:rPr>
              <w:t>ский подвиг Кузьмы Минина и Дмитрия Пожа</w:t>
            </w:r>
            <w:r w:rsidRPr="008D0457">
              <w:rPr>
                <w:rFonts w:ascii="Times New Roman" w:hAnsi="Times New Roman"/>
              </w:rPr>
              <w:t>р</w:t>
            </w:r>
            <w:r w:rsidRPr="008D0457">
              <w:rPr>
                <w:rFonts w:ascii="Times New Roman" w:hAnsi="Times New Roman"/>
              </w:rPr>
              <w:t>ского. Утверждение новой царской династии Р</w:t>
            </w:r>
            <w:r w:rsidRPr="008D0457">
              <w:rPr>
                <w:rFonts w:ascii="Times New Roman" w:hAnsi="Times New Roman"/>
              </w:rPr>
              <w:t>о</w:t>
            </w:r>
            <w:r w:rsidRPr="008D0457">
              <w:rPr>
                <w:rFonts w:ascii="Times New Roman" w:hAnsi="Times New Roman"/>
              </w:rPr>
              <w:t>мановых. Освоение Сибири. Землепроходцы. Культура, быт и нравы страны в XVI – XVII вв. Россия в XVIII в. Петр I – царь-преобразователь. Новая столица России – Петербург. Провозгл</w:t>
            </w:r>
            <w:r w:rsidRPr="008D0457">
              <w:rPr>
                <w:rFonts w:ascii="Times New Roman" w:hAnsi="Times New Roman"/>
              </w:rPr>
              <w:t>а</w:t>
            </w:r>
            <w:r w:rsidRPr="008D0457">
              <w:rPr>
                <w:rFonts w:ascii="Times New Roman" w:hAnsi="Times New Roman"/>
              </w:rPr>
              <w:t>шение России империей. Россия при Екатерине II. Дворяне и крестьяне. Век русской славы. А.В. Суворов, Ф.Ф. Ушаков. Культура, быт и нравы России в XVIII в.Россия в XIX – начале XX в. Отечественная война 1812 г. Бородинское сраж</w:t>
            </w:r>
            <w:r w:rsidRPr="008D0457">
              <w:rPr>
                <w:rFonts w:ascii="Times New Roman" w:hAnsi="Times New Roman"/>
              </w:rPr>
              <w:t>е</w:t>
            </w:r>
            <w:r w:rsidRPr="008D0457">
              <w:rPr>
                <w:rFonts w:ascii="Times New Roman" w:hAnsi="Times New Roman"/>
              </w:rPr>
              <w:t>ние. М.И. Кутузов. Царь-освободитель Але</w:t>
            </w:r>
            <w:r w:rsidRPr="008D0457">
              <w:rPr>
                <w:rFonts w:ascii="Times New Roman" w:hAnsi="Times New Roman"/>
              </w:rPr>
              <w:t>к</w:t>
            </w:r>
            <w:r w:rsidRPr="008D0457">
              <w:rPr>
                <w:rFonts w:ascii="Times New Roman" w:hAnsi="Times New Roman"/>
              </w:rPr>
              <w:t>сандр II. Культура, быт и нравы России в XIX – начале XX в.Россия в XX в. Участие России в Первой мировой войне. Николай II – последний император России. Революции 1917 г. Гражда</w:t>
            </w:r>
            <w:r w:rsidRPr="008D0457">
              <w:rPr>
                <w:rFonts w:ascii="Times New Roman" w:hAnsi="Times New Roman"/>
              </w:rPr>
              <w:t>н</w:t>
            </w:r>
            <w:r w:rsidRPr="008D0457">
              <w:rPr>
                <w:rFonts w:ascii="Times New Roman" w:hAnsi="Times New Roman"/>
              </w:rPr>
              <w:t>ская война. Образование СССР. Жизнь страны в 20 – 30-е гг. Великая Отечественная война 1941 – 1945 гг. Героизм и патриотизм народа. День П</w:t>
            </w:r>
            <w:r w:rsidRPr="008D0457">
              <w:rPr>
                <w:rFonts w:ascii="Times New Roman" w:hAnsi="Times New Roman"/>
              </w:rPr>
              <w:t>о</w:t>
            </w:r>
            <w:r w:rsidRPr="008D0457">
              <w:rPr>
                <w:rFonts w:ascii="Times New Roman" w:hAnsi="Times New Roman"/>
              </w:rPr>
              <w:t>беды – всенародный праздник. Наша страна в 1945 – 1991 гг. Достижения ученых: запуск пе</w:t>
            </w:r>
            <w:r w:rsidRPr="008D0457">
              <w:rPr>
                <w:rFonts w:ascii="Times New Roman" w:hAnsi="Times New Roman"/>
              </w:rPr>
              <w:t>р</w:t>
            </w:r>
            <w:r w:rsidRPr="008D0457">
              <w:rPr>
                <w:rFonts w:ascii="Times New Roman" w:hAnsi="Times New Roman"/>
              </w:rPr>
              <w:t>вого искусственного спутника Земли, полет в космос Ю. А. Гагарина, космическая станция «Мир».Преобразования в России в 90-е гг. XX в. Культура России в XX в.</w:t>
            </w:r>
          </w:p>
          <w:p w:rsidR="0051492E" w:rsidRPr="008D0457" w:rsidRDefault="0051492E" w:rsidP="008D0457">
            <w:pPr>
              <w:spacing w:line="240" w:lineRule="auto"/>
              <w:ind w:firstLine="284"/>
              <w:jc w:val="both"/>
              <w:rPr>
                <w:rFonts w:ascii="Times New Roman" w:hAnsi="Times New Roman"/>
              </w:rPr>
            </w:pPr>
            <w:r w:rsidRPr="008D0457">
              <w:rPr>
                <w:rFonts w:ascii="Times New Roman" w:hAnsi="Times New Roman"/>
              </w:rPr>
              <w:t>Прошлое родного края. История страны и родного края в названиях городов, поселков, улиц, в памяти народа, семьи. Экскурсия. Во времена Древней Руси (экскурсия в краеведч</w:t>
            </w:r>
            <w:r w:rsidRPr="008D0457">
              <w:rPr>
                <w:rFonts w:ascii="Times New Roman" w:hAnsi="Times New Roman"/>
              </w:rPr>
              <w:t>е</w:t>
            </w:r>
            <w:r w:rsidRPr="008D0457">
              <w:rPr>
                <w:rFonts w:ascii="Times New Roman" w:hAnsi="Times New Roman"/>
              </w:rPr>
              <w:t>ский музей).</w:t>
            </w:r>
          </w:p>
          <w:p w:rsidR="0051492E" w:rsidRPr="008D0457" w:rsidRDefault="0051492E" w:rsidP="008D0457">
            <w:pPr>
              <w:spacing w:line="240" w:lineRule="auto"/>
              <w:ind w:firstLine="284"/>
              <w:jc w:val="both"/>
              <w:rPr>
                <w:rFonts w:ascii="Times New Roman" w:hAnsi="Times New Roman"/>
              </w:rPr>
            </w:pPr>
          </w:p>
          <w:p w:rsidR="0051492E" w:rsidRPr="008D0457" w:rsidRDefault="0051492E" w:rsidP="008D0457">
            <w:pPr>
              <w:spacing w:after="0" w:line="240" w:lineRule="auto"/>
              <w:jc w:val="both"/>
              <w:rPr>
                <w:rFonts w:ascii="Times New Roman" w:hAnsi="Times New Roman"/>
                <w:b/>
              </w:rPr>
            </w:pPr>
          </w:p>
        </w:tc>
        <w:tc>
          <w:tcPr>
            <w:tcW w:w="4678" w:type="dxa"/>
            <w:gridSpan w:val="2"/>
            <w:vAlign w:val="center"/>
          </w:tcPr>
          <w:p w:rsidR="0051492E" w:rsidRPr="008D0457" w:rsidRDefault="0051492E" w:rsidP="008D0457">
            <w:pPr>
              <w:spacing w:line="240" w:lineRule="auto"/>
              <w:rPr>
                <w:rFonts w:ascii="Times New Roman" w:hAnsi="Times New Roman"/>
              </w:rPr>
            </w:pPr>
            <w:r w:rsidRPr="008D0457">
              <w:rPr>
                <w:rFonts w:ascii="Times New Roman" w:hAnsi="Times New Roman"/>
              </w:rPr>
              <w:t>Начало истории человечества. Мир древности: далёкий и близкий. Средние века: время рыц</w:t>
            </w:r>
            <w:r w:rsidRPr="008D0457">
              <w:rPr>
                <w:rFonts w:ascii="Times New Roman" w:hAnsi="Times New Roman"/>
              </w:rPr>
              <w:t>а</w:t>
            </w:r>
            <w:r w:rsidRPr="008D0457">
              <w:rPr>
                <w:rFonts w:ascii="Times New Roman" w:hAnsi="Times New Roman"/>
              </w:rPr>
              <w:t>рей и замков. Новое время: встреча Европы и Америки. Новейшее время: история продолж</w:t>
            </w:r>
            <w:r w:rsidRPr="008D0457">
              <w:rPr>
                <w:rFonts w:ascii="Times New Roman" w:hAnsi="Times New Roman"/>
              </w:rPr>
              <w:t>а</w:t>
            </w:r>
            <w:r w:rsidRPr="008D0457">
              <w:rPr>
                <w:rFonts w:ascii="Times New Roman" w:hAnsi="Times New Roman"/>
              </w:rPr>
              <w:t>ется сегодня. Жизнь древних славян. Во вр</w:t>
            </w:r>
            <w:r w:rsidRPr="008D0457">
              <w:rPr>
                <w:rFonts w:ascii="Times New Roman" w:hAnsi="Times New Roman"/>
              </w:rPr>
              <w:t>е</w:t>
            </w:r>
            <w:r w:rsidRPr="008D0457">
              <w:rPr>
                <w:rFonts w:ascii="Times New Roman" w:hAnsi="Times New Roman"/>
              </w:rPr>
              <w:t>мена Древней Руси. Страна городов. Из кни</w:t>
            </w:r>
            <w:r w:rsidRPr="008D0457">
              <w:rPr>
                <w:rFonts w:ascii="Times New Roman" w:hAnsi="Times New Roman"/>
              </w:rPr>
              <w:t>ж</w:t>
            </w:r>
            <w:r w:rsidRPr="008D0457">
              <w:rPr>
                <w:rFonts w:ascii="Times New Roman" w:hAnsi="Times New Roman"/>
              </w:rPr>
              <w:t xml:space="preserve">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Пётр Великий. Михаил Васильевич Ломоносов. Екатерина Великая. Отечественная война 1812 года. Страницы истории 19-го века. Россия вступает в 20-ый век. Страницы истории 20-х, 30-х годов. ПДД « </w:t>
            </w:r>
            <w:r w:rsidRPr="008D0457">
              <w:rPr>
                <w:rFonts w:ascii="Times New Roman" w:hAnsi="Times New Roman"/>
                <w:bCs/>
              </w:rPr>
              <w:t>Знаем правила движения?»</w:t>
            </w:r>
            <w:r w:rsidRPr="008D0457">
              <w:rPr>
                <w:rFonts w:ascii="Times New Roman" w:hAnsi="Times New Roman"/>
              </w:rPr>
              <w:t xml:space="preserve">                                                                           Великая война и Великая победа. Страна, о</w:t>
            </w:r>
            <w:r w:rsidRPr="008D0457">
              <w:rPr>
                <w:rFonts w:ascii="Times New Roman" w:hAnsi="Times New Roman"/>
              </w:rPr>
              <w:t>т</w:t>
            </w:r>
            <w:r w:rsidRPr="008D0457">
              <w:rPr>
                <w:rFonts w:ascii="Times New Roman" w:hAnsi="Times New Roman"/>
              </w:rPr>
              <w:t>крывшая путь в космос. ПДД «</w:t>
            </w:r>
            <w:r w:rsidRPr="008D0457">
              <w:rPr>
                <w:rFonts w:ascii="Times New Roman" w:hAnsi="Times New Roman"/>
                <w:bCs/>
              </w:rPr>
              <w:t>Идут машины в ряд»</w:t>
            </w:r>
          </w:p>
        </w:tc>
        <w:tc>
          <w:tcPr>
            <w:tcW w:w="5180" w:type="dxa"/>
          </w:tcPr>
          <w:p w:rsidR="0051492E" w:rsidRPr="008D0457" w:rsidRDefault="0051492E" w:rsidP="008D0457">
            <w:pPr>
              <w:pStyle w:val="NormalWeb"/>
              <w:jc w:val="both"/>
              <w:rPr>
                <w:bCs/>
                <w:iCs/>
                <w:sz w:val="22"/>
                <w:szCs w:val="22"/>
              </w:rPr>
            </w:pPr>
            <w:r w:rsidRPr="008D0457">
              <w:rPr>
                <w:bCs/>
                <w:sz w:val="22"/>
                <w:szCs w:val="22"/>
              </w:rPr>
              <w:t xml:space="preserve">   </w:t>
            </w:r>
            <w:r w:rsidRPr="008D0457">
              <w:rPr>
                <w:b/>
                <w:bCs/>
                <w:i/>
                <w:sz w:val="22"/>
                <w:szCs w:val="22"/>
              </w:rPr>
              <w:t xml:space="preserve">Самостоятельно определять и высказывать </w:t>
            </w:r>
            <w:r w:rsidRPr="008D0457">
              <w:rPr>
                <w:bCs/>
                <w:sz w:val="22"/>
                <w:szCs w:val="22"/>
              </w:rPr>
              <w:t>самые простые общие для всех людей правила п</w:t>
            </w:r>
            <w:r w:rsidRPr="008D0457">
              <w:rPr>
                <w:bCs/>
                <w:sz w:val="22"/>
                <w:szCs w:val="22"/>
              </w:rPr>
              <w:t>о</w:t>
            </w:r>
            <w:r w:rsidRPr="008D0457">
              <w:rPr>
                <w:bCs/>
                <w:sz w:val="22"/>
                <w:szCs w:val="22"/>
              </w:rPr>
              <w:t xml:space="preserve">ведения (основы общечеловеческих нравственных ценностей). Работая по предложенному плану, </w:t>
            </w:r>
            <w:r w:rsidRPr="008D0457">
              <w:rPr>
                <w:b/>
                <w:bCs/>
                <w:i/>
                <w:sz w:val="22"/>
                <w:szCs w:val="22"/>
              </w:rPr>
              <w:t>и</w:t>
            </w:r>
            <w:r w:rsidRPr="008D0457">
              <w:rPr>
                <w:b/>
                <w:bCs/>
                <w:i/>
                <w:sz w:val="22"/>
                <w:szCs w:val="22"/>
              </w:rPr>
              <w:t>с</w:t>
            </w:r>
            <w:r w:rsidRPr="008D0457">
              <w:rPr>
                <w:b/>
                <w:bCs/>
                <w:i/>
                <w:sz w:val="22"/>
                <w:szCs w:val="22"/>
              </w:rPr>
              <w:t>пользовать</w:t>
            </w:r>
            <w:r w:rsidRPr="008D0457">
              <w:rPr>
                <w:bCs/>
                <w:sz w:val="22"/>
                <w:szCs w:val="22"/>
              </w:rPr>
              <w:t xml:space="preserve"> необходимые средства (учебник, пр</w:t>
            </w:r>
            <w:r w:rsidRPr="008D0457">
              <w:rPr>
                <w:bCs/>
                <w:sz w:val="22"/>
                <w:szCs w:val="22"/>
              </w:rPr>
              <w:t>о</w:t>
            </w:r>
            <w:r w:rsidRPr="008D0457">
              <w:rPr>
                <w:bCs/>
                <w:sz w:val="22"/>
                <w:szCs w:val="22"/>
              </w:rPr>
              <w:t>стейшие приборы и инструменты). Работая по пл</w:t>
            </w:r>
            <w:r w:rsidRPr="008D0457">
              <w:rPr>
                <w:bCs/>
                <w:sz w:val="22"/>
                <w:szCs w:val="22"/>
              </w:rPr>
              <w:t>а</w:t>
            </w:r>
            <w:r w:rsidRPr="008D0457">
              <w:rPr>
                <w:bCs/>
                <w:sz w:val="22"/>
                <w:szCs w:val="22"/>
              </w:rPr>
              <w:t xml:space="preserve">ну, </w:t>
            </w:r>
            <w:r w:rsidRPr="008D0457">
              <w:rPr>
                <w:b/>
                <w:bCs/>
                <w:i/>
                <w:sz w:val="22"/>
                <w:szCs w:val="22"/>
              </w:rPr>
              <w:t>сверять свои действия</w:t>
            </w:r>
            <w:r w:rsidRPr="008D0457">
              <w:rPr>
                <w:bCs/>
                <w:sz w:val="22"/>
                <w:szCs w:val="22"/>
              </w:rPr>
              <w:t xml:space="preserve"> с целью и, при необх</w:t>
            </w:r>
            <w:r w:rsidRPr="008D0457">
              <w:rPr>
                <w:bCs/>
                <w:sz w:val="22"/>
                <w:szCs w:val="22"/>
              </w:rPr>
              <w:t>о</w:t>
            </w:r>
            <w:r w:rsidRPr="008D0457">
              <w:rPr>
                <w:bCs/>
                <w:sz w:val="22"/>
                <w:szCs w:val="22"/>
              </w:rPr>
              <w:t xml:space="preserve">димости, исправлять ошибки с помощью учителя. </w:t>
            </w:r>
            <w:r w:rsidRPr="008D0457">
              <w:rPr>
                <w:b/>
                <w:bCs/>
                <w:i/>
                <w:iCs/>
                <w:sz w:val="22"/>
                <w:szCs w:val="22"/>
              </w:rPr>
              <w:t>Отбирать</w:t>
            </w:r>
            <w:r w:rsidRPr="008D0457">
              <w:rPr>
                <w:bCs/>
                <w:iCs/>
                <w:sz w:val="22"/>
                <w:szCs w:val="22"/>
              </w:rPr>
              <w:t xml:space="preserve"> необходимые для решения учебной з</w:t>
            </w:r>
            <w:r w:rsidRPr="008D0457">
              <w:rPr>
                <w:bCs/>
                <w:iCs/>
                <w:sz w:val="22"/>
                <w:szCs w:val="22"/>
              </w:rPr>
              <w:t>а</w:t>
            </w:r>
            <w:r w:rsidRPr="008D0457">
              <w:rPr>
                <w:bCs/>
                <w:iCs/>
                <w:sz w:val="22"/>
                <w:szCs w:val="22"/>
              </w:rPr>
              <w:t xml:space="preserve">дачи источники информации среди предложенных учителем словарей, энциклопедий, справочников. </w:t>
            </w:r>
            <w:r w:rsidRPr="008D0457">
              <w:rPr>
                <w:b/>
                <w:bCs/>
                <w:i/>
                <w:iCs/>
                <w:sz w:val="22"/>
                <w:szCs w:val="22"/>
              </w:rPr>
              <w:t>Добывать новые знания</w:t>
            </w:r>
            <w:r w:rsidRPr="008D0457">
              <w:rPr>
                <w:bCs/>
                <w:iCs/>
                <w:sz w:val="22"/>
                <w:szCs w:val="22"/>
              </w:rPr>
              <w:t>: извлекать информацию, представленную в разных формах (текст, таблица, схема, иллюстрация и др.).</w:t>
            </w:r>
            <w:r w:rsidRPr="008D0457">
              <w:rPr>
                <w:b/>
                <w:bCs/>
                <w:i/>
                <w:iCs/>
                <w:sz w:val="22"/>
                <w:szCs w:val="22"/>
              </w:rPr>
              <w:t xml:space="preserve"> Доносить свою поз</w:t>
            </w:r>
            <w:r w:rsidRPr="008D0457">
              <w:rPr>
                <w:b/>
                <w:bCs/>
                <w:i/>
                <w:iCs/>
                <w:sz w:val="22"/>
                <w:szCs w:val="22"/>
              </w:rPr>
              <w:t>и</w:t>
            </w:r>
            <w:r w:rsidRPr="008D0457">
              <w:rPr>
                <w:b/>
                <w:bCs/>
                <w:i/>
                <w:iCs/>
                <w:sz w:val="22"/>
                <w:szCs w:val="22"/>
              </w:rPr>
              <w:t xml:space="preserve">цию </w:t>
            </w:r>
            <w:r w:rsidRPr="008D0457">
              <w:rPr>
                <w:bCs/>
                <w:iCs/>
                <w:sz w:val="22"/>
                <w:szCs w:val="22"/>
              </w:rPr>
              <w:t>до других: оформлять свои мысли в устной и письменной речи с учётом своих учебных и жи</w:t>
            </w:r>
            <w:r w:rsidRPr="008D0457">
              <w:rPr>
                <w:bCs/>
                <w:iCs/>
                <w:sz w:val="22"/>
                <w:szCs w:val="22"/>
              </w:rPr>
              <w:t>з</w:t>
            </w:r>
            <w:r w:rsidRPr="008D0457">
              <w:rPr>
                <w:bCs/>
                <w:iCs/>
                <w:sz w:val="22"/>
                <w:szCs w:val="22"/>
              </w:rPr>
              <w:t>ненных речевых ситуаций.</w:t>
            </w:r>
          </w:p>
          <w:p w:rsidR="0051492E" w:rsidRPr="008D0457" w:rsidRDefault="0051492E" w:rsidP="008D0457">
            <w:pPr>
              <w:pStyle w:val="NormalWeb"/>
              <w:jc w:val="both"/>
              <w:rPr>
                <w:sz w:val="22"/>
                <w:szCs w:val="22"/>
              </w:rPr>
            </w:pPr>
          </w:p>
        </w:tc>
      </w:tr>
      <w:tr w:rsidR="0051492E" w:rsidRPr="008D0457" w:rsidTr="008D0457">
        <w:trPr>
          <w:trHeight w:val="355"/>
        </w:trPr>
        <w:tc>
          <w:tcPr>
            <w:tcW w:w="14786" w:type="dxa"/>
            <w:gridSpan w:val="5"/>
            <w:tcBorders>
              <w:top w:val="nil"/>
              <w:bottom w:val="single" w:sz="4" w:space="0" w:color="auto"/>
            </w:tcBorders>
          </w:tcPr>
          <w:p w:rsidR="0051492E" w:rsidRPr="008D0457" w:rsidRDefault="0051492E" w:rsidP="008D0457">
            <w:pPr>
              <w:spacing w:line="240" w:lineRule="auto"/>
              <w:jc w:val="center"/>
              <w:rPr>
                <w:rFonts w:ascii="Times New Roman" w:hAnsi="Times New Roman"/>
                <w:b/>
              </w:rPr>
            </w:pPr>
            <w:r w:rsidRPr="008D0457">
              <w:rPr>
                <w:rFonts w:ascii="Times New Roman" w:hAnsi="Times New Roman"/>
                <w:b/>
              </w:rPr>
              <w:t xml:space="preserve">                                                                                                              Современная Россия (</w:t>
            </w:r>
            <w:r w:rsidRPr="008D0457">
              <w:rPr>
                <w:rFonts w:ascii="Times New Roman" w:hAnsi="Times New Roman"/>
                <w:b/>
                <w:lang w:val="en-US"/>
              </w:rPr>
              <w:t>8</w:t>
            </w:r>
            <w:r w:rsidRPr="008D0457">
              <w:rPr>
                <w:rFonts w:ascii="Times New Roman" w:hAnsi="Times New Roman"/>
                <w:b/>
              </w:rPr>
              <w:t xml:space="preserve"> ч)</w:t>
            </w:r>
          </w:p>
        </w:tc>
        <w:tc>
          <w:tcPr>
            <w:tcW w:w="2127" w:type="dxa"/>
            <w:vMerge w:val="restart"/>
            <w:tcBorders>
              <w:top w:val="nil"/>
            </w:tcBorders>
            <w:vAlign w:val="center"/>
          </w:tcPr>
          <w:p w:rsidR="0051492E" w:rsidRPr="008D0457" w:rsidRDefault="0051492E" w:rsidP="008D0457">
            <w:pPr>
              <w:spacing w:line="240" w:lineRule="auto"/>
              <w:rPr>
                <w:rFonts w:ascii="Times New Roman" w:hAnsi="Times New Roman"/>
              </w:rPr>
            </w:pPr>
          </w:p>
        </w:tc>
        <w:tc>
          <w:tcPr>
            <w:tcW w:w="4725" w:type="dxa"/>
            <w:vMerge w:val="restart"/>
          </w:tcPr>
          <w:p w:rsidR="0051492E" w:rsidRPr="008D0457" w:rsidRDefault="0051492E" w:rsidP="008D0457">
            <w:pPr>
              <w:pStyle w:val="NormalWeb"/>
              <w:jc w:val="both"/>
              <w:rPr>
                <w:b/>
                <w:sz w:val="22"/>
                <w:szCs w:val="22"/>
              </w:rPr>
            </w:pPr>
            <w:r w:rsidRPr="008D0457">
              <w:rPr>
                <w:b/>
                <w:bCs/>
                <w:i/>
                <w:sz w:val="22"/>
                <w:szCs w:val="22"/>
              </w:rPr>
              <w:t xml:space="preserve">Объяснять </w:t>
            </w:r>
            <w:r w:rsidRPr="008D0457">
              <w:rPr>
                <w:bCs/>
                <w:sz w:val="22"/>
                <w:szCs w:val="22"/>
              </w:rPr>
              <w:t>с позиции общечеловеческих нра</w:t>
            </w:r>
            <w:r w:rsidRPr="008D0457">
              <w:rPr>
                <w:bCs/>
                <w:sz w:val="22"/>
                <w:szCs w:val="22"/>
              </w:rPr>
              <w:t>в</w:t>
            </w:r>
            <w:r w:rsidRPr="008D0457">
              <w:rPr>
                <w:bCs/>
                <w:sz w:val="22"/>
                <w:szCs w:val="22"/>
              </w:rPr>
              <w:t>ственных ценностей, почему конкретные пр</w:t>
            </w:r>
            <w:r w:rsidRPr="008D0457">
              <w:rPr>
                <w:bCs/>
                <w:sz w:val="22"/>
                <w:szCs w:val="22"/>
              </w:rPr>
              <w:t>о</w:t>
            </w:r>
            <w:r w:rsidRPr="008D0457">
              <w:rPr>
                <w:bCs/>
                <w:sz w:val="22"/>
                <w:szCs w:val="22"/>
              </w:rPr>
              <w:t xml:space="preserve">стые поступки можно оценить как хорошие или плохие. </w:t>
            </w:r>
            <w:r w:rsidRPr="008D0457">
              <w:rPr>
                <w:bCs/>
                <w:iCs/>
                <w:sz w:val="22"/>
                <w:szCs w:val="22"/>
              </w:rPr>
              <w:t xml:space="preserve">Совместно с учителем </w:t>
            </w:r>
            <w:r w:rsidRPr="008D0457">
              <w:rPr>
                <w:b/>
                <w:bCs/>
                <w:i/>
                <w:iCs/>
                <w:sz w:val="22"/>
                <w:szCs w:val="22"/>
              </w:rPr>
              <w:t>обнаруж</w:t>
            </w:r>
            <w:r w:rsidRPr="008D0457">
              <w:rPr>
                <w:b/>
                <w:bCs/>
                <w:i/>
                <w:iCs/>
                <w:sz w:val="22"/>
                <w:szCs w:val="22"/>
              </w:rPr>
              <w:t>и</w:t>
            </w:r>
            <w:r w:rsidRPr="008D0457">
              <w:rPr>
                <w:b/>
                <w:bCs/>
                <w:i/>
                <w:iCs/>
                <w:sz w:val="22"/>
                <w:szCs w:val="22"/>
              </w:rPr>
              <w:t xml:space="preserve">вать и формулировать </w:t>
            </w:r>
            <w:r w:rsidRPr="008D0457">
              <w:rPr>
                <w:bCs/>
                <w:iCs/>
                <w:sz w:val="22"/>
                <w:szCs w:val="22"/>
              </w:rPr>
              <w:t xml:space="preserve">учебную проблему. </w:t>
            </w:r>
            <w:r w:rsidRPr="008D0457">
              <w:rPr>
                <w:b/>
                <w:bCs/>
                <w:i/>
                <w:iCs/>
                <w:sz w:val="22"/>
                <w:szCs w:val="22"/>
              </w:rPr>
              <w:t>Перерабатывать полученную информацию:</w:t>
            </w:r>
            <w:r w:rsidRPr="008D0457">
              <w:rPr>
                <w:bCs/>
                <w:iCs/>
                <w:sz w:val="22"/>
                <w:szCs w:val="22"/>
              </w:rPr>
              <w:t xml:space="preserve"> делать выводы на основе обобщения знаний. </w:t>
            </w:r>
            <w:r w:rsidRPr="008D0457">
              <w:rPr>
                <w:b/>
                <w:bCs/>
                <w:i/>
                <w:iCs/>
                <w:sz w:val="22"/>
                <w:szCs w:val="22"/>
              </w:rPr>
              <w:t xml:space="preserve">Преобразовывать информацию </w:t>
            </w:r>
            <w:r w:rsidRPr="008D0457">
              <w:rPr>
                <w:bCs/>
                <w:iCs/>
                <w:sz w:val="22"/>
                <w:szCs w:val="22"/>
              </w:rPr>
              <w:t xml:space="preserve">из одной формы в другую: составлять простой план учебно-научного текста. </w:t>
            </w:r>
            <w:r w:rsidRPr="008D0457">
              <w:rPr>
                <w:b/>
                <w:bCs/>
                <w:i/>
                <w:iCs/>
                <w:sz w:val="22"/>
                <w:szCs w:val="22"/>
              </w:rPr>
              <w:t>Доносить</w:t>
            </w:r>
            <w:r w:rsidRPr="008D0457">
              <w:rPr>
                <w:bCs/>
                <w:iCs/>
                <w:sz w:val="22"/>
                <w:szCs w:val="22"/>
              </w:rPr>
              <w:t xml:space="preserve"> свою поз</w:t>
            </w:r>
            <w:r w:rsidRPr="008D0457">
              <w:rPr>
                <w:bCs/>
                <w:iCs/>
                <w:sz w:val="22"/>
                <w:szCs w:val="22"/>
              </w:rPr>
              <w:t>и</w:t>
            </w:r>
            <w:r w:rsidRPr="008D0457">
              <w:rPr>
                <w:bCs/>
                <w:iCs/>
                <w:sz w:val="22"/>
                <w:szCs w:val="22"/>
              </w:rPr>
              <w:t xml:space="preserve">цию до других: высказывать свою точку зрения и пытаться её обосновать, приводя аргументы. </w:t>
            </w:r>
            <w:r w:rsidRPr="008D0457">
              <w:rPr>
                <w:b/>
                <w:bCs/>
                <w:i/>
                <w:sz w:val="22"/>
                <w:szCs w:val="22"/>
              </w:rPr>
              <w:t>Объяснять</w:t>
            </w:r>
            <w:r w:rsidRPr="008D0457">
              <w:rPr>
                <w:bCs/>
                <w:sz w:val="22"/>
                <w:szCs w:val="22"/>
              </w:rPr>
              <w:t xml:space="preserve"> различия между людьми совр</w:t>
            </w:r>
            <w:r w:rsidRPr="008D0457">
              <w:rPr>
                <w:bCs/>
                <w:sz w:val="22"/>
                <w:szCs w:val="22"/>
              </w:rPr>
              <w:t>е</w:t>
            </w:r>
            <w:r w:rsidRPr="008D0457">
              <w:rPr>
                <w:bCs/>
                <w:sz w:val="22"/>
                <w:szCs w:val="22"/>
              </w:rPr>
              <w:t>менного человечества: отличать граждан ра</w:t>
            </w:r>
            <w:r w:rsidRPr="008D0457">
              <w:rPr>
                <w:bCs/>
                <w:sz w:val="22"/>
                <w:szCs w:val="22"/>
              </w:rPr>
              <w:t>з</w:t>
            </w:r>
            <w:r w:rsidRPr="008D0457">
              <w:rPr>
                <w:bCs/>
                <w:sz w:val="22"/>
                <w:szCs w:val="22"/>
              </w:rPr>
              <w:t>ных государств; национальность человека от его расы; верующих разных религий и ате</w:t>
            </w:r>
            <w:r w:rsidRPr="008D0457">
              <w:rPr>
                <w:bCs/>
                <w:sz w:val="22"/>
                <w:szCs w:val="22"/>
              </w:rPr>
              <w:t>и</w:t>
            </w:r>
            <w:r w:rsidRPr="008D0457">
              <w:rPr>
                <w:bCs/>
                <w:sz w:val="22"/>
                <w:szCs w:val="22"/>
              </w:rPr>
              <w:t xml:space="preserve">стов. </w:t>
            </w:r>
            <w:r w:rsidRPr="008D0457">
              <w:rPr>
                <w:b/>
                <w:bCs/>
                <w:i/>
                <w:sz w:val="22"/>
                <w:szCs w:val="22"/>
              </w:rPr>
              <w:t>Объяснять,</w:t>
            </w:r>
            <w:r w:rsidRPr="008D0457">
              <w:rPr>
                <w:bCs/>
                <w:sz w:val="22"/>
                <w:szCs w:val="22"/>
              </w:rPr>
              <w:t xml:space="preserve"> какие интересы объединяют тебя с твоими родственниками, друзьями, зе</w:t>
            </w:r>
            <w:r w:rsidRPr="008D0457">
              <w:rPr>
                <w:bCs/>
                <w:sz w:val="22"/>
                <w:szCs w:val="22"/>
              </w:rPr>
              <w:t>м</w:t>
            </w:r>
            <w:r w:rsidRPr="008D0457">
              <w:rPr>
                <w:bCs/>
                <w:sz w:val="22"/>
                <w:szCs w:val="22"/>
              </w:rPr>
              <w:t>ляками, гражданами твоей страны, что объед</w:t>
            </w:r>
            <w:r w:rsidRPr="008D0457">
              <w:rPr>
                <w:bCs/>
                <w:sz w:val="22"/>
                <w:szCs w:val="22"/>
              </w:rPr>
              <w:t>и</w:t>
            </w:r>
            <w:r w:rsidRPr="008D0457">
              <w:rPr>
                <w:bCs/>
                <w:sz w:val="22"/>
                <w:szCs w:val="22"/>
              </w:rPr>
              <w:t xml:space="preserve">няет всех людей на Земле в одно человечество. </w:t>
            </w:r>
            <w:r w:rsidRPr="008D0457">
              <w:rPr>
                <w:bCs/>
                <w:iCs/>
                <w:sz w:val="22"/>
                <w:szCs w:val="22"/>
              </w:rPr>
              <w:t xml:space="preserve">В диалоге с учителем </w:t>
            </w:r>
            <w:r w:rsidRPr="008D0457">
              <w:rPr>
                <w:b/>
                <w:bCs/>
                <w:i/>
                <w:iCs/>
                <w:sz w:val="22"/>
                <w:szCs w:val="22"/>
              </w:rPr>
              <w:t>вырабатывать крит</w:t>
            </w:r>
            <w:r w:rsidRPr="008D0457">
              <w:rPr>
                <w:b/>
                <w:bCs/>
                <w:i/>
                <w:iCs/>
                <w:sz w:val="22"/>
                <w:szCs w:val="22"/>
              </w:rPr>
              <w:t>е</w:t>
            </w:r>
            <w:r w:rsidRPr="008D0457">
              <w:rPr>
                <w:b/>
                <w:bCs/>
                <w:i/>
                <w:iCs/>
                <w:sz w:val="22"/>
                <w:szCs w:val="22"/>
              </w:rPr>
              <w:t>рии</w:t>
            </w:r>
            <w:r w:rsidRPr="008D0457">
              <w:rPr>
                <w:bCs/>
                <w:iCs/>
                <w:sz w:val="22"/>
                <w:szCs w:val="22"/>
              </w:rPr>
              <w:t xml:space="preserve"> оценки и определять степень успешности выполнения своей работы и работы всех, исх</w:t>
            </w:r>
            <w:r w:rsidRPr="008D0457">
              <w:rPr>
                <w:bCs/>
                <w:iCs/>
                <w:sz w:val="22"/>
                <w:szCs w:val="22"/>
              </w:rPr>
              <w:t>о</w:t>
            </w:r>
            <w:r w:rsidRPr="008D0457">
              <w:rPr>
                <w:bCs/>
                <w:iCs/>
                <w:sz w:val="22"/>
                <w:szCs w:val="22"/>
              </w:rPr>
              <w:t xml:space="preserve">дя из имеющихся критериев. </w:t>
            </w:r>
            <w:r w:rsidRPr="008D0457">
              <w:rPr>
                <w:b/>
                <w:bCs/>
                <w:i/>
                <w:iCs/>
                <w:sz w:val="22"/>
                <w:szCs w:val="22"/>
              </w:rPr>
              <w:t>Приводить пр</w:t>
            </w:r>
            <w:r w:rsidRPr="008D0457">
              <w:rPr>
                <w:b/>
                <w:bCs/>
                <w:i/>
                <w:iCs/>
                <w:sz w:val="22"/>
                <w:szCs w:val="22"/>
              </w:rPr>
              <w:t>и</w:t>
            </w:r>
            <w:r w:rsidRPr="008D0457">
              <w:rPr>
                <w:b/>
                <w:bCs/>
                <w:i/>
                <w:iCs/>
                <w:sz w:val="22"/>
                <w:szCs w:val="22"/>
              </w:rPr>
              <w:t>меры</w:t>
            </w:r>
            <w:r w:rsidRPr="008D0457">
              <w:rPr>
                <w:bCs/>
                <w:iCs/>
                <w:sz w:val="22"/>
                <w:szCs w:val="22"/>
              </w:rPr>
              <w:t xml:space="preserve"> патриотизма, доблести, благородства на материале отечественной истории; приводить примеры народов России. </w:t>
            </w:r>
            <w:r w:rsidRPr="008D0457">
              <w:rPr>
                <w:rStyle w:val="Strong"/>
                <w:i/>
                <w:iCs/>
                <w:sz w:val="22"/>
                <w:szCs w:val="22"/>
              </w:rPr>
              <w:t>Слушать других,</w:t>
            </w:r>
            <w:r w:rsidRPr="008D0457">
              <w:rPr>
                <w:rStyle w:val="Strong"/>
                <w:b w:val="0"/>
                <w:iCs/>
                <w:sz w:val="22"/>
                <w:szCs w:val="22"/>
              </w:rPr>
              <w:t xml:space="preserve"> пытаться принимать другую точку зрения, быть гот</w:t>
            </w:r>
            <w:r w:rsidRPr="008D0457">
              <w:rPr>
                <w:bCs/>
                <w:iCs/>
                <w:sz w:val="22"/>
                <w:szCs w:val="22"/>
              </w:rPr>
              <w:t xml:space="preserve">овым изменить свою точку зрения. </w:t>
            </w:r>
            <w:r w:rsidRPr="008D0457">
              <w:rPr>
                <w:b/>
                <w:bCs/>
                <w:i/>
                <w:iCs/>
                <w:sz w:val="22"/>
                <w:szCs w:val="22"/>
              </w:rPr>
              <w:t xml:space="preserve">Отвечать </w:t>
            </w:r>
            <w:r w:rsidRPr="008D0457">
              <w:rPr>
                <w:bCs/>
                <w:iCs/>
                <w:sz w:val="22"/>
                <w:szCs w:val="22"/>
              </w:rPr>
              <w:t>на итоговые вопросы и оценивать свои достижения на уроке.</w:t>
            </w:r>
          </w:p>
        </w:tc>
      </w:tr>
      <w:tr w:rsidR="0051492E" w:rsidRPr="008D0457" w:rsidTr="00BC59BE">
        <w:trPr>
          <w:trHeight w:val="945"/>
        </w:trPr>
        <w:tc>
          <w:tcPr>
            <w:tcW w:w="4875" w:type="dxa"/>
            <w:tcBorders>
              <w:top w:val="single" w:sz="4" w:space="0" w:color="auto"/>
              <w:bottom w:val="single" w:sz="4" w:space="0" w:color="auto"/>
              <w:right w:val="single" w:sz="4" w:space="0" w:color="auto"/>
            </w:tcBorders>
          </w:tcPr>
          <w:p w:rsidR="0051492E" w:rsidRPr="008D0457" w:rsidRDefault="0051492E" w:rsidP="008D0457">
            <w:pPr>
              <w:spacing w:line="240" w:lineRule="auto"/>
              <w:ind w:firstLine="284"/>
              <w:jc w:val="both"/>
              <w:rPr>
                <w:rFonts w:ascii="Times New Roman" w:hAnsi="Times New Roman"/>
              </w:rPr>
            </w:pPr>
            <w:r w:rsidRPr="008D0457">
              <w:rPr>
                <w:rFonts w:ascii="Times New Roman" w:hAnsi="Times New Roman"/>
              </w:rPr>
              <w:t>Мы – граждане России. Конституция России – наш основной закон. Права человека в совр</w:t>
            </w:r>
            <w:r w:rsidRPr="008D0457">
              <w:rPr>
                <w:rFonts w:ascii="Times New Roman" w:hAnsi="Times New Roman"/>
              </w:rPr>
              <w:t>е</w:t>
            </w:r>
            <w:r w:rsidRPr="008D0457">
              <w:rPr>
                <w:rFonts w:ascii="Times New Roman" w:hAnsi="Times New Roman"/>
              </w:rPr>
              <w:t>менной России. Права и обязанности граждан</w:t>
            </w:r>
            <w:r w:rsidRPr="008D0457">
              <w:rPr>
                <w:rFonts w:ascii="Times New Roman" w:hAnsi="Times New Roman"/>
              </w:rPr>
              <w:t>и</w:t>
            </w:r>
            <w:r w:rsidRPr="008D0457">
              <w:rPr>
                <w:rFonts w:ascii="Times New Roman" w:hAnsi="Times New Roman"/>
              </w:rPr>
              <w:t>на. Права ребенка.Государственное устройство России. Президент, Федеральное собрание, Пр</w:t>
            </w:r>
            <w:r w:rsidRPr="008D0457">
              <w:rPr>
                <w:rFonts w:ascii="Times New Roman" w:hAnsi="Times New Roman"/>
              </w:rPr>
              <w:t>а</w:t>
            </w:r>
            <w:r w:rsidRPr="008D0457">
              <w:rPr>
                <w:rFonts w:ascii="Times New Roman" w:hAnsi="Times New Roman"/>
              </w:rPr>
              <w:t>вительство.Государственная символика нашей страны (флаг, герб, гимн). Государственные праздники.</w:t>
            </w:r>
          </w:p>
          <w:p w:rsidR="0051492E" w:rsidRPr="008D0457" w:rsidRDefault="0051492E" w:rsidP="008D0457">
            <w:pPr>
              <w:spacing w:line="240" w:lineRule="auto"/>
              <w:ind w:firstLine="284"/>
              <w:jc w:val="both"/>
              <w:rPr>
                <w:rFonts w:ascii="Times New Roman" w:hAnsi="Times New Roman"/>
              </w:rPr>
            </w:pPr>
            <w:r w:rsidRPr="008D0457">
              <w:rPr>
                <w:rFonts w:ascii="Times New Roman" w:hAnsi="Times New Roman"/>
              </w:rPr>
              <w:t>Многонациональный состав населения Ро</w:t>
            </w:r>
            <w:r w:rsidRPr="008D0457">
              <w:rPr>
                <w:rFonts w:ascii="Times New Roman" w:hAnsi="Times New Roman"/>
              </w:rPr>
              <w:t>с</w:t>
            </w:r>
            <w:r w:rsidRPr="008D0457">
              <w:rPr>
                <w:rFonts w:ascii="Times New Roman" w:hAnsi="Times New Roman"/>
              </w:rPr>
              <w:t>сии.Регионы России. Дальний Восток, Сибирь, Урал, Север Европейской России, Центр Евр</w:t>
            </w:r>
            <w:r w:rsidRPr="008D0457">
              <w:rPr>
                <w:rFonts w:ascii="Times New Roman" w:hAnsi="Times New Roman"/>
              </w:rPr>
              <w:t>о</w:t>
            </w:r>
            <w:r w:rsidRPr="008D0457">
              <w:rPr>
                <w:rFonts w:ascii="Times New Roman" w:hAnsi="Times New Roman"/>
              </w:rPr>
              <w:t>пейской России, Юг Европейской России. Пр</w:t>
            </w:r>
            <w:r w:rsidRPr="008D0457">
              <w:rPr>
                <w:rFonts w:ascii="Times New Roman" w:hAnsi="Times New Roman"/>
              </w:rPr>
              <w:t>и</w:t>
            </w:r>
            <w:r w:rsidRPr="008D0457">
              <w:rPr>
                <w:rFonts w:ascii="Times New Roman" w:hAnsi="Times New Roman"/>
              </w:rPr>
              <w:t>рода, хозяйство, крупные города, исторические места, знаменитые люди, памятники культуры в регионах.</w:t>
            </w:r>
          </w:p>
          <w:p w:rsidR="0051492E" w:rsidRPr="008D0457" w:rsidRDefault="0051492E" w:rsidP="008D0457">
            <w:pPr>
              <w:spacing w:after="0" w:line="240" w:lineRule="auto"/>
              <w:jc w:val="both"/>
              <w:rPr>
                <w:rFonts w:ascii="Times New Roman" w:hAnsi="Times New Roman"/>
              </w:rPr>
            </w:pPr>
          </w:p>
        </w:tc>
        <w:tc>
          <w:tcPr>
            <w:tcW w:w="4590" w:type="dxa"/>
            <w:gridSpan w:val="2"/>
            <w:tcBorders>
              <w:top w:val="single" w:sz="4" w:space="0" w:color="auto"/>
              <w:left w:val="single" w:sz="4" w:space="0" w:color="auto"/>
              <w:bottom w:val="single" w:sz="4" w:space="0" w:color="auto"/>
              <w:right w:val="single" w:sz="4" w:space="0" w:color="auto"/>
            </w:tcBorders>
          </w:tcPr>
          <w:p w:rsidR="0051492E" w:rsidRPr="008D0457" w:rsidRDefault="0051492E" w:rsidP="008D0457">
            <w:pPr>
              <w:spacing w:line="240" w:lineRule="auto"/>
              <w:rPr>
                <w:rFonts w:ascii="Times New Roman" w:hAnsi="Times New Roman"/>
              </w:rPr>
            </w:pPr>
          </w:p>
          <w:p w:rsidR="0051492E" w:rsidRPr="008D0457" w:rsidRDefault="0051492E" w:rsidP="008D0457">
            <w:pPr>
              <w:spacing w:line="240" w:lineRule="auto"/>
              <w:rPr>
                <w:rFonts w:ascii="Times New Roman" w:hAnsi="Times New Roman"/>
              </w:rPr>
            </w:pPr>
            <w:r w:rsidRPr="008D0457">
              <w:rPr>
                <w:rFonts w:ascii="Times New Roman" w:hAnsi="Times New Roman"/>
              </w:rPr>
              <w:t>Основной Закон России и права человека. Д</w:t>
            </w:r>
            <w:r w:rsidRPr="008D0457">
              <w:rPr>
                <w:rFonts w:ascii="Times New Roman" w:hAnsi="Times New Roman"/>
              </w:rPr>
              <w:t>е</w:t>
            </w:r>
            <w:r w:rsidRPr="008D0457">
              <w:rPr>
                <w:rFonts w:ascii="Times New Roman" w:hAnsi="Times New Roman"/>
              </w:rPr>
              <w:t>ти имеют право на особую заботу и помощь. Мы – граждане России. ПДД    «</w:t>
            </w:r>
            <w:r w:rsidRPr="008D0457">
              <w:rPr>
                <w:rFonts w:ascii="Times New Roman" w:hAnsi="Times New Roman"/>
                <w:bCs/>
              </w:rPr>
              <w:t>Секунда – это много или мало»</w:t>
            </w:r>
            <w:r w:rsidRPr="008D0457">
              <w:rPr>
                <w:rFonts w:ascii="Times New Roman" w:hAnsi="Times New Roman"/>
              </w:rPr>
              <w:t xml:space="preserve"> Славные символы. Такие разные праздники. ПДД  «</w:t>
            </w:r>
            <w:r w:rsidRPr="008D0457">
              <w:rPr>
                <w:rFonts w:ascii="Times New Roman" w:hAnsi="Times New Roman"/>
                <w:bCs/>
              </w:rPr>
              <w:t>Если на улице нет светофора</w:t>
            </w:r>
            <w:r w:rsidRPr="008D0457">
              <w:rPr>
                <w:rFonts w:ascii="Times New Roman" w:hAnsi="Times New Roman"/>
              </w:rPr>
              <w:t>» Путешествие по России. Дальний Восток. На просторах Сибири. По Уралу. По северу европейской России. Драгоценное ожерелье старинных русских городов. По Волге. По югу России. Экскурсия. Обо</w:t>
            </w:r>
            <w:r w:rsidRPr="008D0457">
              <w:rPr>
                <w:rFonts w:ascii="Times New Roman" w:hAnsi="Times New Roman"/>
              </w:rPr>
              <w:t>б</w:t>
            </w:r>
            <w:r w:rsidRPr="008D0457">
              <w:rPr>
                <w:rFonts w:ascii="Times New Roman" w:hAnsi="Times New Roman"/>
              </w:rPr>
              <w:t>щающий урок. ПДД</w:t>
            </w:r>
            <w:r w:rsidRPr="008D0457">
              <w:rPr>
                <w:rFonts w:ascii="Times New Roman" w:hAnsi="Times New Roman"/>
                <w:bCs/>
              </w:rPr>
              <w:t xml:space="preserve"> « Весёлый перекрёсток»</w:t>
            </w:r>
          </w:p>
        </w:tc>
        <w:tc>
          <w:tcPr>
            <w:tcW w:w="5321" w:type="dxa"/>
            <w:gridSpan w:val="2"/>
            <w:tcBorders>
              <w:top w:val="single" w:sz="4" w:space="0" w:color="auto"/>
              <w:left w:val="single" w:sz="4" w:space="0" w:color="auto"/>
              <w:bottom w:val="single" w:sz="4" w:space="0" w:color="auto"/>
            </w:tcBorders>
          </w:tcPr>
          <w:p w:rsidR="0051492E" w:rsidRPr="008D0457" w:rsidRDefault="0051492E" w:rsidP="008D0457">
            <w:pPr>
              <w:spacing w:after="0" w:line="240" w:lineRule="auto"/>
              <w:jc w:val="both"/>
              <w:rPr>
                <w:rFonts w:ascii="Times New Roman" w:hAnsi="Times New Roman"/>
              </w:rPr>
            </w:pPr>
            <w:r w:rsidRPr="008D0457">
              <w:rPr>
                <w:rFonts w:ascii="Times New Roman" w:hAnsi="Times New Roman"/>
                <w:b/>
                <w:bCs/>
                <w:i/>
              </w:rPr>
              <w:t xml:space="preserve">Объяснять </w:t>
            </w:r>
            <w:r w:rsidRPr="008D0457">
              <w:rPr>
                <w:rFonts w:ascii="Times New Roman" w:hAnsi="Times New Roman"/>
                <w:bCs/>
              </w:rPr>
              <w:t>с позиции общечеловеческих нравстве</w:t>
            </w:r>
            <w:r w:rsidRPr="008D0457">
              <w:rPr>
                <w:rFonts w:ascii="Times New Roman" w:hAnsi="Times New Roman"/>
                <w:bCs/>
              </w:rPr>
              <w:t>н</w:t>
            </w:r>
            <w:r w:rsidRPr="008D0457">
              <w:rPr>
                <w:rFonts w:ascii="Times New Roman" w:hAnsi="Times New Roman"/>
                <w:bCs/>
              </w:rPr>
              <w:t>ных ценностей, почему конкретные простые посту</w:t>
            </w:r>
            <w:r w:rsidRPr="008D0457">
              <w:rPr>
                <w:rFonts w:ascii="Times New Roman" w:hAnsi="Times New Roman"/>
                <w:bCs/>
              </w:rPr>
              <w:t>п</w:t>
            </w:r>
            <w:r w:rsidRPr="008D0457">
              <w:rPr>
                <w:rFonts w:ascii="Times New Roman" w:hAnsi="Times New Roman"/>
                <w:bCs/>
              </w:rPr>
              <w:t xml:space="preserve">ки можно оценить как хорошие или плохие. </w:t>
            </w:r>
            <w:r w:rsidRPr="008D0457">
              <w:rPr>
                <w:rFonts w:ascii="Times New Roman" w:hAnsi="Times New Roman"/>
                <w:bCs/>
                <w:iCs/>
              </w:rPr>
              <w:t>Совмес</w:t>
            </w:r>
            <w:r w:rsidRPr="008D0457">
              <w:rPr>
                <w:rFonts w:ascii="Times New Roman" w:hAnsi="Times New Roman"/>
                <w:bCs/>
                <w:iCs/>
              </w:rPr>
              <w:t>т</w:t>
            </w:r>
            <w:r w:rsidRPr="008D0457">
              <w:rPr>
                <w:rFonts w:ascii="Times New Roman" w:hAnsi="Times New Roman"/>
                <w:bCs/>
                <w:iCs/>
              </w:rPr>
              <w:t xml:space="preserve">но с учителем </w:t>
            </w:r>
            <w:r w:rsidRPr="008D0457">
              <w:rPr>
                <w:rFonts w:ascii="Times New Roman" w:hAnsi="Times New Roman"/>
                <w:b/>
                <w:bCs/>
                <w:i/>
                <w:iCs/>
              </w:rPr>
              <w:t xml:space="preserve">обнаруживать и формулировать </w:t>
            </w:r>
            <w:r w:rsidRPr="008D0457">
              <w:rPr>
                <w:rFonts w:ascii="Times New Roman" w:hAnsi="Times New Roman"/>
                <w:bCs/>
                <w:iCs/>
              </w:rPr>
              <w:t xml:space="preserve">учебную проблему. </w:t>
            </w:r>
            <w:r w:rsidRPr="008D0457">
              <w:rPr>
                <w:rFonts w:ascii="Times New Roman" w:hAnsi="Times New Roman"/>
                <w:b/>
                <w:bCs/>
                <w:i/>
                <w:iCs/>
              </w:rPr>
              <w:t>Перерабатывать полученную информацию:</w:t>
            </w:r>
            <w:r w:rsidRPr="008D0457">
              <w:rPr>
                <w:rFonts w:ascii="Times New Roman" w:hAnsi="Times New Roman"/>
                <w:bCs/>
                <w:iCs/>
              </w:rPr>
              <w:t xml:space="preserve"> делать выводы на основе обобщения знаний. </w:t>
            </w:r>
            <w:r w:rsidRPr="008D0457">
              <w:rPr>
                <w:rFonts w:ascii="Times New Roman" w:hAnsi="Times New Roman"/>
                <w:b/>
                <w:bCs/>
                <w:i/>
                <w:iCs/>
              </w:rPr>
              <w:t xml:space="preserve">Преобразовывать информацию </w:t>
            </w:r>
            <w:r w:rsidRPr="008D0457">
              <w:rPr>
                <w:rFonts w:ascii="Times New Roman" w:hAnsi="Times New Roman"/>
                <w:bCs/>
                <w:iCs/>
              </w:rPr>
              <w:t xml:space="preserve">из одной формы в другую: составлять простой план учебно-научного текста. </w:t>
            </w:r>
            <w:r w:rsidRPr="008D0457">
              <w:rPr>
                <w:rFonts w:ascii="Times New Roman" w:hAnsi="Times New Roman"/>
                <w:b/>
                <w:bCs/>
                <w:i/>
                <w:iCs/>
              </w:rPr>
              <w:t>Доносить</w:t>
            </w:r>
            <w:r w:rsidRPr="008D0457">
              <w:rPr>
                <w:rFonts w:ascii="Times New Roman" w:hAnsi="Times New Roman"/>
                <w:bCs/>
                <w:iCs/>
              </w:rPr>
              <w:t xml:space="preserve"> свою позицию до других: высказывать свою точку зрения и пытаться её обо</w:t>
            </w:r>
            <w:r w:rsidRPr="008D0457">
              <w:rPr>
                <w:rFonts w:ascii="Times New Roman" w:hAnsi="Times New Roman"/>
                <w:bCs/>
                <w:iCs/>
              </w:rPr>
              <w:t>с</w:t>
            </w:r>
            <w:r w:rsidRPr="008D0457">
              <w:rPr>
                <w:rFonts w:ascii="Times New Roman" w:hAnsi="Times New Roman"/>
                <w:bCs/>
                <w:iCs/>
              </w:rPr>
              <w:t xml:space="preserve">новать, приводя аргументы. </w:t>
            </w:r>
            <w:r w:rsidRPr="008D0457">
              <w:rPr>
                <w:rFonts w:ascii="Times New Roman" w:hAnsi="Times New Roman"/>
                <w:b/>
                <w:bCs/>
                <w:i/>
              </w:rPr>
              <w:t>Объяснять</w:t>
            </w:r>
            <w:r w:rsidRPr="008D0457">
              <w:rPr>
                <w:rFonts w:ascii="Times New Roman" w:hAnsi="Times New Roman"/>
                <w:bCs/>
              </w:rPr>
              <w:t xml:space="preserve">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 </w:t>
            </w:r>
            <w:r w:rsidRPr="008D0457">
              <w:rPr>
                <w:rFonts w:ascii="Times New Roman" w:hAnsi="Times New Roman"/>
                <w:b/>
                <w:bCs/>
                <w:i/>
              </w:rPr>
              <w:t>Объяснять,</w:t>
            </w:r>
            <w:r w:rsidRPr="008D0457">
              <w:rPr>
                <w:rFonts w:ascii="Times New Roman" w:hAnsi="Times New Roman"/>
                <w:bCs/>
              </w:rPr>
              <w:t xml:space="preserve"> какие интересы объединяют тебя с твоими родственниками, друзьями, земляками, гра</w:t>
            </w:r>
            <w:r w:rsidRPr="008D0457">
              <w:rPr>
                <w:rFonts w:ascii="Times New Roman" w:hAnsi="Times New Roman"/>
                <w:bCs/>
              </w:rPr>
              <w:t>ж</w:t>
            </w:r>
            <w:r w:rsidRPr="008D0457">
              <w:rPr>
                <w:rFonts w:ascii="Times New Roman" w:hAnsi="Times New Roman"/>
                <w:bCs/>
              </w:rPr>
              <w:t xml:space="preserve">данами твоей страны, что объединяет всех людей на Земле в одно человечество. </w:t>
            </w:r>
            <w:r w:rsidRPr="008D0457">
              <w:rPr>
                <w:rFonts w:ascii="Times New Roman" w:hAnsi="Times New Roman"/>
                <w:bCs/>
                <w:iCs/>
              </w:rPr>
              <w:t xml:space="preserve">В диалоге с учителем </w:t>
            </w:r>
            <w:r w:rsidRPr="008D0457">
              <w:rPr>
                <w:rFonts w:ascii="Times New Roman" w:hAnsi="Times New Roman"/>
                <w:b/>
                <w:bCs/>
                <w:i/>
                <w:iCs/>
              </w:rPr>
              <w:t>в</w:t>
            </w:r>
            <w:r w:rsidRPr="008D0457">
              <w:rPr>
                <w:rFonts w:ascii="Times New Roman" w:hAnsi="Times New Roman"/>
                <w:b/>
                <w:bCs/>
                <w:i/>
                <w:iCs/>
              </w:rPr>
              <w:t>ы</w:t>
            </w:r>
            <w:r w:rsidRPr="008D0457">
              <w:rPr>
                <w:rFonts w:ascii="Times New Roman" w:hAnsi="Times New Roman"/>
                <w:b/>
                <w:bCs/>
                <w:i/>
                <w:iCs/>
              </w:rPr>
              <w:t>рабатывать критерии</w:t>
            </w:r>
            <w:r w:rsidRPr="008D0457">
              <w:rPr>
                <w:rFonts w:ascii="Times New Roman" w:hAnsi="Times New Roman"/>
                <w:bCs/>
                <w:iCs/>
              </w:rPr>
              <w:t xml:space="preserve"> оценки и определять степень успешности выполнения своей работы и работы всех, исходя из имеющихся критериев. </w:t>
            </w:r>
            <w:r w:rsidRPr="008D0457">
              <w:rPr>
                <w:rFonts w:ascii="Times New Roman" w:hAnsi="Times New Roman"/>
                <w:b/>
                <w:bCs/>
                <w:i/>
                <w:iCs/>
              </w:rPr>
              <w:t>Приводить прим</w:t>
            </w:r>
            <w:r w:rsidRPr="008D0457">
              <w:rPr>
                <w:rFonts w:ascii="Times New Roman" w:hAnsi="Times New Roman"/>
                <w:b/>
                <w:bCs/>
                <w:i/>
                <w:iCs/>
              </w:rPr>
              <w:t>е</w:t>
            </w:r>
            <w:r w:rsidRPr="008D0457">
              <w:rPr>
                <w:rFonts w:ascii="Times New Roman" w:hAnsi="Times New Roman"/>
                <w:b/>
                <w:bCs/>
                <w:i/>
                <w:iCs/>
              </w:rPr>
              <w:t>ры</w:t>
            </w:r>
            <w:r w:rsidRPr="008D0457">
              <w:rPr>
                <w:rFonts w:ascii="Times New Roman" w:hAnsi="Times New Roman"/>
                <w:bCs/>
                <w:iCs/>
              </w:rPr>
              <w:t xml:space="preserve"> патриотизма, доблести, благородства на матери</w:t>
            </w:r>
            <w:r w:rsidRPr="008D0457">
              <w:rPr>
                <w:rFonts w:ascii="Times New Roman" w:hAnsi="Times New Roman"/>
                <w:bCs/>
                <w:iCs/>
              </w:rPr>
              <w:t>а</w:t>
            </w:r>
            <w:r w:rsidRPr="008D0457">
              <w:rPr>
                <w:rFonts w:ascii="Times New Roman" w:hAnsi="Times New Roman"/>
                <w:bCs/>
                <w:iCs/>
              </w:rPr>
              <w:t>ле отечественной истории; приводить примеры нар</w:t>
            </w:r>
            <w:r w:rsidRPr="008D0457">
              <w:rPr>
                <w:rFonts w:ascii="Times New Roman" w:hAnsi="Times New Roman"/>
                <w:bCs/>
                <w:iCs/>
              </w:rPr>
              <w:t>о</w:t>
            </w:r>
            <w:r w:rsidRPr="008D0457">
              <w:rPr>
                <w:rFonts w:ascii="Times New Roman" w:hAnsi="Times New Roman"/>
                <w:bCs/>
                <w:iCs/>
              </w:rPr>
              <w:t xml:space="preserve">дов России. </w:t>
            </w:r>
            <w:r w:rsidRPr="008D0457">
              <w:rPr>
                <w:rStyle w:val="Strong"/>
                <w:rFonts w:ascii="Times New Roman" w:hAnsi="Times New Roman"/>
                <w:i/>
                <w:iCs/>
              </w:rPr>
              <w:t>Слушать других,</w:t>
            </w:r>
            <w:r w:rsidRPr="008D0457">
              <w:rPr>
                <w:rStyle w:val="Strong"/>
                <w:rFonts w:ascii="Times New Roman" w:hAnsi="Times New Roman"/>
                <w:b w:val="0"/>
                <w:iCs/>
              </w:rPr>
              <w:t xml:space="preserve"> пытаться принимать другую точку зрения, быть гот</w:t>
            </w:r>
            <w:r w:rsidRPr="008D0457">
              <w:rPr>
                <w:rFonts w:ascii="Times New Roman" w:hAnsi="Times New Roman"/>
                <w:bCs/>
                <w:iCs/>
              </w:rPr>
              <w:t xml:space="preserve">овым изменить свою точку зрения. </w:t>
            </w:r>
            <w:r w:rsidRPr="008D0457">
              <w:rPr>
                <w:rFonts w:ascii="Times New Roman" w:hAnsi="Times New Roman"/>
                <w:b/>
                <w:bCs/>
                <w:i/>
                <w:iCs/>
              </w:rPr>
              <w:t xml:space="preserve">Отвечать </w:t>
            </w:r>
            <w:r w:rsidRPr="008D0457">
              <w:rPr>
                <w:rFonts w:ascii="Times New Roman" w:hAnsi="Times New Roman"/>
                <w:bCs/>
                <w:iCs/>
              </w:rPr>
              <w:t>на итоговые вопросы и оц</w:t>
            </w:r>
            <w:r w:rsidRPr="008D0457">
              <w:rPr>
                <w:rFonts w:ascii="Times New Roman" w:hAnsi="Times New Roman"/>
                <w:bCs/>
                <w:iCs/>
              </w:rPr>
              <w:t>е</w:t>
            </w:r>
            <w:r w:rsidRPr="008D0457">
              <w:rPr>
                <w:rFonts w:ascii="Times New Roman" w:hAnsi="Times New Roman"/>
                <w:bCs/>
                <w:iCs/>
              </w:rPr>
              <w:t>нивать свои достижения на уроке.</w:t>
            </w:r>
          </w:p>
        </w:tc>
        <w:tc>
          <w:tcPr>
            <w:tcW w:w="2127" w:type="dxa"/>
            <w:vMerge/>
            <w:tcBorders>
              <w:top w:val="nil"/>
              <w:bottom w:val="nil"/>
            </w:tcBorders>
            <w:vAlign w:val="center"/>
          </w:tcPr>
          <w:p w:rsidR="0051492E" w:rsidRPr="008D0457" w:rsidRDefault="0051492E" w:rsidP="008D0457">
            <w:pPr>
              <w:spacing w:line="240" w:lineRule="auto"/>
              <w:rPr>
                <w:rFonts w:ascii="Times New Roman" w:hAnsi="Times New Roman"/>
              </w:rPr>
            </w:pPr>
          </w:p>
        </w:tc>
        <w:tc>
          <w:tcPr>
            <w:tcW w:w="4725" w:type="dxa"/>
            <w:vMerge/>
          </w:tcPr>
          <w:p w:rsidR="0051492E" w:rsidRPr="008D0457" w:rsidRDefault="0051492E" w:rsidP="008D0457">
            <w:pPr>
              <w:pStyle w:val="NormalWeb"/>
              <w:jc w:val="both"/>
              <w:rPr>
                <w:b/>
                <w:bCs/>
                <w:i/>
                <w:sz w:val="22"/>
                <w:szCs w:val="22"/>
              </w:rPr>
            </w:pPr>
          </w:p>
        </w:tc>
      </w:tr>
    </w:tbl>
    <w:p w:rsidR="0051492E" w:rsidRPr="008D0457" w:rsidRDefault="0051492E" w:rsidP="008D0457">
      <w:pPr>
        <w:pStyle w:val="NoSpacing"/>
        <w:rPr>
          <w:rFonts w:ascii="Times New Roman" w:hAnsi="Times New Roman"/>
          <w:b/>
          <w:lang w:val="ru-RU" w:eastAsia="ru-RU"/>
        </w:rPr>
      </w:pPr>
    </w:p>
    <w:p w:rsidR="0051492E" w:rsidRDefault="0051492E" w:rsidP="00C708E2">
      <w:pPr>
        <w:pStyle w:val="NoSpacing"/>
        <w:rPr>
          <w:rFonts w:ascii="Times New Roman" w:hAnsi="Times New Roman"/>
          <w:b/>
          <w:lang w:val="ru-RU" w:eastAsia="ru-RU"/>
        </w:rPr>
      </w:pPr>
    </w:p>
    <w:p w:rsidR="0051492E" w:rsidRPr="0056735C" w:rsidRDefault="0051492E" w:rsidP="0056735C">
      <w:pPr>
        <w:pStyle w:val="NoSpacing"/>
        <w:jc w:val="right"/>
        <w:rPr>
          <w:rFonts w:ascii="Times New Roman" w:hAnsi="Times New Roman"/>
          <w:b/>
          <w:i/>
          <w:lang w:val="ru-RU"/>
        </w:rPr>
      </w:pPr>
      <w:r w:rsidRPr="0056735C">
        <w:rPr>
          <w:rFonts w:ascii="Times New Roman" w:hAnsi="Times New Roman"/>
          <w:b/>
          <w:i/>
          <w:lang w:val="ru-RU"/>
        </w:rPr>
        <w:t>Приложение к рабочей программе</w:t>
      </w:r>
    </w:p>
    <w:p w:rsidR="0051492E" w:rsidRDefault="0051492E" w:rsidP="00C537E0">
      <w:pPr>
        <w:pStyle w:val="NoSpacing"/>
        <w:jc w:val="center"/>
        <w:rPr>
          <w:rFonts w:ascii="Times New Roman" w:hAnsi="Times New Roman"/>
          <w:b/>
          <w:lang w:val="ru-RU"/>
        </w:rPr>
      </w:pPr>
    </w:p>
    <w:p w:rsidR="0051492E" w:rsidRPr="00B41859" w:rsidRDefault="0051492E" w:rsidP="00B41859">
      <w:pPr>
        <w:pStyle w:val="NoSpacing"/>
        <w:spacing w:line="276" w:lineRule="auto"/>
        <w:jc w:val="center"/>
        <w:rPr>
          <w:rFonts w:ascii="Times New Roman" w:hAnsi="Times New Roman"/>
          <w:b/>
          <w:sz w:val="24"/>
          <w:szCs w:val="24"/>
          <w:lang w:val="ru-RU"/>
        </w:rPr>
      </w:pPr>
      <w:r w:rsidRPr="00B41859">
        <w:rPr>
          <w:rFonts w:ascii="Times New Roman" w:hAnsi="Times New Roman"/>
          <w:b/>
          <w:sz w:val="24"/>
          <w:szCs w:val="24"/>
          <w:lang w:val="ru-RU"/>
        </w:rPr>
        <w:t>КАЛЕНДАРНО – ТЕМАТИЧЕСКИЙ ПЛАН</w:t>
      </w:r>
    </w:p>
    <w:p w:rsidR="0051492E" w:rsidRPr="008511C8" w:rsidRDefault="0051492E" w:rsidP="008511C8">
      <w:pPr>
        <w:pStyle w:val="NoSpacing"/>
        <w:jc w:val="both"/>
        <w:rPr>
          <w:rFonts w:ascii="Times New Roman" w:hAnsi="Times New Roman"/>
          <w:i/>
          <w:lang w:val="ru-RU"/>
        </w:rPr>
      </w:pPr>
      <w:r w:rsidRPr="008511C8">
        <w:rPr>
          <w:rFonts w:ascii="Times New Roman" w:hAnsi="Times New Roman"/>
          <w:b/>
          <w:lang w:val="ru-RU"/>
        </w:rPr>
        <w:t>Класс</w:t>
      </w:r>
      <w:r w:rsidRPr="008511C8">
        <w:rPr>
          <w:rFonts w:ascii="Times New Roman" w:hAnsi="Times New Roman"/>
          <w:lang w:val="ru-RU"/>
        </w:rPr>
        <w:t xml:space="preserve"> 4</w:t>
      </w:r>
      <w:r>
        <w:rPr>
          <w:rFonts w:ascii="Times New Roman" w:hAnsi="Times New Roman"/>
          <w:lang w:val="ru-RU"/>
        </w:rPr>
        <w:t>-б</w:t>
      </w:r>
    </w:p>
    <w:p w:rsidR="0051492E" w:rsidRPr="008511C8" w:rsidRDefault="0051492E" w:rsidP="008511C8">
      <w:pPr>
        <w:pStyle w:val="NoSpacing"/>
        <w:jc w:val="both"/>
        <w:rPr>
          <w:rFonts w:ascii="Times New Roman" w:hAnsi="Times New Roman"/>
          <w:i/>
          <w:u w:val="single"/>
          <w:lang w:val="ru-RU"/>
        </w:rPr>
      </w:pPr>
      <w:r w:rsidRPr="008511C8">
        <w:rPr>
          <w:rFonts w:ascii="Times New Roman" w:hAnsi="Times New Roman"/>
          <w:b/>
          <w:lang w:val="ru-RU"/>
        </w:rPr>
        <w:t>Учитель</w:t>
      </w:r>
      <w:r w:rsidRPr="008511C8">
        <w:rPr>
          <w:rFonts w:ascii="Times New Roman" w:hAnsi="Times New Roman"/>
          <w:lang w:val="ru-RU"/>
        </w:rPr>
        <w:t xml:space="preserve"> </w:t>
      </w:r>
      <w:r>
        <w:rPr>
          <w:rFonts w:ascii="Times New Roman" w:hAnsi="Times New Roman"/>
          <w:u w:val="single"/>
          <w:lang w:val="ru-RU"/>
        </w:rPr>
        <w:t>Мишукова О. И.</w:t>
      </w:r>
    </w:p>
    <w:p w:rsidR="0051492E" w:rsidRPr="008511C8" w:rsidRDefault="0051492E" w:rsidP="008511C8">
      <w:pPr>
        <w:pStyle w:val="NoSpacing"/>
        <w:jc w:val="both"/>
        <w:rPr>
          <w:rFonts w:ascii="Times New Roman" w:hAnsi="Times New Roman"/>
          <w:b/>
          <w:lang w:val="ru-RU"/>
        </w:rPr>
      </w:pPr>
      <w:r w:rsidRPr="008511C8">
        <w:rPr>
          <w:rFonts w:ascii="Times New Roman" w:hAnsi="Times New Roman"/>
          <w:b/>
          <w:lang w:val="ru-RU"/>
        </w:rPr>
        <w:t>Количество часов:</w:t>
      </w:r>
    </w:p>
    <w:p w:rsidR="0051492E" w:rsidRPr="008511C8" w:rsidRDefault="0051492E" w:rsidP="008511C8">
      <w:pPr>
        <w:pStyle w:val="NoSpacing"/>
        <w:jc w:val="both"/>
        <w:rPr>
          <w:rFonts w:ascii="Times New Roman" w:hAnsi="Times New Roman"/>
          <w:u w:val="single"/>
          <w:lang w:val="ru-RU"/>
        </w:rPr>
      </w:pPr>
      <w:r w:rsidRPr="008511C8">
        <w:rPr>
          <w:rFonts w:ascii="Times New Roman" w:hAnsi="Times New Roman"/>
          <w:b/>
          <w:lang w:val="ru-RU"/>
        </w:rPr>
        <w:t>всего</w:t>
      </w:r>
      <w:r w:rsidRPr="008511C8">
        <w:rPr>
          <w:rFonts w:ascii="Times New Roman" w:hAnsi="Times New Roman"/>
          <w:u w:val="single"/>
          <w:lang w:val="ru-RU"/>
        </w:rPr>
        <w:t xml:space="preserve"> 70</w:t>
      </w:r>
      <w:r>
        <w:rPr>
          <w:rFonts w:ascii="Times New Roman" w:hAnsi="Times New Roman"/>
          <w:u w:val="single"/>
          <w:lang w:val="ru-RU"/>
        </w:rPr>
        <w:t xml:space="preserve"> </w:t>
      </w:r>
      <w:r w:rsidRPr="008511C8">
        <w:rPr>
          <w:rFonts w:ascii="Times New Roman" w:hAnsi="Times New Roman"/>
          <w:u w:val="single"/>
          <w:lang w:val="ru-RU"/>
        </w:rPr>
        <w:t>часов;</w:t>
      </w:r>
      <w:r w:rsidRPr="008511C8">
        <w:rPr>
          <w:rFonts w:ascii="Times New Roman" w:hAnsi="Times New Roman"/>
          <w:lang w:val="ru-RU"/>
        </w:rPr>
        <w:t xml:space="preserve"> </w:t>
      </w:r>
      <w:r w:rsidRPr="008511C8">
        <w:rPr>
          <w:rFonts w:ascii="Times New Roman" w:hAnsi="Times New Roman"/>
          <w:b/>
          <w:lang w:val="ru-RU"/>
        </w:rPr>
        <w:t>в неделю</w:t>
      </w:r>
      <w:r w:rsidRPr="008511C8">
        <w:rPr>
          <w:rFonts w:ascii="Times New Roman" w:hAnsi="Times New Roman"/>
          <w:lang w:val="ru-RU"/>
        </w:rPr>
        <w:t xml:space="preserve"> </w:t>
      </w:r>
      <w:r w:rsidRPr="008511C8">
        <w:rPr>
          <w:rFonts w:ascii="Times New Roman" w:hAnsi="Times New Roman"/>
          <w:u w:val="single"/>
          <w:lang w:val="ru-RU"/>
        </w:rPr>
        <w:t>2 ч</w:t>
      </w:r>
    </w:p>
    <w:p w:rsidR="0051492E" w:rsidRPr="008511C8" w:rsidRDefault="0051492E" w:rsidP="008511C8">
      <w:pPr>
        <w:pStyle w:val="NoSpacing"/>
        <w:jc w:val="both"/>
        <w:rPr>
          <w:rFonts w:ascii="Times New Roman" w:hAnsi="Times New Roman"/>
          <w:b/>
          <w:lang w:val="ru-RU"/>
        </w:rPr>
      </w:pPr>
      <w:r w:rsidRPr="008511C8">
        <w:rPr>
          <w:rFonts w:ascii="Times New Roman" w:hAnsi="Times New Roman"/>
          <w:b/>
          <w:lang w:val="ru-RU"/>
        </w:rPr>
        <w:t>Планирование составлено на основе рабочей программы по окружающему миру</w:t>
      </w:r>
    </w:p>
    <w:p w:rsidR="0051492E" w:rsidRPr="008511C8" w:rsidRDefault="0051492E" w:rsidP="008511C8">
      <w:pPr>
        <w:pStyle w:val="NoSpacing"/>
        <w:rPr>
          <w:rFonts w:ascii="Times New Roman" w:hAnsi="Times New Roman"/>
          <w:lang w:val="ru-RU"/>
        </w:rPr>
      </w:pPr>
      <w:r w:rsidRPr="008511C8">
        <w:rPr>
          <w:rFonts w:ascii="Times New Roman" w:hAnsi="Times New Roman"/>
          <w:b/>
          <w:lang w:val="ru-RU"/>
        </w:rPr>
        <w:t>Учебники:</w:t>
      </w:r>
      <w:r w:rsidRPr="008511C8">
        <w:rPr>
          <w:rFonts w:ascii="Times New Roman" w:hAnsi="Times New Roman"/>
          <w:lang w:val="ru-RU"/>
        </w:rPr>
        <w:t xml:space="preserve"> .</w:t>
      </w:r>
      <w:r w:rsidRPr="008511C8">
        <w:rPr>
          <w:rFonts w:ascii="Times New Roman" w:hAnsi="Times New Roman"/>
          <w:color w:val="000000"/>
          <w:spacing w:val="2"/>
          <w:lang w:val="ru-RU"/>
        </w:rPr>
        <w:t xml:space="preserve">А. А. Плешаков. </w:t>
      </w:r>
      <w:r w:rsidRPr="008511C8">
        <w:rPr>
          <w:rFonts w:ascii="Times New Roman" w:hAnsi="Times New Roman"/>
          <w:i/>
          <w:iCs/>
          <w:lang w:val="ru-RU"/>
        </w:rPr>
        <w:t xml:space="preserve"> </w:t>
      </w:r>
      <w:r w:rsidRPr="008511C8">
        <w:rPr>
          <w:rFonts w:ascii="Times New Roman" w:hAnsi="Times New Roman"/>
          <w:lang w:val="ru-RU"/>
        </w:rPr>
        <w:t>Окружающий мир 4  класс. Учебник в 2 ч. — М.: Просвещение, 2014</w:t>
      </w:r>
    </w:p>
    <w:p w:rsidR="0051492E" w:rsidRPr="008511C8" w:rsidRDefault="0051492E" w:rsidP="008511C8">
      <w:pPr>
        <w:pStyle w:val="NoSpacing"/>
        <w:rPr>
          <w:rFonts w:ascii="Times New Roman" w:hAnsi="Times New Roman"/>
          <w:lang w:val="ru-RU"/>
        </w:rPr>
      </w:pPr>
      <w:r w:rsidRPr="008511C8">
        <w:rPr>
          <w:rFonts w:ascii="Times New Roman" w:hAnsi="Times New Roman"/>
          <w:i/>
          <w:iCs/>
          <w:lang w:val="ru-RU"/>
        </w:rPr>
        <w:t xml:space="preserve">А. А. Плешаков.  </w:t>
      </w:r>
      <w:r w:rsidRPr="008511C8">
        <w:rPr>
          <w:rFonts w:ascii="Times New Roman" w:hAnsi="Times New Roman"/>
          <w:lang w:val="ru-RU"/>
        </w:rPr>
        <w:t>Окружающий мир. 4 класс. Ра</w:t>
      </w:r>
      <w:r w:rsidRPr="008511C8">
        <w:rPr>
          <w:rFonts w:ascii="Times New Roman" w:hAnsi="Times New Roman"/>
          <w:lang w:val="ru-RU"/>
        </w:rPr>
        <w:softHyphen/>
        <w:t>бочие тетради в 2 ч. — М.: Просвещение, 2014</w:t>
      </w:r>
    </w:p>
    <w:p w:rsidR="0051492E" w:rsidRPr="008511C8" w:rsidRDefault="0051492E" w:rsidP="008511C8">
      <w:pPr>
        <w:pStyle w:val="NoSpacing"/>
        <w:rPr>
          <w:rFonts w:ascii="Times New Roman" w:hAnsi="Times New Roman"/>
          <w:lang w:val="ru-RU"/>
        </w:rPr>
      </w:pPr>
      <w:r w:rsidRPr="008511C8">
        <w:rPr>
          <w:rFonts w:ascii="Times New Roman" w:hAnsi="Times New Roman"/>
          <w:b/>
          <w:lang w:val="ru-RU"/>
        </w:rPr>
        <w:t>Дополнительная литература:</w:t>
      </w:r>
      <w:r w:rsidRPr="008511C8">
        <w:rPr>
          <w:rFonts w:ascii="Times New Roman" w:hAnsi="Times New Roman"/>
          <w:lang w:val="ru-RU"/>
        </w:rPr>
        <w:t xml:space="preserve"> </w:t>
      </w:r>
    </w:p>
    <w:p w:rsidR="0051492E" w:rsidRPr="008511C8" w:rsidRDefault="0051492E" w:rsidP="008511C8">
      <w:pPr>
        <w:pStyle w:val="NoSpacing"/>
        <w:rPr>
          <w:rFonts w:ascii="Times New Roman" w:hAnsi="Times New Roman"/>
          <w:lang w:val="ru-RU"/>
        </w:rPr>
      </w:pPr>
      <w:r w:rsidRPr="008511C8">
        <w:rPr>
          <w:rFonts w:ascii="Times New Roman" w:hAnsi="Times New Roman"/>
          <w:i/>
          <w:iCs/>
          <w:lang w:val="ru-RU"/>
        </w:rPr>
        <w:t xml:space="preserve">А. А. Плешаков.  </w:t>
      </w:r>
      <w:r w:rsidRPr="008511C8">
        <w:rPr>
          <w:rFonts w:ascii="Times New Roman" w:hAnsi="Times New Roman"/>
          <w:lang w:val="ru-RU"/>
        </w:rPr>
        <w:t>Обучение в 4  классе по учеб</w:t>
      </w:r>
      <w:r w:rsidRPr="008511C8">
        <w:rPr>
          <w:rFonts w:ascii="Times New Roman" w:hAnsi="Times New Roman"/>
          <w:lang w:val="ru-RU"/>
        </w:rPr>
        <w:softHyphen/>
        <w:t>нику «Окружающий мир». Методическое пособие. — М.: Просвещение, 2014</w:t>
      </w:r>
    </w:p>
    <w:p w:rsidR="0051492E" w:rsidRPr="008511C8" w:rsidRDefault="0051492E" w:rsidP="008511C8">
      <w:pPr>
        <w:pStyle w:val="NoSpacing"/>
        <w:jc w:val="both"/>
        <w:rPr>
          <w:rFonts w:ascii="Times New Roman" w:hAnsi="Times New Roman"/>
          <w:bCs/>
          <w:lang w:val="ru-RU"/>
        </w:rPr>
      </w:pPr>
    </w:p>
    <w:p w:rsidR="0051492E" w:rsidRPr="008511C8" w:rsidRDefault="0051492E" w:rsidP="008511C8">
      <w:pPr>
        <w:pStyle w:val="NoSpacing"/>
        <w:jc w:val="both"/>
        <w:rPr>
          <w:rFonts w:ascii="Times New Roman" w:hAnsi="Times New Roman"/>
          <w:bCs/>
          <w:lang w:val="ru-RU"/>
        </w:rPr>
      </w:pPr>
    </w:p>
    <w:p w:rsidR="0051492E" w:rsidRPr="008511C8" w:rsidRDefault="0051492E" w:rsidP="008511C8">
      <w:pPr>
        <w:pStyle w:val="NoSpacing"/>
        <w:jc w:val="center"/>
        <w:rPr>
          <w:rFonts w:ascii="Times New Roman" w:hAnsi="Times New Roman"/>
          <w:b/>
          <w:bCs/>
          <w:i/>
          <w:lang w:val="ru-RU"/>
        </w:rPr>
      </w:pPr>
      <w:r w:rsidRPr="008511C8">
        <w:rPr>
          <w:rFonts w:ascii="Times New Roman" w:hAnsi="Times New Roman"/>
          <w:b/>
          <w:bCs/>
          <w:i/>
          <w:lang w:val="ru-RU"/>
        </w:rPr>
        <w:t>Типы уроков и их сокращения, принятые в данном тематическом планировании:</w:t>
      </w:r>
    </w:p>
    <w:p w:rsidR="0051492E" w:rsidRPr="008511C8" w:rsidRDefault="0051492E" w:rsidP="008511C8">
      <w:pPr>
        <w:pStyle w:val="NoSpacing"/>
        <w:jc w:val="both"/>
        <w:rPr>
          <w:rFonts w:ascii="Times New Roman" w:hAnsi="Times New Roman"/>
          <w:bCs/>
          <w:lang w:val="ru-RU"/>
        </w:rPr>
      </w:pPr>
    </w:p>
    <w:p w:rsidR="0051492E" w:rsidRPr="008511C8" w:rsidRDefault="0051492E" w:rsidP="008511C8">
      <w:pPr>
        <w:pStyle w:val="NoSpacing"/>
        <w:jc w:val="both"/>
        <w:rPr>
          <w:rFonts w:ascii="Times New Roman" w:hAnsi="Times New Roman"/>
          <w:bCs/>
          <w:lang w:val="ru-RU"/>
        </w:rPr>
      </w:pPr>
      <w:r w:rsidRPr="008511C8">
        <w:rPr>
          <w:rFonts w:ascii="Times New Roman" w:hAnsi="Times New Roman"/>
          <w:bCs/>
          <w:lang w:val="ru-RU"/>
        </w:rPr>
        <w:t>УИПЗЗ – урок изучения и первичного закрепления знаний</w:t>
      </w:r>
    </w:p>
    <w:p w:rsidR="0051492E" w:rsidRPr="008511C8" w:rsidRDefault="0051492E" w:rsidP="008511C8">
      <w:pPr>
        <w:pStyle w:val="NoSpacing"/>
        <w:jc w:val="both"/>
        <w:rPr>
          <w:rFonts w:ascii="Times New Roman" w:hAnsi="Times New Roman"/>
          <w:bCs/>
          <w:lang w:val="ru-RU"/>
        </w:rPr>
      </w:pPr>
      <w:r w:rsidRPr="008511C8">
        <w:rPr>
          <w:rFonts w:ascii="Times New Roman" w:hAnsi="Times New Roman"/>
          <w:bCs/>
          <w:lang w:val="ru-RU"/>
        </w:rPr>
        <w:t>УЗЗВУ – урок закрепления  знаний и выработки умений</w:t>
      </w:r>
    </w:p>
    <w:p w:rsidR="0051492E" w:rsidRPr="008511C8" w:rsidRDefault="0051492E" w:rsidP="008511C8">
      <w:pPr>
        <w:pStyle w:val="NoSpacing"/>
        <w:jc w:val="both"/>
        <w:rPr>
          <w:rFonts w:ascii="Times New Roman" w:hAnsi="Times New Roman"/>
          <w:bCs/>
          <w:lang w:val="ru-RU"/>
        </w:rPr>
      </w:pPr>
      <w:r w:rsidRPr="008511C8">
        <w:rPr>
          <w:rFonts w:ascii="Times New Roman" w:hAnsi="Times New Roman"/>
          <w:bCs/>
          <w:lang w:val="ru-RU"/>
        </w:rPr>
        <w:t>УКИЗ – урок комплексного использования знаний</w:t>
      </w:r>
    </w:p>
    <w:p w:rsidR="0051492E" w:rsidRPr="008511C8" w:rsidRDefault="0051492E" w:rsidP="008511C8">
      <w:pPr>
        <w:pStyle w:val="NoSpacing"/>
        <w:jc w:val="both"/>
        <w:rPr>
          <w:rFonts w:ascii="Times New Roman" w:hAnsi="Times New Roman"/>
          <w:bCs/>
          <w:lang w:val="ru-RU"/>
        </w:rPr>
      </w:pPr>
      <w:r w:rsidRPr="008511C8">
        <w:rPr>
          <w:rFonts w:ascii="Times New Roman" w:hAnsi="Times New Roman"/>
          <w:bCs/>
          <w:lang w:val="ru-RU"/>
        </w:rPr>
        <w:t>УОСЗ – урок обобщения и систематизации знаний</w:t>
      </w:r>
    </w:p>
    <w:p w:rsidR="0051492E" w:rsidRPr="008511C8" w:rsidRDefault="0051492E" w:rsidP="008511C8">
      <w:pPr>
        <w:pStyle w:val="NoSpacing"/>
        <w:jc w:val="both"/>
        <w:rPr>
          <w:rFonts w:ascii="Times New Roman" w:hAnsi="Times New Roman"/>
          <w:bCs/>
          <w:lang w:val="ru-RU"/>
        </w:rPr>
      </w:pPr>
      <w:r w:rsidRPr="008511C8">
        <w:rPr>
          <w:rFonts w:ascii="Times New Roman" w:hAnsi="Times New Roman"/>
          <w:bCs/>
          <w:lang w:val="ru-RU"/>
        </w:rPr>
        <w:t>УПОКЗ – урок проверки, оценки и контроля знаний</w:t>
      </w:r>
    </w:p>
    <w:p w:rsidR="0051492E" w:rsidRPr="008511C8" w:rsidRDefault="0051492E" w:rsidP="008511C8">
      <w:pPr>
        <w:pStyle w:val="NoSpacing"/>
        <w:jc w:val="both"/>
        <w:rPr>
          <w:rFonts w:ascii="Times New Roman" w:hAnsi="Times New Roman"/>
          <w:bCs/>
          <w:lang w:val="ru-RU"/>
        </w:rPr>
      </w:pPr>
      <w:r w:rsidRPr="008511C8">
        <w:rPr>
          <w:rFonts w:ascii="Times New Roman" w:hAnsi="Times New Roman"/>
          <w:bCs/>
          <w:lang w:val="ru-RU"/>
        </w:rPr>
        <w:t xml:space="preserve">КУ – комбинированный урок </w:t>
      </w:r>
    </w:p>
    <w:p w:rsidR="0051492E" w:rsidRDefault="0051492E" w:rsidP="008511C8">
      <w:pPr>
        <w:pStyle w:val="NoSpacing"/>
        <w:jc w:val="both"/>
        <w:rPr>
          <w:rFonts w:ascii="Times New Roman" w:hAnsi="Times New Roman"/>
          <w:bCs/>
          <w:lang w:val="ru-RU"/>
        </w:rPr>
      </w:pPr>
    </w:p>
    <w:p w:rsidR="0051492E" w:rsidRDefault="0051492E" w:rsidP="008511C8">
      <w:pPr>
        <w:pStyle w:val="NoSpacing"/>
        <w:jc w:val="both"/>
        <w:rPr>
          <w:rFonts w:ascii="Times New Roman" w:hAnsi="Times New Roman"/>
          <w:bCs/>
          <w:lang w:val="ru-RU"/>
        </w:rPr>
      </w:pPr>
    </w:p>
    <w:p w:rsidR="0051492E" w:rsidRDefault="0051492E" w:rsidP="008511C8">
      <w:pPr>
        <w:pStyle w:val="NoSpacing"/>
        <w:jc w:val="both"/>
        <w:rPr>
          <w:rFonts w:ascii="Times New Roman" w:hAnsi="Times New Roman"/>
          <w:bCs/>
          <w:lang w:val="ru-RU"/>
        </w:rPr>
      </w:pPr>
    </w:p>
    <w:p w:rsidR="0051492E" w:rsidRDefault="0051492E" w:rsidP="008511C8">
      <w:pPr>
        <w:pStyle w:val="NoSpacing"/>
        <w:jc w:val="both"/>
        <w:rPr>
          <w:rFonts w:ascii="Times New Roman" w:hAnsi="Times New Roman"/>
          <w:bCs/>
          <w:lang w:val="ru-RU"/>
        </w:rPr>
      </w:pPr>
    </w:p>
    <w:p w:rsidR="0051492E" w:rsidRDefault="0051492E" w:rsidP="008511C8">
      <w:pPr>
        <w:pStyle w:val="NoSpacing"/>
        <w:jc w:val="both"/>
        <w:rPr>
          <w:rFonts w:ascii="Times New Roman" w:hAnsi="Times New Roman"/>
          <w:bCs/>
          <w:lang w:val="ru-RU"/>
        </w:rPr>
      </w:pPr>
    </w:p>
    <w:p w:rsidR="0051492E" w:rsidRDefault="0051492E" w:rsidP="008511C8">
      <w:pPr>
        <w:pStyle w:val="NoSpacing"/>
        <w:jc w:val="both"/>
        <w:rPr>
          <w:rFonts w:ascii="Times New Roman" w:hAnsi="Times New Roman"/>
          <w:bCs/>
          <w:lang w:val="ru-RU"/>
        </w:rPr>
      </w:pPr>
    </w:p>
    <w:p w:rsidR="0051492E" w:rsidRDefault="0051492E" w:rsidP="008511C8">
      <w:pPr>
        <w:pStyle w:val="NoSpacing"/>
        <w:jc w:val="both"/>
        <w:rPr>
          <w:rFonts w:ascii="Times New Roman" w:hAnsi="Times New Roman"/>
          <w:bCs/>
          <w:lang w:val="ru-RU"/>
        </w:rPr>
      </w:pPr>
    </w:p>
    <w:p w:rsidR="0051492E" w:rsidRDefault="0051492E" w:rsidP="008511C8">
      <w:pPr>
        <w:pStyle w:val="NoSpacing"/>
        <w:jc w:val="both"/>
        <w:rPr>
          <w:rFonts w:ascii="Times New Roman" w:hAnsi="Times New Roman"/>
          <w:bCs/>
          <w:lang w:val="ru-RU"/>
        </w:rPr>
      </w:pPr>
    </w:p>
    <w:p w:rsidR="0051492E" w:rsidRDefault="0051492E" w:rsidP="008511C8">
      <w:pPr>
        <w:pStyle w:val="NoSpacing"/>
        <w:jc w:val="both"/>
        <w:rPr>
          <w:rFonts w:ascii="Times New Roman" w:hAnsi="Times New Roman"/>
          <w:bCs/>
          <w:lang w:val="ru-RU"/>
        </w:rPr>
      </w:pPr>
    </w:p>
    <w:p w:rsidR="0051492E" w:rsidRDefault="0051492E" w:rsidP="008511C8">
      <w:pPr>
        <w:pStyle w:val="NoSpacing"/>
        <w:jc w:val="both"/>
        <w:rPr>
          <w:rFonts w:ascii="Times New Roman" w:hAnsi="Times New Roman"/>
          <w:bCs/>
          <w:lang w:val="ru-RU"/>
        </w:rPr>
      </w:pPr>
    </w:p>
    <w:p w:rsidR="0051492E" w:rsidRDefault="0051492E" w:rsidP="008511C8">
      <w:pPr>
        <w:pStyle w:val="NoSpacing"/>
        <w:jc w:val="both"/>
        <w:rPr>
          <w:rFonts w:ascii="Times New Roman" w:hAnsi="Times New Roman"/>
          <w:bCs/>
          <w:lang w:val="ru-RU"/>
        </w:rPr>
      </w:pPr>
    </w:p>
    <w:p w:rsidR="0051492E" w:rsidRDefault="0051492E" w:rsidP="008511C8">
      <w:pPr>
        <w:pStyle w:val="NoSpacing"/>
        <w:jc w:val="both"/>
        <w:rPr>
          <w:rFonts w:ascii="Times New Roman" w:hAnsi="Times New Roman"/>
          <w:bCs/>
          <w:lang w:val="ru-RU"/>
        </w:rPr>
      </w:pPr>
    </w:p>
    <w:p w:rsidR="0051492E" w:rsidRPr="008511C8" w:rsidRDefault="0051492E" w:rsidP="008511C8">
      <w:pPr>
        <w:pStyle w:val="NoSpacing"/>
        <w:jc w:val="both"/>
        <w:rPr>
          <w:rFonts w:ascii="Times New Roman" w:hAnsi="Times New Roman"/>
          <w:bCs/>
          <w:lang w:val="ru-RU"/>
        </w:rPr>
      </w:pPr>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851"/>
        <w:gridCol w:w="992"/>
        <w:gridCol w:w="2126"/>
        <w:gridCol w:w="2127"/>
        <w:gridCol w:w="1134"/>
        <w:gridCol w:w="4111"/>
        <w:gridCol w:w="851"/>
        <w:gridCol w:w="850"/>
      </w:tblGrid>
      <w:tr w:rsidR="0051492E" w:rsidRPr="008511C8" w:rsidTr="008A5ACF">
        <w:trPr>
          <w:trHeight w:val="345"/>
        </w:trPr>
        <w:tc>
          <w:tcPr>
            <w:tcW w:w="568" w:type="dxa"/>
            <w:vMerge w:val="restart"/>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w:t>
            </w:r>
          </w:p>
        </w:tc>
        <w:tc>
          <w:tcPr>
            <w:tcW w:w="1701" w:type="dxa"/>
            <w:vMerge w:val="restart"/>
            <w:vAlign w:val="center"/>
          </w:tcPr>
          <w:p w:rsidR="0051492E" w:rsidRPr="008511C8" w:rsidRDefault="0051492E" w:rsidP="008511C8">
            <w:pPr>
              <w:spacing w:line="240" w:lineRule="auto"/>
              <w:ind w:left="113" w:right="113"/>
              <w:jc w:val="center"/>
              <w:rPr>
                <w:rFonts w:ascii="Times New Roman" w:hAnsi="Times New Roman"/>
                <w:b/>
              </w:rPr>
            </w:pPr>
            <w:r w:rsidRPr="008511C8">
              <w:rPr>
                <w:rFonts w:ascii="Times New Roman" w:hAnsi="Times New Roman"/>
                <w:b/>
              </w:rPr>
              <w:t>Тема урока</w:t>
            </w:r>
          </w:p>
        </w:tc>
        <w:tc>
          <w:tcPr>
            <w:tcW w:w="851" w:type="dxa"/>
            <w:vMerge w:val="restart"/>
            <w:vAlign w:val="center"/>
          </w:tcPr>
          <w:p w:rsidR="0051492E" w:rsidRPr="008511C8" w:rsidRDefault="0051492E" w:rsidP="008511C8">
            <w:pPr>
              <w:spacing w:line="240" w:lineRule="auto"/>
              <w:ind w:right="113"/>
              <w:jc w:val="center"/>
              <w:rPr>
                <w:rFonts w:ascii="Times New Roman" w:hAnsi="Times New Roman"/>
                <w:b/>
              </w:rPr>
            </w:pPr>
            <w:r w:rsidRPr="008511C8">
              <w:rPr>
                <w:rFonts w:ascii="Times New Roman" w:hAnsi="Times New Roman"/>
                <w:b/>
              </w:rPr>
              <w:t>Кол-во ча-сов</w:t>
            </w:r>
          </w:p>
        </w:tc>
        <w:tc>
          <w:tcPr>
            <w:tcW w:w="992" w:type="dxa"/>
            <w:vMerge w:val="restart"/>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Тип урока</w:t>
            </w:r>
          </w:p>
        </w:tc>
        <w:tc>
          <w:tcPr>
            <w:tcW w:w="2126" w:type="dxa"/>
            <w:vMerge w:val="restart"/>
            <w:vAlign w:val="center"/>
          </w:tcPr>
          <w:p w:rsidR="0051492E" w:rsidRPr="008511C8" w:rsidRDefault="0051492E" w:rsidP="008511C8">
            <w:pPr>
              <w:spacing w:after="0" w:line="240" w:lineRule="auto"/>
              <w:jc w:val="center"/>
              <w:rPr>
                <w:rFonts w:ascii="Times New Roman" w:hAnsi="Times New Roman"/>
                <w:b/>
              </w:rPr>
            </w:pPr>
            <w:r w:rsidRPr="008511C8">
              <w:rPr>
                <w:rFonts w:ascii="Times New Roman" w:hAnsi="Times New Roman"/>
                <w:b/>
              </w:rPr>
              <w:t xml:space="preserve">Элементы       </w:t>
            </w:r>
          </w:p>
          <w:p w:rsidR="0051492E" w:rsidRPr="008511C8" w:rsidRDefault="0051492E" w:rsidP="008511C8">
            <w:pPr>
              <w:spacing w:after="0" w:line="240" w:lineRule="auto"/>
              <w:jc w:val="center"/>
              <w:rPr>
                <w:rFonts w:ascii="Times New Roman" w:hAnsi="Times New Roman"/>
                <w:b/>
              </w:rPr>
            </w:pPr>
            <w:r w:rsidRPr="008511C8">
              <w:rPr>
                <w:rFonts w:ascii="Times New Roman" w:hAnsi="Times New Roman"/>
                <w:b/>
              </w:rPr>
              <w:t xml:space="preserve"> содержания</w:t>
            </w:r>
          </w:p>
        </w:tc>
        <w:tc>
          <w:tcPr>
            <w:tcW w:w="2127" w:type="dxa"/>
            <w:vMerge w:val="restart"/>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Требования к уровню подгото</w:t>
            </w:r>
            <w:r w:rsidRPr="008511C8">
              <w:rPr>
                <w:rFonts w:ascii="Times New Roman" w:hAnsi="Times New Roman"/>
                <w:b/>
              </w:rPr>
              <w:t>в</w:t>
            </w:r>
            <w:r w:rsidRPr="008511C8">
              <w:rPr>
                <w:rFonts w:ascii="Times New Roman" w:hAnsi="Times New Roman"/>
                <w:b/>
              </w:rPr>
              <w:t>ки учащихся</w:t>
            </w:r>
          </w:p>
        </w:tc>
        <w:tc>
          <w:tcPr>
            <w:tcW w:w="1134" w:type="dxa"/>
            <w:vMerge w:val="restart"/>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Вид      контр</w:t>
            </w:r>
            <w:r w:rsidRPr="008511C8">
              <w:rPr>
                <w:rFonts w:ascii="Times New Roman" w:hAnsi="Times New Roman"/>
                <w:b/>
              </w:rPr>
              <w:t>о</w:t>
            </w:r>
            <w:r w:rsidRPr="008511C8">
              <w:rPr>
                <w:rFonts w:ascii="Times New Roman" w:hAnsi="Times New Roman"/>
                <w:b/>
              </w:rPr>
              <w:t>ля</w:t>
            </w:r>
          </w:p>
        </w:tc>
        <w:tc>
          <w:tcPr>
            <w:tcW w:w="4111" w:type="dxa"/>
            <w:vMerge w:val="restart"/>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УУД</w:t>
            </w:r>
          </w:p>
        </w:tc>
        <w:tc>
          <w:tcPr>
            <w:tcW w:w="1701" w:type="dxa"/>
            <w:gridSpan w:val="2"/>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Дата провед</w:t>
            </w:r>
            <w:r w:rsidRPr="008511C8">
              <w:rPr>
                <w:rFonts w:ascii="Times New Roman" w:hAnsi="Times New Roman"/>
                <w:b/>
              </w:rPr>
              <w:t>е</w:t>
            </w:r>
            <w:r w:rsidRPr="008511C8">
              <w:rPr>
                <w:rFonts w:ascii="Times New Roman" w:hAnsi="Times New Roman"/>
                <w:b/>
              </w:rPr>
              <w:t>ния</w:t>
            </w:r>
          </w:p>
        </w:tc>
      </w:tr>
      <w:tr w:rsidR="0051492E" w:rsidRPr="008511C8" w:rsidTr="008A5ACF">
        <w:trPr>
          <w:trHeight w:val="429"/>
        </w:trPr>
        <w:tc>
          <w:tcPr>
            <w:tcW w:w="568" w:type="dxa"/>
            <w:vMerge/>
            <w:vAlign w:val="center"/>
          </w:tcPr>
          <w:p w:rsidR="0051492E" w:rsidRPr="008511C8" w:rsidRDefault="0051492E" w:rsidP="008511C8">
            <w:pPr>
              <w:spacing w:after="0" w:line="240" w:lineRule="auto"/>
              <w:rPr>
                <w:rFonts w:ascii="Times New Roman" w:hAnsi="Times New Roman"/>
                <w:b/>
              </w:rPr>
            </w:pPr>
          </w:p>
        </w:tc>
        <w:tc>
          <w:tcPr>
            <w:tcW w:w="1701" w:type="dxa"/>
            <w:vMerge/>
            <w:vAlign w:val="center"/>
          </w:tcPr>
          <w:p w:rsidR="0051492E" w:rsidRPr="008511C8" w:rsidRDefault="0051492E" w:rsidP="008511C8">
            <w:pPr>
              <w:spacing w:after="0" w:line="240" w:lineRule="auto"/>
              <w:rPr>
                <w:rFonts w:ascii="Times New Roman" w:hAnsi="Times New Roman"/>
                <w:b/>
              </w:rPr>
            </w:pPr>
          </w:p>
        </w:tc>
        <w:tc>
          <w:tcPr>
            <w:tcW w:w="851" w:type="dxa"/>
            <w:vMerge/>
            <w:vAlign w:val="center"/>
          </w:tcPr>
          <w:p w:rsidR="0051492E" w:rsidRPr="008511C8" w:rsidRDefault="0051492E" w:rsidP="008511C8">
            <w:pPr>
              <w:spacing w:after="0" w:line="240" w:lineRule="auto"/>
              <w:rPr>
                <w:rFonts w:ascii="Times New Roman" w:hAnsi="Times New Roman"/>
                <w:b/>
              </w:rPr>
            </w:pPr>
          </w:p>
        </w:tc>
        <w:tc>
          <w:tcPr>
            <w:tcW w:w="992" w:type="dxa"/>
            <w:vMerge/>
            <w:vAlign w:val="center"/>
          </w:tcPr>
          <w:p w:rsidR="0051492E" w:rsidRPr="008511C8" w:rsidRDefault="0051492E" w:rsidP="008511C8">
            <w:pPr>
              <w:spacing w:after="0" w:line="240" w:lineRule="auto"/>
              <w:rPr>
                <w:rFonts w:ascii="Times New Roman" w:hAnsi="Times New Roman"/>
                <w:b/>
              </w:rPr>
            </w:pPr>
          </w:p>
        </w:tc>
        <w:tc>
          <w:tcPr>
            <w:tcW w:w="2126" w:type="dxa"/>
            <w:vMerge/>
            <w:vAlign w:val="center"/>
          </w:tcPr>
          <w:p w:rsidR="0051492E" w:rsidRPr="008511C8" w:rsidRDefault="0051492E" w:rsidP="008511C8">
            <w:pPr>
              <w:spacing w:after="0" w:line="240" w:lineRule="auto"/>
              <w:rPr>
                <w:rFonts w:ascii="Times New Roman" w:hAnsi="Times New Roman"/>
                <w:b/>
              </w:rPr>
            </w:pPr>
          </w:p>
        </w:tc>
        <w:tc>
          <w:tcPr>
            <w:tcW w:w="2127" w:type="dxa"/>
            <w:vMerge/>
            <w:vAlign w:val="center"/>
          </w:tcPr>
          <w:p w:rsidR="0051492E" w:rsidRPr="008511C8" w:rsidRDefault="0051492E" w:rsidP="008511C8">
            <w:pPr>
              <w:spacing w:after="0" w:line="240" w:lineRule="auto"/>
              <w:rPr>
                <w:rFonts w:ascii="Times New Roman" w:hAnsi="Times New Roman"/>
                <w:b/>
              </w:rPr>
            </w:pPr>
          </w:p>
        </w:tc>
        <w:tc>
          <w:tcPr>
            <w:tcW w:w="1134" w:type="dxa"/>
            <w:vMerge/>
            <w:vAlign w:val="center"/>
          </w:tcPr>
          <w:p w:rsidR="0051492E" w:rsidRPr="008511C8" w:rsidRDefault="0051492E" w:rsidP="008511C8">
            <w:pPr>
              <w:spacing w:after="0" w:line="240" w:lineRule="auto"/>
              <w:rPr>
                <w:rFonts w:ascii="Times New Roman" w:hAnsi="Times New Roman"/>
                <w:b/>
              </w:rPr>
            </w:pPr>
          </w:p>
        </w:tc>
        <w:tc>
          <w:tcPr>
            <w:tcW w:w="4111" w:type="dxa"/>
            <w:vMerge/>
            <w:vAlign w:val="center"/>
          </w:tcPr>
          <w:p w:rsidR="0051492E" w:rsidRPr="008511C8" w:rsidRDefault="0051492E" w:rsidP="008511C8">
            <w:pPr>
              <w:spacing w:after="0" w:line="240" w:lineRule="auto"/>
              <w:rPr>
                <w:rFonts w:ascii="Times New Roman" w:hAnsi="Times New Roman"/>
                <w:b/>
              </w:rPr>
            </w:pPr>
          </w:p>
        </w:tc>
        <w:tc>
          <w:tcPr>
            <w:tcW w:w="851" w:type="dxa"/>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план.</w:t>
            </w:r>
          </w:p>
        </w:tc>
        <w:tc>
          <w:tcPr>
            <w:tcW w:w="850" w:type="dxa"/>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факт.</w:t>
            </w:r>
          </w:p>
        </w:tc>
      </w:tr>
      <w:tr w:rsidR="0051492E" w:rsidRPr="008511C8" w:rsidTr="008A5ACF">
        <w:trPr>
          <w:trHeight w:val="384"/>
        </w:trPr>
        <w:tc>
          <w:tcPr>
            <w:tcW w:w="568" w:type="dxa"/>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1</w:t>
            </w:r>
          </w:p>
        </w:tc>
        <w:tc>
          <w:tcPr>
            <w:tcW w:w="1701" w:type="dxa"/>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3</w:t>
            </w:r>
          </w:p>
        </w:tc>
        <w:tc>
          <w:tcPr>
            <w:tcW w:w="851" w:type="dxa"/>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4</w:t>
            </w:r>
          </w:p>
        </w:tc>
        <w:tc>
          <w:tcPr>
            <w:tcW w:w="992" w:type="dxa"/>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5</w:t>
            </w:r>
          </w:p>
        </w:tc>
        <w:tc>
          <w:tcPr>
            <w:tcW w:w="2126" w:type="dxa"/>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6</w:t>
            </w:r>
          </w:p>
        </w:tc>
        <w:tc>
          <w:tcPr>
            <w:tcW w:w="2127" w:type="dxa"/>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7</w:t>
            </w:r>
          </w:p>
        </w:tc>
        <w:tc>
          <w:tcPr>
            <w:tcW w:w="1134" w:type="dxa"/>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8</w:t>
            </w:r>
          </w:p>
        </w:tc>
        <w:tc>
          <w:tcPr>
            <w:tcW w:w="4111" w:type="dxa"/>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9</w:t>
            </w:r>
          </w:p>
        </w:tc>
        <w:tc>
          <w:tcPr>
            <w:tcW w:w="851" w:type="dxa"/>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10</w:t>
            </w:r>
          </w:p>
        </w:tc>
        <w:tc>
          <w:tcPr>
            <w:tcW w:w="850" w:type="dxa"/>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11</w:t>
            </w:r>
          </w:p>
        </w:tc>
      </w:tr>
      <w:tr w:rsidR="0051492E" w:rsidRPr="008511C8" w:rsidTr="008A5ACF">
        <w:trPr>
          <w:trHeight w:val="384"/>
        </w:trPr>
        <w:tc>
          <w:tcPr>
            <w:tcW w:w="15311" w:type="dxa"/>
            <w:gridSpan w:val="10"/>
            <w:vAlign w:val="center"/>
          </w:tcPr>
          <w:p w:rsidR="0051492E" w:rsidRPr="008511C8" w:rsidRDefault="0051492E" w:rsidP="008511C8">
            <w:pPr>
              <w:spacing w:line="240" w:lineRule="auto"/>
              <w:jc w:val="center"/>
              <w:rPr>
                <w:rFonts w:ascii="Times New Roman" w:hAnsi="Times New Roman"/>
                <w:b/>
              </w:rPr>
            </w:pPr>
            <w:r w:rsidRPr="008511C8">
              <w:rPr>
                <w:rFonts w:ascii="Times New Roman" w:hAnsi="Times New Roman"/>
                <w:b/>
              </w:rPr>
              <w:t>1 четверть – 17ч.</w:t>
            </w:r>
          </w:p>
        </w:tc>
      </w:tr>
      <w:tr w:rsidR="0051492E" w:rsidRPr="008511C8" w:rsidTr="008A5ACF">
        <w:trPr>
          <w:trHeight w:val="1539"/>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1701" w:type="dxa"/>
          </w:tcPr>
          <w:p w:rsidR="0051492E" w:rsidRPr="008511C8" w:rsidRDefault="0051492E" w:rsidP="008511C8">
            <w:pPr>
              <w:spacing w:after="0" w:line="240" w:lineRule="auto"/>
              <w:rPr>
                <w:rFonts w:ascii="Times New Roman" w:hAnsi="Times New Roman"/>
              </w:rPr>
            </w:pPr>
            <w:r w:rsidRPr="008511C8">
              <w:rPr>
                <w:rFonts w:ascii="Times New Roman" w:hAnsi="Times New Roman"/>
              </w:rPr>
              <w:t xml:space="preserve">Инструктаж по т/б.    </w:t>
            </w:r>
          </w:p>
          <w:p w:rsidR="0051492E" w:rsidRPr="008511C8" w:rsidRDefault="0051492E" w:rsidP="008511C8">
            <w:pPr>
              <w:spacing w:line="240" w:lineRule="auto"/>
              <w:contextualSpacing/>
              <w:rPr>
                <w:rFonts w:ascii="Times New Roman" w:hAnsi="Times New Roman"/>
              </w:rPr>
            </w:pPr>
            <w:r w:rsidRPr="008511C8">
              <w:rPr>
                <w:rFonts w:ascii="Times New Roman" w:hAnsi="Times New Roman"/>
              </w:rPr>
              <w:t>Мир глазами астронома.</w:t>
            </w:r>
            <w:r w:rsidRPr="008511C8">
              <w:rPr>
                <w:rFonts w:ascii="Times New Roman" w:hAnsi="Times New Roman"/>
                <w:b/>
                <w:bCs/>
                <w:i/>
              </w:rPr>
              <w:t xml:space="preserve"> </w:t>
            </w:r>
          </w:p>
          <w:p w:rsidR="0051492E" w:rsidRPr="008511C8" w:rsidRDefault="0051492E" w:rsidP="008511C8">
            <w:pPr>
              <w:spacing w:line="240" w:lineRule="auto"/>
              <w:contextualSpacing/>
              <w:rPr>
                <w:rFonts w:ascii="Times New Roman" w:hAnsi="Times New Roman"/>
              </w:rPr>
            </w:pPr>
          </w:p>
          <w:p w:rsidR="0051492E" w:rsidRPr="008511C8" w:rsidRDefault="0051492E" w:rsidP="008511C8">
            <w:pPr>
              <w:spacing w:after="0" w:line="240" w:lineRule="auto"/>
              <w:rPr>
                <w:rFonts w:ascii="Times New Roman" w:hAnsi="Times New Roman"/>
              </w:rPr>
            </w:pP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Солнце.</w:t>
            </w:r>
          </w:p>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 xml:space="preserve">Земля – планета, </w:t>
            </w:r>
            <w:r w:rsidRPr="008511C8">
              <w:rPr>
                <w:rFonts w:ascii="Times New Roman" w:hAnsi="Times New Roman"/>
              </w:rPr>
              <w:br/>
              <w:t>общее представл</w:t>
            </w:r>
            <w:r w:rsidRPr="008511C8">
              <w:rPr>
                <w:rFonts w:ascii="Times New Roman" w:hAnsi="Times New Roman"/>
              </w:rPr>
              <w:t>е</w:t>
            </w:r>
            <w:r w:rsidRPr="008511C8">
              <w:rPr>
                <w:rFonts w:ascii="Times New Roman" w:hAnsi="Times New Roman"/>
              </w:rPr>
              <w:t>ние о форме и ра</w:t>
            </w:r>
            <w:r w:rsidRPr="008511C8">
              <w:rPr>
                <w:rFonts w:ascii="Times New Roman" w:hAnsi="Times New Roman"/>
              </w:rPr>
              <w:t>з</w:t>
            </w:r>
            <w:r w:rsidRPr="008511C8">
              <w:rPr>
                <w:rFonts w:ascii="Times New Roman" w:hAnsi="Times New Roman"/>
              </w:rPr>
              <w:t>мерах Земли.</w:t>
            </w:r>
          </w:p>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Что изучает астр</w:t>
            </w:r>
            <w:r w:rsidRPr="008511C8">
              <w:rPr>
                <w:rFonts w:ascii="Times New Roman" w:hAnsi="Times New Roman"/>
              </w:rPr>
              <w:t>о</w:t>
            </w:r>
            <w:r w:rsidRPr="008511C8">
              <w:rPr>
                <w:rFonts w:ascii="Times New Roman" w:hAnsi="Times New Roman"/>
              </w:rPr>
              <w:t>номия</w:t>
            </w:r>
          </w:p>
        </w:tc>
        <w:tc>
          <w:tcPr>
            <w:tcW w:w="2127" w:type="dxa"/>
          </w:tcPr>
          <w:p w:rsidR="0051492E" w:rsidRPr="008511C8" w:rsidRDefault="0051492E" w:rsidP="008511C8">
            <w:pPr>
              <w:spacing w:line="240" w:lineRule="auto"/>
              <w:contextualSpacing/>
              <w:rPr>
                <w:rFonts w:ascii="Times New Roman" w:hAnsi="Times New Roman"/>
                <w:color w:val="FF0000"/>
              </w:rPr>
            </w:pPr>
            <w:r w:rsidRPr="008511C8">
              <w:rPr>
                <w:rFonts w:ascii="Times New Roman" w:hAnsi="Times New Roman"/>
              </w:rPr>
              <w:t>Объяснять значения слов: «астрономия», «астроном». Пон</w:t>
            </w:r>
            <w:r w:rsidRPr="008511C8">
              <w:rPr>
                <w:rFonts w:ascii="Times New Roman" w:hAnsi="Times New Roman"/>
              </w:rPr>
              <w:t>и</w:t>
            </w:r>
            <w:r w:rsidRPr="008511C8">
              <w:rPr>
                <w:rFonts w:ascii="Times New Roman" w:hAnsi="Times New Roman"/>
              </w:rPr>
              <w:t>мать учебную зад</w:t>
            </w:r>
            <w:r w:rsidRPr="008511C8">
              <w:rPr>
                <w:rFonts w:ascii="Times New Roman" w:hAnsi="Times New Roman"/>
              </w:rPr>
              <w:t>а</w:t>
            </w:r>
            <w:r w:rsidRPr="008511C8">
              <w:rPr>
                <w:rFonts w:ascii="Times New Roman" w:hAnsi="Times New Roman"/>
              </w:rPr>
              <w:t>чу урока и стр</w:t>
            </w:r>
            <w:r w:rsidRPr="008511C8">
              <w:rPr>
                <w:rFonts w:ascii="Times New Roman" w:hAnsi="Times New Roman"/>
              </w:rPr>
              <w:t>е</w:t>
            </w:r>
            <w:r w:rsidRPr="008511C8">
              <w:rPr>
                <w:rFonts w:ascii="Times New Roman" w:hAnsi="Times New Roman"/>
              </w:rPr>
              <w:t>миться её выпо</w:t>
            </w:r>
            <w:r w:rsidRPr="008511C8">
              <w:rPr>
                <w:rFonts w:ascii="Times New Roman" w:hAnsi="Times New Roman"/>
              </w:rPr>
              <w:t>л</w:t>
            </w:r>
            <w:r w:rsidRPr="008511C8">
              <w:rPr>
                <w:rFonts w:ascii="Times New Roman" w:hAnsi="Times New Roman"/>
              </w:rPr>
              <w:t>нить.</w:t>
            </w:r>
            <w:r w:rsidRPr="008511C8">
              <w:rPr>
                <w:rFonts w:ascii="Times New Roman" w:hAnsi="Times New Roman"/>
                <w:color w:val="FF0000"/>
              </w:rPr>
              <w:t xml:space="preserve"> </w:t>
            </w:r>
          </w:p>
          <w:p w:rsidR="0051492E" w:rsidRPr="008511C8" w:rsidRDefault="0051492E" w:rsidP="008511C8">
            <w:pPr>
              <w:spacing w:line="240" w:lineRule="auto"/>
              <w:contextualSpacing/>
              <w:rPr>
                <w:rFonts w:ascii="Times New Roman" w:hAnsi="Times New Roman"/>
              </w:rPr>
            </w:pPr>
            <w:r w:rsidRPr="008511C8">
              <w:rPr>
                <w:rFonts w:ascii="Times New Roman" w:hAnsi="Times New Roman"/>
              </w:rPr>
              <w:t>Рассказывать о м</w:t>
            </w:r>
            <w:r w:rsidRPr="008511C8">
              <w:rPr>
                <w:rFonts w:ascii="Times New Roman" w:hAnsi="Times New Roman"/>
              </w:rPr>
              <w:t>и</w:t>
            </w:r>
            <w:r w:rsidRPr="008511C8">
              <w:rPr>
                <w:rFonts w:ascii="Times New Roman" w:hAnsi="Times New Roman"/>
              </w:rPr>
              <w:t xml:space="preserve">ре с точки зрения астронома </w:t>
            </w:r>
          </w:p>
          <w:p w:rsidR="0051492E" w:rsidRPr="008511C8" w:rsidRDefault="0051492E" w:rsidP="008511C8">
            <w:pPr>
              <w:spacing w:after="0" w:line="240" w:lineRule="auto"/>
              <w:jc w:val="both"/>
              <w:rPr>
                <w:rFonts w:ascii="Times New Roman" w:hAnsi="Times New Roman"/>
              </w:rPr>
            </w:pPr>
          </w:p>
        </w:tc>
        <w:tc>
          <w:tcPr>
            <w:tcW w:w="1134" w:type="dxa"/>
          </w:tcPr>
          <w:p w:rsidR="0051492E" w:rsidRPr="008511C8" w:rsidRDefault="0051492E" w:rsidP="008511C8">
            <w:pPr>
              <w:spacing w:line="240" w:lineRule="auto"/>
              <w:ind w:right="-108"/>
              <w:rPr>
                <w:rFonts w:ascii="Times New Roman" w:hAnsi="Times New Roman"/>
              </w:rPr>
            </w:pPr>
            <w:r w:rsidRPr="008511C8">
              <w:rPr>
                <w:rFonts w:ascii="Times New Roman" w:hAnsi="Times New Roman"/>
              </w:rPr>
              <w:t>Текущий Фро</w:t>
            </w:r>
            <w:r w:rsidRPr="008511C8">
              <w:rPr>
                <w:rFonts w:ascii="Times New Roman" w:hAnsi="Times New Roman"/>
              </w:rPr>
              <w:t>н</w:t>
            </w:r>
            <w:r w:rsidRPr="008511C8">
              <w:rPr>
                <w:rFonts w:ascii="Times New Roman" w:hAnsi="Times New Roman"/>
              </w:rPr>
              <w:t>тальный опрос</w:t>
            </w:r>
          </w:p>
        </w:tc>
        <w:tc>
          <w:tcPr>
            <w:tcW w:w="4111" w:type="dxa"/>
          </w:tcPr>
          <w:p w:rsidR="0051492E" w:rsidRPr="008511C8" w:rsidRDefault="0051492E" w:rsidP="008511C8">
            <w:pPr>
              <w:spacing w:line="240" w:lineRule="auto"/>
              <w:contextualSpacing/>
              <w:rPr>
                <w:rFonts w:ascii="Times New Roman" w:hAnsi="Times New Roman"/>
              </w:rPr>
            </w:pPr>
            <w:r w:rsidRPr="008511C8">
              <w:rPr>
                <w:rFonts w:ascii="Times New Roman" w:hAnsi="Times New Roman"/>
              </w:rPr>
              <w:t>Извлечение информации из учебника. Преобразование модели с целью выя</w:t>
            </w:r>
            <w:r w:rsidRPr="008511C8">
              <w:rPr>
                <w:rFonts w:ascii="Times New Roman" w:hAnsi="Times New Roman"/>
              </w:rPr>
              <w:t>в</w:t>
            </w:r>
            <w:r w:rsidRPr="008511C8">
              <w:rPr>
                <w:rFonts w:ascii="Times New Roman" w:hAnsi="Times New Roman"/>
              </w:rPr>
              <w:t>ления общих законов, определяющих данную предметную область. Постро</w:t>
            </w:r>
            <w:r w:rsidRPr="008511C8">
              <w:rPr>
                <w:rFonts w:ascii="Times New Roman" w:hAnsi="Times New Roman"/>
              </w:rPr>
              <w:t>е</w:t>
            </w:r>
            <w:r w:rsidRPr="008511C8">
              <w:rPr>
                <w:rFonts w:ascii="Times New Roman" w:hAnsi="Times New Roman"/>
              </w:rPr>
              <w:t>ние логической цепочки рассуждений, анализ истинности утверждений. Работа в паре. Формулировать выводы из из</w:t>
            </w:r>
            <w:r w:rsidRPr="008511C8">
              <w:rPr>
                <w:rFonts w:ascii="Times New Roman" w:hAnsi="Times New Roman"/>
              </w:rPr>
              <w:t>у</w:t>
            </w:r>
            <w:r w:rsidRPr="008511C8">
              <w:rPr>
                <w:rFonts w:ascii="Times New Roman" w:hAnsi="Times New Roman"/>
              </w:rPr>
              <w:t xml:space="preserve">ченного материала, отвечать на итоговые вопросы и оценивать достижения на уроке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01.09</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2</w:t>
            </w:r>
          </w:p>
        </w:tc>
        <w:tc>
          <w:tcPr>
            <w:tcW w:w="1701" w:type="dxa"/>
          </w:tcPr>
          <w:p w:rsidR="0051492E" w:rsidRPr="008511C8" w:rsidRDefault="0051492E" w:rsidP="008511C8">
            <w:pPr>
              <w:spacing w:after="0" w:line="240" w:lineRule="auto"/>
              <w:rPr>
                <w:rFonts w:ascii="Times New Roman" w:hAnsi="Times New Roman"/>
                <w:bCs/>
              </w:rPr>
            </w:pPr>
          </w:p>
          <w:p w:rsidR="0051492E" w:rsidRPr="008511C8" w:rsidRDefault="0051492E" w:rsidP="008511C8">
            <w:pPr>
              <w:spacing w:line="240" w:lineRule="auto"/>
              <w:contextualSpacing/>
              <w:rPr>
                <w:rFonts w:ascii="Times New Roman" w:hAnsi="Times New Roman"/>
              </w:rPr>
            </w:pPr>
            <w:r w:rsidRPr="008511C8">
              <w:rPr>
                <w:rFonts w:ascii="Times New Roman" w:hAnsi="Times New Roman"/>
              </w:rPr>
              <w:t>Планеты Со</w:t>
            </w:r>
            <w:r w:rsidRPr="008511C8">
              <w:rPr>
                <w:rFonts w:ascii="Times New Roman" w:hAnsi="Times New Roman"/>
              </w:rPr>
              <w:t>л</w:t>
            </w:r>
            <w:r w:rsidRPr="008511C8">
              <w:rPr>
                <w:rFonts w:ascii="Times New Roman" w:hAnsi="Times New Roman"/>
              </w:rPr>
              <w:t>нечной сист</w:t>
            </w:r>
            <w:r w:rsidRPr="008511C8">
              <w:rPr>
                <w:rFonts w:ascii="Times New Roman" w:hAnsi="Times New Roman"/>
              </w:rPr>
              <w:t>е</w:t>
            </w:r>
            <w:r w:rsidRPr="008511C8">
              <w:rPr>
                <w:rFonts w:ascii="Times New Roman" w:hAnsi="Times New Roman"/>
              </w:rPr>
              <w:t>мы.</w:t>
            </w:r>
          </w:p>
          <w:p w:rsidR="0051492E" w:rsidRPr="008511C8" w:rsidRDefault="0051492E" w:rsidP="008511C8">
            <w:pPr>
              <w:spacing w:line="240" w:lineRule="auto"/>
              <w:contextualSpacing/>
              <w:rPr>
                <w:rFonts w:ascii="Times New Roman" w:hAnsi="Times New Roman"/>
              </w:rPr>
            </w:pPr>
          </w:p>
          <w:p w:rsidR="0051492E" w:rsidRPr="008511C8" w:rsidRDefault="0051492E" w:rsidP="008511C8">
            <w:pPr>
              <w:spacing w:after="0" w:line="240" w:lineRule="auto"/>
              <w:rPr>
                <w:rFonts w:ascii="Times New Roman" w:hAnsi="Times New Roman"/>
              </w:rPr>
            </w:pPr>
            <w:r w:rsidRPr="008511C8">
              <w:rPr>
                <w:rFonts w:ascii="Times New Roman" w:hAnsi="Times New Roman"/>
                <w:i/>
              </w:rPr>
              <w:t>Практическая работа № 1 «Движение Земли вокруг своей оси и в</w:t>
            </w:r>
            <w:r w:rsidRPr="008511C8">
              <w:rPr>
                <w:rFonts w:ascii="Times New Roman" w:hAnsi="Times New Roman"/>
                <w:i/>
              </w:rPr>
              <w:t>о</w:t>
            </w:r>
            <w:r w:rsidRPr="008511C8">
              <w:rPr>
                <w:rFonts w:ascii="Times New Roman" w:hAnsi="Times New Roman"/>
                <w:i/>
              </w:rPr>
              <w:t>круг Солнца»</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Солнце.</w:t>
            </w:r>
          </w:p>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Земля – планета, общее представл</w:t>
            </w:r>
            <w:r w:rsidRPr="008511C8">
              <w:rPr>
                <w:rFonts w:ascii="Times New Roman" w:hAnsi="Times New Roman"/>
              </w:rPr>
              <w:t>е</w:t>
            </w:r>
            <w:r w:rsidRPr="008511C8">
              <w:rPr>
                <w:rFonts w:ascii="Times New Roman" w:hAnsi="Times New Roman"/>
              </w:rPr>
              <w:t>ние о форме и ра</w:t>
            </w:r>
            <w:r w:rsidRPr="008511C8">
              <w:rPr>
                <w:rFonts w:ascii="Times New Roman" w:hAnsi="Times New Roman"/>
              </w:rPr>
              <w:t>з</w:t>
            </w:r>
            <w:r w:rsidRPr="008511C8">
              <w:rPr>
                <w:rFonts w:ascii="Times New Roman" w:hAnsi="Times New Roman"/>
              </w:rPr>
              <w:t>мерах Земли. Луна естественный спу</w:t>
            </w:r>
            <w:r w:rsidRPr="008511C8">
              <w:rPr>
                <w:rFonts w:ascii="Times New Roman" w:hAnsi="Times New Roman"/>
              </w:rPr>
              <w:t>т</w:t>
            </w:r>
            <w:r w:rsidRPr="008511C8">
              <w:rPr>
                <w:rFonts w:ascii="Times New Roman" w:hAnsi="Times New Roman"/>
              </w:rPr>
              <w:t>ник Земли, прич</w:t>
            </w:r>
            <w:r w:rsidRPr="008511C8">
              <w:rPr>
                <w:rFonts w:ascii="Times New Roman" w:hAnsi="Times New Roman"/>
              </w:rPr>
              <w:t>и</w:t>
            </w:r>
            <w:r w:rsidRPr="008511C8">
              <w:rPr>
                <w:rFonts w:ascii="Times New Roman" w:hAnsi="Times New Roman"/>
              </w:rPr>
              <w:t>ны смены дня и н</w:t>
            </w:r>
            <w:r w:rsidRPr="008511C8">
              <w:rPr>
                <w:rFonts w:ascii="Times New Roman" w:hAnsi="Times New Roman"/>
              </w:rPr>
              <w:t>о</w:t>
            </w:r>
            <w:r w:rsidRPr="008511C8">
              <w:rPr>
                <w:rFonts w:ascii="Times New Roman" w:hAnsi="Times New Roman"/>
              </w:rPr>
              <w:t>чи и времён года</w:t>
            </w:r>
          </w:p>
        </w:tc>
        <w:tc>
          <w:tcPr>
            <w:tcW w:w="2127" w:type="dxa"/>
          </w:tcPr>
          <w:p w:rsidR="0051492E" w:rsidRPr="008511C8" w:rsidRDefault="0051492E" w:rsidP="008511C8">
            <w:pPr>
              <w:spacing w:line="240" w:lineRule="auto"/>
              <w:contextualSpacing/>
              <w:rPr>
                <w:rFonts w:ascii="Times New Roman" w:hAnsi="Times New Roman"/>
                <w:i/>
              </w:rPr>
            </w:pPr>
            <w:r w:rsidRPr="008511C8">
              <w:rPr>
                <w:rFonts w:ascii="Times New Roman" w:hAnsi="Times New Roman"/>
              </w:rPr>
              <w:t>.</w:t>
            </w:r>
            <w:r w:rsidRPr="008511C8">
              <w:rPr>
                <w:rFonts w:ascii="Times New Roman" w:hAnsi="Times New Roman"/>
                <w:i/>
              </w:rPr>
              <w:t xml:space="preserve">Характеризовать </w:t>
            </w:r>
            <w:r w:rsidRPr="008511C8">
              <w:rPr>
                <w:rFonts w:ascii="Times New Roman" w:hAnsi="Times New Roman"/>
              </w:rPr>
              <w:t xml:space="preserve">планеты Солнечной системы. </w:t>
            </w:r>
            <w:r w:rsidRPr="008511C8">
              <w:rPr>
                <w:rFonts w:ascii="Times New Roman" w:hAnsi="Times New Roman"/>
                <w:i/>
              </w:rPr>
              <w:t xml:space="preserve">Называть </w:t>
            </w:r>
            <w:r w:rsidRPr="008511C8">
              <w:rPr>
                <w:rFonts w:ascii="Times New Roman" w:hAnsi="Times New Roman"/>
              </w:rPr>
              <w:t>естественные спу</w:t>
            </w:r>
            <w:r w:rsidRPr="008511C8">
              <w:rPr>
                <w:rFonts w:ascii="Times New Roman" w:hAnsi="Times New Roman"/>
              </w:rPr>
              <w:t>т</w:t>
            </w:r>
            <w:r w:rsidRPr="008511C8">
              <w:rPr>
                <w:rFonts w:ascii="Times New Roman" w:hAnsi="Times New Roman"/>
              </w:rPr>
              <w:t>ники планет.</w:t>
            </w:r>
          </w:p>
          <w:p w:rsidR="0051492E" w:rsidRPr="008511C8" w:rsidRDefault="0051492E" w:rsidP="008511C8">
            <w:pPr>
              <w:spacing w:line="240" w:lineRule="auto"/>
              <w:contextualSpacing/>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об изучении планет астрономами, об особенностях дв</w:t>
            </w:r>
            <w:r w:rsidRPr="008511C8">
              <w:rPr>
                <w:rFonts w:ascii="Times New Roman" w:hAnsi="Times New Roman"/>
              </w:rPr>
              <w:t>и</w:t>
            </w:r>
            <w:r w:rsidRPr="008511C8">
              <w:rPr>
                <w:rFonts w:ascii="Times New Roman" w:hAnsi="Times New Roman"/>
              </w:rPr>
              <w:t>жения Земли в ко</w:t>
            </w:r>
            <w:r w:rsidRPr="008511C8">
              <w:rPr>
                <w:rFonts w:ascii="Times New Roman" w:hAnsi="Times New Roman"/>
              </w:rPr>
              <w:t>с</w:t>
            </w:r>
            <w:r w:rsidRPr="008511C8">
              <w:rPr>
                <w:rFonts w:ascii="Times New Roman" w:hAnsi="Times New Roman"/>
              </w:rPr>
              <w:t>мическом пр</w:t>
            </w:r>
            <w:r w:rsidRPr="008511C8">
              <w:rPr>
                <w:rFonts w:ascii="Times New Roman" w:hAnsi="Times New Roman"/>
              </w:rPr>
              <w:t>о</w:t>
            </w:r>
            <w:r w:rsidRPr="008511C8">
              <w:rPr>
                <w:rFonts w:ascii="Times New Roman" w:hAnsi="Times New Roman"/>
              </w:rPr>
              <w:t>странстве.</w:t>
            </w:r>
          </w:p>
          <w:p w:rsidR="0051492E" w:rsidRPr="008511C8" w:rsidRDefault="0051492E" w:rsidP="008511C8">
            <w:pPr>
              <w:widowControl w:val="0"/>
              <w:autoSpaceDE w:val="0"/>
              <w:autoSpaceDN w:val="0"/>
              <w:adjustRightInd w:val="0"/>
              <w:spacing w:after="0" w:line="240" w:lineRule="auto"/>
              <w:jc w:val="both"/>
              <w:rPr>
                <w:rFonts w:ascii="Times New Roman" w:hAnsi="Times New Roman"/>
              </w:rPr>
            </w:pPr>
            <w:r w:rsidRPr="008511C8">
              <w:rPr>
                <w:rFonts w:ascii="Times New Roman" w:hAnsi="Times New Roman"/>
                <w:i/>
              </w:rPr>
              <w:t>Называть</w:t>
            </w:r>
            <w:r w:rsidRPr="008511C8">
              <w:rPr>
                <w:rFonts w:ascii="Times New Roman" w:hAnsi="Times New Roman"/>
              </w:rPr>
              <w:t xml:space="preserve"> причины смены дня и ночи и времён года. </w:t>
            </w:r>
            <w:r w:rsidRPr="008511C8">
              <w:rPr>
                <w:rFonts w:ascii="Times New Roman" w:hAnsi="Times New Roman"/>
                <w:i/>
              </w:rPr>
              <w:t>Мод</w:t>
            </w:r>
            <w:r w:rsidRPr="008511C8">
              <w:rPr>
                <w:rFonts w:ascii="Times New Roman" w:hAnsi="Times New Roman"/>
                <w:i/>
              </w:rPr>
              <w:t>е</w:t>
            </w:r>
            <w:r w:rsidRPr="008511C8">
              <w:rPr>
                <w:rFonts w:ascii="Times New Roman" w:hAnsi="Times New Roman"/>
                <w:i/>
              </w:rPr>
              <w:t>лировать</w:t>
            </w:r>
            <w:r w:rsidRPr="008511C8">
              <w:rPr>
                <w:rFonts w:ascii="Times New Roman" w:hAnsi="Times New Roman"/>
              </w:rPr>
              <w:t xml:space="preserve"> движение Земли</w:t>
            </w:r>
            <w:r w:rsidRPr="008511C8">
              <w:rPr>
                <w:rFonts w:ascii="Times New Roman" w:hAnsi="Times New Roman"/>
                <w:i/>
              </w:rPr>
              <w:t xml:space="preserve"> </w:t>
            </w:r>
            <w:r w:rsidRPr="008511C8">
              <w:rPr>
                <w:rFonts w:ascii="Times New Roman" w:hAnsi="Times New Roman"/>
              </w:rPr>
              <w:t>вокруг своей оси и вокруг Сол</w:t>
            </w:r>
            <w:r w:rsidRPr="008511C8">
              <w:rPr>
                <w:rFonts w:ascii="Times New Roman" w:hAnsi="Times New Roman"/>
              </w:rPr>
              <w:t>н</w:t>
            </w:r>
            <w:r w:rsidRPr="008511C8">
              <w:rPr>
                <w:rFonts w:ascii="Times New Roman" w:hAnsi="Times New Roman"/>
              </w:rPr>
              <w:t>ца</w:t>
            </w:r>
          </w:p>
        </w:tc>
        <w:tc>
          <w:tcPr>
            <w:tcW w:w="1134" w:type="dxa"/>
          </w:tcPr>
          <w:p w:rsidR="0051492E" w:rsidRPr="008511C8" w:rsidRDefault="0051492E" w:rsidP="008511C8">
            <w:pPr>
              <w:spacing w:line="240" w:lineRule="auto"/>
              <w:ind w:right="-108"/>
              <w:rPr>
                <w:rFonts w:ascii="Times New Roman" w:hAnsi="Times New Roman"/>
              </w:rPr>
            </w:pPr>
            <w:r w:rsidRPr="008511C8">
              <w:rPr>
                <w:rFonts w:ascii="Times New Roman" w:hAnsi="Times New Roman"/>
              </w:rPr>
              <w:t>Текущий</w:t>
            </w:r>
          </w:p>
          <w:p w:rsidR="0051492E" w:rsidRPr="008511C8" w:rsidRDefault="0051492E" w:rsidP="008511C8">
            <w:pPr>
              <w:spacing w:line="240" w:lineRule="auto"/>
              <w:ind w:right="-108"/>
              <w:rPr>
                <w:rFonts w:ascii="Times New Roman" w:hAnsi="Times New Roman"/>
              </w:rPr>
            </w:pPr>
            <w:r w:rsidRPr="008511C8">
              <w:rPr>
                <w:rFonts w:ascii="Times New Roman" w:hAnsi="Times New Roman"/>
              </w:rPr>
              <w:t>Устный опрос</w:t>
            </w:r>
          </w:p>
        </w:tc>
        <w:tc>
          <w:tcPr>
            <w:tcW w:w="4111" w:type="dxa"/>
          </w:tcPr>
          <w:p w:rsidR="0051492E" w:rsidRPr="008511C8" w:rsidRDefault="0051492E" w:rsidP="008511C8">
            <w:pPr>
              <w:spacing w:line="240" w:lineRule="auto"/>
              <w:contextualSpacing/>
              <w:rPr>
                <w:rFonts w:ascii="Times New Roman" w:hAnsi="Times New Roman"/>
              </w:rPr>
            </w:pPr>
            <w:r w:rsidRPr="008511C8">
              <w:rPr>
                <w:rFonts w:ascii="Times New Roman" w:hAnsi="Times New Roman"/>
              </w:rPr>
              <w:t>Постановка учебной задачи на основе соотнесения того, что уже известно и усвоено учащимися, и того, что ещё н</w:t>
            </w:r>
            <w:r w:rsidRPr="008511C8">
              <w:rPr>
                <w:rFonts w:ascii="Times New Roman" w:hAnsi="Times New Roman"/>
              </w:rPr>
              <w:t>е</w:t>
            </w:r>
            <w:r w:rsidRPr="008511C8">
              <w:rPr>
                <w:rFonts w:ascii="Times New Roman" w:hAnsi="Times New Roman"/>
              </w:rPr>
              <w:t>известно. Поиск и выделение необход</w:t>
            </w:r>
            <w:r w:rsidRPr="008511C8">
              <w:rPr>
                <w:rFonts w:ascii="Times New Roman" w:hAnsi="Times New Roman"/>
              </w:rPr>
              <w:t>и</w:t>
            </w:r>
            <w:r w:rsidRPr="008511C8">
              <w:rPr>
                <w:rFonts w:ascii="Times New Roman" w:hAnsi="Times New Roman"/>
              </w:rPr>
              <w:t>мой информации, структурирование знаний; представление полученной и</w:t>
            </w:r>
            <w:r w:rsidRPr="008511C8">
              <w:rPr>
                <w:rFonts w:ascii="Times New Roman" w:hAnsi="Times New Roman"/>
              </w:rPr>
              <w:t>н</w:t>
            </w:r>
            <w:r w:rsidRPr="008511C8">
              <w:rPr>
                <w:rFonts w:ascii="Times New Roman" w:hAnsi="Times New Roman"/>
              </w:rPr>
              <w:t xml:space="preserve">формации; оценка результатов работы. </w:t>
            </w:r>
          </w:p>
          <w:p w:rsidR="0051492E" w:rsidRPr="008511C8" w:rsidRDefault="0051492E" w:rsidP="008511C8">
            <w:pPr>
              <w:spacing w:line="240" w:lineRule="auto"/>
              <w:contextualSpacing/>
              <w:jc w:val="both"/>
              <w:rPr>
                <w:rFonts w:ascii="Times New Roman" w:hAnsi="Times New Roman"/>
                <w:color w:val="FF0000"/>
              </w:rPr>
            </w:pPr>
            <w:r w:rsidRPr="008511C8">
              <w:rPr>
                <w:rFonts w:ascii="Times New Roman" w:hAnsi="Times New Roman"/>
              </w:rPr>
              <w:t>Моделирование объектов окружающего мира.</w:t>
            </w:r>
          </w:p>
          <w:p w:rsidR="0051492E" w:rsidRPr="008511C8" w:rsidRDefault="0051492E" w:rsidP="008511C8">
            <w:pPr>
              <w:spacing w:line="240" w:lineRule="auto"/>
              <w:contextualSpacing/>
              <w:jc w:val="both"/>
              <w:rPr>
                <w:rFonts w:ascii="Times New Roman" w:hAnsi="Times New Roman"/>
                <w:color w:val="FF0000"/>
              </w:rPr>
            </w:pPr>
            <w:r w:rsidRPr="008511C8">
              <w:rPr>
                <w:rFonts w:ascii="Times New Roman" w:hAnsi="Times New Roman"/>
              </w:rPr>
              <w:t>Сотрудничество с учителем и учащим</w:t>
            </w:r>
            <w:r w:rsidRPr="008511C8">
              <w:rPr>
                <w:rFonts w:ascii="Times New Roman" w:hAnsi="Times New Roman"/>
              </w:rPr>
              <w:t>и</w:t>
            </w:r>
            <w:r w:rsidRPr="008511C8">
              <w:rPr>
                <w:rFonts w:ascii="Times New Roman" w:hAnsi="Times New Roman"/>
              </w:rPr>
              <w:t xml:space="preserve">ся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04.09</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3</w:t>
            </w:r>
          </w:p>
        </w:tc>
        <w:tc>
          <w:tcPr>
            <w:tcW w:w="1701" w:type="dxa"/>
          </w:tcPr>
          <w:p w:rsidR="0051492E" w:rsidRPr="008511C8" w:rsidRDefault="0051492E" w:rsidP="008511C8">
            <w:pPr>
              <w:spacing w:line="240" w:lineRule="auto"/>
              <w:contextualSpacing/>
              <w:rPr>
                <w:rFonts w:ascii="Times New Roman" w:hAnsi="Times New Roman"/>
              </w:rPr>
            </w:pPr>
            <w:r w:rsidRPr="008511C8">
              <w:rPr>
                <w:rFonts w:ascii="Times New Roman" w:hAnsi="Times New Roman"/>
              </w:rPr>
              <w:t>Звёздное небо – Великая кн</w:t>
            </w:r>
            <w:r w:rsidRPr="008511C8">
              <w:rPr>
                <w:rFonts w:ascii="Times New Roman" w:hAnsi="Times New Roman"/>
              </w:rPr>
              <w:t>и</w:t>
            </w:r>
            <w:r w:rsidRPr="008511C8">
              <w:rPr>
                <w:rFonts w:ascii="Times New Roman" w:hAnsi="Times New Roman"/>
              </w:rPr>
              <w:t>га Природы.</w:t>
            </w:r>
          </w:p>
          <w:p w:rsidR="0051492E" w:rsidRPr="008511C8" w:rsidRDefault="0051492E" w:rsidP="008511C8">
            <w:pPr>
              <w:widowControl w:val="0"/>
              <w:autoSpaceDE w:val="0"/>
              <w:autoSpaceDN w:val="0"/>
              <w:adjustRightInd w:val="0"/>
              <w:spacing w:after="0" w:line="240" w:lineRule="auto"/>
              <w:rPr>
                <w:rFonts w:ascii="Times New Roman" w:hAnsi="Times New Roman"/>
              </w:rPr>
            </w:pPr>
            <w:r w:rsidRPr="008511C8">
              <w:rPr>
                <w:rFonts w:ascii="Times New Roman" w:hAnsi="Times New Roman"/>
                <w:i/>
              </w:rPr>
              <w:t>Практическая работа №2 «Знакомство с картой звёз</w:t>
            </w:r>
            <w:r w:rsidRPr="008511C8">
              <w:rPr>
                <w:rFonts w:ascii="Times New Roman" w:hAnsi="Times New Roman"/>
                <w:i/>
              </w:rPr>
              <w:t>д</w:t>
            </w:r>
            <w:r w:rsidRPr="008511C8">
              <w:rPr>
                <w:rFonts w:ascii="Times New Roman" w:hAnsi="Times New Roman"/>
                <w:i/>
              </w:rPr>
              <w:t>ного мира»</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УОСЗ</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Солнце. Земля – планета, общее представление о форме и размерах Земли</w:t>
            </w:r>
          </w:p>
        </w:tc>
        <w:tc>
          <w:tcPr>
            <w:tcW w:w="2127" w:type="dxa"/>
          </w:tcPr>
          <w:p w:rsidR="0051492E" w:rsidRPr="008511C8" w:rsidRDefault="0051492E" w:rsidP="008511C8">
            <w:pPr>
              <w:spacing w:line="240" w:lineRule="auto"/>
              <w:contextualSpacing/>
              <w:rPr>
                <w:rFonts w:ascii="Times New Roman" w:hAnsi="Times New Roman"/>
              </w:rPr>
            </w:pPr>
            <w:r w:rsidRPr="008511C8">
              <w:rPr>
                <w:rFonts w:ascii="Times New Roman" w:hAnsi="Times New Roman"/>
                <w:i/>
              </w:rPr>
              <w:t>Называть</w:t>
            </w:r>
            <w:r w:rsidRPr="008511C8">
              <w:rPr>
                <w:rFonts w:ascii="Times New Roman" w:hAnsi="Times New Roman"/>
              </w:rPr>
              <w:t xml:space="preserve"> правила наблюдения звёз</w:t>
            </w:r>
            <w:r w:rsidRPr="008511C8">
              <w:rPr>
                <w:rFonts w:ascii="Times New Roman" w:hAnsi="Times New Roman"/>
              </w:rPr>
              <w:t>д</w:t>
            </w:r>
            <w:r w:rsidRPr="008511C8">
              <w:rPr>
                <w:rFonts w:ascii="Times New Roman" w:hAnsi="Times New Roman"/>
              </w:rPr>
              <w:t xml:space="preserve">ного неба. </w:t>
            </w:r>
            <w:r w:rsidRPr="008511C8">
              <w:rPr>
                <w:rFonts w:ascii="Times New Roman" w:hAnsi="Times New Roman"/>
                <w:i/>
              </w:rPr>
              <w:t>Наз</w:t>
            </w:r>
            <w:r w:rsidRPr="008511C8">
              <w:rPr>
                <w:rFonts w:ascii="Times New Roman" w:hAnsi="Times New Roman"/>
                <w:i/>
              </w:rPr>
              <w:t>ы</w:t>
            </w:r>
            <w:r w:rsidRPr="008511C8">
              <w:rPr>
                <w:rFonts w:ascii="Times New Roman" w:hAnsi="Times New Roman"/>
                <w:i/>
              </w:rPr>
              <w:t>вать</w:t>
            </w:r>
            <w:r w:rsidRPr="008511C8">
              <w:rPr>
                <w:rFonts w:ascii="Times New Roman" w:hAnsi="Times New Roman"/>
              </w:rPr>
              <w:t xml:space="preserve"> созвездия: Малая Медведица, Большой Пёс, Т</w:t>
            </w:r>
            <w:r w:rsidRPr="008511C8">
              <w:rPr>
                <w:rFonts w:ascii="Times New Roman" w:hAnsi="Times New Roman"/>
              </w:rPr>
              <w:t>е</w:t>
            </w:r>
            <w:r w:rsidRPr="008511C8">
              <w:rPr>
                <w:rFonts w:ascii="Times New Roman" w:hAnsi="Times New Roman"/>
              </w:rPr>
              <w:t xml:space="preserve">лец. </w:t>
            </w:r>
            <w:r w:rsidRPr="008511C8">
              <w:rPr>
                <w:rFonts w:ascii="Times New Roman" w:hAnsi="Times New Roman"/>
                <w:i/>
              </w:rPr>
              <w:t>Называть</w:t>
            </w:r>
            <w:r w:rsidRPr="008511C8">
              <w:rPr>
                <w:rFonts w:ascii="Times New Roman" w:hAnsi="Times New Roman"/>
              </w:rPr>
              <w:t xml:space="preserve"> звёзды: Полярная звезда, Сириус, Альдебаран, Пле</w:t>
            </w:r>
            <w:r w:rsidRPr="008511C8">
              <w:rPr>
                <w:rFonts w:ascii="Times New Roman" w:hAnsi="Times New Roman"/>
              </w:rPr>
              <w:t>я</w:t>
            </w:r>
            <w:r w:rsidRPr="008511C8">
              <w:rPr>
                <w:rFonts w:ascii="Times New Roman" w:hAnsi="Times New Roman"/>
              </w:rPr>
              <w:t xml:space="preserve">ды – скопления звёзд в созвездии Тельца </w:t>
            </w:r>
          </w:p>
          <w:p w:rsidR="0051492E" w:rsidRPr="008511C8" w:rsidRDefault="0051492E" w:rsidP="008511C8">
            <w:pPr>
              <w:spacing w:line="240" w:lineRule="auto"/>
              <w:rPr>
                <w:rFonts w:ascii="Times New Roman" w:hAnsi="Times New Roman"/>
              </w:rPr>
            </w:pPr>
          </w:p>
        </w:tc>
        <w:tc>
          <w:tcPr>
            <w:tcW w:w="1134" w:type="dxa"/>
          </w:tcPr>
          <w:p w:rsidR="0051492E" w:rsidRPr="008511C8" w:rsidRDefault="0051492E" w:rsidP="008511C8">
            <w:pPr>
              <w:spacing w:line="240" w:lineRule="auto"/>
              <w:ind w:right="-108"/>
              <w:rPr>
                <w:rFonts w:ascii="Times New Roman" w:hAnsi="Times New Roman"/>
              </w:rPr>
            </w:pPr>
            <w:r w:rsidRPr="008511C8">
              <w:rPr>
                <w:rFonts w:ascii="Times New Roman" w:hAnsi="Times New Roman"/>
              </w:rPr>
              <w:t>Творч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spacing w:line="240" w:lineRule="auto"/>
              <w:contextualSpacing/>
              <w:rPr>
                <w:rFonts w:ascii="Times New Roman" w:hAnsi="Times New Roman"/>
              </w:rPr>
            </w:pPr>
            <w:r w:rsidRPr="008511C8">
              <w:rPr>
                <w:rFonts w:ascii="Times New Roman" w:hAnsi="Times New Roman"/>
              </w:rPr>
              <w:t>Моделирование объектов окружающего мира. Выражение с достаточной полн</w:t>
            </w:r>
            <w:r w:rsidRPr="008511C8">
              <w:rPr>
                <w:rFonts w:ascii="Times New Roman" w:hAnsi="Times New Roman"/>
              </w:rPr>
              <w:t>о</w:t>
            </w:r>
            <w:r w:rsidRPr="008511C8">
              <w:rPr>
                <w:rFonts w:ascii="Times New Roman" w:hAnsi="Times New Roman"/>
              </w:rPr>
              <w:t>той и точностью своих мыслей в соо</w:t>
            </w:r>
            <w:r w:rsidRPr="008511C8">
              <w:rPr>
                <w:rFonts w:ascii="Times New Roman" w:hAnsi="Times New Roman"/>
              </w:rPr>
              <w:t>т</w:t>
            </w:r>
            <w:r w:rsidRPr="008511C8">
              <w:rPr>
                <w:rFonts w:ascii="Times New Roman" w:hAnsi="Times New Roman"/>
              </w:rPr>
              <w:t>ветствии с задачами и условиями ко</w:t>
            </w:r>
            <w:r w:rsidRPr="008511C8">
              <w:rPr>
                <w:rFonts w:ascii="Times New Roman" w:hAnsi="Times New Roman"/>
              </w:rPr>
              <w:t>м</w:t>
            </w:r>
            <w:r w:rsidRPr="008511C8">
              <w:rPr>
                <w:rFonts w:ascii="Times New Roman" w:hAnsi="Times New Roman"/>
              </w:rPr>
              <w:t xml:space="preserve">муникации. Сотрудничество с учителем и сверстниками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08.09</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4</w:t>
            </w:r>
          </w:p>
        </w:tc>
        <w:tc>
          <w:tcPr>
            <w:tcW w:w="1701" w:type="dxa"/>
          </w:tcPr>
          <w:p w:rsidR="0051492E" w:rsidRPr="00762C47"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Мир глазами географа</w:t>
            </w:r>
            <w:r>
              <w:rPr>
                <w:rFonts w:ascii="Times New Roman" w:hAnsi="Times New Roman"/>
              </w:rPr>
              <w:t xml:space="preserve">. </w:t>
            </w:r>
            <w:r w:rsidRPr="00762C47">
              <w:rPr>
                <w:rFonts w:ascii="Times New Roman" w:hAnsi="Times New Roman"/>
              </w:rPr>
              <w:t>Практическая работа №3 "Поиск и показ изучаемых объектов на глобусе и ге</w:t>
            </w:r>
            <w:r w:rsidRPr="00762C47">
              <w:rPr>
                <w:rFonts w:ascii="Times New Roman" w:hAnsi="Times New Roman"/>
              </w:rPr>
              <w:t>о</w:t>
            </w:r>
            <w:r w:rsidRPr="00762C47">
              <w:rPr>
                <w:rFonts w:ascii="Times New Roman" w:hAnsi="Times New Roman"/>
              </w:rPr>
              <w:t>графической карте".</w:t>
            </w:r>
          </w:p>
          <w:p w:rsidR="0051492E" w:rsidRPr="008511C8" w:rsidRDefault="0051492E" w:rsidP="008511C8">
            <w:pPr>
              <w:spacing w:after="0" w:line="240" w:lineRule="auto"/>
              <w:rPr>
                <w:rFonts w:ascii="Times New Roman" w:hAnsi="Times New Roman"/>
              </w:rPr>
            </w:pP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Глобус как модель Земли.  Элемента</w:t>
            </w:r>
            <w:r w:rsidRPr="008511C8">
              <w:rPr>
                <w:rFonts w:ascii="Times New Roman" w:hAnsi="Times New Roman"/>
              </w:rPr>
              <w:t>р</w:t>
            </w:r>
            <w:r w:rsidRPr="008511C8">
              <w:rPr>
                <w:rFonts w:ascii="Times New Roman" w:hAnsi="Times New Roman"/>
              </w:rPr>
              <w:t>ные приемы чтения плана, карты (без масштаба).</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Материки и океаны, их названия, расп</w:t>
            </w:r>
            <w:r w:rsidRPr="008511C8">
              <w:rPr>
                <w:rFonts w:ascii="Times New Roman" w:hAnsi="Times New Roman"/>
              </w:rPr>
              <w:t>о</w:t>
            </w:r>
            <w:r w:rsidRPr="008511C8">
              <w:rPr>
                <w:rFonts w:ascii="Times New Roman" w:hAnsi="Times New Roman"/>
              </w:rPr>
              <w:t>ложение на глобусе  и карте</w:t>
            </w:r>
          </w:p>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Что изучает ге</w:t>
            </w:r>
            <w:r w:rsidRPr="008511C8">
              <w:rPr>
                <w:rFonts w:ascii="Times New Roman" w:hAnsi="Times New Roman"/>
              </w:rPr>
              <w:t>о</w:t>
            </w:r>
            <w:r w:rsidRPr="008511C8">
              <w:rPr>
                <w:rFonts w:ascii="Times New Roman" w:hAnsi="Times New Roman"/>
              </w:rPr>
              <w:t>графия?</w:t>
            </w:r>
          </w:p>
        </w:tc>
        <w:tc>
          <w:tcPr>
            <w:tcW w:w="2127" w:type="dxa"/>
          </w:tcPr>
          <w:p w:rsidR="0051492E" w:rsidRPr="008511C8" w:rsidRDefault="0051492E" w:rsidP="008511C8">
            <w:pPr>
              <w:spacing w:line="240" w:lineRule="auto"/>
              <w:contextualSpacing/>
              <w:jc w:val="both"/>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об истории создания карт в мире и в Ро</w:t>
            </w:r>
            <w:r w:rsidRPr="008511C8">
              <w:rPr>
                <w:rFonts w:ascii="Times New Roman" w:hAnsi="Times New Roman"/>
              </w:rPr>
              <w:t>с</w:t>
            </w:r>
            <w:r w:rsidRPr="008511C8">
              <w:rPr>
                <w:rFonts w:ascii="Times New Roman" w:hAnsi="Times New Roman"/>
              </w:rPr>
              <w:t>сии, об истории создания глобуса.</w:t>
            </w:r>
          </w:p>
          <w:p w:rsidR="0051492E" w:rsidRPr="008511C8" w:rsidRDefault="0051492E" w:rsidP="008511C8">
            <w:pPr>
              <w:spacing w:line="240" w:lineRule="auto"/>
              <w:contextualSpacing/>
              <w:rPr>
                <w:rFonts w:ascii="Times New Roman" w:hAnsi="Times New Roman"/>
                <w:i/>
                <w:color w:val="FF0000"/>
              </w:rPr>
            </w:pPr>
            <w:r w:rsidRPr="008511C8">
              <w:rPr>
                <w:rFonts w:ascii="Times New Roman" w:hAnsi="Times New Roman"/>
                <w:i/>
              </w:rPr>
              <w:t>Понимать</w:t>
            </w:r>
            <w:r w:rsidRPr="008511C8">
              <w:rPr>
                <w:rFonts w:ascii="Times New Roman" w:hAnsi="Times New Roman"/>
              </w:rPr>
              <w:t>, что из</w:t>
            </w:r>
            <w:r w:rsidRPr="008511C8">
              <w:rPr>
                <w:rFonts w:ascii="Times New Roman" w:hAnsi="Times New Roman"/>
              </w:rPr>
              <w:t>у</w:t>
            </w:r>
            <w:r w:rsidRPr="008511C8">
              <w:rPr>
                <w:rFonts w:ascii="Times New Roman" w:hAnsi="Times New Roman"/>
              </w:rPr>
              <w:t xml:space="preserve">чает география. </w:t>
            </w:r>
            <w:r w:rsidRPr="008511C8">
              <w:rPr>
                <w:rFonts w:ascii="Times New Roman" w:hAnsi="Times New Roman"/>
                <w:i/>
              </w:rPr>
              <w:t>Р</w:t>
            </w:r>
            <w:r w:rsidRPr="008511C8">
              <w:rPr>
                <w:rFonts w:ascii="Times New Roman" w:hAnsi="Times New Roman"/>
                <w:i/>
              </w:rPr>
              <w:t>а</w:t>
            </w:r>
            <w:r w:rsidRPr="008511C8">
              <w:rPr>
                <w:rFonts w:ascii="Times New Roman" w:hAnsi="Times New Roman"/>
                <w:i/>
              </w:rPr>
              <w:t>ботать</w:t>
            </w:r>
            <w:r w:rsidRPr="008511C8">
              <w:rPr>
                <w:rFonts w:ascii="Times New Roman" w:hAnsi="Times New Roman"/>
              </w:rPr>
              <w:t xml:space="preserve"> с картами полушарий. </w:t>
            </w:r>
            <w:r w:rsidRPr="008511C8">
              <w:rPr>
                <w:rFonts w:ascii="Times New Roman" w:hAnsi="Times New Roman"/>
                <w:i/>
              </w:rPr>
              <w:t>Пок</w:t>
            </w:r>
            <w:r w:rsidRPr="008511C8">
              <w:rPr>
                <w:rFonts w:ascii="Times New Roman" w:hAnsi="Times New Roman"/>
                <w:i/>
              </w:rPr>
              <w:t>а</w:t>
            </w:r>
            <w:r w:rsidRPr="008511C8">
              <w:rPr>
                <w:rFonts w:ascii="Times New Roman" w:hAnsi="Times New Roman"/>
                <w:i/>
              </w:rPr>
              <w:t>зывать</w:t>
            </w:r>
            <w:r w:rsidRPr="008511C8">
              <w:rPr>
                <w:rFonts w:ascii="Times New Roman" w:hAnsi="Times New Roman"/>
              </w:rPr>
              <w:t xml:space="preserve"> на карте, глобусе материки и океаны, горы, ра</w:t>
            </w:r>
            <w:r w:rsidRPr="008511C8">
              <w:rPr>
                <w:rFonts w:ascii="Times New Roman" w:hAnsi="Times New Roman"/>
              </w:rPr>
              <w:t>в</w:t>
            </w:r>
            <w:r w:rsidRPr="008511C8">
              <w:rPr>
                <w:rFonts w:ascii="Times New Roman" w:hAnsi="Times New Roman"/>
              </w:rPr>
              <w:t>нины, моря, тепл</w:t>
            </w:r>
            <w:r w:rsidRPr="008511C8">
              <w:rPr>
                <w:rFonts w:ascii="Times New Roman" w:hAnsi="Times New Roman"/>
              </w:rPr>
              <w:t>о</w:t>
            </w:r>
            <w:r w:rsidRPr="008511C8">
              <w:rPr>
                <w:rFonts w:ascii="Times New Roman" w:hAnsi="Times New Roman"/>
              </w:rPr>
              <w:t xml:space="preserve">вые пояса Земли. </w:t>
            </w:r>
            <w:r w:rsidRPr="008511C8">
              <w:rPr>
                <w:rFonts w:ascii="Times New Roman" w:hAnsi="Times New Roman"/>
                <w:i/>
              </w:rPr>
              <w:t xml:space="preserve">Объяснять </w:t>
            </w:r>
            <w:r w:rsidRPr="008511C8">
              <w:rPr>
                <w:rFonts w:ascii="Times New Roman" w:hAnsi="Times New Roman"/>
              </w:rPr>
              <w:t>знач</w:t>
            </w:r>
            <w:r w:rsidRPr="008511C8">
              <w:rPr>
                <w:rFonts w:ascii="Times New Roman" w:hAnsi="Times New Roman"/>
              </w:rPr>
              <w:t>е</w:t>
            </w:r>
            <w:r w:rsidRPr="008511C8">
              <w:rPr>
                <w:rFonts w:ascii="Times New Roman" w:hAnsi="Times New Roman"/>
              </w:rPr>
              <w:t>ния слов: «геогр</w:t>
            </w:r>
            <w:r w:rsidRPr="008511C8">
              <w:rPr>
                <w:rFonts w:ascii="Times New Roman" w:hAnsi="Times New Roman"/>
              </w:rPr>
              <w:t>а</w:t>
            </w:r>
            <w:r w:rsidRPr="008511C8">
              <w:rPr>
                <w:rFonts w:ascii="Times New Roman" w:hAnsi="Times New Roman"/>
              </w:rPr>
              <w:t xml:space="preserve">фия», «географ» </w:t>
            </w:r>
          </w:p>
        </w:tc>
        <w:tc>
          <w:tcPr>
            <w:tcW w:w="1134" w:type="dxa"/>
          </w:tcPr>
          <w:p w:rsidR="0051492E" w:rsidRPr="008511C8" w:rsidRDefault="0051492E" w:rsidP="008511C8">
            <w:pPr>
              <w:spacing w:line="240" w:lineRule="auto"/>
              <w:ind w:right="-108"/>
              <w:rPr>
                <w:rFonts w:ascii="Times New Roman" w:hAnsi="Times New Roman"/>
              </w:rPr>
            </w:pPr>
            <w:r w:rsidRPr="008511C8">
              <w:rPr>
                <w:rFonts w:ascii="Times New Roman" w:hAnsi="Times New Roman"/>
              </w:rPr>
              <w:t>Текущий</w:t>
            </w:r>
          </w:p>
        </w:tc>
        <w:tc>
          <w:tcPr>
            <w:tcW w:w="4111" w:type="dxa"/>
          </w:tcPr>
          <w:p w:rsidR="0051492E" w:rsidRPr="008511C8" w:rsidRDefault="0051492E" w:rsidP="008511C8">
            <w:pPr>
              <w:spacing w:line="240" w:lineRule="auto"/>
              <w:contextualSpacing/>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формации, в том числе решение рабочих задач с использованием общедоступных источников информации. Постановка учебной задачи на основе соотнесения того, что уже известно и усвоено уч</w:t>
            </w:r>
            <w:r w:rsidRPr="008511C8">
              <w:rPr>
                <w:rFonts w:ascii="Times New Roman" w:hAnsi="Times New Roman"/>
              </w:rPr>
              <w:t>а</w:t>
            </w:r>
            <w:r w:rsidRPr="008511C8">
              <w:rPr>
                <w:rFonts w:ascii="Times New Roman" w:hAnsi="Times New Roman"/>
              </w:rPr>
              <w:t>щимися, и того, что ещё неизвестно. П</w:t>
            </w:r>
            <w:r w:rsidRPr="008511C8">
              <w:rPr>
                <w:rFonts w:ascii="Times New Roman" w:hAnsi="Times New Roman"/>
              </w:rPr>
              <w:t>о</w:t>
            </w:r>
            <w:r w:rsidRPr="008511C8">
              <w:rPr>
                <w:rFonts w:ascii="Times New Roman" w:hAnsi="Times New Roman"/>
              </w:rPr>
              <w:t>иск и выделение необходимой информ</w:t>
            </w:r>
            <w:r w:rsidRPr="008511C8">
              <w:rPr>
                <w:rFonts w:ascii="Times New Roman" w:hAnsi="Times New Roman"/>
              </w:rPr>
              <w:t>а</w:t>
            </w:r>
            <w:r w:rsidRPr="008511C8">
              <w:rPr>
                <w:rFonts w:ascii="Times New Roman" w:hAnsi="Times New Roman"/>
              </w:rPr>
              <w:t>ции, структурирование знаний; пре</w:t>
            </w:r>
            <w:r w:rsidRPr="008511C8">
              <w:rPr>
                <w:rFonts w:ascii="Times New Roman" w:hAnsi="Times New Roman"/>
              </w:rPr>
              <w:t>д</w:t>
            </w:r>
            <w:r w:rsidRPr="008511C8">
              <w:rPr>
                <w:rFonts w:ascii="Times New Roman" w:hAnsi="Times New Roman"/>
              </w:rPr>
              <w:t xml:space="preserve">ставление полученной информации; оценка результатов работы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11.09</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5</w:t>
            </w:r>
          </w:p>
        </w:tc>
        <w:tc>
          <w:tcPr>
            <w:tcW w:w="1701" w:type="dxa"/>
          </w:tcPr>
          <w:p w:rsidR="0051492E" w:rsidRPr="008511C8" w:rsidRDefault="0051492E" w:rsidP="008511C8">
            <w:pPr>
              <w:autoSpaceDE w:val="0"/>
              <w:autoSpaceDN w:val="0"/>
              <w:adjustRightInd w:val="0"/>
              <w:spacing w:line="240" w:lineRule="auto"/>
              <w:rPr>
                <w:rFonts w:ascii="Times New Roman" w:hAnsi="Times New Roman"/>
                <w:lang w:eastAsia="en-US"/>
              </w:rPr>
            </w:pPr>
            <w:r>
              <w:rPr>
                <w:rFonts w:ascii="Times New Roman" w:hAnsi="Times New Roman"/>
              </w:rPr>
              <w:t>Мир глазами историка.</w:t>
            </w:r>
          </w:p>
          <w:p w:rsidR="0051492E" w:rsidRPr="008511C8" w:rsidRDefault="0051492E" w:rsidP="008511C8">
            <w:pPr>
              <w:spacing w:after="0" w:line="240" w:lineRule="auto"/>
              <w:rPr>
                <w:rFonts w:ascii="Times New Roman" w:hAnsi="Times New Roman"/>
              </w:rPr>
            </w:pP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КУ</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Способы познания окружающего мира.</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История Отечества: отдельные, наиб</w:t>
            </w:r>
            <w:r w:rsidRPr="008511C8">
              <w:rPr>
                <w:rFonts w:ascii="Times New Roman" w:hAnsi="Times New Roman"/>
              </w:rPr>
              <w:t>о</w:t>
            </w:r>
            <w:r w:rsidRPr="008511C8">
              <w:rPr>
                <w:rFonts w:ascii="Times New Roman" w:hAnsi="Times New Roman"/>
              </w:rPr>
              <w:t>лее важные и яркие  исторические ка</w:t>
            </w:r>
            <w:r w:rsidRPr="008511C8">
              <w:rPr>
                <w:rFonts w:ascii="Times New Roman" w:hAnsi="Times New Roman"/>
              </w:rPr>
              <w:t>р</w:t>
            </w:r>
            <w:r w:rsidRPr="008511C8">
              <w:rPr>
                <w:rFonts w:ascii="Times New Roman" w:hAnsi="Times New Roman"/>
              </w:rPr>
              <w:t>тины быта, труда, традиций людей в разные историч</w:t>
            </w:r>
            <w:r w:rsidRPr="008511C8">
              <w:rPr>
                <w:rFonts w:ascii="Times New Roman" w:hAnsi="Times New Roman"/>
              </w:rPr>
              <w:t>е</w:t>
            </w:r>
            <w:r w:rsidRPr="008511C8">
              <w:rPr>
                <w:rFonts w:ascii="Times New Roman" w:hAnsi="Times New Roman"/>
              </w:rPr>
              <w:t xml:space="preserve">ские </w:t>
            </w:r>
            <w:r w:rsidRPr="008511C8">
              <w:rPr>
                <w:rFonts w:ascii="Times New Roman" w:hAnsi="Times New Roman"/>
              </w:rPr>
              <w:br/>
              <w:t>времена. Что изуч</w:t>
            </w:r>
            <w:r w:rsidRPr="008511C8">
              <w:rPr>
                <w:rFonts w:ascii="Times New Roman" w:hAnsi="Times New Roman"/>
              </w:rPr>
              <w:t>а</w:t>
            </w:r>
            <w:r w:rsidRPr="008511C8">
              <w:rPr>
                <w:rFonts w:ascii="Times New Roman" w:hAnsi="Times New Roman"/>
              </w:rPr>
              <w:t>ет история, истор</w:t>
            </w:r>
            <w:r w:rsidRPr="008511C8">
              <w:rPr>
                <w:rFonts w:ascii="Times New Roman" w:hAnsi="Times New Roman"/>
              </w:rPr>
              <w:t>и</w:t>
            </w:r>
            <w:r w:rsidRPr="008511C8">
              <w:rPr>
                <w:rFonts w:ascii="Times New Roman" w:hAnsi="Times New Roman"/>
              </w:rPr>
              <w:t xml:space="preserve">ческие источники. </w:t>
            </w:r>
          </w:p>
        </w:tc>
        <w:tc>
          <w:tcPr>
            <w:tcW w:w="2127" w:type="dxa"/>
          </w:tcPr>
          <w:p w:rsidR="0051492E" w:rsidRPr="008511C8" w:rsidRDefault="0051492E" w:rsidP="008511C8">
            <w:pPr>
              <w:spacing w:line="240" w:lineRule="auto"/>
              <w:rPr>
                <w:rFonts w:ascii="Times New Roman" w:hAnsi="Times New Roman"/>
                <w:i/>
              </w:rPr>
            </w:pPr>
            <w:r w:rsidRPr="008511C8">
              <w:rPr>
                <w:rFonts w:ascii="Times New Roman" w:hAnsi="Times New Roman"/>
                <w:i/>
              </w:rPr>
              <w:t xml:space="preserve">Понимать, </w:t>
            </w:r>
            <w:r w:rsidRPr="008511C8">
              <w:rPr>
                <w:rFonts w:ascii="Times New Roman" w:hAnsi="Times New Roman"/>
              </w:rPr>
              <w:t>что и</w:t>
            </w:r>
            <w:r w:rsidRPr="008511C8">
              <w:rPr>
                <w:rFonts w:ascii="Times New Roman" w:hAnsi="Times New Roman"/>
              </w:rPr>
              <w:t>с</w:t>
            </w:r>
            <w:r w:rsidRPr="008511C8">
              <w:rPr>
                <w:rFonts w:ascii="Times New Roman" w:hAnsi="Times New Roman"/>
              </w:rPr>
              <w:t>тория – это наука, которая изучает то, что было в пр</w:t>
            </w:r>
            <w:r w:rsidRPr="008511C8">
              <w:rPr>
                <w:rFonts w:ascii="Times New Roman" w:hAnsi="Times New Roman"/>
              </w:rPr>
              <w:t>о</w:t>
            </w:r>
            <w:r w:rsidRPr="008511C8">
              <w:rPr>
                <w:rFonts w:ascii="Times New Roman" w:hAnsi="Times New Roman"/>
              </w:rPr>
              <w:t xml:space="preserve">шлом людей. </w:t>
            </w:r>
            <w:r w:rsidRPr="008511C8">
              <w:rPr>
                <w:rFonts w:ascii="Times New Roman" w:hAnsi="Times New Roman"/>
                <w:i/>
              </w:rPr>
              <w:t>Наз</w:t>
            </w:r>
            <w:r w:rsidRPr="008511C8">
              <w:rPr>
                <w:rFonts w:ascii="Times New Roman" w:hAnsi="Times New Roman"/>
                <w:i/>
              </w:rPr>
              <w:t>ы</w:t>
            </w:r>
            <w:r w:rsidRPr="008511C8">
              <w:rPr>
                <w:rFonts w:ascii="Times New Roman" w:hAnsi="Times New Roman"/>
                <w:i/>
              </w:rPr>
              <w:t>вать</w:t>
            </w:r>
            <w:r w:rsidRPr="008511C8">
              <w:rPr>
                <w:rFonts w:ascii="Times New Roman" w:hAnsi="Times New Roman"/>
              </w:rPr>
              <w:t xml:space="preserve"> источники исторических св</w:t>
            </w:r>
            <w:r w:rsidRPr="008511C8">
              <w:rPr>
                <w:rFonts w:ascii="Times New Roman" w:hAnsi="Times New Roman"/>
              </w:rPr>
              <w:t>е</w:t>
            </w:r>
            <w:r w:rsidRPr="008511C8">
              <w:rPr>
                <w:rFonts w:ascii="Times New Roman" w:hAnsi="Times New Roman"/>
              </w:rPr>
              <w:t xml:space="preserve">дений. </w:t>
            </w:r>
            <w:r w:rsidRPr="008511C8">
              <w:rPr>
                <w:rFonts w:ascii="Times New Roman" w:hAnsi="Times New Roman"/>
                <w:i/>
              </w:rPr>
              <w:t>Понимать</w:t>
            </w:r>
            <w:r w:rsidRPr="008511C8">
              <w:rPr>
                <w:rFonts w:ascii="Times New Roman" w:hAnsi="Times New Roman"/>
              </w:rPr>
              <w:t xml:space="preserve"> значение летописей и археологии, арх</w:t>
            </w:r>
            <w:r w:rsidRPr="008511C8">
              <w:rPr>
                <w:rFonts w:ascii="Times New Roman" w:hAnsi="Times New Roman"/>
              </w:rPr>
              <w:t>и</w:t>
            </w:r>
            <w:r w:rsidRPr="008511C8">
              <w:rPr>
                <w:rFonts w:ascii="Times New Roman" w:hAnsi="Times New Roman"/>
              </w:rPr>
              <w:t xml:space="preserve">вов и музеев для изучения истории. </w:t>
            </w:r>
            <w:r w:rsidRPr="008511C8">
              <w:rPr>
                <w:rFonts w:ascii="Times New Roman" w:hAnsi="Times New Roman"/>
                <w:i/>
              </w:rPr>
              <w:t xml:space="preserve">Объяснять </w:t>
            </w:r>
            <w:r w:rsidRPr="008511C8">
              <w:rPr>
                <w:rFonts w:ascii="Times New Roman" w:hAnsi="Times New Roman"/>
              </w:rPr>
              <w:t>знач</w:t>
            </w:r>
            <w:r w:rsidRPr="008511C8">
              <w:rPr>
                <w:rFonts w:ascii="Times New Roman" w:hAnsi="Times New Roman"/>
              </w:rPr>
              <w:t>е</w:t>
            </w:r>
            <w:r w:rsidRPr="008511C8">
              <w:rPr>
                <w:rFonts w:ascii="Times New Roman" w:hAnsi="Times New Roman"/>
              </w:rPr>
              <w:t>ния слов: «ист</w:t>
            </w:r>
            <w:r w:rsidRPr="008511C8">
              <w:rPr>
                <w:rFonts w:ascii="Times New Roman" w:hAnsi="Times New Roman"/>
              </w:rPr>
              <w:t>о</w:t>
            </w:r>
            <w:r w:rsidRPr="008511C8">
              <w:rPr>
                <w:rFonts w:ascii="Times New Roman" w:hAnsi="Times New Roman"/>
              </w:rPr>
              <w:t>рия», «историк», «исторический и</w:t>
            </w:r>
            <w:r w:rsidRPr="008511C8">
              <w:rPr>
                <w:rFonts w:ascii="Times New Roman" w:hAnsi="Times New Roman"/>
              </w:rPr>
              <w:t>с</w:t>
            </w:r>
            <w:r w:rsidRPr="008511C8">
              <w:rPr>
                <w:rFonts w:ascii="Times New Roman" w:hAnsi="Times New Roman"/>
              </w:rPr>
              <w:t>точник», «архив», «летопись», «а</w:t>
            </w:r>
            <w:r w:rsidRPr="008511C8">
              <w:rPr>
                <w:rFonts w:ascii="Times New Roman" w:hAnsi="Times New Roman"/>
              </w:rPr>
              <w:t>р</w:t>
            </w:r>
            <w:r w:rsidRPr="008511C8">
              <w:rPr>
                <w:rFonts w:ascii="Times New Roman" w:hAnsi="Times New Roman"/>
              </w:rPr>
              <w:t>хеология», «архе</w:t>
            </w:r>
            <w:r w:rsidRPr="008511C8">
              <w:rPr>
                <w:rFonts w:ascii="Times New Roman" w:hAnsi="Times New Roman"/>
              </w:rPr>
              <w:t>о</w:t>
            </w:r>
            <w:r w:rsidRPr="008511C8">
              <w:rPr>
                <w:rFonts w:ascii="Times New Roman" w:hAnsi="Times New Roman"/>
              </w:rPr>
              <w:t xml:space="preserve">лог» </w:t>
            </w:r>
          </w:p>
        </w:tc>
        <w:tc>
          <w:tcPr>
            <w:tcW w:w="1134" w:type="dxa"/>
          </w:tcPr>
          <w:p w:rsidR="0051492E" w:rsidRPr="008511C8" w:rsidRDefault="0051492E" w:rsidP="008511C8">
            <w:pPr>
              <w:spacing w:line="240" w:lineRule="auto"/>
              <w:ind w:right="-108"/>
              <w:rPr>
                <w:rFonts w:ascii="Times New Roman" w:hAnsi="Times New Roman"/>
              </w:rPr>
            </w:pPr>
            <w:r w:rsidRPr="008511C8">
              <w:rPr>
                <w:rFonts w:ascii="Times New Roman" w:hAnsi="Times New Roman"/>
              </w:rPr>
              <w:t>Текущий и устный опрос.</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Достаточно полно и точно выражать свои мысли в соответствии с задачами и условиями коммуникации. Поиск и в</w:t>
            </w:r>
            <w:r w:rsidRPr="008511C8">
              <w:rPr>
                <w:rFonts w:ascii="Times New Roman" w:hAnsi="Times New Roman"/>
              </w:rPr>
              <w:t>ы</w:t>
            </w:r>
            <w:r w:rsidRPr="008511C8">
              <w:rPr>
                <w:rFonts w:ascii="Times New Roman" w:hAnsi="Times New Roman"/>
              </w:rPr>
              <w:t>деление необходимой информации, в том числе решение рабочих задач с и</w:t>
            </w:r>
            <w:r w:rsidRPr="008511C8">
              <w:rPr>
                <w:rFonts w:ascii="Times New Roman" w:hAnsi="Times New Roman"/>
              </w:rPr>
              <w:t>с</w:t>
            </w:r>
            <w:r w:rsidRPr="008511C8">
              <w:rPr>
                <w:rFonts w:ascii="Times New Roman" w:hAnsi="Times New Roman"/>
              </w:rPr>
              <w:t>пользованием общедоступных источн</w:t>
            </w:r>
            <w:r w:rsidRPr="008511C8">
              <w:rPr>
                <w:rFonts w:ascii="Times New Roman" w:hAnsi="Times New Roman"/>
              </w:rPr>
              <w:t>и</w:t>
            </w:r>
            <w:r w:rsidRPr="008511C8">
              <w:rPr>
                <w:rFonts w:ascii="Times New Roman" w:hAnsi="Times New Roman"/>
              </w:rPr>
              <w:t>ков информации. Сотрудничество с уч</w:t>
            </w:r>
            <w:r w:rsidRPr="008511C8">
              <w:rPr>
                <w:rFonts w:ascii="Times New Roman" w:hAnsi="Times New Roman"/>
              </w:rPr>
              <w:t>и</w:t>
            </w:r>
            <w:r w:rsidRPr="008511C8">
              <w:rPr>
                <w:rFonts w:ascii="Times New Roman" w:hAnsi="Times New Roman"/>
              </w:rPr>
              <w:t xml:space="preserve">телем и сверстниками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15.09</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6</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Когда и где?</w:t>
            </w:r>
          </w:p>
          <w:p w:rsidR="0051492E" w:rsidRPr="008511C8" w:rsidRDefault="0051492E" w:rsidP="008511C8">
            <w:pPr>
              <w:spacing w:line="240" w:lineRule="auto"/>
              <w:rPr>
                <w:rFonts w:ascii="Times New Roman" w:hAnsi="Times New Roman"/>
                <w:b/>
                <w:i/>
              </w:rPr>
            </w:pPr>
          </w:p>
          <w:p w:rsidR="0051492E" w:rsidRPr="008511C8" w:rsidRDefault="0051492E" w:rsidP="008511C8">
            <w:pPr>
              <w:spacing w:after="0" w:line="240" w:lineRule="auto"/>
              <w:rPr>
                <w:rFonts w:ascii="Times New Roman" w:hAnsi="Times New Roman"/>
              </w:rPr>
            </w:pPr>
            <w:r w:rsidRPr="008511C8">
              <w:rPr>
                <w:rFonts w:ascii="Times New Roman" w:hAnsi="Times New Roman"/>
                <w:i/>
              </w:rPr>
              <w:t>Практическая работа №4 «Знакомство с историческими картами</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КУ</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Способы познания окружающего мира.</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История Отечества: отдельные, наиб</w:t>
            </w:r>
            <w:r w:rsidRPr="008511C8">
              <w:rPr>
                <w:rFonts w:ascii="Times New Roman" w:hAnsi="Times New Roman"/>
              </w:rPr>
              <w:t>о</w:t>
            </w:r>
            <w:r w:rsidRPr="008511C8">
              <w:rPr>
                <w:rFonts w:ascii="Times New Roman" w:hAnsi="Times New Roman"/>
              </w:rPr>
              <w:t>лее важные и яркие  исторические ка</w:t>
            </w:r>
            <w:r w:rsidRPr="008511C8">
              <w:rPr>
                <w:rFonts w:ascii="Times New Roman" w:hAnsi="Times New Roman"/>
              </w:rPr>
              <w:t>р</w:t>
            </w:r>
            <w:r w:rsidRPr="008511C8">
              <w:rPr>
                <w:rFonts w:ascii="Times New Roman" w:hAnsi="Times New Roman"/>
              </w:rPr>
              <w:t>тины быта, труда, традиций людей в разные историч</w:t>
            </w:r>
            <w:r w:rsidRPr="008511C8">
              <w:rPr>
                <w:rFonts w:ascii="Times New Roman" w:hAnsi="Times New Roman"/>
              </w:rPr>
              <w:t>е</w:t>
            </w:r>
            <w:r w:rsidRPr="008511C8">
              <w:rPr>
                <w:rFonts w:ascii="Times New Roman" w:hAnsi="Times New Roman"/>
              </w:rPr>
              <w:t xml:space="preserve">ские </w:t>
            </w:r>
            <w:r w:rsidRPr="008511C8">
              <w:rPr>
                <w:rFonts w:ascii="Times New Roman" w:hAnsi="Times New Roman"/>
              </w:rPr>
              <w:br/>
              <w:t>времена.</w:t>
            </w:r>
          </w:p>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Счёт лет в истории, исторические карты</w:t>
            </w:r>
          </w:p>
        </w:tc>
        <w:tc>
          <w:tcPr>
            <w:tcW w:w="2127" w:type="dxa"/>
          </w:tcPr>
          <w:p w:rsidR="0051492E" w:rsidRPr="008511C8" w:rsidRDefault="0051492E" w:rsidP="008511C8">
            <w:pPr>
              <w:spacing w:line="240" w:lineRule="auto"/>
              <w:rPr>
                <w:rFonts w:ascii="Times New Roman" w:hAnsi="Times New Roman"/>
                <w:i/>
              </w:rPr>
            </w:pPr>
            <w:r w:rsidRPr="008511C8">
              <w:rPr>
                <w:rFonts w:ascii="Times New Roman" w:hAnsi="Times New Roman"/>
                <w:i/>
              </w:rPr>
              <w:t xml:space="preserve">Понимать, </w:t>
            </w:r>
            <w:r w:rsidRPr="008511C8">
              <w:rPr>
                <w:rFonts w:ascii="Times New Roman" w:hAnsi="Times New Roman"/>
              </w:rPr>
              <w:t>что о</w:t>
            </w:r>
            <w:r w:rsidRPr="008511C8">
              <w:rPr>
                <w:rFonts w:ascii="Times New Roman" w:hAnsi="Times New Roman"/>
              </w:rPr>
              <w:t>з</w:t>
            </w:r>
            <w:r w:rsidRPr="008511C8">
              <w:rPr>
                <w:rFonts w:ascii="Times New Roman" w:hAnsi="Times New Roman"/>
              </w:rPr>
              <w:t>начают слова и в</w:t>
            </w:r>
            <w:r w:rsidRPr="008511C8">
              <w:rPr>
                <w:rFonts w:ascii="Times New Roman" w:hAnsi="Times New Roman"/>
              </w:rPr>
              <w:t>ы</w:t>
            </w:r>
            <w:r w:rsidRPr="008511C8">
              <w:rPr>
                <w:rFonts w:ascii="Times New Roman" w:hAnsi="Times New Roman"/>
              </w:rPr>
              <w:t xml:space="preserve">ражения: «век», «тысячелетие», «наша эра», «до нашей эры». </w:t>
            </w:r>
            <w:r w:rsidRPr="008511C8">
              <w:rPr>
                <w:rFonts w:ascii="Times New Roman" w:hAnsi="Times New Roman"/>
                <w:i/>
              </w:rPr>
              <w:t>Ра</w:t>
            </w:r>
            <w:r w:rsidRPr="008511C8">
              <w:rPr>
                <w:rFonts w:ascii="Times New Roman" w:hAnsi="Times New Roman"/>
                <w:i/>
              </w:rPr>
              <w:t>с</w:t>
            </w:r>
            <w:r w:rsidRPr="008511C8">
              <w:rPr>
                <w:rFonts w:ascii="Times New Roman" w:hAnsi="Times New Roman"/>
                <w:i/>
              </w:rPr>
              <w:t>сказывать</w:t>
            </w:r>
            <w:r w:rsidRPr="008511C8">
              <w:rPr>
                <w:rFonts w:ascii="Times New Roman" w:hAnsi="Times New Roman"/>
              </w:rPr>
              <w:t xml:space="preserve"> о лет</w:t>
            </w:r>
            <w:r w:rsidRPr="008511C8">
              <w:rPr>
                <w:rFonts w:ascii="Times New Roman" w:hAnsi="Times New Roman"/>
              </w:rPr>
              <w:t>о</w:t>
            </w:r>
            <w:r w:rsidRPr="008511C8">
              <w:rPr>
                <w:rFonts w:ascii="Times New Roman" w:hAnsi="Times New Roman"/>
              </w:rPr>
              <w:t>исчислении в дре</w:t>
            </w:r>
            <w:r w:rsidRPr="008511C8">
              <w:rPr>
                <w:rFonts w:ascii="Times New Roman" w:hAnsi="Times New Roman"/>
              </w:rPr>
              <w:t>в</w:t>
            </w:r>
            <w:r w:rsidRPr="008511C8">
              <w:rPr>
                <w:rFonts w:ascii="Times New Roman" w:hAnsi="Times New Roman"/>
              </w:rPr>
              <w:t xml:space="preserve">ности и в наши дни. </w:t>
            </w:r>
            <w:r w:rsidRPr="008511C8">
              <w:rPr>
                <w:rFonts w:ascii="Times New Roman" w:hAnsi="Times New Roman"/>
                <w:i/>
              </w:rPr>
              <w:t>Работать</w:t>
            </w:r>
            <w:r w:rsidRPr="008511C8">
              <w:rPr>
                <w:rFonts w:ascii="Times New Roman" w:hAnsi="Times New Roman"/>
              </w:rPr>
              <w:t xml:space="preserve"> с «ле</w:t>
            </w:r>
            <w:r w:rsidRPr="008511C8">
              <w:rPr>
                <w:rFonts w:ascii="Times New Roman" w:hAnsi="Times New Roman"/>
              </w:rPr>
              <w:t>н</w:t>
            </w:r>
            <w:r w:rsidRPr="008511C8">
              <w:rPr>
                <w:rFonts w:ascii="Times New Roman" w:hAnsi="Times New Roman"/>
              </w:rPr>
              <w:t xml:space="preserve">той времени». </w:t>
            </w:r>
            <w:r w:rsidRPr="008511C8">
              <w:rPr>
                <w:rFonts w:ascii="Times New Roman" w:hAnsi="Times New Roman"/>
                <w:i/>
              </w:rPr>
              <w:t>Р</w:t>
            </w:r>
            <w:r w:rsidRPr="008511C8">
              <w:rPr>
                <w:rFonts w:ascii="Times New Roman" w:hAnsi="Times New Roman"/>
                <w:i/>
              </w:rPr>
              <w:t>а</w:t>
            </w:r>
            <w:r w:rsidRPr="008511C8">
              <w:rPr>
                <w:rFonts w:ascii="Times New Roman" w:hAnsi="Times New Roman"/>
                <w:i/>
              </w:rPr>
              <w:t>ботать</w:t>
            </w:r>
            <w:r w:rsidRPr="008511C8">
              <w:rPr>
                <w:rFonts w:ascii="Times New Roman" w:hAnsi="Times New Roman"/>
              </w:rPr>
              <w:t xml:space="preserve"> с истор</w:t>
            </w:r>
            <w:r w:rsidRPr="008511C8">
              <w:rPr>
                <w:rFonts w:ascii="Times New Roman" w:hAnsi="Times New Roman"/>
              </w:rPr>
              <w:t>и</w:t>
            </w:r>
            <w:r w:rsidRPr="008511C8">
              <w:rPr>
                <w:rFonts w:ascii="Times New Roman" w:hAnsi="Times New Roman"/>
              </w:rPr>
              <w:t xml:space="preserve">ческой картой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iCs/>
                <w:spacing w:val="-5"/>
              </w:rPr>
              <w:t>Текущий. Устный опрос.</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Постановка и формулирование пробл</w:t>
            </w:r>
            <w:r w:rsidRPr="008511C8">
              <w:rPr>
                <w:rFonts w:ascii="Times New Roman" w:hAnsi="Times New Roman"/>
              </w:rPr>
              <w:t>е</w:t>
            </w:r>
            <w:r w:rsidRPr="008511C8">
              <w:rPr>
                <w:rFonts w:ascii="Times New Roman" w:hAnsi="Times New Roman"/>
              </w:rPr>
              <w:t>мы, самостоятельное создание алгори</w:t>
            </w:r>
            <w:r w:rsidRPr="008511C8">
              <w:rPr>
                <w:rFonts w:ascii="Times New Roman" w:hAnsi="Times New Roman"/>
              </w:rPr>
              <w:t>т</w:t>
            </w:r>
            <w:r w:rsidRPr="008511C8">
              <w:rPr>
                <w:rFonts w:ascii="Times New Roman" w:hAnsi="Times New Roman"/>
              </w:rPr>
              <w:t>мов деятельности при решении проблем поискового характера; анализ объектов с целью выделения признаков (сущес</w:t>
            </w:r>
            <w:r w:rsidRPr="008511C8">
              <w:rPr>
                <w:rFonts w:ascii="Times New Roman" w:hAnsi="Times New Roman"/>
              </w:rPr>
              <w:t>т</w:t>
            </w:r>
            <w:r w:rsidRPr="008511C8">
              <w:rPr>
                <w:rFonts w:ascii="Times New Roman" w:hAnsi="Times New Roman"/>
              </w:rPr>
              <w:t xml:space="preserve">венных, несущественных)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18.09</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1825"/>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7</w:t>
            </w:r>
          </w:p>
        </w:tc>
        <w:tc>
          <w:tcPr>
            <w:tcW w:w="1701" w:type="dxa"/>
          </w:tcPr>
          <w:p w:rsidR="0051492E" w:rsidRPr="008511C8" w:rsidRDefault="0051492E" w:rsidP="008511C8">
            <w:pPr>
              <w:spacing w:after="0" w:line="240" w:lineRule="auto"/>
              <w:rPr>
                <w:rFonts w:ascii="Times New Roman" w:hAnsi="Times New Roman"/>
              </w:rPr>
            </w:pPr>
            <w:r w:rsidRPr="008511C8">
              <w:rPr>
                <w:rFonts w:ascii="Times New Roman" w:hAnsi="Times New Roman"/>
              </w:rPr>
              <w:t>Мир глазами эколога</w:t>
            </w:r>
          </w:p>
        </w:tc>
        <w:tc>
          <w:tcPr>
            <w:tcW w:w="851" w:type="dxa"/>
          </w:tcPr>
          <w:p w:rsidR="0051492E" w:rsidRPr="008511C8" w:rsidRDefault="0051492E" w:rsidP="008511C8">
            <w:pPr>
              <w:spacing w:after="0"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after="0" w:line="240" w:lineRule="auto"/>
              <w:jc w:val="center"/>
              <w:rPr>
                <w:rFonts w:ascii="Times New Roman" w:hAnsi="Times New Roman"/>
                <w:bCs/>
              </w:rPr>
            </w:pPr>
            <w:r w:rsidRPr="008511C8">
              <w:rPr>
                <w:rFonts w:ascii="Times New Roman" w:hAnsi="Times New Roman"/>
                <w:bCs/>
              </w:rPr>
              <w:t>УОСЗ</w:t>
            </w:r>
          </w:p>
          <w:p w:rsidR="0051492E" w:rsidRPr="008511C8" w:rsidRDefault="0051492E" w:rsidP="008511C8">
            <w:pPr>
              <w:spacing w:after="0" w:line="240" w:lineRule="auto"/>
              <w:jc w:val="center"/>
              <w:rPr>
                <w:rFonts w:ascii="Times New Roman" w:hAnsi="Times New Roman"/>
              </w:rPr>
            </w:pPr>
            <w:r w:rsidRPr="008511C8">
              <w:rPr>
                <w:rFonts w:ascii="Times New Roman" w:hAnsi="Times New Roman"/>
                <w:bCs/>
              </w:rPr>
              <w:t>УПОКЗ</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Человек – часть природы. Завис</w:t>
            </w:r>
            <w:r w:rsidRPr="008511C8">
              <w:rPr>
                <w:rFonts w:ascii="Times New Roman" w:hAnsi="Times New Roman"/>
              </w:rPr>
              <w:t>и</w:t>
            </w:r>
            <w:r w:rsidRPr="008511C8">
              <w:rPr>
                <w:rFonts w:ascii="Times New Roman" w:hAnsi="Times New Roman"/>
              </w:rPr>
              <w:t>мость жизни и пр</w:t>
            </w:r>
            <w:r w:rsidRPr="008511C8">
              <w:rPr>
                <w:rFonts w:ascii="Times New Roman" w:hAnsi="Times New Roman"/>
              </w:rPr>
              <w:t>и</w:t>
            </w:r>
            <w:r w:rsidRPr="008511C8">
              <w:rPr>
                <w:rFonts w:ascii="Times New Roman" w:hAnsi="Times New Roman"/>
              </w:rPr>
              <w:t>роды человека от природы и ее с</w:t>
            </w:r>
            <w:r w:rsidRPr="008511C8">
              <w:rPr>
                <w:rFonts w:ascii="Times New Roman" w:hAnsi="Times New Roman"/>
              </w:rPr>
              <w:t>о</w:t>
            </w:r>
            <w:r w:rsidRPr="008511C8">
              <w:rPr>
                <w:rFonts w:ascii="Times New Roman" w:hAnsi="Times New Roman"/>
              </w:rPr>
              <w:t>стояния</w:t>
            </w:r>
          </w:p>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Представление о современных эк</w:t>
            </w:r>
            <w:r w:rsidRPr="008511C8">
              <w:rPr>
                <w:rFonts w:ascii="Times New Roman" w:hAnsi="Times New Roman"/>
              </w:rPr>
              <w:t>о</w:t>
            </w:r>
            <w:r w:rsidRPr="008511C8">
              <w:rPr>
                <w:rFonts w:ascii="Times New Roman" w:hAnsi="Times New Roman"/>
              </w:rPr>
              <w:t>логических пр</w:t>
            </w:r>
            <w:r w:rsidRPr="008511C8">
              <w:rPr>
                <w:rFonts w:ascii="Times New Roman" w:hAnsi="Times New Roman"/>
              </w:rPr>
              <w:t>о</w:t>
            </w:r>
            <w:r w:rsidRPr="008511C8">
              <w:rPr>
                <w:rFonts w:ascii="Times New Roman" w:hAnsi="Times New Roman"/>
              </w:rPr>
              <w:t>блемах планеты, охрана окружа</w:t>
            </w:r>
            <w:r w:rsidRPr="008511C8">
              <w:rPr>
                <w:rFonts w:ascii="Times New Roman" w:hAnsi="Times New Roman"/>
              </w:rPr>
              <w:t>ю</w:t>
            </w:r>
            <w:r w:rsidRPr="008511C8">
              <w:rPr>
                <w:rFonts w:ascii="Times New Roman" w:hAnsi="Times New Roman"/>
              </w:rPr>
              <w:t>щей среды -задача всего человечества, международное с</w:t>
            </w:r>
            <w:r w:rsidRPr="008511C8">
              <w:rPr>
                <w:rFonts w:ascii="Times New Roman" w:hAnsi="Times New Roman"/>
              </w:rPr>
              <w:t>о</w:t>
            </w:r>
            <w:r w:rsidRPr="008511C8">
              <w:rPr>
                <w:rFonts w:ascii="Times New Roman" w:hAnsi="Times New Roman"/>
              </w:rPr>
              <w:t>трудничество в о</w:t>
            </w:r>
            <w:r w:rsidRPr="008511C8">
              <w:rPr>
                <w:rFonts w:ascii="Times New Roman" w:hAnsi="Times New Roman"/>
              </w:rPr>
              <w:t>б</w:t>
            </w:r>
            <w:r w:rsidRPr="008511C8">
              <w:rPr>
                <w:rFonts w:ascii="Times New Roman" w:hAnsi="Times New Roman"/>
              </w:rPr>
              <w:t>ласти охраны о</w:t>
            </w:r>
            <w:r w:rsidRPr="008511C8">
              <w:rPr>
                <w:rFonts w:ascii="Times New Roman" w:hAnsi="Times New Roman"/>
              </w:rPr>
              <w:t>к</w:t>
            </w:r>
            <w:r w:rsidRPr="008511C8">
              <w:rPr>
                <w:rFonts w:ascii="Times New Roman" w:hAnsi="Times New Roman"/>
              </w:rPr>
              <w:t>ружающей среды</w:t>
            </w:r>
          </w:p>
        </w:tc>
        <w:tc>
          <w:tcPr>
            <w:tcW w:w="2127" w:type="dxa"/>
          </w:tcPr>
          <w:p w:rsidR="0051492E" w:rsidRPr="008511C8" w:rsidRDefault="0051492E" w:rsidP="008511C8">
            <w:pPr>
              <w:spacing w:line="240" w:lineRule="auto"/>
              <w:jc w:val="both"/>
              <w:rPr>
                <w:rFonts w:ascii="Times New Roman" w:hAnsi="Times New Roman"/>
              </w:rPr>
            </w:pPr>
            <w:r w:rsidRPr="008511C8">
              <w:rPr>
                <w:rFonts w:ascii="Times New Roman" w:hAnsi="Times New Roman"/>
                <w:i/>
              </w:rPr>
              <w:t>Понимать</w:t>
            </w:r>
            <w:r w:rsidRPr="008511C8">
              <w:rPr>
                <w:rFonts w:ascii="Times New Roman" w:hAnsi="Times New Roman"/>
              </w:rPr>
              <w:t>, что если люди погубят о</w:t>
            </w:r>
            <w:r w:rsidRPr="008511C8">
              <w:rPr>
                <w:rFonts w:ascii="Times New Roman" w:hAnsi="Times New Roman"/>
              </w:rPr>
              <w:t>к</w:t>
            </w:r>
            <w:r w:rsidRPr="008511C8">
              <w:rPr>
                <w:rFonts w:ascii="Times New Roman" w:hAnsi="Times New Roman"/>
              </w:rPr>
              <w:t>ружающую прир</w:t>
            </w:r>
            <w:r w:rsidRPr="008511C8">
              <w:rPr>
                <w:rFonts w:ascii="Times New Roman" w:hAnsi="Times New Roman"/>
              </w:rPr>
              <w:t>о</w:t>
            </w:r>
            <w:r w:rsidRPr="008511C8">
              <w:rPr>
                <w:rFonts w:ascii="Times New Roman" w:hAnsi="Times New Roman"/>
              </w:rPr>
              <w:t xml:space="preserve">ду, то и сами не выживут. </w:t>
            </w:r>
            <w:r w:rsidRPr="008511C8">
              <w:rPr>
                <w:rFonts w:ascii="Times New Roman" w:hAnsi="Times New Roman"/>
                <w:i/>
              </w:rPr>
              <w:t>Расск</w:t>
            </w:r>
            <w:r w:rsidRPr="008511C8">
              <w:rPr>
                <w:rFonts w:ascii="Times New Roman" w:hAnsi="Times New Roman"/>
                <w:i/>
              </w:rPr>
              <w:t>а</w:t>
            </w:r>
            <w:r w:rsidRPr="008511C8">
              <w:rPr>
                <w:rFonts w:ascii="Times New Roman" w:hAnsi="Times New Roman"/>
                <w:i/>
              </w:rPr>
              <w:t xml:space="preserve">зывать </w:t>
            </w:r>
            <w:r w:rsidRPr="008511C8">
              <w:rPr>
                <w:rFonts w:ascii="Times New Roman" w:hAnsi="Times New Roman"/>
              </w:rPr>
              <w:t>о развитии человечества во взаимодействии с природой.</w:t>
            </w:r>
          </w:p>
          <w:p w:rsidR="0051492E" w:rsidRPr="008511C8" w:rsidRDefault="0051492E" w:rsidP="008511C8">
            <w:pPr>
              <w:spacing w:line="240" w:lineRule="auto"/>
              <w:rPr>
                <w:rFonts w:ascii="Times New Roman" w:hAnsi="Times New Roman"/>
                <w:i/>
              </w:rPr>
            </w:pPr>
            <w:r w:rsidRPr="008511C8">
              <w:rPr>
                <w:rFonts w:ascii="Times New Roman" w:hAnsi="Times New Roman"/>
                <w:i/>
              </w:rPr>
              <w:t xml:space="preserve">Называть </w:t>
            </w:r>
            <w:r w:rsidRPr="008511C8">
              <w:rPr>
                <w:rFonts w:ascii="Times New Roman" w:hAnsi="Times New Roman"/>
              </w:rPr>
              <w:t>эколог</w:t>
            </w:r>
            <w:r w:rsidRPr="008511C8">
              <w:rPr>
                <w:rFonts w:ascii="Times New Roman" w:hAnsi="Times New Roman"/>
              </w:rPr>
              <w:t>и</w:t>
            </w:r>
            <w:r w:rsidRPr="008511C8">
              <w:rPr>
                <w:rFonts w:ascii="Times New Roman" w:hAnsi="Times New Roman"/>
              </w:rPr>
              <w:t xml:space="preserve">ческие проблемы и пути их решения. </w:t>
            </w:r>
            <w:r w:rsidRPr="008511C8">
              <w:rPr>
                <w:rFonts w:ascii="Times New Roman" w:hAnsi="Times New Roman"/>
                <w:i/>
              </w:rPr>
              <w:t xml:space="preserve">Называть </w:t>
            </w:r>
            <w:r w:rsidRPr="008511C8">
              <w:rPr>
                <w:rFonts w:ascii="Times New Roman" w:hAnsi="Times New Roman"/>
              </w:rPr>
              <w:t>межд</w:t>
            </w:r>
            <w:r w:rsidRPr="008511C8">
              <w:rPr>
                <w:rFonts w:ascii="Times New Roman" w:hAnsi="Times New Roman"/>
              </w:rPr>
              <w:t>у</w:t>
            </w:r>
            <w:r w:rsidRPr="008511C8">
              <w:rPr>
                <w:rFonts w:ascii="Times New Roman" w:hAnsi="Times New Roman"/>
              </w:rPr>
              <w:t>народные соглаш</w:t>
            </w:r>
            <w:r w:rsidRPr="008511C8">
              <w:rPr>
                <w:rFonts w:ascii="Times New Roman" w:hAnsi="Times New Roman"/>
              </w:rPr>
              <w:t>е</w:t>
            </w:r>
            <w:r w:rsidRPr="008511C8">
              <w:rPr>
                <w:rFonts w:ascii="Times New Roman" w:hAnsi="Times New Roman"/>
              </w:rPr>
              <w:t>ния по охране о</w:t>
            </w:r>
            <w:r w:rsidRPr="008511C8">
              <w:rPr>
                <w:rFonts w:ascii="Times New Roman" w:hAnsi="Times New Roman"/>
              </w:rPr>
              <w:t>к</w:t>
            </w:r>
            <w:r w:rsidRPr="008511C8">
              <w:rPr>
                <w:rFonts w:ascii="Times New Roman" w:hAnsi="Times New Roman"/>
              </w:rPr>
              <w:t>ружающей среды, международные экологические о</w:t>
            </w:r>
            <w:r w:rsidRPr="008511C8">
              <w:rPr>
                <w:rFonts w:ascii="Times New Roman" w:hAnsi="Times New Roman"/>
              </w:rPr>
              <w:t>р</w:t>
            </w:r>
            <w:r w:rsidRPr="008511C8">
              <w:rPr>
                <w:rFonts w:ascii="Times New Roman" w:hAnsi="Times New Roman"/>
              </w:rPr>
              <w:t xml:space="preserve">ганизации. </w:t>
            </w:r>
            <w:r w:rsidRPr="008511C8">
              <w:rPr>
                <w:rFonts w:ascii="Times New Roman" w:hAnsi="Times New Roman"/>
                <w:i/>
              </w:rPr>
              <w:t>Испол</w:t>
            </w:r>
            <w:r w:rsidRPr="008511C8">
              <w:rPr>
                <w:rFonts w:ascii="Times New Roman" w:hAnsi="Times New Roman"/>
                <w:i/>
              </w:rPr>
              <w:t>ь</w:t>
            </w:r>
            <w:r w:rsidRPr="008511C8">
              <w:rPr>
                <w:rFonts w:ascii="Times New Roman" w:hAnsi="Times New Roman"/>
                <w:i/>
              </w:rPr>
              <w:t>зовать</w:t>
            </w:r>
            <w:r w:rsidRPr="008511C8">
              <w:rPr>
                <w:rFonts w:ascii="Times New Roman" w:hAnsi="Times New Roman"/>
              </w:rPr>
              <w:t xml:space="preserve"> приобр</w:t>
            </w:r>
            <w:r w:rsidRPr="008511C8">
              <w:rPr>
                <w:rFonts w:ascii="Times New Roman" w:hAnsi="Times New Roman"/>
              </w:rPr>
              <w:t>е</w:t>
            </w:r>
            <w:r w:rsidRPr="008511C8">
              <w:rPr>
                <w:rFonts w:ascii="Times New Roman" w:hAnsi="Times New Roman"/>
              </w:rPr>
              <w:t>тенные знания для оценки воздействия человека на прир</w:t>
            </w:r>
            <w:r w:rsidRPr="008511C8">
              <w:rPr>
                <w:rFonts w:ascii="Times New Roman" w:hAnsi="Times New Roman"/>
              </w:rPr>
              <w:t>о</w:t>
            </w:r>
            <w:r w:rsidRPr="008511C8">
              <w:rPr>
                <w:rFonts w:ascii="Times New Roman" w:hAnsi="Times New Roman"/>
              </w:rPr>
              <w:t xml:space="preserve">ду, выполнение правил поведения в природе и участие в её охране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Тестир</w:t>
            </w:r>
            <w:r w:rsidRPr="008511C8">
              <w:rPr>
                <w:rFonts w:ascii="Times New Roman" w:hAnsi="Times New Roman"/>
              </w:rPr>
              <w:t>о</w:t>
            </w:r>
            <w:r w:rsidRPr="008511C8">
              <w:rPr>
                <w:rFonts w:ascii="Times New Roman" w:hAnsi="Times New Roman"/>
              </w:rPr>
              <w:t>вание</w:t>
            </w:r>
          </w:p>
        </w:tc>
        <w:tc>
          <w:tcPr>
            <w:tcW w:w="4111" w:type="dxa"/>
          </w:tcPr>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Построение логической цепочки расс</w:t>
            </w:r>
            <w:r w:rsidRPr="008511C8">
              <w:rPr>
                <w:rFonts w:ascii="Times New Roman" w:hAnsi="Times New Roman"/>
              </w:rPr>
              <w:t>у</w:t>
            </w:r>
            <w:r w:rsidRPr="008511C8">
              <w:rPr>
                <w:rFonts w:ascii="Times New Roman" w:hAnsi="Times New Roman"/>
              </w:rPr>
              <w:t>ждений, анализ истинности утвержд</w:t>
            </w:r>
            <w:r w:rsidRPr="008511C8">
              <w:rPr>
                <w:rFonts w:ascii="Times New Roman" w:hAnsi="Times New Roman"/>
              </w:rPr>
              <w:t>е</w:t>
            </w:r>
            <w:r w:rsidRPr="008511C8">
              <w:rPr>
                <w:rFonts w:ascii="Times New Roman" w:hAnsi="Times New Roman"/>
              </w:rPr>
              <w:t>ний. Интегрироваться в группу сверс</w:t>
            </w:r>
            <w:r w:rsidRPr="008511C8">
              <w:rPr>
                <w:rFonts w:ascii="Times New Roman" w:hAnsi="Times New Roman"/>
              </w:rPr>
              <w:t>т</w:t>
            </w:r>
            <w:r w:rsidRPr="008511C8">
              <w:rPr>
                <w:rFonts w:ascii="Times New Roman" w:hAnsi="Times New Roman"/>
              </w:rPr>
              <w:t>ников и строить продуктивное взаим</w:t>
            </w:r>
            <w:r w:rsidRPr="008511C8">
              <w:rPr>
                <w:rFonts w:ascii="Times New Roman" w:hAnsi="Times New Roman"/>
              </w:rPr>
              <w:t>о</w:t>
            </w:r>
            <w:r w:rsidRPr="008511C8">
              <w:rPr>
                <w:rFonts w:ascii="Times New Roman" w:hAnsi="Times New Roman"/>
              </w:rPr>
              <w:t>действие и сотрудничество со сверстн</w:t>
            </w:r>
            <w:r w:rsidRPr="008511C8">
              <w:rPr>
                <w:rFonts w:ascii="Times New Roman" w:hAnsi="Times New Roman"/>
              </w:rPr>
              <w:t>и</w:t>
            </w:r>
            <w:r w:rsidRPr="008511C8">
              <w:rPr>
                <w:rFonts w:ascii="Times New Roman" w:hAnsi="Times New Roman"/>
              </w:rPr>
              <w:t>ками. Моделирование связей организмов с окружающей средой, обсуждение и оценивание предложенных моделей.</w:t>
            </w:r>
            <w:r w:rsidRPr="008511C8">
              <w:rPr>
                <w:rFonts w:ascii="Times New Roman" w:hAnsi="Times New Roman"/>
                <w:color w:val="FF0000"/>
              </w:rPr>
              <w:t xml:space="preserve"> </w:t>
            </w:r>
            <w:r w:rsidRPr="008511C8">
              <w:rPr>
                <w:rFonts w:ascii="Times New Roman" w:hAnsi="Times New Roman"/>
              </w:rPr>
              <w:t xml:space="preserve">Инициативное сотрудничество в поиске и сборе информации </w:t>
            </w:r>
          </w:p>
          <w:p w:rsidR="0051492E" w:rsidRPr="008511C8" w:rsidRDefault="0051492E" w:rsidP="008511C8">
            <w:pPr>
              <w:spacing w:line="240" w:lineRule="auto"/>
              <w:rPr>
                <w:rFonts w:ascii="Times New Roman" w:hAnsi="Times New Roman"/>
              </w:rPr>
            </w:pP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22.09</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8</w:t>
            </w:r>
          </w:p>
        </w:tc>
        <w:tc>
          <w:tcPr>
            <w:tcW w:w="1701" w:type="dxa"/>
          </w:tcPr>
          <w:p w:rsidR="0051492E" w:rsidRPr="008511C8" w:rsidRDefault="0051492E" w:rsidP="008511C8">
            <w:pPr>
              <w:spacing w:after="0" w:line="240" w:lineRule="auto"/>
              <w:rPr>
                <w:rFonts w:ascii="Times New Roman" w:hAnsi="Times New Roman"/>
              </w:rPr>
            </w:pPr>
            <w:r w:rsidRPr="008511C8">
              <w:rPr>
                <w:rFonts w:ascii="Times New Roman" w:hAnsi="Times New Roman"/>
              </w:rPr>
              <w:t>Природное с</w:t>
            </w:r>
            <w:r w:rsidRPr="008511C8">
              <w:rPr>
                <w:rFonts w:ascii="Times New Roman" w:hAnsi="Times New Roman"/>
              </w:rPr>
              <w:t>о</w:t>
            </w:r>
            <w:r w:rsidRPr="008511C8">
              <w:rPr>
                <w:rFonts w:ascii="Times New Roman" w:hAnsi="Times New Roman"/>
              </w:rPr>
              <w:t>общество «В</w:t>
            </w:r>
            <w:r w:rsidRPr="008511C8">
              <w:rPr>
                <w:rFonts w:ascii="Times New Roman" w:hAnsi="Times New Roman"/>
              </w:rPr>
              <w:t>о</w:t>
            </w:r>
            <w:r w:rsidRPr="008511C8">
              <w:rPr>
                <w:rFonts w:ascii="Times New Roman" w:hAnsi="Times New Roman"/>
              </w:rPr>
              <w:t>доем».</w:t>
            </w:r>
            <w:r w:rsidRPr="008511C8">
              <w:rPr>
                <w:rFonts w:ascii="Times New Roman" w:hAnsi="Times New Roman"/>
                <w:i/>
              </w:rPr>
              <w:t xml:space="preserve"> Экску</w:t>
            </w:r>
            <w:r w:rsidRPr="008511C8">
              <w:rPr>
                <w:rFonts w:ascii="Times New Roman" w:hAnsi="Times New Roman"/>
                <w:i/>
              </w:rPr>
              <w:t>р</w:t>
            </w:r>
            <w:r w:rsidRPr="008511C8">
              <w:rPr>
                <w:rFonts w:ascii="Times New Roman" w:hAnsi="Times New Roman"/>
                <w:i/>
              </w:rPr>
              <w:t>сия №1</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p>
        </w:tc>
        <w:tc>
          <w:tcPr>
            <w:tcW w:w="2127" w:type="dxa"/>
          </w:tcPr>
          <w:p w:rsidR="0051492E" w:rsidRPr="008511C8" w:rsidRDefault="0051492E" w:rsidP="008511C8">
            <w:pPr>
              <w:spacing w:line="240" w:lineRule="auto"/>
              <w:rPr>
                <w:rFonts w:ascii="Times New Roman" w:hAnsi="Times New Roman"/>
                <w:i/>
              </w:rPr>
            </w:pPr>
            <w:r w:rsidRPr="008511C8">
              <w:rPr>
                <w:rFonts w:ascii="Times New Roman" w:hAnsi="Times New Roman"/>
                <w:i/>
              </w:rPr>
              <w:t xml:space="preserve">Рассказывать </w:t>
            </w:r>
            <w:r w:rsidRPr="008511C8">
              <w:rPr>
                <w:rFonts w:ascii="Times New Roman" w:hAnsi="Times New Roman"/>
              </w:rPr>
              <w:t>о природных сообщ</w:t>
            </w:r>
            <w:r w:rsidRPr="008511C8">
              <w:rPr>
                <w:rFonts w:ascii="Times New Roman" w:hAnsi="Times New Roman"/>
              </w:rPr>
              <w:t>е</w:t>
            </w:r>
            <w:r w:rsidRPr="008511C8">
              <w:rPr>
                <w:rFonts w:ascii="Times New Roman" w:hAnsi="Times New Roman"/>
              </w:rPr>
              <w:t>ствах, характерных для края.</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Наблюдать </w:t>
            </w:r>
            <w:r w:rsidRPr="008511C8">
              <w:rPr>
                <w:rFonts w:ascii="Times New Roman" w:hAnsi="Times New Roman"/>
              </w:rPr>
              <w:t>объе</w:t>
            </w:r>
            <w:r w:rsidRPr="008511C8">
              <w:rPr>
                <w:rFonts w:ascii="Times New Roman" w:hAnsi="Times New Roman"/>
              </w:rPr>
              <w:t>к</w:t>
            </w:r>
            <w:r w:rsidRPr="008511C8">
              <w:rPr>
                <w:rFonts w:ascii="Times New Roman" w:hAnsi="Times New Roman"/>
              </w:rPr>
              <w:t>ты и явления пр</w:t>
            </w:r>
            <w:r w:rsidRPr="008511C8">
              <w:rPr>
                <w:rFonts w:ascii="Times New Roman" w:hAnsi="Times New Roman"/>
              </w:rPr>
              <w:t>и</w:t>
            </w:r>
            <w:r w:rsidRPr="008511C8">
              <w:rPr>
                <w:rFonts w:ascii="Times New Roman" w:hAnsi="Times New Roman"/>
              </w:rPr>
              <w:t xml:space="preserve">роды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Практич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Анализ объектов с целью выделения признаков (существенных, несуществе</w:t>
            </w:r>
            <w:r w:rsidRPr="008511C8">
              <w:rPr>
                <w:rFonts w:ascii="Times New Roman" w:hAnsi="Times New Roman"/>
              </w:rPr>
              <w:t>н</w:t>
            </w:r>
            <w:r w:rsidRPr="008511C8">
              <w:rPr>
                <w:rFonts w:ascii="Times New Roman" w:hAnsi="Times New Roman"/>
              </w:rPr>
              <w:t>ных); установление причинно-следственных связей, представление ц</w:t>
            </w:r>
            <w:r w:rsidRPr="008511C8">
              <w:rPr>
                <w:rFonts w:ascii="Times New Roman" w:hAnsi="Times New Roman"/>
              </w:rPr>
              <w:t>е</w:t>
            </w:r>
            <w:r w:rsidRPr="008511C8">
              <w:rPr>
                <w:rFonts w:ascii="Times New Roman" w:hAnsi="Times New Roman"/>
              </w:rPr>
              <w:t>почек объектов и явлений.</w:t>
            </w:r>
          </w:p>
        </w:tc>
        <w:tc>
          <w:tcPr>
            <w:tcW w:w="851" w:type="dxa"/>
          </w:tcPr>
          <w:p w:rsidR="0051492E" w:rsidRPr="008511C8" w:rsidRDefault="0051492E" w:rsidP="008511C8">
            <w:pPr>
              <w:spacing w:after="0" w:line="240" w:lineRule="auto"/>
              <w:rPr>
                <w:rFonts w:ascii="Times New Roman" w:hAnsi="Times New Roman"/>
              </w:rPr>
            </w:pPr>
            <w:r>
              <w:rPr>
                <w:rFonts w:ascii="Times New Roman" w:hAnsi="Times New Roman"/>
              </w:rPr>
              <w:t>25.09</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9</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Сокровища Земли под о</w:t>
            </w:r>
            <w:r w:rsidRPr="008511C8">
              <w:rPr>
                <w:rFonts w:ascii="Times New Roman" w:hAnsi="Times New Roman"/>
              </w:rPr>
              <w:t>х</w:t>
            </w:r>
            <w:r w:rsidRPr="008511C8">
              <w:rPr>
                <w:rFonts w:ascii="Times New Roman" w:hAnsi="Times New Roman"/>
              </w:rPr>
              <w:t>раной челов</w:t>
            </w:r>
            <w:r w:rsidRPr="008511C8">
              <w:rPr>
                <w:rFonts w:ascii="Times New Roman" w:hAnsi="Times New Roman"/>
              </w:rPr>
              <w:t>е</w:t>
            </w:r>
            <w:r w:rsidRPr="008511C8">
              <w:rPr>
                <w:rFonts w:ascii="Times New Roman" w:hAnsi="Times New Roman"/>
              </w:rPr>
              <w:t>чества.</w:t>
            </w:r>
          </w:p>
          <w:p w:rsidR="0051492E" w:rsidRPr="008511C8" w:rsidRDefault="0051492E" w:rsidP="008511C8">
            <w:pPr>
              <w:spacing w:after="0" w:line="240" w:lineRule="auto"/>
              <w:rPr>
                <w:rFonts w:ascii="Times New Roman" w:hAnsi="Times New Roman"/>
              </w:rPr>
            </w:pPr>
            <w:r w:rsidRPr="008511C8">
              <w:rPr>
                <w:rFonts w:ascii="Times New Roman" w:hAnsi="Times New Roman"/>
              </w:rPr>
              <w:t>Всемирное н</w:t>
            </w:r>
            <w:r w:rsidRPr="008511C8">
              <w:rPr>
                <w:rFonts w:ascii="Times New Roman" w:hAnsi="Times New Roman"/>
              </w:rPr>
              <w:t>а</w:t>
            </w:r>
            <w:r w:rsidRPr="008511C8">
              <w:rPr>
                <w:rFonts w:ascii="Times New Roman" w:hAnsi="Times New Roman"/>
              </w:rPr>
              <w:t>следие</w:t>
            </w:r>
          </w:p>
        </w:tc>
        <w:tc>
          <w:tcPr>
            <w:tcW w:w="851" w:type="dxa"/>
          </w:tcPr>
          <w:p w:rsidR="0051492E" w:rsidRPr="008511C8" w:rsidRDefault="0051492E" w:rsidP="008511C8">
            <w:pPr>
              <w:spacing w:after="0"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after="0"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Охрана памятников истории и культ</w:t>
            </w:r>
            <w:r w:rsidRPr="008511C8">
              <w:rPr>
                <w:rFonts w:ascii="Times New Roman" w:hAnsi="Times New Roman"/>
              </w:rPr>
              <w:t>у</w:t>
            </w:r>
            <w:r w:rsidRPr="008511C8">
              <w:rPr>
                <w:rFonts w:ascii="Times New Roman" w:hAnsi="Times New Roman"/>
              </w:rPr>
              <w:t>ры. Правила пов</w:t>
            </w:r>
            <w:r w:rsidRPr="008511C8">
              <w:rPr>
                <w:rFonts w:ascii="Times New Roman" w:hAnsi="Times New Roman"/>
              </w:rPr>
              <w:t>е</w:t>
            </w:r>
            <w:r w:rsidRPr="008511C8">
              <w:rPr>
                <w:rFonts w:ascii="Times New Roman" w:hAnsi="Times New Roman"/>
              </w:rPr>
              <w:t xml:space="preserve">дения </w:t>
            </w:r>
            <w:r w:rsidRPr="008511C8">
              <w:rPr>
                <w:rFonts w:ascii="Times New Roman" w:hAnsi="Times New Roman"/>
              </w:rPr>
              <w:br/>
              <w:t>в природе</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Понимать, </w:t>
            </w:r>
            <w:r w:rsidRPr="008511C8">
              <w:rPr>
                <w:rFonts w:ascii="Times New Roman" w:hAnsi="Times New Roman"/>
              </w:rPr>
              <w:t>что т</w:t>
            </w:r>
            <w:r w:rsidRPr="008511C8">
              <w:rPr>
                <w:rFonts w:ascii="Times New Roman" w:hAnsi="Times New Roman"/>
              </w:rPr>
              <w:t>а</w:t>
            </w:r>
            <w:r w:rsidRPr="008511C8">
              <w:rPr>
                <w:rFonts w:ascii="Times New Roman" w:hAnsi="Times New Roman"/>
              </w:rPr>
              <w:t>кое всемирное н</w:t>
            </w:r>
            <w:r w:rsidRPr="008511C8">
              <w:rPr>
                <w:rFonts w:ascii="Times New Roman" w:hAnsi="Times New Roman"/>
              </w:rPr>
              <w:t>а</w:t>
            </w:r>
            <w:r w:rsidRPr="008511C8">
              <w:rPr>
                <w:rFonts w:ascii="Times New Roman" w:hAnsi="Times New Roman"/>
              </w:rPr>
              <w:t xml:space="preserve">следие. </w:t>
            </w:r>
            <w:r w:rsidRPr="008511C8">
              <w:rPr>
                <w:rFonts w:ascii="Times New Roman" w:hAnsi="Times New Roman"/>
                <w:i/>
              </w:rPr>
              <w:t>Рассказ</w:t>
            </w:r>
            <w:r w:rsidRPr="008511C8">
              <w:rPr>
                <w:rFonts w:ascii="Times New Roman" w:hAnsi="Times New Roman"/>
                <w:i/>
              </w:rPr>
              <w:t>ы</w:t>
            </w:r>
            <w:r w:rsidRPr="008511C8">
              <w:rPr>
                <w:rFonts w:ascii="Times New Roman" w:hAnsi="Times New Roman"/>
                <w:i/>
              </w:rPr>
              <w:t xml:space="preserve">вать </w:t>
            </w:r>
            <w:r w:rsidRPr="008511C8">
              <w:rPr>
                <w:rFonts w:ascii="Times New Roman" w:hAnsi="Times New Roman"/>
              </w:rPr>
              <w:t>о составных частях Всемирного наследия: приро</w:t>
            </w:r>
            <w:r w:rsidRPr="008511C8">
              <w:rPr>
                <w:rFonts w:ascii="Times New Roman" w:hAnsi="Times New Roman"/>
              </w:rPr>
              <w:t>д</w:t>
            </w:r>
            <w:r w:rsidRPr="008511C8">
              <w:rPr>
                <w:rFonts w:ascii="Times New Roman" w:hAnsi="Times New Roman"/>
              </w:rPr>
              <w:t xml:space="preserve">ном и культурном наследиях. </w:t>
            </w:r>
            <w:r w:rsidRPr="008511C8">
              <w:rPr>
                <w:rFonts w:ascii="Times New Roman" w:hAnsi="Times New Roman"/>
                <w:i/>
              </w:rPr>
              <w:t>Наз</w:t>
            </w:r>
            <w:r w:rsidRPr="008511C8">
              <w:rPr>
                <w:rFonts w:ascii="Times New Roman" w:hAnsi="Times New Roman"/>
                <w:i/>
              </w:rPr>
              <w:t>ы</w:t>
            </w:r>
            <w:r w:rsidRPr="008511C8">
              <w:rPr>
                <w:rFonts w:ascii="Times New Roman" w:hAnsi="Times New Roman"/>
                <w:i/>
              </w:rPr>
              <w:t>вать</w:t>
            </w:r>
            <w:r w:rsidRPr="008511C8">
              <w:rPr>
                <w:rFonts w:ascii="Times New Roman" w:hAnsi="Times New Roman"/>
              </w:rPr>
              <w:t xml:space="preserve"> объекты Вс</w:t>
            </w:r>
            <w:r w:rsidRPr="008511C8">
              <w:rPr>
                <w:rFonts w:ascii="Times New Roman" w:hAnsi="Times New Roman"/>
              </w:rPr>
              <w:t>е</w:t>
            </w:r>
            <w:r w:rsidRPr="008511C8">
              <w:rPr>
                <w:rFonts w:ascii="Times New Roman" w:hAnsi="Times New Roman"/>
              </w:rPr>
              <w:t xml:space="preserve">мирного наследия, используя карту. </w:t>
            </w:r>
            <w:r w:rsidRPr="008511C8">
              <w:rPr>
                <w:rFonts w:ascii="Times New Roman" w:hAnsi="Times New Roman"/>
                <w:i/>
              </w:rPr>
              <w:t>Называть</w:t>
            </w:r>
            <w:r w:rsidRPr="008511C8">
              <w:rPr>
                <w:rFonts w:ascii="Times New Roman" w:hAnsi="Times New Roman"/>
              </w:rPr>
              <w:t xml:space="preserve"> объекты Всемирного насл</w:t>
            </w:r>
            <w:r w:rsidRPr="008511C8">
              <w:rPr>
                <w:rFonts w:ascii="Times New Roman" w:hAnsi="Times New Roman"/>
              </w:rPr>
              <w:t>е</w:t>
            </w:r>
            <w:r w:rsidRPr="008511C8">
              <w:rPr>
                <w:rFonts w:ascii="Times New Roman" w:hAnsi="Times New Roman"/>
              </w:rPr>
              <w:t>дия, которые нах</w:t>
            </w:r>
            <w:r w:rsidRPr="008511C8">
              <w:rPr>
                <w:rFonts w:ascii="Times New Roman" w:hAnsi="Times New Roman"/>
              </w:rPr>
              <w:t>о</w:t>
            </w:r>
            <w:r w:rsidRPr="008511C8">
              <w:rPr>
                <w:rFonts w:ascii="Times New Roman" w:hAnsi="Times New Roman"/>
              </w:rPr>
              <w:t xml:space="preserve">дятся в России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w:t>
            </w:r>
          </w:p>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Практич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Построение логической цепочки расс</w:t>
            </w:r>
            <w:r w:rsidRPr="008511C8">
              <w:rPr>
                <w:rFonts w:ascii="Times New Roman" w:hAnsi="Times New Roman"/>
              </w:rPr>
              <w:t>у</w:t>
            </w:r>
            <w:r w:rsidRPr="008511C8">
              <w:rPr>
                <w:rFonts w:ascii="Times New Roman" w:hAnsi="Times New Roman"/>
              </w:rPr>
              <w:t>ждений, анализ истинности утвержд</w:t>
            </w:r>
            <w:r w:rsidRPr="008511C8">
              <w:rPr>
                <w:rFonts w:ascii="Times New Roman" w:hAnsi="Times New Roman"/>
              </w:rPr>
              <w:t>е</w:t>
            </w:r>
            <w:r w:rsidRPr="008511C8">
              <w:rPr>
                <w:rFonts w:ascii="Times New Roman" w:hAnsi="Times New Roman"/>
              </w:rPr>
              <w:t>ний. Определение последовательности промежуточных целей с учётом коне</w:t>
            </w:r>
            <w:r w:rsidRPr="008511C8">
              <w:rPr>
                <w:rFonts w:ascii="Times New Roman" w:hAnsi="Times New Roman"/>
              </w:rPr>
              <w:t>ч</w:t>
            </w:r>
            <w:r w:rsidRPr="008511C8">
              <w:rPr>
                <w:rFonts w:ascii="Times New Roman" w:hAnsi="Times New Roman"/>
              </w:rPr>
              <w:t>ного результата; составление плана и последовательности действий.</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 xml:space="preserve">Инициативное сотрудничество в поиске и сборе информации </w:t>
            </w:r>
          </w:p>
          <w:p w:rsidR="0051492E" w:rsidRPr="008511C8" w:rsidRDefault="0051492E" w:rsidP="008511C8">
            <w:pPr>
              <w:spacing w:line="240" w:lineRule="auto"/>
              <w:rPr>
                <w:rFonts w:ascii="Times New Roman" w:hAnsi="Times New Roman"/>
              </w:rPr>
            </w:pP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29.09</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10</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Сокровища Земли под о</w:t>
            </w:r>
            <w:r w:rsidRPr="008511C8">
              <w:rPr>
                <w:rFonts w:ascii="Times New Roman" w:hAnsi="Times New Roman"/>
              </w:rPr>
              <w:t>х</w:t>
            </w:r>
            <w:r w:rsidRPr="008511C8">
              <w:rPr>
                <w:rFonts w:ascii="Times New Roman" w:hAnsi="Times New Roman"/>
              </w:rPr>
              <w:t>раной челов</w:t>
            </w:r>
            <w:r w:rsidRPr="008511C8">
              <w:rPr>
                <w:rFonts w:ascii="Times New Roman" w:hAnsi="Times New Roman"/>
              </w:rPr>
              <w:t>е</w:t>
            </w:r>
            <w:r w:rsidRPr="008511C8">
              <w:rPr>
                <w:rFonts w:ascii="Times New Roman" w:hAnsi="Times New Roman"/>
              </w:rPr>
              <w:t>чества.</w:t>
            </w:r>
          </w:p>
          <w:p w:rsidR="0051492E" w:rsidRPr="008511C8" w:rsidRDefault="0051492E" w:rsidP="008511C8">
            <w:pPr>
              <w:spacing w:line="240" w:lineRule="auto"/>
              <w:rPr>
                <w:rFonts w:ascii="Times New Roman" w:hAnsi="Times New Roman"/>
              </w:rPr>
            </w:pPr>
            <w:r w:rsidRPr="008511C8">
              <w:rPr>
                <w:rFonts w:ascii="Times New Roman" w:hAnsi="Times New Roman"/>
              </w:rPr>
              <w:t>Междунаро</w:t>
            </w:r>
            <w:r w:rsidRPr="008511C8">
              <w:rPr>
                <w:rFonts w:ascii="Times New Roman" w:hAnsi="Times New Roman"/>
              </w:rPr>
              <w:t>д</w:t>
            </w:r>
            <w:r w:rsidRPr="008511C8">
              <w:rPr>
                <w:rFonts w:ascii="Times New Roman" w:hAnsi="Times New Roman"/>
              </w:rPr>
              <w:t>ная Красная книга.</w:t>
            </w:r>
          </w:p>
          <w:p w:rsidR="0051492E" w:rsidRPr="008511C8" w:rsidRDefault="0051492E" w:rsidP="008511C8">
            <w:pPr>
              <w:spacing w:line="240" w:lineRule="auto"/>
              <w:rPr>
                <w:rFonts w:ascii="Times New Roman" w:hAnsi="Times New Roman"/>
              </w:rPr>
            </w:pPr>
          </w:p>
          <w:p w:rsidR="0051492E" w:rsidRPr="008511C8" w:rsidRDefault="0051492E" w:rsidP="008511C8">
            <w:pPr>
              <w:spacing w:after="0" w:line="240" w:lineRule="auto"/>
              <w:rPr>
                <w:rFonts w:ascii="Times New Roman" w:hAnsi="Times New Roman"/>
              </w:rPr>
            </w:pPr>
            <w:r w:rsidRPr="008511C8">
              <w:rPr>
                <w:rFonts w:ascii="Times New Roman" w:hAnsi="Times New Roman"/>
                <w:b/>
                <w:i/>
              </w:rPr>
              <w:t>Тест №1</w:t>
            </w:r>
          </w:p>
        </w:tc>
        <w:tc>
          <w:tcPr>
            <w:tcW w:w="851" w:type="dxa"/>
          </w:tcPr>
          <w:p w:rsidR="0051492E" w:rsidRPr="008511C8" w:rsidRDefault="0051492E" w:rsidP="008511C8">
            <w:pPr>
              <w:spacing w:after="0"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after="0"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Охрана растител</w:t>
            </w:r>
            <w:r w:rsidRPr="008511C8">
              <w:rPr>
                <w:rFonts w:ascii="Times New Roman" w:hAnsi="Times New Roman"/>
              </w:rPr>
              <w:t>ь</w:t>
            </w:r>
            <w:r w:rsidRPr="008511C8">
              <w:rPr>
                <w:rFonts w:ascii="Times New Roman" w:hAnsi="Times New Roman"/>
              </w:rPr>
              <w:t>ного и животного мира</w:t>
            </w:r>
          </w:p>
          <w:p w:rsidR="0051492E" w:rsidRPr="008511C8" w:rsidRDefault="0051492E" w:rsidP="008511C8">
            <w:pPr>
              <w:autoSpaceDE w:val="0"/>
              <w:autoSpaceDN w:val="0"/>
              <w:adjustRightInd w:val="0"/>
              <w:spacing w:line="240" w:lineRule="auto"/>
              <w:rPr>
                <w:rFonts w:ascii="Times New Roman" w:hAnsi="Times New Roman"/>
                <w:lang w:eastAsia="en-US"/>
              </w:rPr>
            </w:pPr>
          </w:p>
        </w:tc>
        <w:tc>
          <w:tcPr>
            <w:tcW w:w="2127" w:type="dxa"/>
          </w:tcPr>
          <w:p w:rsidR="0051492E" w:rsidRPr="008511C8" w:rsidRDefault="0051492E" w:rsidP="008511C8">
            <w:pPr>
              <w:spacing w:line="240" w:lineRule="auto"/>
              <w:rPr>
                <w:rFonts w:ascii="Times New Roman" w:hAnsi="Times New Roman"/>
                <w:i/>
              </w:rPr>
            </w:pPr>
            <w:r w:rsidRPr="008511C8">
              <w:rPr>
                <w:rFonts w:ascii="Times New Roman" w:hAnsi="Times New Roman"/>
                <w:i/>
              </w:rPr>
              <w:t xml:space="preserve">Рассказывать </w:t>
            </w:r>
            <w:r w:rsidRPr="008511C8">
              <w:rPr>
                <w:rFonts w:ascii="Times New Roman" w:hAnsi="Times New Roman"/>
              </w:rPr>
              <w:t xml:space="preserve">о Международной Красной книге. </w:t>
            </w:r>
            <w:r w:rsidRPr="008511C8">
              <w:rPr>
                <w:rFonts w:ascii="Times New Roman" w:hAnsi="Times New Roman"/>
                <w:i/>
              </w:rPr>
              <w:t xml:space="preserve">Рассказывать </w:t>
            </w:r>
            <w:r w:rsidRPr="008511C8">
              <w:rPr>
                <w:rFonts w:ascii="Times New Roman" w:hAnsi="Times New Roman"/>
              </w:rPr>
              <w:t>о том, что нужно сд</w:t>
            </w:r>
            <w:r w:rsidRPr="008511C8">
              <w:rPr>
                <w:rFonts w:ascii="Times New Roman" w:hAnsi="Times New Roman"/>
              </w:rPr>
              <w:t>е</w:t>
            </w:r>
            <w:r w:rsidRPr="008511C8">
              <w:rPr>
                <w:rFonts w:ascii="Times New Roman" w:hAnsi="Times New Roman"/>
              </w:rPr>
              <w:t>лать для спасения каждого вида.</w:t>
            </w:r>
            <w:r w:rsidRPr="008511C8">
              <w:rPr>
                <w:rFonts w:ascii="Times New Roman" w:hAnsi="Times New Roman"/>
                <w:color w:val="FF0000"/>
              </w:rPr>
              <w:t xml:space="preserve"> </w:t>
            </w:r>
          </w:p>
          <w:p w:rsidR="0051492E" w:rsidRPr="008511C8" w:rsidRDefault="0051492E" w:rsidP="008511C8">
            <w:pPr>
              <w:spacing w:line="240" w:lineRule="auto"/>
              <w:rPr>
                <w:rFonts w:ascii="Times New Roman" w:hAnsi="Times New Roman"/>
                <w:i/>
              </w:rPr>
            </w:pPr>
            <w:r w:rsidRPr="008511C8">
              <w:rPr>
                <w:rFonts w:ascii="Times New Roman" w:hAnsi="Times New Roman"/>
                <w:i/>
              </w:rPr>
              <w:t>Объяснять,</w:t>
            </w:r>
            <w:r w:rsidRPr="008511C8">
              <w:rPr>
                <w:rFonts w:ascii="Times New Roman" w:hAnsi="Times New Roman"/>
              </w:rPr>
              <w:t xml:space="preserve"> почему животные оказ</w:t>
            </w:r>
            <w:r w:rsidRPr="008511C8">
              <w:rPr>
                <w:rFonts w:ascii="Times New Roman" w:hAnsi="Times New Roman"/>
              </w:rPr>
              <w:t>а</w:t>
            </w:r>
            <w:r w:rsidRPr="008511C8">
              <w:rPr>
                <w:rFonts w:ascii="Times New Roman" w:hAnsi="Times New Roman"/>
              </w:rPr>
              <w:t xml:space="preserve">лись под угрозой исчезновения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w:t>
            </w:r>
          </w:p>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Практич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Постановка учебной задачи на основе соотнесения того, что уже известно и усвоено учащимися, и того, что ещё н</w:t>
            </w:r>
            <w:r w:rsidRPr="008511C8">
              <w:rPr>
                <w:rFonts w:ascii="Times New Roman" w:hAnsi="Times New Roman"/>
              </w:rPr>
              <w:t>е</w:t>
            </w:r>
            <w:r w:rsidRPr="008511C8">
              <w:rPr>
                <w:rFonts w:ascii="Times New Roman" w:hAnsi="Times New Roman"/>
              </w:rPr>
              <w:t xml:space="preserve">известно. </w:t>
            </w:r>
          </w:p>
          <w:p w:rsidR="0051492E" w:rsidRPr="008511C8" w:rsidRDefault="0051492E" w:rsidP="008511C8">
            <w:pPr>
              <w:spacing w:line="240" w:lineRule="auto"/>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 xml:space="preserve">формации, структурирование знаний; представление полученной информации; оценка результатов работы. </w:t>
            </w:r>
          </w:p>
          <w:p w:rsidR="0051492E" w:rsidRPr="008511C8" w:rsidRDefault="0051492E" w:rsidP="008511C8">
            <w:pPr>
              <w:spacing w:line="240" w:lineRule="auto"/>
              <w:rPr>
                <w:rFonts w:ascii="Times New Roman" w:hAnsi="Times New Roman"/>
              </w:rPr>
            </w:pPr>
            <w:r w:rsidRPr="008511C8">
              <w:rPr>
                <w:rFonts w:ascii="Times New Roman" w:hAnsi="Times New Roman"/>
              </w:rPr>
              <w:t xml:space="preserve">Сотрудничество с учителем, другими взрослыми и учащимися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02.10</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11</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Равнины и г</w:t>
            </w:r>
            <w:r w:rsidRPr="008511C8">
              <w:rPr>
                <w:rFonts w:ascii="Times New Roman" w:hAnsi="Times New Roman"/>
              </w:rPr>
              <w:t>о</w:t>
            </w:r>
            <w:r w:rsidRPr="008511C8">
              <w:rPr>
                <w:rFonts w:ascii="Times New Roman" w:hAnsi="Times New Roman"/>
              </w:rPr>
              <w:t>ры России.</w:t>
            </w:r>
          </w:p>
          <w:p w:rsidR="0051492E" w:rsidRPr="008511C8" w:rsidRDefault="0051492E" w:rsidP="008511C8">
            <w:pPr>
              <w:spacing w:line="240" w:lineRule="auto"/>
              <w:rPr>
                <w:rFonts w:ascii="Times New Roman" w:hAnsi="Times New Roman"/>
                <w:i/>
              </w:rPr>
            </w:pPr>
          </w:p>
          <w:p w:rsidR="0051492E" w:rsidRPr="008511C8" w:rsidRDefault="0051492E" w:rsidP="008511C8">
            <w:pPr>
              <w:spacing w:after="0" w:line="240" w:lineRule="auto"/>
              <w:rPr>
                <w:rFonts w:ascii="Times New Roman" w:hAnsi="Times New Roman"/>
              </w:rPr>
            </w:pPr>
            <w:r w:rsidRPr="008511C8">
              <w:rPr>
                <w:rFonts w:ascii="Times New Roman" w:hAnsi="Times New Roman"/>
                <w:i/>
              </w:rPr>
              <w:t>Практическая работа №5 «Поиск и показ на физической карте равнин и гор России»</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КУ</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 xml:space="preserve">Россия на карте. </w:t>
            </w:r>
          </w:p>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 xml:space="preserve">Неживая и живая </w:t>
            </w:r>
            <w:r w:rsidRPr="008511C8">
              <w:rPr>
                <w:rFonts w:ascii="Times New Roman" w:hAnsi="Times New Roman"/>
              </w:rPr>
              <w:br/>
              <w:t>природа.  Формы земной поверхн</w:t>
            </w:r>
            <w:r w:rsidRPr="008511C8">
              <w:rPr>
                <w:rFonts w:ascii="Times New Roman" w:hAnsi="Times New Roman"/>
              </w:rPr>
              <w:t>о</w:t>
            </w:r>
            <w:r w:rsidRPr="008511C8">
              <w:rPr>
                <w:rFonts w:ascii="Times New Roman" w:hAnsi="Times New Roman"/>
              </w:rPr>
              <w:t>сти.  Моделиров</w:t>
            </w:r>
            <w:r w:rsidRPr="008511C8">
              <w:rPr>
                <w:rFonts w:ascii="Times New Roman" w:hAnsi="Times New Roman"/>
              </w:rPr>
              <w:t>а</w:t>
            </w:r>
            <w:r w:rsidRPr="008511C8">
              <w:rPr>
                <w:rFonts w:ascii="Times New Roman" w:hAnsi="Times New Roman"/>
              </w:rPr>
              <w:t>ние форм повер</w:t>
            </w:r>
            <w:r w:rsidRPr="008511C8">
              <w:rPr>
                <w:rFonts w:ascii="Times New Roman" w:hAnsi="Times New Roman"/>
              </w:rPr>
              <w:t>х</w:t>
            </w:r>
            <w:r w:rsidRPr="008511C8">
              <w:rPr>
                <w:rFonts w:ascii="Times New Roman" w:hAnsi="Times New Roman"/>
              </w:rPr>
              <w:t>ности из песка, глины или пласт</w:t>
            </w:r>
            <w:r w:rsidRPr="008511C8">
              <w:rPr>
                <w:rFonts w:ascii="Times New Roman" w:hAnsi="Times New Roman"/>
              </w:rPr>
              <w:t>и</w:t>
            </w:r>
            <w:r w:rsidRPr="008511C8">
              <w:rPr>
                <w:rFonts w:ascii="Times New Roman" w:hAnsi="Times New Roman"/>
              </w:rPr>
              <w:t>лина</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Называть </w:t>
            </w:r>
            <w:r w:rsidRPr="008511C8">
              <w:rPr>
                <w:rFonts w:ascii="Times New Roman" w:hAnsi="Times New Roman"/>
              </w:rPr>
              <w:t>формы земной поверхн</w:t>
            </w:r>
            <w:r w:rsidRPr="008511C8">
              <w:rPr>
                <w:rFonts w:ascii="Times New Roman" w:hAnsi="Times New Roman"/>
              </w:rPr>
              <w:t>о</w:t>
            </w:r>
            <w:r w:rsidRPr="008511C8">
              <w:rPr>
                <w:rFonts w:ascii="Times New Roman" w:hAnsi="Times New Roman"/>
              </w:rPr>
              <w:t xml:space="preserve">сти. </w:t>
            </w:r>
            <w:r w:rsidRPr="008511C8">
              <w:rPr>
                <w:rFonts w:ascii="Times New Roman" w:hAnsi="Times New Roman"/>
                <w:i/>
              </w:rPr>
              <w:t>Показывать</w:t>
            </w:r>
            <w:r w:rsidRPr="008511C8">
              <w:rPr>
                <w:rFonts w:ascii="Times New Roman" w:hAnsi="Times New Roman"/>
              </w:rPr>
              <w:t xml:space="preserve"> на карте наиболее крупные равнины и горы. </w:t>
            </w:r>
            <w:r w:rsidRPr="008511C8">
              <w:rPr>
                <w:rFonts w:ascii="Times New Roman" w:hAnsi="Times New Roman"/>
                <w:i/>
              </w:rPr>
              <w:t>Рассказ</w:t>
            </w:r>
            <w:r w:rsidRPr="008511C8">
              <w:rPr>
                <w:rFonts w:ascii="Times New Roman" w:hAnsi="Times New Roman"/>
                <w:i/>
              </w:rPr>
              <w:t>ы</w:t>
            </w:r>
            <w:r w:rsidRPr="008511C8">
              <w:rPr>
                <w:rFonts w:ascii="Times New Roman" w:hAnsi="Times New Roman"/>
                <w:i/>
              </w:rPr>
              <w:t>вать</w:t>
            </w:r>
            <w:r w:rsidRPr="008511C8">
              <w:rPr>
                <w:rFonts w:ascii="Times New Roman" w:hAnsi="Times New Roman"/>
              </w:rPr>
              <w:t xml:space="preserve"> о вулканах Камчатки – объекте Всемирного насл</w:t>
            </w:r>
            <w:r w:rsidRPr="008511C8">
              <w:rPr>
                <w:rFonts w:ascii="Times New Roman" w:hAnsi="Times New Roman"/>
              </w:rPr>
              <w:t>е</w:t>
            </w:r>
            <w:r w:rsidRPr="008511C8">
              <w:rPr>
                <w:rFonts w:ascii="Times New Roman" w:hAnsi="Times New Roman"/>
              </w:rPr>
              <w:t xml:space="preserve">дия. </w:t>
            </w:r>
            <w:r w:rsidRPr="008511C8">
              <w:rPr>
                <w:rFonts w:ascii="Times New Roman" w:hAnsi="Times New Roman"/>
                <w:i/>
              </w:rPr>
              <w:t>Рассказывать</w:t>
            </w:r>
            <w:r w:rsidRPr="008511C8">
              <w:rPr>
                <w:rFonts w:ascii="Times New Roman" w:hAnsi="Times New Roman"/>
              </w:rPr>
              <w:t xml:space="preserve"> об Ильменском з</w:t>
            </w:r>
            <w:r w:rsidRPr="008511C8">
              <w:rPr>
                <w:rFonts w:ascii="Times New Roman" w:hAnsi="Times New Roman"/>
              </w:rPr>
              <w:t>а</w:t>
            </w:r>
            <w:r w:rsidRPr="008511C8">
              <w:rPr>
                <w:rFonts w:ascii="Times New Roman" w:hAnsi="Times New Roman"/>
              </w:rPr>
              <w:t xml:space="preserve">поведнике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Практич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Выделение необходимой информации; установление причинно-следственных связей, представление цепочек объектов и явлений; умение с достаточной полн</w:t>
            </w:r>
            <w:r w:rsidRPr="008511C8">
              <w:rPr>
                <w:rFonts w:ascii="Times New Roman" w:hAnsi="Times New Roman"/>
              </w:rPr>
              <w:t>о</w:t>
            </w:r>
            <w:r w:rsidRPr="008511C8">
              <w:rPr>
                <w:rFonts w:ascii="Times New Roman" w:hAnsi="Times New Roman"/>
              </w:rPr>
              <w:t>той и точностью выражать свои мысли в соответствии с задачами и условиями коммуникации. Осознанное и прои</w:t>
            </w:r>
            <w:r w:rsidRPr="008511C8">
              <w:rPr>
                <w:rFonts w:ascii="Times New Roman" w:hAnsi="Times New Roman"/>
              </w:rPr>
              <w:t>з</w:t>
            </w:r>
            <w:r w:rsidRPr="008511C8">
              <w:rPr>
                <w:rFonts w:ascii="Times New Roman" w:hAnsi="Times New Roman"/>
              </w:rPr>
              <w:t>вольное построение речевого высказ</w:t>
            </w:r>
            <w:r w:rsidRPr="008511C8">
              <w:rPr>
                <w:rFonts w:ascii="Times New Roman" w:hAnsi="Times New Roman"/>
              </w:rPr>
              <w:t>ы</w:t>
            </w:r>
            <w:r w:rsidRPr="008511C8">
              <w:rPr>
                <w:rFonts w:ascii="Times New Roman" w:hAnsi="Times New Roman"/>
              </w:rPr>
              <w:t xml:space="preserve">вания в устной и письменной форме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06.10</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12</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Моря, озёра и реки России.</w:t>
            </w: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highlight w:val="yellow"/>
              </w:rPr>
            </w:pPr>
            <w:r w:rsidRPr="008511C8">
              <w:rPr>
                <w:rFonts w:ascii="Times New Roman" w:hAnsi="Times New Roman"/>
                <w:i/>
              </w:rPr>
              <w:t>Практическая работа № 6 «Поиск и показ на физической карте морей, озёр и рек Ро</w:t>
            </w:r>
            <w:r w:rsidRPr="008511C8">
              <w:rPr>
                <w:rFonts w:ascii="Times New Roman" w:hAnsi="Times New Roman"/>
                <w:i/>
              </w:rPr>
              <w:t>с</w:t>
            </w:r>
            <w:r w:rsidRPr="008511C8">
              <w:rPr>
                <w:rFonts w:ascii="Times New Roman" w:hAnsi="Times New Roman"/>
                <w:i/>
              </w:rPr>
              <w:t xml:space="preserve">сии»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Водоемы, их разн</w:t>
            </w:r>
            <w:r w:rsidRPr="008511C8">
              <w:rPr>
                <w:rFonts w:ascii="Times New Roman" w:hAnsi="Times New Roman"/>
              </w:rPr>
              <w:t>о</w:t>
            </w:r>
            <w:r w:rsidRPr="008511C8">
              <w:rPr>
                <w:rFonts w:ascii="Times New Roman" w:hAnsi="Times New Roman"/>
              </w:rPr>
              <w:t>образие, использ</w:t>
            </w:r>
            <w:r w:rsidRPr="008511C8">
              <w:rPr>
                <w:rFonts w:ascii="Times New Roman" w:hAnsi="Times New Roman"/>
              </w:rPr>
              <w:t>о</w:t>
            </w:r>
            <w:r w:rsidRPr="008511C8">
              <w:rPr>
                <w:rFonts w:ascii="Times New Roman" w:hAnsi="Times New Roman"/>
              </w:rPr>
              <w:t>вание человеком</w:t>
            </w:r>
          </w:p>
        </w:tc>
        <w:tc>
          <w:tcPr>
            <w:tcW w:w="2127" w:type="dxa"/>
          </w:tcPr>
          <w:p w:rsidR="0051492E" w:rsidRPr="008511C8" w:rsidRDefault="0051492E" w:rsidP="008511C8">
            <w:pPr>
              <w:spacing w:line="240" w:lineRule="auto"/>
              <w:rPr>
                <w:rFonts w:ascii="Times New Roman" w:hAnsi="Times New Roman"/>
                <w:i/>
              </w:rPr>
            </w:pPr>
            <w:r w:rsidRPr="008511C8">
              <w:rPr>
                <w:rFonts w:ascii="Times New Roman" w:hAnsi="Times New Roman"/>
                <w:i/>
              </w:rPr>
              <w:t xml:space="preserve">Показывать </w:t>
            </w:r>
            <w:r w:rsidRPr="008511C8">
              <w:rPr>
                <w:rFonts w:ascii="Times New Roman" w:hAnsi="Times New Roman"/>
              </w:rPr>
              <w:t>на карте и рассказ</w:t>
            </w:r>
            <w:r w:rsidRPr="008511C8">
              <w:rPr>
                <w:rFonts w:ascii="Times New Roman" w:hAnsi="Times New Roman"/>
              </w:rPr>
              <w:t>ы</w:t>
            </w:r>
            <w:r w:rsidRPr="008511C8">
              <w:rPr>
                <w:rFonts w:ascii="Times New Roman" w:hAnsi="Times New Roman"/>
              </w:rPr>
              <w:t>вать о морях С</w:t>
            </w:r>
            <w:r w:rsidRPr="008511C8">
              <w:rPr>
                <w:rFonts w:ascii="Times New Roman" w:hAnsi="Times New Roman"/>
              </w:rPr>
              <w:t>е</w:t>
            </w:r>
            <w:r w:rsidRPr="008511C8">
              <w:rPr>
                <w:rFonts w:ascii="Times New Roman" w:hAnsi="Times New Roman"/>
              </w:rPr>
              <w:t>верного Ледовит</w:t>
            </w:r>
            <w:r w:rsidRPr="008511C8">
              <w:rPr>
                <w:rFonts w:ascii="Times New Roman" w:hAnsi="Times New Roman"/>
              </w:rPr>
              <w:t>о</w:t>
            </w:r>
            <w:r w:rsidRPr="008511C8">
              <w:rPr>
                <w:rFonts w:ascii="Times New Roman" w:hAnsi="Times New Roman"/>
              </w:rPr>
              <w:t>го, Тихого и Атла</w:t>
            </w:r>
            <w:r w:rsidRPr="008511C8">
              <w:rPr>
                <w:rFonts w:ascii="Times New Roman" w:hAnsi="Times New Roman"/>
              </w:rPr>
              <w:t>н</w:t>
            </w:r>
            <w:r w:rsidRPr="008511C8">
              <w:rPr>
                <w:rFonts w:ascii="Times New Roman" w:hAnsi="Times New Roman"/>
              </w:rPr>
              <w:t xml:space="preserve">тического океанов. </w:t>
            </w:r>
            <w:r w:rsidRPr="008511C8">
              <w:rPr>
                <w:rFonts w:ascii="Times New Roman" w:hAnsi="Times New Roman"/>
                <w:i/>
              </w:rPr>
              <w:t xml:space="preserve">Показывать </w:t>
            </w:r>
            <w:r w:rsidRPr="008511C8">
              <w:rPr>
                <w:rFonts w:ascii="Times New Roman" w:hAnsi="Times New Roman"/>
              </w:rPr>
              <w:t>на карте озёра:   Ба</w:t>
            </w:r>
            <w:r w:rsidRPr="008511C8">
              <w:rPr>
                <w:rFonts w:ascii="Times New Roman" w:hAnsi="Times New Roman"/>
              </w:rPr>
              <w:t>й</w:t>
            </w:r>
            <w:r w:rsidRPr="008511C8">
              <w:rPr>
                <w:rFonts w:ascii="Times New Roman" w:hAnsi="Times New Roman"/>
              </w:rPr>
              <w:t>кал, Ладожское, Онежское Каспи</w:t>
            </w:r>
            <w:r w:rsidRPr="008511C8">
              <w:rPr>
                <w:rFonts w:ascii="Times New Roman" w:hAnsi="Times New Roman"/>
              </w:rPr>
              <w:t>й</w:t>
            </w:r>
            <w:r w:rsidRPr="008511C8">
              <w:rPr>
                <w:rFonts w:ascii="Times New Roman" w:hAnsi="Times New Roman"/>
              </w:rPr>
              <w:t xml:space="preserve">ское . </w:t>
            </w:r>
            <w:r w:rsidRPr="008511C8">
              <w:rPr>
                <w:rFonts w:ascii="Times New Roman" w:hAnsi="Times New Roman"/>
                <w:i/>
              </w:rPr>
              <w:t xml:space="preserve">Показывать </w:t>
            </w:r>
            <w:r w:rsidRPr="008511C8">
              <w:rPr>
                <w:rFonts w:ascii="Times New Roman" w:hAnsi="Times New Roman"/>
              </w:rPr>
              <w:t>на карте реки: Во</w:t>
            </w:r>
            <w:r w:rsidRPr="008511C8">
              <w:rPr>
                <w:rFonts w:ascii="Times New Roman" w:hAnsi="Times New Roman"/>
              </w:rPr>
              <w:t>л</w:t>
            </w:r>
            <w:r w:rsidRPr="008511C8">
              <w:rPr>
                <w:rFonts w:ascii="Times New Roman" w:hAnsi="Times New Roman"/>
              </w:rPr>
              <w:t xml:space="preserve">гу, Обь, Енисей, Лену, Амур. </w:t>
            </w:r>
            <w:r w:rsidRPr="008511C8">
              <w:rPr>
                <w:rFonts w:ascii="Times New Roman" w:hAnsi="Times New Roman"/>
                <w:i/>
              </w:rPr>
              <w:t>Ра</w:t>
            </w:r>
            <w:r w:rsidRPr="008511C8">
              <w:rPr>
                <w:rFonts w:ascii="Times New Roman" w:hAnsi="Times New Roman"/>
                <w:i/>
              </w:rPr>
              <w:t>с</w:t>
            </w:r>
            <w:r w:rsidRPr="008511C8">
              <w:rPr>
                <w:rFonts w:ascii="Times New Roman" w:hAnsi="Times New Roman"/>
                <w:i/>
              </w:rPr>
              <w:t xml:space="preserve">сказывать </w:t>
            </w:r>
            <w:r w:rsidRPr="008511C8">
              <w:rPr>
                <w:rFonts w:ascii="Times New Roman" w:hAnsi="Times New Roman"/>
              </w:rPr>
              <w:t>о Дал</w:t>
            </w:r>
            <w:r w:rsidRPr="008511C8">
              <w:rPr>
                <w:rFonts w:ascii="Times New Roman" w:hAnsi="Times New Roman"/>
              </w:rPr>
              <w:t>ь</w:t>
            </w:r>
            <w:r w:rsidRPr="008511C8">
              <w:rPr>
                <w:rFonts w:ascii="Times New Roman" w:hAnsi="Times New Roman"/>
              </w:rPr>
              <w:t>невосточном мо</w:t>
            </w:r>
            <w:r w:rsidRPr="008511C8">
              <w:rPr>
                <w:rFonts w:ascii="Times New Roman" w:hAnsi="Times New Roman"/>
              </w:rPr>
              <w:t>р</w:t>
            </w:r>
            <w:r w:rsidRPr="008511C8">
              <w:rPr>
                <w:rFonts w:ascii="Times New Roman" w:hAnsi="Times New Roman"/>
              </w:rPr>
              <w:t xml:space="preserve">ском заповеднике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Фро</w:t>
            </w:r>
            <w:r w:rsidRPr="008511C8">
              <w:rPr>
                <w:rFonts w:ascii="Times New Roman" w:hAnsi="Times New Roman"/>
              </w:rPr>
              <w:t>н</w:t>
            </w:r>
            <w:r w:rsidRPr="008511C8">
              <w:rPr>
                <w:rFonts w:ascii="Times New Roman" w:hAnsi="Times New Roman"/>
              </w:rPr>
              <w:t>тальный опрос. Р</w:t>
            </w:r>
            <w:r w:rsidRPr="008511C8">
              <w:rPr>
                <w:rFonts w:ascii="Times New Roman" w:hAnsi="Times New Roman"/>
              </w:rPr>
              <w:t>а</w:t>
            </w:r>
            <w:r w:rsidRPr="008511C8">
              <w:rPr>
                <w:rFonts w:ascii="Times New Roman" w:hAnsi="Times New Roman"/>
              </w:rPr>
              <w:t>бота в тетради.</w:t>
            </w:r>
          </w:p>
        </w:tc>
        <w:tc>
          <w:tcPr>
            <w:tcW w:w="4111" w:type="dxa"/>
          </w:tcPr>
          <w:p w:rsidR="0051492E" w:rsidRPr="008511C8" w:rsidRDefault="0051492E" w:rsidP="008511C8">
            <w:pPr>
              <w:spacing w:line="240" w:lineRule="auto"/>
              <w:jc w:val="both"/>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формации, структурирование знаний; представление полученной информации; оценка результатов работы. Сотруднич</w:t>
            </w:r>
            <w:r w:rsidRPr="008511C8">
              <w:rPr>
                <w:rFonts w:ascii="Times New Roman" w:hAnsi="Times New Roman"/>
              </w:rPr>
              <w:t>е</w:t>
            </w:r>
            <w:r w:rsidRPr="008511C8">
              <w:rPr>
                <w:rFonts w:ascii="Times New Roman" w:hAnsi="Times New Roman"/>
              </w:rPr>
              <w:t>ство с учителем и учащимися. Подгото</w:t>
            </w:r>
            <w:r w:rsidRPr="008511C8">
              <w:rPr>
                <w:rFonts w:ascii="Times New Roman" w:hAnsi="Times New Roman"/>
              </w:rPr>
              <w:t>в</w:t>
            </w:r>
            <w:r w:rsidRPr="008511C8">
              <w:rPr>
                <w:rFonts w:ascii="Times New Roman" w:hAnsi="Times New Roman"/>
              </w:rPr>
              <w:t>ка сообщения о загрязнении воды в м</w:t>
            </w:r>
            <w:r w:rsidRPr="008511C8">
              <w:rPr>
                <w:rFonts w:ascii="Times New Roman" w:hAnsi="Times New Roman"/>
              </w:rPr>
              <w:t>о</w:t>
            </w:r>
            <w:r w:rsidRPr="008511C8">
              <w:rPr>
                <w:rFonts w:ascii="Times New Roman" w:hAnsi="Times New Roman"/>
              </w:rPr>
              <w:t xml:space="preserve">рях, озёрах, реках и о мерах борьбы с загрязнениями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09.10</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13</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Природные зоны России.</w:t>
            </w: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r w:rsidRPr="008511C8">
              <w:rPr>
                <w:rFonts w:ascii="Times New Roman" w:hAnsi="Times New Roman"/>
                <w:i/>
              </w:rPr>
              <w:t>Практическая работа № 7 «Поиск и показ на карте пр</w:t>
            </w:r>
            <w:r w:rsidRPr="008511C8">
              <w:rPr>
                <w:rFonts w:ascii="Times New Roman" w:hAnsi="Times New Roman"/>
                <w:i/>
              </w:rPr>
              <w:t>и</w:t>
            </w:r>
            <w:r w:rsidRPr="008511C8">
              <w:rPr>
                <w:rFonts w:ascii="Times New Roman" w:hAnsi="Times New Roman"/>
                <w:i/>
              </w:rPr>
              <w:t xml:space="preserve">родные зоны России»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КУ</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Растения и живо</w:t>
            </w:r>
            <w:r w:rsidRPr="008511C8">
              <w:rPr>
                <w:rFonts w:ascii="Times New Roman" w:hAnsi="Times New Roman"/>
              </w:rPr>
              <w:t>т</w:t>
            </w:r>
            <w:r w:rsidRPr="008511C8">
              <w:rPr>
                <w:rFonts w:ascii="Times New Roman" w:hAnsi="Times New Roman"/>
              </w:rPr>
              <w:t>ные, их разнообр</w:t>
            </w:r>
            <w:r w:rsidRPr="008511C8">
              <w:rPr>
                <w:rFonts w:ascii="Times New Roman" w:hAnsi="Times New Roman"/>
              </w:rPr>
              <w:t>а</w:t>
            </w:r>
            <w:r w:rsidRPr="008511C8">
              <w:rPr>
                <w:rFonts w:ascii="Times New Roman" w:hAnsi="Times New Roman"/>
              </w:rPr>
              <w:t>зие. Понимание связи неживой и живой природы.  Условия, необх</w:t>
            </w:r>
            <w:r w:rsidRPr="008511C8">
              <w:rPr>
                <w:rFonts w:ascii="Times New Roman" w:hAnsi="Times New Roman"/>
              </w:rPr>
              <w:t>о</w:t>
            </w:r>
            <w:r w:rsidRPr="008511C8">
              <w:rPr>
                <w:rFonts w:ascii="Times New Roman" w:hAnsi="Times New Roman"/>
              </w:rPr>
              <w:t>димые для жизни Экологические проблемы</w:t>
            </w:r>
          </w:p>
        </w:tc>
        <w:tc>
          <w:tcPr>
            <w:tcW w:w="2127" w:type="dxa"/>
          </w:tcPr>
          <w:p w:rsidR="0051492E" w:rsidRPr="008511C8" w:rsidRDefault="0051492E" w:rsidP="008511C8">
            <w:pPr>
              <w:spacing w:line="240" w:lineRule="auto"/>
              <w:jc w:val="both"/>
              <w:rPr>
                <w:rFonts w:ascii="Times New Roman" w:hAnsi="Times New Roman"/>
                <w:i/>
              </w:rPr>
            </w:pPr>
            <w:r w:rsidRPr="008511C8">
              <w:rPr>
                <w:rFonts w:ascii="Times New Roman" w:hAnsi="Times New Roman"/>
                <w:i/>
              </w:rPr>
              <w:t>Называть</w:t>
            </w:r>
            <w:r w:rsidRPr="008511C8">
              <w:rPr>
                <w:rFonts w:ascii="Times New Roman" w:hAnsi="Times New Roman"/>
              </w:rPr>
              <w:t xml:space="preserve"> приро</w:t>
            </w:r>
            <w:r w:rsidRPr="008511C8">
              <w:rPr>
                <w:rFonts w:ascii="Times New Roman" w:hAnsi="Times New Roman"/>
              </w:rPr>
              <w:t>д</w:t>
            </w:r>
            <w:r w:rsidRPr="008511C8">
              <w:rPr>
                <w:rFonts w:ascii="Times New Roman" w:hAnsi="Times New Roman"/>
              </w:rPr>
              <w:t>ные зоны России.</w:t>
            </w:r>
          </w:p>
          <w:p w:rsidR="0051492E" w:rsidRPr="008511C8" w:rsidRDefault="0051492E" w:rsidP="008511C8">
            <w:pPr>
              <w:spacing w:line="240" w:lineRule="auto"/>
              <w:rPr>
                <w:rFonts w:ascii="Times New Roman" w:hAnsi="Times New Roman"/>
                <w:i/>
              </w:rPr>
            </w:pPr>
            <w:r w:rsidRPr="008511C8">
              <w:rPr>
                <w:rFonts w:ascii="Times New Roman" w:hAnsi="Times New Roman"/>
                <w:i/>
              </w:rPr>
              <w:t xml:space="preserve">Объяснять </w:t>
            </w:r>
            <w:r w:rsidRPr="008511C8">
              <w:rPr>
                <w:rFonts w:ascii="Times New Roman" w:hAnsi="Times New Roman"/>
              </w:rPr>
              <w:t>прич</w:t>
            </w:r>
            <w:r w:rsidRPr="008511C8">
              <w:rPr>
                <w:rFonts w:ascii="Times New Roman" w:hAnsi="Times New Roman"/>
              </w:rPr>
              <w:t>и</w:t>
            </w:r>
            <w:r w:rsidRPr="008511C8">
              <w:rPr>
                <w:rFonts w:ascii="Times New Roman" w:hAnsi="Times New Roman"/>
              </w:rPr>
              <w:t>ны смены приро</w:t>
            </w:r>
            <w:r w:rsidRPr="008511C8">
              <w:rPr>
                <w:rFonts w:ascii="Times New Roman" w:hAnsi="Times New Roman"/>
              </w:rPr>
              <w:t>д</w:t>
            </w:r>
            <w:r w:rsidRPr="008511C8">
              <w:rPr>
                <w:rFonts w:ascii="Times New Roman" w:hAnsi="Times New Roman"/>
              </w:rPr>
              <w:t>ных зон с севера на юг.</w:t>
            </w:r>
          </w:p>
          <w:p w:rsidR="0051492E" w:rsidRPr="008511C8" w:rsidRDefault="0051492E" w:rsidP="008511C8">
            <w:pPr>
              <w:spacing w:line="240" w:lineRule="auto"/>
              <w:jc w:val="both"/>
              <w:rPr>
                <w:rFonts w:ascii="Times New Roman" w:hAnsi="Times New Roman"/>
                <w:i/>
              </w:rPr>
            </w:pPr>
            <w:r w:rsidRPr="008511C8">
              <w:rPr>
                <w:rFonts w:ascii="Times New Roman" w:hAnsi="Times New Roman"/>
                <w:i/>
              </w:rPr>
              <w:t xml:space="preserve">Показывать </w:t>
            </w:r>
            <w:r w:rsidRPr="008511C8">
              <w:rPr>
                <w:rFonts w:ascii="Times New Roman" w:hAnsi="Times New Roman"/>
              </w:rPr>
              <w:t>на карте природных зон области высо</w:t>
            </w:r>
            <w:r w:rsidRPr="008511C8">
              <w:rPr>
                <w:rFonts w:ascii="Times New Roman" w:hAnsi="Times New Roman"/>
              </w:rPr>
              <w:t>т</w:t>
            </w:r>
            <w:r w:rsidRPr="008511C8">
              <w:rPr>
                <w:rFonts w:ascii="Times New Roman" w:hAnsi="Times New Roman"/>
              </w:rPr>
              <w:t xml:space="preserve">ной поясности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Фро</w:t>
            </w:r>
            <w:r w:rsidRPr="008511C8">
              <w:rPr>
                <w:rFonts w:ascii="Times New Roman" w:hAnsi="Times New Roman"/>
              </w:rPr>
              <w:t>н</w:t>
            </w:r>
            <w:r w:rsidRPr="008511C8">
              <w:rPr>
                <w:rFonts w:ascii="Times New Roman" w:hAnsi="Times New Roman"/>
              </w:rPr>
              <w:t>тальный опрос</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Постановка учебной задачи на основе соотнесения того, что уже известно и усвоено учащимися, и того, что ещё н</w:t>
            </w:r>
            <w:r w:rsidRPr="008511C8">
              <w:rPr>
                <w:rFonts w:ascii="Times New Roman" w:hAnsi="Times New Roman"/>
              </w:rPr>
              <w:t>е</w:t>
            </w:r>
            <w:r w:rsidRPr="008511C8">
              <w:rPr>
                <w:rFonts w:ascii="Times New Roman" w:hAnsi="Times New Roman"/>
              </w:rPr>
              <w:t>известно. Самостоятельное создание способов решения проблем поискового характера; умение с достаточной полн</w:t>
            </w:r>
            <w:r w:rsidRPr="008511C8">
              <w:rPr>
                <w:rFonts w:ascii="Times New Roman" w:hAnsi="Times New Roman"/>
              </w:rPr>
              <w:t>о</w:t>
            </w:r>
            <w:r w:rsidRPr="008511C8">
              <w:rPr>
                <w:rFonts w:ascii="Times New Roman" w:hAnsi="Times New Roman"/>
              </w:rPr>
              <w:t xml:space="preserve">той и точностью выражать свои мысли в соответствии с задачами и условиями коммуникации </w:t>
            </w:r>
          </w:p>
          <w:p w:rsidR="0051492E" w:rsidRPr="008511C8" w:rsidRDefault="0051492E" w:rsidP="008511C8">
            <w:pPr>
              <w:spacing w:line="240" w:lineRule="auto"/>
              <w:jc w:val="both"/>
              <w:rPr>
                <w:rFonts w:ascii="Times New Roman" w:hAnsi="Times New Roman"/>
              </w:rPr>
            </w:pP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13.10</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14</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Зона арктич</w:t>
            </w:r>
            <w:r w:rsidRPr="008511C8">
              <w:rPr>
                <w:rFonts w:ascii="Times New Roman" w:hAnsi="Times New Roman"/>
              </w:rPr>
              <w:t>е</w:t>
            </w:r>
            <w:r w:rsidRPr="008511C8">
              <w:rPr>
                <w:rFonts w:ascii="Times New Roman" w:hAnsi="Times New Roman"/>
              </w:rPr>
              <w:t>ских пустынь.</w:t>
            </w:r>
          </w:p>
          <w:p w:rsidR="0051492E" w:rsidRPr="008511C8" w:rsidRDefault="0051492E" w:rsidP="008511C8">
            <w:pPr>
              <w:spacing w:line="240" w:lineRule="auto"/>
              <w:rPr>
                <w:rFonts w:ascii="Times New Roman" w:hAnsi="Times New Roman"/>
              </w:rPr>
            </w:pPr>
          </w:p>
          <w:p w:rsidR="0051492E" w:rsidRPr="008511C8" w:rsidRDefault="0051492E" w:rsidP="008511C8">
            <w:pPr>
              <w:spacing w:after="0" w:line="240" w:lineRule="auto"/>
              <w:rPr>
                <w:rFonts w:ascii="Times New Roman" w:hAnsi="Times New Roman"/>
              </w:rPr>
            </w:pPr>
            <w:r w:rsidRPr="008511C8">
              <w:rPr>
                <w:rFonts w:ascii="Times New Roman" w:hAnsi="Times New Roman"/>
                <w:i/>
              </w:rPr>
              <w:t>Практическая работа №8 «Рассматр</w:t>
            </w:r>
            <w:r w:rsidRPr="008511C8">
              <w:rPr>
                <w:rFonts w:ascii="Times New Roman" w:hAnsi="Times New Roman"/>
                <w:i/>
              </w:rPr>
              <w:t>и</w:t>
            </w:r>
            <w:r w:rsidRPr="008511C8">
              <w:rPr>
                <w:rFonts w:ascii="Times New Roman" w:hAnsi="Times New Roman"/>
                <w:i/>
              </w:rPr>
              <w:t>вание герба</w:t>
            </w:r>
            <w:r w:rsidRPr="008511C8">
              <w:rPr>
                <w:rFonts w:ascii="Times New Roman" w:hAnsi="Times New Roman"/>
                <w:i/>
              </w:rPr>
              <w:t>р</w:t>
            </w:r>
            <w:r w:rsidRPr="008511C8">
              <w:rPr>
                <w:rFonts w:ascii="Times New Roman" w:hAnsi="Times New Roman"/>
                <w:i/>
              </w:rPr>
              <w:t>ных экземпл</w:t>
            </w:r>
            <w:r w:rsidRPr="008511C8">
              <w:rPr>
                <w:rFonts w:ascii="Times New Roman" w:hAnsi="Times New Roman"/>
                <w:i/>
              </w:rPr>
              <w:t>я</w:t>
            </w:r>
            <w:r w:rsidRPr="008511C8">
              <w:rPr>
                <w:rFonts w:ascii="Times New Roman" w:hAnsi="Times New Roman"/>
                <w:i/>
              </w:rPr>
              <w:t>ров растений, выявление пр</w:t>
            </w:r>
            <w:r w:rsidRPr="008511C8">
              <w:rPr>
                <w:rFonts w:ascii="Times New Roman" w:hAnsi="Times New Roman"/>
                <w:i/>
              </w:rPr>
              <w:t>и</w:t>
            </w:r>
            <w:r w:rsidRPr="008511C8">
              <w:rPr>
                <w:rFonts w:ascii="Times New Roman" w:hAnsi="Times New Roman"/>
                <w:i/>
              </w:rPr>
              <w:t>знаков их пр</w:t>
            </w:r>
            <w:r w:rsidRPr="008511C8">
              <w:rPr>
                <w:rFonts w:ascii="Times New Roman" w:hAnsi="Times New Roman"/>
                <w:i/>
              </w:rPr>
              <w:t>и</w:t>
            </w:r>
            <w:r w:rsidRPr="008511C8">
              <w:rPr>
                <w:rFonts w:ascii="Times New Roman" w:hAnsi="Times New Roman"/>
                <w:i/>
              </w:rPr>
              <w:t>способленн</w:t>
            </w:r>
            <w:r w:rsidRPr="008511C8">
              <w:rPr>
                <w:rFonts w:ascii="Times New Roman" w:hAnsi="Times New Roman"/>
                <w:i/>
              </w:rPr>
              <w:t>о</w:t>
            </w:r>
            <w:r w:rsidRPr="008511C8">
              <w:rPr>
                <w:rFonts w:ascii="Times New Roman" w:hAnsi="Times New Roman"/>
                <w:i/>
              </w:rPr>
              <w:t>сти к условиям жизни в Ар</w:t>
            </w:r>
            <w:r w:rsidRPr="008511C8">
              <w:rPr>
                <w:rFonts w:ascii="Times New Roman" w:hAnsi="Times New Roman"/>
                <w:i/>
              </w:rPr>
              <w:t>к</w:t>
            </w:r>
            <w:r w:rsidRPr="008511C8">
              <w:rPr>
                <w:rFonts w:ascii="Times New Roman" w:hAnsi="Times New Roman"/>
                <w:i/>
              </w:rPr>
              <w:t>тике</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Растения и живо</w:t>
            </w:r>
            <w:r w:rsidRPr="008511C8">
              <w:rPr>
                <w:rFonts w:ascii="Times New Roman" w:hAnsi="Times New Roman"/>
              </w:rPr>
              <w:t>т</w:t>
            </w:r>
            <w:r w:rsidRPr="008511C8">
              <w:rPr>
                <w:rFonts w:ascii="Times New Roman" w:hAnsi="Times New Roman"/>
              </w:rPr>
              <w:t>ные, их разнообр</w:t>
            </w:r>
            <w:r w:rsidRPr="008511C8">
              <w:rPr>
                <w:rFonts w:ascii="Times New Roman" w:hAnsi="Times New Roman"/>
              </w:rPr>
              <w:t>а</w:t>
            </w:r>
            <w:r w:rsidRPr="008511C8">
              <w:rPr>
                <w:rFonts w:ascii="Times New Roman" w:hAnsi="Times New Roman"/>
              </w:rPr>
              <w:t>зие. Понимание связи неживой и живой природы.  Условия, необх</w:t>
            </w:r>
            <w:r w:rsidRPr="008511C8">
              <w:rPr>
                <w:rFonts w:ascii="Times New Roman" w:hAnsi="Times New Roman"/>
              </w:rPr>
              <w:t>о</w:t>
            </w:r>
            <w:r w:rsidRPr="008511C8">
              <w:rPr>
                <w:rFonts w:ascii="Times New Roman" w:hAnsi="Times New Roman"/>
              </w:rPr>
              <w:t>димые для жизни. Экологические проблемы</w:t>
            </w:r>
          </w:p>
        </w:tc>
        <w:tc>
          <w:tcPr>
            <w:tcW w:w="2127" w:type="dxa"/>
          </w:tcPr>
          <w:p w:rsidR="0051492E" w:rsidRPr="008511C8" w:rsidRDefault="0051492E" w:rsidP="008511C8">
            <w:pPr>
              <w:spacing w:line="240" w:lineRule="auto"/>
              <w:rPr>
                <w:rFonts w:ascii="Times New Roman" w:hAnsi="Times New Roman"/>
                <w:i/>
              </w:rPr>
            </w:pPr>
            <w:r w:rsidRPr="008511C8">
              <w:rPr>
                <w:rFonts w:ascii="Times New Roman" w:hAnsi="Times New Roman"/>
                <w:i/>
              </w:rPr>
              <w:t>Показывать н</w:t>
            </w:r>
            <w:r w:rsidRPr="008511C8">
              <w:rPr>
                <w:rFonts w:ascii="Times New Roman" w:hAnsi="Times New Roman"/>
              </w:rPr>
              <w:t>а ка</w:t>
            </w:r>
            <w:r w:rsidRPr="008511C8">
              <w:rPr>
                <w:rFonts w:ascii="Times New Roman" w:hAnsi="Times New Roman"/>
              </w:rPr>
              <w:t>р</w:t>
            </w:r>
            <w:r w:rsidRPr="008511C8">
              <w:rPr>
                <w:rFonts w:ascii="Times New Roman" w:hAnsi="Times New Roman"/>
              </w:rPr>
              <w:t>те природных зон зону арктических пустынь.</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 зависимости пр</w:t>
            </w:r>
            <w:r w:rsidRPr="008511C8">
              <w:rPr>
                <w:rFonts w:ascii="Times New Roman" w:hAnsi="Times New Roman"/>
              </w:rPr>
              <w:t>и</w:t>
            </w:r>
            <w:r w:rsidRPr="008511C8">
              <w:rPr>
                <w:rFonts w:ascii="Times New Roman" w:hAnsi="Times New Roman"/>
              </w:rPr>
              <w:t>родных особенн</w:t>
            </w:r>
            <w:r w:rsidRPr="008511C8">
              <w:rPr>
                <w:rFonts w:ascii="Times New Roman" w:hAnsi="Times New Roman"/>
              </w:rPr>
              <w:t>о</w:t>
            </w:r>
            <w:r w:rsidRPr="008511C8">
              <w:rPr>
                <w:rFonts w:ascii="Times New Roman" w:hAnsi="Times New Roman"/>
              </w:rPr>
              <w:t>стей Арктики от освещённости её Солнцем, о поля</w:t>
            </w:r>
            <w:r w:rsidRPr="008511C8">
              <w:rPr>
                <w:rFonts w:ascii="Times New Roman" w:hAnsi="Times New Roman"/>
              </w:rPr>
              <w:t>р</w:t>
            </w:r>
            <w:r w:rsidRPr="008511C8">
              <w:rPr>
                <w:rFonts w:ascii="Times New Roman" w:hAnsi="Times New Roman"/>
              </w:rPr>
              <w:t>ном дне и полярной ночи.</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i/>
              </w:rPr>
              <w:t>Называть</w:t>
            </w:r>
            <w:r w:rsidRPr="008511C8">
              <w:rPr>
                <w:rFonts w:ascii="Times New Roman" w:hAnsi="Times New Roman"/>
              </w:rPr>
              <w:t xml:space="preserve"> условия, необходимые для жизни живых орг</w:t>
            </w:r>
            <w:r w:rsidRPr="008511C8">
              <w:rPr>
                <w:rFonts w:ascii="Times New Roman" w:hAnsi="Times New Roman"/>
              </w:rPr>
              <w:t>а</w:t>
            </w:r>
            <w:r w:rsidRPr="008511C8">
              <w:rPr>
                <w:rFonts w:ascii="Times New Roman" w:hAnsi="Times New Roman"/>
              </w:rPr>
              <w:t xml:space="preserve">низмов. </w:t>
            </w:r>
          </w:p>
          <w:p w:rsidR="0051492E" w:rsidRPr="008511C8" w:rsidRDefault="0051492E" w:rsidP="008511C8">
            <w:pPr>
              <w:spacing w:line="240" w:lineRule="auto"/>
              <w:rPr>
                <w:rFonts w:ascii="Times New Roman" w:hAnsi="Times New Roman"/>
              </w:rPr>
            </w:pPr>
            <w:r w:rsidRPr="008511C8">
              <w:rPr>
                <w:rFonts w:ascii="Times New Roman" w:hAnsi="Times New Roman"/>
                <w:bCs/>
                <w:i/>
              </w:rPr>
              <w:t>П</w:t>
            </w:r>
            <w:r w:rsidRPr="008511C8">
              <w:rPr>
                <w:rFonts w:ascii="Times New Roman" w:hAnsi="Times New Roman"/>
                <w:i/>
              </w:rPr>
              <w:t>риводить</w:t>
            </w:r>
            <w:r w:rsidRPr="008511C8">
              <w:rPr>
                <w:rFonts w:ascii="Times New Roman" w:hAnsi="Times New Roman"/>
              </w:rPr>
              <w:t xml:space="preserve"> прим</w:t>
            </w:r>
            <w:r w:rsidRPr="008511C8">
              <w:rPr>
                <w:rFonts w:ascii="Times New Roman" w:hAnsi="Times New Roman"/>
              </w:rPr>
              <w:t>е</w:t>
            </w:r>
            <w:r w:rsidRPr="008511C8">
              <w:rPr>
                <w:rFonts w:ascii="Times New Roman" w:hAnsi="Times New Roman"/>
              </w:rPr>
              <w:t>ры представителей разных групп ра</w:t>
            </w:r>
            <w:r w:rsidRPr="008511C8">
              <w:rPr>
                <w:rFonts w:ascii="Times New Roman" w:hAnsi="Times New Roman"/>
              </w:rPr>
              <w:t>с</w:t>
            </w:r>
            <w:r w:rsidRPr="008511C8">
              <w:rPr>
                <w:rFonts w:ascii="Times New Roman" w:hAnsi="Times New Roman"/>
              </w:rPr>
              <w:t>тений и животных арктических пу</w:t>
            </w:r>
            <w:r w:rsidRPr="008511C8">
              <w:rPr>
                <w:rFonts w:ascii="Times New Roman" w:hAnsi="Times New Roman"/>
              </w:rPr>
              <w:t>с</w:t>
            </w:r>
            <w:r w:rsidRPr="008511C8">
              <w:rPr>
                <w:rFonts w:ascii="Times New Roman" w:hAnsi="Times New Roman"/>
              </w:rPr>
              <w:t>тынь.</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об экологических пр</w:t>
            </w:r>
            <w:r w:rsidRPr="008511C8">
              <w:rPr>
                <w:rFonts w:ascii="Times New Roman" w:hAnsi="Times New Roman"/>
              </w:rPr>
              <w:t>о</w:t>
            </w:r>
            <w:r w:rsidRPr="008511C8">
              <w:rPr>
                <w:rFonts w:ascii="Times New Roman" w:hAnsi="Times New Roman"/>
              </w:rPr>
              <w:t>блемах и охране природы в зоне арктических пу</w:t>
            </w:r>
            <w:r w:rsidRPr="008511C8">
              <w:rPr>
                <w:rFonts w:ascii="Times New Roman" w:hAnsi="Times New Roman"/>
              </w:rPr>
              <w:t>с</w:t>
            </w:r>
            <w:r w:rsidRPr="008511C8">
              <w:rPr>
                <w:rFonts w:ascii="Times New Roman" w:hAnsi="Times New Roman"/>
              </w:rPr>
              <w:t>тынь.</w:t>
            </w:r>
          </w:p>
          <w:p w:rsidR="0051492E" w:rsidRPr="008511C8" w:rsidRDefault="0051492E" w:rsidP="008511C8">
            <w:pPr>
              <w:spacing w:line="240" w:lineRule="auto"/>
              <w:rPr>
                <w:rFonts w:ascii="Times New Roman" w:hAnsi="Times New Roman"/>
                <w:i/>
              </w:rPr>
            </w:pPr>
            <w:r w:rsidRPr="008511C8">
              <w:rPr>
                <w:rFonts w:ascii="Times New Roman" w:hAnsi="Times New Roman"/>
                <w:i/>
              </w:rPr>
              <w:t>Рассказывать</w:t>
            </w:r>
            <w:r w:rsidRPr="008511C8">
              <w:rPr>
                <w:rFonts w:ascii="Times New Roman" w:hAnsi="Times New Roman"/>
              </w:rPr>
              <w:t xml:space="preserve"> о заповеднике «Ос</w:t>
            </w:r>
            <w:r w:rsidRPr="008511C8">
              <w:rPr>
                <w:rFonts w:ascii="Times New Roman" w:hAnsi="Times New Roman"/>
              </w:rPr>
              <w:t>т</w:t>
            </w:r>
            <w:r w:rsidRPr="008511C8">
              <w:rPr>
                <w:rFonts w:ascii="Times New Roman" w:hAnsi="Times New Roman"/>
              </w:rPr>
              <w:t xml:space="preserve">ров Врангеля»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Фро</w:t>
            </w:r>
            <w:r w:rsidRPr="008511C8">
              <w:rPr>
                <w:rFonts w:ascii="Times New Roman" w:hAnsi="Times New Roman"/>
              </w:rPr>
              <w:t>н</w:t>
            </w:r>
            <w:r w:rsidRPr="008511C8">
              <w:rPr>
                <w:rFonts w:ascii="Times New Roman" w:hAnsi="Times New Roman"/>
              </w:rPr>
              <w:t>тальный опрос. Практич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Постановка учебной задачи на основе соотнесения того, что уже известно и усвоено учащимися, и того, что ещё н</w:t>
            </w:r>
            <w:r w:rsidRPr="008511C8">
              <w:rPr>
                <w:rFonts w:ascii="Times New Roman" w:hAnsi="Times New Roman"/>
              </w:rPr>
              <w:t>е</w:t>
            </w:r>
            <w:r w:rsidRPr="008511C8">
              <w:rPr>
                <w:rFonts w:ascii="Times New Roman" w:hAnsi="Times New Roman"/>
              </w:rPr>
              <w:t xml:space="preserve">известно. </w:t>
            </w:r>
          </w:p>
          <w:p w:rsidR="0051492E" w:rsidRPr="008511C8" w:rsidRDefault="0051492E" w:rsidP="008511C8">
            <w:pPr>
              <w:spacing w:line="240" w:lineRule="auto"/>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 xml:space="preserve">формации, структурирование знаний; представление полученной информации; оценка результатов работы. </w:t>
            </w:r>
          </w:p>
          <w:p w:rsidR="0051492E" w:rsidRPr="008511C8" w:rsidRDefault="0051492E" w:rsidP="008511C8">
            <w:pPr>
              <w:spacing w:line="240" w:lineRule="auto"/>
              <w:rPr>
                <w:rFonts w:ascii="Times New Roman" w:hAnsi="Times New Roman"/>
              </w:rPr>
            </w:pPr>
            <w:r w:rsidRPr="008511C8">
              <w:rPr>
                <w:rFonts w:ascii="Times New Roman" w:hAnsi="Times New Roman"/>
              </w:rPr>
              <w:t>Сотрудничество с учителем и учащим</w:t>
            </w:r>
            <w:r w:rsidRPr="008511C8">
              <w:rPr>
                <w:rFonts w:ascii="Times New Roman" w:hAnsi="Times New Roman"/>
              </w:rPr>
              <w:t>и</w:t>
            </w:r>
            <w:r w:rsidRPr="008511C8">
              <w:rPr>
                <w:rFonts w:ascii="Times New Roman" w:hAnsi="Times New Roman"/>
              </w:rPr>
              <w:t xml:space="preserve">ся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16.10</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15</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Тундра.</w:t>
            </w:r>
          </w:p>
          <w:p w:rsidR="0051492E" w:rsidRPr="008511C8" w:rsidRDefault="0051492E" w:rsidP="008511C8">
            <w:pPr>
              <w:spacing w:line="240" w:lineRule="auto"/>
              <w:rPr>
                <w:rFonts w:ascii="Times New Roman" w:hAnsi="Times New Roman"/>
              </w:rPr>
            </w:pPr>
          </w:p>
          <w:p w:rsidR="0051492E" w:rsidRPr="008511C8" w:rsidRDefault="0051492E" w:rsidP="008511C8">
            <w:pPr>
              <w:spacing w:after="0" w:line="240" w:lineRule="auto"/>
              <w:rPr>
                <w:rFonts w:ascii="Times New Roman" w:hAnsi="Times New Roman"/>
              </w:rPr>
            </w:pPr>
            <w:r w:rsidRPr="008511C8">
              <w:rPr>
                <w:rFonts w:ascii="Times New Roman" w:hAnsi="Times New Roman"/>
                <w:i/>
              </w:rPr>
              <w:t>Практическая работа №9 «Рассматр</w:t>
            </w:r>
            <w:r w:rsidRPr="008511C8">
              <w:rPr>
                <w:rFonts w:ascii="Times New Roman" w:hAnsi="Times New Roman"/>
                <w:i/>
              </w:rPr>
              <w:t>и</w:t>
            </w:r>
            <w:r w:rsidRPr="008511C8">
              <w:rPr>
                <w:rFonts w:ascii="Times New Roman" w:hAnsi="Times New Roman"/>
                <w:i/>
              </w:rPr>
              <w:t>вание герба</w:t>
            </w:r>
            <w:r w:rsidRPr="008511C8">
              <w:rPr>
                <w:rFonts w:ascii="Times New Roman" w:hAnsi="Times New Roman"/>
                <w:i/>
              </w:rPr>
              <w:t>р</w:t>
            </w:r>
            <w:r w:rsidRPr="008511C8">
              <w:rPr>
                <w:rFonts w:ascii="Times New Roman" w:hAnsi="Times New Roman"/>
                <w:i/>
              </w:rPr>
              <w:t>ных экземпл</w:t>
            </w:r>
            <w:r w:rsidRPr="008511C8">
              <w:rPr>
                <w:rFonts w:ascii="Times New Roman" w:hAnsi="Times New Roman"/>
                <w:i/>
              </w:rPr>
              <w:t>я</w:t>
            </w:r>
            <w:r w:rsidRPr="008511C8">
              <w:rPr>
                <w:rFonts w:ascii="Times New Roman" w:hAnsi="Times New Roman"/>
                <w:i/>
              </w:rPr>
              <w:t>ров растений, выявление пр</w:t>
            </w:r>
            <w:r w:rsidRPr="008511C8">
              <w:rPr>
                <w:rFonts w:ascii="Times New Roman" w:hAnsi="Times New Roman"/>
                <w:i/>
              </w:rPr>
              <w:t>и</w:t>
            </w:r>
            <w:r w:rsidRPr="008511C8">
              <w:rPr>
                <w:rFonts w:ascii="Times New Roman" w:hAnsi="Times New Roman"/>
                <w:i/>
              </w:rPr>
              <w:t>знаков их пр</w:t>
            </w:r>
            <w:r w:rsidRPr="008511C8">
              <w:rPr>
                <w:rFonts w:ascii="Times New Roman" w:hAnsi="Times New Roman"/>
                <w:i/>
              </w:rPr>
              <w:t>и</w:t>
            </w:r>
            <w:r w:rsidRPr="008511C8">
              <w:rPr>
                <w:rFonts w:ascii="Times New Roman" w:hAnsi="Times New Roman"/>
                <w:i/>
              </w:rPr>
              <w:t>способленн</w:t>
            </w:r>
            <w:r w:rsidRPr="008511C8">
              <w:rPr>
                <w:rFonts w:ascii="Times New Roman" w:hAnsi="Times New Roman"/>
                <w:i/>
              </w:rPr>
              <w:t>о</w:t>
            </w:r>
            <w:r w:rsidRPr="008511C8">
              <w:rPr>
                <w:rFonts w:ascii="Times New Roman" w:hAnsi="Times New Roman"/>
                <w:i/>
              </w:rPr>
              <w:t>сти к условиям жизни в тун</w:t>
            </w:r>
            <w:r w:rsidRPr="008511C8">
              <w:rPr>
                <w:rFonts w:ascii="Times New Roman" w:hAnsi="Times New Roman"/>
                <w:i/>
              </w:rPr>
              <w:t>д</w:t>
            </w:r>
            <w:r w:rsidRPr="008511C8">
              <w:rPr>
                <w:rFonts w:ascii="Times New Roman" w:hAnsi="Times New Roman"/>
                <w:i/>
              </w:rPr>
              <w:t>ре»</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КУ</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 xml:space="preserve">Роль растений </w:t>
            </w:r>
            <w:r w:rsidRPr="008511C8">
              <w:rPr>
                <w:rFonts w:ascii="Times New Roman" w:hAnsi="Times New Roman"/>
              </w:rPr>
              <w:br/>
              <w:t>в природе и жизни людей. Понимание связи неживой и живой природы</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Показывать н</w:t>
            </w:r>
            <w:r w:rsidRPr="008511C8">
              <w:rPr>
                <w:rFonts w:ascii="Times New Roman" w:hAnsi="Times New Roman"/>
              </w:rPr>
              <w:t>а ка</w:t>
            </w:r>
            <w:r w:rsidRPr="008511C8">
              <w:rPr>
                <w:rFonts w:ascii="Times New Roman" w:hAnsi="Times New Roman"/>
              </w:rPr>
              <w:t>р</w:t>
            </w:r>
            <w:r w:rsidRPr="008511C8">
              <w:rPr>
                <w:rFonts w:ascii="Times New Roman" w:hAnsi="Times New Roman"/>
              </w:rPr>
              <w:t>те природных зон зону тундры.</w:t>
            </w:r>
          </w:p>
          <w:p w:rsidR="0051492E" w:rsidRPr="008511C8" w:rsidRDefault="0051492E" w:rsidP="008511C8">
            <w:pPr>
              <w:autoSpaceDE w:val="0"/>
              <w:autoSpaceDN w:val="0"/>
              <w:adjustRightInd w:val="0"/>
              <w:spacing w:line="240" w:lineRule="auto"/>
              <w:rPr>
                <w:rFonts w:ascii="Times New Roman" w:hAnsi="Times New Roman"/>
                <w:bCs/>
                <w:i/>
              </w:rPr>
            </w:pPr>
            <w:r w:rsidRPr="008511C8">
              <w:rPr>
                <w:rFonts w:ascii="Times New Roman" w:hAnsi="Times New Roman"/>
                <w:bCs/>
                <w:i/>
              </w:rPr>
              <w:t xml:space="preserve">Называть </w:t>
            </w:r>
            <w:r w:rsidRPr="008511C8">
              <w:rPr>
                <w:rFonts w:ascii="Times New Roman" w:hAnsi="Times New Roman"/>
                <w:bCs/>
              </w:rPr>
              <w:t>приро</w:t>
            </w:r>
            <w:r w:rsidRPr="008511C8">
              <w:rPr>
                <w:rFonts w:ascii="Times New Roman" w:hAnsi="Times New Roman"/>
                <w:bCs/>
              </w:rPr>
              <w:t>д</w:t>
            </w:r>
            <w:r w:rsidRPr="008511C8">
              <w:rPr>
                <w:rFonts w:ascii="Times New Roman" w:hAnsi="Times New Roman"/>
                <w:bCs/>
              </w:rPr>
              <w:t>ные особенности зоны тундры.</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bCs/>
                <w:i/>
              </w:rPr>
              <w:t>Называть</w:t>
            </w:r>
            <w:r w:rsidRPr="008511C8">
              <w:rPr>
                <w:rFonts w:ascii="Times New Roman" w:hAnsi="Times New Roman"/>
                <w:b/>
                <w:bCs/>
              </w:rPr>
              <w:t xml:space="preserve"> </w:t>
            </w:r>
            <w:r w:rsidRPr="008511C8">
              <w:rPr>
                <w:rFonts w:ascii="Times New Roman" w:hAnsi="Times New Roman"/>
              </w:rPr>
              <w:t>общие условия, необход</w:t>
            </w:r>
            <w:r w:rsidRPr="008511C8">
              <w:rPr>
                <w:rFonts w:ascii="Times New Roman" w:hAnsi="Times New Roman"/>
              </w:rPr>
              <w:t>и</w:t>
            </w:r>
            <w:r w:rsidRPr="008511C8">
              <w:rPr>
                <w:rFonts w:ascii="Times New Roman" w:hAnsi="Times New Roman"/>
              </w:rPr>
              <w:t>мые для жизни ж</w:t>
            </w:r>
            <w:r w:rsidRPr="008511C8">
              <w:rPr>
                <w:rFonts w:ascii="Times New Roman" w:hAnsi="Times New Roman"/>
              </w:rPr>
              <w:t>и</w:t>
            </w:r>
            <w:r w:rsidRPr="008511C8">
              <w:rPr>
                <w:rFonts w:ascii="Times New Roman" w:hAnsi="Times New Roman"/>
              </w:rPr>
              <w:t xml:space="preserve">вых организмов в тундре. </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Приводить </w:t>
            </w:r>
            <w:r w:rsidRPr="008511C8">
              <w:rPr>
                <w:rFonts w:ascii="Times New Roman" w:hAnsi="Times New Roman"/>
              </w:rPr>
              <w:t>прим</w:t>
            </w:r>
            <w:r w:rsidRPr="008511C8">
              <w:rPr>
                <w:rFonts w:ascii="Times New Roman" w:hAnsi="Times New Roman"/>
              </w:rPr>
              <w:t>е</w:t>
            </w:r>
            <w:r w:rsidRPr="008511C8">
              <w:rPr>
                <w:rFonts w:ascii="Times New Roman" w:hAnsi="Times New Roman"/>
              </w:rPr>
              <w:t>ры представителей разных групп ра</w:t>
            </w:r>
            <w:r w:rsidRPr="008511C8">
              <w:rPr>
                <w:rFonts w:ascii="Times New Roman" w:hAnsi="Times New Roman"/>
              </w:rPr>
              <w:t>с</w:t>
            </w:r>
            <w:r w:rsidRPr="008511C8">
              <w:rPr>
                <w:rFonts w:ascii="Times New Roman" w:hAnsi="Times New Roman"/>
              </w:rPr>
              <w:t>тений и животных тундры.</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 занятиях местного населения.</w:t>
            </w:r>
          </w:p>
          <w:p w:rsidR="0051492E" w:rsidRPr="008511C8" w:rsidRDefault="0051492E" w:rsidP="008511C8">
            <w:pPr>
              <w:spacing w:line="240" w:lineRule="auto"/>
              <w:rPr>
                <w:rFonts w:ascii="Times New Roman" w:hAnsi="Times New Roman"/>
              </w:rPr>
            </w:pPr>
            <w:r w:rsidRPr="008511C8">
              <w:rPr>
                <w:rFonts w:ascii="Times New Roman" w:hAnsi="Times New Roman"/>
                <w:i/>
              </w:rPr>
              <w:t>Называть</w:t>
            </w:r>
            <w:r w:rsidRPr="008511C8">
              <w:rPr>
                <w:rFonts w:ascii="Times New Roman" w:hAnsi="Times New Roman"/>
              </w:rPr>
              <w:t xml:space="preserve"> эколог</w:t>
            </w:r>
            <w:r w:rsidRPr="008511C8">
              <w:rPr>
                <w:rFonts w:ascii="Times New Roman" w:hAnsi="Times New Roman"/>
              </w:rPr>
              <w:t>и</w:t>
            </w:r>
            <w:r w:rsidRPr="008511C8">
              <w:rPr>
                <w:rFonts w:ascii="Times New Roman" w:hAnsi="Times New Roman"/>
              </w:rPr>
              <w:t>ческие проблемы рассказывать об охране природы в зоне тундры.</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 Таймырском зап</w:t>
            </w:r>
            <w:r w:rsidRPr="008511C8">
              <w:rPr>
                <w:rFonts w:ascii="Times New Roman" w:hAnsi="Times New Roman"/>
              </w:rPr>
              <w:t>о</w:t>
            </w:r>
            <w:r w:rsidRPr="008511C8">
              <w:rPr>
                <w:rFonts w:ascii="Times New Roman" w:hAnsi="Times New Roman"/>
              </w:rPr>
              <w:t xml:space="preserve">веднике </w:t>
            </w:r>
          </w:p>
          <w:p w:rsidR="0051492E" w:rsidRPr="008511C8" w:rsidRDefault="0051492E" w:rsidP="008511C8">
            <w:pPr>
              <w:spacing w:line="240" w:lineRule="auto"/>
              <w:jc w:val="both"/>
              <w:rPr>
                <w:rFonts w:ascii="Times New Roman" w:hAnsi="Times New Roman"/>
                <w:i/>
              </w:rPr>
            </w:pP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Фро</w:t>
            </w:r>
            <w:r w:rsidRPr="008511C8">
              <w:rPr>
                <w:rFonts w:ascii="Times New Roman" w:hAnsi="Times New Roman"/>
              </w:rPr>
              <w:t>н</w:t>
            </w:r>
            <w:r w:rsidRPr="008511C8">
              <w:rPr>
                <w:rFonts w:ascii="Times New Roman" w:hAnsi="Times New Roman"/>
              </w:rPr>
              <w:t>тальный опрос</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Построение логической цепочки расс</w:t>
            </w:r>
            <w:r w:rsidRPr="008511C8">
              <w:rPr>
                <w:rFonts w:ascii="Times New Roman" w:hAnsi="Times New Roman"/>
              </w:rPr>
              <w:t>у</w:t>
            </w:r>
            <w:r w:rsidRPr="008511C8">
              <w:rPr>
                <w:rFonts w:ascii="Times New Roman" w:hAnsi="Times New Roman"/>
              </w:rPr>
              <w:t>ждений, анализ истинности утвержд</w:t>
            </w:r>
            <w:r w:rsidRPr="008511C8">
              <w:rPr>
                <w:rFonts w:ascii="Times New Roman" w:hAnsi="Times New Roman"/>
              </w:rPr>
              <w:t>е</w:t>
            </w:r>
            <w:r w:rsidRPr="008511C8">
              <w:rPr>
                <w:rFonts w:ascii="Times New Roman" w:hAnsi="Times New Roman"/>
              </w:rPr>
              <w:t xml:space="preserve">ний. </w:t>
            </w:r>
          </w:p>
          <w:p w:rsidR="0051492E" w:rsidRPr="008511C8" w:rsidRDefault="0051492E" w:rsidP="008511C8">
            <w:pPr>
              <w:autoSpaceDE w:val="0"/>
              <w:autoSpaceDN w:val="0"/>
              <w:adjustRightInd w:val="0"/>
              <w:spacing w:line="240" w:lineRule="auto"/>
              <w:contextualSpacing/>
              <w:rPr>
                <w:rFonts w:ascii="Times New Roman" w:hAnsi="Times New Roman"/>
              </w:rPr>
            </w:pPr>
            <w:r w:rsidRPr="008511C8">
              <w:rPr>
                <w:rFonts w:ascii="Times New Roman" w:hAnsi="Times New Roman"/>
              </w:rPr>
              <w:t>Инициативное сотрудничество в поиске и сборе информации.</w:t>
            </w:r>
          </w:p>
          <w:p w:rsidR="0051492E" w:rsidRPr="008511C8" w:rsidRDefault="0051492E" w:rsidP="008511C8">
            <w:pPr>
              <w:spacing w:line="240" w:lineRule="auto"/>
              <w:rPr>
                <w:rFonts w:ascii="Times New Roman" w:hAnsi="Times New Roman"/>
              </w:rPr>
            </w:pPr>
            <w:r w:rsidRPr="008511C8">
              <w:rPr>
                <w:rFonts w:ascii="Times New Roman" w:hAnsi="Times New Roman"/>
              </w:rPr>
              <w:t>Продуктивное взаимодействие и сотру</w:t>
            </w:r>
            <w:r w:rsidRPr="008511C8">
              <w:rPr>
                <w:rFonts w:ascii="Times New Roman" w:hAnsi="Times New Roman"/>
              </w:rPr>
              <w:t>д</w:t>
            </w:r>
            <w:r w:rsidRPr="008511C8">
              <w:rPr>
                <w:rFonts w:ascii="Times New Roman" w:hAnsi="Times New Roman"/>
              </w:rPr>
              <w:t xml:space="preserve">ничество со сверстниками. </w:t>
            </w:r>
          </w:p>
          <w:p w:rsidR="0051492E" w:rsidRPr="008511C8" w:rsidRDefault="0051492E" w:rsidP="008511C8">
            <w:pPr>
              <w:spacing w:line="240" w:lineRule="auto"/>
              <w:rPr>
                <w:rFonts w:ascii="Times New Roman" w:hAnsi="Times New Roman"/>
              </w:rPr>
            </w:pPr>
            <w:r w:rsidRPr="008511C8">
              <w:rPr>
                <w:rFonts w:ascii="Times New Roman" w:hAnsi="Times New Roman"/>
              </w:rPr>
              <w:t>Моделирование связей организмов с о</w:t>
            </w:r>
            <w:r w:rsidRPr="008511C8">
              <w:rPr>
                <w:rFonts w:ascii="Times New Roman" w:hAnsi="Times New Roman"/>
              </w:rPr>
              <w:t>к</w:t>
            </w:r>
            <w:r w:rsidRPr="008511C8">
              <w:rPr>
                <w:rFonts w:ascii="Times New Roman" w:hAnsi="Times New Roman"/>
              </w:rPr>
              <w:t>ружающей средой, обсуждение и оцен</w:t>
            </w:r>
            <w:r w:rsidRPr="008511C8">
              <w:rPr>
                <w:rFonts w:ascii="Times New Roman" w:hAnsi="Times New Roman"/>
              </w:rPr>
              <w:t>и</w:t>
            </w:r>
            <w:r w:rsidRPr="008511C8">
              <w:rPr>
                <w:rFonts w:ascii="Times New Roman" w:hAnsi="Times New Roman"/>
              </w:rPr>
              <w:t xml:space="preserve">вание предложенных моделей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20.10</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 xml:space="preserve">  16                    </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Леса России.</w:t>
            </w: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r w:rsidRPr="008511C8">
              <w:rPr>
                <w:rFonts w:ascii="Times New Roman" w:hAnsi="Times New Roman"/>
                <w:i/>
              </w:rPr>
              <w:t>Практическая работа №10 «Рассматр</w:t>
            </w:r>
            <w:r w:rsidRPr="008511C8">
              <w:rPr>
                <w:rFonts w:ascii="Times New Roman" w:hAnsi="Times New Roman"/>
                <w:i/>
              </w:rPr>
              <w:t>и</w:t>
            </w:r>
            <w:r w:rsidRPr="008511C8">
              <w:rPr>
                <w:rFonts w:ascii="Times New Roman" w:hAnsi="Times New Roman"/>
                <w:i/>
              </w:rPr>
              <w:t>вание герба</w:t>
            </w:r>
            <w:r w:rsidRPr="008511C8">
              <w:rPr>
                <w:rFonts w:ascii="Times New Roman" w:hAnsi="Times New Roman"/>
                <w:i/>
              </w:rPr>
              <w:t>р</w:t>
            </w:r>
            <w:r w:rsidRPr="008511C8">
              <w:rPr>
                <w:rFonts w:ascii="Times New Roman" w:hAnsi="Times New Roman"/>
                <w:i/>
              </w:rPr>
              <w:t>ных экземпл</w:t>
            </w:r>
            <w:r w:rsidRPr="008511C8">
              <w:rPr>
                <w:rFonts w:ascii="Times New Roman" w:hAnsi="Times New Roman"/>
                <w:i/>
              </w:rPr>
              <w:t>я</w:t>
            </w:r>
            <w:r w:rsidRPr="008511C8">
              <w:rPr>
                <w:rFonts w:ascii="Times New Roman" w:hAnsi="Times New Roman"/>
                <w:i/>
              </w:rPr>
              <w:t>ров растений, выявление пр</w:t>
            </w:r>
            <w:r w:rsidRPr="008511C8">
              <w:rPr>
                <w:rFonts w:ascii="Times New Roman" w:hAnsi="Times New Roman"/>
                <w:i/>
              </w:rPr>
              <w:t>и</w:t>
            </w:r>
            <w:r w:rsidRPr="008511C8">
              <w:rPr>
                <w:rFonts w:ascii="Times New Roman" w:hAnsi="Times New Roman"/>
                <w:i/>
              </w:rPr>
              <w:t>знаков их пр</w:t>
            </w:r>
            <w:r w:rsidRPr="008511C8">
              <w:rPr>
                <w:rFonts w:ascii="Times New Roman" w:hAnsi="Times New Roman"/>
                <w:i/>
              </w:rPr>
              <w:t>и</w:t>
            </w:r>
            <w:r w:rsidRPr="008511C8">
              <w:rPr>
                <w:rFonts w:ascii="Times New Roman" w:hAnsi="Times New Roman"/>
                <w:i/>
              </w:rPr>
              <w:t>способленн</w:t>
            </w:r>
            <w:r w:rsidRPr="008511C8">
              <w:rPr>
                <w:rFonts w:ascii="Times New Roman" w:hAnsi="Times New Roman"/>
                <w:i/>
              </w:rPr>
              <w:t>о</w:t>
            </w:r>
            <w:r w:rsidRPr="008511C8">
              <w:rPr>
                <w:rFonts w:ascii="Times New Roman" w:hAnsi="Times New Roman"/>
                <w:i/>
              </w:rPr>
              <w:t xml:space="preserve">сти к условиям жизни в зоне лесов»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 xml:space="preserve">Роль растений </w:t>
            </w:r>
            <w:r w:rsidRPr="008511C8">
              <w:rPr>
                <w:rFonts w:ascii="Times New Roman" w:hAnsi="Times New Roman"/>
              </w:rPr>
              <w:br/>
              <w:t>в природе и жизни людей, бережное отношение челов</w:t>
            </w:r>
            <w:r w:rsidRPr="008511C8">
              <w:rPr>
                <w:rFonts w:ascii="Times New Roman" w:hAnsi="Times New Roman"/>
              </w:rPr>
              <w:t>е</w:t>
            </w:r>
            <w:r w:rsidRPr="008511C8">
              <w:rPr>
                <w:rFonts w:ascii="Times New Roman" w:hAnsi="Times New Roman"/>
              </w:rPr>
              <w:t>ка к растениям и животным</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Показывать н</w:t>
            </w:r>
            <w:r w:rsidRPr="008511C8">
              <w:rPr>
                <w:rFonts w:ascii="Times New Roman" w:hAnsi="Times New Roman"/>
              </w:rPr>
              <w:t>а ка</w:t>
            </w:r>
            <w:r w:rsidRPr="008511C8">
              <w:rPr>
                <w:rFonts w:ascii="Times New Roman" w:hAnsi="Times New Roman"/>
              </w:rPr>
              <w:t>р</w:t>
            </w:r>
            <w:r w:rsidRPr="008511C8">
              <w:rPr>
                <w:rFonts w:ascii="Times New Roman" w:hAnsi="Times New Roman"/>
              </w:rPr>
              <w:t>те природных зон зону тайги, см</w:t>
            </w:r>
            <w:r w:rsidRPr="008511C8">
              <w:rPr>
                <w:rFonts w:ascii="Times New Roman" w:hAnsi="Times New Roman"/>
              </w:rPr>
              <w:t>е</w:t>
            </w:r>
            <w:r w:rsidRPr="008511C8">
              <w:rPr>
                <w:rFonts w:ascii="Times New Roman" w:hAnsi="Times New Roman"/>
              </w:rPr>
              <w:t>шанных и широк</w:t>
            </w:r>
            <w:r w:rsidRPr="008511C8">
              <w:rPr>
                <w:rFonts w:ascii="Times New Roman" w:hAnsi="Times New Roman"/>
              </w:rPr>
              <w:t>о</w:t>
            </w:r>
            <w:r w:rsidRPr="008511C8">
              <w:rPr>
                <w:rFonts w:ascii="Times New Roman" w:hAnsi="Times New Roman"/>
              </w:rPr>
              <w:t>лиственных лесов.</w:t>
            </w:r>
          </w:p>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 зависимости пр</w:t>
            </w:r>
            <w:r w:rsidRPr="008511C8">
              <w:rPr>
                <w:rFonts w:ascii="Times New Roman" w:hAnsi="Times New Roman"/>
              </w:rPr>
              <w:t>и</w:t>
            </w:r>
            <w:r w:rsidRPr="008511C8">
              <w:rPr>
                <w:rFonts w:ascii="Times New Roman" w:hAnsi="Times New Roman"/>
              </w:rPr>
              <w:t>роды лесов от ра</w:t>
            </w:r>
            <w:r w:rsidRPr="008511C8">
              <w:rPr>
                <w:rFonts w:ascii="Times New Roman" w:hAnsi="Times New Roman"/>
              </w:rPr>
              <w:t>с</w:t>
            </w:r>
            <w:r w:rsidRPr="008511C8">
              <w:rPr>
                <w:rFonts w:ascii="Times New Roman" w:hAnsi="Times New Roman"/>
              </w:rPr>
              <w:t>пределения тепла и влаги.</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Приводить </w:t>
            </w:r>
            <w:r w:rsidRPr="008511C8">
              <w:rPr>
                <w:rFonts w:ascii="Times New Roman" w:hAnsi="Times New Roman"/>
              </w:rPr>
              <w:t>прим</w:t>
            </w:r>
            <w:r w:rsidRPr="008511C8">
              <w:rPr>
                <w:rFonts w:ascii="Times New Roman" w:hAnsi="Times New Roman"/>
              </w:rPr>
              <w:t>е</w:t>
            </w:r>
            <w:r w:rsidRPr="008511C8">
              <w:rPr>
                <w:rFonts w:ascii="Times New Roman" w:hAnsi="Times New Roman"/>
              </w:rPr>
              <w:t>ры представителей разных групп ра</w:t>
            </w:r>
            <w:r w:rsidRPr="008511C8">
              <w:rPr>
                <w:rFonts w:ascii="Times New Roman" w:hAnsi="Times New Roman"/>
              </w:rPr>
              <w:t>с</w:t>
            </w:r>
            <w:r w:rsidRPr="008511C8">
              <w:rPr>
                <w:rFonts w:ascii="Times New Roman" w:hAnsi="Times New Roman"/>
              </w:rPr>
              <w:t>тений и животных леса.</w:t>
            </w:r>
          </w:p>
          <w:p w:rsidR="0051492E" w:rsidRPr="008511C8" w:rsidRDefault="0051492E" w:rsidP="008511C8">
            <w:pPr>
              <w:spacing w:line="240" w:lineRule="auto"/>
              <w:jc w:val="both"/>
              <w:rPr>
                <w:rFonts w:ascii="Times New Roman" w:hAnsi="Times New Roman"/>
                <w:i/>
              </w:rPr>
            </w:pPr>
            <w:r w:rsidRPr="008511C8">
              <w:rPr>
                <w:rFonts w:ascii="Times New Roman" w:hAnsi="Times New Roman"/>
                <w:i/>
              </w:rPr>
              <w:t xml:space="preserve">Называть </w:t>
            </w:r>
            <w:r w:rsidRPr="008511C8">
              <w:rPr>
                <w:rFonts w:ascii="Times New Roman" w:hAnsi="Times New Roman"/>
              </w:rPr>
              <w:t>эколог</w:t>
            </w:r>
            <w:r w:rsidRPr="008511C8">
              <w:rPr>
                <w:rFonts w:ascii="Times New Roman" w:hAnsi="Times New Roman"/>
              </w:rPr>
              <w:t>и</w:t>
            </w:r>
            <w:r w:rsidRPr="008511C8">
              <w:rPr>
                <w:rFonts w:ascii="Times New Roman" w:hAnsi="Times New Roman"/>
              </w:rPr>
              <w:t>ческие связи в л</w:t>
            </w:r>
            <w:r w:rsidRPr="008511C8">
              <w:rPr>
                <w:rFonts w:ascii="Times New Roman" w:hAnsi="Times New Roman"/>
              </w:rPr>
              <w:t>е</w:t>
            </w:r>
            <w:r w:rsidRPr="008511C8">
              <w:rPr>
                <w:rFonts w:ascii="Times New Roman" w:hAnsi="Times New Roman"/>
              </w:rPr>
              <w:t xml:space="preserve">сах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w:t>
            </w:r>
          </w:p>
        </w:tc>
        <w:tc>
          <w:tcPr>
            <w:tcW w:w="4111" w:type="dxa"/>
          </w:tcPr>
          <w:p w:rsidR="0051492E" w:rsidRPr="008511C8" w:rsidRDefault="0051492E" w:rsidP="008511C8">
            <w:pPr>
              <w:pStyle w:val="NoSpacing"/>
              <w:contextualSpacing/>
              <w:rPr>
                <w:rFonts w:ascii="Times New Roman" w:hAnsi="Times New Roman"/>
                <w:lang w:val="ru-RU"/>
              </w:rPr>
            </w:pPr>
            <w:r w:rsidRPr="008511C8">
              <w:rPr>
                <w:rFonts w:ascii="Times New Roman" w:hAnsi="Times New Roman"/>
                <w:lang w:val="ru-RU"/>
              </w:rPr>
              <w:t>Определение последовательности пр</w:t>
            </w:r>
            <w:r w:rsidRPr="008511C8">
              <w:rPr>
                <w:rFonts w:ascii="Times New Roman" w:hAnsi="Times New Roman"/>
                <w:lang w:val="ru-RU"/>
              </w:rPr>
              <w:t>о</w:t>
            </w:r>
            <w:r w:rsidRPr="008511C8">
              <w:rPr>
                <w:rFonts w:ascii="Times New Roman" w:hAnsi="Times New Roman"/>
                <w:lang w:val="ru-RU"/>
              </w:rPr>
              <w:t>межуточных целей с учётом конечного результата; составление плана и посл</w:t>
            </w:r>
            <w:r w:rsidRPr="008511C8">
              <w:rPr>
                <w:rFonts w:ascii="Times New Roman" w:hAnsi="Times New Roman"/>
                <w:lang w:val="ru-RU"/>
              </w:rPr>
              <w:t>е</w:t>
            </w:r>
            <w:r w:rsidRPr="008511C8">
              <w:rPr>
                <w:rFonts w:ascii="Times New Roman" w:hAnsi="Times New Roman"/>
                <w:lang w:val="ru-RU"/>
              </w:rPr>
              <w:t>довательности действий.</w:t>
            </w:r>
          </w:p>
          <w:p w:rsidR="0051492E" w:rsidRPr="008511C8" w:rsidRDefault="0051492E" w:rsidP="008511C8">
            <w:pPr>
              <w:pStyle w:val="NoSpacing"/>
              <w:contextualSpacing/>
              <w:rPr>
                <w:rFonts w:ascii="Times New Roman" w:hAnsi="Times New Roman"/>
                <w:b/>
                <w:lang w:val="ru-RU"/>
              </w:rPr>
            </w:pPr>
            <w:r w:rsidRPr="008511C8">
              <w:rPr>
                <w:rFonts w:ascii="Times New Roman" w:hAnsi="Times New Roman"/>
                <w:lang w:val="ru-RU"/>
              </w:rPr>
              <w:t>Осознанное и произвольное построение речевого высказывания в устной и пис</w:t>
            </w:r>
            <w:r w:rsidRPr="008511C8">
              <w:rPr>
                <w:rFonts w:ascii="Times New Roman" w:hAnsi="Times New Roman"/>
                <w:lang w:val="ru-RU"/>
              </w:rPr>
              <w:t>ь</w:t>
            </w:r>
            <w:r w:rsidRPr="008511C8">
              <w:rPr>
                <w:rFonts w:ascii="Times New Roman" w:hAnsi="Times New Roman"/>
                <w:lang w:val="ru-RU"/>
              </w:rPr>
              <w:t>менной форме.</w:t>
            </w:r>
          </w:p>
          <w:p w:rsidR="0051492E" w:rsidRPr="008511C8" w:rsidRDefault="0051492E" w:rsidP="008511C8">
            <w:pPr>
              <w:spacing w:line="240" w:lineRule="auto"/>
              <w:jc w:val="both"/>
              <w:rPr>
                <w:rFonts w:ascii="Times New Roman" w:hAnsi="Times New Roman"/>
              </w:rPr>
            </w:pPr>
            <w:r w:rsidRPr="008511C8">
              <w:rPr>
                <w:rFonts w:ascii="Times New Roman" w:hAnsi="Times New Roman"/>
              </w:rPr>
              <w:t xml:space="preserve">Планирование учебного сотрудничества с учителем и сверстниками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23.10</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17</w:t>
            </w:r>
          </w:p>
        </w:tc>
        <w:tc>
          <w:tcPr>
            <w:tcW w:w="1701" w:type="dxa"/>
          </w:tcPr>
          <w:p w:rsidR="0051492E" w:rsidRPr="00E62D39" w:rsidRDefault="0051492E" w:rsidP="00B70741">
            <w:pPr>
              <w:spacing w:line="240" w:lineRule="auto"/>
              <w:rPr>
                <w:rFonts w:ascii="Times New Roman" w:hAnsi="Times New Roman"/>
              </w:rPr>
            </w:pPr>
            <w:r w:rsidRPr="00E62D39">
              <w:rPr>
                <w:rFonts w:ascii="Times New Roman" w:hAnsi="Times New Roman"/>
              </w:rPr>
              <w:t>Растения и ж</w:t>
            </w:r>
            <w:r w:rsidRPr="00E62D39">
              <w:rPr>
                <w:rFonts w:ascii="Times New Roman" w:hAnsi="Times New Roman"/>
              </w:rPr>
              <w:t>и</w:t>
            </w:r>
            <w:r w:rsidRPr="00E62D39">
              <w:rPr>
                <w:rFonts w:ascii="Times New Roman" w:hAnsi="Times New Roman"/>
              </w:rPr>
              <w:t>вотные леса. Экскурсия №2.</w:t>
            </w:r>
          </w:p>
        </w:tc>
        <w:tc>
          <w:tcPr>
            <w:tcW w:w="851" w:type="dxa"/>
          </w:tcPr>
          <w:p w:rsidR="0051492E" w:rsidRPr="008511C8" w:rsidRDefault="0051492E" w:rsidP="00B70741">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B70741">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B70741">
            <w:pPr>
              <w:autoSpaceDE w:val="0"/>
              <w:autoSpaceDN w:val="0"/>
              <w:adjustRightInd w:val="0"/>
              <w:spacing w:line="240" w:lineRule="auto"/>
              <w:rPr>
                <w:rFonts w:ascii="Times New Roman" w:hAnsi="Times New Roman"/>
                <w:lang w:eastAsia="en-US"/>
              </w:rPr>
            </w:pPr>
            <w:r w:rsidRPr="008511C8">
              <w:rPr>
                <w:rFonts w:ascii="Times New Roman" w:hAnsi="Times New Roman"/>
              </w:rPr>
              <w:t xml:space="preserve">Роль растений </w:t>
            </w:r>
            <w:r w:rsidRPr="008511C8">
              <w:rPr>
                <w:rFonts w:ascii="Times New Roman" w:hAnsi="Times New Roman"/>
              </w:rPr>
              <w:br/>
              <w:t>в природе и жизни людей, бережное отношение челов</w:t>
            </w:r>
            <w:r w:rsidRPr="008511C8">
              <w:rPr>
                <w:rFonts w:ascii="Times New Roman" w:hAnsi="Times New Roman"/>
              </w:rPr>
              <w:t>е</w:t>
            </w:r>
            <w:r w:rsidRPr="008511C8">
              <w:rPr>
                <w:rFonts w:ascii="Times New Roman" w:hAnsi="Times New Roman"/>
              </w:rPr>
              <w:t>ка к растениям и животным</w:t>
            </w:r>
          </w:p>
        </w:tc>
        <w:tc>
          <w:tcPr>
            <w:tcW w:w="2127" w:type="dxa"/>
          </w:tcPr>
          <w:p w:rsidR="0051492E" w:rsidRPr="008511C8" w:rsidRDefault="0051492E" w:rsidP="00B70741">
            <w:pPr>
              <w:spacing w:line="240" w:lineRule="auto"/>
              <w:rPr>
                <w:rFonts w:ascii="Times New Roman" w:hAnsi="Times New Roman"/>
                <w:i/>
              </w:rPr>
            </w:pPr>
            <w:r w:rsidRPr="008511C8">
              <w:rPr>
                <w:rFonts w:ascii="Times New Roman" w:hAnsi="Times New Roman"/>
                <w:i/>
              </w:rPr>
              <w:t xml:space="preserve">Рассказывать </w:t>
            </w:r>
            <w:r w:rsidRPr="008511C8">
              <w:rPr>
                <w:rFonts w:ascii="Times New Roman" w:hAnsi="Times New Roman"/>
              </w:rPr>
              <w:t>о природных сообщ</w:t>
            </w:r>
            <w:r w:rsidRPr="008511C8">
              <w:rPr>
                <w:rFonts w:ascii="Times New Roman" w:hAnsi="Times New Roman"/>
              </w:rPr>
              <w:t>е</w:t>
            </w:r>
            <w:r w:rsidRPr="008511C8">
              <w:rPr>
                <w:rFonts w:ascii="Times New Roman" w:hAnsi="Times New Roman"/>
              </w:rPr>
              <w:t>ствах, характерных для края.</w:t>
            </w:r>
          </w:p>
          <w:p w:rsidR="0051492E" w:rsidRPr="008511C8" w:rsidRDefault="0051492E" w:rsidP="00B70741">
            <w:pPr>
              <w:spacing w:line="240" w:lineRule="auto"/>
              <w:rPr>
                <w:rFonts w:ascii="Times New Roman" w:hAnsi="Times New Roman"/>
              </w:rPr>
            </w:pPr>
            <w:r w:rsidRPr="008511C8">
              <w:rPr>
                <w:rFonts w:ascii="Times New Roman" w:hAnsi="Times New Roman"/>
                <w:i/>
              </w:rPr>
              <w:t xml:space="preserve">Наблюдать </w:t>
            </w:r>
            <w:r w:rsidRPr="008511C8">
              <w:rPr>
                <w:rFonts w:ascii="Times New Roman" w:hAnsi="Times New Roman"/>
              </w:rPr>
              <w:t>объе</w:t>
            </w:r>
            <w:r w:rsidRPr="008511C8">
              <w:rPr>
                <w:rFonts w:ascii="Times New Roman" w:hAnsi="Times New Roman"/>
              </w:rPr>
              <w:t>к</w:t>
            </w:r>
            <w:r w:rsidRPr="008511C8">
              <w:rPr>
                <w:rFonts w:ascii="Times New Roman" w:hAnsi="Times New Roman"/>
              </w:rPr>
              <w:t>ты и явления пр</w:t>
            </w:r>
            <w:r w:rsidRPr="008511C8">
              <w:rPr>
                <w:rFonts w:ascii="Times New Roman" w:hAnsi="Times New Roman"/>
              </w:rPr>
              <w:t>и</w:t>
            </w:r>
            <w:r w:rsidRPr="008511C8">
              <w:rPr>
                <w:rFonts w:ascii="Times New Roman" w:hAnsi="Times New Roman"/>
              </w:rPr>
              <w:t xml:space="preserve">роды </w:t>
            </w:r>
          </w:p>
        </w:tc>
        <w:tc>
          <w:tcPr>
            <w:tcW w:w="1134" w:type="dxa"/>
          </w:tcPr>
          <w:p w:rsidR="0051492E" w:rsidRPr="008511C8" w:rsidRDefault="0051492E" w:rsidP="00B70741">
            <w:pPr>
              <w:spacing w:after="0" w:line="240" w:lineRule="auto"/>
              <w:ind w:right="-108"/>
              <w:rPr>
                <w:rFonts w:ascii="Times New Roman" w:hAnsi="Times New Roman"/>
              </w:rPr>
            </w:pPr>
            <w:r w:rsidRPr="008511C8">
              <w:rPr>
                <w:rFonts w:ascii="Times New Roman" w:hAnsi="Times New Roman"/>
              </w:rPr>
              <w:t>Практич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B70741">
            <w:pPr>
              <w:spacing w:line="240" w:lineRule="auto"/>
              <w:rPr>
                <w:rFonts w:ascii="Times New Roman" w:hAnsi="Times New Roman"/>
              </w:rPr>
            </w:pPr>
            <w:r w:rsidRPr="008511C8">
              <w:rPr>
                <w:rFonts w:ascii="Times New Roman" w:hAnsi="Times New Roman"/>
              </w:rPr>
              <w:t>Анализ объектов с целью выделения признаков (существенных, несуществе</w:t>
            </w:r>
            <w:r w:rsidRPr="008511C8">
              <w:rPr>
                <w:rFonts w:ascii="Times New Roman" w:hAnsi="Times New Roman"/>
              </w:rPr>
              <w:t>н</w:t>
            </w:r>
            <w:r w:rsidRPr="008511C8">
              <w:rPr>
                <w:rFonts w:ascii="Times New Roman" w:hAnsi="Times New Roman"/>
              </w:rPr>
              <w:t>ных); установление причинно-следственных связей, представление ц</w:t>
            </w:r>
            <w:r w:rsidRPr="008511C8">
              <w:rPr>
                <w:rFonts w:ascii="Times New Roman" w:hAnsi="Times New Roman"/>
              </w:rPr>
              <w:t>е</w:t>
            </w:r>
            <w:r w:rsidRPr="008511C8">
              <w:rPr>
                <w:rFonts w:ascii="Times New Roman" w:hAnsi="Times New Roman"/>
              </w:rPr>
              <w:t>почек объектов и явлений.</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27.10</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18</w:t>
            </w:r>
          </w:p>
        </w:tc>
        <w:tc>
          <w:tcPr>
            <w:tcW w:w="1701" w:type="dxa"/>
          </w:tcPr>
          <w:p w:rsidR="0051492E" w:rsidRPr="008511C8" w:rsidRDefault="0051492E" w:rsidP="00B70741">
            <w:pPr>
              <w:spacing w:line="240" w:lineRule="auto"/>
              <w:rPr>
                <w:rFonts w:ascii="Times New Roman" w:hAnsi="Times New Roman"/>
              </w:rPr>
            </w:pPr>
            <w:r w:rsidRPr="008511C8">
              <w:rPr>
                <w:rFonts w:ascii="Times New Roman" w:hAnsi="Times New Roman"/>
              </w:rPr>
              <w:t xml:space="preserve">Проект </w:t>
            </w:r>
          </w:p>
          <w:p w:rsidR="0051492E" w:rsidRPr="008511C8" w:rsidRDefault="0051492E" w:rsidP="00B70741">
            <w:pPr>
              <w:spacing w:line="240" w:lineRule="auto"/>
              <w:rPr>
                <w:rFonts w:ascii="Times New Roman" w:hAnsi="Times New Roman"/>
              </w:rPr>
            </w:pPr>
            <w:r w:rsidRPr="008511C8">
              <w:rPr>
                <w:rFonts w:ascii="Times New Roman" w:hAnsi="Times New Roman"/>
              </w:rPr>
              <w:t>«Растения и животные л</w:t>
            </w:r>
            <w:r w:rsidRPr="008511C8">
              <w:rPr>
                <w:rFonts w:ascii="Times New Roman" w:hAnsi="Times New Roman"/>
              </w:rPr>
              <w:t>е</w:t>
            </w:r>
            <w:r w:rsidRPr="008511C8">
              <w:rPr>
                <w:rFonts w:ascii="Times New Roman" w:hAnsi="Times New Roman"/>
              </w:rPr>
              <w:t>са»</w:t>
            </w:r>
          </w:p>
        </w:tc>
        <w:tc>
          <w:tcPr>
            <w:tcW w:w="851" w:type="dxa"/>
          </w:tcPr>
          <w:p w:rsidR="0051492E" w:rsidRPr="008511C8" w:rsidRDefault="0051492E" w:rsidP="00B70741">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B70741">
            <w:pPr>
              <w:spacing w:line="240" w:lineRule="auto"/>
              <w:jc w:val="center"/>
              <w:rPr>
                <w:rFonts w:ascii="Times New Roman" w:hAnsi="Times New Roman"/>
              </w:rPr>
            </w:pPr>
            <w:r w:rsidRPr="008511C8">
              <w:rPr>
                <w:rFonts w:ascii="Times New Roman" w:hAnsi="Times New Roman"/>
              </w:rPr>
              <w:t>УОСЗ</w:t>
            </w:r>
          </w:p>
        </w:tc>
        <w:tc>
          <w:tcPr>
            <w:tcW w:w="2126" w:type="dxa"/>
          </w:tcPr>
          <w:p w:rsidR="0051492E" w:rsidRPr="008511C8" w:rsidRDefault="0051492E" w:rsidP="00B70741">
            <w:pPr>
              <w:autoSpaceDE w:val="0"/>
              <w:autoSpaceDN w:val="0"/>
              <w:adjustRightInd w:val="0"/>
              <w:spacing w:line="240" w:lineRule="auto"/>
              <w:rPr>
                <w:rFonts w:ascii="Times New Roman" w:hAnsi="Times New Roman"/>
                <w:lang w:eastAsia="en-US"/>
              </w:rPr>
            </w:pPr>
            <w:r>
              <w:rPr>
                <w:rFonts w:ascii="Times New Roman" w:hAnsi="Times New Roman"/>
                <w:lang w:eastAsia="en-US"/>
              </w:rPr>
              <w:t>Работа над прое</w:t>
            </w:r>
            <w:r>
              <w:rPr>
                <w:rFonts w:ascii="Times New Roman" w:hAnsi="Times New Roman"/>
                <w:lang w:eastAsia="en-US"/>
              </w:rPr>
              <w:t>к</w:t>
            </w:r>
            <w:r>
              <w:rPr>
                <w:rFonts w:ascii="Times New Roman" w:hAnsi="Times New Roman"/>
                <w:lang w:eastAsia="en-US"/>
              </w:rPr>
              <w:t>том.</w:t>
            </w:r>
          </w:p>
        </w:tc>
        <w:tc>
          <w:tcPr>
            <w:tcW w:w="2127" w:type="dxa"/>
          </w:tcPr>
          <w:p w:rsidR="0051492E" w:rsidRPr="008511C8" w:rsidRDefault="0051492E" w:rsidP="00B70741">
            <w:pPr>
              <w:spacing w:line="240" w:lineRule="auto"/>
              <w:rPr>
                <w:rFonts w:ascii="Times New Roman" w:hAnsi="Times New Roman"/>
                <w:i/>
              </w:rPr>
            </w:pPr>
            <w:r w:rsidRPr="008511C8">
              <w:rPr>
                <w:rFonts w:ascii="Times New Roman" w:hAnsi="Times New Roman"/>
                <w:i/>
              </w:rPr>
              <w:t xml:space="preserve">Рассказывать </w:t>
            </w:r>
            <w:r w:rsidRPr="008511C8">
              <w:rPr>
                <w:rFonts w:ascii="Times New Roman" w:hAnsi="Times New Roman"/>
              </w:rPr>
              <w:t>о природных сообщ</w:t>
            </w:r>
            <w:r w:rsidRPr="008511C8">
              <w:rPr>
                <w:rFonts w:ascii="Times New Roman" w:hAnsi="Times New Roman"/>
              </w:rPr>
              <w:t>е</w:t>
            </w:r>
            <w:r w:rsidRPr="008511C8">
              <w:rPr>
                <w:rFonts w:ascii="Times New Roman" w:hAnsi="Times New Roman"/>
              </w:rPr>
              <w:t>ствах, характерных для края.</w:t>
            </w:r>
          </w:p>
          <w:p w:rsidR="0051492E" w:rsidRPr="008511C8" w:rsidRDefault="0051492E" w:rsidP="00B70741">
            <w:pPr>
              <w:spacing w:line="240" w:lineRule="auto"/>
              <w:rPr>
                <w:rFonts w:ascii="Times New Roman" w:hAnsi="Times New Roman"/>
              </w:rPr>
            </w:pPr>
            <w:r w:rsidRPr="008511C8">
              <w:rPr>
                <w:rFonts w:ascii="Times New Roman" w:hAnsi="Times New Roman"/>
                <w:i/>
              </w:rPr>
              <w:t xml:space="preserve">Наблюдать </w:t>
            </w:r>
            <w:r w:rsidRPr="008511C8">
              <w:rPr>
                <w:rFonts w:ascii="Times New Roman" w:hAnsi="Times New Roman"/>
              </w:rPr>
              <w:t>объе</w:t>
            </w:r>
            <w:r w:rsidRPr="008511C8">
              <w:rPr>
                <w:rFonts w:ascii="Times New Roman" w:hAnsi="Times New Roman"/>
              </w:rPr>
              <w:t>к</w:t>
            </w:r>
            <w:r w:rsidRPr="008511C8">
              <w:rPr>
                <w:rFonts w:ascii="Times New Roman" w:hAnsi="Times New Roman"/>
              </w:rPr>
              <w:t>ты и явления пр</w:t>
            </w:r>
            <w:r w:rsidRPr="008511C8">
              <w:rPr>
                <w:rFonts w:ascii="Times New Roman" w:hAnsi="Times New Roman"/>
              </w:rPr>
              <w:t>и</w:t>
            </w:r>
            <w:r w:rsidRPr="008511C8">
              <w:rPr>
                <w:rFonts w:ascii="Times New Roman" w:hAnsi="Times New Roman"/>
              </w:rPr>
              <w:t xml:space="preserve">роды </w:t>
            </w:r>
          </w:p>
        </w:tc>
        <w:tc>
          <w:tcPr>
            <w:tcW w:w="1134" w:type="dxa"/>
          </w:tcPr>
          <w:p w:rsidR="0051492E" w:rsidRPr="008511C8" w:rsidRDefault="0051492E" w:rsidP="00B70741">
            <w:pPr>
              <w:spacing w:after="0" w:line="240" w:lineRule="auto"/>
              <w:ind w:right="-108"/>
              <w:rPr>
                <w:rFonts w:ascii="Times New Roman" w:hAnsi="Times New Roman"/>
              </w:rPr>
            </w:pPr>
            <w:r w:rsidRPr="008511C8">
              <w:rPr>
                <w:rFonts w:ascii="Times New Roman" w:hAnsi="Times New Roman"/>
              </w:rPr>
              <w:t>Текущий. Работа в тетради</w:t>
            </w:r>
          </w:p>
        </w:tc>
        <w:tc>
          <w:tcPr>
            <w:tcW w:w="4111" w:type="dxa"/>
          </w:tcPr>
          <w:p w:rsidR="0051492E" w:rsidRPr="008511C8" w:rsidRDefault="0051492E" w:rsidP="00B70741">
            <w:pPr>
              <w:spacing w:line="240" w:lineRule="auto"/>
              <w:rPr>
                <w:rFonts w:ascii="Times New Roman" w:hAnsi="Times New Roman"/>
              </w:rPr>
            </w:pPr>
            <w:r w:rsidRPr="008511C8">
              <w:rPr>
                <w:rFonts w:ascii="Times New Roman" w:hAnsi="Times New Roman"/>
              </w:rPr>
              <w:t xml:space="preserve"> Определять цель проекта, распределять обязанности по проекту в группах, соб</w:t>
            </w:r>
            <w:r w:rsidRPr="008511C8">
              <w:rPr>
                <w:rFonts w:ascii="Times New Roman" w:hAnsi="Times New Roman"/>
              </w:rPr>
              <w:t>и</w:t>
            </w:r>
            <w:r w:rsidRPr="008511C8">
              <w:rPr>
                <w:rFonts w:ascii="Times New Roman" w:hAnsi="Times New Roman"/>
              </w:rPr>
              <w:t>рать материал в дополнительной литер</w:t>
            </w:r>
            <w:r w:rsidRPr="008511C8">
              <w:rPr>
                <w:rFonts w:ascii="Times New Roman" w:hAnsi="Times New Roman"/>
              </w:rPr>
              <w:t>а</w:t>
            </w:r>
            <w:r w:rsidRPr="008511C8">
              <w:rPr>
                <w:rFonts w:ascii="Times New Roman" w:hAnsi="Times New Roman"/>
              </w:rPr>
              <w:t>туре, ИНТЕРНЕТЕ, подбирать иллюс</w:t>
            </w:r>
            <w:r w:rsidRPr="008511C8">
              <w:rPr>
                <w:rFonts w:ascii="Times New Roman" w:hAnsi="Times New Roman"/>
              </w:rPr>
              <w:t>т</w:t>
            </w:r>
            <w:r w:rsidRPr="008511C8">
              <w:rPr>
                <w:rFonts w:ascii="Times New Roman" w:hAnsi="Times New Roman"/>
              </w:rPr>
              <w:t>ративный материал о растительном и животном  мире, особенностях труда и быта людей, влиянии человека на пр</w:t>
            </w:r>
            <w:r w:rsidRPr="008511C8">
              <w:rPr>
                <w:rFonts w:ascii="Times New Roman" w:hAnsi="Times New Roman"/>
              </w:rPr>
              <w:t>и</w:t>
            </w:r>
            <w:r w:rsidRPr="008511C8">
              <w:rPr>
                <w:rFonts w:ascii="Times New Roman" w:hAnsi="Times New Roman"/>
              </w:rPr>
              <w:t>роду зоны, охране природы</w:t>
            </w:r>
          </w:p>
        </w:tc>
        <w:tc>
          <w:tcPr>
            <w:tcW w:w="851" w:type="dxa"/>
          </w:tcPr>
          <w:p w:rsidR="0051492E" w:rsidRDefault="0051492E" w:rsidP="008511C8">
            <w:pPr>
              <w:spacing w:line="240" w:lineRule="auto"/>
              <w:rPr>
                <w:rFonts w:ascii="Times New Roman" w:hAnsi="Times New Roman"/>
              </w:rPr>
            </w:pPr>
            <w:r>
              <w:rPr>
                <w:rFonts w:ascii="Times New Roman" w:hAnsi="Times New Roman"/>
              </w:rPr>
              <w:t>30.10</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511C8">
        <w:trPr>
          <w:trHeight w:val="428"/>
        </w:trPr>
        <w:tc>
          <w:tcPr>
            <w:tcW w:w="15311" w:type="dxa"/>
            <w:gridSpan w:val="10"/>
          </w:tcPr>
          <w:p w:rsidR="0051492E" w:rsidRPr="008511C8" w:rsidRDefault="0051492E" w:rsidP="008511C8">
            <w:pPr>
              <w:spacing w:line="240" w:lineRule="auto"/>
              <w:jc w:val="center"/>
              <w:rPr>
                <w:rFonts w:ascii="Times New Roman" w:hAnsi="Times New Roman"/>
              </w:rPr>
            </w:pPr>
            <w:r w:rsidRPr="008511C8">
              <w:rPr>
                <w:rFonts w:ascii="Times New Roman" w:hAnsi="Times New Roman"/>
                <w:b/>
              </w:rPr>
              <w:t>2 четверть</w:t>
            </w:r>
            <w:r>
              <w:rPr>
                <w:rFonts w:ascii="Times New Roman" w:hAnsi="Times New Roman"/>
                <w:b/>
              </w:rPr>
              <w:t xml:space="preserve"> </w:t>
            </w:r>
            <w:r w:rsidRPr="008511C8">
              <w:rPr>
                <w:rFonts w:ascii="Times New Roman" w:hAnsi="Times New Roman"/>
                <w:b/>
              </w:rPr>
              <w:t>-15ч.</w:t>
            </w: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19</w:t>
            </w:r>
          </w:p>
        </w:tc>
        <w:tc>
          <w:tcPr>
            <w:tcW w:w="1701" w:type="dxa"/>
          </w:tcPr>
          <w:p w:rsidR="0051492E" w:rsidRPr="008511C8" w:rsidRDefault="0051492E" w:rsidP="008511C8">
            <w:pPr>
              <w:spacing w:after="0" w:line="240" w:lineRule="auto"/>
              <w:rPr>
                <w:rFonts w:ascii="Times New Roman" w:hAnsi="Times New Roman"/>
              </w:rPr>
            </w:pPr>
            <w:r w:rsidRPr="008511C8">
              <w:rPr>
                <w:rFonts w:ascii="Times New Roman" w:hAnsi="Times New Roman"/>
              </w:rPr>
              <w:t xml:space="preserve">Инструктаж по т/б.    </w:t>
            </w:r>
          </w:p>
          <w:p w:rsidR="0051492E" w:rsidRPr="008511C8" w:rsidRDefault="0051492E" w:rsidP="008511C8">
            <w:pPr>
              <w:spacing w:line="240" w:lineRule="auto"/>
              <w:rPr>
                <w:rFonts w:ascii="Times New Roman" w:hAnsi="Times New Roman"/>
              </w:rPr>
            </w:pPr>
            <w:r w:rsidRPr="008511C8">
              <w:rPr>
                <w:rFonts w:ascii="Times New Roman" w:hAnsi="Times New Roman"/>
              </w:rPr>
              <w:t>Лес и человек.</w:t>
            </w:r>
          </w:p>
          <w:p w:rsidR="0051492E" w:rsidRPr="008511C8" w:rsidRDefault="0051492E" w:rsidP="008511C8">
            <w:pPr>
              <w:spacing w:line="240" w:lineRule="auto"/>
              <w:rPr>
                <w:rFonts w:ascii="Times New Roman" w:hAnsi="Times New Roman"/>
                <w:b/>
              </w:rPr>
            </w:pPr>
            <w:r w:rsidRPr="008511C8">
              <w:rPr>
                <w:rFonts w:ascii="Times New Roman" w:hAnsi="Times New Roman"/>
                <w:b/>
                <w:i/>
              </w:rPr>
              <w:t xml:space="preserve">Проверочная работа №1 </w:t>
            </w:r>
          </w:p>
        </w:tc>
        <w:tc>
          <w:tcPr>
            <w:tcW w:w="851" w:type="dxa"/>
          </w:tcPr>
          <w:p w:rsidR="0051492E" w:rsidRPr="008511C8" w:rsidRDefault="0051492E" w:rsidP="008511C8">
            <w:pPr>
              <w:spacing w:line="240" w:lineRule="auto"/>
              <w:jc w:val="both"/>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after="0"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spacing w:after="0" w:line="240" w:lineRule="auto"/>
              <w:rPr>
                <w:rFonts w:ascii="Times New Roman" w:hAnsi="Times New Roman"/>
              </w:rPr>
            </w:pPr>
            <w:r w:rsidRPr="008511C8">
              <w:rPr>
                <w:rFonts w:ascii="Times New Roman" w:hAnsi="Times New Roman"/>
              </w:rPr>
              <w:t>Растительный и животный мир, особенности труда и быта людей, влияние человека на природу зоны, охрана природы</w:t>
            </w:r>
          </w:p>
        </w:tc>
        <w:tc>
          <w:tcPr>
            <w:tcW w:w="2127" w:type="dxa"/>
          </w:tcPr>
          <w:p w:rsidR="0051492E" w:rsidRPr="008511C8" w:rsidRDefault="0051492E" w:rsidP="008511C8">
            <w:pPr>
              <w:spacing w:line="240" w:lineRule="auto"/>
              <w:jc w:val="both"/>
              <w:rPr>
                <w:rFonts w:ascii="Times New Roman" w:hAnsi="Times New Roman"/>
                <w:i/>
              </w:rPr>
            </w:pPr>
            <w:r w:rsidRPr="008511C8">
              <w:rPr>
                <w:rFonts w:ascii="Times New Roman" w:hAnsi="Times New Roman"/>
                <w:i/>
              </w:rPr>
              <w:t xml:space="preserve">Рассказывать </w:t>
            </w:r>
            <w:r w:rsidRPr="008511C8">
              <w:rPr>
                <w:rFonts w:ascii="Times New Roman" w:hAnsi="Times New Roman"/>
              </w:rPr>
              <w:t>о роли леса в природе и жизни людей.</w:t>
            </w:r>
          </w:p>
          <w:p w:rsidR="0051492E" w:rsidRPr="008511C8" w:rsidRDefault="0051492E" w:rsidP="008511C8">
            <w:pPr>
              <w:spacing w:line="240" w:lineRule="auto"/>
              <w:rPr>
                <w:rFonts w:ascii="Times New Roman" w:hAnsi="Times New Roman"/>
                <w:i/>
              </w:rPr>
            </w:pPr>
            <w:r w:rsidRPr="008511C8">
              <w:rPr>
                <w:rFonts w:ascii="Times New Roman" w:hAnsi="Times New Roman"/>
                <w:i/>
              </w:rPr>
              <w:t xml:space="preserve">Называть </w:t>
            </w:r>
            <w:r w:rsidRPr="008511C8">
              <w:rPr>
                <w:rFonts w:ascii="Times New Roman" w:hAnsi="Times New Roman"/>
              </w:rPr>
              <w:t>эколог</w:t>
            </w:r>
            <w:r w:rsidRPr="008511C8">
              <w:rPr>
                <w:rFonts w:ascii="Times New Roman" w:hAnsi="Times New Roman"/>
              </w:rPr>
              <w:t>и</w:t>
            </w:r>
            <w:r w:rsidRPr="008511C8">
              <w:rPr>
                <w:rFonts w:ascii="Times New Roman" w:hAnsi="Times New Roman"/>
              </w:rPr>
              <w:t>ческие проблемы зоны лесов.</w:t>
            </w:r>
          </w:p>
          <w:p w:rsidR="0051492E" w:rsidRPr="008511C8" w:rsidRDefault="0051492E" w:rsidP="008511C8">
            <w:pPr>
              <w:spacing w:line="240" w:lineRule="auto"/>
              <w:jc w:val="both"/>
              <w:rPr>
                <w:rFonts w:ascii="Times New Roman" w:hAnsi="Times New Roman"/>
                <w:i/>
              </w:rPr>
            </w:pPr>
            <w:r w:rsidRPr="008511C8">
              <w:rPr>
                <w:rFonts w:ascii="Times New Roman" w:hAnsi="Times New Roman"/>
                <w:i/>
              </w:rPr>
              <w:t xml:space="preserve">Называть </w:t>
            </w:r>
            <w:r w:rsidRPr="008511C8">
              <w:rPr>
                <w:rFonts w:ascii="Times New Roman" w:hAnsi="Times New Roman"/>
              </w:rPr>
              <w:t>растения и животных леса, которые занесены в Красную книгу России.</w:t>
            </w:r>
          </w:p>
          <w:p w:rsidR="0051492E" w:rsidRPr="008511C8" w:rsidRDefault="0051492E" w:rsidP="008511C8">
            <w:pPr>
              <w:spacing w:line="240" w:lineRule="auto"/>
              <w:jc w:val="both"/>
              <w:rPr>
                <w:rFonts w:ascii="Times New Roman" w:hAnsi="Times New Roman"/>
                <w:i/>
              </w:rPr>
            </w:pPr>
            <w:r w:rsidRPr="008511C8">
              <w:rPr>
                <w:rFonts w:ascii="Times New Roman" w:hAnsi="Times New Roman"/>
                <w:i/>
              </w:rPr>
              <w:t xml:space="preserve">Рассказывать </w:t>
            </w:r>
            <w:r w:rsidRPr="008511C8">
              <w:rPr>
                <w:rFonts w:ascii="Times New Roman" w:hAnsi="Times New Roman"/>
              </w:rPr>
              <w:t>о правилах поведения в лесу.</w:t>
            </w:r>
          </w:p>
          <w:p w:rsidR="0051492E" w:rsidRPr="008511C8" w:rsidRDefault="0051492E" w:rsidP="008511C8">
            <w:pPr>
              <w:spacing w:line="240" w:lineRule="auto"/>
              <w:jc w:val="both"/>
              <w:rPr>
                <w:rFonts w:ascii="Times New Roman" w:hAnsi="Times New Roman"/>
              </w:rPr>
            </w:pPr>
            <w:r w:rsidRPr="008511C8">
              <w:rPr>
                <w:rFonts w:ascii="Times New Roman" w:hAnsi="Times New Roman"/>
                <w:i/>
              </w:rPr>
              <w:t xml:space="preserve">Называть </w:t>
            </w:r>
            <w:r w:rsidRPr="008511C8">
              <w:rPr>
                <w:rFonts w:ascii="Times New Roman" w:hAnsi="Times New Roman"/>
              </w:rPr>
              <w:t>запове</w:t>
            </w:r>
            <w:r w:rsidRPr="008511C8">
              <w:rPr>
                <w:rFonts w:ascii="Times New Roman" w:hAnsi="Times New Roman"/>
              </w:rPr>
              <w:t>д</w:t>
            </w:r>
            <w:r w:rsidRPr="008511C8">
              <w:rPr>
                <w:rFonts w:ascii="Times New Roman" w:hAnsi="Times New Roman"/>
              </w:rPr>
              <w:t>ники и национал</w:t>
            </w:r>
            <w:r w:rsidRPr="008511C8">
              <w:rPr>
                <w:rFonts w:ascii="Times New Roman" w:hAnsi="Times New Roman"/>
              </w:rPr>
              <w:t>ь</w:t>
            </w:r>
            <w:r w:rsidRPr="008511C8">
              <w:rPr>
                <w:rFonts w:ascii="Times New Roman" w:hAnsi="Times New Roman"/>
              </w:rPr>
              <w:t>ные парки лесных зон.</w:t>
            </w:r>
          </w:p>
          <w:p w:rsidR="0051492E" w:rsidRPr="008511C8" w:rsidRDefault="0051492E" w:rsidP="008511C8">
            <w:pPr>
              <w:spacing w:line="240" w:lineRule="auto"/>
              <w:jc w:val="both"/>
              <w:rPr>
                <w:rFonts w:ascii="Times New Roman" w:hAnsi="Times New Roman"/>
                <w:i/>
              </w:rPr>
            </w:pPr>
            <w:r w:rsidRPr="008511C8">
              <w:rPr>
                <w:rFonts w:ascii="Times New Roman" w:hAnsi="Times New Roman"/>
              </w:rPr>
              <w:t>Рассказывать о Приокско-Террасном зап</w:t>
            </w:r>
            <w:r w:rsidRPr="008511C8">
              <w:rPr>
                <w:rFonts w:ascii="Times New Roman" w:hAnsi="Times New Roman"/>
              </w:rPr>
              <w:t>о</w:t>
            </w:r>
            <w:r w:rsidRPr="008511C8">
              <w:rPr>
                <w:rFonts w:ascii="Times New Roman" w:hAnsi="Times New Roman"/>
              </w:rPr>
              <w:t xml:space="preserve">веднике </w:t>
            </w:r>
          </w:p>
        </w:tc>
        <w:tc>
          <w:tcPr>
            <w:tcW w:w="1134" w:type="dxa"/>
            <w:tcBorders>
              <w:top w:val="nil"/>
            </w:tcBorders>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w:t>
            </w:r>
          </w:p>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Работа в тетради</w:t>
            </w:r>
          </w:p>
        </w:tc>
        <w:tc>
          <w:tcPr>
            <w:tcW w:w="4111" w:type="dxa"/>
          </w:tcPr>
          <w:p w:rsidR="0051492E" w:rsidRPr="008511C8" w:rsidRDefault="0051492E" w:rsidP="008511C8">
            <w:pPr>
              <w:spacing w:line="240" w:lineRule="auto"/>
              <w:rPr>
                <w:rFonts w:ascii="Times New Roman" w:hAnsi="Times New Roman"/>
                <w:color w:val="FF0000"/>
              </w:rPr>
            </w:pPr>
            <w:r w:rsidRPr="008511C8">
              <w:rPr>
                <w:rFonts w:ascii="Times New Roman" w:hAnsi="Times New Roman"/>
              </w:rPr>
              <w:t>Построение рассуждения в форме связи простых суждений об объекте, его строении, свойствах и связях</w:t>
            </w:r>
            <w:r w:rsidRPr="008511C8">
              <w:rPr>
                <w:rFonts w:ascii="Times New Roman" w:hAnsi="Times New Roman"/>
                <w:iCs/>
              </w:rPr>
              <w:t>.</w:t>
            </w:r>
            <w:r w:rsidRPr="008511C8">
              <w:rPr>
                <w:rFonts w:ascii="Times New Roman" w:hAnsi="Times New Roman"/>
                <w:color w:val="FF0000"/>
              </w:rPr>
              <w:t xml:space="preserve"> </w:t>
            </w:r>
          </w:p>
          <w:p w:rsidR="0051492E" w:rsidRPr="008511C8" w:rsidRDefault="0051492E" w:rsidP="008511C8">
            <w:pPr>
              <w:spacing w:line="240" w:lineRule="auto"/>
              <w:rPr>
                <w:rFonts w:ascii="Times New Roman" w:hAnsi="Times New Roman"/>
              </w:rPr>
            </w:pPr>
            <w:r w:rsidRPr="008511C8">
              <w:rPr>
                <w:rFonts w:ascii="Times New Roman" w:hAnsi="Times New Roman"/>
              </w:rPr>
              <w:t>Выделение необходимой информации; установление причинно-следственных связей, представление цепочек объектов и явлений; умение с достаточной полн</w:t>
            </w:r>
            <w:r w:rsidRPr="008511C8">
              <w:rPr>
                <w:rFonts w:ascii="Times New Roman" w:hAnsi="Times New Roman"/>
              </w:rPr>
              <w:t>о</w:t>
            </w:r>
            <w:r w:rsidRPr="008511C8">
              <w:rPr>
                <w:rFonts w:ascii="Times New Roman" w:hAnsi="Times New Roman"/>
              </w:rPr>
              <w:t xml:space="preserve">той и точностью выражать свои мысли в соответствии с задачами и условиями коммуникации.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10.11</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20</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Зона степей.</w:t>
            </w: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r w:rsidRPr="008511C8">
              <w:rPr>
                <w:rFonts w:ascii="Times New Roman" w:hAnsi="Times New Roman"/>
                <w:i/>
              </w:rPr>
              <w:t>Практическая работа №11 «Рассматр</w:t>
            </w:r>
            <w:r w:rsidRPr="008511C8">
              <w:rPr>
                <w:rFonts w:ascii="Times New Roman" w:hAnsi="Times New Roman"/>
                <w:i/>
              </w:rPr>
              <w:t>и</w:t>
            </w:r>
            <w:r w:rsidRPr="008511C8">
              <w:rPr>
                <w:rFonts w:ascii="Times New Roman" w:hAnsi="Times New Roman"/>
                <w:i/>
              </w:rPr>
              <w:t>вание герба</w:t>
            </w:r>
            <w:r w:rsidRPr="008511C8">
              <w:rPr>
                <w:rFonts w:ascii="Times New Roman" w:hAnsi="Times New Roman"/>
                <w:i/>
              </w:rPr>
              <w:t>р</w:t>
            </w:r>
            <w:r w:rsidRPr="008511C8">
              <w:rPr>
                <w:rFonts w:ascii="Times New Roman" w:hAnsi="Times New Roman"/>
                <w:i/>
              </w:rPr>
              <w:t>ных экземпл</w:t>
            </w:r>
            <w:r w:rsidRPr="008511C8">
              <w:rPr>
                <w:rFonts w:ascii="Times New Roman" w:hAnsi="Times New Roman"/>
                <w:i/>
              </w:rPr>
              <w:t>я</w:t>
            </w:r>
            <w:r w:rsidRPr="008511C8">
              <w:rPr>
                <w:rFonts w:ascii="Times New Roman" w:hAnsi="Times New Roman"/>
                <w:i/>
              </w:rPr>
              <w:t>ров растений, выявление пр</w:t>
            </w:r>
            <w:r w:rsidRPr="008511C8">
              <w:rPr>
                <w:rFonts w:ascii="Times New Roman" w:hAnsi="Times New Roman"/>
                <w:i/>
              </w:rPr>
              <w:t>и</w:t>
            </w:r>
            <w:r w:rsidRPr="008511C8">
              <w:rPr>
                <w:rFonts w:ascii="Times New Roman" w:hAnsi="Times New Roman"/>
                <w:i/>
              </w:rPr>
              <w:t>знаков их пр</w:t>
            </w:r>
            <w:r w:rsidRPr="008511C8">
              <w:rPr>
                <w:rFonts w:ascii="Times New Roman" w:hAnsi="Times New Roman"/>
                <w:i/>
              </w:rPr>
              <w:t>и</w:t>
            </w:r>
            <w:r w:rsidRPr="008511C8">
              <w:rPr>
                <w:rFonts w:ascii="Times New Roman" w:hAnsi="Times New Roman"/>
                <w:i/>
              </w:rPr>
              <w:t>способленн</w:t>
            </w:r>
            <w:r w:rsidRPr="008511C8">
              <w:rPr>
                <w:rFonts w:ascii="Times New Roman" w:hAnsi="Times New Roman"/>
                <w:i/>
              </w:rPr>
              <w:t>о</w:t>
            </w:r>
            <w:r w:rsidRPr="008511C8">
              <w:rPr>
                <w:rFonts w:ascii="Times New Roman" w:hAnsi="Times New Roman"/>
                <w:i/>
              </w:rPr>
              <w:t xml:space="preserve">сти к условиям жизни в зоне степей»  </w:t>
            </w:r>
          </w:p>
        </w:tc>
        <w:tc>
          <w:tcPr>
            <w:tcW w:w="851" w:type="dxa"/>
          </w:tcPr>
          <w:p w:rsidR="0051492E" w:rsidRPr="008511C8" w:rsidRDefault="0051492E" w:rsidP="008511C8">
            <w:pPr>
              <w:spacing w:line="240" w:lineRule="auto"/>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after="0" w:line="240" w:lineRule="auto"/>
              <w:jc w:val="center"/>
              <w:rPr>
                <w:rFonts w:ascii="Times New Roman" w:hAnsi="Times New Roman"/>
              </w:rPr>
            </w:pPr>
            <w:r w:rsidRPr="008511C8">
              <w:rPr>
                <w:rFonts w:ascii="Times New Roman" w:hAnsi="Times New Roman"/>
              </w:rPr>
              <w:t>КУ</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Растительный и животный мир, особенности труда и быта людей, влияние человека на природу зоны, охрана природы</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Показывать н</w:t>
            </w:r>
            <w:r w:rsidRPr="008511C8">
              <w:rPr>
                <w:rFonts w:ascii="Times New Roman" w:hAnsi="Times New Roman"/>
              </w:rPr>
              <w:t>а ка</w:t>
            </w:r>
            <w:r w:rsidRPr="008511C8">
              <w:rPr>
                <w:rFonts w:ascii="Times New Roman" w:hAnsi="Times New Roman"/>
              </w:rPr>
              <w:t>р</w:t>
            </w:r>
            <w:r w:rsidRPr="008511C8">
              <w:rPr>
                <w:rFonts w:ascii="Times New Roman" w:hAnsi="Times New Roman"/>
              </w:rPr>
              <w:t>те природных зон зону степей.</w:t>
            </w:r>
          </w:p>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 природных особе</w:t>
            </w:r>
            <w:r w:rsidRPr="008511C8">
              <w:rPr>
                <w:rFonts w:ascii="Times New Roman" w:hAnsi="Times New Roman"/>
              </w:rPr>
              <w:t>н</w:t>
            </w:r>
            <w:r w:rsidRPr="008511C8">
              <w:rPr>
                <w:rFonts w:ascii="Times New Roman" w:hAnsi="Times New Roman"/>
              </w:rPr>
              <w:t>ностях зоны степей.</w:t>
            </w:r>
          </w:p>
          <w:p w:rsidR="0051492E" w:rsidRPr="008511C8" w:rsidRDefault="0051492E" w:rsidP="008511C8">
            <w:pPr>
              <w:spacing w:line="240" w:lineRule="auto"/>
              <w:rPr>
                <w:rFonts w:ascii="Times New Roman" w:hAnsi="Times New Roman"/>
              </w:rPr>
            </w:pPr>
            <w:r w:rsidRPr="008511C8">
              <w:rPr>
                <w:rFonts w:ascii="Times New Roman" w:hAnsi="Times New Roman"/>
                <w:i/>
              </w:rPr>
              <w:t>Называть</w:t>
            </w:r>
            <w:r w:rsidRPr="008511C8">
              <w:rPr>
                <w:rFonts w:ascii="Times New Roman" w:hAnsi="Times New Roman"/>
              </w:rPr>
              <w:t xml:space="preserve"> эколог</w:t>
            </w:r>
            <w:r w:rsidRPr="008511C8">
              <w:rPr>
                <w:rFonts w:ascii="Times New Roman" w:hAnsi="Times New Roman"/>
              </w:rPr>
              <w:t>и</w:t>
            </w:r>
            <w:r w:rsidRPr="008511C8">
              <w:rPr>
                <w:rFonts w:ascii="Times New Roman" w:hAnsi="Times New Roman"/>
              </w:rPr>
              <w:t>ческие проблемы степной зоны и п</w:t>
            </w:r>
            <w:r w:rsidRPr="008511C8">
              <w:rPr>
                <w:rFonts w:ascii="Times New Roman" w:hAnsi="Times New Roman"/>
              </w:rPr>
              <w:t>у</w:t>
            </w:r>
            <w:r w:rsidRPr="008511C8">
              <w:rPr>
                <w:rFonts w:ascii="Times New Roman" w:hAnsi="Times New Roman"/>
              </w:rPr>
              <w:t>ти их решения.</w:t>
            </w:r>
          </w:p>
          <w:p w:rsidR="0051492E" w:rsidRPr="008511C8" w:rsidRDefault="0051492E" w:rsidP="008511C8">
            <w:pPr>
              <w:spacing w:line="240" w:lineRule="auto"/>
              <w:rPr>
                <w:rFonts w:ascii="Times New Roman" w:hAnsi="Times New Roman"/>
              </w:rPr>
            </w:pPr>
            <w:r w:rsidRPr="008511C8">
              <w:rPr>
                <w:rFonts w:ascii="Times New Roman" w:hAnsi="Times New Roman"/>
                <w:i/>
              </w:rPr>
              <w:t>Называть</w:t>
            </w:r>
            <w:r w:rsidRPr="008511C8">
              <w:rPr>
                <w:rFonts w:ascii="Times New Roman" w:hAnsi="Times New Roman"/>
              </w:rPr>
              <w:t xml:space="preserve"> запове</w:t>
            </w:r>
            <w:r w:rsidRPr="008511C8">
              <w:rPr>
                <w:rFonts w:ascii="Times New Roman" w:hAnsi="Times New Roman"/>
              </w:rPr>
              <w:t>д</w:t>
            </w:r>
            <w:r w:rsidRPr="008511C8">
              <w:rPr>
                <w:rFonts w:ascii="Times New Roman" w:hAnsi="Times New Roman"/>
              </w:rPr>
              <w:t>ники степной зоны.</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 xml:space="preserve">о питомниках для редких животных </w:t>
            </w: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jc w:val="both"/>
              <w:rPr>
                <w:rFonts w:ascii="Times New Roman" w:hAnsi="Times New Roman"/>
                <w:i/>
              </w:rPr>
            </w:pP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w:t>
            </w:r>
          </w:p>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Работа в тетради</w:t>
            </w:r>
          </w:p>
        </w:tc>
        <w:tc>
          <w:tcPr>
            <w:tcW w:w="4111" w:type="dxa"/>
          </w:tcPr>
          <w:p w:rsidR="0051492E" w:rsidRPr="008511C8" w:rsidRDefault="0051492E" w:rsidP="008511C8">
            <w:pPr>
              <w:autoSpaceDE w:val="0"/>
              <w:autoSpaceDN w:val="0"/>
              <w:adjustRightInd w:val="0"/>
              <w:spacing w:line="240" w:lineRule="auto"/>
              <w:contextualSpacing/>
              <w:rPr>
                <w:rFonts w:ascii="Times New Roman" w:hAnsi="Times New Roman"/>
              </w:rPr>
            </w:pPr>
            <w:r w:rsidRPr="008511C8">
              <w:rPr>
                <w:rFonts w:ascii="Times New Roman" w:hAnsi="Times New Roman"/>
              </w:rPr>
              <w:t>Инициативное сотрудничество в поиске и сборе информации.</w:t>
            </w:r>
          </w:p>
          <w:p w:rsidR="0051492E" w:rsidRPr="008511C8" w:rsidRDefault="0051492E" w:rsidP="008511C8">
            <w:pPr>
              <w:spacing w:line="240" w:lineRule="auto"/>
              <w:rPr>
                <w:rFonts w:ascii="Times New Roman" w:hAnsi="Times New Roman"/>
                <w:color w:val="FF0000"/>
              </w:rPr>
            </w:pPr>
            <w:r w:rsidRPr="008511C8">
              <w:rPr>
                <w:rFonts w:ascii="Times New Roman" w:hAnsi="Times New Roman"/>
              </w:rPr>
              <w:t>Построение рассуждения в форме связи простых суждений об объекте, его строении, свойствах и связях</w:t>
            </w:r>
            <w:r w:rsidRPr="008511C8">
              <w:rPr>
                <w:rFonts w:ascii="Times New Roman" w:hAnsi="Times New Roman"/>
                <w:iCs/>
              </w:rPr>
              <w:t>.</w:t>
            </w:r>
            <w:r w:rsidRPr="008511C8">
              <w:rPr>
                <w:rFonts w:ascii="Times New Roman" w:hAnsi="Times New Roman"/>
                <w:color w:val="FF0000"/>
              </w:rPr>
              <w:t xml:space="preserve"> </w:t>
            </w:r>
          </w:p>
          <w:p w:rsidR="0051492E" w:rsidRPr="008511C8" w:rsidRDefault="0051492E" w:rsidP="008511C8">
            <w:pPr>
              <w:spacing w:line="240" w:lineRule="auto"/>
              <w:rPr>
                <w:rFonts w:ascii="Times New Roman" w:hAnsi="Times New Roman"/>
              </w:rPr>
            </w:pPr>
            <w:r w:rsidRPr="008511C8">
              <w:rPr>
                <w:rFonts w:ascii="Times New Roman" w:hAnsi="Times New Roman"/>
              </w:rPr>
              <w:t>Построение логической цепочки расс</w:t>
            </w:r>
            <w:r w:rsidRPr="008511C8">
              <w:rPr>
                <w:rFonts w:ascii="Times New Roman" w:hAnsi="Times New Roman"/>
              </w:rPr>
              <w:t>у</w:t>
            </w:r>
            <w:r w:rsidRPr="008511C8">
              <w:rPr>
                <w:rFonts w:ascii="Times New Roman" w:hAnsi="Times New Roman"/>
              </w:rPr>
              <w:t>ждений, анализ истинности утвержд</w:t>
            </w:r>
            <w:r w:rsidRPr="008511C8">
              <w:rPr>
                <w:rFonts w:ascii="Times New Roman" w:hAnsi="Times New Roman"/>
              </w:rPr>
              <w:t>е</w:t>
            </w:r>
            <w:r w:rsidRPr="008511C8">
              <w:rPr>
                <w:rFonts w:ascii="Times New Roman" w:hAnsi="Times New Roman"/>
              </w:rPr>
              <w:t>ний.</w:t>
            </w:r>
          </w:p>
          <w:p w:rsidR="0051492E" w:rsidRPr="008511C8" w:rsidRDefault="0051492E" w:rsidP="008511C8">
            <w:pPr>
              <w:spacing w:line="240" w:lineRule="auto"/>
              <w:rPr>
                <w:rFonts w:ascii="Times New Roman" w:hAnsi="Times New Roman"/>
              </w:rPr>
            </w:pPr>
            <w:r w:rsidRPr="008511C8">
              <w:rPr>
                <w:rFonts w:ascii="Times New Roman" w:hAnsi="Times New Roman"/>
              </w:rPr>
              <w:t>Структурирование знаний; постановка и формулирование проблемы, самосто</w:t>
            </w:r>
            <w:r w:rsidRPr="008511C8">
              <w:rPr>
                <w:rFonts w:ascii="Times New Roman" w:hAnsi="Times New Roman"/>
              </w:rPr>
              <w:t>я</w:t>
            </w:r>
            <w:r w:rsidRPr="008511C8">
              <w:rPr>
                <w:rFonts w:ascii="Times New Roman" w:hAnsi="Times New Roman"/>
              </w:rPr>
              <w:t>тельное создание алгоритмов деятельн</w:t>
            </w:r>
            <w:r w:rsidRPr="008511C8">
              <w:rPr>
                <w:rFonts w:ascii="Times New Roman" w:hAnsi="Times New Roman"/>
              </w:rPr>
              <w:t>о</w:t>
            </w:r>
            <w:r w:rsidRPr="008511C8">
              <w:rPr>
                <w:rFonts w:ascii="Times New Roman" w:hAnsi="Times New Roman"/>
              </w:rPr>
              <w:t xml:space="preserve">сти при решении проблем творческого и поискового характера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13.11</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5848"/>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21</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Пустыни.</w:t>
            </w: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i/>
              </w:rPr>
            </w:pPr>
            <w:r w:rsidRPr="008511C8">
              <w:rPr>
                <w:rFonts w:ascii="Times New Roman" w:hAnsi="Times New Roman"/>
                <w:i/>
              </w:rPr>
              <w:t>Практическая работа №12 «Рассматр</w:t>
            </w:r>
            <w:r w:rsidRPr="008511C8">
              <w:rPr>
                <w:rFonts w:ascii="Times New Roman" w:hAnsi="Times New Roman"/>
                <w:i/>
              </w:rPr>
              <w:t>и</w:t>
            </w:r>
            <w:r w:rsidRPr="008511C8">
              <w:rPr>
                <w:rFonts w:ascii="Times New Roman" w:hAnsi="Times New Roman"/>
                <w:i/>
              </w:rPr>
              <w:t>вание герба</w:t>
            </w:r>
            <w:r w:rsidRPr="008511C8">
              <w:rPr>
                <w:rFonts w:ascii="Times New Roman" w:hAnsi="Times New Roman"/>
                <w:i/>
              </w:rPr>
              <w:t>р</w:t>
            </w:r>
            <w:r w:rsidRPr="008511C8">
              <w:rPr>
                <w:rFonts w:ascii="Times New Roman" w:hAnsi="Times New Roman"/>
                <w:i/>
              </w:rPr>
              <w:t>ных экземпл</w:t>
            </w:r>
            <w:r w:rsidRPr="008511C8">
              <w:rPr>
                <w:rFonts w:ascii="Times New Roman" w:hAnsi="Times New Roman"/>
                <w:i/>
              </w:rPr>
              <w:t>я</w:t>
            </w:r>
            <w:r w:rsidRPr="008511C8">
              <w:rPr>
                <w:rFonts w:ascii="Times New Roman" w:hAnsi="Times New Roman"/>
                <w:i/>
              </w:rPr>
              <w:t>ров растений, выявление пр</w:t>
            </w:r>
            <w:r w:rsidRPr="008511C8">
              <w:rPr>
                <w:rFonts w:ascii="Times New Roman" w:hAnsi="Times New Roman"/>
                <w:i/>
              </w:rPr>
              <w:t>и</w:t>
            </w:r>
            <w:r w:rsidRPr="008511C8">
              <w:rPr>
                <w:rFonts w:ascii="Times New Roman" w:hAnsi="Times New Roman"/>
                <w:i/>
              </w:rPr>
              <w:t>знаков их пр</w:t>
            </w:r>
            <w:r w:rsidRPr="008511C8">
              <w:rPr>
                <w:rFonts w:ascii="Times New Roman" w:hAnsi="Times New Roman"/>
                <w:i/>
              </w:rPr>
              <w:t>и</w:t>
            </w:r>
            <w:r w:rsidRPr="008511C8">
              <w:rPr>
                <w:rFonts w:ascii="Times New Roman" w:hAnsi="Times New Roman"/>
                <w:i/>
              </w:rPr>
              <w:t>способленн</w:t>
            </w:r>
            <w:r w:rsidRPr="008511C8">
              <w:rPr>
                <w:rFonts w:ascii="Times New Roman" w:hAnsi="Times New Roman"/>
                <w:i/>
              </w:rPr>
              <w:t>о</w:t>
            </w:r>
            <w:r w:rsidRPr="008511C8">
              <w:rPr>
                <w:rFonts w:ascii="Times New Roman" w:hAnsi="Times New Roman"/>
                <w:i/>
              </w:rPr>
              <w:t xml:space="preserve">сти к условиям жизни в зоне пустынь» </w:t>
            </w:r>
          </w:p>
          <w:p w:rsidR="0051492E" w:rsidRPr="008511C8" w:rsidRDefault="0051492E" w:rsidP="008511C8">
            <w:pPr>
              <w:spacing w:line="240" w:lineRule="auto"/>
              <w:rPr>
                <w:rFonts w:ascii="Times New Roman" w:hAnsi="Times New Roman"/>
              </w:rPr>
            </w:pP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Растительный и животный мир, особенности труда и быта людей, влияние человека на природу зоны, охрана природы</w:t>
            </w:r>
          </w:p>
          <w:p w:rsidR="0051492E" w:rsidRPr="008511C8" w:rsidRDefault="0051492E" w:rsidP="008511C8">
            <w:pPr>
              <w:spacing w:line="240" w:lineRule="auto"/>
              <w:rPr>
                <w:rFonts w:ascii="Times New Roman" w:hAnsi="Times New Roman"/>
                <w:lang w:eastAsia="en-US"/>
              </w:rPr>
            </w:pPr>
          </w:p>
          <w:p w:rsidR="0051492E" w:rsidRPr="008511C8" w:rsidRDefault="0051492E" w:rsidP="008511C8">
            <w:pPr>
              <w:tabs>
                <w:tab w:val="left" w:pos="1125"/>
              </w:tabs>
              <w:spacing w:line="240" w:lineRule="auto"/>
              <w:rPr>
                <w:rFonts w:ascii="Times New Roman" w:hAnsi="Times New Roman"/>
                <w:b/>
                <w:lang w:eastAsia="en-US"/>
              </w:rPr>
            </w:pPr>
            <w:r w:rsidRPr="008511C8">
              <w:rPr>
                <w:rFonts w:ascii="Times New Roman" w:hAnsi="Times New Roman"/>
                <w:lang w:eastAsia="en-US"/>
              </w:rPr>
              <w:tab/>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Показывать н</w:t>
            </w:r>
            <w:r w:rsidRPr="008511C8">
              <w:rPr>
                <w:rFonts w:ascii="Times New Roman" w:hAnsi="Times New Roman"/>
              </w:rPr>
              <w:t>а ка</w:t>
            </w:r>
            <w:r w:rsidRPr="008511C8">
              <w:rPr>
                <w:rFonts w:ascii="Times New Roman" w:hAnsi="Times New Roman"/>
              </w:rPr>
              <w:t>р</w:t>
            </w:r>
            <w:r w:rsidRPr="008511C8">
              <w:rPr>
                <w:rFonts w:ascii="Times New Roman" w:hAnsi="Times New Roman"/>
              </w:rPr>
              <w:t>те природных зон зону пустынь.</w:t>
            </w:r>
          </w:p>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 природных особе</w:t>
            </w:r>
            <w:r w:rsidRPr="008511C8">
              <w:rPr>
                <w:rFonts w:ascii="Times New Roman" w:hAnsi="Times New Roman"/>
              </w:rPr>
              <w:t>н</w:t>
            </w:r>
            <w:r w:rsidRPr="008511C8">
              <w:rPr>
                <w:rFonts w:ascii="Times New Roman" w:hAnsi="Times New Roman"/>
              </w:rPr>
              <w:t>ностях зоны пу</w:t>
            </w:r>
            <w:r w:rsidRPr="008511C8">
              <w:rPr>
                <w:rFonts w:ascii="Times New Roman" w:hAnsi="Times New Roman"/>
              </w:rPr>
              <w:t>с</w:t>
            </w:r>
            <w:r w:rsidRPr="008511C8">
              <w:rPr>
                <w:rFonts w:ascii="Times New Roman" w:hAnsi="Times New Roman"/>
              </w:rPr>
              <w:t>тынь.</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об освоении полупу</w:t>
            </w:r>
            <w:r w:rsidRPr="008511C8">
              <w:rPr>
                <w:rFonts w:ascii="Times New Roman" w:hAnsi="Times New Roman"/>
              </w:rPr>
              <w:t>с</w:t>
            </w:r>
            <w:r w:rsidRPr="008511C8">
              <w:rPr>
                <w:rFonts w:ascii="Times New Roman" w:hAnsi="Times New Roman"/>
              </w:rPr>
              <w:t>тынь и пустынь ч</w:t>
            </w:r>
            <w:r w:rsidRPr="008511C8">
              <w:rPr>
                <w:rFonts w:ascii="Times New Roman" w:hAnsi="Times New Roman"/>
              </w:rPr>
              <w:t>е</w:t>
            </w:r>
            <w:r w:rsidRPr="008511C8">
              <w:rPr>
                <w:rFonts w:ascii="Times New Roman" w:hAnsi="Times New Roman"/>
              </w:rPr>
              <w:t>ловеком.</w:t>
            </w:r>
          </w:p>
          <w:p w:rsidR="0051492E" w:rsidRPr="008511C8" w:rsidRDefault="0051492E" w:rsidP="008511C8">
            <w:pPr>
              <w:spacing w:line="240" w:lineRule="auto"/>
              <w:rPr>
                <w:rFonts w:ascii="Times New Roman" w:hAnsi="Times New Roman"/>
              </w:rPr>
            </w:pPr>
            <w:r w:rsidRPr="008511C8">
              <w:rPr>
                <w:rFonts w:ascii="Times New Roman" w:hAnsi="Times New Roman"/>
                <w:i/>
              </w:rPr>
              <w:t>Называть</w:t>
            </w:r>
            <w:r w:rsidRPr="008511C8">
              <w:rPr>
                <w:rFonts w:ascii="Times New Roman" w:hAnsi="Times New Roman"/>
              </w:rPr>
              <w:t xml:space="preserve"> эколог</w:t>
            </w:r>
            <w:r w:rsidRPr="008511C8">
              <w:rPr>
                <w:rFonts w:ascii="Times New Roman" w:hAnsi="Times New Roman"/>
              </w:rPr>
              <w:t>и</w:t>
            </w:r>
            <w:r w:rsidRPr="008511C8">
              <w:rPr>
                <w:rFonts w:ascii="Times New Roman" w:hAnsi="Times New Roman"/>
              </w:rPr>
              <w:t>ческие проблемы зоны пустынь и п</w:t>
            </w:r>
            <w:r w:rsidRPr="008511C8">
              <w:rPr>
                <w:rFonts w:ascii="Times New Roman" w:hAnsi="Times New Roman"/>
              </w:rPr>
              <w:t>у</w:t>
            </w:r>
            <w:r w:rsidRPr="008511C8">
              <w:rPr>
                <w:rFonts w:ascii="Times New Roman" w:hAnsi="Times New Roman"/>
              </w:rPr>
              <w:t>ти их решения.</w:t>
            </w:r>
          </w:p>
          <w:p w:rsidR="0051492E" w:rsidRPr="008511C8" w:rsidRDefault="0051492E" w:rsidP="008511C8">
            <w:pPr>
              <w:spacing w:line="240" w:lineRule="auto"/>
              <w:jc w:val="both"/>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 заповеднике «Чё</w:t>
            </w:r>
            <w:r w:rsidRPr="008511C8">
              <w:rPr>
                <w:rFonts w:ascii="Times New Roman" w:hAnsi="Times New Roman"/>
              </w:rPr>
              <w:t>р</w:t>
            </w:r>
            <w:r w:rsidRPr="008511C8">
              <w:rPr>
                <w:rFonts w:ascii="Times New Roman" w:hAnsi="Times New Roman"/>
              </w:rPr>
              <w:t xml:space="preserve">ные Земли»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w:t>
            </w:r>
          </w:p>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Работа со схемами</w:t>
            </w:r>
          </w:p>
        </w:tc>
        <w:tc>
          <w:tcPr>
            <w:tcW w:w="4111" w:type="dxa"/>
          </w:tcPr>
          <w:p w:rsidR="0051492E" w:rsidRPr="008511C8" w:rsidRDefault="0051492E" w:rsidP="008511C8">
            <w:pPr>
              <w:autoSpaceDE w:val="0"/>
              <w:autoSpaceDN w:val="0"/>
              <w:adjustRightInd w:val="0"/>
              <w:spacing w:line="240" w:lineRule="auto"/>
              <w:contextualSpacing/>
              <w:rPr>
                <w:rFonts w:ascii="Times New Roman" w:hAnsi="Times New Roman"/>
              </w:rPr>
            </w:pPr>
            <w:r w:rsidRPr="008511C8">
              <w:rPr>
                <w:rFonts w:ascii="Times New Roman" w:hAnsi="Times New Roman"/>
              </w:rPr>
              <w:t>Инициативное сотрудничество в поиске и сборе информации.</w:t>
            </w:r>
          </w:p>
          <w:p w:rsidR="0051492E" w:rsidRPr="008511C8" w:rsidRDefault="0051492E" w:rsidP="008511C8">
            <w:pPr>
              <w:spacing w:line="240" w:lineRule="auto"/>
              <w:rPr>
                <w:rFonts w:ascii="Times New Roman" w:hAnsi="Times New Roman"/>
              </w:rPr>
            </w:pPr>
            <w:r w:rsidRPr="008511C8">
              <w:rPr>
                <w:rFonts w:ascii="Times New Roman" w:hAnsi="Times New Roman"/>
              </w:rPr>
              <w:t>Постановка и формулирование пробл</w:t>
            </w:r>
            <w:r w:rsidRPr="008511C8">
              <w:rPr>
                <w:rFonts w:ascii="Times New Roman" w:hAnsi="Times New Roman"/>
              </w:rPr>
              <w:t>е</w:t>
            </w:r>
            <w:r w:rsidRPr="008511C8">
              <w:rPr>
                <w:rFonts w:ascii="Times New Roman" w:hAnsi="Times New Roman"/>
              </w:rPr>
              <w:t>мы, самостоятельное создание алгори</w:t>
            </w:r>
            <w:r w:rsidRPr="008511C8">
              <w:rPr>
                <w:rFonts w:ascii="Times New Roman" w:hAnsi="Times New Roman"/>
              </w:rPr>
              <w:t>т</w:t>
            </w:r>
            <w:r w:rsidRPr="008511C8">
              <w:rPr>
                <w:rFonts w:ascii="Times New Roman" w:hAnsi="Times New Roman"/>
              </w:rPr>
              <w:t>мов деятельности при решении проблем поискового характера; умение с дост</w:t>
            </w:r>
            <w:r w:rsidRPr="008511C8">
              <w:rPr>
                <w:rFonts w:ascii="Times New Roman" w:hAnsi="Times New Roman"/>
              </w:rPr>
              <w:t>а</w:t>
            </w:r>
            <w:r w:rsidRPr="008511C8">
              <w:rPr>
                <w:rFonts w:ascii="Times New Roman" w:hAnsi="Times New Roman"/>
              </w:rPr>
              <w:t xml:space="preserve">точной полнотой и точностью выражать свои мысли в соответствии с задачами и условиями коммуникации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17.11</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1680"/>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22</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У Чёрного м</w:t>
            </w:r>
            <w:r w:rsidRPr="008511C8">
              <w:rPr>
                <w:rFonts w:ascii="Times New Roman" w:hAnsi="Times New Roman"/>
              </w:rPr>
              <w:t>о</w:t>
            </w:r>
            <w:r w:rsidRPr="008511C8">
              <w:rPr>
                <w:rFonts w:ascii="Times New Roman" w:hAnsi="Times New Roman"/>
              </w:rPr>
              <w:t>ря.</w:t>
            </w:r>
          </w:p>
          <w:p w:rsidR="0051492E" w:rsidRPr="008511C8" w:rsidRDefault="0051492E" w:rsidP="008511C8">
            <w:pPr>
              <w:spacing w:line="240" w:lineRule="auto"/>
              <w:rPr>
                <w:rFonts w:ascii="Times New Roman" w:hAnsi="Times New Roman"/>
                <w:i/>
              </w:rPr>
            </w:pPr>
            <w:r w:rsidRPr="008511C8">
              <w:rPr>
                <w:rFonts w:ascii="Times New Roman" w:hAnsi="Times New Roman"/>
                <w:i/>
              </w:rPr>
              <w:t>Практическая работа №13</w:t>
            </w:r>
            <w:r w:rsidRPr="008511C8">
              <w:rPr>
                <w:rFonts w:ascii="Times New Roman" w:hAnsi="Times New Roman"/>
                <w:b/>
                <w:i/>
              </w:rPr>
              <w:t xml:space="preserve"> </w:t>
            </w:r>
            <w:r w:rsidRPr="008511C8">
              <w:rPr>
                <w:rFonts w:ascii="Times New Roman" w:hAnsi="Times New Roman"/>
                <w:i/>
              </w:rPr>
              <w:t>«Рассматр</w:t>
            </w:r>
            <w:r w:rsidRPr="008511C8">
              <w:rPr>
                <w:rFonts w:ascii="Times New Roman" w:hAnsi="Times New Roman"/>
                <w:i/>
              </w:rPr>
              <w:t>и</w:t>
            </w:r>
            <w:r w:rsidRPr="008511C8">
              <w:rPr>
                <w:rFonts w:ascii="Times New Roman" w:hAnsi="Times New Roman"/>
                <w:i/>
              </w:rPr>
              <w:t>вание герба</w:t>
            </w:r>
            <w:r w:rsidRPr="008511C8">
              <w:rPr>
                <w:rFonts w:ascii="Times New Roman" w:hAnsi="Times New Roman"/>
                <w:i/>
              </w:rPr>
              <w:t>р</w:t>
            </w:r>
            <w:r w:rsidRPr="008511C8">
              <w:rPr>
                <w:rFonts w:ascii="Times New Roman" w:hAnsi="Times New Roman"/>
                <w:i/>
              </w:rPr>
              <w:t>ных экземпл</w:t>
            </w:r>
            <w:r w:rsidRPr="008511C8">
              <w:rPr>
                <w:rFonts w:ascii="Times New Roman" w:hAnsi="Times New Roman"/>
                <w:i/>
              </w:rPr>
              <w:t>я</w:t>
            </w:r>
            <w:r w:rsidRPr="008511C8">
              <w:rPr>
                <w:rFonts w:ascii="Times New Roman" w:hAnsi="Times New Roman"/>
                <w:i/>
              </w:rPr>
              <w:t>ров растений, выявление пр</w:t>
            </w:r>
            <w:r w:rsidRPr="008511C8">
              <w:rPr>
                <w:rFonts w:ascii="Times New Roman" w:hAnsi="Times New Roman"/>
                <w:i/>
              </w:rPr>
              <w:t>и</w:t>
            </w:r>
            <w:r w:rsidRPr="008511C8">
              <w:rPr>
                <w:rFonts w:ascii="Times New Roman" w:hAnsi="Times New Roman"/>
                <w:i/>
              </w:rPr>
              <w:t>знаков их пр</w:t>
            </w:r>
            <w:r w:rsidRPr="008511C8">
              <w:rPr>
                <w:rFonts w:ascii="Times New Roman" w:hAnsi="Times New Roman"/>
                <w:i/>
              </w:rPr>
              <w:t>и</w:t>
            </w:r>
            <w:r w:rsidRPr="008511C8">
              <w:rPr>
                <w:rFonts w:ascii="Times New Roman" w:hAnsi="Times New Roman"/>
                <w:i/>
              </w:rPr>
              <w:t>способленн</w:t>
            </w:r>
            <w:r w:rsidRPr="008511C8">
              <w:rPr>
                <w:rFonts w:ascii="Times New Roman" w:hAnsi="Times New Roman"/>
                <w:i/>
              </w:rPr>
              <w:t>о</w:t>
            </w:r>
            <w:r w:rsidRPr="008511C8">
              <w:rPr>
                <w:rFonts w:ascii="Times New Roman" w:hAnsi="Times New Roman"/>
                <w:i/>
              </w:rPr>
              <w:t>сти к условиям жизни в зоне субтропиков».</w:t>
            </w:r>
          </w:p>
          <w:p w:rsidR="0051492E" w:rsidRPr="008511C8" w:rsidRDefault="0051492E" w:rsidP="008511C8">
            <w:pPr>
              <w:spacing w:line="240" w:lineRule="auto"/>
              <w:rPr>
                <w:rFonts w:ascii="Times New Roman" w:hAnsi="Times New Roman"/>
                <w:i/>
              </w:rPr>
            </w:pPr>
          </w:p>
          <w:p w:rsidR="0051492E" w:rsidRPr="008511C8" w:rsidRDefault="0051492E" w:rsidP="008511C8">
            <w:pPr>
              <w:spacing w:line="240" w:lineRule="auto"/>
              <w:rPr>
                <w:rFonts w:ascii="Times New Roman" w:hAnsi="Times New Roman"/>
              </w:rPr>
            </w:pPr>
            <w:r w:rsidRPr="008511C8">
              <w:rPr>
                <w:rFonts w:ascii="Times New Roman" w:hAnsi="Times New Roman"/>
                <w:b/>
                <w:i/>
              </w:rPr>
              <w:t xml:space="preserve">Тест № 2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УОСЗ</w:t>
            </w:r>
          </w:p>
        </w:tc>
        <w:tc>
          <w:tcPr>
            <w:tcW w:w="2126" w:type="dxa"/>
          </w:tcPr>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Растительный и животный мир, особенности труда и быта людей, влияние человека на природу зоны</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Показывать н</w:t>
            </w:r>
            <w:r w:rsidRPr="008511C8">
              <w:rPr>
                <w:rFonts w:ascii="Times New Roman" w:hAnsi="Times New Roman"/>
              </w:rPr>
              <w:t>а ка</w:t>
            </w:r>
            <w:r w:rsidRPr="008511C8">
              <w:rPr>
                <w:rFonts w:ascii="Times New Roman" w:hAnsi="Times New Roman"/>
              </w:rPr>
              <w:t>р</w:t>
            </w:r>
            <w:r w:rsidRPr="008511C8">
              <w:rPr>
                <w:rFonts w:ascii="Times New Roman" w:hAnsi="Times New Roman"/>
              </w:rPr>
              <w:t>те природных зон зону субтропиков.</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Называть </w:t>
            </w:r>
            <w:r w:rsidRPr="008511C8">
              <w:rPr>
                <w:rFonts w:ascii="Times New Roman" w:hAnsi="Times New Roman"/>
              </w:rPr>
              <w:t>правила безопасности во время отдыха у м</w:t>
            </w:r>
            <w:r w:rsidRPr="008511C8">
              <w:rPr>
                <w:rFonts w:ascii="Times New Roman" w:hAnsi="Times New Roman"/>
              </w:rPr>
              <w:t>о</w:t>
            </w:r>
            <w:r w:rsidRPr="008511C8">
              <w:rPr>
                <w:rFonts w:ascii="Times New Roman" w:hAnsi="Times New Roman"/>
              </w:rPr>
              <w:t>ря.</w:t>
            </w:r>
          </w:p>
          <w:p w:rsidR="0051492E" w:rsidRPr="008511C8" w:rsidRDefault="0051492E" w:rsidP="008511C8">
            <w:pPr>
              <w:spacing w:line="240" w:lineRule="auto"/>
              <w:rPr>
                <w:rFonts w:ascii="Times New Roman" w:hAnsi="Times New Roman"/>
              </w:rPr>
            </w:pPr>
            <w:r w:rsidRPr="008511C8">
              <w:rPr>
                <w:rFonts w:ascii="Times New Roman" w:hAnsi="Times New Roman"/>
                <w:i/>
              </w:rPr>
              <w:t>Называть</w:t>
            </w:r>
            <w:r w:rsidRPr="008511C8">
              <w:rPr>
                <w:rFonts w:ascii="Times New Roman" w:hAnsi="Times New Roman"/>
              </w:rPr>
              <w:t xml:space="preserve"> эколог</w:t>
            </w:r>
            <w:r w:rsidRPr="008511C8">
              <w:rPr>
                <w:rFonts w:ascii="Times New Roman" w:hAnsi="Times New Roman"/>
              </w:rPr>
              <w:t>и</w:t>
            </w:r>
            <w:r w:rsidRPr="008511C8">
              <w:rPr>
                <w:rFonts w:ascii="Times New Roman" w:hAnsi="Times New Roman"/>
              </w:rPr>
              <w:t>ческие проблемы Черноморского п</w:t>
            </w:r>
            <w:r w:rsidRPr="008511C8">
              <w:rPr>
                <w:rFonts w:ascii="Times New Roman" w:hAnsi="Times New Roman"/>
              </w:rPr>
              <w:t>о</w:t>
            </w:r>
            <w:r w:rsidRPr="008511C8">
              <w:rPr>
                <w:rFonts w:ascii="Times New Roman" w:hAnsi="Times New Roman"/>
              </w:rPr>
              <w:t>бережья Кавказа.</w:t>
            </w:r>
          </w:p>
          <w:p w:rsidR="0051492E" w:rsidRPr="008511C8" w:rsidRDefault="0051492E" w:rsidP="008511C8">
            <w:pPr>
              <w:spacing w:line="240" w:lineRule="auto"/>
              <w:rPr>
                <w:rFonts w:ascii="Times New Roman" w:hAnsi="Times New Roman"/>
              </w:rPr>
            </w:pPr>
            <w:r w:rsidRPr="008511C8">
              <w:rPr>
                <w:rFonts w:ascii="Times New Roman" w:hAnsi="Times New Roman"/>
                <w:i/>
              </w:rPr>
              <w:t>Называть</w:t>
            </w:r>
            <w:r w:rsidRPr="008511C8">
              <w:rPr>
                <w:rFonts w:ascii="Times New Roman" w:hAnsi="Times New Roman"/>
              </w:rPr>
              <w:t xml:space="preserve"> растения и животных, кот</w:t>
            </w:r>
            <w:r w:rsidRPr="008511C8">
              <w:rPr>
                <w:rFonts w:ascii="Times New Roman" w:hAnsi="Times New Roman"/>
              </w:rPr>
              <w:t>о</w:t>
            </w:r>
            <w:r w:rsidRPr="008511C8">
              <w:rPr>
                <w:rFonts w:ascii="Times New Roman" w:hAnsi="Times New Roman"/>
              </w:rPr>
              <w:t>рые занесены в Красную книгу России.</w:t>
            </w:r>
          </w:p>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 курортах Черн</w:t>
            </w:r>
            <w:r w:rsidRPr="008511C8">
              <w:rPr>
                <w:rFonts w:ascii="Times New Roman" w:hAnsi="Times New Roman"/>
              </w:rPr>
              <w:t>о</w:t>
            </w:r>
            <w:r w:rsidRPr="008511C8">
              <w:rPr>
                <w:rFonts w:ascii="Times New Roman" w:hAnsi="Times New Roman"/>
              </w:rPr>
              <w:t>морского побер</w:t>
            </w:r>
            <w:r w:rsidRPr="008511C8">
              <w:rPr>
                <w:rFonts w:ascii="Times New Roman" w:hAnsi="Times New Roman"/>
              </w:rPr>
              <w:t>е</w:t>
            </w:r>
            <w:r w:rsidRPr="008511C8">
              <w:rPr>
                <w:rFonts w:ascii="Times New Roman" w:hAnsi="Times New Roman"/>
              </w:rPr>
              <w:t>жья Кавказа.</w:t>
            </w:r>
          </w:p>
          <w:p w:rsidR="0051492E" w:rsidRPr="008511C8" w:rsidRDefault="0051492E" w:rsidP="008511C8">
            <w:pPr>
              <w:spacing w:line="240" w:lineRule="auto"/>
              <w:jc w:val="both"/>
              <w:rPr>
                <w:rFonts w:ascii="Times New Roman" w:hAnsi="Times New Roman"/>
                <w:i/>
              </w:rPr>
            </w:pPr>
            <w:r w:rsidRPr="008511C8">
              <w:rPr>
                <w:rFonts w:ascii="Times New Roman" w:hAnsi="Times New Roman"/>
                <w:i/>
              </w:rPr>
              <w:t xml:space="preserve">Объяснять </w:t>
            </w:r>
            <w:r w:rsidRPr="008511C8">
              <w:rPr>
                <w:rFonts w:ascii="Times New Roman" w:hAnsi="Times New Roman"/>
              </w:rPr>
              <w:t>знач</w:t>
            </w:r>
            <w:r w:rsidRPr="008511C8">
              <w:rPr>
                <w:rFonts w:ascii="Times New Roman" w:hAnsi="Times New Roman"/>
              </w:rPr>
              <w:t>е</w:t>
            </w:r>
            <w:r w:rsidRPr="008511C8">
              <w:rPr>
                <w:rFonts w:ascii="Times New Roman" w:hAnsi="Times New Roman"/>
              </w:rPr>
              <w:t>ния слов: «Черн</w:t>
            </w:r>
            <w:r w:rsidRPr="008511C8">
              <w:rPr>
                <w:rFonts w:ascii="Times New Roman" w:hAnsi="Times New Roman"/>
              </w:rPr>
              <w:t>о</w:t>
            </w:r>
            <w:r w:rsidRPr="008511C8">
              <w:rPr>
                <w:rFonts w:ascii="Times New Roman" w:hAnsi="Times New Roman"/>
              </w:rPr>
              <w:t>морское побережье Кавказа», «субтр</w:t>
            </w:r>
            <w:r w:rsidRPr="008511C8">
              <w:rPr>
                <w:rFonts w:ascii="Times New Roman" w:hAnsi="Times New Roman"/>
              </w:rPr>
              <w:t>о</w:t>
            </w:r>
            <w:r w:rsidRPr="008511C8">
              <w:rPr>
                <w:rFonts w:ascii="Times New Roman" w:hAnsi="Times New Roman"/>
              </w:rPr>
              <w:t xml:space="preserve">пики» </w:t>
            </w:r>
          </w:p>
        </w:tc>
        <w:tc>
          <w:tcPr>
            <w:tcW w:w="1134" w:type="dxa"/>
          </w:tcPr>
          <w:p w:rsidR="0051492E" w:rsidRPr="008511C8" w:rsidRDefault="0051492E" w:rsidP="008511C8">
            <w:pPr>
              <w:spacing w:line="240" w:lineRule="auto"/>
              <w:ind w:right="-108"/>
              <w:rPr>
                <w:rFonts w:ascii="Times New Roman" w:hAnsi="Times New Roman"/>
              </w:rPr>
            </w:pPr>
            <w:r w:rsidRPr="008511C8">
              <w:rPr>
                <w:rFonts w:ascii="Times New Roman" w:hAnsi="Times New Roman"/>
              </w:rPr>
              <w:t>Творч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autoSpaceDE w:val="0"/>
              <w:autoSpaceDN w:val="0"/>
              <w:adjustRightInd w:val="0"/>
              <w:spacing w:line="240" w:lineRule="auto"/>
              <w:contextualSpacing/>
              <w:rPr>
                <w:rFonts w:ascii="Times New Roman" w:hAnsi="Times New Roman"/>
              </w:rPr>
            </w:pPr>
            <w:r w:rsidRPr="008511C8">
              <w:rPr>
                <w:rFonts w:ascii="Times New Roman" w:hAnsi="Times New Roman"/>
              </w:rPr>
              <w:t>Инициативное сотрудничество в поиске и сборе информации.</w:t>
            </w:r>
          </w:p>
          <w:p w:rsidR="0051492E" w:rsidRPr="008511C8" w:rsidRDefault="0051492E" w:rsidP="008511C8">
            <w:pPr>
              <w:shd w:val="clear" w:color="auto" w:fill="FFFFFF"/>
              <w:spacing w:after="0" w:line="240" w:lineRule="auto"/>
              <w:ind w:left="11"/>
              <w:rPr>
                <w:rFonts w:ascii="Times New Roman" w:hAnsi="Times New Roman"/>
              </w:rPr>
            </w:pPr>
            <w:r w:rsidRPr="008511C8">
              <w:rPr>
                <w:rFonts w:ascii="Times New Roman" w:hAnsi="Times New Roman"/>
              </w:rPr>
              <w:t>Структурирование знаний; постановка и формулирование проблемы, самосто</w:t>
            </w:r>
            <w:r w:rsidRPr="008511C8">
              <w:rPr>
                <w:rFonts w:ascii="Times New Roman" w:hAnsi="Times New Roman"/>
              </w:rPr>
              <w:t>я</w:t>
            </w:r>
            <w:r w:rsidRPr="008511C8">
              <w:rPr>
                <w:rFonts w:ascii="Times New Roman" w:hAnsi="Times New Roman"/>
              </w:rPr>
              <w:t>тельное создание алгоритмов деятельн</w:t>
            </w:r>
            <w:r w:rsidRPr="008511C8">
              <w:rPr>
                <w:rFonts w:ascii="Times New Roman" w:hAnsi="Times New Roman"/>
              </w:rPr>
              <w:t>о</w:t>
            </w:r>
            <w:r w:rsidRPr="008511C8">
              <w:rPr>
                <w:rFonts w:ascii="Times New Roman" w:hAnsi="Times New Roman"/>
              </w:rPr>
              <w:t>сти при решении проблем творческого и поискового характера</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20.11</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23</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 xml:space="preserve">Родной край – часть большой страны.  </w:t>
            </w:r>
            <w:r w:rsidRPr="008511C8">
              <w:rPr>
                <w:rFonts w:ascii="Times New Roman" w:hAnsi="Times New Roman"/>
                <w:i/>
              </w:rPr>
              <w:t>Эк</w:t>
            </w:r>
            <w:r w:rsidRPr="008511C8">
              <w:rPr>
                <w:rFonts w:ascii="Times New Roman" w:hAnsi="Times New Roman"/>
                <w:i/>
              </w:rPr>
              <w:t>с</w:t>
            </w:r>
            <w:r w:rsidRPr="008511C8">
              <w:rPr>
                <w:rFonts w:ascii="Times New Roman" w:hAnsi="Times New Roman"/>
                <w:i/>
              </w:rPr>
              <w:t>курсия №3</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Наблюдение в пр</w:t>
            </w:r>
            <w:r w:rsidRPr="008511C8">
              <w:rPr>
                <w:rFonts w:ascii="Times New Roman" w:hAnsi="Times New Roman"/>
              </w:rPr>
              <w:t>и</w:t>
            </w:r>
            <w:r w:rsidRPr="008511C8">
              <w:rPr>
                <w:rFonts w:ascii="Times New Roman" w:hAnsi="Times New Roman"/>
              </w:rPr>
              <w:t>роде, сравнение свойств наблюда</w:t>
            </w:r>
            <w:r w:rsidRPr="008511C8">
              <w:rPr>
                <w:rFonts w:ascii="Times New Roman" w:hAnsi="Times New Roman"/>
              </w:rPr>
              <w:t>е</w:t>
            </w:r>
            <w:r w:rsidRPr="008511C8">
              <w:rPr>
                <w:rFonts w:ascii="Times New Roman" w:hAnsi="Times New Roman"/>
              </w:rPr>
              <w:t>мых объектов. Ро</w:t>
            </w:r>
            <w:r w:rsidRPr="008511C8">
              <w:rPr>
                <w:rFonts w:ascii="Times New Roman" w:hAnsi="Times New Roman"/>
              </w:rPr>
              <w:t>д</w:t>
            </w:r>
            <w:r w:rsidRPr="008511C8">
              <w:rPr>
                <w:rFonts w:ascii="Times New Roman" w:hAnsi="Times New Roman"/>
              </w:rPr>
              <w:t>ной город: назв</w:t>
            </w:r>
            <w:r w:rsidRPr="008511C8">
              <w:rPr>
                <w:rFonts w:ascii="Times New Roman" w:hAnsi="Times New Roman"/>
              </w:rPr>
              <w:t>а</w:t>
            </w:r>
            <w:r w:rsidRPr="008511C8">
              <w:rPr>
                <w:rFonts w:ascii="Times New Roman" w:hAnsi="Times New Roman"/>
              </w:rPr>
              <w:t>ние, основные до</w:t>
            </w:r>
            <w:r w:rsidRPr="008511C8">
              <w:rPr>
                <w:rFonts w:ascii="Times New Roman" w:hAnsi="Times New Roman"/>
              </w:rPr>
              <w:t>с</w:t>
            </w:r>
            <w:r w:rsidRPr="008511C8">
              <w:rPr>
                <w:rFonts w:ascii="Times New Roman" w:hAnsi="Times New Roman"/>
              </w:rPr>
              <w:t>топримечательн</w:t>
            </w:r>
            <w:r w:rsidRPr="008511C8">
              <w:rPr>
                <w:rFonts w:ascii="Times New Roman" w:hAnsi="Times New Roman"/>
              </w:rPr>
              <w:t>о</w:t>
            </w:r>
            <w:r w:rsidRPr="008511C8">
              <w:rPr>
                <w:rFonts w:ascii="Times New Roman" w:hAnsi="Times New Roman"/>
              </w:rPr>
              <w:t>сти</w:t>
            </w:r>
          </w:p>
        </w:tc>
        <w:tc>
          <w:tcPr>
            <w:tcW w:w="2127" w:type="dxa"/>
          </w:tcPr>
          <w:p w:rsidR="0051492E" w:rsidRPr="008511C8" w:rsidRDefault="0051492E" w:rsidP="008511C8">
            <w:pPr>
              <w:spacing w:line="240" w:lineRule="auto"/>
              <w:rPr>
                <w:rFonts w:ascii="Times New Roman" w:hAnsi="Times New Roman"/>
                <w:i/>
              </w:rPr>
            </w:pPr>
            <w:r w:rsidRPr="008511C8">
              <w:rPr>
                <w:rFonts w:ascii="Times New Roman" w:hAnsi="Times New Roman"/>
                <w:i/>
              </w:rPr>
              <w:t xml:space="preserve">Рассказывать </w:t>
            </w:r>
            <w:r w:rsidRPr="008511C8">
              <w:rPr>
                <w:rFonts w:ascii="Times New Roman" w:hAnsi="Times New Roman"/>
              </w:rPr>
              <w:t>о природных сообщ</w:t>
            </w:r>
            <w:r w:rsidRPr="008511C8">
              <w:rPr>
                <w:rFonts w:ascii="Times New Roman" w:hAnsi="Times New Roman"/>
              </w:rPr>
              <w:t>е</w:t>
            </w:r>
            <w:r w:rsidRPr="008511C8">
              <w:rPr>
                <w:rFonts w:ascii="Times New Roman" w:hAnsi="Times New Roman"/>
              </w:rPr>
              <w:t>ствах, характерных для края.</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Наблюдать </w:t>
            </w:r>
            <w:r w:rsidRPr="008511C8">
              <w:rPr>
                <w:rFonts w:ascii="Times New Roman" w:hAnsi="Times New Roman"/>
              </w:rPr>
              <w:t>объе</w:t>
            </w:r>
            <w:r w:rsidRPr="008511C8">
              <w:rPr>
                <w:rFonts w:ascii="Times New Roman" w:hAnsi="Times New Roman"/>
              </w:rPr>
              <w:t>к</w:t>
            </w:r>
            <w:r w:rsidRPr="008511C8">
              <w:rPr>
                <w:rFonts w:ascii="Times New Roman" w:hAnsi="Times New Roman"/>
              </w:rPr>
              <w:t>ты и явления пр</w:t>
            </w:r>
            <w:r w:rsidRPr="008511C8">
              <w:rPr>
                <w:rFonts w:ascii="Times New Roman" w:hAnsi="Times New Roman"/>
              </w:rPr>
              <w:t>и</w:t>
            </w:r>
            <w:r w:rsidRPr="008511C8">
              <w:rPr>
                <w:rFonts w:ascii="Times New Roman" w:hAnsi="Times New Roman"/>
              </w:rPr>
              <w:t xml:space="preserve">роды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w:t>
            </w:r>
          </w:p>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Работа со схемами</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Анализ объектов с целью выделения признаков (существенных, несуществе</w:t>
            </w:r>
            <w:r w:rsidRPr="008511C8">
              <w:rPr>
                <w:rFonts w:ascii="Times New Roman" w:hAnsi="Times New Roman"/>
              </w:rPr>
              <w:t>н</w:t>
            </w:r>
            <w:r w:rsidRPr="008511C8">
              <w:rPr>
                <w:rFonts w:ascii="Times New Roman" w:hAnsi="Times New Roman"/>
              </w:rPr>
              <w:t>ных); установление причинно-следственных связей, представление ц</w:t>
            </w:r>
            <w:r w:rsidRPr="008511C8">
              <w:rPr>
                <w:rFonts w:ascii="Times New Roman" w:hAnsi="Times New Roman"/>
              </w:rPr>
              <w:t>е</w:t>
            </w:r>
            <w:r w:rsidRPr="008511C8">
              <w:rPr>
                <w:rFonts w:ascii="Times New Roman" w:hAnsi="Times New Roman"/>
              </w:rPr>
              <w:t xml:space="preserve">почек объектов и явлений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24.11</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24</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Наш край.</w:t>
            </w:r>
          </w:p>
          <w:p w:rsidR="0051492E" w:rsidRPr="008511C8" w:rsidRDefault="0051492E" w:rsidP="008511C8">
            <w:pPr>
              <w:spacing w:line="240" w:lineRule="auto"/>
              <w:rPr>
                <w:rFonts w:ascii="Times New Roman" w:hAnsi="Times New Roman"/>
                <w:i/>
              </w:rPr>
            </w:pPr>
          </w:p>
          <w:p w:rsidR="0051492E" w:rsidRPr="008511C8" w:rsidRDefault="0051492E" w:rsidP="008511C8">
            <w:pPr>
              <w:spacing w:line="240" w:lineRule="auto"/>
              <w:rPr>
                <w:rFonts w:ascii="Times New Roman" w:hAnsi="Times New Roman"/>
              </w:rPr>
            </w:pPr>
            <w:r w:rsidRPr="008511C8">
              <w:rPr>
                <w:rFonts w:ascii="Times New Roman" w:hAnsi="Times New Roman"/>
                <w:i/>
              </w:rPr>
              <w:t>Практическая работа №14 «Знакомство с картой родн</w:t>
            </w:r>
            <w:r w:rsidRPr="008511C8">
              <w:rPr>
                <w:rFonts w:ascii="Times New Roman" w:hAnsi="Times New Roman"/>
                <w:i/>
              </w:rPr>
              <w:t>о</w:t>
            </w:r>
            <w:r w:rsidRPr="008511C8">
              <w:rPr>
                <w:rFonts w:ascii="Times New Roman" w:hAnsi="Times New Roman"/>
                <w:i/>
              </w:rPr>
              <w:t xml:space="preserve">го края»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КУ</w:t>
            </w:r>
          </w:p>
        </w:tc>
        <w:tc>
          <w:tcPr>
            <w:tcW w:w="2126" w:type="dxa"/>
          </w:tcPr>
          <w:p w:rsidR="0051492E" w:rsidRPr="008511C8" w:rsidRDefault="0051492E" w:rsidP="008511C8">
            <w:pPr>
              <w:spacing w:after="0" w:line="240" w:lineRule="auto"/>
              <w:rPr>
                <w:rFonts w:ascii="Times New Roman" w:hAnsi="Times New Roman"/>
              </w:rPr>
            </w:pP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Показывать </w:t>
            </w:r>
            <w:r w:rsidRPr="008511C8">
              <w:rPr>
                <w:rFonts w:ascii="Times New Roman" w:hAnsi="Times New Roman"/>
              </w:rPr>
              <w:t>на п</w:t>
            </w:r>
            <w:r w:rsidRPr="008511C8">
              <w:rPr>
                <w:rFonts w:ascii="Times New Roman" w:hAnsi="Times New Roman"/>
              </w:rPr>
              <w:t>о</w:t>
            </w:r>
            <w:r w:rsidRPr="008511C8">
              <w:rPr>
                <w:rFonts w:ascii="Times New Roman" w:hAnsi="Times New Roman"/>
              </w:rPr>
              <w:t>литико-административной карте России ро</w:t>
            </w:r>
            <w:r w:rsidRPr="008511C8">
              <w:rPr>
                <w:rFonts w:ascii="Times New Roman" w:hAnsi="Times New Roman"/>
              </w:rPr>
              <w:t>д</w:t>
            </w:r>
            <w:r w:rsidRPr="008511C8">
              <w:rPr>
                <w:rFonts w:ascii="Times New Roman" w:hAnsi="Times New Roman"/>
              </w:rPr>
              <w:t>ной край.</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Знакомиться </w:t>
            </w:r>
            <w:r w:rsidRPr="008511C8">
              <w:rPr>
                <w:rFonts w:ascii="Times New Roman" w:hAnsi="Times New Roman"/>
              </w:rPr>
              <w:t>с ка</w:t>
            </w:r>
            <w:r w:rsidRPr="008511C8">
              <w:rPr>
                <w:rFonts w:ascii="Times New Roman" w:hAnsi="Times New Roman"/>
              </w:rPr>
              <w:t>р</w:t>
            </w:r>
            <w:r w:rsidRPr="008511C8">
              <w:rPr>
                <w:rFonts w:ascii="Times New Roman" w:hAnsi="Times New Roman"/>
              </w:rPr>
              <w:t>той родного края.</w:t>
            </w:r>
          </w:p>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 родном крае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w:t>
            </w:r>
          </w:p>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Сообщ</w:t>
            </w:r>
            <w:r w:rsidRPr="008511C8">
              <w:rPr>
                <w:rFonts w:ascii="Times New Roman" w:hAnsi="Times New Roman"/>
              </w:rPr>
              <w:t>е</w:t>
            </w:r>
            <w:r w:rsidRPr="008511C8">
              <w:rPr>
                <w:rFonts w:ascii="Times New Roman" w:hAnsi="Times New Roman"/>
              </w:rPr>
              <w:t>ния</w:t>
            </w:r>
          </w:p>
        </w:tc>
        <w:tc>
          <w:tcPr>
            <w:tcW w:w="4111" w:type="dxa"/>
          </w:tcPr>
          <w:p w:rsidR="0051492E" w:rsidRPr="008511C8" w:rsidRDefault="0051492E" w:rsidP="008511C8">
            <w:pPr>
              <w:autoSpaceDE w:val="0"/>
              <w:autoSpaceDN w:val="0"/>
              <w:adjustRightInd w:val="0"/>
              <w:spacing w:line="240" w:lineRule="auto"/>
              <w:contextualSpacing/>
              <w:rPr>
                <w:rFonts w:ascii="Times New Roman" w:hAnsi="Times New Roman"/>
              </w:rPr>
            </w:pPr>
            <w:r w:rsidRPr="008511C8">
              <w:rPr>
                <w:rFonts w:ascii="Times New Roman" w:hAnsi="Times New Roman"/>
              </w:rPr>
              <w:t>Инициативное сотрудничество в поиске и сборе информации.</w:t>
            </w:r>
          </w:p>
          <w:p w:rsidR="0051492E" w:rsidRPr="008511C8" w:rsidRDefault="0051492E" w:rsidP="008511C8">
            <w:pPr>
              <w:spacing w:line="240" w:lineRule="auto"/>
              <w:rPr>
                <w:rFonts w:ascii="Times New Roman" w:hAnsi="Times New Roman"/>
              </w:rPr>
            </w:pPr>
            <w:r w:rsidRPr="008511C8">
              <w:rPr>
                <w:rFonts w:ascii="Times New Roman" w:hAnsi="Times New Roman"/>
              </w:rPr>
              <w:t>Определение последовательности пр</w:t>
            </w:r>
            <w:r w:rsidRPr="008511C8">
              <w:rPr>
                <w:rFonts w:ascii="Times New Roman" w:hAnsi="Times New Roman"/>
              </w:rPr>
              <w:t>о</w:t>
            </w:r>
            <w:r w:rsidRPr="008511C8">
              <w:rPr>
                <w:rFonts w:ascii="Times New Roman" w:hAnsi="Times New Roman"/>
              </w:rPr>
              <w:t>межуточных целей с учётом конечного результата; составление плана и посл</w:t>
            </w:r>
            <w:r w:rsidRPr="008511C8">
              <w:rPr>
                <w:rFonts w:ascii="Times New Roman" w:hAnsi="Times New Roman"/>
              </w:rPr>
              <w:t>е</w:t>
            </w:r>
            <w:r w:rsidRPr="008511C8">
              <w:rPr>
                <w:rFonts w:ascii="Times New Roman" w:hAnsi="Times New Roman"/>
              </w:rPr>
              <w:t xml:space="preserve">довательности действий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27.11</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25</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 xml:space="preserve">Поверхность нашего края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Особенности п</w:t>
            </w:r>
            <w:r w:rsidRPr="008511C8">
              <w:rPr>
                <w:rFonts w:ascii="Times New Roman" w:hAnsi="Times New Roman"/>
              </w:rPr>
              <w:t>о</w:t>
            </w:r>
            <w:r w:rsidRPr="008511C8">
              <w:rPr>
                <w:rFonts w:ascii="Times New Roman" w:hAnsi="Times New Roman"/>
              </w:rPr>
              <w:t>верхности (на осн</w:t>
            </w:r>
            <w:r w:rsidRPr="008511C8">
              <w:rPr>
                <w:rFonts w:ascii="Times New Roman" w:hAnsi="Times New Roman"/>
              </w:rPr>
              <w:t>о</w:t>
            </w:r>
            <w:r w:rsidRPr="008511C8">
              <w:rPr>
                <w:rFonts w:ascii="Times New Roman" w:hAnsi="Times New Roman"/>
              </w:rPr>
              <w:t xml:space="preserve">ве наблюдений). </w:t>
            </w:r>
          </w:p>
          <w:p w:rsidR="0051492E" w:rsidRPr="008511C8" w:rsidRDefault="0051492E" w:rsidP="008511C8">
            <w:pPr>
              <w:spacing w:after="0" w:line="240" w:lineRule="auto"/>
              <w:rPr>
                <w:rFonts w:ascii="Times New Roman" w:hAnsi="Times New Roman"/>
              </w:rPr>
            </w:pPr>
            <w:r w:rsidRPr="008511C8">
              <w:rPr>
                <w:rFonts w:ascii="Times New Roman" w:hAnsi="Times New Roman"/>
              </w:rPr>
              <w:t>Формы поверхн</w:t>
            </w:r>
            <w:r w:rsidRPr="008511C8">
              <w:rPr>
                <w:rFonts w:ascii="Times New Roman" w:hAnsi="Times New Roman"/>
              </w:rPr>
              <w:t>о</w:t>
            </w:r>
            <w:r w:rsidRPr="008511C8">
              <w:rPr>
                <w:rFonts w:ascii="Times New Roman" w:hAnsi="Times New Roman"/>
              </w:rPr>
              <w:t>сти: равнина, горы, холмы, овраги (у</w:t>
            </w:r>
            <w:r w:rsidRPr="008511C8">
              <w:rPr>
                <w:rFonts w:ascii="Times New Roman" w:hAnsi="Times New Roman"/>
              </w:rPr>
              <w:t>з</w:t>
            </w:r>
            <w:r w:rsidRPr="008511C8">
              <w:rPr>
                <w:rFonts w:ascii="Times New Roman" w:hAnsi="Times New Roman"/>
              </w:rPr>
              <w:t>навание в природе, на рисунке, карте) изменение повер</w:t>
            </w:r>
            <w:r w:rsidRPr="008511C8">
              <w:rPr>
                <w:rFonts w:ascii="Times New Roman" w:hAnsi="Times New Roman"/>
              </w:rPr>
              <w:t>х</w:t>
            </w:r>
            <w:r w:rsidRPr="008511C8">
              <w:rPr>
                <w:rFonts w:ascii="Times New Roman" w:hAnsi="Times New Roman"/>
              </w:rPr>
              <w:t>ности края в р</w:t>
            </w:r>
            <w:r w:rsidRPr="008511C8">
              <w:rPr>
                <w:rFonts w:ascii="Times New Roman" w:hAnsi="Times New Roman"/>
              </w:rPr>
              <w:t>е</w:t>
            </w:r>
            <w:r w:rsidRPr="008511C8">
              <w:rPr>
                <w:rFonts w:ascii="Times New Roman" w:hAnsi="Times New Roman"/>
              </w:rPr>
              <w:t>зультате деятельн</w:t>
            </w:r>
            <w:r w:rsidRPr="008511C8">
              <w:rPr>
                <w:rFonts w:ascii="Times New Roman" w:hAnsi="Times New Roman"/>
              </w:rPr>
              <w:t>о</w:t>
            </w:r>
            <w:r w:rsidRPr="008511C8">
              <w:rPr>
                <w:rFonts w:ascii="Times New Roman" w:hAnsi="Times New Roman"/>
              </w:rPr>
              <w:t>сти человека</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Называть</w:t>
            </w:r>
            <w:r w:rsidRPr="008511C8">
              <w:rPr>
                <w:rFonts w:ascii="Times New Roman" w:hAnsi="Times New Roman"/>
              </w:rPr>
              <w:t xml:space="preserve"> формы земной поверхн</w:t>
            </w:r>
            <w:r w:rsidRPr="008511C8">
              <w:rPr>
                <w:rFonts w:ascii="Times New Roman" w:hAnsi="Times New Roman"/>
              </w:rPr>
              <w:t>о</w:t>
            </w:r>
            <w:r w:rsidRPr="008511C8">
              <w:rPr>
                <w:rFonts w:ascii="Times New Roman" w:hAnsi="Times New Roman"/>
              </w:rPr>
              <w:t>сти родного края.</w:t>
            </w:r>
          </w:p>
          <w:p w:rsidR="0051492E" w:rsidRPr="008511C8" w:rsidRDefault="0051492E" w:rsidP="008511C8">
            <w:pPr>
              <w:spacing w:line="240" w:lineRule="auto"/>
              <w:rPr>
                <w:rFonts w:ascii="Times New Roman" w:hAnsi="Times New Roman"/>
              </w:rPr>
            </w:pPr>
            <w:r w:rsidRPr="008511C8">
              <w:rPr>
                <w:rFonts w:ascii="Times New Roman" w:hAnsi="Times New Roman"/>
                <w:i/>
              </w:rPr>
              <w:t>Находить</w:t>
            </w:r>
            <w:r w:rsidRPr="008511C8">
              <w:rPr>
                <w:rFonts w:ascii="Times New Roman" w:hAnsi="Times New Roman"/>
              </w:rPr>
              <w:t xml:space="preserve"> на карте региона основные формы земной п</w:t>
            </w:r>
            <w:r w:rsidRPr="008511C8">
              <w:rPr>
                <w:rFonts w:ascii="Times New Roman" w:hAnsi="Times New Roman"/>
              </w:rPr>
              <w:t>о</w:t>
            </w:r>
            <w:r w:rsidRPr="008511C8">
              <w:rPr>
                <w:rFonts w:ascii="Times New Roman" w:hAnsi="Times New Roman"/>
              </w:rPr>
              <w:t>верхности, крупные овраги и балки.</w:t>
            </w:r>
          </w:p>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об охране поверхности края.</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Объяснять </w:t>
            </w:r>
            <w:r w:rsidRPr="008511C8">
              <w:rPr>
                <w:rFonts w:ascii="Times New Roman" w:hAnsi="Times New Roman"/>
              </w:rPr>
              <w:t>знач</w:t>
            </w:r>
            <w:r w:rsidRPr="008511C8">
              <w:rPr>
                <w:rFonts w:ascii="Times New Roman" w:hAnsi="Times New Roman"/>
              </w:rPr>
              <w:t>е</w:t>
            </w:r>
            <w:r w:rsidRPr="008511C8">
              <w:rPr>
                <w:rFonts w:ascii="Times New Roman" w:hAnsi="Times New Roman"/>
              </w:rPr>
              <w:t xml:space="preserve">ния слов: «овраг», «балка» </w:t>
            </w:r>
          </w:p>
          <w:p w:rsidR="0051492E" w:rsidRPr="008511C8" w:rsidRDefault="0051492E" w:rsidP="008511C8">
            <w:pPr>
              <w:spacing w:line="240" w:lineRule="auto"/>
              <w:rPr>
                <w:rFonts w:ascii="Times New Roman" w:hAnsi="Times New Roman"/>
              </w:rPr>
            </w:pP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Тематич</w:t>
            </w:r>
            <w:r w:rsidRPr="008511C8">
              <w:rPr>
                <w:rFonts w:ascii="Times New Roman" w:hAnsi="Times New Roman"/>
              </w:rPr>
              <w:t>е</w:t>
            </w:r>
            <w:r w:rsidRPr="008511C8">
              <w:rPr>
                <w:rFonts w:ascii="Times New Roman" w:hAnsi="Times New Roman"/>
              </w:rPr>
              <w:t>ский. Тест.</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Постановка учебной задачи на основе соотнесения того, что уже известно и усвоено учащимися, и того, что ещё н</w:t>
            </w:r>
            <w:r w:rsidRPr="008511C8">
              <w:rPr>
                <w:rFonts w:ascii="Times New Roman" w:hAnsi="Times New Roman"/>
              </w:rPr>
              <w:t>е</w:t>
            </w:r>
            <w:r w:rsidRPr="008511C8">
              <w:rPr>
                <w:rFonts w:ascii="Times New Roman" w:hAnsi="Times New Roman"/>
              </w:rPr>
              <w:t xml:space="preserve">известно. </w:t>
            </w:r>
          </w:p>
          <w:p w:rsidR="0051492E" w:rsidRPr="008511C8" w:rsidRDefault="0051492E" w:rsidP="008511C8">
            <w:pPr>
              <w:spacing w:line="240" w:lineRule="auto"/>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 xml:space="preserve">формации, структурирование знаний; представление полученной информации; оценка результатов работы. </w:t>
            </w:r>
          </w:p>
          <w:p w:rsidR="0051492E" w:rsidRPr="008511C8" w:rsidRDefault="0051492E" w:rsidP="008511C8">
            <w:pPr>
              <w:spacing w:line="240" w:lineRule="auto"/>
              <w:rPr>
                <w:rFonts w:ascii="Times New Roman" w:hAnsi="Times New Roman"/>
              </w:rPr>
            </w:pPr>
            <w:r w:rsidRPr="008511C8">
              <w:rPr>
                <w:rFonts w:ascii="Times New Roman" w:hAnsi="Times New Roman"/>
              </w:rPr>
              <w:t xml:space="preserve">Сотрудничество с учителем, родителями и учащимися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01.12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26</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Водные бога</w:t>
            </w:r>
            <w:r w:rsidRPr="008511C8">
              <w:rPr>
                <w:rFonts w:ascii="Times New Roman" w:hAnsi="Times New Roman"/>
              </w:rPr>
              <w:t>т</w:t>
            </w:r>
            <w:r w:rsidRPr="008511C8">
              <w:rPr>
                <w:rFonts w:ascii="Times New Roman" w:hAnsi="Times New Roman"/>
              </w:rPr>
              <w:t xml:space="preserve">ства нашего края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after="0"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spacing w:after="0" w:line="240" w:lineRule="auto"/>
              <w:rPr>
                <w:rFonts w:ascii="Times New Roman" w:hAnsi="Times New Roman"/>
              </w:rPr>
            </w:pPr>
            <w:r w:rsidRPr="008511C8">
              <w:rPr>
                <w:rFonts w:ascii="Times New Roman" w:hAnsi="Times New Roman"/>
              </w:rPr>
              <w:t>Водоемы родного края (названия, краткая характер</w:t>
            </w:r>
            <w:r w:rsidRPr="008511C8">
              <w:rPr>
                <w:rFonts w:ascii="Times New Roman" w:hAnsi="Times New Roman"/>
              </w:rPr>
              <w:t>и</w:t>
            </w:r>
            <w:r w:rsidRPr="008511C8">
              <w:rPr>
                <w:rFonts w:ascii="Times New Roman" w:hAnsi="Times New Roman"/>
              </w:rPr>
              <w:t>стика), охрана, и</w:t>
            </w:r>
            <w:r w:rsidRPr="008511C8">
              <w:rPr>
                <w:rFonts w:ascii="Times New Roman" w:hAnsi="Times New Roman"/>
              </w:rPr>
              <w:t>з</w:t>
            </w:r>
            <w:r w:rsidRPr="008511C8">
              <w:rPr>
                <w:rFonts w:ascii="Times New Roman" w:hAnsi="Times New Roman"/>
              </w:rPr>
              <w:t>менение водоёмов в результате деятел</w:t>
            </w:r>
            <w:r w:rsidRPr="008511C8">
              <w:rPr>
                <w:rFonts w:ascii="Times New Roman" w:hAnsi="Times New Roman"/>
              </w:rPr>
              <w:t>ь</w:t>
            </w:r>
            <w:r w:rsidRPr="008511C8">
              <w:rPr>
                <w:rFonts w:ascii="Times New Roman" w:hAnsi="Times New Roman"/>
              </w:rPr>
              <w:t>ности человека</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Называть</w:t>
            </w:r>
            <w:r w:rsidRPr="008511C8">
              <w:rPr>
                <w:rFonts w:ascii="Times New Roman" w:hAnsi="Times New Roman"/>
              </w:rPr>
              <w:t xml:space="preserve"> водные объекты своего р</w:t>
            </w:r>
            <w:r w:rsidRPr="008511C8">
              <w:rPr>
                <w:rFonts w:ascii="Times New Roman" w:hAnsi="Times New Roman"/>
              </w:rPr>
              <w:t>е</w:t>
            </w:r>
            <w:r w:rsidRPr="008511C8">
              <w:rPr>
                <w:rFonts w:ascii="Times New Roman" w:hAnsi="Times New Roman"/>
              </w:rPr>
              <w:t>гиона, рассказывать об их значении для жизни края.</w:t>
            </w:r>
          </w:p>
          <w:p w:rsidR="0051492E" w:rsidRPr="008511C8" w:rsidRDefault="0051492E" w:rsidP="008511C8">
            <w:pPr>
              <w:spacing w:line="240" w:lineRule="auto"/>
              <w:rPr>
                <w:rFonts w:ascii="Times New Roman" w:hAnsi="Times New Roman"/>
              </w:rPr>
            </w:pPr>
            <w:r w:rsidRPr="008511C8">
              <w:rPr>
                <w:rFonts w:ascii="Times New Roman" w:hAnsi="Times New Roman"/>
                <w:i/>
              </w:rPr>
              <w:t>Называть</w:t>
            </w:r>
            <w:r w:rsidRPr="008511C8">
              <w:rPr>
                <w:rFonts w:ascii="Times New Roman" w:hAnsi="Times New Roman"/>
              </w:rPr>
              <w:t xml:space="preserve"> источн</w:t>
            </w:r>
            <w:r w:rsidRPr="008511C8">
              <w:rPr>
                <w:rFonts w:ascii="Times New Roman" w:hAnsi="Times New Roman"/>
              </w:rPr>
              <w:t>и</w:t>
            </w:r>
            <w:r w:rsidRPr="008511C8">
              <w:rPr>
                <w:rFonts w:ascii="Times New Roman" w:hAnsi="Times New Roman"/>
              </w:rPr>
              <w:t>ки загрязнения вод в регионе.</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Называть </w:t>
            </w:r>
            <w:r w:rsidRPr="008511C8">
              <w:rPr>
                <w:rFonts w:ascii="Times New Roman" w:hAnsi="Times New Roman"/>
              </w:rPr>
              <w:t xml:space="preserve">правила поведения на воде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Фро</w:t>
            </w:r>
            <w:r w:rsidRPr="008511C8">
              <w:rPr>
                <w:rFonts w:ascii="Times New Roman" w:hAnsi="Times New Roman"/>
              </w:rPr>
              <w:t>н</w:t>
            </w:r>
            <w:r w:rsidRPr="008511C8">
              <w:rPr>
                <w:rFonts w:ascii="Times New Roman" w:hAnsi="Times New Roman"/>
              </w:rPr>
              <w:t>тальный опрос</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Постановка и формулирование пробл</w:t>
            </w:r>
            <w:r w:rsidRPr="008511C8">
              <w:rPr>
                <w:rFonts w:ascii="Times New Roman" w:hAnsi="Times New Roman"/>
              </w:rPr>
              <w:t>е</w:t>
            </w:r>
            <w:r w:rsidRPr="008511C8">
              <w:rPr>
                <w:rFonts w:ascii="Times New Roman" w:hAnsi="Times New Roman"/>
              </w:rPr>
              <w:t>мы, самостоятельное создание алгори</w:t>
            </w:r>
            <w:r w:rsidRPr="008511C8">
              <w:rPr>
                <w:rFonts w:ascii="Times New Roman" w:hAnsi="Times New Roman"/>
              </w:rPr>
              <w:t>т</w:t>
            </w:r>
            <w:r w:rsidRPr="008511C8">
              <w:rPr>
                <w:rFonts w:ascii="Times New Roman" w:hAnsi="Times New Roman"/>
              </w:rPr>
              <w:t xml:space="preserve">мов деятельности при решении проблем творческого и поискового характера. </w:t>
            </w:r>
          </w:p>
          <w:p w:rsidR="0051492E" w:rsidRPr="008511C8" w:rsidRDefault="0051492E" w:rsidP="008511C8">
            <w:pPr>
              <w:spacing w:line="240" w:lineRule="auto"/>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 xml:space="preserve">формации. Структурирование знаний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04.12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27</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Наши подзе</w:t>
            </w:r>
            <w:r w:rsidRPr="008511C8">
              <w:rPr>
                <w:rFonts w:ascii="Times New Roman" w:hAnsi="Times New Roman"/>
              </w:rPr>
              <w:t>м</w:t>
            </w:r>
            <w:r w:rsidRPr="008511C8">
              <w:rPr>
                <w:rFonts w:ascii="Times New Roman" w:hAnsi="Times New Roman"/>
              </w:rPr>
              <w:t>ные богатства.</w:t>
            </w: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r w:rsidRPr="008511C8">
              <w:rPr>
                <w:rFonts w:ascii="Times New Roman" w:hAnsi="Times New Roman"/>
                <w:i/>
              </w:rPr>
              <w:t>Практическая работа №15 «Рассматр</w:t>
            </w:r>
            <w:r w:rsidRPr="008511C8">
              <w:rPr>
                <w:rFonts w:ascii="Times New Roman" w:hAnsi="Times New Roman"/>
                <w:i/>
              </w:rPr>
              <w:t>и</w:t>
            </w:r>
            <w:r w:rsidRPr="008511C8">
              <w:rPr>
                <w:rFonts w:ascii="Times New Roman" w:hAnsi="Times New Roman"/>
                <w:i/>
              </w:rPr>
              <w:t>вание образцов полезных иск</w:t>
            </w:r>
            <w:r w:rsidRPr="008511C8">
              <w:rPr>
                <w:rFonts w:ascii="Times New Roman" w:hAnsi="Times New Roman"/>
                <w:i/>
              </w:rPr>
              <w:t>о</w:t>
            </w:r>
            <w:r w:rsidRPr="008511C8">
              <w:rPr>
                <w:rFonts w:ascii="Times New Roman" w:hAnsi="Times New Roman"/>
                <w:i/>
              </w:rPr>
              <w:t>паемых, опр</w:t>
            </w:r>
            <w:r w:rsidRPr="008511C8">
              <w:rPr>
                <w:rFonts w:ascii="Times New Roman" w:hAnsi="Times New Roman"/>
                <w:i/>
              </w:rPr>
              <w:t>е</w:t>
            </w:r>
            <w:r w:rsidRPr="008511C8">
              <w:rPr>
                <w:rFonts w:ascii="Times New Roman" w:hAnsi="Times New Roman"/>
                <w:i/>
              </w:rPr>
              <w:t xml:space="preserve">деление их свойств»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after="0" w:line="240" w:lineRule="auto"/>
              <w:jc w:val="center"/>
              <w:rPr>
                <w:rFonts w:ascii="Times New Roman" w:hAnsi="Times New Roman"/>
              </w:rPr>
            </w:pPr>
            <w:r w:rsidRPr="008511C8">
              <w:rPr>
                <w:rFonts w:ascii="Times New Roman" w:hAnsi="Times New Roman"/>
              </w:rPr>
              <w:t>УОСЗ</w:t>
            </w:r>
          </w:p>
          <w:p w:rsidR="0051492E" w:rsidRPr="008511C8" w:rsidRDefault="0051492E" w:rsidP="008511C8">
            <w:pPr>
              <w:spacing w:after="0" w:line="240" w:lineRule="auto"/>
              <w:jc w:val="center"/>
              <w:rPr>
                <w:rFonts w:ascii="Times New Roman" w:hAnsi="Times New Roman"/>
              </w:rPr>
            </w:pPr>
            <w:r w:rsidRPr="008511C8">
              <w:rPr>
                <w:rFonts w:ascii="Times New Roman" w:hAnsi="Times New Roman"/>
                <w:bCs/>
              </w:rPr>
              <w:t>УПОКЗ</w:t>
            </w:r>
          </w:p>
          <w:p w:rsidR="0051492E" w:rsidRPr="008511C8" w:rsidRDefault="0051492E" w:rsidP="008511C8">
            <w:pPr>
              <w:spacing w:line="240" w:lineRule="auto"/>
              <w:jc w:val="center"/>
              <w:rPr>
                <w:rFonts w:ascii="Times New Roman" w:hAnsi="Times New Roman"/>
              </w:rPr>
            </w:pP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Практическое зн</w:t>
            </w:r>
            <w:r w:rsidRPr="008511C8">
              <w:rPr>
                <w:rFonts w:ascii="Times New Roman" w:hAnsi="Times New Roman"/>
              </w:rPr>
              <w:t>а</w:t>
            </w:r>
            <w:r w:rsidRPr="008511C8">
              <w:rPr>
                <w:rFonts w:ascii="Times New Roman" w:hAnsi="Times New Roman"/>
              </w:rPr>
              <w:t>комство с полезн</w:t>
            </w:r>
            <w:r w:rsidRPr="008511C8">
              <w:rPr>
                <w:rFonts w:ascii="Times New Roman" w:hAnsi="Times New Roman"/>
              </w:rPr>
              <w:t>ы</w:t>
            </w:r>
            <w:r w:rsidRPr="008511C8">
              <w:rPr>
                <w:rFonts w:ascii="Times New Roman" w:hAnsi="Times New Roman"/>
              </w:rPr>
              <w:t xml:space="preserve">ми ископаемыми своего края. </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Опыты с приро</w:t>
            </w:r>
            <w:r w:rsidRPr="008511C8">
              <w:rPr>
                <w:rFonts w:ascii="Times New Roman" w:hAnsi="Times New Roman"/>
              </w:rPr>
              <w:t>д</w:t>
            </w:r>
            <w:r w:rsidRPr="008511C8">
              <w:rPr>
                <w:rFonts w:ascii="Times New Roman" w:hAnsi="Times New Roman"/>
              </w:rPr>
              <w:t>ными объектами, простейшие изм</w:t>
            </w:r>
            <w:r w:rsidRPr="008511C8">
              <w:rPr>
                <w:rFonts w:ascii="Times New Roman" w:hAnsi="Times New Roman"/>
              </w:rPr>
              <w:t>е</w:t>
            </w:r>
            <w:r w:rsidRPr="008511C8">
              <w:rPr>
                <w:rFonts w:ascii="Times New Roman" w:hAnsi="Times New Roman"/>
              </w:rPr>
              <w:t>рения</w:t>
            </w:r>
          </w:p>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Свойства полезных ископаемых, спос</w:t>
            </w:r>
            <w:r w:rsidRPr="008511C8">
              <w:rPr>
                <w:rFonts w:ascii="Times New Roman" w:hAnsi="Times New Roman"/>
              </w:rPr>
              <w:t>о</w:t>
            </w:r>
            <w:r w:rsidRPr="008511C8">
              <w:rPr>
                <w:rFonts w:ascii="Times New Roman" w:hAnsi="Times New Roman"/>
              </w:rPr>
              <w:t>бы добычи, охрана недр</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rPr>
              <w:t>Называть важне</w:t>
            </w:r>
            <w:r w:rsidRPr="008511C8">
              <w:rPr>
                <w:rFonts w:ascii="Times New Roman" w:hAnsi="Times New Roman"/>
              </w:rPr>
              <w:t>й</w:t>
            </w:r>
            <w:r w:rsidRPr="008511C8">
              <w:rPr>
                <w:rFonts w:ascii="Times New Roman" w:hAnsi="Times New Roman"/>
              </w:rPr>
              <w:t>шие полезные и</w:t>
            </w:r>
            <w:r w:rsidRPr="008511C8">
              <w:rPr>
                <w:rFonts w:ascii="Times New Roman" w:hAnsi="Times New Roman"/>
              </w:rPr>
              <w:t>с</w:t>
            </w:r>
            <w:r w:rsidRPr="008511C8">
              <w:rPr>
                <w:rFonts w:ascii="Times New Roman" w:hAnsi="Times New Roman"/>
              </w:rPr>
              <w:t>копаемые родного края, их свойства, способы добычи, использование.</w:t>
            </w:r>
          </w:p>
          <w:p w:rsidR="0051492E" w:rsidRPr="008511C8" w:rsidRDefault="0051492E" w:rsidP="008511C8">
            <w:pPr>
              <w:spacing w:line="240" w:lineRule="auto"/>
              <w:rPr>
                <w:rFonts w:ascii="Times New Roman" w:hAnsi="Times New Roman"/>
              </w:rPr>
            </w:pPr>
            <w:r w:rsidRPr="008511C8">
              <w:rPr>
                <w:rFonts w:ascii="Times New Roman" w:hAnsi="Times New Roman"/>
              </w:rPr>
              <w:t xml:space="preserve">Рассказывать об охране подземных богатств </w:t>
            </w:r>
          </w:p>
        </w:tc>
        <w:tc>
          <w:tcPr>
            <w:tcW w:w="1134" w:type="dxa"/>
          </w:tcPr>
          <w:p w:rsidR="0051492E" w:rsidRPr="008511C8" w:rsidRDefault="0051492E" w:rsidP="008511C8">
            <w:pPr>
              <w:spacing w:line="240" w:lineRule="auto"/>
              <w:ind w:right="-108"/>
              <w:rPr>
                <w:rFonts w:ascii="Times New Roman" w:hAnsi="Times New Roman"/>
              </w:rPr>
            </w:pPr>
            <w:r w:rsidRPr="008511C8">
              <w:rPr>
                <w:rFonts w:ascii="Times New Roman" w:hAnsi="Times New Roman"/>
              </w:rPr>
              <w:t>Тематич</w:t>
            </w:r>
            <w:r w:rsidRPr="008511C8">
              <w:rPr>
                <w:rFonts w:ascii="Times New Roman" w:hAnsi="Times New Roman"/>
              </w:rPr>
              <w:t>е</w:t>
            </w:r>
            <w:r w:rsidRPr="008511C8">
              <w:rPr>
                <w:rFonts w:ascii="Times New Roman" w:hAnsi="Times New Roman"/>
              </w:rPr>
              <w:t>ский. Тест</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Структурирование знаний; постановка и формулирование проблемы, самосто</w:t>
            </w:r>
            <w:r w:rsidRPr="008511C8">
              <w:rPr>
                <w:rFonts w:ascii="Times New Roman" w:hAnsi="Times New Roman"/>
              </w:rPr>
              <w:t>я</w:t>
            </w:r>
            <w:r w:rsidRPr="008511C8">
              <w:rPr>
                <w:rFonts w:ascii="Times New Roman" w:hAnsi="Times New Roman"/>
              </w:rPr>
              <w:t>тельное создание алгоритмов деятельн</w:t>
            </w:r>
            <w:r w:rsidRPr="008511C8">
              <w:rPr>
                <w:rFonts w:ascii="Times New Roman" w:hAnsi="Times New Roman"/>
              </w:rPr>
              <w:t>о</w:t>
            </w:r>
            <w:r w:rsidRPr="008511C8">
              <w:rPr>
                <w:rFonts w:ascii="Times New Roman" w:hAnsi="Times New Roman"/>
              </w:rPr>
              <w:t xml:space="preserve">сти при решении проблем творческого и поискового характера. </w:t>
            </w:r>
          </w:p>
          <w:p w:rsidR="0051492E" w:rsidRPr="008511C8" w:rsidRDefault="0051492E" w:rsidP="008511C8">
            <w:pPr>
              <w:spacing w:line="240" w:lineRule="auto"/>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 xml:space="preserve">формации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08.12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03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2</w:t>
            </w:r>
            <w:r>
              <w:rPr>
                <w:rFonts w:ascii="Times New Roman" w:hAnsi="Times New Roman"/>
              </w:rPr>
              <w:t>8</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Земля - корм</w:t>
            </w:r>
            <w:r w:rsidRPr="008511C8">
              <w:rPr>
                <w:rFonts w:ascii="Times New Roman" w:hAnsi="Times New Roman"/>
              </w:rPr>
              <w:t>и</w:t>
            </w:r>
            <w:r w:rsidRPr="008511C8">
              <w:rPr>
                <w:rFonts w:ascii="Times New Roman" w:hAnsi="Times New Roman"/>
              </w:rPr>
              <w:t xml:space="preserve">лица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Почва, ее  состав, виды почв, охрана почвы</w:t>
            </w:r>
          </w:p>
          <w:p w:rsidR="0051492E" w:rsidRPr="008511C8" w:rsidRDefault="0051492E" w:rsidP="008511C8">
            <w:pPr>
              <w:autoSpaceDE w:val="0"/>
              <w:autoSpaceDN w:val="0"/>
              <w:adjustRightInd w:val="0"/>
              <w:spacing w:line="240" w:lineRule="auto"/>
              <w:rPr>
                <w:rFonts w:ascii="Times New Roman" w:hAnsi="Times New Roman"/>
              </w:rPr>
            </w:pPr>
          </w:p>
          <w:p w:rsidR="0051492E" w:rsidRPr="008511C8" w:rsidRDefault="0051492E" w:rsidP="008511C8">
            <w:pPr>
              <w:autoSpaceDE w:val="0"/>
              <w:autoSpaceDN w:val="0"/>
              <w:adjustRightInd w:val="0"/>
              <w:spacing w:line="240" w:lineRule="auto"/>
              <w:rPr>
                <w:rFonts w:ascii="Times New Roman" w:hAnsi="Times New Roman"/>
              </w:rPr>
            </w:pPr>
          </w:p>
          <w:p w:rsidR="0051492E" w:rsidRPr="008511C8" w:rsidRDefault="0051492E" w:rsidP="008511C8">
            <w:pPr>
              <w:autoSpaceDE w:val="0"/>
              <w:autoSpaceDN w:val="0"/>
              <w:adjustRightInd w:val="0"/>
              <w:spacing w:line="240" w:lineRule="auto"/>
              <w:rPr>
                <w:rFonts w:ascii="Times New Roman" w:hAnsi="Times New Roman"/>
              </w:rPr>
            </w:pPr>
          </w:p>
          <w:p w:rsidR="0051492E" w:rsidRPr="008511C8" w:rsidRDefault="0051492E" w:rsidP="008511C8">
            <w:pPr>
              <w:autoSpaceDE w:val="0"/>
              <w:autoSpaceDN w:val="0"/>
              <w:adjustRightInd w:val="0"/>
              <w:spacing w:line="240" w:lineRule="auto"/>
              <w:rPr>
                <w:rFonts w:ascii="Times New Roman" w:hAnsi="Times New Roman"/>
                <w:lang w:eastAsia="en-US"/>
              </w:rPr>
            </w:pP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 разнообразии почв России, о наиболее распространённых типах почв.</w:t>
            </w:r>
          </w:p>
          <w:p w:rsidR="0051492E" w:rsidRPr="008511C8" w:rsidRDefault="0051492E" w:rsidP="008511C8">
            <w:pPr>
              <w:spacing w:line="240" w:lineRule="auto"/>
              <w:rPr>
                <w:rFonts w:ascii="Times New Roman" w:hAnsi="Times New Roman"/>
              </w:rPr>
            </w:pPr>
            <w:r w:rsidRPr="008511C8">
              <w:rPr>
                <w:rFonts w:ascii="Times New Roman" w:hAnsi="Times New Roman"/>
                <w:i/>
              </w:rPr>
              <w:t>Различать</w:t>
            </w:r>
            <w:r w:rsidRPr="008511C8">
              <w:rPr>
                <w:rFonts w:ascii="Times New Roman" w:hAnsi="Times New Roman"/>
              </w:rPr>
              <w:t xml:space="preserve"> типы почв родного края.</w:t>
            </w:r>
          </w:p>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об охране почв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Фро</w:t>
            </w:r>
            <w:r w:rsidRPr="008511C8">
              <w:rPr>
                <w:rFonts w:ascii="Times New Roman" w:hAnsi="Times New Roman"/>
              </w:rPr>
              <w:t>н</w:t>
            </w:r>
            <w:r w:rsidRPr="008511C8">
              <w:rPr>
                <w:rFonts w:ascii="Times New Roman" w:hAnsi="Times New Roman"/>
              </w:rPr>
              <w:t>тальный опрос</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Анализ объектов с целью выделения признаков (существенных, несуществе</w:t>
            </w:r>
            <w:r w:rsidRPr="008511C8">
              <w:rPr>
                <w:rFonts w:ascii="Times New Roman" w:hAnsi="Times New Roman"/>
              </w:rPr>
              <w:t>н</w:t>
            </w:r>
            <w:r w:rsidRPr="008511C8">
              <w:rPr>
                <w:rFonts w:ascii="Times New Roman" w:hAnsi="Times New Roman"/>
              </w:rPr>
              <w:t>ных); установление причинно-следственных связей, представление ц</w:t>
            </w:r>
            <w:r w:rsidRPr="008511C8">
              <w:rPr>
                <w:rFonts w:ascii="Times New Roman" w:hAnsi="Times New Roman"/>
              </w:rPr>
              <w:t>е</w:t>
            </w:r>
            <w:r w:rsidRPr="008511C8">
              <w:rPr>
                <w:rFonts w:ascii="Times New Roman" w:hAnsi="Times New Roman"/>
              </w:rPr>
              <w:t>почек объектов и явлений. Осознанное и произвольное построение речевого в</w:t>
            </w:r>
            <w:r w:rsidRPr="008511C8">
              <w:rPr>
                <w:rFonts w:ascii="Times New Roman" w:hAnsi="Times New Roman"/>
              </w:rPr>
              <w:t>ы</w:t>
            </w:r>
            <w:r w:rsidRPr="008511C8">
              <w:rPr>
                <w:rFonts w:ascii="Times New Roman" w:hAnsi="Times New Roman"/>
              </w:rPr>
              <w:t xml:space="preserve">сказывания, аргументация своего мнения и позиции в коммуникации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11.12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29</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Жизнь леса.</w:t>
            </w: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r w:rsidRPr="008511C8">
              <w:rPr>
                <w:rFonts w:ascii="Times New Roman" w:hAnsi="Times New Roman"/>
                <w:i/>
              </w:rPr>
              <w:t>Практическая работа №16 «Рассматр</w:t>
            </w:r>
            <w:r w:rsidRPr="008511C8">
              <w:rPr>
                <w:rFonts w:ascii="Times New Roman" w:hAnsi="Times New Roman"/>
                <w:i/>
              </w:rPr>
              <w:t>и</w:t>
            </w:r>
            <w:r w:rsidRPr="008511C8">
              <w:rPr>
                <w:rFonts w:ascii="Times New Roman" w:hAnsi="Times New Roman"/>
                <w:i/>
              </w:rPr>
              <w:t>вание герба</w:t>
            </w:r>
            <w:r w:rsidRPr="008511C8">
              <w:rPr>
                <w:rFonts w:ascii="Times New Roman" w:hAnsi="Times New Roman"/>
                <w:i/>
              </w:rPr>
              <w:t>р</w:t>
            </w:r>
            <w:r w:rsidRPr="008511C8">
              <w:rPr>
                <w:rFonts w:ascii="Times New Roman" w:hAnsi="Times New Roman"/>
                <w:i/>
              </w:rPr>
              <w:t>ных экземпл</w:t>
            </w:r>
            <w:r w:rsidRPr="008511C8">
              <w:rPr>
                <w:rFonts w:ascii="Times New Roman" w:hAnsi="Times New Roman"/>
                <w:i/>
              </w:rPr>
              <w:t>я</w:t>
            </w:r>
            <w:r w:rsidRPr="008511C8">
              <w:rPr>
                <w:rFonts w:ascii="Times New Roman" w:hAnsi="Times New Roman"/>
                <w:i/>
              </w:rPr>
              <w:t>ров растений леса и их ра</w:t>
            </w:r>
            <w:r w:rsidRPr="008511C8">
              <w:rPr>
                <w:rFonts w:ascii="Times New Roman" w:hAnsi="Times New Roman"/>
                <w:i/>
              </w:rPr>
              <w:t>с</w:t>
            </w:r>
            <w:r w:rsidRPr="008511C8">
              <w:rPr>
                <w:rFonts w:ascii="Times New Roman" w:hAnsi="Times New Roman"/>
                <w:i/>
              </w:rPr>
              <w:t xml:space="preserve">познавание»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vMerge w:val="restart"/>
          </w:tcPr>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Растения и живо</w:t>
            </w:r>
            <w:r w:rsidRPr="008511C8">
              <w:rPr>
                <w:rFonts w:ascii="Times New Roman" w:hAnsi="Times New Roman"/>
              </w:rPr>
              <w:t>т</w:t>
            </w:r>
            <w:r w:rsidRPr="008511C8">
              <w:rPr>
                <w:rFonts w:ascii="Times New Roman" w:hAnsi="Times New Roman"/>
              </w:rPr>
              <w:t>ные, их разнообр</w:t>
            </w:r>
            <w:r w:rsidRPr="008511C8">
              <w:rPr>
                <w:rFonts w:ascii="Times New Roman" w:hAnsi="Times New Roman"/>
              </w:rPr>
              <w:t>а</w:t>
            </w:r>
            <w:r w:rsidRPr="008511C8">
              <w:rPr>
                <w:rFonts w:ascii="Times New Roman" w:hAnsi="Times New Roman"/>
              </w:rPr>
              <w:t xml:space="preserve">зие. </w:t>
            </w:r>
          </w:p>
          <w:p w:rsidR="0051492E" w:rsidRPr="008511C8" w:rsidRDefault="0051492E" w:rsidP="008511C8">
            <w:pPr>
              <w:autoSpaceDE w:val="0"/>
              <w:autoSpaceDN w:val="0"/>
              <w:adjustRightInd w:val="0"/>
              <w:spacing w:after="0" w:line="240" w:lineRule="auto"/>
              <w:rPr>
                <w:rFonts w:ascii="Times New Roman" w:hAnsi="Times New Roman"/>
                <w:lang w:eastAsia="en-US"/>
              </w:rPr>
            </w:pPr>
            <w:r w:rsidRPr="008511C8">
              <w:rPr>
                <w:rFonts w:ascii="Times New Roman" w:hAnsi="Times New Roman"/>
              </w:rPr>
              <w:t>Условия, необх</w:t>
            </w:r>
            <w:r w:rsidRPr="008511C8">
              <w:rPr>
                <w:rFonts w:ascii="Times New Roman" w:hAnsi="Times New Roman"/>
              </w:rPr>
              <w:t>о</w:t>
            </w:r>
            <w:r w:rsidRPr="008511C8">
              <w:rPr>
                <w:rFonts w:ascii="Times New Roman" w:hAnsi="Times New Roman"/>
              </w:rPr>
              <w:t>димые для жизни.</w:t>
            </w:r>
          </w:p>
          <w:p w:rsidR="0051492E" w:rsidRPr="008511C8" w:rsidRDefault="0051492E" w:rsidP="008511C8">
            <w:pPr>
              <w:autoSpaceDE w:val="0"/>
              <w:autoSpaceDN w:val="0"/>
              <w:adjustRightInd w:val="0"/>
              <w:spacing w:after="0" w:line="240" w:lineRule="auto"/>
              <w:rPr>
                <w:rFonts w:ascii="Times New Roman" w:hAnsi="Times New Roman"/>
              </w:rPr>
            </w:pPr>
            <w:r w:rsidRPr="008511C8">
              <w:rPr>
                <w:rFonts w:ascii="Times New Roman" w:hAnsi="Times New Roman"/>
              </w:rPr>
              <w:t>Правила поведения</w:t>
            </w:r>
          </w:p>
          <w:p w:rsidR="0051492E" w:rsidRPr="008511C8" w:rsidRDefault="0051492E" w:rsidP="008511C8">
            <w:pPr>
              <w:autoSpaceDE w:val="0"/>
              <w:autoSpaceDN w:val="0"/>
              <w:adjustRightInd w:val="0"/>
              <w:spacing w:after="0" w:line="240" w:lineRule="auto"/>
              <w:rPr>
                <w:rFonts w:ascii="Times New Roman" w:hAnsi="Times New Roman"/>
              </w:rPr>
            </w:pPr>
            <w:r w:rsidRPr="008511C8">
              <w:rPr>
                <w:rFonts w:ascii="Times New Roman" w:hAnsi="Times New Roman"/>
              </w:rPr>
              <w:t>в природе. Вод</w:t>
            </w:r>
            <w:r w:rsidRPr="008511C8">
              <w:rPr>
                <w:rFonts w:ascii="Times New Roman" w:hAnsi="Times New Roman"/>
              </w:rPr>
              <w:t>о</w:t>
            </w:r>
            <w:r w:rsidRPr="008511C8">
              <w:rPr>
                <w:rFonts w:ascii="Times New Roman" w:hAnsi="Times New Roman"/>
              </w:rPr>
              <w:t>емы, их использ</w:t>
            </w:r>
            <w:r w:rsidRPr="008511C8">
              <w:rPr>
                <w:rFonts w:ascii="Times New Roman" w:hAnsi="Times New Roman"/>
              </w:rPr>
              <w:t>о</w:t>
            </w:r>
            <w:r w:rsidRPr="008511C8">
              <w:rPr>
                <w:rFonts w:ascii="Times New Roman" w:hAnsi="Times New Roman"/>
              </w:rPr>
              <w:t>вание человеком, охрана (на примере наиболее распр</w:t>
            </w:r>
            <w:r w:rsidRPr="008511C8">
              <w:rPr>
                <w:rFonts w:ascii="Times New Roman" w:hAnsi="Times New Roman"/>
              </w:rPr>
              <w:t>о</w:t>
            </w:r>
            <w:r w:rsidRPr="008511C8">
              <w:rPr>
                <w:rFonts w:ascii="Times New Roman" w:hAnsi="Times New Roman"/>
              </w:rPr>
              <w:t>страненных вод</w:t>
            </w:r>
            <w:r w:rsidRPr="008511C8">
              <w:rPr>
                <w:rFonts w:ascii="Times New Roman" w:hAnsi="Times New Roman"/>
              </w:rPr>
              <w:t>о</w:t>
            </w:r>
            <w:r w:rsidRPr="008511C8">
              <w:rPr>
                <w:rFonts w:ascii="Times New Roman" w:hAnsi="Times New Roman"/>
              </w:rPr>
              <w:t>емов местности, края), экологич</w:t>
            </w:r>
            <w:r w:rsidRPr="008511C8">
              <w:rPr>
                <w:rFonts w:ascii="Times New Roman" w:hAnsi="Times New Roman"/>
              </w:rPr>
              <w:t>е</w:t>
            </w:r>
            <w:r w:rsidRPr="008511C8">
              <w:rPr>
                <w:rFonts w:ascii="Times New Roman" w:hAnsi="Times New Roman"/>
              </w:rPr>
              <w:t>ские связи в соо</w:t>
            </w:r>
            <w:r w:rsidRPr="008511C8">
              <w:rPr>
                <w:rFonts w:ascii="Times New Roman" w:hAnsi="Times New Roman"/>
              </w:rPr>
              <w:t>б</w:t>
            </w:r>
            <w:r w:rsidRPr="008511C8">
              <w:rPr>
                <w:rFonts w:ascii="Times New Roman" w:hAnsi="Times New Roman"/>
              </w:rPr>
              <w:t>ществах в нашем крае</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Понимать, что лес – сложное единство живой и неживой природы.</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Объяснять </w:t>
            </w:r>
            <w:r w:rsidRPr="008511C8">
              <w:rPr>
                <w:rFonts w:ascii="Times New Roman" w:hAnsi="Times New Roman"/>
              </w:rPr>
              <w:t>знач</w:t>
            </w:r>
            <w:r w:rsidRPr="008511C8">
              <w:rPr>
                <w:rFonts w:ascii="Times New Roman" w:hAnsi="Times New Roman"/>
              </w:rPr>
              <w:t>е</w:t>
            </w:r>
            <w:r w:rsidRPr="008511C8">
              <w:rPr>
                <w:rFonts w:ascii="Times New Roman" w:hAnsi="Times New Roman"/>
              </w:rPr>
              <w:t>ние выражения «природное соо</w:t>
            </w:r>
            <w:r w:rsidRPr="008511C8">
              <w:rPr>
                <w:rFonts w:ascii="Times New Roman" w:hAnsi="Times New Roman"/>
              </w:rPr>
              <w:t>б</w:t>
            </w:r>
            <w:r w:rsidRPr="008511C8">
              <w:rPr>
                <w:rFonts w:ascii="Times New Roman" w:hAnsi="Times New Roman"/>
              </w:rPr>
              <w:t>щество».</w:t>
            </w:r>
          </w:p>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 природном сообщ</w:t>
            </w:r>
            <w:r w:rsidRPr="008511C8">
              <w:rPr>
                <w:rFonts w:ascii="Times New Roman" w:hAnsi="Times New Roman"/>
              </w:rPr>
              <w:t>е</w:t>
            </w:r>
            <w:r w:rsidRPr="008511C8">
              <w:rPr>
                <w:rFonts w:ascii="Times New Roman" w:hAnsi="Times New Roman"/>
              </w:rPr>
              <w:t>стве смешанного леса.</w:t>
            </w:r>
          </w:p>
          <w:p w:rsidR="0051492E" w:rsidRPr="008511C8" w:rsidRDefault="0051492E" w:rsidP="008511C8">
            <w:pPr>
              <w:spacing w:line="240" w:lineRule="auto"/>
              <w:rPr>
                <w:rFonts w:ascii="Times New Roman" w:hAnsi="Times New Roman"/>
              </w:rPr>
            </w:pPr>
            <w:r w:rsidRPr="008511C8">
              <w:rPr>
                <w:rFonts w:ascii="Times New Roman" w:hAnsi="Times New Roman"/>
                <w:i/>
              </w:rPr>
              <w:t>Определять</w:t>
            </w:r>
            <w:r w:rsidRPr="008511C8">
              <w:rPr>
                <w:rFonts w:ascii="Times New Roman" w:hAnsi="Times New Roman"/>
              </w:rPr>
              <w:t xml:space="preserve"> обит</w:t>
            </w:r>
            <w:r w:rsidRPr="008511C8">
              <w:rPr>
                <w:rFonts w:ascii="Times New Roman" w:hAnsi="Times New Roman"/>
              </w:rPr>
              <w:t>а</w:t>
            </w:r>
            <w:r w:rsidRPr="008511C8">
              <w:rPr>
                <w:rFonts w:ascii="Times New Roman" w:hAnsi="Times New Roman"/>
              </w:rPr>
              <w:t>телей леса с пом</w:t>
            </w:r>
            <w:r w:rsidRPr="008511C8">
              <w:rPr>
                <w:rFonts w:ascii="Times New Roman" w:hAnsi="Times New Roman"/>
              </w:rPr>
              <w:t>о</w:t>
            </w:r>
            <w:r w:rsidRPr="008511C8">
              <w:rPr>
                <w:rFonts w:ascii="Times New Roman" w:hAnsi="Times New Roman"/>
              </w:rPr>
              <w:t>щью атласа-определителя.</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i/>
              </w:rPr>
              <w:t>Использовать</w:t>
            </w:r>
            <w:r w:rsidRPr="008511C8">
              <w:rPr>
                <w:rFonts w:ascii="Times New Roman" w:hAnsi="Times New Roman"/>
              </w:rPr>
              <w:t xml:space="preserve"> п</w:t>
            </w:r>
            <w:r w:rsidRPr="008511C8">
              <w:rPr>
                <w:rFonts w:ascii="Times New Roman" w:hAnsi="Times New Roman"/>
              </w:rPr>
              <w:t>о</w:t>
            </w:r>
            <w:r w:rsidRPr="008511C8">
              <w:rPr>
                <w:rFonts w:ascii="Times New Roman" w:hAnsi="Times New Roman"/>
              </w:rPr>
              <w:t>лученные знания для удовлетворения познавательных интересов, поиска дополнительной информации о ро</w:t>
            </w:r>
            <w:r w:rsidRPr="008511C8">
              <w:rPr>
                <w:rFonts w:ascii="Times New Roman" w:hAnsi="Times New Roman"/>
              </w:rPr>
              <w:t>д</w:t>
            </w:r>
            <w:r w:rsidRPr="008511C8">
              <w:rPr>
                <w:rFonts w:ascii="Times New Roman" w:hAnsi="Times New Roman"/>
              </w:rPr>
              <w:t xml:space="preserve">ном крае, о жизни леса. </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i/>
              </w:rPr>
              <w:t>Приводить</w:t>
            </w:r>
            <w:r w:rsidRPr="008511C8">
              <w:rPr>
                <w:rFonts w:ascii="Times New Roman" w:hAnsi="Times New Roman"/>
              </w:rPr>
              <w:t xml:space="preserve"> прим</w:t>
            </w:r>
            <w:r w:rsidRPr="008511C8">
              <w:rPr>
                <w:rFonts w:ascii="Times New Roman" w:hAnsi="Times New Roman"/>
              </w:rPr>
              <w:t>е</w:t>
            </w:r>
            <w:r w:rsidRPr="008511C8">
              <w:rPr>
                <w:rFonts w:ascii="Times New Roman" w:hAnsi="Times New Roman"/>
              </w:rPr>
              <w:t>ры представителей разных групп ра</w:t>
            </w:r>
            <w:r w:rsidRPr="008511C8">
              <w:rPr>
                <w:rFonts w:ascii="Times New Roman" w:hAnsi="Times New Roman"/>
              </w:rPr>
              <w:t>с</w:t>
            </w:r>
            <w:r w:rsidRPr="008511C8">
              <w:rPr>
                <w:rFonts w:ascii="Times New Roman" w:hAnsi="Times New Roman"/>
              </w:rPr>
              <w:t>тений и животных (2–3 представителя из изученных ), л</w:t>
            </w:r>
            <w:r w:rsidRPr="008511C8">
              <w:rPr>
                <w:rFonts w:ascii="Times New Roman" w:hAnsi="Times New Roman"/>
              </w:rPr>
              <w:t>е</w:t>
            </w:r>
            <w:r w:rsidRPr="008511C8">
              <w:rPr>
                <w:rFonts w:ascii="Times New Roman" w:hAnsi="Times New Roman"/>
              </w:rPr>
              <w:t>са, раскрывать ос</w:t>
            </w:r>
            <w:r w:rsidRPr="008511C8">
              <w:rPr>
                <w:rFonts w:ascii="Times New Roman" w:hAnsi="Times New Roman"/>
              </w:rPr>
              <w:t>о</w:t>
            </w:r>
            <w:r w:rsidRPr="008511C8">
              <w:rPr>
                <w:rFonts w:ascii="Times New Roman" w:hAnsi="Times New Roman"/>
              </w:rPr>
              <w:t>бенности их вне</w:t>
            </w:r>
            <w:r w:rsidRPr="008511C8">
              <w:rPr>
                <w:rFonts w:ascii="Times New Roman" w:hAnsi="Times New Roman"/>
              </w:rPr>
              <w:t>ш</w:t>
            </w:r>
            <w:r w:rsidRPr="008511C8">
              <w:rPr>
                <w:rFonts w:ascii="Times New Roman" w:hAnsi="Times New Roman"/>
              </w:rPr>
              <w:t>него вида и жизни, различать части растения, отобр</w:t>
            </w:r>
            <w:r w:rsidRPr="008511C8">
              <w:rPr>
                <w:rFonts w:ascii="Times New Roman" w:hAnsi="Times New Roman"/>
              </w:rPr>
              <w:t>а</w:t>
            </w:r>
            <w:r w:rsidRPr="008511C8">
              <w:rPr>
                <w:rFonts w:ascii="Times New Roman" w:hAnsi="Times New Roman"/>
              </w:rPr>
              <w:t>жать их в рисунке (схеме).</w:t>
            </w:r>
          </w:p>
          <w:p w:rsidR="0051492E" w:rsidRPr="008511C8" w:rsidRDefault="0051492E" w:rsidP="008511C8">
            <w:pPr>
              <w:autoSpaceDE w:val="0"/>
              <w:autoSpaceDN w:val="0"/>
              <w:adjustRightInd w:val="0"/>
              <w:spacing w:line="240" w:lineRule="auto"/>
              <w:rPr>
                <w:rFonts w:ascii="Times New Roman" w:hAnsi="Times New Roman"/>
                <w:color w:val="FF0000"/>
              </w:rPr>
            </w:pPr>
            <w:r w:rsidRPr="008511C8">
              <w:rPr>
                <w:rFonts w:ascii="Times New Roman" w:hAnsi="Times New Roman"/>
                <w:i/>
              </w:rPr>
              <w:t>Моделировать</w:t>
            </w:r>
            <w:r w:rsidRPr="008511C8">
              <w:rPr>
                <w:rFonts w:ascii="Times New Roman" w:hAnsi="Times New Roman"/>
              </w:rPr>
              <w:t xml:space="preserve"> цепи питания </w:t>
            </w:r>
          </w:p>
        </w:tc>
        <w:tc>
          <w:tcPr>
            <w:tcW w:w="1134" w:type="dxa"/>
          </w:tcPr>
          <w:p w:rsidR="0051492E" w:rsidRPr="008511C8" w:rsidRDefault="0051492E" w:rsidP="008511C8">
            <w:pPr>
              <w:spacing w:line="240" w:lineRule="auto"/>
              <w:ind w:right="-108"/>
              <w:rPr>
                <w:rFonts w:ascii="Times New Roman" w:hAnsi="Times New Roman"/>
              </w:rPr>
            </w:pPr>
            <w:r w:rsidRPr="008511C8">
              <w:rPr>
                <w:rFonts w:ascii="Times New Roman" w:hAnsi="Times New Roman"/>
              </w:rPr>
              <w:t>Текущий. Работа по таблице</w:t>
            </w:r>
          </w:p>
        </w:tc>
        <w:tc>
          <w:tcPr>
            <w:tcW w:w="4111" w:type="dxa"/>
          </w:tcPr>
          <w:p w:rsidR="0051492E" w:rsidRPr="008511C8" w:rsidRDefault="0051492E" w:rsidP="008511C8">
            <w:pPr>
              <w:spacing w:after="0" w:line="240" w:lineRule="auto"/>
              <w:rPr>
                <w:rFonts w:ascii="Times New Roman" w:hAnsi="Times New Roman"/>
              </w:rPr>
            </w:pPr>
            <w:r w:rsidRPr="008511C8">
              <w:rPr>
                <w:rFonts w:ascii="Times New Roman" w:hAnsi="Times New Roman"/>
              </w:rPr>
              <w:t>Постановка и формулирование пробл</w:t>
            </w:r>
            <w:r w:rsidRPr="008511C8">
              <w:rPr>
                <w:rFonts w:ascii="Times New Roman" w:hAnsi="Times New Roman"/>
              </w:rPr>
              <w:t>е</w:t>
            </w:r>
            <w:r w:rsidRPr="008511C8">
              <w:rPr>
                <w:rFonts w:ascii="Times New Roman" w:hAnsi="Times New Roman"/>
              </w:rPr>
              <w:t>мы, самостоятельное создание алгори</w:t>
            </w:r>
            <w:r w:rsidRPr="008511C8">
              <w:rPr>
                <w:rFonts w:ascii="Times New Roman" w:hAnsi="Times New Roman"/>
              </w:rPr>
              <w:t>т</w:t>
            </w:r>
            <w:r w:rsidRPr="008511C8">
              <w:rPr>
                <w:rFonts w:ascii="Times New Roman" w:hAnsi="Times New Roman"/>
              </w:rPr>
              <w:t xml:space="preserve">мов деятельности при решении проблем творческого и поискового характера. </w:t>
            </w:r>
          </w:p>
          <w:p w:rsidR="0051492E" w:rsidRPr="008511C8" w:rsidRDefault="0051492E" w:rsidP="008511C8">
            <w:pPr>
              <w:autoSpaceDE w:val="0"/>
              <w:autoSpaceDN w:val="0"/>
              <w:adjustRightInd w:val="0"/>
              <w:spacing w:after="0" w:line="240" w:lineRule="auto"/>
              <w:jc w:val="both"/>
              <w:rPr>
                <w:rFonts w:ascii="Times New Roman" w:hAnsi="Times New Roman"/>
              </w:rPr>
            </w:pPr>
            <w:r w:rsidRPr="008511C8">
              <w:rPr>
                <w:rFonts w:ascii="Times New Roman" w:hAnsi="Times New Roman"/>
              </w:rPr>
              <w:t>Давать аргументированный ответ на п</w:t>
            </w:r>
            <w:r w:rsidRPr="008511C8">
              <w:rPr>
                <w:rFonts w:ascii="Times New Roman" w:hAnsi="Times New Roman"/>
              </w:rPr>
              <w:t>о</w:t>
            </w:r>
            <w:r w:rsidRPr="008511C8">
              <w:rPr>
                <w:rFonts w:ascii="Times New Roman" w:hAnsi="Times New Roman"/>
              </w:rPr>
              <w:t>ставленный вопрос. Анализ объектов с целью выделения признаков (сущес</w:t>
            </w:r>
            <w:r w:rsidRPr="008511C8">
              <w:rPr>
                <w:rFonts w:ascii="Times New Roman" w:hAnsi="Times New Roman"/>
              </w:rPr>
              <w:t>т</w:t>
            </w:r>
            <w:r w:rsidRPr="008511C8">
              <w:rPr>
                <w:rFonts w:ascii="Times New Roman" w:hAnsi="Times New Roman"/>
              </w:rPr>
              <w:t>венных, несущественных).</w:t>
            </w:r>
          </w:p>
          <w:p w:rsidR="0051492E" w:rsidRPr="008511C8" w:rsidRDefault="0051492E" w:rsidP="008511C8">
            <w:pPr>
              <w:spacing w:after="0" w:line="240" w:lineRule="auto"/>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 xml:space="preserve">формации. Структурирование знаний </w:t>
            </w:r>
          </w:p>
          <w:p w:rsidR="0051492E" w:rsidRPr="008511C8" w:rsidRDefault="0051492E" w:rsidP="008511C8">
            <w:pPr>
              <w:autoSpaceDE w:val="0"/>
              <w:autoSpaceDN w:val="0"/>
              <w:adjustRightInd w:val="0"/>
              <w:spacing w:line="240" w:lineRule="auto"/>
              <w:jc w:val="both"/>
              <w:rPr>
                <w:rFonts w:ascii="Times New Roman" w:hAnsi="Times New Roman"/>
              </w:rPr>
            </w:pP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15.12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30</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Жизнь луга.</w:t>
            </w:r>
          </w:p>
          <w:p w:rsidR="0051492E" w:rsidRPr="008511C8" w:rsidRDefault="0051492E" w:rsidP="008511C8">
            <w:pPr>
              <w:spacing w:line="240" w:lineRule="auto"/>
              <w:rPr>
                <w:rFonts w:ascii="Times New Roman" w:hAnsi="Times New Roman"/>
              </w:rPr>
            </w:pPr>
            <w:r w:rsidRPr="008511C8">
              <w:rPr>
                <w:rFonts w:ascii="Times New Roman" w:hAnsi="Times New Roman"/>
                <w:i/>
              </w:rPr>
              <w:t>Практическая работа №17 «Рассматр</w:t>
            </w:r>
            <w:r w:rsidRPr="008511C8">
              <w:rPr>
                <w:rFonts w:ascii="Times New Roman" w:hAnsi="Times New Roman"/>
                <w:i/>
              </w:rPr>
              <w:t>и</w:t>
            </w:r>
            <w:r w:rsidRPr="008511C8">
              <w:rPr>
                <w:rFonts w:ascii="Times New Roman" w:hAnsi="Times New Roman"/>
                <w:i/>
              </w:rPr>
              <w:t>вание герба</w:t>
            </w:r>
            <w:r w:rsidRPr="008511C8">
              <w:rPr>
                <w:rFonts w:ascii="Times New Roman" w:hAnsi="Times New Roman"/>
                <w:i/>
              </w:rPr>
              <w:t>р</w:t>
            </w:r>
            <w:r w:rsidRPr="008511C8">
              <w:rPr>
                <w:rFonts w:ascii="Times New Roman" w:hAnsi="Times New Roman"/>
                <w:i/>
              </w:rPr>
              <w:t>ных экземпл</w:t>
            </w:r>
            <w:r w:rsidRPr="008511C8">
              <w:rPr>
                <w:rFonts w:ascii="Times New Roman" w:hAnsi="Times New Roman"/>
                <w:i/>
              </w:rPr>
              <w:t>я</w:t>
            </w:r>
            <w:r w:rsidRPr="008511C8">
              <w:rPr>
                <w:rFonts w:ascii="Times New Roman" w:hAnsi="Times New Roman"/>
                <w:i/>
              </w:rPr>
              <w:t>ров растений луга и их ра</w:t>
            </w:r>
            <w:r w:rsidRPr="008511C8">
              <w:rPr>
                <w:rFonts w:ascii="Times New Roman" w:hAnsi="Times New Roman"/>
                <w:i/>
              </w:rPr>
              <w:t>с</w:t>
            </w:r>
            <w:r w:rsidRPr="008511C8">
              <w:rPr>
                <w:rFonts w:ascii="Times New Roman" w:hAnsi="Times New Roman"/>
                <w:i/>
              </w:rPr>
              <w:t xml:space="preserve">познавание»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КУ</w:t>
            </w:r>
          </w:p>
        </w:tc>
        <w:tc>
          <w:tcPr>
            <w:tcW w:w="2126" w:type="dxa"/>
            <w:vMerge/>
          </w:tcPr>
          <w:p w:rsidR="0051492E" w:rsidRPr="008511C8" w:rsidRDefault="0051492E" w:rsidP="008511C8">
            <w:pPr>
              <w:spacing w:after="0" w:line="240" w:lineRule="auto"/>
              <w:rPr>
                <w:rFonts w:ascii="Times New Roman" w:hAnsi="Times New Roman"/>
              </w:rPr>
            </w:pP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 природном сообщ</w:t>
            </w:r>
            <w:r w:rsidRPr="008511C8">
              <w:rPr>
                <w:rFonts w:ascii="Times New Roman" w:hAnsi="Times New Roman"/>
              </w:rPr>
              <w:t>е</w:t>
            </w:r>
            <w:r w:rsidRPr="008511C8">
              <w:rPr>
                <w:rFonts w:ascii="Times New Roman" w:hAnsi="Times New Roman"/>
              </w:rPr>
              <w:t>стве луга.</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i/>
              </w:rPr>
              <w:t>Использовать</w:t>
            </w:r>
            <w:r w:rsidRPr="008511C8">
              <w:rPr>
                <w:rFonts w:ascii="Times New Roman" w:hAnsi="Times New Roman"/>
              </w:rPr>
              <w:t xml:space="preserve"> п</w:t>
            </w:r>
            <w:r w:rsidRPr="008511C8">
              <w:rPr>
                <w:rFonts w:ascii="Times New Roman" w:hAnsi="Times New Roman"/>
              </w:rPr>
              <w:t>о</w:t>
            </w:r>
            <w:r w:rsidRPr="008511C8">
              <w:rPr>
                <w:rFonts w:ascii="Times New Roman" w:hAnsi="Times New Roman"/>
              </w:rPr>
              <w:t>лученные знания для удовлетворения познавательных интересов, поиска дополнительной информации о жи</w:t>
            </w:r>
            <w:r w:rsidRPr="008511C8">
              <w:rPr>
                <w:rFonts w:ascii="Times New Roman" w:hAnsi="Times New Roman"/>
              </w:rPr>
              <w:t>з</w:t>
            </w:r>
            <w:r w:rsidRPr="008511C8">
              <w:rPr>
                <w:rFonts w:ascii="Times New Roman" w:hAnsi="Times New Roman"/>
              </w:rPr>
              <w:t>ни луга.</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i/>
              </w:rPr>
              <w:t xml:space="preserve">Приводить </w:t>
            </w:r>
            <w:r w:rsidRPr="008511C8">
              <w:rPr>
                <w:rFonts w:ascii="Times New Roman" w:hAnsi="Times New Roman"/>
              </w:rPr>
              <w:t>прим</w:t>
            </w:r>
            <w:r w:rsidRPr="008511C8">
              <w:rPr>
                <w:rFonts w:ascii="Times New Roman" w:hAnsi="Times New Roman"/>
              </w:rPr>
              <w:t>е</w:t>
            </w:r>
            <w:r w:rsidRPr="008511C8">
              <w:rPr>
                <w:rFonts w:ascii="Times New Roman" w:hAnsi="Times New Roman"/>
              </w:rPr>
              <w:t>ры представителей разных групп ра</w:t>
            </w:r>
            <w:r w:rsidRPr="008511C8">
              <w:rPr>
                <w:rFonts w:ascii="Times New Roman" w:hAnsi="Times New Roman"/>
              </w:rPr>
              <w:t>с</w:t>
            </w:r>
            <w:r w:rsidRPr="008511C8">
              <w:rPr>
                <w:rFonts w:ascii="Times New Roman" w:hAnsi="Times New Roman"/>
              </w:rPr>
              <w:t>тений и животных (2–3 представителя из  изученных ) л</w:t>
            </w:r>
            <w:r w:rsidRPr="008511C8">
              <w:rPr>
                <w:rFonts w:ascii="Times New Roman" w:hAnsi="Times New Roman"/>
              </w:rPr>
              <w:t>у</w:t>
            </w:r>
            <w:r w:rsidRPr="008511C8">
              <w:rPr>
                <w:rFonts w:ascii="Times New Roman" w:hAnsi="Times New Roman"/>
              </w:rPr>
              <w:t>га, раскрывать ос</w:t>
            </w:r>
            <w:r w:rsidRPr="008511C8">
              <w:rPr>
                <w:rFonts w:ascii="Times New Roman" w:hAnsi="Times New Roman"/>
              </w:rPr>
              <w:t>о</w:t>
            </w:r>
            <w:r w:rsidRPr="008511C8">
              <w:rPr>
                <w:rFonts w:ascii="Times New Roman" w:hAnsi="Times New Roman"/>
              </w:rPr>
              <w:t>бенности их вне</w:t>
            </w:r>
            <w:r w:rsidRPr="008511C8">
              <w:rPr>
                <w:rFonts w:ascii="Times New Roman" w:hAnsi="Times New Roman"/>
              </w:rPr>
              <w:t>ш</w:t>
            </w:r>
            <w:r w:rsidRPr="008511C8">
              <w:rPr>
                <w:rFonts w:ascii="Times New Roman" w:hAnsi="Times New Roman"/>
              </w:rPr>
              <w:t>него вида и жизни.</w:t>
            </w:r>
          </w:p>
          <w:p w:rsidR="0051492E" w:rsidRPr="008511C8" w:rsidRDefault="0051492E" w:rsidP="008511C8">
            <w:pPr>
              <w:spacing w:line="240" w:lineRule="auto"/>
              <w:rPr>
                <w:rFonts w:ascii="Times New Roman" w:hAnsi="Times New Roman"/>
              </w:rPr>
            </w:pPr>
            <w:r w:rsidRPr="008511C8">
              <w:rPr>
                <w:rFonts w:ascii="Times New Roman" w:hAnsi="Times New Roman"/>
                <w:i/>
              </w:rPr>
              <w:t>Моделировать</w:t>
            </w:r>
            <w:r w:rsidRPr="008511C8">
              <w:rPr>
                <w:rFonts w:ascii="Times New Roman" w:hAnsi="Times New Roman"/>
              </w:rPr>
              <w:t xml:space="preserve"> цепи питания.</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 влиянии человека на жизнь луга.</w:t>
            </w:r>
          </w:p>
          <w:p w:rsidR="0051492E" w:rsidRPr="008511C8" w:rsidRDefault="0051492E" w:rsidP="008511C8">
            <w:pPr>
              <w:spacing w:line="240" w:lineRule="auto"/>
              <w:rPr>
                <w:rFonts w:ascii="Times New Roman" w:hAnsi="Times New Roman"/>
                <w:i/>
              </w:rPr>
            </w:pPr>
            <w:r w:rsidRPr="008511C8">
              <w:rPr>
                <w:rFonts w:ascii="Times New Roman" w:hAnsi="Times New Roman"/>
                <w:i/>
              </w:rPr>
              <w:t xml:space="preserve">Рассказывать </w:t>
            </w:r>
            <w:r w:rsidRPr="008511C8">
              <w:rPr>
                <w:rFonts w:ascii="Times New Roman" w:hAnsi="Times New Roman"/>
              </w:rPr>
              <w:t xml:space="preserve">об охране лугов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Практич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autoSpaceDE w:val="0"/>
              <w:autoSpaceDN w:val="0"/>
              <w:adjustRightInd w:val="0"/>
              <w:spacing w:line="240" w:lineRule="auto"/>
              <w:contextualSpacing/>
              <w:rPr>
                <w:rFonts w:ascii="Times New Roman" w:hAnsi="Times New Roman"/>
              </w:rPr>
            </w:pPr>
            <w:r w:rsidRPr="008511C8">
              <w:rPr>
                <w:rFonts w:ascii="Times New Roman" w:hAnsi="Times New Roman"/>
              </w:rPr>
              <w:t>Инициативное сотрудничество в поиске и сборе информации. Выделение нео</w:t>
            </w:r>
            <w:r w:rsidRPr="008511C8">
              <w:rPr>
                <w:rFonts w:ascii="Times New Roman" w:hAnsi="Times New Roman"/>
              </w:rPr>
              <w:t>б</w:t>
            </w:r>
            <w:r w:rsidRPr="008511C8">
              <w:rPr>
                <w:rFonts w:ascii="Times New Roman" w:hAnsi="Times New Roman"/>
              </w:rPr>
              <w:t>ходимой информации; установление причинно-следственных связей, пре</w:t>
            </w:r>
            <w:r w:rsidRPr="008511C8">
              <w:rPr>
                <w:rFonts w:ascii="Times New Roman" w:hAnsi="Times New Roman"/>
              </w:rPr>
              <w:t>д</w:t>
            </w:r>
            <w:r w:rsidRPr="008511C8">
              <w:rPr>
                <w:rFonts w:ascii="Times New Roman" w:hAnsi="Times New Roman"/>
              </w:rPr>
              <w:t xml:space="preserve">ставление цепочек объектов и явлений </w:t>
            </w:r>
          </w:p>
          <w:p w:rsidR="0051492E" w:rsidRPr="008511C8" w:rsidRDefault="0051492E" w:rsidP="008511C8">
            <w:pPr>
              <w:spacing w:line="240" w:lineRule="auto"/>
              <w:rPr>
                <w:rFonts w:ascii="Times New Roman" w:hAnsi="Times New Roman"/>
              </w:rPr>
            </w:pP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18.12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31</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Жизнь в пр</w:t>
            </w:r>
            <w:r w:rsidRPr="008511C8">
              <w:rPr>
                <w:rFonts w:ascii="Times New Roman" w:hAnsi="Times New Roman"/>
              </w:rPr>
              <w:t>е</w:t>
            </w:r>
            <w:r w:rsidRPr="008511C8">
              <w:rPr>
                <w:rFonts w:ascii="Times New Roman" w:hAnsi="Times New Roman"/>
              </w:rPr>
              <w:t>сных водах.</w:t>
            </w: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r w:rsidRPr="008511C8">
              <w:rPr>
                <w:rFonts w:ascii="Times New Roman" w:hAnsi="Times New Roman"/>
                <w:i/>
              </w:rPr>
              <w:t>Практическая работа №18 «Рассматр</w:t>
            </w:r>
            <w:r w:rsidRPr="008511C8">
              <w:rPr>
                <w:rFonts w:ascii="Times New Roman" w:hAnsi="Times New Roman"/>
                <w:i/>
              </w:rPr>
              <w:t>и</w:t>
            </w:r>
            <w:r w:rsidRPr="008511C8">
              <w:rPr>
                <w:rFonts w:ascii="Times New Roman" w:hAnsi="Times New Roman"/>
                <w:i/>
              </w:rPr>
              <w:t>вание герба</w:t>
            </w:r>
            <w:r w:rsidRPr="008511C8">
              <w:rPr>
                <w:rFonts w:ascii="Times New Roman" w:hAnsi="Times New Roman"/>
                <w:i/>
              </w:rPr>
              <w:t>р</w:t>
            </w:r>
            <w:r w:rsidRPr="008511C8">
              <w:rPr>
                <w:rFonts w:ascii="Times New Roman" w:hAnsi="Times New Roman"/>
                <w:i/>
              </w:rPr>
              <w:t>ных экземпл</w:t>
            </w:r>
            <w:r w:rsidRPr="008511C8">
              <w:rPr>
                <w:rFonts w:ascii="Times New Roman" w:hAnsi="Times New Roman"/>
                <w:i/>
              </w:rPr>
              <w:t>я</w:t>
            </w:r>
            <w:r w:rsidRPr="008511C8">
              <w:rPr>
                <w:rFonts w:ascii="Times New Roman" w:hAnsi="Times New Roman"/>
                <w:i/>
              </w:rPr>
              <w:t>ров растений пресных вод и их распознав</w:t>
            </w:r>
            <w:r w:rsidRPr="008511C8">
              <w:rPr>
                <w:rFonts w:ascii="Times New Roman" w:hAnsi="Times New Roman"/>
                <w:i/>
              </w:rPr>
              <w:t>а</w:t>
            </w:r>
            <w:r w:rsidRPr="008511C8">
              <w:rPr>
                <w:rFonts w:ascii="Times New Roman" w:hAnsi="Times New Roman"/>
                <w:i/>
              </w:rPr>
              <w:t xml:space="preserve">ние»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vMerge/>
            <w:tcBorders>
              <w:bottom w:val="nil"/>
            </w:tcBorders>
          </w:tcPr>
          <w:p w:rsidR="0051492E" w:rsidRPr="008511C8" w:rsidRDefault="0051492E" w:rsidP="008511C8">
            <w:pPr>
              <w:spacing w:after="0" w:line="240" w:lineRule="auto"/>
              <w:rPr>
                <w:rFonts w:ascii="Times New Roman" w:hAnsi="Times New Roman"/>
              </w:rPr>
            </w:pP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 природном сообщ</w:t>
            </w:r>
            <w:r w:rsidRPr="008511C8">
              <w:rPr>
                <w:rFonts w:ascii="Times New Roman" w:hAnsi="Times New Roman"/>
              </w:rPr>
              <w:t>е</w:t>
            </w:r>
            <w:r w:rsidRPr="008511C8">
              <w:rPr>
                <w:rFonts w:ascii="Times New Roman" w:hAnsi="Times New Roman"/>
              </w:rPr>
              <w:t>стве пресных вод.</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i/>
              </w:rPr>
              <w:t>Использовать</w:t>
            </w:r>
            <w:r w:rsidRPr="008511C8">
              <w:rPr>
                <w:rFonts w:ascii="Times New Roman" w:hAnsi="Times New Roman"/>
              </w:rPr>
              <w:t xml:space="preserve"> п</w:t>
            </w:r>
            <w:r w:rsidRPr="008511C8">
              <w:rPr>
                <w:rFonts w:ascii="Times New Roman" w:hAnsi="Times New Roman"/>
              </w:rPr>
              <w:t>о</w:t>
            </w:r>
            <w:r w:rsidRPr="008511C8">
              <w:rPr>
                <w:rFonts w:ascii="Times New Roman" w:hAnsi="Times New Roman"/>
              </w:rPr>
              <w:t>лученные знания для удовлетворения познавательных интересов, поиска дополнительной информации о жи</w:t>
            </w:r>
            <w:r w:rsidRPr="008511C8">
              <w:rPr>
                <w:rFonts w:ascii="Times New Roman" w:hAnsi="Times New Roman"/>
              </w:rPr>
              <w:t>з</w:t>
            </w:r>
            <w:r w:rsidRPr="008511C8">
              <w:rPr>
                <w:rFonts w:ascii="Times New Roman" w:hAnsi="Times New Roman"/>
              </w:rPr>
              <w:t>ни в пресных водах.</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Приводить прим</w:t>
            </w:r>
            <w:r w:rsidRPr="008511C8">
              <w:rPr>
                <w:rFonts w:ascii="Times New Roman" w:hAnsi="Times New Roman"/>
              </w:rPr>
              <w:t>е</w:t>
            </w:r>
            <w:r w:rsidRPr="008511C8">
              <w:rPr>
                <w:rFonts w:ascii="Times New Roman" w:hAnsi="Times New Roman"/>
              </w:rPr>
              <w:t>ры представителей разных групп ра</w:t>
            </w:r>
            <w:r w:rsidRPr="008511C8">
              <w:rPr>
                <w:rFonts w:ascii="Times New Roman" w:hAnsi="Times New Roman"/>
              </w:rPr>
              <w:t>с</w:t>
            </w:r>
            <w:r w:rsidRPr="008511C8">
              <w:rPr>
                <w:rFonts w:ascii="Times New Roman" w:hAnsi="Times New Roman"/>
              </w:rPr>
              <w:t>тений и животных (2–3 представителя из изученных) пр</w:t>
            </w:r>
            <w:r w:rsidRPr="008511C8">
              <w:rPr>
                <w:rFonts w:ascii="Times New Roman" w:hAnsi="Times New Roman"/>
              </w:rPr>
              <w:t>е</w:t>
            </w:r>
            <w:r w:rsidRPr="008511C8">
              <w:rPr>
                <w:rFonts w:ascii="Times New Roman" w:hAnsi="Times New Roman"/>
              </w:rPr>
              <w:t>сных вод, раскр</w:t>
            </w:r>
            <w:r w:rsidRPr="008511C8">
              <w:rPr>
                <w:rFonts w:ascii="Times New Roman" w:hAnsi="Times New Roman"/>
              </w:rPr>
              <w:t>ы</w:t>
            </w:r>
            <w:r w:rsidRPr="008511C8">
              <w:rPr>
                <w:rFonts w:ascii="Times New Roman" w:hAnsi="Times New Roman"/>
              </w:rPr>
              <w:t>вать особенности их внешнего вида и жизни.</w:t>
            </w:r>
          </w:p>
          <w:p w:rsidR="0051492E" w:rsidRPr="008511C8" w:rsidRDefault="0051492E" w:rsidP="008511C8">
            <w:pPr>
              <w:spacing w:line="240" w:lineRule="auto"/>
              <w:rPr>
                <w:rFonts w:ascii="Times New Roman" w:hAnsi="Times New Roman"/>
              </w:rPr>
            </w:pPr>
            <w:r w:rsidRPr="008511C8">
              <w:rPr>
                <w:rFonts w:ascii="Times New Roman" w:hAnsi="Times New Roman"/>
                <w:i/>
              </w:rPr>
              <w:t>Моделировать</w:t>
            </w:r>
            <w:r w:rsidRPr="008511C8">
              <w:rPr>
                <w:rFonts w:ascii="Times New Roman" w:hAnsi="Times New Roman"/>
              </w:rPr>
              <w:t xml:space="preserve"> цепи питания.</w:t>
            </w:r>
          </w:p>
          <w:p w:rsidR="0051492E" w:rsidRPr="008511C8" w:rsidRDefault="0051492E" w:rsidP="008511C8">
            <w:pPr>
              <w:spacing w:line="240" w:lineRule="auto"/>
              <w:rPr>
                <w:rFonts w:ascii="Times New Roman" w:hAnsi="Times New Roman"/>
              </w:rPr>
            </w:pPr>
            <w:r w:rsidRPr="008511C8">
              <w:rPr>
                <w:rFonts w:ascii="Times New Roman" w:hAnsi="Times New Roman"/>
                <w:i/>
              </w:rPr>
              <w:t>Называть</w:t>
            </w:r>
            <w:r w:rsidRPr="008511C8">
              <w:rPr>
                <w:rFonts w:ascii="Times New Roman" w:hAnsi="Times New Roman"/>
              </w:rPr>
              <w:t xml:space="preserve"> правила поведения у вод</w:t>
            </w:r>
            <w:r w:rsidRPr="008511C8">
              <w:rPr>
                <w:rFonts w:ascii="Times New Roman" w:hAnsi="Times New Roman"/>
              </w:rPr>
              <w:t>о</w:t>
            </w:r>
            <w:r w:rsidRPr="008511C8">
              <w:rPr>
                <w:rFonts w:ascii="Times New Roman" w:hAnsi="Times New Roman"/>
              </w:rPr>
              <w:t>ёма.</w:t>
            </w:r>
          </w:p>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об охране пресново</w:t>
            </w:r>
            <w:r w:rsidRPr="008511C8">
              <w:rPr>
                <w:rFonts w:ascii="Times New Roman" w:hAnsi="Times New Roman"/>
              </w:rPr>
              <w:t>д</w:t>
            </w:r>
            <w:r w:rsidRPr="008511C8">
              <w:rPr>
                <w:rFonts w:ascii="Times New Roman" w:hAnsi="Times New Roman"/>
              </w:rPr>
              <w:t>ных растений и ж</w:t>
            </w:r>
            <w:r w:rsidRPr="008511C8">
              <w:rPr>
                <w:rFonts w:ascii="Times New Roman" w:hAnsi="Times New Roman"/>
              </w:rPr>
              <w:t>и</w:t>
            </w:r>
            <w:r w:rsidRPr="008511C8">
              <w:rPr>
                <w:rFonts w:ascii="Times New Roman" w:hAnsi="Times New Roman"/>
              </w:rPr>
              <w:t>вотных.</w:t>
            </w:r>
          </w:p>
          <w:p w:rsidR="0051492E" w:rsidRPr="008511C8" w:rsidRDefault="0051492E" w:rsidP="008511C8">
            <w:pPr>
              <w:spacing w:line="240" w:lineRule="auto"/>
              <w:rPr>
                <w:rFonts w:ascii="Times New Roman" w:hAnsi="Times New Roman"/>
                <w:i/>
              </w:rPr>
            </w:pPr>
            <w:r w:rsidRPr="008511C8">
              <w:rPr>
                <w:rFonts w:ascii="Times New Roman" w:hAnsi="Times New Roman"/>
                <w:i/>
              </w:rPr>
              <w:t>Рассказывать</w:t>
            </w:r>
            <w:r w:rsidRPr="008511C8">
              <w:rPr>
                <w:rFonts w:ascii="Times New Roman" w:hAnsi="Times New Roman"/>
              </w:rPr>
              <w:t xml:space="preserve"> о болотах и об их о</w:t>
            </w:r>
            <w:r w:rsidRPr="008511C8">
              <w:rPr>
                <w:rFonts w:ascii="Times New Roman" w:hAnsi="Times New Roman"/>
              </w:rPr>
              <w:t>х</w:t>
            </w:r>
            <w:r w:rsidRPr="008511C8">
              <w:rPr>
                <w:rFonts w:ascii="Times New Roman" w:hAnsi="Times New Roman"/>
              </w:rPr>
              <w:t xml:space="preserve">ране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Тематич</w:t>
            </w:r>
            <w:r w:rsidRPr="008511C8">
              <w:rPr>
                <w:rFonts w:ascii="Times New Roman" w:hAnsi="Times New Roman"/>
              </w:rPr>
              <w:t>е</w:t>
            </w:r>
            <w:r w:rsidRPr="008511C8">
              <w:rPr>
                <w:rFonts w:ascii="Times New Roman" w:hAnsi="Times New Roman"/>
              </w:rPr>
              <w:t>ский. Тест</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Извлечение необходимой информации из текстов; постановка и формулиров</w:t>
            </w:r>
            <w:r w:rsidRPr="008511C8">
              <w:rPr>
                <w:rFonts w:ascii="Times New Roman" w:hAnsi="Times New Roman"/>
              </w:rPr>
              <w:t>а</w:t>
            </w:r>
            <w:r w:rsidRPr="008511C8">
              <w:rPr>
                <w:rFonts w:ascii="Times New Roman" w:hAnsi="Times New Roman"/>
              </w:rPr>
              <w:t>ние проблемы, самостоятельное созд</w:t>
            </w:r>
            <w:r w:rsidRPr="008511C8">
              <w:rPr>
                <w:rFonts w:ascii="Times New Roman" w:hAnsi="Times New Roman"/>
              </w:rPr>
              <w:t>а</w:t>
            </w:r>
            <w:r w:rsidRPr="008511C8">
              <w:rPr>
                <w:rFonts w:ascii="Times New Roman" w:hAnsi="Times New Roman"/>
              </w:rPr>
              <w:t>ние алгоритмов деятельности при реш</w:t>
            </w:r>
            <w:r w:rsidRPr="008511C8">
              <w:rPr>
                <w:rFonts w:ascii="Times New Roman" w:hAnsi="Times New Roman"/>
              </w:rPr>
              <w:t>е</w:t>
            </w:r>
            <w:r w:rsidRPr="008511C8">
              <w:rPr>
                <w:rFonts w:ascii="Times New Roman" w:hAnsi="Times New Roman"/>
              </w:rPr>
              <w:t xml:space="preserve">нии проблем поискового характера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22.12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32</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Растениеводс</w:t>
            </w:r>
            <w:r w:rsidRPr="008511C8">
              <w:rPr>
                <w:rFonts w:ascii="Times New Roman" w:hAnsi="Times New Roman"/>
              </w:rPr>
              <w:t>т</w:t>
            </w:r>
            <w:r w:rsidRPr="008511C8">
              <w:rPr>
                <w:rFonts w:ascii="Times New Roman" w:hAnsi="Times New Roman"/>
              </w:rPr>
              <w:t>во в нашем крае.</w:t>
            </w: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r w:rsidRPr="008511C8">
              <w:rPr>
                <w:rFonts w:ascii="Times New Roman" w:hAnsi="Times New Roman"/>
                <w:i/>
              </w:rPr>
              <w:t>Практическая работа №19 «Рассматр</w:t>
            </w:r>
            <w:r w:rsidRPr="008511C8">
              <w:rPr>
                <w:rFonts w:ascii="Times New Roman" w:hAnsi="Times New Roman"/>
                <w:i/>
              </w:rPr>
              <w:t>и</w:t>
            </w:r>
            <w:r w:rsidRPr="008511C8">
              <w:rPr>
                <w:rFonts w:ascii="Times New Roman" w:hAnsi="Times New Roman"/>
                <w:i/>
              </w:rPr>
              <w:t>вание герба</w:t>
            </w:r>
            <w:r w:rsidRPr="008511C8">
              <w:rPr>
                <w:rFonts w:ascii="Times New Roman" w:hAnsi="Times New Roman"/>
                <w:i/>
              </w:rPr>
              <w:t>р</w:t>
            </w:r>
            <w:r w:rsidRPr="008511C8">
              <w:rPr>
                <w:rFonts w:ascii="Times New Roman" w:hAnsi="Times New Roman"/>
                <w:i/>
              </w:rPr>
              <w:t>ных экземпл</w:t>
            </w:r>
            <w:r w:rsidRPr="008511C8">
              <w:rPr>
                <w:rFonts w:ascii="Times New Roman" w:hAnsi="Times New Roman"/>
                <w:i/>
              </w:rPr>
              <w:t>я</w:t>
            </w:r>
            <w:r w:rsidRPr="008511C8">
              <w:rPr>
                <w:rFonts w:ascii="Times New Roman" w:hAnsi="Times New Roman"/>
                <w:i/>
              </w:rPr>
              <w:t xml:space="preserve">ров полевых культур и их распознавание» </w:t>
            </w:r>
          </w:p>
        </w:tc>
        <w:tc>
          <w:tcPr>
            <w:tcW w:w="851" w:type="dxa"/>
          </w:tcPr>
          <w:p w:rsidR="0051492E" w:rsidRPr="008511C8" w:rsidRDefault="0051492E" w:rsidP="008511C8">
            <w:pPr>
              <w:spacing w:after="0"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after="0" w:line="240" w:lineRule="auto"/>
              <w:jc w:val="center"/>
              <w:rPr>
                <w:rFonts w:ascii="Times New Roman" w:hAnsi="Times New Roman"/>
              </w:rPr>
            </w:pPr>
            <w:r w:rsidRPr="008511C8">
              <w:rPr>
                <w:rFonts w:ascii="Times New Roman" w:hAnsi="Times New Roman"/>
              </w:rPr>
              <w:t>КУ</w:t>
            </w:r>
          </w:p>
        </w:tc>
        <w:tc>
          <w:tcPr>
            <w:tcW w:w="2126" w:type="dxa"/>
          </w:tcPr>
          <w:p w:rsidR="0051492E" w:rsidRPr="008511C8" w:rsidRDefault="0051492E" w:rsidP="008511C8">
            <w:pPr>
              <w:spacing w:after="0" w:line="240" w:lineRule="auto"/>
              <w:rPr>
                <w:rFonts w:ascii="Times New Roman" w:hAnsi="Times New Roman"/>
              </w:rPr>
            </w:pPr>
            <w:r w:rsidRPr="008511C8">
              <w:rPr>
                <w:rFonts w:ascii="Times New Roman" w:hAnsi="Times New Roman"/>
              </w:rPr>
              <w:t>Роль растений в природе и жизни людей, бережное отношение челов</w:t>
            </w:r>
            <w:r w:rsidRPr="008511C8">
              <w:rPr>
                <w:rFonts w:ascii="Times New Roman" w:hAnsi="Times New Roman"/>
              </w:rPr>
              <w:t>е</w:t>
            </w:r>
            <w:r w:rsidRPr="008511C8">
              <w:rPr>
                <w:rFonts w:ascii="Times New Roman" w:hAnsi="Times New Roman"/>
              </w:rPr>
              <w:t>ка к растениям, о</w:t>
            </w:r>
            <w:r w:rsidRPr="008511C8">
              <w:rPr>
                <w:rFonts w:ascii="Times New Roman" w:hAnsi="Times New Roman"/>
              </w:rPr>
              <w:t>т</w:t>
            </w:r>
            <w:r w:rsidRPr="008511C8">
              <w:rPr>
                <w:rFonts w:ascii="Times New Roman" w:hAnsi="Times New Roman"/>
              </w:rPr>
              <w:t>расли растениево</w:t>
            </w:r>
            <w:r w:rsidRPr="008511C8">
              <w:rPr>
                <w:rFonts w:ascii="Times New Roman" w:hAnsi="Times New Roman"/>
              </w:rPr>
              <w:t>д</w:t>
            </w:r>
            <w:r w:rsidRPr="008511C8">
              <w:rPr>
                <w:rFonts w:ascii="Times New Roman" w:hAnsi="Times New Roman"/>
              </w:rPr>
              <w:t>ства, сорта кул</w:t>
            </w:r>
            <w:r w:rsidRPr="008511C8">
              <w:rPr>
                <w:rFonts w:ascii="Times New Roman" w:hAnsi="Times New Roman"/>
              </w:rPr>
              <w:t>ь</w:t>
            </w:r>
            <w:r w:rsidRPr="008511C8">
              <w:rPr>
                <w:rFonts w:ascii="Times New Roman" w:hAnsi="Times New Roman"/>
              </w:rPr>
              <w:t>турных растений</w:t>
            </w:r>
          </w:p>
        </w:tc>
        <w:tc>
          <w:tcPr>
            <w:tcW w:w="2127" w:type="dxa"/>
          </w:tcPr>
          <w:p w:rsidR="0051492E" w:rsidRPr="008511C8" w:rsidRDefault="0051492E" w:rsidP="008511C8">
            <w:pPr>
              <w:autoSpaceDE w:val="0"/>
              <w:autoSpaceDN w:val="0"/>
              <w:adjustRightInd w:val="0"/>
              <w:spacing w:line="240" w:lineRule="auto"/>
              <w:rPr>
                <w:rFonts w:ascii="Times New Roman" w:hAnsi="Times New Roman"/>
                <w:bCs/>
                <w:i/>
              </w:rPr>
            </w:pPr>
            <w:r w:rsidRPr="008511C8">
              <w:rPr>
                <w:rFonts w:ascii="Times New Roman" w:hAnsi="Times New Roman"/>
                <w:bCs/>
                <w:i/>
              </w:rPr>
              <w:t xml:space="preserve">Рассказывать </w:t>
            </w:r>
            <w:r w:rsidRPr="008511C8">
              <w:rPr>
                <w:rFonts w:ascii="Times New Roman" w:hAnsi="Times New Roman"/>
                <w:bCs/>
              </w:rPr>
              <w:t>о растениеводстве как об отрасли сельского хозяйс</w:t>
            </w:r>
            <w:r w:rsidRPr="008511C8">
              <w:rPr>
                <w:rFonts w:ascii="Times New Roman" w:hAnsi="Times New Roman"/>
                <w:bCs/>
              </w:rPr>
              <w:t>т</w:t>
            </w:r>
            <w:r w:rsidRPr="008511C8">
              <w:rPr>
                <w:rFonts w:ascii="Times New Roman" w:hAnsi="Times New Roman"/>
                <w:bCs/>
              </w:rPr>
              <w:t>ва.</w:t>
            </w:r>
          </w:p>
          <w:p w:rsidR="0051492E" w:rsidRPr="008511C8" w:rsidRDefault="0051492E" w:rsidP="008511C8">
            <w:pPr>
              <w:autoSpaceDE w:val="0"/>
              <w:autoSpaceDN w:val="0"/>
              <w:adjustRightInd w:val="0"/>
              <w:spacing w:line="240" w:lineRule="auto"/>
              <w:rPr>
                <w:rFonts w:ascii="Times New Roman" w:hAnsi="Times New Roman"/>
                <w:bCs/>
                <w:i/>
              </w:rPr>
            </w:pPr>
            <w:r w:rsidRPr="008511C8">
              <w:rPr>
                <w:rFonts w:ascii="Times New Roman" w:hAnsi="Times New Roman"/>
                <w:bCs/>
                <w:i/>
              </w:rPr>
              <w:t xml:space="preserve">Называть </w:t>
            </w:r>
            <w:r w:rsidRPr="008511C8">
              <w:rPr>
                <w:rFonts w:ascii="Times New Roman" w:hAnsi="Times New Roman"/>
                <w:bCs/>
              </w:rPr>
              <w:t>сорта культурных раст</w:t>
            </w:r>
            <w:r w:rsidRPr="008511C8">
              <w:rPr>
                <w:rFonts w:ascii="Times New Roman" w:hAnsi="Times New Roman"/>
                <w:bCs/>
              </w:rPr>
              <w:t>е</w:t>
            </w:r>
            <w:r w:rsidRPr="008511C8">
              <w:rPr>
                <w:rFonts w:ascii="Times New Roman" w:hAnsi="Times New Roman"/>
                <w:bCs/>
              </w:rPr>
              <w:t>ний.</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bCs/>
                <w:i/>
              </w:rPr>
              <w:t xml:space="preserve">Называть </w:t>
            </w:r>
            <w:r w:rsidRPr="008511C8">
              <w:rPr>
                <w:rFonts w:ascii="Times New Roman" w:hAnsi="Times New Roman"/>
              </w:rPr>
              <w:t>отрасли растениеводства в родном крае.</w:t>
            </w:r>
          </w:p>
          <w:p w:rsidR="0051492E" w:rsidRPr="008511C8" w:rsidRDefault="0051492E" w:rsidP="008511C8">
            <w:pPr>
              <w:spacing w:line="240" w:lineRule="auto"/>
              <w:rPr>
                <w:rFonts w:ascii="Times New Roman" w:hAnsi="Times New Roman"/>
                <w:i/>
              </w:rPr>
            </w:pPr>
            <w:r w:rsidRPr="008511C8">
              <w:rPr>
                <w:rFonts w:ascii="Times New Roman" w:hAnsi="Times New Roman"/>
                <w:bCs/>
                <w:i/>
              </w:rPr>
              <w:t>Называть</w:t>
            </w:r>
            <w:r w:rsidRPr="008511C8">
              <w:rPr>
                <w:rFonts w:ascii="Times New Roman" w:hAnsi="Times New Roman"/>
                <w:i/>
              </w:rPr>
              <w:t xml:space="preserve"> </w:t>
            </w:r>
            <w:r w:rsidRPr="008511C8">
              <w:rPr>
                <w:rFonts w:ascii="Times New Roman" w:hAnsi="Times New Roman"/>
              </w:rPr>
              <w:t>правила ухода за культу</w:t>
            </w:r>
            <w:r w:rsidRPr="008511C8">
              <w:rPr>
                <w:rFonts w:ascii="Times New Roman" w:hAnsi="Times New Roman"/>
              </w:rPr>
              <w:t>р</w:t>
            </w:r>
            <w:r w:rsidRPr="008511C8">
              <w:rPr>
                <w:rFonts w:ascii="Times New Roman" w:hAnsi="Times New Roman"/>
              </w:rPr>
              <w:t xml:space="preserve">ными растениями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Практич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Постановка учебной задачи на основе соотнесения того, что уже известно и усвоено учащимися, и того, что ещё н</w:t>
            </w:r>
            <w:r w:rsidRPr="008511C8">
              <w:rPr>
                <w:rFonts w:ascii="Times New Roman" w:hAnsi="Times New Roman"/>
              </w:rPr>
              <w:t>е</w:t>
            </w:r>
            <w:r w:rsidRPr="008511C8">
              <w:rPr>
                <w:rFonts w:ascii="Times New Roman" w:hAnsi="Times New Roman"/>
              </w:rPr>
              <w:t xml:space="preserve">известно. </w:t>
            </w:r>
          </w:p>
          <w:p w:rsidR="0051492E" w:rsidRPr="008511C8" w:rsidRDefault="0051492E" w:rsidP="008511C8">
            <w:pPr>
              <w:spacing w:line="240" w:lineRule="auto"/>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 xml:space="preserve">формации, структурирование знаний; представление полученной информации; оценка результатов работы. </w:t>
            </w:r>
          </w:p>
          <w:p w:rsidR="0051492E" w:rsidRPr="008511C8" w:rsidRDefault="0051492E" w:rsidP="008511C8">
            <w:pPr>
              <w:spacing w:line="240" w:lineRule="auto"/>
              <w:rPr>
                <w:rFonts w:ascii="Times New Roman" w:hAnsi="Times New Roman"/>
              </w:rPr>
            </w:pPr>
            <w:r w:rsidRPr="008511C8">
              <w:rPr>
                <w:rFonts w:ascii="Times New Roman" w:hAnsi="Times New Roman"/>
              </w:rPr>
              <w:t>Сотрудничество с учителем и учащим</w:t>
            </w:r>
            <w:r w:rsidRPr="008511C8">
              <w:rPr>
                <w:rFonts w:ascii="Times New Roman" w:hAnsi="Times New Roman"/>
              </w:rPr>
              <w:t>и</w:t>
            </w:r>
            <w:r w:rsidRPr="008511C8">
              <w:rPr>
                <w:rFonts w:ascii="Times New Roman" w:hAnsi="Times New Roman"/>
              </w:rPr>
              <w:t xml:space="preserve">ся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25.12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33</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 xml:space="preserve">Проверим себя и оценим свои достижения. </w:t>
            </w:r>
          </w:p>
          <w:p w:rsidR="0051492E" w:rsidRPr="008511C8" w:rsidRDefault="0051492E" w:rsidP="008511C8">
            <w:pPr>
              <w:spacing w:line="240" w:lineRule="auto"/>
              <w:rPr>
                <w:rFonts w:ascii="Times New Roman" w:hAnsi="Times New Roman"/>
              </w:rPr>
            </w:pPr>
            <w:r w:rsidRPr="008511C8">
              <w:rPr>
                <w:rFonts w:ascii="Times New Roman" w:hAnsi="Times New Roman"/>
                <w:b/>
                <w:i/>
              </w:rPr>
              <w:t>Промежуто</w:t>
            </w:r>
            <w:r w:rsidRPr="008511C8">
              <w:rPr>
                <w:rFonts w:ascii="Times New Roman" w:hAnsi="Times New Roman"/>
                <w:b/>
                <w:i/>
              </w:rPr>
              <w:t>ч</w:t>
            </w:r>
            <w:r w:rsidRPr="008511C8">
              <w:rPr>
                <w:rFonts w:ascii="Times New Roman" w:hAnsi="Times New Roman"/>
                <w:b/>
                <w:i/>
              </w:rPr>
              <w:t>ная диагн</w:t>
            </w:r>
            <w:r w:rsidRPr="008511C8">
              <w:rPr>
                <w:rFonts w:ascii="Times New Roman" w:hAnsi="Times New Roman"/>
                <w:b/>
                <w:i/>
              </w:rPr>
              <w:t>о</w:t>
            </w:r>
            <w:r w:rsidRPr="008511C8">
              <w:rPr>
                <w:rFonts w:ascii="Times New Roman" w:hAnsi="Times New Roman"/>
                <w:b/>
                <w:i/>
              </w:rPr>
              <w:t>стическая р</w:t>
            </w:r>
            <w:r w:rsidRPr="008511C8">
              <w:rPr>
                <w:rFonts w:ascii="Times New Roman" w:hAnsi="Times New Roman"/>
                <w:b/>
                <w:i/>
              </w:rPr>
              <w:t>а</w:t>
            </w:r>
            <w:r w:rsidRPr="008511C8">
              <w:rPr>
                <w:rFonts w:ascii="Times New Roman" w:hAnsi="Times New Roman"/>
                <w:b/>
                <w:i/>
              </w:rPr>
              <w:t xml:space="preserve">бота.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УОСЗ</w:t>
            </w:r>
          </w:p>
        </w:tc>
        <w:tc>
          <w:tcPr>
            <w:tcW w:w="2126" w:type="dxa"/>
          </w:tcPr>
          <w:p w:rsidR="0051492E" w:rsidRPr="008511C8" w:rsidRDefault="0051492E" w:rsidP="008511C8">
            <w:pPr>
              <w:spacing w:line="240" w:lineRule="auto"/>
              <w:rPr>
                <w:rFonts w:ascii="Times New Roman" w:hAnsi="Times New Roman"/>
              </w:rPr>
            </w:pP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Оценивать</w:t>
            </w:r>
            <w:r w:rsidRPr="008511C8">
              <w:rPr>
                <w:rFonts w:ascii="Times New Roman" w:hAnsi="Times New Roman"/>
              </w:rPr>
              <w:t xml:space="preserve"> свои достижения </w:t>
            </w:r>
          </w:p>
        </w:tc>
        <w:tc>
          <w:tcPr>
            <w:tcW w:w="1134" w:type="dxa"/>
          </w:tcPr>
          <w:p w:rsidR="0051492E" w:rsidRPr="008511C8" w:rsidRDefault="0051492E" w:rsidP="008511C8">
            <w:pPr>
              <w:spacing w:line="240" w:lineRule="auto"/>
              <w:ind w:right="-108"/>
              <w:rPr>
                <w:rFonts w:ascii="Times New Roman" w:hAnsi="Times New Roman"/>
              </w:rPr>
            </w:pPr>
            <w:r w:rsidRPr="008511C8">
              <w:rPr>
                <w:rFonts w:ascii="Times New Roman" w:hAnsi="Times New Roman"/>
              </w:rPr>
              <w:t>Творч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формации; структурирование знаний; осознанное и произвольное построение речевого высказывания в устной и пис</w:t>
            </w:r>
            <w:r w:rsidRPr="008511C8">
              <w:rPr>
                <w:rFonts w:ascii="Times New Roman" w:hAnsi="Times New Roman"/>
              </w:rPr>
              <w:t>ь</w:t>
            </w:r>
            <w:r w:rsidRPr="008511C8">
              <w:rPr>
                <w:rFonts w:ascii="Times New Roman" w:hAnsi="Times New Roman"/>
              </w:rPr>
              <w:t xml:space="preserve">менной форме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29.12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1C0945">
        <w:trPr>
          <w:trHeight w:val="326"/>
        </w:trPr>
        <w:tc>
          <w:tcPr>
            <w:tcW w:w="15311" w:type="dxa"/>
            <w:gridSpan w:val="10"/>
          </w:tcPr>
          <w:p w:rsidR="0051492E" w:rsidRPr="008511C8" w:rsidRDefault="0051492E" w:rsidP="008511C8">
            <w:pPr>
              <w:spacing w:line="240" w:lineRule="auto"/>
              <w:jc w:val="center"/>
              <w:rPr>
                <w:rFonts w:ascii="Times New Roman" w:hAnsi="Times New Roman"/>
              </w:rPr>
            </w:pPr>
            <w:r w:rsidRPr="008511C8">
              <w:rPr>
                <w:rFonts w:ascii="Times New Roman" w:hAnsi="Times New Roman"/>
                <w:b/>
              </w:rPr>
              <w:t>3четверть-22ч</w:t>
            </w: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34</w:t>
            </w:r>
          </w:p>
        </w:tc>
        <w:tc>
          <w:tcPr>
            <w:tcW w:w="1701" w:type="dxa"/>
          </w:tcPr>
          <w:p w:rsidR="0051492E" w:rsidRPr="008511C8" w:rsidRDefault="0051492E" w:rsidP="008511C8">
            <w:pPr>
              <w:spacing w:after="0" w:line="240" w:lineRule="auto"/>
              <w:rPr>
                <w:rFonts w:ascii="Times New Roman" w:hAnsi="Times New Roman"/>
              </w:rPr>
            </w:pPr>
            <w:r w:rsidRPr="008511C8">
              <w:rPr>
                <w:rFonts w:ascii="Times New Roman" w:hAnsi="Times New Roman"/>
                <w:b/>
                <w:i/>
              </w:rPr>
              <w:t xml:space="preserve"> </w:t>
            </w:r>
            <w:r w:rsidRPr="008511C8">
              <w:rPr>
                <w:rFonts w:ascii="Times New Roman" w:hAnsi="Times New Roman"/>
              </w:rPr>
              <w:t xml:space="preserve">Инструктаж по т/б.    </w:t>
            </w:r>
          </w:p>
          <w:p w:rsidR="0051492E" w:rsidRPr="008511C8" w:rsidRDefault="0051492E" w:rsidP="008511C8">
            <w:pPr>
              <w:spacing w:line="240" w:lineRule="auto"/>
              <w:rPr>
                <w:rFonts w:ascii="Times New Roman" w:hAnsi="Times New Roman"/>
                <w:b/>
                <w:i/>
              </w:rPr>
            </w:pPr>
            <w:r w:rsidRPr="008511C8">
              <w:rPr>
                <w:rFonts w:ascii="Times New Roman" w:hAnsi="Times New Roman"/>
              </w:rPr>
              <w:t>Животноводс</w:t>
            </w:r>
            <w:r w:rsidRPr="008511C8">
              <w:rPr>
                <w:rFonts w:ascii="Times New Roman" w:hAnsi="Times New Roman"/>
              </w:rPr>
              <w:t>т</w:t>
            </w:r>
            <w:r w:rsidRPr="008511C8">
              <w:rPr>
                <w:rFonts w:ascii="Times New Roman" w:hAnsi="Times New Roman"/>
              </w:rPr>
              <w:t>во в нашем крае</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Роль животных в жизни людей, б</w:t>
            </w:r>
            <w:r w:rsidRPr="008511C8">
              <w:rPr>
                <w:rFonts w:ascii="Times New Roman" w:hAnsi="Times New Roman"/>
              </w:rPr>
              <w:t>е</w:t>
            </w:r>
            <w:r w:rsidRPr="008511C8">
              <w:rPr>
                <w:rFonts w:ascii="Times New Roman" w:hAnsi="Times New Roman"/>
              </w:rPr>
              <w:t>режное отношение к животным.</w:t>
            </w:r>
          </w:p>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Породы домашних животных, отрасли животноводства</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rPr>
              <w:t>Выполнять презе</w:t>
            </w:r>
            <w:r w:rsidRPr="008511C8">
              <w:rPr>
                <w:rFonts w:ascii="Times New Roman" w:hAnsi="Times New Roman"/>
              </w:rPr>
              <w:t>н</w:t>
            </w:r>
            <w:r w:rsidRPr="008511C8">
              <w:rPr>
                <w:rFonts w:ascii="Times New Roman" w:hAnsi="Times New Roman"/>
              </w:rPr>
              <w:t>тацию проектов с демонстрацией и</w:t>
            </w:r>
            <w:r w:rsidRPr="008511C8">
              <w:rPr>
                <w:rFonts w:ascii="Times New Roman" w:hAnsi="Times New Roman"/>
              </w:rPr>
              <w:t>л</w:t>
            </w:r>
            <w:r w:rsidRPr="008511C8">
              <w:rPr>
                <w:rFonts w:ascii="Times New Roman" w:hAnsi="Times New Roman"/>
              </w:rPr>
              <w:t xml:space="preserve">люстраций и других подготовленных материалов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iCs/>
                <w:spacing w:val="-5"/>
              </w:rPr>
              <w:t>Текущий. Практич</w:t>
            </w:r>
            <w:r w:rsidRPr="008511C8">
              <w:rPr>
                <w:rFonts w:ascii="Times New Roman" w:hAnsi="Times New Roman"/>
                <w:iCs/>
                <w:spacing w:val="-5"/>
              </w:rPr>
              <w:t>е</w:t>
            </w:r>
            <w:r w:rsidRPr="008511C8">
              <w:rPr>
                <w:rFonts w:ascii="Times New Roman" w:hAnsi="Times New Roman"/>
                <w:iCs/>
                <w:spacing w:val="-5"/>
              </w:rPr>
              <w:t>ская рабо</w:t>
            </w:r>
            <w:r w:rsidRPr="008511C8">
              <w:rPr>
                <w:rFonts w:ascii="Times New Roman" w:hAnsi="Times New Roman"/>
                <w:iCs/>
                <w:spacing w:val="-5"/>
              </w:rPr>
              <w:softHyphen/>
              <w:t>та</w:t>
            </w:r>
            <w:r w:rsidRPr="008511C8">
              <w:rPr>
                <w:rFonts w:ascii="Times New Roman" w:hAnsi="Times New Roman"/>
                <w:b/>
                <w:i/>
                <w:iCs/>
                <w:spacing w:val="-5"/>
              </w:rPr>
              <w:t xml:space="preserve"> </w:t>
            </w:r>
            <w:r w:rsidRPr="008511C8">
              <w:rPr>
                <w:rFonts w:ascii="Times New Roman" w:hAnsi="Times New Roman"/>
                <w:i/>
                <w:iCs/>
                <w:spacing w:val="-5"/>
              </w:rPr>
              <w:t xml:space="preserve"> </w:t>
            </w:r>
            <w:r w:rsidRPr="008511C8">
              <w:rPr>
                <w:rFonts w:ascii="Times New Roman" w:hAnsi="Times New Roman"/>
                <w:spacing w:val="-5"/>
              </w:rPr>
              <w:t>«По</w:t>
            </w:r>
            <w:r w:rsidRPr="008511C8">
              <w:rPr>
                <w:rFonts w:ascii="Times New Roman" w:hAnsi="Times New Roman"/>
                <w:spacing w:val="-5"/>
              </w:rPr>
              <w:t>д</w:t>
            </w:r>
            <w:r w:rsidRPr="008511C8">
              <w:rPr>
                <w:rFonts w:ascii="Times New Roman" w:hAnsi="Times New Roman"/>
                <w:spacing w:val="-5"/>
              </w:rPr>
              <w:t xml:space="preserve">счет </w:t>
            </w:r>
            <w:r w:rsidRPr="008511C8">
              <w:rPr>
                <w:rFonts w:ascii="Times New Roman" w:hAnsi="Times New Roman"/>
              </w:rPr>
              <w:t>уд</w:t>
            </w:r>
            <w:r w:rsidRPr="008511C8">
              <w:rPr>
                <w:rFonts w:ascii="Times New Roman" w:hAnsi="Times New Roman"/>
              </w:rPr>
              <w:t>а</w:t>
            </w:r>
            <w:r w:rsidRPr="008511C8">
              <w:rPr>
                <w:rFonts w:ascii="Times New Roman" w:hAnsi="Times New Roman"/>
              </w:rPr>
              <w:t>ров пул</w:t>
            </w:r>
            <w:r w:rsidRPr="008511C8">
              <w:rPr>
                <w:rFonts w:ascii="Times New Roman" w:hAnsi="Times New Roman"/>
              </w:rPr>
              <w:t>ь</w:t>
            </w:r>
            <w:r w:rsidRPr="008511C8">
              <w:rPr>
                <w:rFonts w:ascii="Times New Roman" w:hAnsi="Times New Roman"/>
              </w:rPr>
              <w:t>са»</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 xml:space="preserve">формации, структурирование знаний; представление полученной информации; оценка результатов работы. </w:t>
            </w:r>
          </w:p>
          <w:p w:rsidR="0051492E" w:rsidRPr="008511C8" w:rsidRDefault="0051492E" w:rsidP="008511C8">
            <w:pPr>
              <w:autoSpaceDE w:val="0"/>
              <w:autoSpaceDN w:val="0"/>
              <w:adjustRightInd w:val="0"/>
              <w:spacing w:after="0" w:line="240" w:lineRule="auto"/>
              <w:rPr>
                <w:rFonts w:ascii="Times New Roman" w:hAnsi="Times New Roman"/>
                <w:bCs/>
                <w:shd w:val="clear" w:color="auto" w:fill="FFFFFF"/>
              </w:rPr>
            </w:pPr>
            <w:r w:rsidRPr="008511C8">
              <w:rPr>
                <w:rFonts w:ascii="Times New Roman" w:hAnsi="Times New Roman"/>
              </w:rPr>
              <w:t>Осознанное и произвольное построение речевого высказывания, аргументация своего мнения и позиции в коммуник</w:t>
            </w:r>
            <w:r w:rsidRPr="008511C8">
              <w:rPr>
                <w:rFonts w:ascii="Times New Roman" w:hAnsi="Times New Roman"/>
              </w:rPr>
              <w:t>а</w:t>
            </w:r>
            <w:r w:rsidRPr="008511C8">
              <w:rPr>
                <w:rFonts w:ascii="Times New Roman" w:hAnsi="Times New Roman"/>
              </w:rPr>
              <w:t>ции</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12.01</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35</w:t>
            </w:r>
          </w:p>
        </w:tc>
        <w:tc>
          <w:tcPr>
            <w:tcW w:w="1701" w:type="dxa"/>
          </w:tcPr>
          <w:p w:rsidR="0051492E" w:rsidRDefault="0051492E" w:rsidP="008511C8">
            <w:pPr>
              <w:spacing w:line="240" w:lineRule="auto"/>
              <w:rPr>
                <w:rFonts w:ascii="Times New Roman" w:hAnsi="Times New Roman"/>
              </w:rPr>
            </w:pPr>
            <w:r w:rsidRPr="008511C8">
              <w:rPr>
                <w:rFonts w:ascii="Times New Roman" w:hAnsi="Times New Roman"/>
              </w:rPr>
              <w:t>Проект « Кра</w:t>
            </w:r>
            <w:r w:rsidRPr="008511C8">
              <w:rPr>
                <w:rFonts w:ascii="Times New Roman" w:hAnsi="Times New Roman"/>
              </w:rPr>
              <w:t>с</w:t>
            </w:r>
            <w:r w:rsidRPr="008511C8">
              <w:rPr>
                <w:rFonts w:ascii="Times New Roman" w:hAnsi="Times New Roman"/>
              </w:rPr>
              <w:t>ная книга н</w:t>
            </w:r>
            <w:r w:rsidRPr="008511C8">
              <w:rPr>
                <w:rFonts w:ascii="Times New Roman" w:hAnsi="Times New Roman"/>
              </w:rPr>
              <w:t>а</w:t>
            </w:r>
            <w:r w:rsidRPr="008511C8">
              <w:rPr>
                <w:rFonts w:ascii="Times New Roman" w:hAnsi="Times New Roman"/>
              </w:rPr>
              <w:t>шего края»</w:t>
            </w:r>
          </w:p>
          <w:p w:rsidR="0051492E" w:rsidRPr="008511C8" w:rsidRDefault="0051492E" w:rsidP="008511C8">
            <w:pPr>
              <w:spacing w:line="240" w:lineRule="auto"/>
              <w:rPr>
                <w:rFonts w:ascii="Times New Roman" w:hAnsi="Times New Roman"/>
                <w:b/>
                <w:i/>
              </w:rPr>
            </w:pPr>
            <w:r w:rsidRPr="008511C8">
              <w:rPr>
                <w:rFonts w:ascii="Times New Roman" w:hAnsi="Times New Roman"/>
                <w:b/>
                <w:i/>
              </w:rPr>
              <w:t xml:space="preserve">Тест № 3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rPr>
                <w:rFonts w:ascii="Times New Roman" w:hAnsi="Times New Roman"/>
              </w:rPr>
            </w:pPr>
            <w:r w:rsidRPr="008511C8">
              <w:rPr>
                <w:rFonts w:ascii="Times New Roman" w:hAnsi="Times New Roman"/>
              </w:rPr>
              <w:t>УОСЗ</w:t>
            </w:r>
          </w:p>
        </w:tc>
        <w:tc>
          <w:tcPr>
            <w:tcW w:w="2126" w:type="dxa"/>
          </w:tcPr>
          <w:p w:rsidR="0051492E" w:rsidRPr="008511C8" w:rsidRDefault="0051492E" w:rsidP="008511C8">
            <w:pPr>
              <w:spacing w:after="0" w:line="240" w:lineRule="auto"/>
              <w:rPr>
                <w:rFonts w:ascii="Times New Roman" w:hAnsi="Times New Roman"/>
              </w:rPr>
            </w:pPr>
            <w:r w:rsidRPr="008511C8">
              <w:rPr>
                <w:rFonts w:ascii="Times New Roman" w:hAnsi="Times New Roman"/>
              </w:rPr>
              <w:t>Подготовка к в</w:t>
            </w:r>
            <w:r w:rsidRPr="008511C8">
              <w:rPr>
                <w:rFonts w:ascii="Times New Roman" w:hAnsi="Times New Roman"/>
              </w:rPr>
              <w:t>ы</w:t>
            </w:r>
            <w:r w:rsidRPr="008511C8">
              <w:rPr>
                <w:rFonts w:ascii="Times New Roman" w:hAnsi="Times New Roman"/>
              </w:rPr>
              <w:t>полнению проекта: знакомство с мат</w:t>
            </w:r>
            <w:r w:rsidRPr="008511C8">
              <w:rPr>
                <w:rFonts w:ascii="Times New Roman" w:hAnsi="Times New Roman"/>
              </w:rPr>
              <w:t>е</w:t>
            </w:r>
            <w:r w:rsidRPr="008511C8">
              <w:rPr>
                <w:rFonts w:ascii="Times New Roman" w:hAnsi="Times New Roman"/>
              </w:rPr>
              <w:t>риалами учебника, распределение з</w:t>
            </w:r>
            <w:r w:rsidRPr="008511C8">
              <w:rPr>
                <w:rFonts w:ascii="Times New Roman" w:hAnsi="Times New Roman"/>
              </w:rPr>
              <w:t>а</w:t>
            </w:r>
            <w:r w:rsidRPr="008511C8">
              <w:rPr>
                <w:rFonts w:ascii="Times New Roman" w:hAnsi="Times New Roman"/>
              </w:rPr>
              <w:t>даний,</w:t>
            </w:r>
          </w:p>
          <w:p w:rsidR="0051492E" w:rsidRPr="008511C8" w:rsidRDefault="0051492E" w:rsidP="008511C8">
            <w:pPr>
              <w:spacing w:after="0" w:line="240" w:lineRule="auto"/>
              <w:rPr>
                <w:rFonts w:ascii="Times New Roman" w:hAnsi="Times New Roman"/>
              </w:rPr>
            </w:pPr>
            <w:r w:rsidRPr="008511C8">
              <w:rPr>
                <w:rFonts w:ascii="Times New Roman" w:hAnsi="Times New Roman"/>
              </w:rPr>
              <w:t>обсуждение</w:t>
            </w:r>
          </w:p>
          <w:p w:rsidR="0051492E" w:rsidRPr="008511C8" w:rsidRDefault="0051492E" w:rsidP="008511C8">
            <w:pPr>
              <w:spacing w:after="0" w:line="240" w:lineRule="auto"/>
              <w:rPr>
                <w:rFonts w:ascii="Times New Roman" w:hAnsi="Times New Roman"/>
              </w:rPr>
            </w:pPr>
            <w:r w:rsidRPr="008511C8">
              <w:rPr>
                <w:rFonts w:ascii="Times New Roman" w:hAnsi="Times New Roman"/>
              </w:rPr>
              <w:t>способов и сроков работы.</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rPr>
              <w:t>Уметь сотрудн</w:t>
            </w:r>
            <w:r w:rsidRPr="008511C8">
              <w:rPr>
                <w:rFonts w:ascii="Times New Roman" w:hAnsi="Times New Roman"/>
              </w:rPr>
              <w:t>и</w:t>
            </w:r>
            <w:r w:rsidRPr="008511C8">
              <w:rPr>
                <w:rFonts w:ascii="Times New Roman" w:hAnsi="Times New Roman"/>
              </w:rPr>
              <w:t>чать при совмес</w:t>
            </w:r>
            <w:r w:rsidRPr="008511C8">
              <w:rPr>
                <w:rFonts w:ascii="Times New Roman" w:hAnsi="Times New Roman"/>
              </w:rPr>
              <w:t>т</w:t>
            </w:r>
            <w:r w:rsidRPr="008511C8">
              <w:rPr>
                <w:rFonts w:ascii="Times New Roman" w:hAnsi="Times New Roman"/>
              </w:rPr>
              <w:t>ной работе. И</w:t>
            </w:r>
            <w:r w:rsidRPr="008511C8">
              <w:rPr>
                <w:rFonts w:ascii="Times New Roman" w:hAnsi="Times New Roman"/>
              </w:rPr>
              <w:t>с</w:t>
            </w:r>
            <w:r w:rsidRPr="008511C8">
              <w:rPr>
                <w:rFonts w:ascii="Times New Roman" w:hAnsi="Times New Roman"/>
              </w:rPr>
              <w:t>пользовать разли</w:t>
            </w:r>
            <w:r w:rsidRPr="008511C8">
              <w:rPr>
                <w:rFonts w:ascii="Times New Roman" w:hAnsi="Times New Roman"/>
              </w:rPr>
              <w:t>ч</w:t>
            </w:r>
            <w:r w:rsidRPr="008511C8">
              <w:rPr>
                <w:rFonts w:ascii="Times New Roman" w:hAnsi="Times New Roman"/>
              </w:rPr>
              <w:t>ные источники и</w:t>
            </w:r>
            <w:r w:rsidRPr="008511C8">
              <w:rPr>
                <w:rFonts w:ascii="Times New Roman" w:hAnsi="Times New Roman"/>
              </w:rPr>
              <w:t>н</w:t>
            </w:r>
            <w:r w:rsidRPr="008511C8">
              <w:rPr>
                <w:rFonts w:ascii="Times New Roman" w:hAnsi="Times New Roman"/>
              </w:rPr>
              <w:t>формации.</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Творч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Распределять обязанности по проекту в группах. Обнаруживать взаимосвязи между живой и неживой природой. Оформлять полученные результаты. Оценивать полученные результаты.</w:t>
            </w:r>
          </w:p>
          <w:p w:rsidR="0051492E" w:rsidRPr="008511C8" w:rsidRDefault="0051492E" w:rsidP="008511C8">
            <w:pPr>
              <w:spacing w:line="240" w:lineRule="auto"/>
              <w:rPr>
                <w:rFonts w:ascii="Times New Roman" w:hAnsi="Times New Roman"/>
              </w:rPr>
            </w:pP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15.01</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36</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Начало ист</w:t>
            </w:r>
            <w:r w:rsidRPr="008511C8">
              <w:rPr>
                <w:rFonts w:ascii="Times New Roman" w:hAnsi="Times New Roman"/>
              </w:rPr>
              <w:t>о</w:t>
            </w:r>
            <w:r w:rsidRPr="008511C8">
              <w:rPr>
                <w:rFonts w:ascii="Times New Roman" w:hAnsi="Times New Roman"/>
              </w:rPr>
              <w:t>рии человеч</w:t>
            </w:r>
            <w:r w:rsidRPr="008511C8">
              <w:rPr>
                <w:rFonts w:ascii="Times New Roman" w:hAnsi="Times New Roman"/>
              </w:rPr>
              <w:t>е</w:t>
            </w:r>
            <w:r w:rsidRPr="008511C8">
              <w:rPr>
                <w:rFonts w:ascii="Times New Roman" w:hAnsi="Times New Roman"/>
              </w:rPr>
              <w:t xml:space="preserve">ства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КУ</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 xml:space="preserve">Человек – часть </w:t>
            </w:r>
            <w:r w:rsidRPr="008511C8">
              <w:rPr>
                <w:rFonts w:ascii="Times New Roman" w:hAnsi="Times New Roman"/>
              </w:rPr>
              <w:br/>
              <w:t>природы и член общества. Охрана памятников ист</w:t>
            </w:r>
            <w:r w:rsidRPr="008511C8">
              <w:rPr>
                <w:rFonts w:ascii="Times New Roman" w:hAnsi="Times New Roman"/>
              </w:rPr>
              <w:t>о</w:t>
            </w:r>
            <w:r w:rsidRPr="008511C8">
              <w:rPr>
                <w:rFonts w:ascii="Times New Roman" w:hAnsi="Times New Roman"/>
              </w:rPr>
              <w:t xml:space="preserve">рии и культуры. </w:t>
            </w:r>
          </w:p>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Способы познания окружающего мира, периодизация ист</w:t>
            </w:r>
            <w:r w:rsidRPr="008511C8">
              <w:rPr>
                <w:rFonts w:ascii="Times New Roman" w:hAnsi="Times New Roman"/>
              </w:rPr>
              <w:t>о</w:t>
            </w:r>
            <w:r w:rsidRPr="008511C8">
              <w:rPr>
                <w:rFonts w:ascii="Times New Roman" w:hAnsi="Times New Roman"/>
              </w:rPr>
              <w:t>рии</w:t>
            </w:r>
          </w:p>
        </w:tc>
        <w:tc>
          <w:tcPr>
            <w:tcW w:w="2127" w:type="dxa"/>
          </w:tcPr>
          <w:p w:rsidR="0051492E" w:rsidRPr="008511C8" w:rsidRDefault="0051492E" w:rsidP="008511C8">
            <w:pPr>
              <w:spacing w:line="240" w:lineRule="auto"/>
              <w:rPr>
                <w:rFonts w:ascii="Times New Roman" w:hAnsi="Times New Roman"/>
                <w:i/>
              </w:rPr>
            </w:pPr>
            <w:r w:rsidRPr="008511C8">
              <w:rPr>
                <w:rFonts w:ascii="Times New Roman" w:hAnsi="Times New Roman"/>
                <w:i/>
              </w:rPr>
              <w:t>Рассказывать</w:t>
            </w:r>
            <w:r w:rsidRPr="008511C8">
              <w:rPr>
                <w:rFonts w:ascii="Times New Roman" w:hAnsi="Times New Roman"/>
              </w:rPr>
              <w:t xml:space="preserve"> о первобытном общ</w:t>
            </w:r>
            <w:r w:rsidRPr="008511C8">
              <w:rPr>
                <w:rFonts w:ascii="Times New Roman" w:hAnsi="Times New Roman"/>
              </w:rPr>
              <w:t>е</w:t>
            </w:r>
            <w:r w:rsidRPr="008511C8">
              <w:rPr>
                <w:rFonts w:ascii="Times New Roman" w:hAnsi="Times New Roman"/>
              </w:rPr>
              <w:t>стве, о первобы</w:t>
            </w:r>
            <w:r w:rsidRPr="008511C8">
              <w:rPr>
                <w:rFonts w:ascii="Times New Roman" w:hAnsi="Times New Roman"/>
              </w:rPr>
              <w:t>т</w:t>
            </w:r>
            <w:r w:rsidRPr="008511C8">
              <w:rPr>
                <w:rFonts w:ascii="Times New Roman" w:hAnsi="Times New Roman"/>
              </w:rPr>
              <w:t>ном искусстве.</w:t>
            </w:r>
          </w:p>
          <w:p w:rsidR="0051492E" w:rsidRPr="008511C8" w:rsidRDefault="0051492E" w:rsidP="008511C8">
            <w:pPr>
              <w:spacing w:line="240" w:lineRule="auto"/>
              <w:rPr>
                <w:rFonts w:ascii="Times New Roman" w:hAnsi="Times New Roman"/>
              </w:rPr>
            </w:pPr>
            <w:r w:rsidRPr="008511C8">
              <w:rPr>
                <w:rFonts w:ascii="Times New Roman" w:hAnsi="Times New Roman"/>
                <w:i/>
              </w:rPr>
              <w:t>Понимать</w:t>
            </w:r>
            <w:r w:rsidRPr="008511C8">
              <w:rPr>
                <w:rFonts w:ascii="Times New Roman" w:hAnsi="Times New Roman"/>
              </w:rPr>
              <w:t xml:space="preserve"> роль а</w:t>
            </w:r>
            <w:r w:rsidRPr="008511C8">
              <w:rPr>
                <w:rFonts w:ascii="Times New Roman" w:hAnsi="Times New Roman"/>
              </w:rPr>
              <w:t>р</w:t>
            </w:r>
            <w:r w:rsidRPr="008511C8">
              <w:rPr>
                <w:rFonts w:ascii="Times New Roman" w:hAnsi="Times New Roman"/>
              </w:rPr>
              <w:t>хеологии в изуч</w:t>
            </w:r>
            <w:r w:rsidRPr="008511C8">
              <w:rPr>
                <w:rFonts w:ascii="Times New Roman" w:hAnsi="Times New Roman"/>
              </w:rPr>
              <w:t>е</w:t>
            </w:r>
            <w:r w:rsidRPr="008511C8">
              <w:rPr>
                <w:rFonts w:ascii="Times New Roman" w:hAnsi="Times New Roman"/>
              </w:rPr>
              <w:t>нии первобытного общества.</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Объяснять </w:t>
            </w:r>
            <w:r w:rsidRPr="008511C8">
              <w:rPr>
                <w:rFonts w:ascii="Times New Roman" w:hAnsi="Times New Roman"/>
              </w:rPr>
              <w:t>знач</w:t>
            </w:r>
            <w:r w:rsidRPr="008511C8">
              <w:rPr>
                <w:rFonts w:ascii="Times New Roman" w:hAnsi="Times New Roman"/>
              </w:rPr>
              <w:t>е</w:t>
            </w:r>
            <w:r w:rsidRPr="008511C8">
              <w:rPr>
                <w:rFonts w:ascii="Times New Roman" w:hAnsi="Times New Roman"/>
              </w:rPr>
              <w:t>ние выражения «первобытные л</w:t>
            </w:r>
            <w:r w:rsidRPr="008511C8">
              <w:rPr>
                <w:rFonts w:ascii="Times New Roman" w:hAnsi="Times New Roman"/>
              </w:rPr>
              <w:t>ю</w:t>
            </w:r>
            <w:r w:rsidRPr="008511C8">
              <w:rPr>
                <w:rFonts w:ascii="Times New Roman" w:hAnsi="Times New Roman"/>
              </w:rPr>
              <w:t>ди».</w:t>
            </w:r>
          </w:p>
          <w:p w:rsidR="0051492E" w:rsidRPr="008511C8" w:rsidRDefault="0051492E" w:rsidP="008511C8">
            <w:pPr>
              <w:spacing w:line="240" w:lineRule="auto"/>
              <w:rPr>
                <w:rFonts w:ascii="Times New Roman" w:hAnsi="Times New Roman"/>
              </w:rPr>
            </w:pPr>
            <w:r w:rsidRPr="008511C8">
              <w:rPr>
                <w:rFonts w:ascii="Times New Roman" w:hAnsi="Times New Roman"/>
                <w:i/>
              </w:rPr>
              <w:t>Использовать</w:t>
            </w:r>
            <w:r w:rsidRPr="008511C8">
              <w:rPr>
                <w:rFonts w:ascii="Times New Roman" w:hAnsi="Times New Roman"/>
              </w:rPr>
              <w:t xml:space="preserve"> «ленту времени»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Фро</w:t>
            </w:r>
            <w:r w:rsidRPr="008511C8">
              <w:rPr>
                <w:rFonts w:ascii="Times New Roman" w:hAnsi="Times New Roman"/>
              </w:rPr>
              <w:t>н</w:t>
            </w:r>
            <w:r w:rsidRPr="008511C8">
              <w:rPr>
                <w:rFonts w:ascii="Times New Roman" w:hAnsi="Times New Roman"/>
              </w:rPr>
              <w:t>тальный опрос</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Постановка и формулирование пробл</w:t>
            </w:r>
            <w:r w:rsidRPr="008511C8">
              <w:rPr>
                <w:rFonts w:ascii="Times New Roman" w:hAnsi="Times New Roman"/>
              </w:rPr>
              <w:t>е</w:t>
            </w:r>
            <w:r w:rsidRPr="008511C8">
              <w:rPr>
                <w:rFonts w:ascii="Times New Roman" w:hAnsi="Times New Roman"/>
              </w:rPr>
              <w:t>мы, самостоятельное создание алгори</w:t>
            </w:r>
            <w:r w:rsidRPr="008511C8">
              <w:rPr>
                <w:rFonts w:ascii="Times New Roman" w:hAnsi="Times New Roman"/>
              </w:rPr>
              <w:t>т</w:t>
            </w:r>
            <w:r w:rsidRPr="008511C8">
              <w:rPr>
                <w:rFonts w:ascii="Times New Roman" w:hAnsi="Times New Roman"/>
              </w:rPr>
              <w:t xml:space="preserve">мов деятельности при решении проблем творческого и поискового характера. </w:t>
            </w:r>
          </w:p>
          <w:p w:rsidR="0051492E" w:rsidRPr="008511C8" w:rsidRDefault="0051492E" w:rsidP="008511C8">
            <w:pPr>
              <w:spacing w:line="240" w:lineRule="auto"/>
              <w:rPr>
                <w:rFonts w:ascii="Times New Roman" w:hAnsi="Times New Roman"/>
                <w:color w:val="FF0000"/>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 xml:space="preserve">формации. Структурирование знаний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19.01</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37</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Мир древн</w:t>
            </w:r>
            <w:r w:rsidRPr="008511C8">
              <w:rPr>
                <w:rFonts w:ascii="Times New Roman" w:hAnsi="Times New Roman"/>
              </w:rPr>
              <w:t>о</w:t>
            </w:r>
            <w:r w:rsidRPr="008511C8">
              <w:rPr>
                <w:rFonts w:ascii="Times New Roman" w:hAnsi="Times New Roman"/>
              </w:rPr>
              <w:t xml:space="preserve">сти: далёкий и близкий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after="0" w:line="240" w:lineRule="auto"/>
              <w:jc w:val="center"/>
              <w:rPr>
                <w:rFonts w:ascii="Times New Roman" w:hAnsi="Times New Roman"/>
              </w:rPr>
            </w:pPr>
            <w:r w:rsidRPr="008511C8">
              <w:rPr>
                <w:rFonts w:ascii="Times New Roman" w:hAnsi="Times New Roman"/>
              </w:rPr>
              <w:t>УОСЗ</w:t>
            </w:r>
          </w:p>
          <w:p w:rsidR="0051492E" w:rsidRPr="008511C8" w:rsidRDefault="0051492E" w:rsidP="008511C8">
            <w:pPr>
              <w:spacing w:after="0" w:line="240" w:lineRule="auto"/>
              <w:jc w:val="center"/>
              <w:rPr>
                <w:rFonts w:ascii="Times New Roman" w:hAnsi="Times New Roman"/>
              </w:rPr>
            </w:pPr>
            <w:r w:rsidRPr="008511C8">
              <w:rPr>
                <w:rFonts w:ascii="Times New Roman" w:hAnsi="Times New Roman"/>
                <w:bCs/>
              </w:rPr>
              <w:t>УПОК</w:t>
            </w:r>
          </w:p>
          <w:p w:rsidR="0051492E" w:rsidRPr="008511C8" w:rsidRDefault="0051492E" w:rsidP="008511C8">
            <w:pPr>
              <w:spacing w:line="240" w:lineRule="auto"/>
              <w:jc w:val="center"/>
              <w:rPr>
                <w:rFonts w:ascii="Times New Roman" w:hAnsi="Times New Roman"/>
              </w:rPr>
            </w:pP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Древний мир, дре</w:t>
            </w:r>
            <w:r w:rsidRPr="008511C8">
              <w:rPr>
                <w:rFonts w:ascii="Times New Roman" w:hAnsi="Times New Roman"/>
              </w:rPr>
              <w:t>в</w:t>
            </w:r>
            <w:r w:rsidRPr="008511C8">
              <w:rPr>
                <w:rFonts w:ascii="Times New Roman" w:hAnsi="Times New Roman"/>
              </w:rPr>
              <w:t>нейшие сооружения</w:t>
            </w:r>
          </w:p>
          <w:p w:rsidR="0051492E" w:rsidRPr="008511C8" w:rsidRDefault="0051492E" w:rsidP="008511C8">
            <w:pPr>
              <w:autoSpaceDE w:val="0"/>
              <w:autoSpaceDN w:val="0"/>
              <w:adjustRightInd w:val="0"/>
              <w:spacing w:line="240" w:lineRule="auto"/>
              <w:rPr>
                <w:rFonts w:ascii="Times New Roman" w:hAnsi="Times New Roman"/>
              </w:rPr>
            </w:pPr>
          </w:p>
          <w:p w:rsidR="0051492E" w:rsidRPr="008511C8" w:rsidRDefault="0051492E" w:rsidP="008511C8">
            <w:pPr>
              <w:autoSpaceDE w:val="0"/>
              <w:autoSpaceDN w:val="0"/>
              <w:adjustRightInd w:val="0"/>
              <w:spacing w:line="240" w:lineRule="auto"/>
              <w:rPr>
                <w:rFonts w:ascii="Times New Roman" w:hAnsi="Times New Roman"/>
              </w:rPr>
            </w:pPr>
          </w:p>
          <w:p w:rsidR="0051492E" w:rsidRPr="008511C8" w:rsidRDefault="0051492E" w:rsidP="008511C8">
            <w:pPr>
              <w:autoSpaceDE w:val="0"/>
              <w:autoSpaceDN w:val="0"/>
              <w:adjustRightInd w:val="0"/>
              <w:spacing w:line="240" w:lineRule="auto"/>
              <w:rPr>
                <w:rFonts w:ascii="Times New Roman" w:hAnsi="Times New Roman"/>
                <w:lang w:eastAsia="en-US"/>
              </w:rPr>
            </w:pPr>
          </w:p>
        </w:tc>
        <w:tc>
          <w:tcPr>
            <w:tcW w:w="2127" w:type="dxa"/>
          </w:tcPr>
          <w:p w:rsidR="0051492E" w:rsidRPr="008511C8" w:rsidRDefault="0051492E" w:rsidP="008511C8">
            <w:pPr>
              <w:spacing w:line="240" w:lineRule="auto"/>
              <w:rPr>
                <w:rFonts w:ascii="Times New Roman" w:hAnsi="Times New Roman"/>
                <w:i/>
              </w:rPr>
            </w:pPr>
            <w:r w:rsidRPr="008511C8">
              <w:rPr>
                <w:rFonts w:ascii="Times New Roman" w:hAnsi="Times New Roman"/>
                <w:i/>
              </w:rPr>
              <w:t>Рассказывать</w:t>
            </w:r>
            <w:r w:rsidRPr="008511C8">
              <w:rPr>
                <w:rFonts w:ascii="Times New Roman" w:hAnsi="Times New Roman"/>
              </w:rPr>
              <w:t xml:space="preserve"> о Древнем Египте, Древней Греции, Древнем Риме, об их культуре и рел</w:t>
            </w:r>
            <w:r w:rsidRPr="008511C8">
              <w:rPr>
                <w:rFonts w:ascii="Times New Roman" w:hAnsi="Times New Roman"/>
              </w:rPr>
              <w:t>и</w:t>
            </w:r>
            <w:r w:rsidRPr="008511C8">
              <w:rPr>
                <w:rFonts w:ascii="Times New Roman" w:hAnsi="Times New Roman"/>
              </w:rPr>
              <w:t>гии.</w:t>
            </w:r>
          </w:p>
          <w:p w:rsidR="0051492E" w:rsidRPr="008511C8" w:rsidRDefault="0051492E" w:rsidP="008511C8">
            <w:pPr>
              <w:spacing w:line="240" w:lineRule="auto"/>
              <w:rPr>
                <w:rFonts w:ascii="Times New Roman" w:hAnsi="Times New Roman"/>
              </w:rPr>
            </w:pPr>
            <w:r w:rsidRPr="008511C8">
              <w:rPr>
                <w:rFonts w:ascii="Times New Roman" w:hAnsi="Times New Roman"/>
                <w:i/>
              </w:rPr>
              <w:t>Использовать</w:t>
            </w:r>
            <w:r w:rsidRPr="008511C8">
              <w:rPr>
                <w:rFonts w:ascii="Times New Roman" w:hAnsi="Times New Roman"/>
              </w:rPr>
              <w:t xml:space="preserve"> «ленту времени».</w:t>
            </w:r>
          </w:p>
          <w:p w:rsidR="0051492E" w:rsidRPr="008511C8" w:rsidRDefault="0051492E" w:rsidP="008511C8">
            <w:pPr>
              <w:spacing w:line="240" w:lineRule="auto"/>
              <w:rPr>
                <w:rFonts w:ascii="Times New Roman" w:hAnsi="Times New Roman"/>
              </w:rPr>
            </w:pPr>
            <w:r w:rsidRPr="008511C8">
              <w:rPr>
                <w:rFonts w:ascii="Times New Roman" w:hAnsi="Times New Roman"/>
                <w:i/>
              </w:rPr>
              <w:t>Понимать</w:t>
            </w:r>
            <w:r w:rsidRPr="008511C8">
              <w:rPr>
                <w:rFonts w:ascii="Times New Roman" w:hAnsi="Times New Roman"/>
              </w:rPr>
              <w:t xml:space="preserve"> роль а</w:t>
            </w:r>
            <w:r w:rsidRPr="008511C8">
              <w:rPr>
                <w:rFonts w:ascii="Times New Roman" w:hAnsi="Times New Roman"/>
              </w:rPr>
              <w:t>р</w:t>
            </w:r>
            <w:r w:rsidRPr="008511C8">
              <w:rPr>
                <w:rFonts w:ascii="Times New Roman" w:hAnsi="Times New Roman"/>
              </w:rPr>
              <w:t>хеологических н</w:t>
            </w:r>
            <w:r w:rsidRPr="008511C8">
              <w:rPr>
                <w:rFonts w:ascii="Times New Roman" w:hAnsi="Times New Roman"/>
              </w:rPr>
              <w:t>а</w:t>
            </w:r>
            <w:r w:rsidRPr="008511C8">
              <w:rPr>
                <w:rFonts w:ascii="Times New Roman" w:hAnsi="Times New Roman"/>
              </w:rPr>
              <w:t>ходок для изучения истории древних государств.</w:t>
            </w:r>
          </w:p>
          <w:p w:rsidR="0051492E" w:rsidRPr="008511C8" w:rsidRDefault="0051492E" w:rsidP="008511C8">
            <w:pPr>
              <w:spacing w:line="240" w:lineRule="auto"/>
              <w:rPr>
                <w:rFonts w:ascii="Times New Roman" w:hAnsi="Times New Roman"/>
                <w:i/>
              </w:rPr>
            </w:pPr>
            <w:r w:rsidRPr="008511C8">
              <w:rPr>
                <w:rFonts w:ascii="Times New Roman" w:hAnsi="Times New Roman"/>
                <w:i/>
              </w:rPr>
              <w:t>Объяснять</w:t>
            </w:r>
            <w:r w:rsidRPr="008511C8">
              <w:rPr>
                <w:rFonts w:ascii="Times New Roman" w:hAnsi="Times New Roman"/>
              </w:rPr>
              <w:t xml:space="preserve"> знач</w:t>
            </w:r>
            <w:r w:rsidRPr="008511C8">
              <w:rPr>
                <w:rFonts w:ascii="Times New Roman" w:hAnsi="Times New Roman"/>
              </w:rPr>
              <w:t>е</w:t>
            </w:r>
            <w:r w:rsidRPr="008511C8">
              <w:rPr>
                <w:rFonts w:ascii="Times New Roman" w:hAnsi="Times New Roman"/>
              </w:rPr>
              <w:t>ния слов и выраж</w:t>
            </w:r>
            <w:r w:rsidRPr="008511C8">
              <w:rPr>
                <w:rFonts w:ascii="Times New Roman" w:hAnsi="Times New Roman"/>
              </w:rPr>
              <w:t>е</w:t>
            </w:r>
            <w:r w:rsidRPr="008511C8">
              <w:rPr>
                <w:rFonts w:ascii="Times New Roman" w:hAnsi="Times New Roman"/>
              </w:rPr>
              <w:t xml:space="preserve">ний: «Древний мир», «иероглифы», «пирамиды» </w:t>
            </w:r>
          </w:p>
        </w:tc>
        <w:tc>
          <w:tcPr>
            <w:tcW w:w="1134" w:type="dxa"/>
          </w:tcPr>
          <w:p w:rsidR="0051492E" w:rsidRPr="008511C8" w:rsidRDefault="0051492E" w:rsidP="008511C8">
            <w:pPr>
              <w:spacing w:line="240" w:lineRule="auto"/>
              <w:ind w:right="-108"/>
              <w:rPr>
                <w:rFonts w:ascii="Times New Roman" w:hAnsi="Times New Roman"/>
              </w:rPr>
            </w:pPr>
            <w:r w:rsidRPr="008511C8">
              <w:rPr>
                <w:rFonts w:ascii="Times New Roman" w:hAnsi="Times New Roman"/>
              </w:rPr>
              <w:t>Тестир</w:t>
            </w:r>
            <w:r w:rsidRPr="008511C8">
              <w:rPr>
                <w:rFonts w:ascii="Times New Roman" w:hAnsi="Times New Roman"/>
              </w:rPr>
              <w:t>о</w:t>
            </w:r>
            <w:r w:rsidRPr="008511C8">
              <w:rPr>
                <w:rFonts w:ascii="Times New Roman" w:hAnsi="Times New Roman"/>
              </w:rPr>
              <w:t>вание</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 xml:space="preserve">формации, структурирование знаний; представление полученной информации; оценка результатов работы. </w:t>
            </w:r>
          </w:p>
          <w:p w:rsidR="0051492E" w:rsidRPr="008511C8" w:rsidRDefault="0051492E" w:rsidP="008511C8">
            <w:pPr>
              <w:spacing w:line="240" w:lineRule="auto"/>
              <w:rPr>
                <w:rFonts w:ascii="Times New Roman" w:hAnsi="Times New Roman"/>
              </w:rPr>
            </w:pPr>
            <w:r w:rsidRPr="008511C8">
              <w:rPr>
                <w:rFonts w:ascii="Times New Roman" w:hAnsi="Times New Roman"/>
              </w:rPr>
              <w:t xml:space="preserve">Сотрудничество с учителем, другими взрослыми и учащимися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22.01</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38</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 xml:space="preserve">Средние века: время рыцарей и замков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Древний мир, дре</w:t>
            </w:r>
            <w:r w:rsidRPr="008511C8">
              <w:rPr>
                <w:rFonts w:ascii="Times New Roman" w:hAnsi="Times New Roman"/>
              </w:rPr>
              <w:t>в</w:t>
            </w:r>
            <w:r w:rsidRPr="008511C8">
              <w:rPr>
                <w:rFonts w:ascii="Times New Roman" w:hAnsi="Times New Roman"/>
              </w:rPr>
              <w:t>нейшие сооружения</w:t>
            </w:r>
          </w:p>
          <w:p w:rsidR="0051492E" w:rsidRPr="008511C8" w:rsidRDefault="0051492E" w:rsidP="008511C8">
            <w:pPr>
              <w:autoSpaceDE w:val="0"/>
              <w:autoSpaceDN w:val="0"/>
              <w:adjustRightInd w:val="0"/>
              <w:spacing w:line="240" w:lineRule="auto"/>
              <w:rPr>
                <w:rFonts w:ascii="Times New Roman" w:hAnsi="Times New Roman"/>
              </w:rPr>
            </w:pPr>
          </w:p>
          <w:p w:rsidR="0051492E" w:rsidRPr="008511C8" w:rsidRDefault="0051492E" w:rsidP="008511C8">
            <w:pPr>
              <w:autoSpaceDE w:val="0"/>
              <w:autoSpaceDN w:val="0"/>
              <w:adjustRightInd w:val="0"/>
              <w:spacing w:line="240" w:lineRule="auto"/>
              <w:rPr>
                <w:rFonts w:ascii="Times New Roman" w:hAnsi="Times New Roman"/>
              </w:rPr>
            </w:pPr>
          </w:p>
          <w:p w:rsidR="0051492E" w:rsidRPr="008511C8" w:rsidRDefault="0051492E" w:rsidP="008511C8">
            <w:pPr>
              <w:autoSpaceDE w:val="0"/>
              <w:autoSpaceDN w:val="0"/>
              <w:adjustRightInd w:val="0"/>
              <w:spacing w:line="240" w:lineRule="auto"/>
              <w:rPr>
                <w:rFonts w:ascii="Times New Roman" w:hAnsi="Times New Roman"/>
                <w:lang w:eastAsia="en-US"/>
              </w:rPr>
            </w:pPr>
          </w:p>
          <w:p w:rsidR="0051492E" w:rsidRPr="008511C8" w:rsidRDefault="0051492E" w:rsidP="008511C8">
            <w:pPr>
              <w:autoSpaceDE w:val="0"/>
              <w:autoSpaceDN w:val="0"/>
              <w:adjustRightInd w:val="0"/>
              <w:spacing w:line="240" w:lineRule="auto"/>
              <w:rPr>
                <w:rFonts w:ascii="Times New Roman" w:hAnsi="Times New Roman"/>
              </w:rPr>
            </w:pPr>
          </w:p>
          <w:p w:rsidR="0051492E" w:rsidRPr="008511C8" w:rsidRDefault="0051492E" w:rsidP="008511C8">
            <w:pPr>
              <w:autoSpaceDE w:val="0"/>
              <w:autoSpaceDN w:val="0"/>
              <w:adjustRightInd w:val="0"/>
              <w:spacing w:line="240" w:lineRule="auto"/>
              <w:rPr>
                <w:rFonts w:ascii="Times New Roman" w:hAnsi="Times New Roman"/>
              </w:rPr>
            </w:pPr>
          </w:p>
          <w:p w:rsidR="0051492E" w:rsidRPr="008511C8" w:rsidRDefault="0051492E" w:rsidP="008511C8">
            <w:pPr>
              <w:autoSpaceDE w:val="0"/>
              <w:autoSpaceDN w:val="0"/>
              <w:adjustRightInd w:val="0"/>
              <w:spacing w:line="240" w:lineRule="auto"/>
              <w:rPr>
                <w:rFonts w:ascii="Times New Roman" w:hAnsi="Times New Roman"/>
                <w:lang w:eastAsia="en-US"/>
              </w:rPr>
            </w:pP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 Средних веках в истории Европы, о возникновении г</w:t>
            </w:r>
            <w:r w:rsidRPr="008511C8">
              <w:rPr>
                <w:rFonts w:ascii="Times New Roman" w:hAnsi="Times New Roman"/>
              </w:rPr>
              <w:t>о</w:t>
            </w:r>
            <w:r w:rsidRPr="008511C8">
              <w:rPr>
                <w:rFonts w:ascii="Times New Roman" w:hAnsi="Times New Roman"/>
              </w:rPr>
              <w:t>родов.</w:t>
            </w:r>
          </w:p>
          <w:p w:rsidR="0051492E" w:rsidRPr="008511C8" w:rsidRDefault="0051492E" w:rsidP="008511C8">
            <w:pPr>
              <w:spacing w:line="240" w:lineRule="auto"/>
              <w:rPr>
                <w:rFonts w:ascii="Times New Roman" w:hAnsi="Times New Roman"/>
              </w:rPr>
            </w:pPr>
            <w:r w:rsidRPr="008511C8">
              <w:rPr>
                <w:rFonts w:ascii="Times New Roman" w:hAnsi="Times New Roman"/>
                <w:i/>
              </w:rPr>
              <w:t>Сопоставлять</w:t>
            </w:r>
            <w:r w:rsidRPr="008511C8">
              <w:rPr>
                <w:rFonts w:ascii="Times New Roman" w:hAnsi="Times New Roman"/>
              </w:rPr>
              <w:t xml:space="preserve"> м</w:t>
            </w:r>
            <w:r w:rsidRPr="008511C8">
              <w:rPr>
                <w:rFonts w:ascii="Times New Roman" w:hAnsi="Times New Roman"/>
              </w:rPr>
              <w:t>и</w:t>
            </w:r>
            <w:r w:rsidRPr="008511C8">
              <w:rPr>
                <w:rFonts w:ascii="Times New Roman" w:hAnsi="Times New Roman"/>
              </w:rPr>
              <w:t>ровые религии.</w:t>
            </w:r>
          </w:p>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 рыцарях и замках.</w:t>
            </w:r>
          </w:p>
          <w:p w:rsidR="0051492E" w:rsidRPr="008511C8" w:rsidRDefault="0051492E" w:rsidP="008511C8">
            <w:pPr>
              <w:spacing w:line="240" w:lineRule="auto"/>
              <w:rPr>
                <w:rFonts w:ascii="Times New Roman" w:hAnsi="Times New Roman"/>
              </w:rPr>
            </w:pPr>
            <w:r w:rsidRPr="008511C8">
              <w:rPr>
                <w:rFonts w:ascii="Times New Roman" w:hAnsi="Times New Roman"/>
                <w:i/>
              </w:rPr>
              <w:t>Понимать</w:t>
            </w:r>
            <w:r w:rsidRPr="008511C8">
              <w:rPr>
                <w:rFonts w:ascii="Times New Roman" w:hAnsi="Times New Roman"/>
              </w:rPr>
              <w:t xml:space="preserve"> ва</w:t>
            </w:r>
            <w:r w:rsidRPr="008511C8">
              <w:rPr>
                <w:rFonts w:ascii="Times New Roman" w:hAnsi="Times New Roman"/>
              </w:rPr>
              <w:t>ж</w:t>
            </w:r>
            <w:r w:rsidRPr="008511C8">
              <w:rPr>
                <w:rFonts w:ascii="Times New Roman" w:hAnsi="Times New Roman"/>
              </w:rPr>
              <w:t>ность изобретения книгопечатания для человечества.</w:t>
            </w:r>
          </w:p>
          <w:p w:rsidR="0051492E" w:rsidRPr="008511C8" w:rsidRDefault="0051492E" w:rsidP="008511C8">
            <w:pPr>
              <w:spacing w:line="240" w:lineRule="auto"/>
              <w:rPr>
                <w:rFonts w:ascii="Times New Roman" w:hAnsi="Times New Roman"/>
              </w:rPr>
            </w:pPr>
            <w:r w:rsidRPr="008511C8">
              <w:rPr>
                <w:rFonts w:ascii="Times New Roman" w:hAnsi="Times New Roman"/>
                <w:i/>
              </w:rPr>
              <w:t>Объяснять</w:t>
            </w:r>
            <w:r w:rsidRPr="008511C8">
              <w:rPr>
                <w:rFonts w:ascii="Times New Roman" w:hAnsi="Times New Roman"/>
              </w:rPr>
              <w:t xml:space="preserve"> знач</w:t>
            </w:r>
            <w:r w:rsidRPr="008511C8">
              <w:rPr>
                <w:rFonts w:ascii="Times New Roman" w:hAnsi="Times New Roman"/>
              </w:rPr>
              <w:t>е</w:t>
            </w:r>
            <w:r w:rsidRPr="008511C8">
              <w:rPr>
                <w:rFonts w:ascii="Times New Roman" w:hAnsi="Times New Roman"/>
              </w:rPr>
              <w:t>ния слов и выраж</w:t>
            </w:r>
            <w:r w:rsidRPr="008511C8">
              <w:rPr>
                <w:rFonts w:ascii="Times New Roman" w:hAnsi="Times New Roman"/>
              </w:rPr>
              <w:t>е</w:t>
            </w:r>
            <w:r w:rsidRPr="008511C8">
              <w:rPr>
                <w:rFonts w:ascii="Times New Roman" w:hAnsi="Times New Roman"/>
              </w:rPr>
              <w:t>ний: «Средние в</w:t>
            </w:r>
            <w:r w:rsidRPr="008511C8">
              <w:rPr>
                <w:rFonts w:ascii="Times New Roman" w:hAnsi="Times New Roman"/>
              </w:rPr>
              <w:t>е</w:t>
            </w:r>
            <w:r w:rsidRPr="008511C8">
              <w:rPr>
                <w:rFonts w:ascii="Times New Roman" w:hAnsi="Times New Roman"/>
              </w:rPr>
              <w:t>ка», «христианс</w:t>
            </w:r>
            <w:r w:rsidRPr="008511C8">
              <w:rPr>
                <w:rFonts w:ascii="Times New Roman" w:hAnsi="Times New Roman"/>
              </w:rPr>
              <w:t>т</w:t>
            </w:r>
            <w:r w:rsidRPr="008511C8">
              <w:rPr>
                <w:rFonts w:ascii="Times New Roman" w:hAnsi="Times New Roman"/>
              </w:rPr>
              <w:t>во», «ислам», «бу</w:t>
            </w:r>
            <w:r w:rsidRPr="008511C8">
              <w:rPr>
                <w:rFonts w:ascii="Times New Roman" w:hAnsi="Times New Roman"/>
              </w:rPr>
              <w:t>д</w:t>
            </w:r>
            <w:r w:rsidRPr="008511C8">
              <w:rPr>
                <w:rFonts w:ascii="Times New Roman" w:hAnsi="Times New Roman"/>
              </w:rPr>
              <w:t xml:space="preserve">дизм», «рыцарь», «замок»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Работа со схемами.</w:t>
            </w:r>
          </w:p>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Практ</w:t>
            </w:r>
            <w:r w:rsidRPr="008511C8">
              <w:rPr>
                <w:rFonts w:ascii="Times New Roman" w:hAnsi="Times New Roman"/>
              </w:rPr>
              <w:t>и</w:t>
            </w:r>
            <w:r w:rsidRPr="008511C8">
              <w:rPr>
                <w:rFonts w:ascii="Times New Roman" w:hAnsi="Times New Roman"/>
              </w:rPr>
              <w:t>кум</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формации, установление причинно-следственных связей, структурирование знаний; представление полученной и</w:t>
            </w:r>
            <w:r w:rsidRPr="008511C8">
              <w:rPr>
                <w:rFonts w:ascii="Times New Roman" w:hAnsi="Times New Roman"/>
              </w:rPr>
              <w:t>н</w:t>
            </w:r>
            <w:r w:rsidRPr="008511C8">
              <w:rPr>
                <w:rFonts w:ascii="Times New Roman" w:hAnsi="Times New Roman"/>
              </w:rPr>
              <w:t xml:space="preserve">формации; оценка результатов работы. </w:t>
            </w:r>
          </w:p>
          <w:p w:rsidR="0051492E" w:rsidRPr="008511C8" w:rsidRDefault="0051492E" w:rsidP="008511C8">
            <w:pPr>
              <w:spacing w:line="240" w:lineRule="auto"/>
              <w:rPr>
                <w:rFonts w:ascii="Times New Roman" w:hAnsi="Times New Roman"/>
              </w:rPr>
            </w:pPr>
            <w:r w:rsidRPr="008511C8">
              <w:rPr>
                <w:rFonts w:ascii="Times New Roman" w:hAnsi="Times New Roman"/>
              </w:rPr>
              <w:t xml:space="preserve">Сотрудничество с учителем, другими взрослыми и учащимися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26.01</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8A5ACF">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39</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Новое время: встреча Евр</w:t>
            </w:r>
            <w:r w:rsidRPr="008511C8">
              <w:rPr>
                <w:rFonts w:ascii="Times New Roman" w:hAnsi="Times New Roman"/>
              </w:rPr>
              <w:t>о</w:t>
            </w:r>
            <w:r w:rsidRPr="008511C8">
              <w:rPr>
                <w:rFonts w:ascii="Times New Roman" w:hAnsi="Times New Roman"/>
              </w:rPr>
              <w:t xml:space="preserve">пы и Америки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i/>
                <w:iCs/>
                <w:lang w:eastAsia="en-US"/>
              </w:rPr>
            </w:pP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 Новом времени в истории Европы,</w:t>
            </w:r>
          </w:p>
          <w:p w:rsidR="0051492E" w:rsidRPr="008511C8" w:rsidRDefault="0051492E" w:rsidP="008511C8">
            <w:pPr>
              <w:spacing w:line="240" w:lineRule="auto"/>
              <w:rPr>
                <w:rFonts w:ascii="Times New Roman" w:hAnsi="Times New Roman"/>
              </w:rPr>
            </w:pPr>
            <w:r w:rsidRPr="008511C8">
              <w:rPr>
                <w:rFonts w:ascii="Times New Roman" w:hAnsi="Times New Roman"/>
                <w:i/>
              </w:rPr>
              <w:t>Понимать</w:t>
            </w:r>
            <w:r w:rsidRPr="008511C8">
              <w:rPr>
                <w:rFonts w:ascii="Times New Roman" w:hAnsi="Times New Roman"/>
              </w:rPr>
              <w:t xml:space="preserve"> значение развития предпр</w:t>
            </w:r>
            <w:r w:rsidRPr="008511C8">
              <w:rPr>
                <w:rFonts w:ascii="Times New Roman" w:hAnsi="Times New Roman"/>
              </w:rPr>
              <w:t>и</w:t>
            </w:r>
            <w:r w:rsidRPr="008511C8">
              <w:rPr>
                <w:rFonts w:ascii="Times New Roman" w:hAnsi="Times New Roman"/>
              </w:rPr>
              <w:t>нимательства.</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Характеризовать </w:t>
            </w:r>
            <w:r w:rsidRPr="008511C8">
              <w:rPr>
                <w:rFonts w:ascii="Times New Roman" w:hAnsi="Times New Roman"/>
              </w:rPr>
              <w:t>научные открытия и технические из</w:t>
            </w:r>
            <w:r w:rsidRPr="008511C8">
              <w:rPr>
                <w:rFonts w:ascii="Times New Roman" w:hAnsi="Times New Roman"/>
              </w:rPr>
              <w:t>о</w:t>
            </w:r>
            <w:r w:rsidRPr="008511C8">
              <w:rPr>
                <w:rFonts w:ascii="Times New Roman" w:hAnsi="Times New Roman"/>
              </w:rPr>
              <w:t>бретения Нового времени.</w:t>
            </w:r>
          </w:p>
          <w:p w:rsidR="0051492E" w:rsidRPr="008511C8" w:rsidRDefault="0051492E" w:rsidP="008511C8">
            <w:pPr>
              <w:spacing w:line="240" w:lineRule="auto"/>
              <w:rPr>
                <w:rFonts w:ascii="Times New Roman" w:hAnsi="Times New Roman"/>
              </w:rPr>
            </w:pPr>
            <w:r w:rsidRPr="008511C8">
              <w:rPr>
                <w:rFonts w:ascii="Times New Roman" w:hAnsi="Times New Roman"/>
                <w:i/>
              </w:rPr>
              <w:t>Прослеживать</w:t>
            </w:r>
            <w:r w:rsidRPr="008511C8">
              <w:rPr>
                <w:rFonts w:ascii="Times New Roman" w:hAnsi="Times New Roman"/>
              </w:rPr>
              <w:t xml:space="preserve"> по карте маршруты Великих географ</w:t>
            </w:r>
            <w:r w:rsidRPr="008511C8">
              <w:rPr>
                <w:rFonts w:ascii="Times New Roman" w:hAnsi="Times New Roman"/>
              </w:rPr>
              <w:t>и</w:t>
            </w:r>
            <w:r w:rsidRPr="008511C8">
              <w:rPr>
                <w:rFonts w:ascii="Times New Roman" w:hAnsi="Times New Roman"/>
              </w:rPr>
              <w:t>ческих открытий.</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bCs/>
                <w:i/>
              </w:rPr>
              <w:t>Называть</w:t>
            </w:r>
            <w:r w:rsidRPr="008511C8">
              <w:rPr>
                <w:rFonts w:ascii="Times New Roman" w:hAnsi="Times New Roman"/>
                <w:i/>
              </w:rPr>
              <w:t xml:space="preserve"> </w:t>
            </w:r>
            <w:r w:rsidRPr="008511C8">
              <w:rPr>
                <w:rFonts w:ascii="Times New Roman" w:hAnsi="Times New Roman"/>
              </w:rPr>
              <w:t>выда</w:t>
            </w:r>
            <w:r w:rsidRPr="008511C8">
              <w:rPr>
                <w:rFonts w:ascii="Times New Roman" w:hAnsi="Times New Roman"/>
              </w:rPr>
              <w:t>ю</w:t>
            </w:r>
            <w:r w:rsidRPr="008511C8">
              <w:rPr>
                <w:rFonts w:ascii="Times New Roman" w:hAnsi="Times New Roman"/>
              </w:rPr>
              <w:t xml:space="preserve">щихся людей </w:t>
            </w:r>
            <w:r w:rsidRPr="008511C8">
              <w:rPr>
                <w:rFonts w:ascii="Times New Roman" w:hAnsi="Times New Roman"/>
                <w:caps/>
              </w:rPr>
              <w:t>н</w:t>
            </w:r>
            <w:r w:rsidRPr="008511C8">
              <w:rPr>
                <w:rFonts w:ascii="Times New Roman" w:hAnsi="Times New Roman"/>
              </w:rPr>
              <w:t>ов</w:t>
            </w:r>
            <w:r w:rsidRPr="008511C8">
              <w:rPr>
                <w:rFonts w:ascii="Times New Roman" w:hAnsi="Times New Roman"/>
              </w:rPr>
              <w:t>о</w:t>
            </w:r>
            <w:r w:rsidRPr="008511C8">
              <w:rPr>
                <w:rFonts w:ascii="Times New Roman" w:hAnsi="Times New Roman"/>
              </w:rPr>
              <w:t>го времени.</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i/>
              </w:rPr>
              <w:t>Работать</w:t>
            </w:r>
            <w:r w:rsidRPr="008511C8">
              <w:rPr>
                <w:rFonts w:ascii="Times New Roman" w:hAnsi="Times New Roman"/>
              </w:rPr>
              <w:t xml:space="preserve"> с ге</w:t>
            </w:r>
            <w:r w:rsidRPr="008511C8">
              <w:rPr>
                <w:rFonts w:ascii="Times New Roman" w:hAnsi="Times New Roman"/>
              </w:rPr>
              <w:t>о</w:t>
            </w:r>
            <w:r w:rsidRPr="008511C8">
              <w:rPr>
                <w:rFonts w:ascii="Times New Roman" w:hAnsi="Times New Roman"/>
              </w:rPr>
              <w:t xml:space="preserve">графической картой </w:t>
            </w:r>
          </w:p>
          <w:p w:rsidR="0051492E" w:rsidRPr="008511C8" w:rsidRDefault="0051492E" w:rsidP="008511C8">
            <w:pPr>
              <w:spacing w:line="240" w:lineRule="auto"/>
              <w:rPr>
                <w:rFonts w:ascii="Times New Roman" w:hAnsi="Times New Roman"/>
                <w:color w:val="FF0000"/>
              </w:rPr>
            </w:pP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Определение последовательности пр</w:t>
            </w:r>
            <w:r w:rsidRPr="008511C8">
              <w:rPr>
                <w:rFonts w:ascii="Times New Roman" w:hAnsi="Times New Roman"/>
              </w:rPr>
              <w:t>о</w:t>
            </w:r>
            <w:r w:rsidRPr="008511C8">
              <w:rPr>
                <w:rFonts w:ascii="Times New Roman" w:hAnsi="Times New Roman"/>
              </w:rPr>
              <w:t>межуточных целей с учётом конечного результата; составление плана и посл</w:t>
            </w:r>
            <w:r w:rsidRPr="008511C8">
              <w:rPr>
                <w:rFonts w:ascii="Times New Roman" w:hAnsi="Times New Roman"/>
              </w:rPr>
              <w:t>е</w:t>
            </w:r>
            <w:r w:rsidRPr="008511C8">
              <w:rPr>
                <w:rFonts w:ascii="Times New Roman" w:hAnsi="Times New Roman"/>
              </w:rPr>
              <w:t>довательности действий.</w:t>
            </w:r>
          </w:p>
          <w:p w:rsidR="0051492E" w:rsidRPr="008511C8" w:rsidRDefault="0051492E" w:rsidP="008511C8">
            <w:pPr>
              <w:pStyle w:val="NoSpacing"/>
              <w:contextualSpacing/>
              <w:rPr>
                <w:rFonts w:ascii="Times New Roman" w:hAnsi="Times New Roman"/>
                <w:b/>
                <w:lang w:val="ru-RU"/>
              </w:rPr>
            </w:pPr>
            <w:r w:rsidRPr="008511C8">
              <w:rPr>
                <w:rFonts w:ascii="Times New Roman" w:hAnsi="Times New Roman"/>
                <w:lang w:val="ru-RU"/>
              </w:rPr>
              <w:t>Осознанное и произвольное построение речевого высказывания в устной и пис</w:t>
            </w:r>
            <w:r w:rsidRPr="008511C8">
              <w:rPr>
                <w:rFonts w:ascii="Times New Roman" w:hAnsi="Times New Roman"/>
                <w:lang w:val="ru-RU"/>
              </w:rPr>
              <w:t>ь</w:t>
            </w:r>
            <w:r w:rsidRPr="008511C8">
              <w:rPr>
                <w:rFonts w:ascii="Times New Roman" w:hAnsi="Times New Roman"/>
                <w:lang w:val="ru-RU"/>
              </w:rPr>
              <w:t xml:space="preserve">менной форме </w:t>
            </w:r>
          </w:p>
          <w:p w:rsidR="0051492E" w:rsidRPr="008511C8" w:rsidRDefault="0051492E" w:rsidP="008511C8">
            <w:pPr>
              <w:spacing w:line="240" w:lineRule="auto"/>
              <w:rPr>
                <w:rFonts w:ascii="Times New Roman" w:hAnsi="Times New Roman"/>
                <w:color w:val="FF0000"/>
              </w:rPr>
            </w:pP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29.01</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1857"/>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40</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Новейшее вр</w:t>
            </w:r>
            <w:r w:rsidRPr="008511C8">
              <w:rPr>
                <w:rFonts w:ascii="Times New Roman" w:hAnsi="Times New Roman"/>
              </w:rPr>
              <w:t>е</w:t>
            </w:r>
            <w:r w:rsidRPr="008511C8">
              <w:rPr>
                <w:rFonts w:ascii="Times New Roman" w:hAnsi="Times New Roman"/>
              </w:rPr>
              <w:t>мя: история продолжается сегодня.</w:t>
            </w: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r w:rsidRPr="008511C8">
              <w:rPr>
                <w:rFonts w:ascii="Times New Roman" w:hAnsi="Times New Roman"/>
                <w:b/>
                <w:i/>
              </w:rPr>
              <w:t xml:space="preserve">Тест № 4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КУ</w:t>
            </w:r>
          </w:p>
        </w:tc>
        <w:tc>
          <w:tcPr>
            <w:tcW w:w="2126" w:type="dxa"/>
          </w:tcPr>
          <w:p w:rsidR="0051492E" w:rsidRPr="008511C8" w:rsidRDefault="0051492E" w:rsidP="008511C8">
            <w:pPr>
              <w:autoSpaceDE w:val="0"/>
              <w:autoSpaceDN w:val="0"/>
              <w:adjustRightInd w:val="0"/>
              <w:spacing w:line="240" w:lineRule="auto"/>
              <w:rPr>
                <w:rFonts w:ascii="Times New Roman" w:hAnsi="Times New Roman"/>
                <w:lang w:eastAsia="en-US"/>
              </w:rPr>
            </w:pPr>
            <w:r w:rsidRPr="008511C8">
              <w:rPr>
                <w:rFonts w:ascii="Times New Roman" w:hAnsi="Times New Roman"/>
              </w:rPr>
              <w:t>Выдающиеся люди разных эпох</w:t>
            </w:r>
          </w:p>
          <w:p w:rsidR="0051492E" w:rsidRPr="008511C8" w:rsidRDefault="0051492E" w:rsidP="008511C8">
            <w:pPr>
              <w:spacing w:after="0" w:line="240" w:lineRule="auto"/>
              <w:rPr>
                <w:rFonts w:ascii="Times New Roman" w:hAnsi="Times New Roman"/>
              </w:rPr>
            </w:pPr>
            <w:r w:rsidRPr="008511C8">
              <w:rPr>
                <w:rFonts w:ascii="Times New Roman" w:hAnsi="Times New Roman"/>
              </w:rPr>
              <w:t>Достижения науки и техники. Осозн</w:t>
            </w:r>
            <w:r w:rsidRPr="008511C8">
              <w:rPr>
                <w:rFonts w:ascii="Times New Roman" w:hAnsi="Times New Roman"/>
              </w:rPr>
              <w:t>а</w:t>
            </w:r>
            <w:r w:rsidRPr="008511C8">
              <w:rPr>
                <w:rFonts w:ascii="Times New Roman" w:hAnsi="Times New Roman"/>
              </w:rPr>
              <w:t>ние человечеством ответственности за сохранение мира на планете</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об исследованиях Арктики и Антар</w:t>
            </w:r>
            <w:r w:rsidRPr="008511C8">
              <w:rPr>
                <w:rFonts w:ascii="Times New Roman" w:hAnsi="Times New Roman"/>
              </w:rPr>
              <w:t>к</w:t>
            </w:r>
            <w:r w:rsidRPr="008511C8">
              <w:rPr>
                <w:rFonts w:ascii="Times New Roman" w:hAnsi="Times New Roman"/>
              </w:rPr>
              <w:t>тики.</w:t>
            </w:r>
          </w:p>
          <w:p w:rsidR="0051492E" w:rsidRPr="008511C8" w:rsidRDefault="0051492E" w:rsidP="008511C8">
            <w:pPr>
              <w:spacing w:line="240" w:lineRule="auto"/>
              <w:rPr>
                <w:rFonts w:ascii="Times New Roman" w:hAnsi="Times New Roman"/>
              </w:rPr>
            </w:pPr>
            <w:r w:rsidRPr="008511C8">
              <w:rPr>
                <w:rFonts w:ascii="Times New Roman" w:hAnsi="Times New Roman"/>
                <w:i/>
              </w:rPr>
              <w:t>Характеризовать</w:t>
            </w:r>
            <w:r w:rsidRPr="008511C8">
              <w:rPr>
                <w:rFonts w:ascii="Times New Roman" w:hAnsi="Times New Roman"/>
              </w:rPr>
              <w:t xml:space="preserve"> изменения в пол</w:t>
            </w:r>
            <w:r w:rsidRPr="008511C8">
              <w:rPr>
                <w:rFonts w:ascii="Times New Roman" w:hAnsi="Times New Roman"/>
              </w:rPr>
              <w:t>и</w:t>
            </w:r>
            <w:r w:rsidRPr="008511C8">
              <w:rPr>
                <w:rFonts w:ascii="Times New Roman" w:hAnsi="Times New Roman"/>
              </w:rPr>
              <w:t>тическом устройс</w:t>
            </w:r>
            <w:r w:rsidRPr="008511C8">
              <w:rPr>
                <w:rFonts w:ascii="Times New Roman" w:hAnsi="Times New Roman"/>
              </w:rPr>
              <w:t>т</w:t>
            </w:r>
            <w:r w:rsidRPr="008511C8">
              <w:rPr>
                <w:rFonts w:ascii="Times New Roman" w:hAnsi="Times New Roman"/>
              </w:rPr>
              <w:t>ве стран мира.</w:t>
            </w:r>
          </w:p>
          <w:p w:rsidR="0051492E" w:rsidRPr="008511C8" w:rsidRDefault="0051492E" w:rsidP="008511C8">
            <w:pPr>
              <w:spacing w:line="240" w:lineRule="auto"/>
              <w:rPr>
                <w:rFonts w:ascii="Times New Roman" w:hAnsi="Times New Roman"/>
              </w:rPr>
            </w:pPr>
            <w:r w:rsidRPr="008511C8">
              <w:rPr>
                <w:rFonts w:ascii="Times New Roman" w:hAnsi="Times New Roman"/>
                <w:i/>
              </w:rPr>
              <w:t>Называть</w:t>
            </w:r>
            <w:r w:rsidRPr="008511C8">
              <w:rPr>
                <w:rFonts w:ascii="Times New Roman" w:hAnsi="Times New Roman"/>
              </w:rPr>
              <w:t xml:space="preserve"> научные открытия и техн</w:t>
            </w:r>
            <w:r w:rsidRPr="008511C8">
              <w:rPr>
                <w:rFonts w:ascii="Times New Roman" w:hAnsi="Times New Roman"/>
              </w:rPr>
              <w:t>и</w:t>
            </w:r>
            <w:r w:rsidRPr="008511C8">
              <w:rPr>
                <w:rFonts w:ascii="Times New Roman" w:hAnsi="Times New Roman"/>
              </w:rPr>
              <w:t>ческие изобретения ХХ – ХХ</w:t>
            </w:r>
            <w:r w:rsidRPr="008511C8">
              <w:rPr>
                <w:rFonts w:ascii="Times New Roman" w:hAnsi="Times New Roman"/>
                <w:lang w:val="en-US"/>
              </w:rPr>
              <w:t>I</w:t>
            </w:r>
            <w:r w:rsidRPr="008511C8">
              <w:rPr>
                <w:rFonts w:ascii="Times New Roman" w:hAnsi="Times New Roman"/>
              </w:rPr>
              <w:t xml:space="preserve"> веков.</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bCs/>
                <w:i/>
              </w:rPr>
              <w:t>Называть</w:t>
            </w:r>
            <w:r w:rsidRPr="008511C8">
              <w:rPr>
                <w:rFonts w:ascii="Times New Roman" w:hAnsi="Times New Roman"/>
                <w:i/>
              </w:rPr>
              <w:t xml:space="preserve"> </w:t>
            </w:r>
            <w:r w:rsidRPr="008511C8">
              <w:rPr>
                <w:rFonts w:ascii="Times New Roman" w:hAnsi="Times New Roman"/>
              </w:rPr>
              <w:t>выда</w:t>
            </w:r>
            <w:r w:rsidRPr="008511C8">
              <w:rPr>
                <w:rFonts w:ascii="Times New Roman" w:hAnsi="Times New Roman"/>
              </w:rPr>
              <w:t>ю</w:t>
            </w:r>
            <w:r w:rsidRPr="008511C8">
              <w:rPr>
                <w:rFonts w:ascii="Times New Roman" w:hAnsi="Times New Roman"/>
              </w:rPr>
              <w:t xml:space="preserve">щихся людей </w:t>
            </w:r>
            <w:r w:rsidRPr="008511C8">
              <w:rPr>
                <w:rFonts w:ascii="Times New Roman" w:hAnsi="Times New Roman"/>
                <w:caps/>
              </w:rPr>
              <w:t>н</w:t>
            </w:r>
            <w:r w:rsidRPr="008511C8">
              <w:rPr>
                <w:rFonts w:ascii="Times New Roman" w:hAnsi="Times New Roman"/>
              </w:rPr>
              <w:t>о</w:t>
            </w:r>
            <w:r w:rsidRPr="008511C8">
              <w:rPr>
                <w:rFonts w:ascii="Times New Roman" w:hAnsi="Times New Roman"/>
              </w:rPr>
              <w:t>вейшего времени.</w:t>
            </w:r>
          </w:p>
          <w:p w:rsidR="0051492E" w:rsidRPr="008511C8" w:rsidRDefault="0051492E" w:rsidP="008511C8">
            <w:pPr>
              <w:spacing w:line="240" w:lineRule="auto"/>
              <w:rPr>
                <w:rFonts w:ascii="Times New Roman" w:hAnsi="Times New Roman"/>
              </w:rPr>
            </w:pPr>
            <w:r w:rsidRPr="008511C8">
              <w:rPr>
                <w:rFonts w:ascii="Times New Roman" w:hAnsi="Times New Roman"/>
                <w:i/>
              </w:rPr>
              <w:t>Понимать</w:t>
            </w:r>
            <w:r w:rsidRPr="008511C8">
              <w:rPr>
                <w:rFonts w:ascii="Times New Roman" w:hAnsi="Times New Roman"/>
              </w:rPr>
              <w:t>, что ХХ столетие – это вр</w:t>
            </w:r>
            <w:r w:rsidRPr="008511C8">
              <w:rPr>
                <w:rFonts w:ascii="Times New Roman" w:hAnsi="Times New Roman"/>
              </w:rPr>
              <w:t>е</w:t>
            </w:r>
            <w:r w:rsidRPr="008511C8">
              <w:rPr>
                <w:rFonts w:ascii="Times New Roman" w:hAnsi="Times New Roman"/>
              </w:rPr>
              <w:t>мя двух самых кр</w:t>
            </w:r>
            <w:r w:rsidRPr="008511C8">
              <w:rPr>
                <w:rFonts w:ascii="Times New Roman" w:hAnsi="Times New Roman"/>
              </w:rPr>
              <w:t>о</w:t>
            </w:r>
            <w:r w:rsidRPr="008511C8">
              <w:rPr>
                <w:rFonts w:ascii="Times New Roman" w:hAnsi="Times New Roman"/>
              </w:rPr>
              <w:t xml:space="preserve">вопролитных войн </w:t>
            </w:r>
          </w:p>
          <w:p w:rsidR="0051492E" w:rsidRPr="008511C8" w:rsidRDefault="0051492E" w:rsidP="008511C8">
            <w:pPr>
              <w:spacing w:line="240" w:lineRule="auto"/>
              <w:rPr>
                <w:rFonts w:ascii="Times New Roman" w:hAnsi="Times New Roman"/>
              </w:rPr>
            </w:pP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Определение последовательности пр</w:t>
            </w:r>
            <w:r w:rsidRPr="008511C8">
              <w:rPr>
                <w:rFonts w:ascii="Times New Roman" w:hAnsi="Times New Roman"/>
              </w:rPr>
              <w:t>о</w:t>
            </w:r>
            <w:r w:rsidRPr="008511C8">
              <w:rPr>
                <w:rFonts w:ascii="Times New Roman" w:hAnsi="Times New Roman"/>
              </w:rPr>
              <w:t>межуточных целей с учётом конечного результата; составление плана и посл</w:t>
            </w:r>
            <w:r w:rsidRPr="008511C8">
              <w:rPr>
                <w:rFonts w:ascii="Times New Roman" w:hAnsi="Times New Roman"/>
              </w:rPr>
              <w:t>е</w:t>
            </w:r>
            <w:r w:rsidRPr="008511C8">
              <w:rPr>
                <w:rFonts w:ascii="Times New Roman" w:hAnsi="Times New Roman"/>
              </w:rPr>
              <w:t>довательности действий.</w:t>
            </w:r>
          </w:p>
          <w:p w:rsidR="0051492E" w:rsidRPr="008511C8" w:rsidRDefault="0051492E" w:rsidP="008511C8">
            <w:pPr>
              <w:pStyle w:val="NoSpacing"/>
              <w:contextualSpacing/>
              <w:rPr>
                <w:rFonts w:ascii="Times New Roman" w:hAnsi="Times New Roman"/>
                <w:b/>
                <w:lang w:val="ru-RU"/>
              </w:rPr>
            </w:pPr>
            <w:r w:rsidRPr="008511C8">
              <w:rPr>
                <w:rFonts w:ascii="Times New Roman" w:hAnsi="Times New Roman"/>
                <w:lang w:val="ru-RU"/>
              </w:rPr>
              <w:t>Осознанное и произвольное построение речевого высказывания в устной и пис</w:t>
            </w:r>
            <w:r w:rsidRPr="008511C8">
              <w:rPr>
                <w:rFonts w:ascii="Times New Roman" w:hAnsi="Times New Roman"/>
                <w:lang w:val="ru-RU"/>
              </w:rPr>
              <w:t>ь</w:t>
            </w:r>
            <w:r w:rsidRPr="008511C8">
              <w:rPr>
                <w:rFonts w:ascii="Times New Roman" w:hAnsi="Times New Roman"/>
                <w:lang w:val="ru-RU"/>
              </w:rPr>
              <w:t xml:space="preserve">менной форме </w:t>
            </w:r>
          </w:p>
          <w:p w:rsidR="0051492E" w:rsidRPr="008511C8" w:rsidRDefault="0051492E" w:rsidP="008511C8">
            <w:pPr>
              <w:spacing w:line="240" w:lineRule="auto"/>
              <w:rPr>
                <w:rFonts w:ascii="Times New Roman" w:hAnsi="Times New Roman"/>
                <w:color w:val="FF0000"/>
              </w:rPr>
            </w:pP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02.02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769"/>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41</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 xml:space="preserve">Жизнь древних славян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УОСЗ</w:t>
            </w:r>
          </w:p>
        </w:tc>
        <w:tc>
          <w:tcPr>
            <w:tcW w:w="2126" w:type="dxa"/>
            <w:vMerge w:val="restart"/>
          </w:tcPr>
          <w:p w:rsidR="0051492E" w:rsidRPr="008511C8" w:rsidRDefault="0051492E" w:rsidP="008511C8">
            <w:pPr>
              <w:spacing w:line="240" w:lineRule="auto"/>
              <w:rPr>
                <w:rFonts w:ascii="Times New Roman" w:hAnsi="Times New Roman"/>
              </w:rPr>
            </w:pPr>
            <w:r w:rsidRPr="008511C8">
              <w:rPr>
                <w:rFonts w:ascii="Times New Roman" w:hAnsi="Times New Roman"/>
              </w:rPr>
              <w:t>История Отечества. Отдельные  яркие и наиболее важные события общес</w:t>
            </w:r>
            <w:r w:rsidRPr="008511C8">
              <w:rPr>
                <w:rFonts w:ascii="Times New Roman" w:hAnsi="Times New Roman"/>
              </w:rPr>
              <w:t>т</w:t>
            </w:r>
            <w:r w:rsidRPr="008511C8">
              <w:rPr>
                <w:rFonts w:ascii="Times New Roman" w:hAnsi="Times New Roman"/>
              </w:rPr>
              <w:t>венной и культу</w:t>
            </w:r>
            <w:r w:rsidRPr="008511C8">
              <w:rPr>
                <w:rFonts w:ascii="Times New Roman" w:hAnsi="Times New Roman"/>
              </w:rPr>
              <w:t>р</w:t>
            </w:r>
            <w:r w:rsidRPr="008511C8">
              <w:rPr>
                <w:rFonts w:ascii="Times New Roman" w:hAnsi="Times New Roman"/>
              </w:rPr>
              <w:t>ной жизни России: картины быта, тр</w:t>
            </w:r>
            <w:r w:rsidRPr="008511C8">
              <w:rPr>
                <w:rFonts w:ascii="Times New Roman" w:hAnsi="Times New Roman"/>
              </w:rPr>
              <w:t>у</w:t>
            </w:r>
            <w:r w:rsidRPr="008511C8">
              <w:rPr>
                <w:rFonts w:ascii="Times New Roman" w:hAnsi="Times New Roman"/>
              </w:rPr>
              <w:t>да, традиций людей в разные историч</w:t>
            </w:r>
            <w:r w:rsidRPr="008511C8">
              <w:rPr>
                <w:rFonts w:ascii="Times New Roman" w:hAnsi="Times New Roman"/>
              </w:rPr>
              <w:t>е</w:t>
            </w:r>
            <w:r w:rsidRPr="008511C8">
              <w:rPr>
                <w:rFonts w:ascii="Times New Roman" w:hAnsi="Times New Roman"/>
              </w:rPr>
              <w:t>ские времена. М</w:t>
            </w:r>
            <w:r w:rsidRPr="008511C8">
              <w:rPr>
                <w:rFonts w:ascii="Times New Roman" w:hAnsi="Times New Roman"/>
              </w:rPr>
              <w:t>о</w:t>
            </w:r>
            <w:r w:rsidRPr="008511C8">
              <w:rPr>
                <w:rFonts w:ascii="Times New Roman" w:hAnsi="Times New Roman"/>
              </w:rPr>
              <w:t>сква – столица Ро</w:t>
            </w:r>
            <w:r w:rsidRPr="008511C8">
              <w:rPr>
                <w:rFonts w:ascii="Times New Roman" w:hAnsi="Times New Roman"/>
              </w:rPr>
              <w:t>с</w:t>
            </w:r>
            <w:r w:rsidRPr="008511C8">
              <w:rPr>
                <w:rFonts w:ascii="Times New Roman" w:hAnsi="Times New Roman"/>
              </w:rPr>
              <w:t>сии</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Киев – столица Древней Руси.</w:t>
            </w:r>
          </w:p>
          <w:p w:rsidR="0051492E" w:rsidRPr="008511C8" w:rsidRDefault="0051492E" w:rsidP="008511C8">
            <w:pPr>
              <w:spacing w:line="240" w:lineRule="auto"/>
              <w:rPr>
                <w:rFonts w:ascii="Times New Roman" w:hAnsi="Times New Roman"/>
              </w:rPr>
            </w:pPr>
            <w:r w:rsidRPr="008511C8">
              <w:rPr>
                <w:rFonts w:ascii="Times New Roman" w:hAnsi="Times New Roman"/>
              </w:rPr>
              <w:t>Господин Великий Новгород</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Показывать</w:t>
            </w:r>
            <w:r w:rsidRPr="008511C8">
              <w:rPr>
                <w:rFonts w:ascii="Times New Roman" w:hAnsi="Times New Roman"/>
              </w:rPr>
              <w:t xml:space="preserve"> на карте территории расселения древних славян.</w:t>
            </w:r>
          </w:p>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 жизни древних сл</w:t>
            </w:r>
            <w:r w:rsidRPr="008511C8">
              <w:rPr>
                <w:rFonts w:ascii="Times New Roman" w:hAnsi="Times New Roman"/>
              </w:rPr>
              <w:t>а</w:t>
            </w:r>
            <w:r w:rsidRPr="008511C8">
              <w:rPr>
                <w:rFonts w:ascii="Times New Roman" w:hAnsi="Times New Roman"/>
              </w:rPr>
              <w:t xml:space="preserve">вян </w:t>
            </w:r>
          </w:p>
          <w:p w:rsidR="0051492E" w:rsidRPr="008511C8" w:rsidRDefault="0051492E" w:rsidP="008511C8">
            <w:pPr>
              <w:spacing w:line="240" w:lineRule="auto"/>
              <w:rPr>
                <w:rFonts w:ascii="Times New Roman" w:hAnsi="Times New Roman"/>
                <w:i/>
                <w:color w:val="FF0000"/>
              </w:rPr>
            </w:pP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Творч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Определение последовательности пр</w:t>
            </w:r>
            <w:r w:rsidRPr="008511C8">
              <w:rPr>
                <w:rFonts w:ascii="Times New Roman" w:hAnsi="Times New Roman"/>
              </w:rPr>
              <w:t>о</w:t>
            </w:r>
            <w:r w:rsidRPr="008511C8">
              <w:rPr>
                <w:rFonts w:ascii="Times New Roman" w:hAnsi="Times New Roman"/>
              </w:rPr>
              <w:t>межуточных целей с учётом конечного результата; составление плана и посл</w:t>
            </w:r>
            <w:r w:rsidRPr="008511C8">
              <w:rPr>
                <w:rFonts w:ascii="Times New Roman" w:hAnsi="Times New Roman"/>
              </w:rPr>
              <w:t>е</w:t>
            </w:r>
            <w:r w:rsidRPr="008511C8">
              <w:rPr>
                <w:rFonts w:ascii="Times New Roman" w:hAnsi="Times New Roman"/>
              </w:rPr>
              <w:t>довательности действий.</w:t>
            </w:r>
          </w:p>
          <w:p w:rsidR="0051492E" w:rsidRPr="008511C8" w:rsidRDefault="0051492E" w:rsidP="008511C8">
            <w:pPr>
              <w:pStyle w:val="NoSpacing"/>
              <w:contextualSpacing/>
              <w:rPr>
                <w:rFonts w:ascii="Times New Roman" w:hAnsi="Times New Roman"/>
                <w:b/>
                <w:lang w:val="ru-RU"/>
              </w:rPr>
            </w:pPr>
            <w:r w:rsidRPr="008511C8">
              <w:rPr>
                <w:rFonts w:ascii="Times New Roman" w:hAnsi="Times New Roman"/>
                <w:lang w:val="ru-RU"/>
              </w:rPr>
              <w:t>Осознанное и произвольное построение речевого высказывания в устной и пис</w:t>
            </w:r>
            <w:r w:rsidRPr="008511C8">
              <w:rPr>
                <w:rFonts w:ascii="Times New Roman" w:hAnsi="Times New Roman"/>
                <w:lang w:val="ru-RU"/>
              </w:rPr>
              <w:t>ь</w:t>
            </w:r>
            <w:r w:rsidRPr="008511C8">
              <w:rPr>
                <w:rFonts w:ascii="Times New Roman" w:hAnsi="Times New Roman"/>
                <w:lang w:val="ru-RU"/>
              </w:rPr>
              <w:t xml:space="preserve">менной форме </w:t>
            </w:r>
          </w:p>
          <w:p w:rsidR="0051492E" w:rsidRPr="008511C8" w:rsidRDefault="0051492E" w:rsidP="008511C8">
            <w:pPr>
              <w:pStyle w:val="Default"/>
              <w:rPr>
                <w:sz w:val="22"/>
                <w:szCs w:val="22"/>
              </w:rPr>
            </w:pP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05.02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42</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 xml:space="preserve">Во времена Древней Руси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КУ</w:t>
            </w:r>
          </w:p>
        </w:tc>
        <w:tc>
          <w:tcPr>
            <w:tcW w:w="2126" w:type="dxa"/>
            <w:vMerge/>
          </w:tcPr>
          <w:p w:rsidR="0051492E" w:rsidRPr="008511C8" w:rsidRDefault="0051492E" w:rsidP="008511C8">
            <w:pPr>
              <w:spacing w:line="240" w:lineRule="auto"/>
              <w:rPr>
                <w:rFonts w:ascii="Times New Roman" w:hAnsi="Times New Roman"/>
              </w:rPr>
            </w:pP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Называть </w:t>
            </w:r>
            <w:r w:rsidRPr="008511C8">
              <w:rPr>
                <w:rFonts w:ascii="Times New Roman" w:hAnsi="Times New Roman"/>
              </w:rPr>
              <w:t>столицу Древней Руси.</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Понимать </w:t>
            </w:r>
            <w:r w:rsidRPr="008511C8">
              <w:rPr>
                <w:rFonts w:ascii="Times New Roman" w:hAnsi="Times New Roman"/>
              </w:rPr>
              <w:t>значение принятия Русью христианства.</w:t>
            </w:r>
          </w:p>
          <w:p w:rsidR="0051492E" w:rsidRPr="008511C8" w:rsidRDefault="0051492E" w:rsidP="008511C8">
            <w:pPr>
              <w:spacing w:line="240" w:lineRule="auto"/>
              <w:rPr>
                <w:rFonts w:ascii="Times New Roman" w:hAnsi="Times New Roman"/>
                <w:color w:val="FF0000"/>
              </w:rPr>
            </w:pPr>
            <w:r w:rsidRPr="008511C8">
              <w:rPr>
                <w:rFonts w:ascii="Times New Roman" w:hAnsi="Times New Roman"/>
                <w:i/>
              </w:rPr>
              <w:t>Объяснять</w:t>
            </w:r>
            <w:r w:rsidRPr="008511C8">
              <w:rPr>
                <w:rFonts w:ascii="Times New Roman" w:hAnsi="Times New Roman"/>
              </w:rPr>
              <w:t xml:space="preserve"> знач</w:t>
            </w:r>
            <w:r w:rsidRPr="008511C8">
              <w:rPr>
                <w:rFonts w:ascii="Times New Roman" w:hAnsi="Times New Roman"/>
              </w:rPr>
              <w:t>е</w:t>
            </w:r>
            <w:r w:rsidRPr="008511C8">
              <w:rPr>
                <w:rFonts w:ascii="Times New Roman" w:hAnsi="Times New Roman"/>
              </w:rPr>
              <w:t>ния слов и выраж</w:t>
            </w:r>
            <w:r w:rsidRPr="008511C8">
              <w:rPr>
                <w:rFonts w:ascii="Times New Roman" w:hAnsi="Times New Roman"/>
              </w:rPr>
              <w:t>е</w:t>
            </w:r>
            <w:r w:rsidRPr="008511C8">
              <w:rPr>
                <w:rFonts w:ascii="Times New Roman" w:hAnsi="Times New Roman"/>
              </w:rPr>
              <w:t>ний: «великий князь», «бояре», «дружина», «Кр</w:t>
            </w:r>
            <w:r w:rsidRPr="008511C8">
              <w:rPr>
                <w:rFonts w:ascii="Times New Roman" w:hAnsi="Times New Roman"/>
              </w:rPr>
              <w:t>е</w:t>
            </w:r>
            <w:r w:rsidRPr="008511C8">
              <w:rPr>
                <w:rFonts w:ascii="Times New Roman" w:hAnsi="Times New Roman"/>
              </w:rPr>
              <w:t xml:space="preserve">щение»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Работа в тетради</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Определение последовательности пр</w:t>
            </w:r>
            <w:r w:rsidRPr="008511C8">
              <w:rPr>
                <w:rFonts w:ascii="Times New Roman" w:hAnsi="Times New Roman"/>
              </w:rPr>
              <w:t>о</w:t>
            </w:r>
            <w:r w:rsidRPr="008511C8">
              <w:rPr>
                <w:rFonts w:ascii="Times New Roman" w:hAnsi="Times New Roman"/>
              </w:rPr>
              <w:t>межуточных целей с учётом конечного результата; составление плана и посл</w:t>
            </w:r>
            <w:r w:rsidRPr="008511C8">
              <w:rPr>
                <w:rFonts w:ascii="Times New Roman" w:hAnsi="Times New Roman"/>
              </w:rPr>
              <w:t>е</w:t>
            </w:r>
            <w:r w:rsidRPr="008511C8">
              <w:rPr>
                <w:rFonts w:ascii="Times New Roman" w:hAnsi="Times New Roman"/>
              </w:rPr>
              <w:t>довательности действий.</w:t>
            </w:r>
          </w:p>
          <w:p w:rsidR="0051492E" w:rsidRPr="008511C8" w:rsidRDefault="0051492E" w:rsidP="008511C8">
            <w:pPr>
              <w:pStyle w:val="NoSpacing"/>
              <w:contextualSpacing/>
              <w:rPr>
                <w:rFonts w:ascii="Times New Roman" w:hAnsi="Times New Roman"/>
                <w:b/>
                <w:lang w:val="ru-RU"/>
              </w:rPr>
            </w:pPr>
            <w:r w:rsidRPr="008511C8">
              <w:rPr>
                <w:rFonts w:ascii="Times New Roman" w:hAnsi="Times New Roman"/>
                <w:lang w:val="ru-RU"/>
              </w:rPr>
              <w:t>Осознанное и произвольное построение речевого высказывания в устной и пис</w:t>
            </w:r>
            <w:r w:rsidRPr="008511C8">
              <w:rPr>
                <w:rFonts w:ascii="Times New Roman" w:hAnsi="Times New Roman"/>
                <w:lang w:val="ru-RU"/>
              </w:rPr>
              <w:t>ь</w:t>
            </w:r>
            <w:r w:rsidRPr="008511C8">
              <w:rPr>
                <w:rFonts w:ascii="Times New Roman" w:hAnsi="Times New Roman"/>
                <w:lang w:val="ru-RU"/>
              </w:rPr>
              <w:t xml:space="preserve">менной форме </w:t>
            </w:r>
          </w:p>
          <w:p w:rsidR="0051492E" w:rsidRPr="008511C8" w:rsidRDefault="0051492E" w:rsidP="008511C8">
            <w:pPr>
              <w:spacing w:line="240" w:lineRule="auto"/>
              <w:rPr>
                <w:rFonts w:ascii="Times New Roman" w:hAnsi="Times New Roman"/>
                <w:color w:val="FF0000"/>
              </w:rPr>
            </w:pP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09.02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43</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 xml:space="preserve">Страна городов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КУ</w:t>
            </w:r>
          </w:p>
        </w:tc>
        <w:tc>
          <w:tcPr>
            <w:tcW w:w="2126" w:type="dxa"/>
            <w:vMerge/>
          </w:tcPr>
          <w:p w:rsidR="0051492E" w:rsidRPr="008511C8" w:rsidRDefault="0051492E" w:rsidP="008511C8">
            <w:pPr>
              <w:spacing w:line="240" w:lineRule="auto"/>
              <w:rPr>
                <w:rFonts w:ascii="Times New Roman" w:hAnsi="Times New Roman"/>
              </w:rPr>
            </w:pP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Объяснять</w:t>
            </w:r>
            <w:r w:rsidRPr="008511C8">
              <w:rPr>
                <w:rFonts w:ascii="Times New Roman" w:hAnsi="Times New Roman"/>
              </w:rPr>
              <w:t xml:space="preserve"> ва</w:t>
            </w:r>
            <w:r w:rsidRPr="008511C8">
              <w:rPr>
                <w:rFonts w:ascii="Times New Roman" w:hAnsi="Times New Roman"/>
              </w:rPr>
              <w:t>ж</w:t>
            </w:r>
            <w:r w:rsidRPr="008511C8">
              <w:rPr>
                <w:rFonts w:ascii="Times New Roman" w:hAnsi="Times New Roman"/>
              </w:rPr>
              <w:t>ность находок а</w:t>
            </w:r>
            <w:r w:rsidRPr="008511C8">
              <w:rPr>
                <w:rFonts w:ascii="Times New Roman" w:hAnsi="Times New Roman"/>
              </w:rPr>
              <w:t>р</w:t>
            </w:r>
            <w:r w:rsidRPr="008511C8">
              <w:rPr>
                <w:rFonts w:ascii="Times New Roman" w:hAnsi="Times New Roman"/>
              </w:rPr>
              <w:t>хеологами берест</w:t>
            </w:r>
            <w:r w:rsidRPr="008511C8">
              <w:rPr>
                <w:rFonts w:ascii="Times New Roman" w:hAnsi="Times New Roman"/>
              </w:rPr>
              <w:t>я</w:t>
            </w:r>
            <w:r w:rsidRPr="008511C8">
              <w:rPr>
                <w:rFonts w:ascii="Times New Roman" w:hAnsi="Times New Roman"/>
              </w:rPr>
              <w:t>ных грамот.</w:t>
            </w:r>
          </w:p>
          <w:p w:rsidR="0051492E" w:rsidRPr="008511C8" w:rsidRDefault="0051492E" w:rsidP="008511C8">
            <w:pPr>
              <w:spacing w:line="240" w:lineRule="auto"/>
              <w:rPr>
                <w:rFonts w:ascii="Times New Roman" w:hAnsi="Times New Roman"/>
              </w:rPr>
            </w:pPr>
            <w:r w:rsidRPr="008511C8">
              <w:rPr>
                <w:rFonts w:ascii="Times New Roman" w:hAnsi="Times New Roman"/>
                <w:i/>
              </w:rPr>
              <w:t>Объяснять</w:t>
            </w:r>
            <w:r w:rsidRPr="008511C8">
              <w:rPr>
                <w:rFonts w:ascii="Times New Roman" w:hAnsi="Times New Roman"/>
              </w:rPr>
              <w:t xml:space="preserve"> знач</w:t>
            </w:r>
            <w:r w:rsidRPr="008511C8">
              <w:rPr>
                <w:rFonts w:ascii="Times New Roman" w:hAnsi="Times New Roman"/>
              </w:rPr>
              <w:t>е</w:t>
            </w:r>
            <w:r w:rsidRPr="008511C8">
              <w:rPr>
                <w:rFonts w:ascii="Times New Roman" w:hAnsi="Times New Roman"/>
              </w:rPr>
              <w:t>ние летописи об основании Москвы.</w:t>
            </w:r>
          </w:p>
          <w:p w:rsidR="0051492E" w:rsidRPr="008511C8" w:rsidRDefault="0051492E" w:rsidP="008511C8">
            <w:pPr>
              <w:spacing w:line="240" w:lineRule="auto"/>
              <w:rPr>
                <w:rFonts w:ascii="Times New Roman" w:hAnsi="Times New Roman"/>
              </w:rPr>
            </w:pPr>
            <w:r w:rsidRPr="008511C8">
              <w:rPr>
                <w:rFonts w:ascii="Times New Roman" w:hAnsi="Times New Roman"/>
                <w:i/>
              </w:rPr>
              <w:t>Сопоставлять</w:t>
            </w:r>
            <w:r w:rsidRPr="008511C8">
              <w:rPr>
                <w:rFonts w:ascii="Times New Roman" w:hAnsi="Times New Roman"/>
              </w:rPr>
              <w:t xml:space="preserve"> жизнь двух главных городов Древней Руси </w:t>
            </w:r>
          </w:p>
          <w:p w:rsidR="0051492E" w:rsidRPr="008511C8" w:rsidRDefault="0051492E" w:rsidP="008511C8">
            <w:pPr>
              <w:spacing w:line="240" w:lineRule="auto"/>
              <w:rPr>
                <w:rFonts w:ascii="Times New Roman" w:hAnsi="Times New Roman"/>
                <w:i/>
              </w:rPr>
            </w:pP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w:t>
            </w:r>
          </w:p>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Работа в тетради.</w:t>
            </w:r>
          </w:p>
        </w:tc>
        <w:tc>
          <w:tcPr>
            <w:tcW w:w="4111" w:type="dxa"/>
          </w:tcPr>
          <w:p w:rsidR="0051492E" w:rsidRPr="008511C8" w:rsidRDefault="0051492E" w:rsidP="008511C8">
            <w:pPr>
              <w:spacing w:line="240" w:lineRule="auto"/>
              <w:rPr>
                <w:rFonts w:ascii="Times New Roman" w:hAnsi="Times New Roman"/>
                <w:spacing w:val="-2"/>
              </w:rPr>
            </w:pPr>
            <w:r w:rsidRPr="008511C8">
              <w:rPr>
                <w:rFonts w:ascii="Times New Roman" w:hAnsi="Times New Roman"/>
                <w:spacing w:val="-2"/>
              </w:rPr>
              <w:t>Поиск и выделение необходимой инфо</w:t>
            </w:r>
            <w:r w:rsidRPr="008511C8">
              <w:rPr>
                <w:rFonts w:ascii="Times New Roman" w:hAnsi="Times New Roman"/>
                <w:spacing w:val="-2"/>
              </w:rPr>
              <w:t>р</w:t>
            </w:r>
            <w:r w:rsidRPr="008511C8">
              <w:rPr>
                <w:rFonts w:ascii="Times New Roman" w:hAnsi="Times New Roman"/>
                <w:spacing w:val="-2"/>
              </w:rPr>
              <w:t>мации, установление причинно-следственных связей, структурирование знаний; представление полученной и</w:t>
            </w:r>
            <w:r w:rsidRPr="008511C8">
              <w:rPr>
                <w:rFonts w:ascii="Times New Roman" w:hAnsi="Times New Roman"/>
                <w:spacing w:val="-2"/>
              </w:rPr>
              <w:t>н</w:t>
            </w:r>
            <w:r w:rsidRPr="008511C8">
              <w:rPr>
                <w:rFonts w:ascii="Times New Roman" w:hAnsi="Times New Roman"/>
                <w:spacing w:val="-2"/>
              </w:rPr>
              <w:t xml:space="preserve">формации; оценка результатов работы. </w:t>
            </w:r>
          </w:p>
          <w:p w:rsidR="0051492E" w:rsidRPr="008511C8" w:rsidRDefault="0051492E" w:rsidP="008511C8">
            <w:pPr>
              <w:spacing w:line="240" w:lineRule="auto"/>
              <w:rPr>
                <w:rFonts w:ascii="Times New Roman" w:hAnsi="Times New Roman"/>
                <w:color w:val="FF0000"/>
              </w:rPr>
            </w:pPr>
            <w:r w:rsidRPr="008511C8">
              <w:rPr>
                <w:rFonts w:ascii="Times New Roman" w:hAnsi="Times New Roman"/>
                <w:spacing w:val="-2"/>
              </w:rPr>
              <w:t>Сотрудничество с учителем, другими взрослыми и учащимися</w:t>
            </w:r>
            <w:r w:rsidRPr="008511C8">
              <w:rPr>
                <w:rFonts w:ascii="Times New Roman" w:hAnsi="Times New Roman"/>
              </w:rPr>
              <w:t xml:space="preserve">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12.02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44</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 xml:space="preserve">Из книжной сокровищницы Древней Руси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vMerge w:val="restart"/>
          </w:tcPr>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Московские князья-собиратели земли Русской Россия на карте (границы, г</w:t>
            </w:r>
            <w:r w:rsidRPr="008511C8">
              <w:rPr>
                <w:rFonts w:ascii="Times New Roman" w:hAnsi="Times New Roman"/>
              </w:rPr>
              <w:t>о</w:t>
            </w:r>
            <w:r w:rsidRPr="008511C8">
              <w:rPr>
                <w:rFonts w:ascii="Times New Roman" w:hAnsi="Times New Roman"/>
              </w:rPr>
              <w:t>рода, места  из</w:t>
            </w:r>
            <w:r w:rsidRPr="008511C8">
              <w:rPr>
                <w:rFonts w:ascii="Times New Roman" w:hAnsi="Times New Roman"/>
              </w:rPr>
              <w:t>у</w:t>
            </w:r>
            <w:r w:rsidRPr="008511C8">
              <w:rPr>
                <w:rFonts w:ascii="Times New Roman" w:hAnsi="Times New Roman"/>
              </w:rPr>
              <w:t>ченных сражений, исторических соб</w:t>
            </w:r>
            <w:r w:rsidRPr="008511C8">
              <w:rPr>
                <w:rFonts w:ascii="Times New Roman" w:hAnsi="Times New Roman"/>
              </w:rPr>
              <w:t>ы</w:t>
            </w:r>
            <w:r w:rsidRPr="008511C8">
              <w:rPr>
                <w:rFonts w:ascii="Times New Roman" w:hAnsi="Times New Roman"/>
              </w:rPr>
              <w:t xml:space="preserve">тий). Выдающиеся люди разных эпох. </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Охрана памятников истории и культуры</w:t>
            </w:r>
          </w:p>
          <w:p w:rsidR="0051492E" w:rsidRPr="008511C8" w:rsidRDefault="0051492E" w:rsidP="008511C8">
            <w:pPr>
              <w:spacing w:after="0" w:line="240" w:lineRule="auto"/>
              <w:rPr>
                <w:rFonts w:ascii="Times New Roman" w:hAnsi="Times New Roman"/>
              </w:rPr>
            </w:pPr>
            <w:r w:rsidRPr="008511C8">
              <w:rPr>
                <w:rFonts w:ascii="Times New Roman" w:hAnsi="Times New Roman"/>
              </w:rPr>
              <w:t>Выдающиеся люди разных эпох Кул</w:t>
            </w:r>
            <w:r w:rsidRPr="008511C8">
              <w:rPr>
                <w:rFonts w:ascii="Times New Roman" w:hAnsi="Times New Roman"/>
              </w:rPr>
              <w:t>ь</w:t>
            </w:r>
            <w:r w:rsidRPr="008511C8">
              <w:rPr>
                <w:rFonts w:ascii="Times New Roman" w:hAnsi="Times New Roman"/>
              </w:rPr>
              <w:t>тура, быт и нравы страны XIII- XV веке</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Называть </w:t>
            </w:r>
            <w:r w:rsidRPr="008511C8">
              <w:rPr>
                <w:rFonts w:ascii="Times New Roman" w:hAnsi="Times New Roman"/>
              </w:rPr>
              <w:t>имена создателей славя</w:t>
            </w:r>
            <w:r w:rsidRPr="008511C8">
              <w:rPr>
                <w:rFonts w:ascii="Times New Roman" w:hAnsi="Times New Roman"/>
              </w:rPr>
              <w:t>н</w:t>
            </w:r>
            <w:r w:rsidRPr="008511C8">
              <w:rPr>
                <w:rFonts w:ascii="Times New Roman" w:hAnsi="Times New Roman"/>
              </w:rPr>
              <w:t>ской азбуки.</w:t>
            </w:r>
          </w:p>
          <w:p w:rsidR="0051492E" w:rsidRPr="008511C8" w:rsidRDefault="0051492E" w:rsidP="008511C8">
            <w:pPr>
              <w:spacing w:line="240" w:lineRule="auto"/>
              <w:rPr>
                <w:rFonts w:ascii="Times New Roman" w:hAnsi="Times New Roman"/>
                <w:i/>
              </w:rPr>
            </w:pPr>
            <w:r w:rsidRPr="008511C8">
              <w:rPr>
                <w:rFonts w:ascii="Times New Roman" w:hAnsi="Times New Roman"/>
                <w:i/>
              </w:rPr>
              <w:t xml:space="preserve">Объяснять </w:t>
            </w:r>
            <w:r w:rsidRPr="008511C8">
              <w:rPr>
                <w:rFonts w:ascii="Times New Roman" w:hAnsi="Times New Roman"/>
              </w:rPr>
              <w:t>знач</w:t>
            </w:r>
            <w:r w:rsidRPr="008511C8">
              <w:rPr>
                <w:rFonts w:ascii="Times New Roman" w:hAnsi="Times New Roman"/>
              </w:rPr>
              <w:t>е</w:t>
            </w:r>
            <w:r w:rsidRPr="008511C8">
              <w:rPr>
                <w:rFonts w:ascii="Times New Roman" w:hAnsi="Times New Roman"/>
              </w:rPr>
              <w:t>ние слова «лет</w:t>
            </w:r>
            <w:r w:rsidRPr="008511C8">
              <w:rPr>
                <w:rFonts w:ascii="Times New Roman" w:hAnsi="Times New Roman"/>
              </w:rPr>
              <w:t>о</w:t>
            </w:r>
            <w:r w:rsidRPr="008511C8">
              <w:rPr>
                <w:rFonts w:ascii="Times New Roman" w:hAnsi="Times New Roman"/>
              </w:rPr>
              <w:t>пись».</w:t>
            </w:r>
          </w:p>
          <w:p w:rsidR="0051492E" w:rsidRPr="008511C8" w:rsidRDefault="0051492E" w:rsidP="008511C8">
            <w:pPr>
              <w:spacing w:line="240" w:lineRule="auto"/>
              <w:rPr>
                <w:rFonts w:ascii="Times New Roman" w:hAnsi="Times New Roman"/>
              </w:rPr>
            </w:pPr>
            <w:r w:rsidRPr="008511C8">
              <w:rPr>
                <w:rFonts w:ascii="Times New Roman" w:hAnsi="Times New Roman"/>
                <w:i/>
              </w:rPr>
              <w:t>Объяснять</w:t>
            </w:r>
            <w:r w:rsidRPr="008511C8">
              <w:rPr>
                <w:rFonts w:ascii="Times New Roman" w:hAnsi="Times New Roman"/>
              </w:rPr>
              <w:t xml:space="preserve"> роль летописей для из</w:t>
            </w:r>
            <w:r w:rsidRPr="008511C8">
              <w:rPr>
                <w:rFonts w:ascii="Times New Roman" w:hAnsi="Times New Roman"/>
              </w:rPr>
              <w:t>у</w:t>
            </w:r>
            <w:r w:rsidRPr="008511C8">
              <w:rPr>
                <w:rFonts w:ascii="Times New Roman" w:hAnsi="Times New Roman"/>
              </w:rPr>
              <w:t>чения истории Ро</w:t>
            </w:r>
            <w:r w:rsidRPr="008511C8">
              <w:rPr>
                <w:rFonts w:ascii="Times New Roman" w:hAnsi="Times New Roman"/>
              </w:rPr>
              <w:t>с</w:t>
            </w:r>
            <w:r w:rsidRPr="008511C8">
              <w:rPr>
                <w:rFonts w:ascii="Times New Roman" w:hAnsi="Times New Roman"/>
              </w:rPr>
              <w:t>сии.</w:t>
            </w:r>
          </w:p>
          <w:p w:rsidR="0051492E" w:rsidRPr="008511C8" w:rsidRDefault="0051492E" w:rsidP="008511C8">
            <w:pPr>
              <w:spacing w:line="240" w:lineRule="auto"/>
              <w:rPr>
                <w:rFonts w:ascii="Times New Roman" w:hAnsi="Times New Roman"/>
                <w:i/>
              </w:rPr>
            </w:pPr>
            <w:r w:rsidRPr="008511C8">
              <w:rPr>
                <w:rFonts w:ascii="Times New Roman" w:hAnsi="Times New Roman"/>
                <w:i/>
              </w:rPr>
              <w:t>Объяснять</w:t>
            </w:r>
            <w:r w:rsidRPr="008511C8">
              <w:rPr>
                <w:rFonts w:ascii="Times New Roman" w:hAnsi="Times New Roman"/>
              </w:rPr>
              <w:t xml:space="preserve"> роль рукописной книги в развитии русской культуры </w:t>
            </w:r>
          </w:p>
          <w:p w:rsidR="0051492E" w:rsidRPr="008511C8" w:rsidRDefault="0051492E" w:rsidP="008511C8">
            <w:pPr>
              <w:spacing w:line="240" w:lineRule="auto"/>
              <w:rPr>
                <w:rFonts w:ascii="Times New Roman" w:hAnsi="Times New Roman"/>
                <w:i/>
              </w:rPr>
            </w:pP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w:t>
            </w:r>
          </w:p>
        </w:tc>
        <w:tc>
          <w:tcPr>
            <w:tcW w:w="4111" w:type="dxa"/>
          </w:tcPr>
          <w:p w:rsidR="0051492E" w:rsidRPr="008511C8" w:rsidRDefault="0051492E" w:rsidP="008511C8">
            <w:pPr>
              <w:spacing w:line="240" w:lineRule="auto"/>
              <w:rPr>
                <w:rFonts w:ascii="Times New Roman" w:hAnsi="Times New Roman"/>
                <w:spacing w:val="-2"/>
              </w:rPr>
            </w:pPr>
            <w:r w:rsidRPr="008511C8">
              <w:rPr>
                <w:rFonts w:ascii="Times New Roman" w:hAnsi="Times New Roman"/>
                <w:spacing w:val="-2"/>
              </w:rPr>
              <w:t>Извлечение необходимой информации из текстов; постановка и формулирование проблемы, самостоятельное создание а</w:t>
            </w:r>
            <w:r w:rsidRPr="008511C8">
              <w:rPr>
                <w:rFonts w:ascii="Times New Roman" w:hAnsi="Times New Roman"/>
                <w:spacing w:val="-2"/>
              </w:rPr>
              <w:t>л</w:t>
            </w:r>
            <w:r w:rsidRPr="008511C8">
              <w:rPr>
                <w:rFonts w:ascii="Times New Roman" w:hAnsi="Times New Roman"/>
                <w:spacing w:val="-2"/>
              </w:rPr>
              <w:t>горитмов деятельности при решении проблем поискового характера. Сотру</w:t>
            </w:r>
            <w:r w:rsidRPr="008511C8">
              <w:rPr>
                <w:rFonts w:ascii="Times New Roman" w:hAnsi="Times New Roman"/>
                <w:spacing w:val="-2"/>
              </w:rPr>
              <w:t>д</w:t>
            </w:r>
            <w:r w:rsidRPr="008511C8">
              <w:rPr>
                <w:rFonts w:ascii="Times New Roman" w:hAnsi="Times New Roman"/>
                <w:spacing w:val="-2"/>
              </w:rPr>
              <w:t xml:space="preserve">ничество с учителем, другими взрослыми и учащимися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16.02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1692"/>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45</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Трудные вр</w:t>
            </w:r>
            <w:r w:rsidRPr="008511C8">
              <w:rPr>
                <w:rFonts w:ascii="Times New Roman" w:hAnsi="Times New Roman"/>
              </w:rPr>
              <w:t>е</w:t>
            </w:r>
            <w:r w:rsidRPr="008511C8">
              <w:rPr>
                <w:rFonts w:ascii="Times New Roman" w:hAnsi="Times New Roman"/>
              </w:rPr>
              <w:t>мена на Ру</w:t>
            </w:r>
            <w:r w:rsidRPr="008511C8">
              <w:rPr>
                <w:rFonts w:ascii="Times New Roman" w:hAnsi="Times New Roman"/>
              </w:rPr>
              <w:t>с</w:t>
            </w:r>
            <w:r w:rsidRPr="008511C8">
              <w:rPr>
                <w:rFonts w:ascii="Times New Roman" w:hAnsi="Times New Roman"/>
              </w:rPr>
              <w:t xml:space="preserve">ской земле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after="0" w:line="240" w:lineRule="auto"/>
              <w:jc w:val="center"/>
              <w:rPr>
                <w:rFonts w:ascii="Times New Roman" w:hAnsi="Times New Roman"/>
              </w:rPr>
            </w:pPr>
            <w:r w:rsidRPr="008511C8">
              <w:rPr>
                <w:rFonts w:ascii="Times New Roman" w:hAnsi="Times New Roman"/>
              </w:rPr>
              <w:t>УОСЗ</w:t>
            </w:r>
          </w:p>
          <w:p w:rsidR="0051492E" w:rsidRPr="008511C8" w:rsidRDefault="0051492E" w:rsidP="008511C8">
            <w:pPr>
              <w:spacing w:after="0" w:line="240" w:lineRule="auto"/>
              <w:jc w:val="center"/>
              <w:rPr>
                <w:rFonts w:ascii="Times New Roman" w:hAnsi="Times New Roman"/>
              </w:rPr>
            </w:pPr>
            <w:r w:rsidRPr="008511C8">
              <w:rPr>
                <w:rFonts w:ascii="Times New Roman" w:hAnsi="Times New Roman"/>
                <w:bCs/>
              </w:rPr>
              <w:t>УПОКЗ</w:t>
            </w:r>
          </w:p>
          <w:p w:rsidR="0051492E" w:rsidRPr="008511C8" w:rsidRDefault="0051492E" w:rsidP="008511C8">
            <w:pPr>
              <w:spacing w:after="0" w:line="240" w:lineRule="auto"/>
              <w:jc w:val="center"/>
              <w:rPr>
                <w:rFonts w:ascii="Times New Roman" w:hAnsi="Times New Roman"/>
              </w:rPr>
            </w:pPr>
          </w:p>
        </w:tc>
        <w:tc>
          <w:tcPr>
            <w:tcW w:w="2126" w:type="dxa"/>
            <w:vMerge/>
          </w:tcPr>
          <w:p w:rsidR="0051492E" w:rsidRPr="008511C8" w:rsidRDefault="0051492E" w:rsidP="008511C8">
            <w:pPr>
              <w:spacing w:after="0" w:line="240" w:lineRule="auto"/>
              <w:rPr>
                <w:rFonts w:ascii="Times New Roman" w:hAnsi="Times New Roman"/>
              </w:rPr>
            </w:pP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 монгольском наш</w:t>
            </w:r>
            <w:r w:rsidRPr="008511C8">
              <w:rPr>
                <w:rFonts w:ascii="Times New Roman" w:hAnsi="Times New Roman"/>
              </w:rPr>
              <w:t>е</w:t>
            </w:r>
            <w:r w:rsidRPr="008511C8">
              <w:rPr>
                <w:rFonts w:ascii="Times New Roman" w:hAnsi="Times New Roman"/>
              </w:rPr>
              <w:t>ствии.</w:t>
            </w:r>
          </w:p>
          <w:p w:rsidR="0051492E" w:rsidRPr="008511C8" w:rsidRDefault="0051492E" w:rsidP="008511C8">
            <w:pPr>
              <w:spacing w:line="240" w:lineRule="auto"/>
              <w:rPr>
                <w:rFonts w:ascii="Times New Roman" w:hAnsi="Times New Roman"/>
              </w:rPr>
            </w:pPr>
            <w:r w:rsidRPr="008511C8">
              <w:rPr>
                <w:rFonts w:ascii="Times New Roman" w:hAnsi="Times New Roman"/>
                <w:i/>
              </w:rPr>
              <w:t>Объяснять</w:t>
            </w:r>
            <w:r w:rsidRPr="008511C8">
              <w:rPr>
                <w:rFonts w:ascii="Times New Roman" w:hAnsi="Times New Roman"/>
              </w:rPr>
              <w:t xml:space="preserve"> знач</w:t>
            </w:r>
            <w:r w:rsidRPr="008511C8">
              <w:rPr>
                <w:rFonts w:ascii="Times New Roman" w:hAnsi="Times New Roman"/>
              </w:rPr>
              <w:t>е</w:t>
            </w:r>
            <w:r w:rsidRPr="008511C8">
              <w:rPr>
                <w:rFonts w:ascii="Times New Roman" w:hAnsi="Times New Roman"/>
              </w:rPr>
              <w:t>ния слов и выраж</w:t>
            </w:r>
            <w:r w:rsidRPr="008511C8">
              <w:rPr>
                <w:rFonts w:ascii="Times New Roman" w:hAnsi="Times New Roman"/>
              </w:rPr>
              <w:t>е</w:t>
            </w:r>
            <w:r w:rsidRPr="008511C8">
              <w:rPr>
                <w:rFonts w:ascii="Times New Roman" w:hAnsi="Times New Roman"/>
              </w:rPr>
              <w:t>ний: «дань», «хан», «Золотая Орда».</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об Александре Не</w:t>
            </w:r>
            <w:r w:rsidRPr="008511C8">
              <w:rPr>
                <w:rFonts w:ascii="Times New Roman" w:hAnsi="Times New Roman"/>
              </w:rPr>
              <w:t>в</w:t>
            </w:r>
            <w:r w:rsidRPr="008511C8">
              <w:rPr>
                <w:rFonts w:ascii="Times New Roman" w:hAnsi="Times New Roman"/>
              </w:rPr>
              <w:t>ском.</w:t>
            </w:r>
          </w:p>
          <w:p w:rsidR="0051492E" w:rsidRPr="008511C8" w:rsidRDefault="0051492E" w:rsidP="008511C8">
            <w:pPr>
              <w:spacing w:line="240" w:lineRule="auto"/>
              <w:rPr>
                <w:rFonts w:ascii="Times New Roman" w:hAnsi="Times New Roman"/>
              </w:rPr>
            </w:pPr>
            <w:r w:rsidRPr="008511C8">
              <w:rPr>
                <w:rFonts w:ascii="Times New Roman" w:hAnsi="Times New Roman"/>
              </w:rPr>
              <w:t>Описывать воор</w:t>
            </w:r>
            <w:r w:rsidRPr="008511C8">
              <w:rPr>
                <w:rFonts w:ascii="Times New Roman" w:hAnsi="Times New Roman"/>
              </w:rPr>
              <w:t>у</w:t>
            </w:r>
            <w:r w:rsidRPr="008511C8">
              <w:rPr>
                <w:rFonts w:ascii="Times New Roman" w:hAnsi="Times New Roman"/>
              </w:rPr>
              <w:t xml:space="preserve">жение воинов: древнерусских, монголо-татарских, рыцарей-крестоносцев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Тематич</w:t>
            </w:r>
            <w:r w:rsidRPr="008511C8">
              <w:rPr>
                <w:rFonts w:ascii="Times New Roman" w:hAnsi="Times New Roman"/>
              </w:rPr>
              <w:t>е</w:t>
            </w:r>
            <w:r w:rsidRPr="008511C8">
              <w:rPr>
                <w:rFonts w:ascii="Times New Roman" w:hAnsi="Times New Roman"/>
              </w:rPr>
              <w:t>ский. Тест.</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Определение последовательности пр</w:t>
            </w:r>
            <w:r w:rsidRPr="008511C8">
              <w:rPr>
                <w:rFonts w:ascii="Times New Roman" w:hAnsi="Times New Roman"/>
              </w:rPr>
              <w:t>о</w:t>
            </w:r>
            <w:r w:rsidRPr="008511C8">
              <w:rPr>
                <w:rFonts w:ascii="Times New Roman" w:hAnsi="Times New Roman"/>
              </w:rPr>
              <w:t>межуточных целей с учётом конечного результата; составление плана и посл</w:t>
            </w:r>
            <w:r w:rsidRPr="008511C8">
              <w:rPr>
                <w:rFonts w:ascii="Times New Roman" w:hAnsi="Times New Roman"/>
              </w:rPr>
              <w:t>е</w:t>
            </w:r>
            <w:r w:rsidRPr="008511C8">
              <w:rPr>
                <w:rFonts w:ascii="Times New Roman" w:hAnsi="Times New Roman"/>
              </w:rPr>
              <w:t>довательности действий.</w:t>
            </w:r>
          </w:p>
          <w:p w:rsidR="0051492E" w:rsidRPr="008511C8" w:rsidRDefault="0051492E" w:rsidP="008511C8">
            <w:pPr>
              <w:spacing w:line="240" w:lineRule="auto"/>
              <w:rPr>
                <w:rFonts w:ascii="Times New Roman" w:hAnsi="Times New Roman"/>
              </w:rPr>
            </w:pPr>
            <w:r w:rsidRPr="008511C8">
              <w:rPr>
                <w:rFonts w:ascii="Times New Roman" w:hAnsi="Times New Roman"/>
              </w:rPr>
              <w:t>Осознанное и произвольное построение речевого высказывания, аргументация своего мнения и позиции в коммуник</w:t>
            </w:r>
            <w:r w:rsidRPr="008511C8">
              <w:rPr>
                <w:rFonts w:ascii="Times New Roman" w:hAnsi="Times New Roman"/>
              </w:rPr>
              <w:t>а</w:t>
            </w:r>
            <w:r w:rsidRPr="008511C8">
              <w:rPr>
                <w:rFonts w:ascii="Times New Roman" w:hAnsi="Times New Roman"/>
              </w:rPr>
              <w:t xml:space="preserve">ции </w:t>
            </w:r>
          </w:p>
          <w:p w:rsidR="0051492E" w:rsidRPr="008511C8" w:rsidRDefault="0051492E" w:rsidP="008511C8">
            <w:pPr>
              <w:spacing w:line="240" w:lineRule="auto"/>
              <w:rPr>
                <w:rFonts w:ascii="Times New Roman" w:hAnsi="Times New Roman"/>
                <w:color w:val="FF0000"/>
              </w:rPr>
            </w:pP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19.02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46</w:t>
            </w:r>
          </w:p>
        </w:tc>
        <w:tc>
          <w:tcPr>
            <w:tcW w:w="1701" w:type="dxa"/>
          </w:tcPr>
          <w:p w:rsidR="0051492E" w:rsidRPr="008511C8" w:rsidRDefault="0051492E" w:rsidP="008511C8">
            <w:pPr>
              <w:spacing w:line="240" w:lineRule="auto"/>
              <w:rPr>
                <w:rFonts w:ascii="Times New Roman" w:hAnsi="Times New Roman"/>
                <w:b/>
                <w:i/>
              </w:rPr>
            </w:pPr>
            <w:r w:rsidRPr="008511C8">
              <w:rPr>
                <w:rFonts w:ascii="Times New Roman" w:hAnsi="Times New Roman"/>
              </w:rPr>
              <w:t>Русь</w:t>
            </w:r>
            <w:r w:rsidRPr="008511C8">
              <w:rPr>
                <w:rFonts w:ascii="Times New Roman" w:hAnsi="Times New Roman"/>
                <w:b/>
                <w:i/>
              </w:rPr>
              <w:t xml:space="preserve"> </w:t>
            </w:r>
            <w:r w:rsidRPr="008511C8">
              <w:rPr>
                <w:rFonts w:ascii="Times New Roman" w:hAnsi="Times New Roman"/>
              </w:rPr>
              <w:t>распра</w:t>
            </w:r>
            <w:r w:rsidRPr="008511C8">
              <w:rPr>
                <w:rFonts w:ascii="Times New Roman" w:hAnsi="Times New Roman"/>
              </w:rPr>
              <w:t>в</w:t>
            </w:r>
            <w:r w:rsidRPr="008511C8">
              <w:rPr>
                <w:rFonts w:ascii="Times New Roman" w:hAnsi="Times New Roman"/>
              </w:rPr>
              <w:t xml:space="preserve">ляет крылья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vMerge/>
          </w:tcPr>
          <w:p w:rsidR="0051492E" w:rsidRPr="008511C8" w:rsidRDefault="0051492E" w:rsidP="008511C8">
            <w:pPr>
              <w:spacing w:after="0" w:line="240" w:lineRule="auto"/>
              <w:rPr>
                <w:rFonts w:ascii="Times New Roman" w:hAnsi="Times New Roman"/>
              </w:rPr>
            </w:pP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Приводить </w:t>
            </w:r>
            <w:r w:rsidRPr="008511C8">
              <w:rPr>
                <w:rFonts w:ascii="Times New Roman" w:hAnsi="Times New Roman"/>
              </w:rPr>
              <w:t>факты, свидетельствующие о возрождении С</w:t>
            </w:r>
            <w:r w:rsidRPr="008511C8">
              <w:rPr>
                <w:rFonts w:ascii="Times New Roman" w:hAnsi="Times New Roman"/>
              </w:rPr>
              <w:t>е</w:t>
            </w:r>
            <w:r w:rsidRPr="008511C8">
              <w:rPr>
                <w:rFonts w:ascii="Times New Roman" w:hAnsi="Times New Roman"/>
              </w:rPr>
              <w:t>веро-Восточной Руси.</w:t>
            </w:r>
          </w:p>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чем известен в истории Иван  Калита.</w:t>
            </w:r>
          </w:p>
          <w:p w:rsidR="0051492E" w:rsidRPr="008511C8" w:rsidRDefault="0051492E" w:rsidP="008511C8">
            <w:pPr>
              <w:spacing w:line="240" w:lineRule="auto"/>
              <w:rPr>
                <w:rFonts w:ascii="Times New Roman" w:hAnsi="Times New Roman"/>
              </w:rPr>
            </w:pPr>
            <w:r w:rsidRPr="008511C8">
              <w:rPr>
                <w:rFonts w:ascii="Times New Roman" w:hAnsi="Times New Roman"/>
                <w:i/>
              </w:rPr>
              <w:t>Объяснять</w:t>
            </w:r>
            <w:r w:rsidRPr="008511C8">
              <w:rPr>
                <w:rFonts w:ascii="Times New Roman" w:hAnsi="Times New Roman"/>
              </w:rPr>
              <w:t xml:space="preserve"> знач</w:t>
            </w:r>
            <w:r w:rsidRPr="008511C8">
              <w:rPr>
                <w:rFonts w:ascii="Times New Roman" w:hAnsi="Times New Roman"/>
              </w:rPr>
              <w:t>е</w:t>
            </w:r>
            <w:r w:rsidRPr="008511C8">
              <w:rPr>
                <w:rFonts w:ascii="Times New Roman" w:hAnsi="Times New Roman"/>
              </w:rPr>
              <w:t>ние слова «мон</w:t>
            </w:r>
            <w:r w:rsidRPr="008511C8">
              <w:rPr>
                <w:rFonts w:ascii="Times New Roman" w:hAnsi="Times New Roman"/>
              </w:rPr>
              <w:t>а</w:t>
            </w:r>
            <w:r w:rsidRPr="008511C8">
              <w:rPr>
                <w:rFonts w:ascii="Times New Roman" w:hAnsi="Times New Roman"/>
              </w:rPr>
              <w:t xml:space="preserve">стырь»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Фро</w:t>
            </w:r>
            <w:r w:rsidRPr="008511C8">
              <w:rPr>
                <w:rFonts w:ascii="Times New Roman" w:hAnsi="Times New Roman"/>
              </w:rPr>
              <w:t>н</w:t>
            </w:r>
            <w:r w:rsidRPr="008511C8">
              <w:rPr>
                <w:rFonts w:ascii="Times New Roman" w:hAnsi="Times New Roman"/>
              </w:rPr>
              <w:t>тальный опрос.</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формации, установление причинно-следственных связей, структурирование знаний; представление полученной и</w:t>
            </w:r>
            <w:r w:rsidRPr="008511C8">
              <w:rPr>
                <w:rFonts w:ascii="Times New Roman" w:hAnsi="Times New Roman"/>
              </w:rPr>
              <w:t>н</w:t>
            </w:r>
            <w:r w:rsidRPr="008511C8">
              <w:rPr>
                <w:rFonts w:ascii="Times New Roman" w:hAnsi="Times New Roman"/>
              </w:rPr>
              <w:t xml:space="preserve">формации; оценка результатов работы  </w:t>
            </w:r>
          </w:p>
          <w:p w:rsidR="0051492E" w:rsidRPr="008511C8" w:rsidRDefault="0051492E" w:rsidP="008511C8">
            <w:pPr>
              <w:spacing w:line="240" w:lineRule="auto"/>
              <w:rPr>
                <w:rFonts w:ascii="Times New Roman" w:hAnsi="Times New Roman"/>
              </w:rPr>
            </w:pP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23.02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47</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 xml:space="preserve">Куликовская битва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vMerge/>
          </w:tcPr>
          <w:p w:rsidR="0051492E" w:rsidRPr="008511C8" w:rsidRDefault="0051492E" w:rsidP="008511C8">
            <w:pPr>
              <w:spacing w:after="0" w:line="240" w:lineRule="auto"/>
              <w:rPr>
                <w:rFonts w:ascii="Times New Roman" w:hAnsi="Times New Roman"/>
              </w:rPr>
            </w:pP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rPr>
              <w:t>Рассказывать о К</w:t>
            </w:r>
            <w:r w:rsidRPr="008511C8">
              <w:rPr>
                <w:rFonts w:ascii="Times New Roman" w:hAnsi="Times New Roman"/>
              </w:rPr>
              <w:t>у</w:t>
            </w:r>
            <w:r w:rsidRPr="008511C8">
              <w:rPr>
                <w:rFonts w:ascii="Times New Roman" w:hAnsi="Times New Roman"/>
              </w:rPr>
              <w:t>ликовской битве по составленному пл</w:t>
            </w:r>
            <w:r w:rsidRPr="008511C8">
              <w:rPr>
                <w:rFonts w:ascii="Times New Roman" w:hAnsi="Times New Roman"/>
              </w:rPr>
              <w:t>а</w:t>
            </w:r>
            <w:r w:rsidRPr="008511C8">
              <w:rPr>
                <w:rFonts w:ascii="Times New Roman" w:hAnsi="Times New Roman"/>
              </w:rPr>
              <w:t>ну.</w:t>
            </w:r>
          </w:p>
          <w:p w:rsidR="0051492E" w:rsidRPr="008511C8" w:rsidRDefault="0051492E" w:rsidP="008511C8">
            <w:pPr>
              <w:spacing w:line="240" w:lineRule="auto"/>
              <w:rPr>
                <w:rFonts w:ascii="Times New Roman" w:hAnsi="Times New Roman"/>
              </w:rPr>
            </w:pPr>
            <w:r w:rsidRPr="008511C8">
              <w:rPr>
                <w:rFonts w:ascii="Times New Roman" w:hAnsi="Times New Roman"/>
              </w:rPr>
              <w:t>Моделировать ход Куликовской би</w:t>
            </w:r>
            <w:r w:rsidRPr="008511C8">
              <w:rPr>
                <w:rFonts w:ascii="Times New Roman" w:hAnsi="Times New Roman"/>
              </w:rPr>
              <w:t>т</w:t>
            </w:r>
            <w:r w:rsidRPr="008511C8">
              <w:rPr>
                <w:rFonts w:ascii="Times New Roman" w:hAnsi="Times New Roman"/>
              </w:rPr>
              <w:t>вы.</w:t>
            </w:r>
          </w:p>
          <w:p w:rsidR="0051492E" w:rsidRPr="008511C8" w:rsidRDefault="0051492E" w:rsidP="008511C8">
            <w:pPr>
              <w:spacing w:line="240" w:lineRule="auto"/>
              <w:rPr>
                <w:rFonts w:ascii="Times New Roman" w:hAnsi="Times New Roman"/>
              </w:rPr>
            </w:pPr>
            <w:r w:rsidRPr="008511C8">
              <w:rPr>
                <w:rFonts w:ascii="Times New Roman" w:hAnsi="Times New Roman"/>
              </w:rPr>
              <w:t xml:space="preserve">Осознавать роль Куликовской битвы в истории России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Фро</w:t>
            </w:r>
            <w:r w:rsidRPr="008511C8">
              <w:rPr>
                <w:rFonts w:ascii="Times New Roman" w:hAnsi="Times New Roman"/>
              </w:rPr>
              <w:t>н</w:t>
            </w:r>
            <w:r w:rsidRPr="008511C8">
              <w:rPr>
                <w:rFonts w:ascii="Times New Roman" w:hAnsi="Times New Roman"/>
              </w:rPr>
              <w:t>тальный опрос. Р</w:t>
            </w:r>
            <w:r w:rsidRPr="008511C8">
              <w:rPr>
                <w:rFonts w:ascii="Times New Roman" w:hAnsi="Times New Roman"/>
              </w:rPr>
              <w:t>а</w:t>
            </w:r>
            <w:r w:rsidRPr="008511C8">
              <w:rPr>
                <w:rFonts w:ascii="Times New Roman" w:hAnsi="Times New Roman"/>
              </w:rPr>
              <w:t>бота в группах</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Извлечение необходимой информации из текстов; постановка и формулиров</w:t>
            </w:r>
            <w:r w:rsidRPr="008511C8">
              <w:rPr>
                <w:rFonts w:ascii="Times New Roman" w:hAnsi="Times New Roman"/>
              </w:rPr>
              <w:t>а</w:t>
            </w:r>
            <w:r w:rsidRPr="008511C8">
              <w:rPr>
                <w:rFonts w:ascii="Times New Roman" w:hAnsi="Times New Roman"/>
              </w:rPr>
              <w:t>ние проблемы, самостоятельное созд</w:t>
            </w:r>
            <w:r w:rsidRPr="008511C8">
              <w:rPr>
                <w:rFonts w:ascii="Times New Roman" w:hAnsi="Times New Roman"/>
              </w:rPr>
              <w:t>а</w:t>
            </w:r>
            <w:r w:rsidRPr="008511C8">
              <w:rPr>
                <w:rFonts w:ascii="Times New Roman" w:hAnsi="Times New Roman"/>
              </w:rPr>
              <w:t>ние алгоритмов деятельности при реш</w:t>
            </w:r>
            <w:r w:rsidRPr="008511C8">
              <w:rPr>
                <w:rFonts w:ascii="Times New Roman" w:hAnsi="Times New Roman"/>
              </w:rPr>
              <w:t>е</w:t>
            </w:r>
            <w:r w:rsidRPr="008511C8">
              <w:rPr>
                <w:rFonts w:ascii="Times New Roman" w:hAnsi="Times New Roman"/>
              </w:rPr>
              <w:t>нии проблем поискового характера.</w:t>
            </w:r>
          </w:p>
          <w:p w:rsidR="0051492E" w:rsidRPr="008511C8" w:rsidRDefault="0051492E" w:rsidP="008511C8">
            <w:pPr>
              <w:spacing w:line="240" w:lineRule="auto"/>
              <w:rPr>
                <w:rFonts w:ascii="Times New Roman" w:hAnsi="Times New Roman"/>
                <w:color w:val="FF0000"/>
              </w:rPr>
            </w:pPr>
            <w:r w:rsidRPr="008511C8">
              <w:rPr>
                <w:rFonts w:ascii="Times New Roman" w:hAnsi="Times New Roman"/>
              </w:rPr>
              <w:t xml:space="preserve">Сотрудничество с учителем, другими взрослыми и учащимися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26.02</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48</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 xml:space="preserve">Иван Третий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vMerge/>
          </w:tcPr>
          <w:p w:rsidR="0051492E" w:rsidRPr="008511C8" w:rsidRDefault="0051492E" w:rsidP="008511C8">
            <w:pPr>
              <w:spacing w:after="0" w:line="240" w:lineRule="auto"/>
              <w:rPr>
                <w:rFonts w:ascii="Times New Roman" w:hAnsi="Times New Roman"/>
              </w:rPr>
            </w:pP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 возникновении единого независ</w:t>
            </w:r>
            <w:r w:rsidRPr="008511C8">
              <w:rPr>
                <w:rFonts w:ascii="Times New Roman" w:hAnsi="Times New Roman"/>
              </w:rPr>
              <w:t>и</w:t>
            </w:r>
            <w:r w:rsidRPr="008511C8">
              <w:rPr>
                <w:rFonts w:ascii="Times New Roman" w:hAnsi="Times New Roman"/>
              </w:rPr>
              <w:t>мого Российского государства со ст</w:t>
            </w:r>
            <w:r w:rsidRPr="008511C8">
              <w:rPr>
                <w:rFonts w:ascii="Times New Roman" w:hAnsi="Times New Roman"/>
              </w:rPr>
              <w:t>о</w:t>
            </w:r>
            <w:r w:rsidRPr="008511C8">
              <w:rPr>
                <w:rFonts w:ascii="Times New Roman" w:hAnsi="Times New Roman"/>
              </w:rPr>
              <w:t>лицей в Москве, об укреплении экон</w:t>
            </w:r>
            <w:r w:rsidRPr="008511C8">
              <w:rPr>
                <w:rFonts w:ascii="Times New Roman" w:hAnsi="Times New Roman"/>
              </w:rPr>
              <w:t>о</w:t>
            </w:r>
            <w:r w:rsidRPr="008511C8">
              <w:rPr>
                <w:rFonts w:ascii="Times New Roman" w:hAnsi="Times New Roman"/>
              </w:rPr>
              <w:t>мики.</w:t>
            </w:r>
          </w:p>
          <w:p w:rsidR="0051492E" w:rsidRPr="008511C8" w:rsidRDefault="0051492E" w:rsidP="008511C8">
            <w:pPr>
              <w:spacing w:line="240" w:lineRule="auto"/>
              <w:rPr>
                <w:rFonts w:ascii="Times New Roman" w:hAnsi="Times New Roman"/>
                <w:i/>
              </w:rPr>
            </w:pPr>
            <w:r w:rsidRPr="008511C8">
              <w:rPr>
                <w:rFonts w:ascii="Times New Roman" w:hAnsi="Times New Roman"/>
                <w:i/>
              </w:rPr>
              <w:t>Понимать</w:t>
            </w:r>
            <w:r w:rsidRPr="008511C8">
              <w:rPr>
                <w:rFonts w:ascii="Times New Roman" w:hAnsi="Times New Roman"/>
              </w:rPr>
              <w:t xml:space="preserve"> значение освобождения от монгольского ига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Работа с коллекц</w:t>
            </w:r>
            <w:r w:rsidRPr="008511C8">
              <w:rPr>
                <w:rFonts w:ascii="Times New Roman" w:hAnsi="Times New Roman"/>
              </w:rPr>
              <w:t>и</w:t>
            </w:r>
            <w:r w:rsidRPr="008511C8">
              <w:rPr>
                <w:rFonts w:ascii="Times New Roman" w:hAnsi="Times New Roman"/>
              </w:rPr>
              <w:t>ей</w:t>
            </w:r>
          </w:p>
        </w:tc>
        <w:tc>
          <w:tcPr>
            <w:tcW w:w="4111" w:type="dxa"/>
          </w:tcPr>
          <w:p w:rsidR="0051492E" w:rsidRPr="008511C8" w:rsidRDefault="0051492E" w:rsidP="008511C8">
            <w:pPr>
              <w:spacing w:line="240" w:lineRule="auto"/>
              <w:rPr>
                <w:rFonts w:ascii="Times New Roman" w:hAnsi="Times New Roman"/>
                <w:color w:val="FF0000"/>
              </w:rPr>
            </w:pPr>
            <w:r w:rsidRPr="008511C8">
              <w:rPr>
                <w:rFonts w:ascii="Times New Roman" w:hAnsi="Times New Roman"/>
              </w:rPr>
              <w:t>Постановка и формулирование пробл</w:t>
            </w:r>
            <w:r w:rsidRPr="008511C8">
              <w:rPr>
                <w:rFonts w:ascii="Times New Roman" w:hAnsi="Times New Roman"/>
              </w:rPr>
              <w:t>е</w:t>
            </w:r>
            <w:r w:rsidRPr="008511C8">
              <w:rPr>
                <w:rFonts w:ascii="Times New Roman" w:hAnsi="Times New Roman"/>
              </w:rPr>
              <w:t>мы, самостоятельное создание алгори</w:t>
            </w:r>
            <w:r w:rsidRPr="008511C8">
              <w:rPr>
                <w:rFonts w:ascii="Times New Roman" w:hAnsi="Times New Roman"/>
              </w:rPr>
              <w:t>т</w:t>
            </w:r>
            <w:r w:rsidRPr="008511C8">
              <w:rPr>
                <w:rFonts w:ascii="Times New Roman" w:hAnsi="Times New Roman"/>
              </w:rPr>
              <w:t xml:space="preserve">мов деятельности при решении проблем творческого и поискового характера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02.03</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49</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Мастера печа</w:t>
            </w:r>
            <w:r w:rsidRPr="008511C8">
              <w:rPr>
                <w:rFonts w:ascii="Times New Roman" w:hAnsi="Times New Roman"/>
              </w:rPr>
              <w:t>т</w:t>
            </w:r>
            <w:r w:rsidRPr="008511C8">
              <w:rPr>
                <w:rFonts w:ascii="Times New Roman" w:hAnsi="Times New Roman"/>
              </w:rPr>
              <w:t xml:space="preserve">ных дел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vMerge/>
          </w:tcPr>
          <w:p w:rsidR="0051492E" w:rsidRPr="008511C8" w:rsidRDefault="0051492E" w:rsidP="008511C8">
            <w:pPr>
              <w:spacing w:after="0" w:line="240" w:lineRule="auto"/>
              <w:rPr>
                <w:rFonts w:ascii="Times New Roman" w:hAnsi="Times New Roman"/>
              </w:rPr>
            </w:pP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 первопечатнике Иване Фёдорове и изданиях первых русских учебников.</w:t>
            </w:r>
          </w:p>
          <w:p w:rsidR="0051492E" w:rsidRPr="008511C8" w:rsidRDefault="0051492E" w:rsidP="008511C8">
            <w:pPr>
              <w:spacing w:line="240" w:lineRule="auto"/>
              <w:rPr>
                <w:rFonts w:ascii="Times New Roman" w:hAnsi="Times New Roman"/>
                <w:i/>
              </w:rPr>
            </w:pPr>
            <w:r w:rsidRPr="008511C8">
              <w:rPr>
                <w:rFonts w:ascii="Times New Roman" w:hAnsi="Times New Roman"/>
                <w:i/>
              </w:rPr>
              <w:t>Объяснять</w:t>
            </w:r>
            <w:r w:rsidRPr="008511C8">
              <w:rPr>
                <w:rFonts w:ascii="Times New Roman" w:hAnsi="Times New Roman"/>
              </w:rPr>
              <w:t xml:space="preserve"> знач</w:t>
            </w:r>
            <w:r w:rsidRPr="008511C8">
              <w:rPr>
                <w:rFonts w:ascii="Times New Roman" w:hAnsi="Times New Roman"/>
              </w:rPr>
              <w:t>е</w:t>
            </w:r>
            <w:r w:rsidRPr="008511C8">
              <w:rPr>
                <w:rFonts w:ascii="Times New Roman" w:hAnsi="Times New Roman"/>
              </w:rPr>
              <w:t>ние слов: «книгоп</w:t>
            </w:r>
            <w:r w:rsidRPr="008511C8">
              <w:rPr>
                <w:rFonts w:ascii="Times New Roman" w:hAnsi="Times New Roman"/>
              </w:rPr>
              <w:t>е</w:t>
            </w:r>
            <w:r w:rsidRPr="008511C8">
              <w:rPr>
                <w:rFonts w:ascii="Times New Roman" w:hAnsi="Times New Roman"/>
              </w:rPr>
              <w:t>чатание», «перв</w:t>
            </w:r>
            <w:r w:rsidRPr="008511C8">
              <w:rPr>
                <w:rFonts w:ascii="Times New Roman" w:hAnsi="Times New Roman"/>
              </w:rPr>
              <w:t>о</w:t>
            </w:r>
            <w:r w:rsidRPr="008511C8">
              <w:rPr>
                <w:rFonts w:ascii="Times New Roman" w:hAnsi="Times New Roman"/>
              </w:rPr>
              <w:t xml:space="preserve">печатники»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Постановка и формулирование пробл</w:t>
            </w:r>
            <w:r w:rsidRPr="008511C8">
              <w:rPr>
                <w:rFonts w:ascii="Times New Roman" w:hAnsi="Times New Roman"/>
              </w:rPr>
              <w:t>е</w:t>
            </w:r>
            <w:r w:rsidRPr="008511C8">
              <w:rPr>
                <w:rFonts w:ascii="Times New Roman" w:hAnsi="Times New Roman"/>
              </w:rPr>
              <w:t>мы, самостоятельное создание алгори</w:t>
            </w:r>
            <w:r w:rsidRPr="008511C8">
              <w:rPr>
                <w:rFonts w:ascii="Times New Roman" w:hAnsi="Times New Roman"/>
              </w:rPr>
              <w:t>т</w:t>
            </w:r>
            <w:r w:rsidRPr="008511C8">
              <w:rPr>
                <w:rFonts w:ascii="Times New Roman" w:hAnsi="Times New Roman"/>
              </w:rPr>
              <w:t xml:space="preserve">мов деятельности при решении проблем творческого и поискового характера. </w:t>
            </w:r>
          </w:p>
          <w:p w:rsidR="0051492E" w:rsidRPr="008511C8" w:rsidRDefault="0051492E" w:rsidP="008511C8">
            <w:pPr>
              <w:spacing w:line="240" w:lineRule="auto"/>
              <w:rPr>
                <w:rFonts w:ascii="Times New Roman" w:hAnsi="Times New Roman"/>
                <w:color w:val="FF0000"/>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 xml:space="preserve">формации. Структурирование знаний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05.03</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50</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Патриоты Ро</w:t>
            </w:r>
            <w:r w:rsidRPr="008511C8">
              <w:rPr>
                <w:rFonts w:ascii="Times New Roman" w:hAnsi="Times New Roman"/>
              </w:rPr>
              <w:t>с</w:t>
            </w:r>
            <w:r w:rsidRPr="008511C8">
              <w:rPr>
                <w:rFonts w:ascii="Times New Roman" w:hAnsi="Times New Roman"/>
              </w:rPr>
              <w:t xml:space="preserve">сии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Выдающиеся люди разных эпох Па</w:t>
            </w:r>
            <w:r w:rsidRPr="008511C8">
              <w:rPr>
                <w:rFonts w:ascii="Times New Roman" w:hAnsi="Times New Roman"/>
              </w:rPr>
              <w:t>т</w:t>
            </w:r>
            <w:r w:rsidRPr="008511C8">
              <w:rPr>
                <w:rFonts w:ascii="Times New Roman" w:hAnsi="Times New Roman"/>
              </w:rPr>
              <w:t>риотический подвиг Кузьмы  Минина и Дмитрия  Пожа</w:t>
            </w:r>
            <w:r w:rsidRPr="008511C8">
              <w:rPr>
                <w:rFonts w:ascii="Times New Roman" w:hAnsi="Times New Roman"/>
              </w:rPr>
              <w:t>р</w:t>
            </w:r>
            <w:r w:rsidRPr="008511C8">
              <w:rPr>
                <w:rFonts w:ascii="Times New Roman" w:hAnsi="Times New Roman"/>
              </w:rPr>
              <w:t>ского</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Осознавать </w:t>
            </w:r>
            <w:r w:rsidRPr="008511C8">
              <w:rPr>
                <w:rFonts w:ascii="Times New Roman" w:hAnsi="Times New Roman"/>
              </w:rPr>
              <w:t>роль борьбы за незав</w:t>
            </w:r>
            <w:r w:rsidRPr="008511C8">
              <w:rPr>
                <w:rFonts w:ascii="Times New Roman" w:hAnsi="Times New Roman"/>
              </w:rPr>
              <w:t>и</w:t>
            </w:r>
            <w:r w:rsidRPr="008511C8">
              <w:rPr>
                <w:rFonts w:ascii="Times New Roman" w:hAnsi="Times New Roman"/>
              </w:rPr>
              <w:t>симость в начале Х</w:t>
            </w:r>
            <w:r w:rsidRPr="008511C8">
              <w:rPr>
                <w:rFonts w:ascii="Times New Roman" w:hAnsi="Times New Roman"/>
                <w:lang w:val="en-US"/>
              </w:rPr>
              <w:t>VI</w:t>
            </w:r>
            <w:r w:rsidRPr="008511C8">
              <w:rPr>
                <w:rFonts w:ascii="Times New Roman" w:hAnsi="Times New Roman"/>
              </w:rPr>
              <w:t xml:space="preserve"> века в истории России.</w:t>
            </w:r>
          </w:p>
          <w:p w:rsidR="0051492E" w:rsidRPr="008511C8" w:rsidRDefault="0051492E" w:rsidP="008511C8">
            <w:pPr>
              <w:spacing w:line="240" w:lineRule="auto"/>
              <w:rPr>
                <w:rFonts w:ascii="Times New Roman" w:hAnsi="Times New Roman"/>
                <w:i/>
              </w:rPr>
            </w:pPr>
            <w:r w:rsidRPr="008511C8">
              <w:rPr>
                <w:rFonts w:ascii="Times New Roman" w:hAnsi="Times New Roman"/>
                <w:i/>
              </w:rPr>
              <w:t>Объяснять</w:t>
            </w:r>
            <w:r w:rsidRPr="008511C8">
              <w:rPr>
                <w:rFonts w:ascii="Times New Roman" w:hAnsi="Times New Roman"/>
              </w:rPr>
              <w:t xml:space="preserve"> знач</w:t>
            </w:r>
            <w:r w:rsidRPr="008511C8">
              <w:rPr>
                <w:rFonts w:ascii="Times New Roman" w:hAnsi="Times New Roman"/>
              </w:rPr>
              <w:t>е</w:t>
            </w:r>
            <w:r w:rsidRPr="008511C8">
              <w:rPr>
                <w:rFonts w:ascii="Times New Roman" w:hAnsi="Times New Roman"/>
              </w:rPr>
              <w:t>ние выражения «народное ополч</w:t>
            </w:r>
            <w:r w:rsidRPr="008511C8">
              <w:rPr>
                <w:rFonts w:ascii="Times New Roman" w:hAnsi="Times New Roman"/>
              </w:rPr>
              <w:t>е</w:t>
            </w:r>
            <w:r w:rsidRPr="008511C8">
              <w:rPr>
                <w:rFonts w:ascii="Times New Roman" w:hAnsi="Times New Roman"/>
              </w:rPr>
              <w:t xml:space="preserve">ние»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w:t>
            </w:r>
          </w:p>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Фро</w:t>
            </w:r>
            <w:r w:rsidRPr="008511C8">
              <w:rPr>
                <w:rFonts w:ascii="Times New Roman" w:hAnsi="Times New Roman"/>
              </w:rPr>
              <w:t>н</w:t>
            </w:r>
            <w:r w:rsidRPr="008511C8">
              <w:rPr>
                <w:rFonts w:ascii="Times New Roman" w:hAnsi="Times New Roman"/>
              </w:rPr>
              <w:t>тальный опрос</w:t>
            </w:r>
          </w:p>
        </w:tc>
        <w:tc>
          <w:tcPr>
            <w:tcW w:w="4111" w:type="dxa"/>
          </w:tcPr>
          <w:p w:rsidR="0051492E" w:rsidRPr="008511C8" w:rsidRDefault="0051492E" w:rsidP="008511C8">
            <w:pPr>
              <w:spacing w:line="240" w:lineRule="auto"/>
              <w:rPr>
                <w:rFonts w:ascii="Times New Roman" w:hAnsi="Times New Roman"/>
                <w:spacing w:val="-2"/>
              </w:rPr>
            </w:pPr>
            <w:r w:rsidRPr="008511C8">
              <w:rPr>
                <w:rFonts w:ascii="Times New Roman" w:hAnsi="Times New Roman"/>
                <w:spacing w:val="-2"/>
              </w:rPr>
              <w:t>Извлечение необходимой информации из текстов; постановка и формулирование проблемы, самостоятельное создание а</w:t>
            </w:r>
            <w:r w:rsidRPr="008511C8">
              <w:rPr>
                <w:rFonts w:ascii="Times New Roman" w:hAnsi="Times New Roman"/>
                <w:spacing w:val="-2"/>
              </w:rPr>
              <w:t>л</w:t>
            </w:r>
            <w:r w:rsidRPr="008511C8">
              <w:rPr>
                <w:rFonts w:ascii="Times New Roman" w:hAnsi="Times New Roman"/>
                <w:spacing w:val="-2"/>
              </w:rPr>
              <w:t>горитмов деятельности при решении проблем поискового характера. Сотру</w:t>
            </w:r>
            <w:r w:rsidRPr="008511C8">
              <w:rPr>
                <w:rFonts w:ascii="Times New Roman" w:hAnsi="Times New Roman"/>
                <w:spacing w:val="-2"/>
              </w:rPr>
              <w:t>д</w:t>
            </w:r>
            <w:r w:rsidRPr="008511C8">
              <w:rPr>
                <w:rFonts w:ascii="Times New Roman" w:hAnsi="Times New Roman"/>
                <w:spacing w:val="-2"/>
              </w:rPr>
              <w:t xml:space="preserve">ничество с учителем, другими взрослыми и учащимися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09.03</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081"/>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51</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 xml:space="preserve">Пётр Великий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Выдающиеся люди разных эпох. Гор</w:t>
            </w:r>
            <w:r w:rsidRPr="008511C8">
              <w:rPr>
                <w:rFonts w:ascii="Times New Roman" w:hAnsi="Times New Roman"/>
              </w:rPr>
              <w:t>о</w:t>
            </w:r>
            <w:r w:rsidRPr="008511C8">
              <w:rPr>
                <w:rFonts w:ascii="Times New Roman" w:hAnsi="Times New Roman"/>
              </w:rPr>
              <w:t>да России. Санкт-Петербург Петр Первый – царь-преобразователь</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 xml:space="preserve">о реформах Петра </w:t>
            </w:r>
            <w:r w:rsidRPr="008511C8">
              <w:rPr>
                <w:rFonts w:ascii="Times New Roman" w:hAnsi="Times New Roman"/>
                <w:lang w:val="en-US"/>
              </w:rPr>
              <w:t>I</w:t>
            </w:r>
            <w:r w:rsidRPr="008511C8">
              <w:rPr>
                <w:rFonts w:ascii="Times New Roman" w:hAnsi="Times New Roman"/>
              </w:rPr>
              <w:t xml:space="preserve"> на основе матери</w:t>
            </w:r>
            <w:r w:rsidRPr="008511C8">
              <w:rPr>
                <w:rFonts w:ascii="Times New Roman" w:hAnsi="Times New Roman"/>
              </w:rPr>
              <w:t>а</w:t>
            </w:r>
            <w:r w:rsidRPr="008511C8">
              <w:rPr>
                <w:rFonts w:ascii="Times New Roman" w:hAnsi="Times New Roman"/>
              </w:rPr>
              <w:t>ла учебника.</w:t>
            </w:r>
          </w:p>
          <w:p w:rsidR="0051492E" w:rsidRPr="008511C8" w:rsidRDefault="0051492E" w:rsidP="008511C8">
            <w:pPr>
              <w:spacing w:line="240" w:lineRule="auto"/>
              <w:rPr>
                <w:rFonts w:ascii="Times New Roman" w:hAnsi="Times New Roman"/>
              </w:rPr>
            </w:pPr>
            <w:r w:rsidRPr="008511C8">
              <w:rPr>
                <w:rFonts w:ascii="Times New Roman" w:hAnsi="Times New Roman"/>
                <w:i/>
              </w:rPr>
              <w:t>Понимать,</w:t>
            </w:r>
            <w:r w:rsidRPr="008511C8">
              <w:rPr>
                <w:rFonts w:ascii="Times New Roman" w:hAnsi="Times New Roman"/>
              </w:rPr>
              <w:t xml:space="preserve"> почему</w:t>
            </w:r>
            <w:r w:rsidRPr="008511C8">
              <w:rPr>
                <w:rFonts w:ascii="Times New Roman" w:hAnsi="Times New Roman"/>
                <w:i/>
              </w:rPr>
              <w:t xml:space="preserve"> </w:t>
            </w:r>
            <w:r w:rsidRPr="008511C8">
              <w:rPr>
                <w:rFonts w:ascii="Times New Roman" w:hAnsi="Times New Roman"/>
              </w:rPr>
              <w:t xml:space="preserve">Пётра </w:t>
            </w:r>
            <w:r w:rsidRPr="008511C8">
              <w:rPr>
                <w:rFonts w:ascii="Times New Roman" w:hAnsi="Times New Roman"/>
                <w:lang w:val="en-US"/>
              </w:rPr>
              <w:t>I</w:t>
            </w:r>
            <w:r w:rsidRPr="008511C8">
              <w:rPr>
                <w:rFonts w:ascii="Times New Roman" w:hAnsi="Times New Roman"/>
              </w:rPr>
              <w:t xml:space="preserve"> называют Великим.</w:t>
            </w:r>
          </w:p>
          <w:p w:rsidR="0051492E" w:rsidRPr="008511C8" w:rsidRDefault="0051492E" w:rsidP="008511C8">
            <w:pPr>
              <w:spacing w:line="240" w:lineRule="auto"/>
              <w:rPr>
                <w:rFonts w:ascii="Times New Roman" w:hAnsi="Times New Roman"/>
                <w:color w:val="FF0000"/>
              </w:rPr>
            </w:pPr>
            <w:r w:rsidRPr="008511C8">
              <w:rPr>
                <w:rFonts w:ascii="Times New Roman" w:hAnsi="Times New Roman"/>
              </w:rPr>
              <w:t xml:space="preserve">Рассказывать об основании града Петра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Фро</w:t>
            </w:r>
            <w:r w:rsidRPr="008511C8">
              <w:rPr>
                <w:rFonts w:ascii="Times New Roman" w:hAnsi="Times New Roman"/>
              </w:rPr>
              <w:t>н</w:t>
            </w:r>
            <w:r w:rsidRPr="008511C8">
              <w:rPr>
                <w:rFonts w:ascii="Times New Roman" w:hAnsi="Times New Roman"/>
              </w:rPr>
              <w:t>тальный опрос</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Определение последовательности пр</w:t>
            </w:r>
            <w:r w:rsidRPr="008511C8">
              <w:rPr>
                <w:rFonts w:ascii="Times New Roman" w:hAnsi="Times New Roman"/>
              </w:rPr>
              <w:t>о</w:t>
            </w:r>
            <w:r w:rsidRPr="008511C8">
              <w:rPr>
                <w:rFonts w:ascii="Times New Roman" w:hAnsi="Times New Roman"/>
              </w:rPr>
              <w:t>межуточных целей с учётом конечного результата; составление плана и посл</w:t>
            </w:r>
            <w:r w:rsidRPr="008511C8">
              <w:rPr>
                <w:rFonts w:ascii="Times New Roman" w:hAnsi="Times New Roman"/>
              </w:rPr>
              <w:t>е</w:t>
            </w:r>
            <w:r w:rsidRPr="008511C8">
              <w:rPr>
                <w:rFonts w:ascii="Times New Roman" w:hAnsi="Times New Roman"/>
              </w:rPr>
              <w:t xml:space="preserve">довательности действий. </w:t>
            </w:r>
          </w:p>
          <w:p w:rsidR="0051492E" w:rsidRPr="008511C8" w:rsidRDefault="0051492E" w:rsidP="008511C8">
            <w:pPr>
              <w:spacing w:line="240" w:lineRule="auto"/>
              <w:rPr>
                <w:rFonts w:ascii="Times New Roman" w:hAnsi="Times New Roman"/>
                <w:color w:val="FF0000"/>
              </w:rPr>
            </w:pPr>
            <w:r w:rsidRPr="008511C8">
              <w:rPr>
                <w:rFonts w:ascii="Times New Roman" w:hAnsi="Times New Roman"/>
              </w:rPr>
              <w:t>Осознанное и произвольное построение речевого высказывания, аргументация своего мнения и позиции в коммуник</w:t>
            </w:r>
            <w:r w:rsidRPr="008511C8">
              <w:rPr>
                <w:rFonts w:ascii="Times New Roman" w:hAnsi="Times New Roman"/>
              </w:rPr>
              <w:t>а</w:t>
            </w:r>
            <w:r w:rsidRPr="008511C8">
              <w:rPr>
                <w:rFonts w:ascii="Times New Roman" w:hAnsi="Times New Roman"/>
              </w:rPr>
              <w:t xml:space="preserve">ции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12.03</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52</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Михаил В</w:t>
            </w:r>
            <w:r w:rsidRPr="008511C8">
              <w:rPr>
                <w:rFonts w:ascii="Times New Roman" w:hAnsi="Times New Roman"/>
              </w:rPr>
              <w:t>а</w:t>
            </w:r>
            <w:r w:rsidRPr="008511C8">
              <w:rPr>
                <w:rFonts w:ascii="Times New Roman" w:hAnsi="Times New Roman"/>
              </w:rPr>
              <w:t>сильевич Л</w:t>
            </w:r>
            <w:r w:rsidRPr="008511C8">
              <w:rPr>
                <w:rFonts w:ascii="Times New Roman" w:hAnsi="Times New Roman"/>
              </w:rPr>
              <w:t>о</w:t>
            </w:r>
            <w:r w:rsidRPr="008511C8">
              <w:rPr>
                <w:rFonts w:ascii="Times New Roman" w:hAnsi="Times New Roman"/>
              </w:rPr>
              <w:t xml:space="preserve">моносов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УОСЗ</w:t>
            </w:r>
          </w:p>
        </w:tc>
        <w:tc>
          <w:tcPr>
            <w:tcW w:w="2126" w:type="dxa"/>
          </w:tcPr>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Выдающиеся люди разных эпох Кул</w:t>
            </w:r>
            <w:r w:rsidRPr="008511C8">
              <w:rPr>
                <w:rFonts w:ascii="Times New Roman" w:hAnsi="Times New Roman"/>
              </w:rPr>
              <w:t>ь</w:t>
            </w:r>
            <w:r w:rsidRPr="008511C8">
              <w:rPr>
                <w:rFonts w:ascii="Times New Roman" w:hAnsi="Times New Roman"/>
              </w:rPr>
              <w:t>тура, быт и нравы России в XVIII в.</w:t>
            </w:r>
          </w:p>
          <w:p w:rsidR="0051492E" w:rsidRPr="008511C8" w:rsidRDefault="0051492E" w:rsidP="008511C8">
            <w:pPr>
              <w:autoSpaceDE w:val="0"/>
              <w:autoSpaceDN w:val="0"/>
              <w:adjustRightInd w:val="0"/>
              <w:spacing w:line="240" w:lineRule="auto"/>
              <w:rPr>
                <w:rFonts w:ascii="Times New Roman" w:hAnsi="Times New Roman"/>
                <w:b/>
              </w:rPr>
            </w:pP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 М.В. Ломоносове.</w:t>
            </w:r>
          </w:p>
          <w:p w:rsidR="0051492E" w:rsidRPr="008511C8" w:rsidRDefault="0051492E" w:rsidP="008511C8">
            <w:pPr>
              <w:spacing w:line="240" w:lineRule="auto"/>
              <w:rPr>
                <w:rFonts w:ascii="Times New Roman" w:hAnsi="Times New Roman"/>
                <w:i/>
              </w:rPr>
            </w:pPr>
            <w:r w:rsidRPr="008511C8">
              <w:rPr>
                <w:rFonts w:ascii="Times New Roman" w:hAnsi="Times New Roman"/>
                <w:i/>
              </w:rPr>
              <w:t xml:space="preserve">Понимать </w:t>
            </w:r>
            <w:r w:rsidRPr="008511C8">
              <w:rPr>
                <w:rFonts w:ascii="Times New Roman" w:hAnsi="Times New Roman"/>
              </w:rPr>
              <w:t>заслуги М.В. Ломоносова в развитии науки и культуры</w:t>
            </w:r>
          </w:p>
        </w:tc>
        <w:tc>
          <w:tcPr>
            <w:tcW w:w="1134" w:type="dxa"/>
          </w:tcPr>
          <w:p w:rsidR="0051492E" w:rsidRPr="008511C8" w:rsidRDefault="0051492E" w:rsidP="008511C8">
            <w:pPr>
              <w:spacing w:line="240" w:lineRule="auto"/>
              <w:ind w:right="-108"/>
              <w:rPr>
                <w:rFonts w:ascii="Times New Roman" w:hAnsi="Times New Roman"/>
              </w:rPr>
            </w:pPr>
            <w:r w:rsidRPr="008511C8">
              <w:rPr>
                <w:rFonts w:ascii="Times New Roman" w:hAnsi="Times New Roman"/>
              </w:rPr>
              <w:t>Творч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spacing w:line="240" w:lineRule="auto"/>
              <w:rPr>
                <w:rFonts w:ascii="Times New Roman" w:hAnsi="Times New Roman"/>
                <w:color w:val="FF0000"/>
              </w:rPr>
            </w:pPr>
            <w:r w:rsidRPr="008511C8">
              <w:rPr>
                <w:rFonts w:ascii="Times New Roman" w:hAnsi="Times New Roman"/>
              </w:rPr>
              <w:t>Извлечение необходимой информации из текстов; постановка и формулиров</w:t>
            </w:r>
            <w:r w:rsidRPr="008511C8">
              <w:rPr>
                <w:rFonts w:ascii="Times New Roman" w:hAnsi="Times New Roman"/>
              </w:rPr>
              <w:t>а</w:t>
            </w:r>
            <w:r w:rsidRPr="008511C8">
              <w:rPr>
                <w:rFonts w:ascii="Times New Roman" w:hAnsi="Times New Roman"/>
              </w:rPr>
              <w:t>ние проблемы, самостоятельное созд</w:t>
            </w:r>
            <w:r w:rsidRPr="008511C8">
              <w:rPr>
                <w:rFonts w:ascii="Times New Roman" w:hAnsi="Times New Roman"/>
              </w:rPr>
              <w:t>а</w:t>
            </w:r>
            <w:r w:rsidRPr="008511C8">
              <w:rPr>
                <w:rFonts w:ascii="Times New Roman" w:hAnsi="Times New Roman"/>
              </w:rPr>
              <w:t>ние алгоритмов деятельности при реш</w:t>
            </w:r>
            <w:r w:rsidRPr="008511C8">
              <w:rPr>
                <w:rFonts w:ascii="Times New Roman" w:hAnsi="Times New Roman"/>
              </w:rPr>
              <w:t>е</w:t>
            </w:r>
            <w:r w:rsidRPr="008511C8">
              <w:rPr>
                <w:rFonts w:ascii="Times New Roman" w:hAnsi="Times New Roman"/>
              </w:rPr>
              <w:t xml:space="preserve">нии проблем поискового характера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16.03</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53</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Екатерина В</w:t>
            </w:r>
            <w:r w:rsidRPr="008511C8">
              <w:rPr>
                <w:rFonts w:ascii="Times New Roman" w:hAnsi="Times New Roman"/>
              </w:rPr>
              <w:t>е</w:t>
            </w:r>
            <w:r w:rsidRPr="008511C8">
              <w:rPr>
                <w:rFonts w:ascii="Times New Roman" w:hAnsi="Times New Roman"/>
              </w:rPr>
              <w:t>ликая.</w:t>
            </w:r>
            <w:r w:rsidRPr="008511C8">
              <w:rPr>
                <w:rFonts w:ascii="Times New Roman" w:hAnsi="Times New Roman"/>
                <w:b/>
                <w:i/>
              </w:rPr>
              <w:t xml:space="preserve">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after="0" w:line="240" w:lineRule="auto"/>
              <w:jc w:val="center"/>
              <w:rPr>
                <w:rFonts w:ascii="Times New Roman" w:hAnsi="Times New Roman"/>
              </w:rPr>
            </w:pPr>
            <w:r w:rsidRPr="008511C8">
              <w:rPr>
                <w:rFonts w:ascii="Times New Roman" w:hAnsi="Times New Roman"/>
              </w:rPr>
              <w:t>КУ</w:t>
            </w:r>
          </w:p>
        </w:tc>
        <w:tc>
          <w:tcPr>
            <w:tcW w:w="2126" w:type="dxa"/>
          </w:tcPr>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Выдающиеся люди разных эпох .Россия при Екат</w:t>
            </w:r>
            <w:r w:rsidRPr="008511C8">
              <w:rPr>
                <w:rFonts w:ascii="Times New Roman" w:hAnsi="Times New Roman"/>
              </w:rPr>
              <w:t>е</w:t>
            </w:r>
            <w:r w:rsidRPr="008511C8">
              <w:rPr>
                <w:rFonts w:ascii="Times New Roman" w:hAnsi="Times New Roman"/>
              </w:rPr>
              <w:t>рине Второй</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 Екатерине Второй.</w:t>
            </w:r>
          </w:p>
          <w:p w:rsidR="0051492E" w:rsidRPr="008511C8" w:rsidRDefault="0051492E" w:rsidP="008511C8">
            <w:pPr>
              <w:spacing w:line="240" w:lineRule="auto"/>
              <w:jc w:val="both"/>
              <w:rPr>
                <w:rFonts w:ascii="Times New Roman" w:hAnsi="Times New Roman"/>
              </w:rPr>
            </w:pPr>
            <w:r w:rsidRPr="008511C8">
              <w:rPr>
                <w:rFonts w:ascii="Times New Roman" w:hAnsi="Times New Roman"/>
                <w:i/>
              </w:rPr>
              <w:t xml:space="preserve">Понимать, </w:t>
            </w:r>
            <w:r w:rsidRPr="008511C8">
              <w:rPr>
                <w:rFonts w:ascii="Times New Roman" w:hAnsi="Times New Roman"/>
              </w:rPr>
              <w:t>почему Екатерина Вторая стала называться Великой.</w:t>
            </w:r>
          </w:p>
          <w:p w:rsidR="0051492E" w:rsidRPr="008511C8" w:rsidRDefault="0051492E" w:rsidP="008511C8">
            <w:pPr>
              <w:spacing w:line="240" w:lineRule="auto"/>
              <w:rPr>
                <w:rFonts w:ascii="Times New Roman" w:hAnsi="Times New Roman"/>
              </w:rPr>
            </w:pPr>
            <w:r w:rsidRPr="008511C8">
              <w:rPr>
                <w:rFonts w:ascii="Times New Roman" w:hAnsi="Times New Roman"/>
              </w:rPr>
              <w:t>Рассказывать о знаменитых воен</w:t>
            </w:r>
            <w:r w:rsidRPr="008511C8">
              <w:rPr>
                <w:rFonts w:ascii="Times New Roman" w:hAnsi="Times New Roman"/>
              </w:rPr>
              <w:t>а</w:t>
            </w:r>
            <w:r w:rsidRPr="008511C8">
              <w:rPr>
                <w:rFonts w:ascii="Times New Roman" w:hAnsi="Times New Roman"/>
              </w:rPr>
              <w:t>чальниках Ф.Ф. Ушакове и А.В. С</w:t>
            </w:r>
            <w:r w:rsidRPr="008511C8">
              <w:rPr>
                <w:rFonts w:ascii="Times New Roman" w:hAnsi="Times New Roman"/>
              </w:rPr>
              <w:t>у</w:t>
            </w:r>
            <w:r w:rsidRPr="008511C8">
              <w:rPr>
                <w:rFonts w:ascii="Times New Roman" w:hAnsi="Times New Roman"/>
              </w:rPr>
              <w:t xml:space="preserve">ворове </w:t>
            </w:r>
          </w:p>
          <w:p w:rsidR="0051492E" w:rsidRPr="008511C8" w:rsidRDefault="0051492E" w:rsidP="008511C8">
            <w:pPr>
              <w:spacing w:line="240" w:lineRule="auto"/>
              <w:jc w:val="both"/>
              <w:rPr>
                <w:rFonts w:ascii="Times New Roman" w:hAnsi="Times New Roman"/>
              </w:rPr>
            </w:pP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Работа в паре</w:t>
            </w:r>
          </w:p>
        </w:tc>
        <w:tc>
          <w:tcPr>
            <w:tcW w:w="4111" w:type="dxa"/>
          </w:tcPr>
          <w:p w:rsidR="0051492E" w:rsidRPr="008511C8" w:rsidRDefault="0051492E" w:rsidP="008511C8">
            <w:pPr>
              <w:spacing w:line="240" w:lineRule="auto"/>
              <w:jc w:val="both"/>
              <w:rPr>
                <w:rFonts w:ascii="Times New Roman" w:hAnsi="Times New Roman"/>
                <w:color w:val="FF0000"/>
              </w:rPr>
            </w:pPr>
            <w:r w:rsidRPr="008511C8">
              <w:rPr>
                <w:rFonts w:ascii="Times New Roman" w:hAnsi="Times New Roman"/>
              </w:rPr>
              <w:t>Выделение необходимой информации; установление причинно-следственных связей, представление цепочек объектов и явлений; умение с достаточной полн</w:t>
            </w:r>
            <w:r w:rsidRPr="008511C8">
              <w:rPr>
                <w:rFonts w:ascii="Times New Roman" w:hAnsi="Times New Roman"/>
              </w:rPr>
              <w:t>о</w:t>
            </w:r>
            <w:r w:rsidRPr="008511C8">
              <w:rPr>
                <w:rFonts w:ascii="Times New Roman" w:hAnsi="Times New Roman"/>
              </w:rPr>
              <w:t xml:space="preserve">той и точностью выражать свои мысли в соответствии с задачами и условиями коммуникации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19.03</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54</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Страницы и</w:t>
            </w:r>
            <w:r w:rsidRPr="008511C8">
              <w:rPr>
                <w:rFonts w:ascii="Times New Roman" w:hAnsi="Times New Roman"/>
              </w:rPr>
              <w:t>с</w:t>
            </w:r>
            <w:r w:rsidRPr="008511C8">
              <w:rPr>
                <w:rFonts w:ascii="Times New Roman" w:hAnsi="Times New Roman"/>
              </w:rPr>
              <w:t xml:space="preserve">тории </w:t>
            </w:r>
            <w:r w:rsidRPr="008511C8">
              <w:rPr>
                <w:rFonts w:ascii="Times New Roman" w:hAnsi="Times New Roman"/>
                <w:lang w:val="en-US"/>
              </w:rPr>
              <w:t>XIX</w:t>
            </w:r>
            <w:r w:rsidRPr="008511C8">
              <w:rPr>
                <w:rFonts w:ascii="Times New Roman" w:hAnsi="Times New Roman"/>
              </w:rPr>
              <w:t xml:space="preserve"> века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Россия на карте (границы, города, места  изученных исторических соб</w:t>
            </w:r>
            <w:r w:rsidRPr="008511C8">
              <w:rPr>
                <w:rFonts w:ascii="Times New Roman" w:hAnsi="Times New Roman"/>
              </w:rPr>
              <w:t>ы</w:t>
            </w:r>
            <w:r w:rsidRPr="008511C8">
              <w:rPr>
                <w:rFonts w:ascii="Times New Roman" w:hAnsi="Times New Roman"/>
              </w:rPr>
              <w:t>тий)</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Называть </w:t>
            </w:r>
            <w:r w:rsidRPr="008511C8">
              <w:rPr>
                <w:rFonts w:ascii="Times New Roman" w:hAnsi="Times New Roman"/>
              </w:rPr>
              <w:t>технич</w:t>
            </w:r>
            <w:r w:rsidRPr="008511C8">
              <w:rPr>
                <w:rFonts w:ascii="Times New Roman" w:hAnsi="Times New Roman"/>
              </w:rPr>
              <w:t>е</w:t>
            </w:r>
            <w:r w:rsidRPr="008511C8">
              <w:rPr>
                <w:rFonts w:ascii="Times New Roman" w:hAnsi="Times New Roman"/>
              </w:rPr>
              <w:t>ские новшества, которые изменили жизнь людей.</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Понимать </w:t>
            </w:r>
            <w:r w:rsidRPr="008511C8">
              <w:rPr>
                <w:rFonts w:ascii="Times New Roman" w:hAnsi="Times New Roman"/>
              </w:rPr>
              <w:t>значение освобождения кр</w:t>
            </w:r>
            <w:r w:rsidRPr="008511C8">
              <w:rPr>
                <w:rFonts w:ascii="Times New Roman" w:hAnsi="Times New Roman"/>
              </w:rPr>
              <w:t>е</w:t>
            </w:r>
            <w:r w:rsidRPr="008511C8">
              <w:rPr>
                <w:rFonts w:ascii="Times New Roman" w:hAnsi="Times New Roman"/>
              </w:rPr>
              <w:t>стьян от крепостной зависимости.</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 Петербурге и М</w:t>
            </w:r>
            <w:r w:rsidRPr="008511C8">
              <w:rPr>
                <w:rFonts w:ascii="Times New Roman" w:hAnsi="Times New Roman"/>
              </w:rPr>
              <w:t>о</w:t>
            </w:r>
            <w:r w:rsidRPr="008511C8">
              <w:rPr>
                <w:rFonts w:ascii="Times New Roman" w:hAnsi="Times New Roman"/>
              </w:rPr>
              <w:t>скве после 1861 г</w:t>
            </w:r>
            <w:r w:rsidRPr="008511C8">
              <w:rPr>
                <w:rFonts w:ascii="Times New Roman" w:hAnsi="Times New Roman"/>
              </w:rPr>
              <w:t>о</w:t>
            </w:r>
            <w:r w:rsidRPr="008511C8">
              <w:rPr>
                <w:rFonts w:ascii="Times New Roman" w:hAnsi="Times New Roman"/>
              </w:rPr>
              <w:t>да.</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Определение последовательности пр</w:t>
            </w:r>
            <w:r w:rsidRPr="008511C8">
              <w:rPr>
                <w:rFonts w:ascii="Times New Roman" w:hAnsi="Times New Roman"/>
              </w:rPr>
              <w:t>о</w:t>
            </w:r>
            <w:r w:rsidRPr="008511C8">
              <w:rPr>
                <w:rFonts w:ascii="Times New Roman" w:hAnsi="Times New Roman"/>
              </w:rPr>
              <w:t>межуточных целей с учётом конечного результата; составление плана и посл</w:t>
            </w:r>
            <w:r w:rsidRPr="008511C8">
              <w:rPr>
                <w:rFonts w:ascii="Times New Roman" w:hAnsi="Times New Roman"/>
              </w:rPr>
              <w:t>е</w:t>
            </w:r>
            <w:r w:rsidRPr="008511C8">
              <w:rPr>
                <w:rFonts w:ascii="Times New Roman" w:hAnsi="Times New Roman"/>
              </w:rPr>
              <w:t>довательности действий.</w:t>
            </w:r>
          </w:p>
          <w:p w:rsidR="0051492E" w:rsidRPr="008511C8" w:rsidRDefault="0051492E" w:rsidP="008511C8">
            <w:pPr>
              <w:spacing w:line="240" w:lineRule="auto"/>
              <w:rPr>
                <w:rFonts w:ascii="Times New Roman" w:hAnsi="Times New Roman"/>
                <w:color w:val="FF0000"/>
              </w:rPr>
            </w:pPr>
            <w:r w:rsidRPr="008511C8">
              <w:rPr>
                <w:rFonts w:ascii="Times New Roman" w:hAnsi="Times New Roman"/>
              </w:rPr>
              <w:t xml:space="preserve">Сотрудничество с учителем, другими взрослыми и учащимися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23.03</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AB7198">
        <w:trPr>
          <w:trHeight w:val="326"/>
        </w:trPr>
        <w:tc>
          <w:tcPr>
            <w:tcW w:w="15311" w:type="dxa"/>
            <w:gridSpan w:val="10"/>
          </w:tcPr>
          <w:p w:rsidR="0051492E" w:rsidRPr="008511C8" w:rsidRDefault="0051492E" w:rsidP="008511C8">
            <w:pPr>
              <w:spacing w:line="240" w:lineRule="auto"/>
              <w:jc w:val="center"/>
              <w:rPr>
                <w:rFonts w:ascii="Times New Roman" w:hAnsi="Times New Roman"/>
              </w:rPr>
            </w:pPr>
            <w:r w:rsidRPr="008511C8">
              <w:rPr>
                <w:rFonts w:ascii="Times New Roman" w:hAnsi="Times New Roman"/>
                <w:b/>
              </w:rPr>
              <w:t>4четверть-16ч</w:t>
            </w:r>
          </w:p>
        </w:tc>
      </w:tr>
      <w:tr w:rsidR="0051492E" w:rsidRPr="008511C8" w:rsidTr="00B70741">
        <w:trPr>
          <w:trHeight w:val="326"/>
        </w:trPr>
        <w:tc>
          <w:tcPr>
            <w:tcW w:w="568" w:type="dxa"/>
          </w:tcPr>
          <w:p w:rsidR="0051492E" w:rsidRPr="008511C8" w:rsidRDefault="0051492E" w:rsidP="00B70741">
            <w:pPr>
              <w:spacing w:line="240" w:lineRule="auto"/>
              <w:jc w:val="center"/>
              <w:rPr>
                <w:rFonts w:ascii="Times New Roman" w:hAnsi="Times New Roman"/>
              </w:rPr>
            </w:pPr>
            <w:r>
              <w:rPr>
                <w:rFonts w:ascii="Times New Roman" w:hAnsi="Times New Roman"/>
              </w:rPr>
              <w:t>55</w:t>
            </w:r>
          </w:p>
        </w:tc>
        <w:tc>
          <w:tcPr>
            <w:tcW w:w="1701" w:type="dxa"/>
          </w:tcPr>
          <w:p w:rsidR="0051492E" w:rsidRPr="008511C8" w:rsidRDefault="0051492E" w:rsidP="00B70741">
            <w:pPr>
              <w:spacing w:line="240" w:lineRule="auto"/>
              <w:rPr>
                <w:rFonts w:ascii="Times New Roman" w:hAnsi="Times New Roman"/>
              </w:rPr>
            </w:pPr>
            <w:r w:rsidRPr="008511C8">
              <w:rPr>
                <w:rFonts w:ascii="Times New Roman" w:hAnsi="Times New Roman"/>
              </w:rPr>
              <w:t>Россия вступ</w:t>
            </w:r>
            <w:r w:rsidRPr="008511C8">
              <w:rPr>
                <w:rFonts w:ascii="Times New Roman" w:hAnsi="Times New Roman"/>
              </w:rPr>
              <w:t>а</w:t>
            </w:r>
            <w:r w:rsidRPr="008511C8">
              <w:rPr>
                <w:rFonts w:ascii="Times New Roman" w:hAnsi="Times New Roman"/>
              </w:rPr>
              <w:t xml:space="preserve">ет в </w:t>
            </w:r>
            <w:r w:rsidRPr="008511C8">
              <w:rPr>
                <w:rFonts w:ascii="Times New Roman" w:hAnsi="Times New Roman"/>
                <w:lang w:val="en-US"/>
              </w:rPr>
              <w:t>XX</w:t>
            </w:r>
            <w:r w:rsidRPr="008511C8">
              <w:rPr>
                <w:rFonts w:ascii="Times New Roman" w:hAnsi="Times New Roman"/>
              </w:rPr>
              <w:t xml:space="preserve"> век </w:t>
            </w:r>
          </w:p>
        </w:tc>
        <w:tc>
          <w:tcPr>
            <w:tcW w:w="851" w:type="dxa"/>
          </w:tcPr>
          <w:p w:rsidR="0051492E" w:rsidRPr="008511C8" w:rsidRDefault="0051492E" w:rsidP="00B70741">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B70741">
            <w:pPr>
              <w:spacing w:line="240" w:lineRule="auto"/>
              <w:jc w:val="center"/>
              <w:rPr>
                <w:rFonts w:ascii="Times New Roman" w:hAnsi="Times New Roman"/>
              </w:rPr>
            </w:pPr>
            <w:r w:rsidRPr="008511C8">
              <w:rPr>
                <w:rFonts w:ascii="Times New Roman" w:hAnsi="Times New Roman"/>
              </w:rPr>
              <w:t>КУ</w:t>
            </w:r>
          </w:p>
        </w:tc>
        <w:tc>
          <w:tcPr>
            <w:tcW w:w="2126" w:type="dxa"/>
          </w:tcPr>
          <w:p w:rsidR="0051492E" w:rsidRPr="008511C8" w:rsidRDefault="0051492E" w:rsidP="00B70741">
            <w:pPr>
              <w:spacing w:after="0" w:line="240" w:lineRule="auto"/>
              <w:rPr>
                <w:rFonts w:ascii="Times New Roman" w:hAnsi="Times New Roman"/>
              </w:rPr>
            </w:pPr>
            <w:r w:rsidRPr="008511C8">
              <w:rPr>
                <w:rFonts w:ascii="Times New Roman" w:hAnsi="Times New Roman"/>
              </w:rPr>
              <w:t>Отдельные  яркие и наиболее важные события общес</w:t>
            </w:r>
            <w:r w:rsidRPr="008511C8">
              <w:rPr>
                <w:rFonts w:ascii="Times New Roman" w:hAnsi="Times New Roman"/>
              </w:rPr>
              <w:t>т</w:t>
            </w:r>
            <w:r w:rsidRPr="008511C8">
              <w:rPr>
                <w:rFonts w:ascii="Times New Roman" w:hAnsi="Times New Roman"/>
              </w:rPr>
              <w:t>венной и культу</w:t>
            </w:r>
            <w:r w:rsidRPr="008511C8">
              <w:rPr>
                <w:rFonts w:ascii="Times New Roman" w:hAnsi="Times New Roman"/>
              </w:rPr>
              <w:t>р</w:t>
            </w:r>
            <w:r w:rsidRPr="008511C8">
              <w:rPr>
                <w:rFonts w:ascii="Times New Roman" w:hAnsi="Times New Roman"/>
              </w:rPr>
              <w:t>ной жизни России</w:t>
            </w:r>
          </w:p>
        </w:tc>
        <w:tc>
          <w:tcPr>
            <w:tcW w:w="2127" w:type="dxa"/>
          </w:tcPr>
          <w:p w:rsidR="0051492E" w:rsidRPr="008511C8" w:rsidRDefault="0051492E" w:rsidP="00B70741">
            <w:pPr>
              <w:spacing w:line="240" w:lineRule="auto"/>
              <w:rPr>
                <w:rFonts w:ascii="Times New Roman" w:hAnsi="Times New Roman"/>
              </w:rPr>
            </w:pPr>
            <w:r w:rsidRPr="008511C8">
              <w:rPr>
                <w:rFonts w:ascii="Times New Roman" w:hAnsi="Times New Roman"/>
                <w:i/>
              </w:rPr>
              <w:t>Объяснять</w:t>
            </w:r>
            <w:r w:rsidRPr="008511C8">
              <w:rPr>
                <w:rFonts w:ascii="Times New Roman" w:hAnsi="Times New Roman"/>
              </w:rPr>
              <w:t xml:space="preserve"> знач</w:t>
            </w:r>
            <w:r w:rsidRPr="008511C8">
              <w:rPr>
                <w:rFonts w:ascii="Times New Roman" w:hAnsi="Times New Roman"/>
              </w:rPr>
              <w:t>е</w:t>
            </w:r>
            <w:r w:rsidRPr="008511C8">
              <w:rPr>
                <w:rFonts w:ascii="Times New Roman" w:hAnsi="Times New Roman"/>
              </w:rPr>
              <w:t>ние выражения «Гражданская во</w:t>
            </w:r>
            <w:r w:rsidRPr="008511C8">
              <w:rPr>
                <w:rFonts w:ascii="Times New Roman" w:hAnsi="Times New Roman"/>
              </w:rPr>
              <w:t>й</w:t>
            </w:r>
            <w:r w:rsidRPr="008511C8">
              <w:rPr>
                <w:rFonts w:ascii="Times New Roman" w:hAnsi="Times New Roman"/>
              </w:rPr>
              <w:t>на».</w:t>
            </w:r>
          </w:p>
          <w:p w:rsidR="0051492E" w:rsidRPr="008511C8" w:rsidRDefault="0051492E" w:rsidP="00B70741">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  Первой мировой войне, Февральской и Октябрьской р</w:t>
            </w:r>
            <w:r w:rsidRPr="008511C8">
              <w:rPr>
                <w:rFonts w:ascii="Times New Roman" w:hAnsi="Times New Roman"/>
              </w:rPr>
              <w:t>е</w:t>
            </w:r>
            <w:r w:rsidRPr="008511C8">
              <w:rPr>
                <w:rFonts w:ascii="Times New Roman" w:hAnsi="Times New Roman"/>
              </w:rPr>
              <w:t xml:space="preserve">волюциях </w:t>
            </w:r>
          </w:p>
          <w:p w:rsidR="0051492E" w:rsidRPr="008511C8" w:rsidRDefault="0051492E" w:rsidP="00B70741">
            <w:pPr>
              <w:spacing w:line="240" w:lineRule="auto"/>
              <w:rPr>
                <w:rFonts w:ascii="Times New Roman" w:hAnsi="Times New Roman"/>
                <w:color w:val="FF0000"/>
              </w:rPr>
            </w:pPr>
          </w:p>
        </w:tc>
        <w:tc>
          <w:tcPr>
            <w:tcW w:w="1134" w:type="dxa"/>
          </w:tcPr>
          <w:p w:rsidR="0051492E" w:rsidRPr="008511C8" w:rsidRDefault="0051492E" w:rsidP="00B70741">
            <w:pPr>
              <w:spacing w:after="0" w:line="240" w:lineRule="auto"/>
              <w:ind w:right="-108"/>
              <w:rPr>
                <w:rFonts w:ascii="Times New Roman" w:hAnsi="Times New Roman"/>
              </w:rPr>
            </w:pPr>
            <w:r w:rsidRPr="008511C8">
              <w:rPr>
                <w:rFonts w:ascii="Times New Roman" w:hAnsi="Times New Roman"/>
              </w:rPr>
              <w:t>Текущий. Практич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B70741">
            <w:pPr>
              <w:spacing w:line="240" w:lineRule="auto"/>
              <w:rPr>
                <w:rFonts w:ascii="Times New Roman" w:hAnsi="Times New Roman"/>
              </w:rPr>
            </w:pPr>
            <w:r w:rsidRPr="008511C8">
              <w:rPr>
                <w:rFonts w:ascii="Times New Roman" w:hAnsi="Times New Roman"/>
              </w:rPr>
              <w:t>Постановка учебной задачи на основе соотнесения того, что уже известно и усвоено учащимися, и того, что ещё н</w:t>
            </w:r>
            <w:r w:rsidRPr="008511C8">
              <w:rPr>
                <w:rFonts w:ascii="Times New Roman" w:hAnsi="Times New Roman"/>
              </w:rPr>
              <w:t>е</w:t>
            </w:r>
            <w:r w:rsidRPr="008511C8">
              <w:rPr>
                <w:rFonts w:ascii="Times New Roman" w:hAnsi="Times New Roman"/>
              </w:rPr>
              <w:t xml:space="preserve">известно. </w:t>
            </w:r>
          </w:p>
          <w:p w:rsidR="0051492E" w:rsidRPr="008511C8" w:rsidRDefault="0051492E" w:rsidP="00B70741">
            <w:pPr>
              <w:spacing w:line="240" w:lineRule="auto"/>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 xml:space="preserve">формации, структурирование знаний; представление полученной информации; оценка результатов работы. </w:t>
            </w:r>
          </w:p>
          <w:p w:rsidR="0051492E" w:rsidRPr="008511C8" w:rsidRDefault="0051492E" w:rsidP="00B70741">
            <w:pPr>
              <w:spacing w:line="240" w:lineRule="auto"/>
              <w:rPr>
                <w:rFonts w:ascii="Times New Roman" w:hAnsi="Times New Roman"/>
                <w:color w:val="FF0000"/>
              </w:rPr>
            </w:pPr>
            <w:r w:rsidRPr="008511C8">
              <w:rPr>
                <w:rFonts w:ascii="Times New Roman" w:hAnsi="Times New Roman"/>
              </w:rPr>
              <w:t xml:space="preserve">Сотрудничество с учителем, родителями и учащимися </w:t>
            </w:r>
          </w:p>
        </w:tc>
        <w:tc>
          <w:tcPr>
            <w:tcW w:w="851" w:type="dxa"/>
          </w:tcPr>
          <w:p w:rsidR="0051492E" w:rsidRPr="008511C8" w:rsidRDefault="0051492E" w:rsidP="00B70741">
            <w:pPr>
              <w:spacing w:line="240" w:lineRule="auto"/>
              <w:rPr>
                <w:rFonts w:ascii="Times New Roman" w:hAnsi="Times New Roman"/>
              </w:rPr>
            </w:pPr>
            <w:r>
              <w:rPr>
                <w:rFonts w:ascii="Times New Roman" w:hAnsi="Times New Roman"/>
              </w:rPr>
              <w:t>06.04</w:t>
            </w:r>
          </w:p>
        </w:tc>
        <w:tc>
          <w:tcPr>
            <w:tcW w:w="850" w:type="dxa"/>
          </w:tcPr>
          <w:p w:rsidR="0051492E" w:rsidRPr="008511C8" w:rsidRDefault="0051492E" w:rsidP="00B70741">
            <w:pPr>
              <w:spacing w:line="240" w:lineRule="auto"/>
              <w:rPr>
                <w:rFonts w:ascii="Times New Roman" w:hAnsi="Times New Roman"/>
              </w:rPr>
            </w:pPr>
          </w:p>
        </w:tc>
      </w:tr>
      <w:tr w:rsidR="0051492E" w:rsidRPr="008511C8" w:rsidTr="00B70741">
        <w:trPr>
          <w:trHeight w:val="326"/>
        </w:trPr>
        <w:tc>
          <w:tcPr>
            <w:tcW w:w="568" w:type="dxa"/>
          </w:tcPr>
          <w:p w:rsidR="0051492E" w:rsidRPr="008511C8" w:rsidRDefault="0051492E" w:rsidP="00B70741">
            <w:pPr>
              <w:spacing w:line="240" w:lineRule="auto"/>
              <w:jc w:val="center"/>
              <w:rPr>
                <w:rFonts w:ascii="Times New Roman" w:hAnsi="Times New Roman"/>
              </w:rPr>
            </w:pPr>
            <w:r>
              <w:rPr>
                <w:rFonts w:ascii="Times New Roman" w:hAnsi="Times New Roman"/>
              </w:rPr>
              <w:t>56</w:t>
            </w:r>
          </w:p>
        </w:tc>
        <w:tc>
          <w:tcPr>
            <w:tcW w:w="1701" w:type="dxa"/>
          </w:tcPr>
          <w:p w:rsidR="0051492E" w:rsidRPr="008511C8" w:rsidRDefault="0051492E" w:rsidP="00B70741">
            <w:pPr>
              <w:spacing w:after="0" w:line="240" w:lineRule="auto"/>
              <w:rPr>
                <w:rFonts w:ascii="Times New Roman" w:hAnsi="Times New Roman"/>
              </w:rPr>
            </w:pPr>
            <w:r w:rsidRPr="008511C8">
              <w:rPr>
                <w:rFonts w:ascii="Times New Roman" w:hAnsi="Times New Roman"/>
              </w:rPr>
              <w:t xml:space="preserve">Инструктаж по т/б.    </w:t>
            </w:r>
          </w:p>
          <w:p w:rsidR="0051492E" w:rsidRPr="008511C8" w:rsidRDefault="0051492E" w:rsidP="00B70741">
            <w:pPr>
              <w:spacing w:line="240" w:lineRule="auto"/>
              <w:rPr>
                <w:rFonts w:ascii="Times New Roman" w:hAnsi="Times New Roman"/>
              </w:rPr>
            </w:pPr>
            <w:r w:rsidRPr="008511C8">
              <w:rPr>
                <w:rFonts w:ascii="Times New Roman" w:hAnsi="Times New Roman"/>
              </w:rPr>
              <w:t>Страницы и</w:t>
            </w:r>
            <w:r w:rsidRPr="008511C8">
              <w:rPr>
                <w:rFonts w:ascii="Times New Roman" w:hAnsi="Times New Roman"/>
              </w:rPr>
              <w:t>с</w:t>
            </w:r>
            <w:r w:rsidRPr="008511C8">
              <w:rPr>
                <w:rFonts w:ascii="Times New Roman" w:hAnsi="Times New Roman"/>
              </w:rPr>
              <w:t xml:space="preserve">тории 1920 – 1930-х годов </w:t>
            </w:r>
          </w:p>
        </w:tc>
        <w:tc>
          <w:tcPr>
            <w:tcW w:w="851" w:type="dxa"/>
          </w:tcPr>
          <w:p w:rsidR="0051492E" w:rsidRPr="008511C8" w:rsidRDefault="0051492E" w:rsidP="00B70741">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B70741">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B70741">
            <w:pPr>
              <w:spacing w:after="0" w:line="240" w:lineRule="auto"/>
              <w:rPr>
                <w:rFonts w:ascii="Times New Roman" w:hAnsi="Times New Roman"/>
              </w:rPr>
            </w:pPr>
          </w:p>
        </w:tc>
        <w:tc>
          <w:tcPr>
            <w:tcW w:w="2127" w:type="dxa"/>
          </w:tcPr>
          <w:p w:rsidR="0051492E" w:rsidRPr="008511C8" w:rsidRDefault="0051492E" w:rsidP="00B70741">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об образовании СССР.</w:t>
            </w:r>
          </w:p>
          <w:p w:rsidR="0051492E" w:rsidRPr="008511C8" w:rsidRDefault="0051492E" w:rsidP="00B70741">
            <w:pPr>
              <w:spacing w:line="240" w:lineRule="auto"/>
              <w:rPr>
                <w:rFonts w:ascii="Times New Roman" w:hAnsi="Times New Roman"/>
                <w:i/>
                <w:color w:val="FF0000"/>
              </w:rPr>
            </w:pPr>
            <w:r w:rsidRPr="008511C8">
              <w:rPr>
                <w:rFonts w:ascii="Times New Roman" w:hAnsi="Times New Roman"/>
                <w:i/>
              </w:rPr>
              <w:t xml:space="preserve">Рассказывать </w:t>
            </w:r>
            <w:r w:rsidRPr="008511C8">
              <w:rPr>
                <w:rFonts w:ascii="Times New Roman" w:hAnsi="Times New Roman"/>
              </w:rPr>
              <w:t>о переходе предпр</w:t>
            </w:r>
            <w:r w:rsidRPr="008511C8">
              <w:rPr>
                <w:rFonts w:ascii="Times New Roman" w:hAnsi="Times New Roman"/>
              </w:rPr>
              <w:t>и</w:t>
            </w:r>
            <w:r w:rsidRPr="008511C8">
              <w:rPr>
                <w:rFonts w:ascii="Times New Roman" w:hAnsi="Times New Roman"/>
              </w:rPr>
              <w:t>ятий в собстве</w:t>
            </w:r>
            <w:r w:rsidRPr="008511C8">
              <w:rPr>
                <w:rFonts w:ascii="Times New Roman" w:hAnsi="Times New Roman"/>
              </w:rPr>
              <w:t>н</w:t>
            </w:r>
            <w:r w:rsidRPr="008511C8">
              <w:rPr>
                <w:rFonts w:ascii="Times New Roman" w:hAnsi="Times New Roman"/>
              </w:rPr>
              <w:t>ность государства, о борьбе с негр</w:t>
            </w:r>
            <w:r w:rsidRPr="008511C8">
              <w:rPr>
                <w:rFonts w:ascii="Times New Roman" w:hAnsi="Times New Roman"/>
              </w:rPr>
              <w:t>а</w:t>
            </w:r>
            <w:r w:rsidRPr="008511C8">
              <w:rPr>
                <w:rFonts w:ascii="Times New Roman" w:hAnsi="Times New Roman"/>
              </w:rPr>
              <w:t>мотностью, об и</w:t>
            </w:r>
            <w:r w:rsidRPr="008511C8">
              <w:rPr>
                <w:rFonts w:ascii="Times New Roman" w:hAnsi="Times New Roman"/>
              </w:rPr>
              <w:t>з</w:t>
            </w:r>
            <w:r w:rsidRPr="008511C8">
              <w:rPr>
                <w:rFonts w:ascii="Times New Roman" w:hAnsi="Times New Roman"/>
              </w:rPr>
              <w:t xml:space="preserve">менениях в жизни города и деревни </w:t>
            </w:r>
          </w:p>
        </w:tc>
        <w:tc>
          <w:tcPr>
            <w:tcW w:w="1134" w:type="dxa"/>
          </w:tcPr>
          <w:p w:rsidR="0051492E" w:rsidRPr="008511C8" w:rsidRDefault="0051492E" w:rsidP="00B70741">
            <w:pPr>
              <w:spacing w:after="0" w:line="240" w:lineRule="auto"/>
              <w:ind w:right="-108"/>
              <w:rPr>
                <w:rFonts w:ascii="Times New Roman" w:hAnsi="Times New Roman"/>
              </w:rPr>
            </w:pPr>
            <w:r w:rsidRPr="008511C8">
              <w:rPr>
                <w:rFonts w:ascii="Times New Roman" w:hAnsi="Times New Roman"/>
              </w:rPr>
              <w:t>Текущий. Диску</w:t>
            </w:r>
            <w:r w:rsidRPr="008511C8">
              <w:rPr>
                <w:rFonts w:ascii="Times New Roman" w:hAnsi="Times New Roman"/>
              </w:rPr>
              <w:t>с</w:t>
            </w:r>
            <w:r w:rsidRPr="008511C8">
              <w:rPr>
                <w:rFonts w:ascii="Times New Roman" w:hAnsi="Times New Roman"/>
              </w:rPr>
              <w:t>сия.</w:t>
            </w:r>
          </w:p>
        </w:tc>
        <w:tc>
          <w:tcPr>
            <w:tcW w:w="4111" w:type="dxa"/>
          </w:tcPr>
          <w:p w:rsidR="0051492E" w:rsidRPr="008511C8" w:rsidRDefault="0051492E" w:rsidP="00B70741">
            <w:pPr>
              <w:spacing w:line="240" w:lineRule="auto"/>
              <w:rPr>
                <w:rFonts w:ascii="Times New Roman" w:hAnsi="Times New Roman"/>
              </w:rPr>
            </w:pPr>
            <w:r w:rsidRPr="008511C8">
              <w:rPr>
                <w:rFonts w:ascii="Times New Roman" w:hAnsi="Times New Roman"/>
              </w:rPr>
              <w:t>Определение последовательности пр</w:t>
            </w:r>
            <w:r w:rsidRPr="008511C8">
              <w:rPr>
                <w:rFonts w:ascii="Times New Roman" w:hAnsi="Times New Roman"/>
              </w:rPr>
              <w:t>о</w:t>
            </w:r>
            <w:r w:rsidRPr="008511C8">
              <w:rPr>
                <w:rFonts w:ascii="Times New Roman" w:hAnsi="Times New Roman"/>
              </w:rPr>
              <w:t>межуточных целей с учётом конечного результата; составление плана и посл</w:t>
            </w:r>
            <w:r w:rsidRPr="008511C8">
              <w:rPr>
                <w:rFonts w:ascii="Times New Roman" w:hAnsi="Times New Roman"/>
              </w:rPr>
              <w:t>е</w:t>
            </w:r>
            <w:r w:rsidRPr="008511C8">
              <w:rPr>
                <w:rFonts w:ascii="Times New Roman" w:hAnsi="Times New Roman"/>
              </w:rPr>
              <w:t>довательности действий.</w:t>
            </w:r>
          </w:p>
          <w:p w:rsidR="0051492E" w:rsidRPr="008511C8" w:rsidRDefault="0051492E" w:rsidP="00B70741">
            <w:pPr>
              <w:spacing w:line="240" w:lineRule="auto"/>
              <w:rPr>
                <w:rFonts w:ascii="Times New Roman" w:hAnsi="Times New Roman"/>
                <w:color w:val="FF0000"/>
              </w:rPr>
            </w:pPr>
            <w:r w:rsidRPr="008511C8">
              <w:rPr>
                <w:rFonts w:ascii="Times New Roman" w:hAnsi="Times New Roman"/>
              </w:rPr>
              <w:t xml:space="preserve">Сотрудничество с учителем, другими взрослыми и учащимися </w:t>
            </w:r>
          </w:p>
        </w:tc>
        <w:tc>
          <w:tcPr>
            <w:tcW w:w="851" w:type="dxa"/>
          </w:tcPr>
          <w:p w:rsidR="0051492E" w:rsidRPr="008511C8" w:rsidRDefault="0051492E" w:rsidP="00B70741">
            <w:pPr>
              <w:spacing w:line="240" w:lineRule="auto"/>
              <w:rPr>
                <w:rFonts w:ascii="Times New Roman" w:hAnsi="Times New Roman"/>
              </w:rPr>
            </w:pPr>
            <w:r>
              <w:rPr>
                <w:rFonts w:ascii="Times New Roman" w:hAnsi="Times New Roman"/>
              </w:rPr>
              <w:t>09.04</w:t>
            </w:r>
          </w:p>
        </w:tc>
        <w:tc>
          <w:tcPr>
            <w:tcW w:w="850" w:type="dxa"/>
          </w:tcPr>
          <w:p w:rsidR="0051492E" w:rsidRPr="008511C8" w:rsidRDefault="0051492E" w:rsidP="00B70741">
            <w:pPr>
              <w:spacing w:line="240" w:lineRule="auto"/>
              <w:rPr>
                <w:rFonts w:ascii="Times New Roman" w:hAnsi="Times New Roman"/>
              </w:rPr>
            </w:pPr>
          </w:p>
        </w:tc>
      </w:tr>
      <w:tr w:rsidR="0051492E" w:rsidRPr="008511C8" w:rsidTr="006B0776">
        <w:trPr>
          <w:trHeight w:val="5802"/>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57</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Великая война и великая П</w:t>
            </w:r>
            <w:r w:rsidRPr="008511C8">
              <w:rPr>
                <w:rFonts w:ascii="Times New Roman" w:hAnsi="Times New Roman"/>
              </w:rPr>
              <w:t>о</w:t>
            </w:r>
            <w:r w:rsidRPr="008511C8">
              <w:rPr>
                <w:rFonts w:ascii="Times New Roman" w:hAnsi="Times New Roman"/>
              </w:rPr>
              <w:t xml:space="preserve">беда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after="0" w:line="240" w:lineRule="auto"/>
              <w:rPr>
                <w:rFonts w:ascii="Times New Roman" w:hAnsi="Times New Roman"/>
              </w:rPr>
            </w:pPr>
            <w:r w:rsidRPr="008511C8">
              <w:rPr>
                <w:rFonts w:ascii="Times New Roman" w:hAnsi="Times New Roman"/>
              </w:rPr>
              <w:t>Россия на карте (границы, города). Отдельные  яркие и наиболее важные события общес</w:t>
            </w:r>
            <w:r w:rsidRPr="008511C8">
              <w:rPr>
                <w:rFonts w:ascii="Times New Roman" w:hAnsi="Times New Roman"/>
              </w:rPr>
              <w:t>т</w:t>
            </w:r>
            <w:r w:rsidRPr="008511C8">
              <w:rPr>
                <w:rFonts w:ascii="Times New Roman" w:hAnsi="Times New Roman"/>
              </w:rPr>
              <w:t>венной и культу</w:t>
            </w:r>
            <w:r w:rsidRPr="008511C8">
              <w:rPr>
                <w:rFonts w:ascii="Times New Roman" w:hAnsi="Times New Roman"/>
              </w:rPr>
              <w:t>р</w:t>
            </w:r>
            <w:r w:rsidRPr="008511C8">
              <w:rPr>
                <w:rFonts w:ascii="Times New Roman" w:hAnsi="Times New Roman"/>
              </w:rPr>
              <w:t>ной жизни России: картины быта, тр</w:t>
            </w:r>
            <w:r w:rsidRPr="008511C8">
              <w:rPr>
                <w:rFonts w:ascii="Times New Roman" w:hAnsi="Times New Roman"/>
              </w:rPr>
              <w:t>у</w:t>
            </w:r>
            <w:r w:rsidRPr="008511C8">
              <w:rPr>
                <w:rFonts w:ascii="Times New Roman" w:hAnsi="Times New Roman"/>
              </w:rPr>
              <w:t>да, традиций людей в разные историч</w:t>
            </w:r>
            <w:r w:rsidRPr="008511C8">
              <w:rPr>
                <w:rFonts w:ascii="Times New Roman" w:hAnsi="Times New Roman"/>
              </w:rPr>
              <w:t>е</w:t>
            </w:r>
            <w:r w:rsidRPr="008511C8">
              <w:rPr>
                <w:rFonts w:ascii="Times New Roman" w:hAnsi="Times New Roman"/>
              </w:rPr>
              <w:t>ские времена</w:t>
            </w:r>
          </w:p>
          <w:p w:rsidR="0051492E" w:rsidRPr="008511C8" w:rsidRDefault="0051492E" w:rsidP="008511C8">
            <w:pPr>
              <w:autoSpaceDE w:val="0"/>
              <w:autoSpaceDN w:val="0"/>
              <w:adjustRightInd w:val="0"/>
              <w:spacing w:after="0" w:line="240" w:lineRule="auto"/>
              <w:rPr>
                <w:rFonts w:ascii="Times New Roman" w:hAnsi="Times New Roman"/>
              </w:rPr>
            </w:pPr>
            <w:r w:rsidRPr="008511C8">
              <w:rPr>
                <w:rFonts w:ascii="Times New Roman" w:hAnsi="Times New Roman"/>
              </w:rPr>
              <w:t>Государственные праздники (День Победы)</w:t>
            </w:r>
          </w:p>
          <w:p w:rsidR="0051492E" w:rsidRPr="008511C8" w:rsidRDefault="0051492E" w:rsidP="008511C8">
            <w:pPr>
              <w:autoSpaceDE w:val="0"/>
              <w:autoSpaceDN w:val="0"/>
              <w:adjustRightInd w:val="0"/>
              <w:spacing w:after="0" w:line="240" w:lineRule="auto"/>
              <w:rPr>
                <w:rFonts w:ascii="Times New Roman" w:hAnsi="Times New Roman"/>
              </w:rPr>
            </w:pPr>
            <w:r w:rsidRPr="008511C8">
              <w:rPr>
                <w:rFonts w:ascii="Times New Roman" w:hAnsi="Times New Roman"/>
              </w:rPr>
              <w:t>Героизм и патри</w:t>
            </w:r>
            <w:r w:rsidRPr="008511C8">
              <w:rPr>
                <w:rFonts w:ascii="Times New Roman" w:hAnsi="Times New Roman"/>
              </w:rPr>
              <w:t>о</w:t>
            </w:r>
            <w:r w:rsidRPr="008511C8">
              <w:rPr>
                <w:rFonts w:ascii="Times New Roman" w:hAnsi="Times New Roman"/>
              </w:rPr>
              <w:t>тизм народа</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 ходе Великой От</w:t>
            </w:r>
            <w:r w:rsidRPr="008511C8">
              <w:rPr>
                <w:rFonts w:ascii="Times New Roman" w:hAnsi="Times New Roman"/>
              </w:rPr>
              <w:t>е</w:t>
            </w:r>
            <w:r w:rsidRPr="008511C8">
              <w:rPr>
                <w:rFonts w:ascii="Times New Roman" w:hAnsi="Times New Roman"/>
              </w:rPr>
              <w:t>чественной войны.</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Понимать </w:t>
            </w:r>
            <w:r w:rsidRPr="008511C8">
              <w:rPr>
                <w:rFonts w:ascii="Times New Roman" w:hAnsi="Times New Roman"/>
              </w:rPr>
              <w:t>в чём значение Победы в Великой Отечес</w:t>
            </w:r>
            <w:r w:rsidRPr="008511C8">
              <w:rPr>
                <w:rFonts w:ascii="Times New Roman" w:hAnsi="Times New Roman"/>
              </w:rPr>
              <w:t>т</w:t>
            </w:r>
            <w:r w:rsidRPr="008511C8">
              <w:rPr>
                <w:rFonts w:ascii="Times New Roman" w:hAnsi="Times New Roman"/>
              </w:rPr>
              <w:t xml:space="preserve">венной войне для нашей страны и всего мира </w:t>
            </w:r>
          </w:p>
          <w:p w:rsidR="0051492E" w:rsidRPr="008511C8" w:rsidRDefault="0051492E" w:rsidP="008511C8">
            <w:pPr>
              <w:spacing w:line="240" w:lineRule="auto"/>
              <w:rPr>
                <w:rFonts w:ascii="Times New Roman" w:hAnsi="Times New Roman"/>
                <w:i/>
              </w:rPr>
            </w:pPr>
          </w:p>
          <w:p w:rsidR="0051492E" w:rsidRPr="008511C8" w:rsidRDefault="0051492E" w:rsidP="008511C8">
            <w:pPr>
              <w:spacing w:line="240" w:lineRule="auto"/>
              <w:rPr>
                <w:rFonts w:ascii="Times New Roman" w:hAnsi="Times New Roman"/>
                <w:i/>
              </w:rPr>
            </w:pPr>
          </w:p>
          <w:p w:rsidR="0051492E" w:rsidRPr="008511C8" w:rsidRDefault="0051492E" w:rsidP="008511C8">
            <w:pPr>
              <w:spacing w:line="240" w:lineRule="auto"/>
              <w:rPr>
                <w:rFonts w:ascii="Times New Roman" w:hAnsi="Times New Roman"/>
              </w:rPr>
            </w:pP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Работа с картой</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Анализ объектов с целью выделения признаков (существенных, несуществе</w:t>
            </w:r>
            <w:r w:rsidRPr="008511C8">
              <w:rPr>
                <w:rFonts w:ascii="Times New Roman" w:hAnsi="Times New Roman"/>
              </w:rPr>
              <w:t>н</w:t>
            </w:r>
            <w:r w:rsidRPr="008511C8">
              <w:rPr>
                <w:rFonts w:ascii="Times New Roman" w:hAnsi="Times New Roman"/>
              </w:rPr>
              <w:t>ных); установление причинно-следственных связей, представление ц</w:t>
            </w:r>
            <w:r w:rsidRPr="008511C8">
              <w:rPr>
                <w:rFonts w:ascii="Times New Roman" w:hAnsi="Times New Roman"/>
              </w:rPr>
              <w:t>е</w:t>
            </w:r>
            <w:r w:rsidRPr="008511C8">
              <w:rPr>
                <w:rFonts w:ascii="Times New Roman" w:hAnsi="Times New Roman"/>
              </w:rPr>
              <w:t xml:space="preserve">почек объектов и явлений </w:t>
            </w:r>
          </w:p>
          <w:p w:rsidR="0051492E" w:rsidRPr="008511C8" w:rsidRDefault="0051492E" w:rsidP="008511C8">
            <w:pPr>
              <w:spacing w:line="240" w:lineRule="auto"/>
              <w:rPr>
                <w:rFonts w:ascii="Times New Roman" w:hAnsi="Times New Roman"/>
                <w:color w:val="FF0000"/>
              </w:rPr>
            </w:pP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13.04</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5512"/>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58</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Страна, о</w:t>
            </w:r>
            <w:r w:rsidRPr="008511C8">
              <w:rPr>
                <w:rFonts w:ascii="Times New Roman" w:hAnsi="Times New Roman"/>
              </w:rPr>
              <w:t>т</w:t>
            </w:r>
            <w:r w:rsidRPr="008511C8">
              <w:rPr>
                <w:rFonts w:ascii="Times New Roman" w:hAnsi="Times New Roman"/>
              </w:rPr>
              <w:t>крывшая путь в космос.</w:t>
            </w:r>
            <w:r w:rsidRPr="008511C8">
              <w:rPr>
                <w:rFonts w:ascii="Times New Roman" w:hAnsi="Times New Roman"/>
                <w:bCs/>
              </w:rPr>
              <w:t xml:space="preserve"> ПДД. Знаем правила движения?</w:t>
            </w: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r w:rsidRPr="008511C8">
              <w:rPr>
                <w:rFonts w:ascii="Times New Roman" w:hAnsi="Times New Roman"/>
                <w:b/>
                <w:i/>
              </w:rPr>
              <w:t xml:space="preserve">Тест № 5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spacing w:line="240" w:lineRule="auto"/>
              <w:rPr>
                <w:rFonts w:ascii="Times New Roman" w:hAnsi="Times New Roman"/>
              </w:rPr>
            </w:pPr>
          </w:p>
        </w:tc>
        <w:tc>
          <w:tcPr>
            <w:tcW w:w="2127" w:type="dxa"/>
          </w:tcPr>
          <w:p w:rsidR="0051492E" w:rsidRPr="008511C8" w:rsidRDefault="0051492E" w:rsidP="008511C8">
            <w:pPr>
              <w:spacing w:after="0" w:line="240" w:lineRule="auto"/>
              <w:rPr>
                <w:rFonts w:ascii="Times New Roman" w:hAnsi="Times New Roman"/>
              </w:rPr>
            </w:pPr>
            <w:r w:rsidRPr="008511C8">
              <w:rPr>
                <w:rFonts w:ascii="Times New Roman" w:hAnsi="Times New Roman"/>
                <w:i/>
              </w:rPr>
              <w:t>Рассказывать</w:t>
            </w:r>
            <w:r w:rsidRPr="008511C8">
              <w:rPr>
                <w:rFonts w:ascii="Times New Roman" w:hAnsi="Times New Roman"/>
              </w:rPr>
              <w:t xml:space="preserve"> о достижениях нашей страны в освоении космоса, о полёте в космос Юрия Гаг</w:t>
            </w:r>
            <w:r w:rsidRPr="008511C8">
              <w:rPr>
                <w:rFonts w:ascii="Times New Roman" w:hAnsi="Times New Roman"/>
              </w:rPr>
              <w:t>а</w:t>
            </w:r>
            <w:r w:rsidRPr="008511C8">
              <w:rPr>
                <w:rFonts w:ascii="Times New Roman" w:hAnsi="Times New Roman"/>
              </w:rPr>
              <w:t>рина.</w:t>
            </w:r>
          </w:p>
          <w:p w:rsidR="0051492E" w:rsidRPr="008511C8" w:rsidRDefault="0051492E" w:rsidP="008511C8">
            <w:pPr>
              <w:spacing w:after="0"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 крупных стройках послевоенного вр</w:t>
            </w:r>
            <w:r w:rsidRPr="008511C8">
              <w:rPr>
                <w:rFonts w:ascii="Times New Roman" w:hAnsi="Times New Roman"/>
              </w:rPr>
              <w:t>е</w:t>
            </w:r>
            <w:r w:rsidRPr="008511C8">
              <w:rPr>
                <w:rFonts w:ascii="Times New Roman" w:hAnsi="Times New Roman"/>
              </w:rPr>
              <w:t>мени в СССР.</w:t>
            </w:r>
          </w:p>
          <w:p w:rsidR="0051492E" w:rsidRPr="008511C8" w:rsidRDefault="0051492E" w:rsidP="008511C8">
            <w:pPr>
              <w:spacing w:after="0" w:line="240" w:lineRule="auto"/>
              <w:rPr>
                <w:rFonts w:ascii="Times New Roman" w:hAnsi="Times New Roman"/>
              </w:rPr>
            </w:pPr>
            <w:r w:rsidRPr="008511C8">
              <w:rPr>
                <w:rFonts w:ascii="Times New Roman" w:hAnsi="Times New Roman"/>
                <w:i/>
              </w:rPr>
              <w:t xml:space="preserve">Называть </w:t>
            </w:r>
            <w:r w:rsidRPr="008511C8">
              <w:rPr>
                <w:rFonts w:ascii="Times New Roman" w:hAnsi="Times New Roman"/>
              </w:rPr>
              <w:t>эколог</w:t>
            </w:r>
            <w:r w:rsidRPr="008511C8">
              <w:rPr>
                <w:rFonts w:ascii="Times New Roman" w:hAnsi="Times New Roman"/>
              </w:rPr>
              <w:t>и</w:t>
            </w:r>
            <w:r w:rsidRPr="008511C8">
              <w:rPr>
                <w:rFonts w:ascii="Times New Roman" w:hAnsi="Times New Roman"/>
              </w:rPr>
              <w:t>ческие проблемы того времени.</w:t>
            </w:r>
          </w:p>
          <w:p w:rsidR="0051492E" w:rsidRPr="008511C8" w:rsidRDefault="0051492E" w:rsidP="008511C8">
            <w:pPr>
              <w:spacing w:after="0" w:line="240" w:lineRule="auto"/>
              <w:rPr>
                <w:rFonts w:ascii="Times New Roman" w:hAnsi="Times New Roman"/>
              </w:rPr>
            </w:pPr>
            <w:r w:rsidRPr="008511C8">
              <w:rPr>
                <w:rFonts w:ascii="Times New Roman" w:hAnsi="Times New Roman"/>
                <w:i/>
              </w:rPr>
              <w:t>Называть</w:t>
            </w:r>
            <w:r w:rsidRPr="008511C8">
              <w:rPr>
                <w:rFonts w:ascii="Times New Roman" w:hAnsi="Times New Roman"/>
              </w:rPr>
              <w:t xml:space="preserve"> события, которые произошли в нашей стране в 1991 году </w:t>
            </w:r>
          </w:p>
        </w:tc>
        <w:tc>
          <w:tcPr>
            <w:tcW w:w="1134" w:type="dxa"/>
          </w:tcPr>
          <w:p w:rsidR="0051492E" w:rsidRPr="008511C8" w:rsidRDefault="0051492E" w:rsidP="008511C8">
            <w:pPr>
              <w:spacing w:line="240" w:lineRule="auto"/>
              <w:ind w:right="-108"/>
              <w:rPr>
                <w:rFonts w:ascii="Times New Roman" w:hAnsi="Times New Roman"/>
              </w:rPr>
            </w:pPr>
            <w:r w:rsidRPr="008511C8">
              <w:rPr>
                <w:rFonts w:ascii="Times New Roman" w:hAnsi="Times New Roman"/>
              </w:rPr>
              <w:t>Текущий. Фро</w:t>
            </w:r>
            <w:r w:rsidRPr="008511C8">
              <w:rPr>
                <w:rFonts w:ascii="Times New Roman" w:hAnsi="Times New Roman"/>
              </w:rPr>
              <w:t>н</w:t>
            </w:r>
            <w:r w:rsidRPr="008511C8">
              <w:rPr>
                <w:rFonts w:ascii="Times New Roman" w:hAnsi="Times New Roman"/>
              </w:rPr>
              <w:t>тальный опрос</w:t>
            </w:r>
          </w:p>
        </w:tc>
        <w:tc>
          <w:tcPr>
            <w:tcW w:w="4111" w:type="dxa"/>
          </w:tcPr>
          <w:p w:rsidR="0051492E" w:rsidRPr="008511C8" w:rsidRDefault="0051492E" w:rsidP="008511C8">
            <w:pPr>
              <w:spacing w:line="240" w:lineRule="auto"/>
              <w:rPr>
                <w:rFonts w:ascii="Times New Roman" w:hAnsi="Times New Roman"/>
                <w:color w:val="FF0000"/>
              </w:rPr>
            </w:pPr>
            <w:r w:rsidRPr="008511C8">
              <w:rPr>
                <w:rFonts w:ascii="Times New Roman" w:hAnsi="Times New Roman"/>
              </w:rPr>
              <w:t>Выделение необходимой информации; установление причинно-следственных связей, представление цепочек объектов и явлений; умение с достаточной полн</w:t>
            </w:r>
            <w:r w:rsidRPr="008511C8">
              <w:rPr>
                <w:rFonts w:ascii="Times New Roman" w:hAnsi="Times New Roman"/>
              </w:rPr>
              <w:t>о</w:t>
            </w:r>
            <w:r w:rsidRPr="008511C8">
              <w:rPr>
                <w:rFonts w:ascii="Times New Roman" w:hAnsi="Times New Roman"/>
              </w:rPr>
              <w:t xml:space="preserve">той и точностью выражать свои мысли в соответствии с задачами и условиями коммуникации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16.04</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59</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Проект « Вет</w:t>
            </w:r>
            <w:r w:rsidRPr="008511C8">
              <w:rPr>
                <w:rFonts w:ascii="Times New Roman" w:hAnsi="Times New Roman"/>
              </w:rPr>
              <w:t>е</w:t>
            </w:r>
            <w:r w:rsidRPr="008511C8">
              <w:rPr>
                <w:rFonts w:ascii="Times New Roman" w:hAnsi="Times New Roman"/>
              </w:rPr>
              <w:t>раны- наши ЗЕМЛЯКИ»</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КУ</w:t>
            </w:r>
          </w:p>
        </w:tc>
        <w:tc>
          <w:tcPr>
            <w:tcW w:w="2126" w:type="dxa"/>
          </w:tcPr>
          <w:p w:rsidR="0051492E" w:rsidRPr="008511C8" w:rsidRDefault="0051492E" w:rsidP="008511C8">
            <w:pPr>
              <w:spacing w:after="0" w:line="240" w:lineRule="auto"/>
              <w:rPr>
                <w:rFonts w:ascii="Times New Roman" w:hAnsi="Times New Roman"/>
              </w:rPr>
            </w:pPr>
            <w:r w:rsidRPr="008511C8">
              <w:rPr>
                <w:rFonts w:ascii="Times New Roman" w:hAnsi="Times New Roman"/>
              </w:rPr>
              <w:t>Подготовка к в</w:t>
            </w:r>
            <w:r w:rsidRPr="008511C8">
              <w:rPr>
                <w:rFonts w:ascii="Times New Roman" w:hAnsi="Times New Roman"/>
              </w:rPr>
              <w:t>ы</w:t>
            </w:r>
            <w:r w:rsidRPr="008511C8">
              <w:rPr>
                <w:rFonts w:ascii="Times New Roman" w:hAnsi="Times New Roman"/>
              </w:rPr>
              <w:t>полнению проекта: знакомство с мат</w:t>
            </w:r>
            <w:r w:rsidRPr="008511C8">
              <w:rPr>
                <w:rFonts w:ascii="Times New Roman" w:hAnsi="Times New Roman"/>
              </w:rPr>
              <w:t>е</w:t>
            </w:r>
            <w:r w:rsidRPr="008511C8">
              <w:rPr>
                <w:rFonts w:ascii="Times New Roman" w:hAnsi="Times New Roman"/>
              </w:rPr>
              <w:t>риалами учебника, распределение з</w:t>
            </w:r>
            <w:r w:rsidRPr="008511C8">
              <w:rPr>
                <w:rFonts w:ascii="Times New Roman" w:hAnsi="Times New Roman"/>
              </w:rPr>
              <w:t>а</w:t>
            </w:r>
            <w:r w:rsidRPr="008511C8">
              <w:rPr>
                <w:rFonts w:ascii="Times New Roman" w:hAnsi="Times New Roman"/>
              </w:rPr>
              <w:t>даний,</w:t>
            </w:r>
          </w:p>
          <w:p w:rsidR="0051492E" w:rsidRPr="008511C8" w:rsidRDefault="0051492E" w:rsidP="008511C8">
            <w:pPr>
              <w:spacing w:after="0" w:line="240" w:lineRule="auto"/>
              <w:rPr>
                <w:rFonts w:ascii="Times New Roman" w:hAnsi="Times New Roman"/>
              </w:rPr>
            </w:pPr>
            <w:r w:rsidRPr="008511C8">
              <w:rPr>
                <w:rFonts w:ascii="Times New Roman" w:hAnsi="Times New Roman"/>
              </w:rPr>
              <w:t>обсуждение</w:t>
            </w:r>
          </w:p>
          <w:p w:rsidR="0051492E" w:rsidRPr="008511C8" w:rsidRDefault="0051492E" w:rsidP="008511C8">
            <w:pPr>
              <w:spacing w:after="0" w:line="240" w:lineRule="auto"/>
              <w:rPr>
                <w:rFonts w:ascii="Times New Roman" w:hAnsi="Times New Roman"/>
              </w:rPr>
            </w:pPr>
            <w:r w:rsidRPr="008511C8">
              <w:rPr>
                <w:rFonts w:ascii="Times New Roman" w:hAnsi="Times New Roman"/>
              </w:rPr>
              <w:t>способов и сроков работы.</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rPr>
              <w:t>Уметь сотрудн</w:t>
            </w:r>
            <w:r w:rsidRPr="008511C8">
              <w:rPr>
                <w:rFonts w:ascii="Times New Roman" w:hAnsi="Times New Roman"/>
              </w:rPr>
              <w:t>и</w:t>
            </w:r>
            <w:r w:rsidRPr="008511C8">
              <w:rPr>
                <w:rFonts w:ascii="Times New Roman" w:hAnsi="Times New Roman"/>
              </w:rPr>
              <w:t>чать при совмес</w:t>
            </w:r>
            <w:r w:rsidRPr="008511C8">
              <w:rPr>
                <w:rFonts w:ascii="Times New Roman" w:hAnsi="Times New Roman"/>
              </w:rPr>
              <w:t>т</w:t>
            </w:r>
            <w:r w:rsidRPr="008511C8">
              <w:rPr>
                <w:rFonts w:ascii="Times New Roman" w:hAnsi="Times New Roman"/>
              </w:rPr>
              <w:t>ной работе. И</w:t>
            </w:r>
            <w:r w:rsidRPr="008511C8">
              <w:rPr>
                <w:rFonts w:ascii="Times New Roman" w:hAnsi="Times New Roman"/>
              </w:rPr>
              <w:t>с</w:t>
            </w:r>
            <w:r w:rsidRPr="008511C8">
              <w:rPr>
                <w:rFonts w:ascii="Times New Roman" w:hAnsi="Times New Roman"/>
              </w:rPr>
              <w:t>пользовать разли</w:t>
            </w:r>
            <w:r w:rsidRPr="008511C8">
              <w:rPr>
                <w:rFonts w:ascii="Times New Roman" w:hAnsi="Times New Roman"/>
              </w:rPr>
              <w:t>ч</w:t>
            </w:r>
            <w:r w:rsidRPr="008511C8">
              <w:rPr>
                <w:rFonts w:ascii="Times New Roman" w:hAnsi="Times New Roman"/>
              </w:rPr>
              <w:t>ные источники и</w:t>
            </w:r>
            <w:r w:rsidRPr="008511C8">
              <w:rPr>
                <w:rFonts w:ascii="Times New Roman" w:hAnsi="Times New Roman"/>
              </w:rPr>
              <w:t>н</w:t>
            </w:r>
            <w:r w:rsidRPr="008511C8">
              <w:rPr>
                <w:rFonts w:ascii="Times New Roman" w:hAnsi="Times New Roman"/>
              </w:rPr>
              <w:t>формации.</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Творч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Распределять обязанности по проекту в группах. Собирать материал ,подбирать иллюстративный материал( фотографии, слайды, открытки), Оформлять получе</w:t>
            </w:r>
            <w:r w:rsidRPr="008511C8">
              <w:rPr>
                <w:rFonts w:ascii="Times New Roman" w:hAnsi="Times New Roman"/>
              </w:rPr>
              <w:t>н</w:t>
            </w:r>
            <w:r w:rsidRPr="008511C8">
              <w:rPr>
                <w:rFonts w:ascii="Times New Roman" w:hAnsi="Times New Roman"/>
              </w:rPr>
              <w:t>ные результаты. Оценивать полученные результаты.</w:t>
            </w:r>
          </w:p>
          <w:p w:rsidR="0051492E" w:rsidRPr="008511C8" w:rsidRDefault="0051492E" w:rsidP="008511C8">
            <w:pPr>
              <w:spacing w:line="240" w:lineRule="auto"/>
              <w:rPr>
                <w:rFonts w:ascii="Times New Roman" w:hAnsi="Times New Roman"/>
              </w:rPr>
            </w:pP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20.04</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60</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Основной з</w:t>
            </w:r>
            <w:r w:rsidRPr="008511C8">
              <w:rPr>
                <w:rFonts w:ascii="Times New Roman" w:hAnsi="Times New Roman"/>
              </w:rPr>
              <w:t>а</w:t>
            </w:r>
            <w:r w:rsidRPr="008511C8">
              <w:rPr>
                <w:rFonts w:ascii="Times New Roman" w:hAnsi="Times New Roman"/>
              </w:rPr>
              <w:t xml:space="preserve">кон России и права человека </w:t>
            </w:r>
            <w:r w:rsidRPr="008511C8">
              <w:rPr>
                <w:rFonts w:ascii="Times New Roman" w:hAnsi="Times New Roman"/>
                <w:bCs/>
              </w:rPr>
              <w:t>ПДД. Идут машины в ряд</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spacing w:after="0" w:line="240" w:lineRule="auto"/>
              <w:rPr>
                <w:rFonts w:ascii="Times New Roman" w:hAnsi="Times New Roman"/>
              </w:rPr>
            </w:pPr>
            <w:r w:rsidRPr="008511C8">
              <w:rPr>
                <w:rFonts w:ascii="Times New Roman" w:hAnsi="Times New Roman"/>
              </w:rPr>
              <w:t>Человек – член о</w:t>
            </w:r>
            <w:r w:rsidRPr="008511C8">
              <w:rPr>
                <w:rFonts w:ascii="Times New Roman" w:hAnsi="Times New Roman"/>
              </w:rPr>
              <w:t>б</w:t>
            </w:r>
            <w:r w:rsidRPr="008511C8">
              <w:rPr>
                <w:rFonts w:ascii="Times New Roman" w:hAnsi="Times New Roman"/>
              </w:rPr>
              <w:t>щества. Россия (Российская  Фед</w:t>
            </w:r>
            <w:r w:rsidRPr="008511C8">
              <w:rPr>
                <w:rFonts w:ascii="Times New Roman" w:hAnsi="Times New Roman"/>
              </w:rPr>
              <w:t>е</w:t>
            </w:r>
            <w:r w:rsidRPr="008511C8">
              <w:rPr>
                <w:rFonts w:ascii="Times New Roman" w:hAnsi="Times New Roman"/>
              </w:rPr>
              <w:t>рация) – наша Р</w:t>
            </w:r>
            <w:r w:rsidRPr="008511C8">
              <w:rPr>
                <w:rFonts w:ascii="Times New Roman" w:hAnsi="Times New Roman"/>
              </w:rPr>
              <w:t>о</w:t>
            </w:r>
            <w:r w:rsidRPr="008511C8">
              <w:rPr>
                <w:rFonts w:ascii="Times New Roman" w:hAnsi="Times New Roman"/>
              </w:rPr>
              <w:t>дина. Государс</w:t>
            </w:r>
            <w:r w:rsidRPr="008511C8">
              <w:rPr>
                <w:rFonts w:ascii="Times New Roman" w:hAnsi="Times New Roman"/>
              </w:rPr>
              <w:t>т</w:t>
            </w:r>
            <w:r w:rsidRPr="008511C8">
              <w:rPr>
                <w:rFonts w:ascii="Times New Roman" w:hAnsi="Times New Roman"/>
              </w:rPr>
              <w:t>венные праздники (День Констит</w:t>
            </w:r>
            <w:r w:rsidRPr="008511C8">
              <w:rPr>
                <w:rFonts w:ascii="Times New Roman" w:hAnsi="Times New Roman"/>
              </w:rPr>
              <w:t>у</w:t>
            </w:r>
            <w:r w:rsidRPr="008511C8">
              <w:rPr>
                <w:rFonts w:ascii="Times New Roman" w:hAnsi="Times New Roman"/>
              </w:rPr>
              <w:t>ции).Работа с ист</w:t>
            </w:r>
            <w:r w:rsidRPr="008511C8">
              <w:rPr>
                <w:rFonts w:ascii="Times New Roman" w:hAnsi="Times New Roman"/>
              </w:rPr>
              <w:t>о</w:t>
            </w:r>
            <w:r w:rsidRPr="008511C8">
              <w:rPr>
                <w:rFonts w:ascii="Times New Roman" w:hAnsi="Times New Roman"/>
              </w:rPr>
              <w:t>рической картой. Границы совреме</w:t>
            </w:r>
            <w:r w:rsidRPr="008511C8">
              <w:rPr>
                <w:rFonts w:ascii="Times New Roman" w:hAnsi="Times New Roman"/>
              </w:rPr>
              <w:t>н</w:t>
            </w:r>
            <w:r w:rsidRPr="008511C8">
              <w:rPr>
                <w:rFonts w:ascii="Times New Roman" w:hAnsi="Times New Roman"/>
              </w:rPr>
              <w:t>ной</w:t>
            </w:r>
            <w:r w:rsidRPr="008511C8">
              <w:rPr>
                <w:rFonts w:ascii="Times New Roman" w:hAnsi="Times New Roman"/>
                <w:b/>
              </w:rPr>
              <w:t xml:space="preserve"> </w:t>
            </w:r>
            <w:r w:rsidRPr="008511C8">
              <w:rPr>
                <w:rFonts w:ascii="Times New Roman" w:hAnsi="Times New Roman"/>
              </w:rPr>
              <w:t>РФ</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 федеральном ус</w:t>
            </w:r>
            <w:r w:rsidRPr="008511C8">
              <w:rPr>
                <w:rFonts w:ascii="Times New Roman" w:hAnsi="Times New Roman"/>
              </w:rPr>
              <w:t>т</w:t>
            </w:r>
            <w:r w:rsidRPr="008511C8">
              <w:rPr>
                <w:rFonts w:ascii="Times New Roman" w:hAnsi="Times New Roman"/>
              </w:rPr>
              <w:t>ройстве России.</w:t>
            </w:r>
          </w:p>
          <w:p w:rsidR="0051492E" w:rsidRPr="008511C8" w:rsidRDefault="0051492E" w:rsidP="008511C8">
            <w:pPr>
              <w:spacing w:line="240" w:lineRule="auto"/>
              <w:rPr>
                <w:rFonts w:ascii="Times New Roman" w:hAnsi="Times New Roman"/>
              </w:rPr>
            </w:pPr>
            <w:r w:rsidRPr="008511C8">
              <w:rPr>
                <w:rFonts w:ascii="Times New Roman" w:hAnsi="Times New Roman"/>
                <w:i/>
              </w:rPr>
              <w:t>Понимать</w:t>
            </w:r>
            <w:r w:rsidRPr="008511C8">
              <w:rPr>
                <w:rFonts w:ascii="Times New Roman" w:hAnsi="Times New Roman"/>
              </w:rPr>
              <w:t>, что т</w:t>
            </w:r>
            <w:r w:rsidRPr="008511C8">
              <w:rPr>
                <w:rFonts w:ascii="Times New Roman" w:hAnsi="Times New Roman"/>
              </w:rPr>
              <w:t>а</w:t>
            </w:r>
            <w:r w:rsidRPr="008511C8">
              <w:rPr>
                <w:rFonts w:ascii="Times New Roman" w:hAnsi="Times New Roman"/>
              </w:rPr>
              <w:t>кое Конституция, о чём говорится во Всеобщей Деклар</w:t>
            </w:r>
            <w:r w:rsidRPr="008511C8">
              <w:rPr>
                <w:rFonts w:ascii="Times New Roman" w:hAnsi="Times New Roman"/>
              </w:rPr>
              <w:t>а</w:t>
            </w:r>
            <w:r w:rsidRPr="008511C8">
              <w:rPr>
                <w:rFonts w:ascii="Times New Roman" w:hAnsi="Times New Roman"/>
              </w:rPr>
              <w:t>ции прав человека.</w:t>
            </w:r>
          </w:p>
          <w:p w:rsidR="0051492E" w:rsidRPr="008511C8" w:rsidRDefault="0051492E" w:rsidP="008511C8">
            <w:pPr>
              <w:spacing w:line="240" w:lineRule="auto"/>
              <w:rPr>
                <w:rFonts w:ascii="Times New Roman" w:hAnsi="Times New Roman"/>
              </w:rPr>
            </w:pPr>
            <w:r w:rsidRPr="008511C8">
              <w:rPr>
                <w:rFonts w:ascii="Times New Roman" w:hAnsi="Times New Roman"/>
                <w:i/>
              </w:rPr>
              <w:t>Объяснять</w:t>
            </w:r>
            <w:r w:rsidRPr="008511C8">
              <w:rPr>
                <w:rFonts w:ascii="Times New Roman" w:hAnsi="Times New Roman"/>
              </w:rPr>
              <w:t xml:space="preserve"> знач</w:t>
            </w:r>
            <w:r w:rsidRPr="008511C8">
              <w:rPr>
                <w:rFonts w:ascii="Times New Roman" w:hAnsi="Times New Roman"/>
              </w:rPr>
              <w:t>е</w:t>
            </w:r>
            <w:r w:rsidRPr="008511C8">
              <w:rPr>
                <w:rFonts w:ascii="Times New Roman" w:hAnsi="Times New Roman"/>
              </w:rPr>
              <w:t>ние слов: «федер</w:t>
            </w:r>
            <w:r w:rsidRPr="008511C8">
              <w:rPr>
                <w:rFonts w:ascii="Times New Roman" w:hAnsi="Times New Roman"/>
              </w:rPr>
              <w:t>а</w:t>
            </w:r>
            <w:r w:rsidRPr="008511C8">
              <w:rPr>
                <w:rFonts w:ascii="Times New Roman" w:hAnsi="Times New Roman"/>
              </w:rPr>
              <w:t>ция», «констит</w:t>
            </w:r>
            <w:r w:rsidRPr="008511C8">
              <w:rPr>
                <w:rFonts w:ascii="Times New Roman" w:hAnsi="Times New Roman"/>
              </w:rPr>
              <w:t>у</w:t>
            </w:r>
            <w:r w:rsidRPr="008511C8">
              <w:rPr>
                <w:rFonts w:ascii="Times New Roman" w:hAnsi="Times New Roman"/>
              </w:rPr>
              <w:t>ция», «конвенция»</w:t>
            </w:r>
          </w:p>
        </w:tc>
        <w:tc>
          <w:tcPr>
            <w:tcW w:w="1134" w:type="dxa"/>
          </w:tcPr>
          <w:p w:rsidR="0051492E" w:rsidRPr="008511C8" w:rsidRDefault="0051492E" w:rsidP="008511C8">
            <w:pPr>
              <w:spacing w:line="240" w:lineRule="auto"/>
              <w:ind w:right="-108"/>
              <w:rPr>
                <w:rFonts w:ascii="Times New Roman" w:hAnsi="Times New Roman"/>
              </w:rPr>
            </w:pPr>
            <w:r w:rsidRPr="008511C8">
              <w:rPr>
                <w:rFonts w:ascii="Times New Roman" w:hAnsi="Times New Roman"/>
              </w:rPr>
              <w:t>Текущий. Фро</w:t>
            </w:r>
            <w:r w:rsidRPr="008511C8">
              <w:rPr>
                <w:rFonts w:ascii="Times New Roman" w:hAnsi="Times New Roman"/>
              </w:rPr>
              <w:t>н</w:t>
            </w:r>
            <w:r w:rsidRPr="008511C8">
              <w:rPr>
                <w:rFonts w:ascii="Times New Roman" w:hAnsi="Times New Roman"/>
              </w:rPr>
              <w:t>тальный опрос</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Извлечение необходимой информации из текстов; постановка и формулиров</w:t>
            </w:r>
            <w:r w:rsidRPr="008511C8">
              <w:rPr>
                <w:rFonts w:ascii="Times New Roman" w:hAnsi="Times New Roman"/>
              </w:rPr>
              <w:t>а</w:t>
            </w:r>
            <w:r w:rsidRPr="008511C8">
              <w:rPr>
                <w:rFonts w:ascii="Times New Roman" w:hAnsi="Times New Roman"/>
              </w:rPr>
              <w:t>ние проблемы, самостоятельное созд</w:t>
            </w:r>
            <w:r w:rsidRPr="008511C8">
              <w:rPr>
                <w:rFonts w:ascii="Times New Roman" w:hAnsi="Times New Roman"/>
              </w:rPr>
              <w:t>а</w:t>
            </w:r>
            <w:r w:rsidRPr="008511C8">
              <w:rPr>
                <w:rFonts w:ascii="Times New Roman" w:hAnsi="Times New Roman"/>
              </w:rPr>
              <w:t>ние алгоритмов деятельности при реш</w:t>
            </w:r>
            <w:r w:rsidRPr="008511C8">
              <w:rPr>
                <w:rFonts w:ascii="Times New Roman" w:hAnsi="Times New Roman"/>
              </w:rPr>
              <w:t>е</w:t>
            </w:r>
            <w:r w:rsidRPr="008511C8">
              <w:rPr>
                <w:rFonts w:ascii="Times New Roman" w:hAnsi="Times New Roman"/>
              </w:rPr>
              <w:t>нии проблем поискового характера.</w:t>
            </w:r>
          </w:p>
          <w:p w:rsidR="0051492E" w:rsidRPr="008511C8" w:rsidRDefault="0051492E" w:rsidP="008511C8">
            <w:pPr>
              <w:spacing w:line="240" w:lineRule="auto"/>
              <w:rPr>
                <w:rFonts w:ascii="Times New Roman" w:hAnsi="Times New Roman"/>
              </w:rPr>
            </w:pPr>
            <w:r w:rsidRPr="008511C8">
              <w:rPr>
                <w:rFonts w:ascii="Times New Roman" w:hAnsi="Times New Roman"/>
              </w:rPr>
              <w:t xml:space="preserve">Сотрудничество с учителем, другими взрослыми и учащимися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23.04</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794"/>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61</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Мы – граждане России.</w:t>
            </w:r>
          </w:p>
          <w:p w:rsidR="0051492E" w:rsidRPr="008511C8" w:rsidRDefault="0051492E" w:rsidP="008511C8">
            <w:pPr>
              <w:spacing w:line="240" w:lineRule="auto"/>
              <w:jc w:val="center"/>
              <w:rPr>
                <w:rFonts w:ascii="Times New Roman" w:hAnsi="Times New Roman"/>
              </w:rPr>
            </w:pPr>
            <w:r w:rsidRPr="008511C8">
              <w:rPr>
                <w:rFonts w:ascii="Times New Roman" w:hAnsi="Times New Roman"/>
                <w:bCs/>
              </w:rPr>
              <w:t>ПДД. Секунда – это много или мало</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spacing w:after="0" w:line="240" w:lineRule="auto"/>
              <w:rPr>
                <w:rFonts w:ascii="Times New Roman" w:hAnsi="Times New Roman"/>
              </w:rPr>
            </w:pPr>
            <w:r w:rsidRPr="008511C8">
              <w:rPr>
                <w:rFonts w:ascii="Times New Roman" w:hAnsi="Times New Roman"/>
              </w:rPr>
              <w:t>Человек – член о</w:t>
            </w:r>
            <w:r w:rsidRPr="008511C8">
              <w:rPr>
                <w:rFonts w:ascii="Times New Roman" w:hAnsi="Times New Roman"/>
              </w:rPr>
              <w:t>б</w:t>
            </w:r>
            <w:r w:rsidRPr="008511C8">
              <w:rPr>
                <w:rFonts w:ascii="Times New Roman" w:hAnsi="Times New Roman"/>
              </w:rPr>
              <w:t>щества. Президент Российской Фед</w:t>
            </w:r>
            <w:r w:rsidRPr="008511C8">
              <w:rPr>
                <w:rFonts w:ascii="Times New Roman" w:hAnsi="Times New Roman"/>
              </w:rPr>
              <w:t>е</w:t>
            </w:r>
            <w:r w:rsidRPr="008511C8">
              <w:rPr>
                <w:rFonts w:ascii="Times New Roman" w:hAnsi="Times New Roman"/>
              </w:rPr>
              <w:t>рации – глава гос</w:t>
            </w:r>
            <w:r w:rsidRPr="008511C8">
              <w:rPr>
                <w:rFonts w:ascii="Times New Roman" w:hAnsi="Times New Roman"/>
              </w:rPr>
              <w:t>у</w:t>
            </w:r>
            <w:r w:rsidRPr="008511C8">
              <w:rPr>
                <w:rFonts w:ascii="Times New Roman" w:hAnsi="Times New Roman"/>
              </w:rPr>
              <w:t>дарства. Федерал</w:t>
            </w:r>
            <w:r w:rsidRPr="008511C8">
              <w:rPr>
                <w:rFonts w:ascii="Times New Roman" w:hAnsi="Times New Roman"/>
              </w:rPr>
              <w:t>ь</w:t>
            </w:r>
            <w:r w:rsidRPr="008511C8">
              <w:rPr>
                <w:rFonts w:ascii="Times New Roman" w:hAnsi="Times New Roman"/>
              </w:rPr>
              <w:t>ное собрание</w:t>
            </w:r>
          </w:p>
        </w:tc>
        <w:tc>
          <w:tcPr>
            <w:tcW w:w="2127" w:type="dxa"/>
          </w:tcPr>
          <w:p w:rsidR="0051492E" w:rsidRPr="008511C8" w:rsidRDefault="0051492E" w:rsidP="008511C8">
            <w:pPr>
              <w:spacing w:after="0" w:line="240" w:lineRule="auto"/>
              <w:rPr>
                <w:rFonts w:ascii="Times New Roman" w:hAnsi="Times New Roman"/>
                <w:i/>
              </w:rPr>
            </w:pPr>
            <w:r w:rsidRPr="008511C8">
              <w:rPr>
                <w:rFonts w:ascii="Times New Roman" w:hAnsi="Times New Roman"/>
                <w:i/>
              </w:rPr>
              <w:t xml:space="preserve">Называть </w:t>
            </w:r>
            <w:r w:rsidRPr="008511C8">
              <w:rPr>
                <w:rFonts w:ascii="Times New Roman" w:hAnsi="Times New Roman"/>
              </w:rPr>
              <w:t>права и обязанности гра</w:t>
            </w:r>
            <w:r w:rsidRPr="008511C8">
              <w:rPr>
                <w:rFonts w:ascii="Times New Roman" w:hAnsi="Times New Roman"/>
              </w:rPr>
              <w:t>ж</w:t>
            </w:r>
            <w:r w:rsidRPr="008511C8">
              <w:rPr>
                <w:rFonts w:ascii="Times New Roman" w:hAnsi="Times New Roman"/>
              </w:rPr>
              <w:t>данина</w:t>
            </w:r>
            <w:r w:rsidRPr="008511C8">
              <w:rPr>
                <w:rFonts w:ascii="Times New Roman" w:hAnsi="Times New Roman"/>
                <w:i/>
              </w:rPr>
              <w:t>.</w:t>
            </w:r>
          </w:p>
          <w:p w:rsidR="0051492E" w:rsidRPr="008511C8" w:rsidRDefault="0051492E" w:rsidP="008511C8">
            <w:pPr>
              <w:spacing w:after="0" w:line="240" w:lineRule="auto"/>
              <w:rPr>
                <w:rFonts w:ascii="Times New Roman" w:hAnsi="Times New Roman"/>
              </w:rPr>
            </w:pPr>
            <w:r w:rsidRPr="008511C8">
              <w:rPr>
                <w:rFonts w:ascii="Times New Roman" w:hAnsi="Times New Roman"/>
                <w:i/>
              </w:rPr>
              <w:t>Различать</w:t>
            </w:r>
            <w:r w:rsidRPr="008511C8">
              <w:rPr>
                <w:rFonts w:ascii="Times New Roman" w:hAnsi="Times New Roman"/>
              </w:rPr>
              <w:t xml:space="preserve"> права и обязанности гра</w:t>
            </w:r>
            <w:r w:rsidRPr="008511C8">
              <w:rPr>
                <w:rFonts w:ascii="Times New Roman" w:hAnsi="Times New Roman"/>
              </w:rPr>
              <w:t>ж</w:t>
            </w:r>
            <w:r w:rsidRPr="008511C8">
              <w:rPr>
                <w:rFonts w:ascii="Times New Roman" w:hAnsi="Times New Roman"/>
              </w:rPr>
              <w:t>данина, устанавл</w:t>
            </w:r>
            <w:r w:rsidRPr="008511C8">
              <w:rPr>
                <w:rFonts w:ascii="Times New Roman" w:hAnsi="Times New Roman"/>
              </w:rPr>
              <w:t>и</w:t>
            </w:r>
            <w:r w:rsidRPr="008511C8">
              <w:rPr>
                <w:rFonts w:ascii="Times New Roman" w:hAnsi="Times New Roman"/>
              </w:rPr>
              <w:t xml:space="preserve">вать их взаимосвязь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Творч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spacing w:after="0" w:line="240" w:lineRule="auto"/>
              <w:rPr>
                <w:rFonts w:ascii="Times New Roman" w:hAnsi="Times New Roman"/>
              </w:rPr>
            </w:pPr>
            <w:r w:rsidRPr="008511C8">
              <w:rPr>
                <w:rFonts w:ascii="Times New Roman" w:hAnsi="Times New Roman"/>
              </w:rPr>
              <w:t>Извлечение необходимой информации из текстов; постановка и формулиров</w:t>
            </w:r>
            <w:r w:rsidRPr="008511C8">
              <w:rPr>
                <w:rFonts w:ascii="Times New Roman" w:hAnsi="Times New Roman"/>
              </w:rPr>
              <w:t>а</w:t>
            </w:r>
            <w:r w:rsidRPr="008511C8">
              <w:rPr>
                <w:rFonts w:ascii="Times New Roman" w:hAnsi="Times New Roman"/>
              </w:rPr>
              <w:t>ние проблемы, самостоятельное созд</w:t>
            </w:r>
            <w:r w:rsidRPr="008511C8">
              <w:rPr>
                <w:rFonts w:ascii="Times New Roman" w:hAnsi="Times New Roman"/>
              </w:rPr>
              <w:t>а</w:t>
            </w:r>
            <w:r w:rsidRPr="008511C8">
              <w:rPr>
                <w:rFonts w:ascii="Times New Roman" w:hAnsi="Times New Roman"/>
              </w:rPr>
              <w:t>ние алгоритмов деятельности при реш</w:t>
            </w:r>
            <w:r w:rsidRPr="008511C8">
              <w:rPr>
                <w:rFonts w:ascii="Times New Roman" w:hAnsi="Times New Roman"/>
              </w:rPr>
              <w:t>е</w:t>
            </w:r>
            <w:r w:rsidRPr="008511C8">
              <w:rPr>
                <w:rFonts w:ascii="Times New Roman" w:hAnsi="Times New Roman"/>
              </w:rPr>
              <w:t>нии проблем поискового характера.</w:t>
            </w:r>
          </w:p>
          <w:p w:rsidR="0051492E" w:rsidRPr="008511C8" w:rsidRDefault="0051492E" w:rsidP="008511C8">
            <w:pPr>
              <w:spacing w:after="0" w:line="240" w:lineRule="auto"/>
              <w:rPr>
                <w:rFonts w:ascii="Times New Roman" w:hAnsi="Times New Roman"/>
                <w:color w:val="FF0000"/>
              </w:rPr>
            </w:pPr>
            <w:r w:rsidRPr="008511C8">
              <w:rPr>
                <w:rFonts w:ascii="Times New Roman" w:hAnsi="Times New Roman"/>
              </w:rPr>
              <w:t>Строить рассуждения в форме связи простых суждений об объекте, его строении, свойствах и связях</w:t>
            </w:r>
            <w:r w:rsidRPr="008511C8">
              <w:rPr>
                <w:rFonts w:ascii="Times New Roman" w:hAnsi="Times New Roman"/>
                <w:iCs/>
              </w:rPr>
              <w:t>.</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27.04</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62-63</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Славные си</w:t>
            </w:r>
            <w:r w:rsidRPr="008511C8">
              <w:rPr>
                <w:rFonts w:ascii="Times New Roman" w:hAnsi="Times New Roman"/>
              </w:rPr>
              <w:t>м</w:t>
            </w:r>
            <w:r w:rsidRPr="008511C8">
              <w:rPr>
                <w:rFonts w:ascii="Times New Roman" w:hAnsi="Times New Roman"/>
              </w:rPr>
              <w:t xml:space="preserve">волы России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2</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Государственная символика России: Государственный герб России, Гос</w:t>
            </w:r>
            <w:r w:rsidRPr="008511C8">
              <w:rPr>
                <w:rFonts w:ascii="Times New Roman" w:hAnsi="Times New Roman"/>
              </w:rPr>
              <w:t>у</w:t>
            </w:r>
            <w:r w:rsidRPr="008511C8">
              <w:rPr>
                <w:rFonts w:ascii="Times New Roman" w:hAnsi="Times New Roman"/>
              </w:rPr>
              <w:t>дарственный  флаг России, Государс</w:t>
            </w:r>
            <w:r w:rsidRPr="008511C8">
              <w:rPr>
                <w:rFonts w:ascii="Times New Roman" w:hAnsi="Times New Roman"/>
              </w:rPr>
              <w:t>т</w:t>
            </w:r>
            <w:r w:rsidRPr="008511C8">
              <w:rPr>
                <w:rFonts w:ascii="Times New Roman" w:hAnsi="Times New Roman"/>
              </w:rPr>
              <w:t>венный гимн Ро</w:t>
            </w:r>
            <w:r w:rsidRPr="008511C8">
              <w:rPr>
                <w:rFonts w:ascii="Times New Roman" w:hAnsi="Times New Roman"/>
              </w:rPr>
              <w:t>с</w:t>
            </w:r>
            <w:r w:rsidRPr="008511C8">
              <w:rPr>
                <w:rFonts w:ascii="Times New Roman" w:hAnsi="Times New Roman"/>
              </w:rPr>
              <w:t>сии, правила пов</w:t>
            </w:r>
            <w:r w:rsidRPr="008511C8">
              <w:rPr>
                <w:rFonts w:ascii="Times New Roman" w:hAnsi="Times New Roman"/>
              </w:rPr>
              <w:t>е</w:t>
            </w:r>
            <w:r w:rsidRPr="008511C8">
              <w:rPr>
                <w:rFonts w:ascii="Times New Roman" w:hAnsi="Times New Roman"/>
              </w:rPr>
              <w:t>дения при просл</w:t>
            </w:r>
            <w:r w:rsidRPr="008511C8">
              <w:rPr>
                <w:rFonts w:ascii="Times New Roman" w:hAnsi="Times New Roman"/>
              </w:rPr>
              <w:t>у</w:t>
            </w:r>
            <w:r w:rsidRPr="008511C8">
              <w:rPr>
                <w:rFonts w:ascii="Times New Roman" w:hAnsi="Times New Roman"/>
              </w:rPr>
              <w:t>шивании гимна</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Понимать</w:t>
            </w:r>
            <w:r w:rsidRPr="008511C8">
              <w:rPr>
                <w:rFonts w:ascii="Times New Roman" w:hAnsi="Times New Roman"/>
              </w:rPr>
              <w:t>, что т</w:t>
            </w:r>
            <w:r w:rsidRPr="008511C8">
              <w:rPr>
                <w:rFonts w:ascii="Times New Roman" w:hAnsi="Times New Roman"/>
              </w:rPr>
              <w:t>а</w:t>
            </w:r>
            <w:r w:rsidRPr="008511C8">
              <w:rPr>
                <w:rFonts w:ascii="Times New Roman" w:hAnsi="Times New Roman"/>
              </w:rPr>
              <w:t>кое «символ» и н</w:t>
            </w:r>
            <w:r w:rsidRPr="008511C8">
              <w:rPr>
                <w:rFonts w:ascii="Times New Roman" w:hAnsi="Times New Roman"/>
              </w:rPr>
              <w:t>а</w:t>
            </w:r>
            <w:r w:rsidRPr="008511C8">
              <w:rPr>
                <w:rFonts w:ascii="Times New Roman" w:hAnsi="Times New Roman"/>
              </w:rPr>
              <w:t>зывать символы России.</w:t>
            </w:r>
          </w:p>
          <w:p w:rsidR="0051492E" w:rsidRPr="008511C8" w:rsidRDefault="0051492E" w:rsidP="008511C8">
            <w:pPr>
              <w:spacing w:after="0" w:line="240" w:lineRule="auto"/>
              <w:rPr>
                <w:rFonts w:ascii="Times New Roman" w:hAnsi="Times New Roman"/>
              </w:rPr>
            </w:pPr>
            <w:r w:rsidRPr="008511C8">
              <w:rPr>
                <w:rFonts w:ascii="Times New Roman" w:hAnsi="Times New Roman"/>
                <w:i/>
              </w:rPr>
              <w:t>Объяснять</w:t>
            </w:r>
            <w:r w:rsidRPr="008511C8">
              <w:rPr>
                <w:rFonts w:ascii="Times New Roman" w:hAnsi="Times New Roman"/>
              </w:rPr>
              <w:t xml:space="preserve"> знач</w:t>
            </w:r>
            <w:r w:rsidRPr="008511C8">
              <w:rPr>
                <w:rFonts w:ascii="Times New Roman" w:hAnsi="Times New Roman"/>
              </w:rPr>
              <w:t>е</w:t>
            </w:r>
            <w:r w:rsidRPr="008511C8">
              <w:rPr>
                <w:rFonts w:ascii="Times New Roman" w:hAnsi="Times New Roman"/>
              </w:rPr>
              <w:t>ние символов Ро</w:t>
            </w:r>
            <w:r w:rsidRPr="008511C8">
              <w:rPr>
                <w:rFonts w:ascii="Times New Roman" w:hAnsi="Times New Roman"/>
              </w:rPr>
              <w:t>с</w:t>
            </w:r>
            <w:r w:rsidRPr="008511C8">
              <w:rPr>
                <w:rFonts w:ascii="Times New Roman" w:hAnsi="Times New Roman"/>
              </w:rPr>
              <w:t>сии в жизни гос</w:t>
            </w:r>
            <w:r w:rsidRPr="008511C8">
              <w:rPr>
                <w:rFonts w:ascii="Times New Roman" w:hAnsi="Times New Roman"/>
              </w:rPr>
              <w:t>у</w:t>
            </w:r>
            <w:r w:rsidRPr="008511C8">
              <w:rPr>
                <w:rFonts w:ascii="Times New Roman" w:hAnsi="Times New Roman"/>
              </w:rPr>
              <w:t>дарства и общества</w:t>
            </w:r>
          </w:p>
        </w:tc>
        <w:tc>
          <w:tcPr>
            <w:tcW w:w="1134" w:type="dxa"/>
          </w:tcPr>
          <w:p w:rsidR="0051492E" w:rsidRPr="008511C8" w:rsidRDefault="0051492E" w:rsidP="008511C8">
            <w:pPr>
              <w:spacing w:after="0" w:line="240" w:lineRule="auto"/>
              <w:ind w:right="-108"/>
              <w:rPr>
                <w:rFonts w:ascii="Times New Roman" w:hAnsi="Times New Roman"/>
              </w:rPr>
            </w:pPr>
          </w:p>
        </w:tc>
        <w:tc>
          <w:tcPr>
            <w:tcW w:w="4111" w:type="dxa"/>
          </w:tcPr>
          <w:p w:rsidR="0051492E" w:rsidRPr="008511C8" w:rsidRDefault="0051492E" w:rsidP="008511C8">
            <w:pPr>
              <w:spacing w:after="0" w:line="240" w:lineRule="auto"/>
              <w:rPr>
                <w:rFonts w:ascii="Times New Roman" w:hAnsi="Times New Roman"/>
              </w:rPr>
            </w:pPr>
            <w:r w:rsidRPr="008511C8">
              <w:rPr>
                <w:rFonts w:ascii="Times New Roman" w:hAnsi="Times New Roman"/>
              </w:rPr>
              <w:t>Постановка учебной задачи на основе соотнесения того, что уже известно и усвоено учащимися, и того, что ещё н</w:t>
            </w:r>
            <w:r w:rsidRPr="008511C8">
              <w:rPr>
                <w:rFonts w:ascii="Times New Roman" w:hAnsi="Times New Roman"/>
              </w:rPr>
              <w:t>е</w:t>
            </w:r>
            <w:r w:rsidRPr="008511C8">
              <w:rPr>
                <w:rFonts w:ascii="Times New Roman" w:hAnsi="Times New Roman"/>
              </w:rPr>
              <w:t xml:space="preserve">известно. </w:t>
            </w:r>
          </w:p>
          <w:p w:rsidR="0051492E" w:rsidRPr="008511C8" w:rsidRDefault="0051492E" w:rsidP="008511C8">
            <w:pPr>
              <w:spacing w:after="0" w:line="240" w:lineRule="auto"/>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 xml:space="preserve">формации, структурирование знаний; представление полученной информации; оценка результатов работы. </w:t>
            </w:r>
          </w:p>
          <w:p w:rsidR="0051492E" w:rsidRPr="008511C8" w:rsidRDefault="0051492E" w:rsidP="008511C8">
            <w:pPr>
              <w:spacing w:after="0" w:line="240" w:lineRule="auto"/>
              <w:rPr>
                <w:rFonts w:ascii="Times New Roman" w:hAnsi="Times New Roman"/>
                <w:color w:val="FF0000"/>
              </w:rPr>
            </w:pPr>
            <w:r w:rsidRPr="008511C8">
              <w:rPr>
                <w:rFonts w:ascii="Times New Roman" w:hAnsi="Times New Roman"/>
              </w:rPr>
              <w:t>Сотрудничество с учителем и учащим</w:t>
            </w:r>
            <w:r w:rsidRPr="008511C8">
              <w:rPr>
                <w:rFonts w:ascii="Times New Roman" w:hAnsi="Times New Roman"/>
              </w:rPr>
              <w:t>и</w:t>
            </w:r>
            <w:r w:rsidRPr="008511C8">
              <w:rPr>
                <w:rFonts w:ascii="Times New Roman" w:hAnsi="Times New Roman"/>
              </w:rPr>
              <w:t xml:space="preserve">ся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30.04, 04.05</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64</w:t>
            </w:r>
            <w:r w:rsidRPr="008511C8">
              <w:rPr>
                <w:rFonts w:ascii="Times New Roman" w:hAnsi="Times New Roman"/>
              </w:rPr>
              <w:t xml:space="preserve"> </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Проект «Си</w:t>
            </w:r>
            <w:r w:rsidRPr="008511C8">
              <w:rPr>
                <w:rFonts w:ascii="Times New Roman" w:hAnsi="Times New Roman"/>
              </w:rPr>
              <w:t>м</w:t>
            </w:r>
            <w:r w:rsidRPr="008511C8">
              <w:rPr>
                <w:rFonts w:ascii="Times New Roman" w:hAnsi="Times New Roman"/>
              </w:rPr>
              <w:t>волы Земли Тамбовской»</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УОСЗ</w:t>
            </w:r>
          </w:p>
        </w:tc>
        <w:tc>
          <w:tcPr>
            <w:tcW w:w="2126" w:type="dxa"/>
          </w:tcPr>
          <w:p w:rsidR="0051492E" w:rsidRPr="008511C8" w:rsidRDefault="0051492E" w:rsidP="008511C8">
            <w:pPr>
              <w:spacing w:after="0" w:line="240" w:lineRule="auto"/>
              <w:rPr>
                <w:rFonts w:ascii="Times New Roman" w:hAnsi="Times New Roman"/>
              </w:rPr>
            </w:pPr>
            <w:r w:rsidRPr="008511C8">
              <w:rPr>
                <w:rFonts w:ascii="Times New Roman" w:hAnsi="Times New Roman"/>
              </w:rPr>
              <w:t>Подготовка к в</w:t>
            </w:r>
            <w:r w:rsidRPr="008511C8">
              <w:rPr>
                <w:rFonts w:ascii="Times New Roman" w:hAnsi="Times New Roman"/>
              </w:rPr>
              <w:t>ы</w:t>
            </w:r>
            <w:r w:rsidRPr="008511C8">
              <w:rPr>
                <w:rFonts w:ascii="Times New Roman" w:hAnsi="Times New Roman"/>
              </w:rPr>
              <w:t>полнению проекта: знакомство с мат</w:t>
            </w:r>
            <w:r w:rsidRPr="008511C8">
              <w:rPr>
                <w:rFonts w:ascii="Times New Roman" w:hAnsi="Times New Roman"/>
              </w:rPr>
              <w:t>е</w:t>
            </w:r>
            <w:r w:rsidRPr="008511C8">
              <w:rPr>
                <w:rFonts w:ascii="Times New Roman" w:hAnsi="Times New Roman"/>
              </w:rPr>
              <w:t>риалами учебника, распределение з</w:t>
            </w:r>
            <w:r w:rsidRPr="008511C8">
              <w:rPr>
                <w:rFonts w:ascii="Times New Roman" w:hAnsi="Times New Roman"/>
              </w:rPr>
              <w:t>а</w:t>
            </w:r>
            <w:r w:rsidRPr="008511C8">
              <w:rPr>
                <w:rFonts w:ascii="Times New Roman" w:hAnsi="Times New Roman"/>
              </w:rPr>
              <w:t>даний,</w:t>
            </w:r>
          </w:p>
          <w:p w:rsidR="0051492E" w:rsidRPr="008511C8" w:rsidRDefault="0051492E" w:rsidP="008511C8">
            <w:pPr>
              <w:spacing w:after="0" w:line="240" w:lineRule="auto"/>
              <w:rPr>
                <w:rFonts w:ascii="Times New Roman" w:hAnsi="Times New Roman"/>
              </w:rPr>
            </w:pPr>
            <w:r w:rsidRPr="008511C8">
              <w:rPr>
                <w:rFonts w:ascii="Times New Roman" w:hAnsi="Times New Roman"/>
              </w:rPr>
              <w:t>обсуждение</w:t>
            </w:r>
          </w:p>
          <w:p w:rsidR="0051492E" w:rsidRPr="008511C8" w:rsidRDefault="0051492E" w:rsidP="008511C8">
            <w:pPr>
              <w:spacing w:after="0" w:line="240" w:lineRule="auto"/>
              <w:rPr>
                <w:rFonts w:ascii="Times New Roman" w:hAnsi="Times New Roman"/>
              </w:rPr>
            </w:pPr>
            <w:r w:rsidRPr="008511C8">
              <w:rPr>
                <w:rFonts w:ascii="Times New Roman" w:hAnsi="Times New Roman"/>
              </w:rPr>
              <w:t>способов и сроков работы.</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rPr>
              <w:t>Уметь сотрудн</w:t>
            </w:r>
            <w:r w:rsidRPr="008511C8">
              <w:rPr>
                <w:rFonts w:ascii="Times New Roman" w:hAnsi="Times New Roman"/>
              </w:rPr>
              <w:t>и</w:t>
            </w:r>
            <w:r w:rsidRPr="008511C8">
              <w:rPr>
                <w:rFonts w:ascii="Times New Roman" w:hAnsi="Times New Roman"/>
              </w:rPr>
              <w:t>чать при совмес</w:t>
            </w:r>
            <w:r w:rsidRPr="008511C8">
              <w:rPr>
                <w:rFonts w:ascii="Times New Roman" w:hAnsi="Times New Roman"/>
              </w:rPr>
              <w:t>т</w:t>
            </w:r>
            <w:r w:rsidRPr="008511C8">
              <w:rPr>
                <w:rFonts w:ascii="Times New Roman" w:hAnsi="Times New Roman"/>
              </w:rPr>
              <w:t>ной работе. И</w:t>
            </w:r>
            <w:r w:rsidRPr="008511C8">
              <w:rPr>
                <w:rFonts w:ascii="Times New Roman" w:hAnsi="Times New Roman"/>
              </w:rPr>
              <w:t>с</w:t>
            </w:r>
            <w:r w:rsidRPr="008511C8">
              <w:rPr>
                <w:rFonts w:ascii="Times New Roman" w:hAnsi="Times New Roman"/>
              </w:rPr>
              <w:t>пользовать разли</w:t>
            </w:r>
            <w:r w:rsidRPr="008511C8">
              <w:rPr>
                <w:rFonts w:ascii="Times New Roman" w:hAnsi="Times New Roman"/>
              </w:rPr>
              <w:t>ч</w:t>
            </w:r>
            <w:r w:rsidRPr="008511C8">
              <w:rPr>
                <w:rFonts w:ascii="Times New Roman" w:hAnsi="Times New Roman"/>
              </w:rPr>
              <w:t>ные источники и</w:t>
            </w:r>
            <w:r w:rsidRPr="008511C8">
              <w:rPr>
                <w:rFonts w:ascii="Times New Roman" w:hAnsi="Times New Roman"/>
              </w:rPr>
              <w:t>н</w:t>
            </w:r>
            <w:r w:rsidRPr="008511C8">
              <w:rPr>
                <w:rFonts w:ascii="Times New Roman" w:hAnsi="Times New Roman"/>
              </w:rPr>
              <w:t>формации.</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Творч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Распределять обязанности по проекту в группах. Собирать материал подбирать иллюстративный материал( фотографии, слайды, открытки ), Оформлять пол</w:t>
            </w:r>
            <w:r w:rsidRPr="008511C8">
              <w:rPr>
                <w:rFonts w:ascii="Times New Roman" w:hAnsi="Times New Roman"/>
              </w:rPr>
              <w:t>у</w:t>
            </w:r>
            <w:r w:rsidRPr="008511C8">
              <w:rPr>
                <w:rFonts w:ascii="Times New Roman" w:hAnsi="Times New Roman"/>
              </w:rPr>
              <w:t>ченные результат Оформлять собранные материалы в виде альбомов, стендов и т.д.</w:t>
            </w:r>
            <w:r w:rsidRPr="008511C8">
              <w:rPr>
                <w:rFonts w:ascii="Times New Roman" w:hAnsi="Times New Roman"/>
              </w:rPr>
              <w:br/>
              <w:t>Презентовать и оценивать свою работу.</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07.05</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65</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Такие разные праздники.</w:t>
            </w:r>
          </w:p>
          <w:p w:rsidR="0051492E" w:rsidRPr="008511C8" w:rsidRDefault="0051492E" w:rsidP="008511C8">
            <w:pPr>
              <w:spacing w:line="240" w:lineRule="auto"/>
              <w:rPr>
                <w:rFonts w:ascii="Times New Roman" w:hAnsi="Times New Roman"/>
              </w:rPr>
            </w:pPr>
            <w:r w:rsidRPr="008511C8">
              <w:rPr>
                <w:rFonts w:ascii="Times New Roman" w:hAnsi="Times New Roman"/>
                <w:bCs/>
              </w:rPr>
              <w:t>ПДД   Если на улице нет св</w:t>
            </w:r>
            <w:r w:rsidRPr="008511C8">
              <w:rPr>
                <w:rFonts w:ascii="Times New Roman" w:hAnsi="Times New Roman"/>
                <w:bCs/>
              </w:rPr>
              <w:t>е</w:t>
            </w:r>
            <w:r w:rsidRPr="008511C8">
              <w:rPr>
                <w:rFonts w:ascii="Times New Roman" w:hAnsi="Times New Roman"/>
                <w:bCs/>
              </w:rPr>
              <w:t>тофора.</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tcPr>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Государственные праздники (День независимости, День защитника Отечества, День Конституции), др</w:t>
            </w:r>
            <w:r w:rsidRPr="008511C8">
              <w:rPr>
                <w:rFonts w:ascii="Times New Roman" w:hAnsi="Times New Roman"/>
              </w:rPr>
              <w:t>у</w:t>
            </w:r>
            <w:r w:rsidRPr="008511C8">
              <w:rPr>
                <w:rFonts w:ascii="Times New Roman" w:hAnsi="Times New Roman"/>
              </w:rPr>
              <w:t>гие всенародные праздники, отм</w:t>
            </w:r>
            <w:r w:rsidRPr="008511C8">
              <w:rPr>
                <w:rFonts w:ascii="Times New Roman" w:hAnsi="Times New Roman"/>
              </w:rPr>
              <w:t>е</w:t>
            </w:r>
            <w:r w:rsidRPr="008511C8">
              <w:rPr>
                <w:rFonts w:ascii="Times New Roman" w:hAnsi="Times New Roman"/>
              </w:rPr>
              <w:t xml:space="preserve">чаемые в России </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i/>
              </w:rPr>
              <w:t>Различать</w:t>
            </w:r>
            <w:r w:rsidRPr="008511C8">
              <w:rPr>
                <w:rFonts w:ascii="Times New Roman" w:hAnsi="Times New Roman"/>
              </w:rPr>
              <w:t xml:space="preserve"> праз</w:t>
            </w:r>
            <w:r w:rsidRPr="008511C8">
              <w:rPr>
                <w:rFonts w:ascii="Times New Roman" w:hAnsi="Times New Roman"/>
              </w:rPr>
              <w:t>д</w:t>
            </w:r>
            <w:r w:rsidRPr="008511C8">
              <w:rPr>
                <w:rFonts w:ascii="Times New Roman" w:hAnsi="Times New Roman"/>
              </w:rPr>
              <w:t>ники государстве</w:t>
            </w:r>
            <w:r w:rsidRPr="008511C8">
              <w:rPr>
                <w:rFonts w:ascii="Times New Roman" w:hAnsi="Times New Roman"/>
              </w:rPr>
              <w:t>н</w:t>
            </w:r>
            <w:r w:rsidRPr="008511C8">
              <w:rPr>
                <w:rFonts w:ascii="Times New Roman" w:hAnsi="Times New Roman"/>
              </w:rPr>
              <w:t>ные, професси</w:t>
            </w:r>
            <w:r w:rsidRPr="008511C8">
              <w:rPr>
                <w:rFonts w:ascii="Times New Roman" w:hAnsi="Times New Roman"/>
              </w:rPr>
              <w:t>о</w:t>
            </w:r>
            <w:r w:rsidRPr="008511C8">
              <w:rPr>
                <w:rFonts w:ascii="Times New Roman" w:hAnsi="Times New Roman"/>
              </w:rPr>
              <w:t>нальные, церко</w:t>
            </w:r>
            <w:r w:rsidRPr="008511C8">
              <w:rPr>
                <w:rFonts w:ascii="Times New Roman" w:hAnsi="Times New Roman"/>
              </w:rPr>
              <w:t>в</w:t>
            </w:r>
            <w:r w:rsidRPr="008511C8">
              <w:rPr>
                <w:rFonts w:ascii="Times New Roman" w:hAnsi="Times New Roman"/>
              </w:rPr>
              <w:t>ные, народные, с</w:t>
            </w:r>
            <w:r w:rsidRPr="008511C8">
              <w:rPr>
                <w:rFonts w:ascii="Times New Roman" w:hAnsi="Times New Roman"/>
              </w:rPr>
              <w:t>е</w:t>
            </w:r>
            <w:r w:rsidRPr="008511C8">
              <w:rPr>
                <w:rFonts w:ascii="Times New Roman" w:hAnsi="Times New Roman"/>
              </w:rPr>
              <w:t>мейные.</w:t>
            </w:r>
          </w:p>
          <w:p w:rsidR="0051492E" w:rsidRPr="008511C8" w:rsidRDefault="0051492E" w:rsidP="008511C8">
            <w:pPr>
              <w:spacing w:line="240" w:lineRule="auto"/>
              <w:rPr>
                <w:rFonts w:ascii="Times New Roman" w:hAnsi="Times New Roman"/>
              </w:rPr>
            </w:pPr>
            <w:r w:rsidRPr="008511C8">
              <w:rPr>
                <w:rFonts w:ascii="Times New Roman" w:hAnsi="Times New Roman"/>
                <w:i/>
              </w:rPr>
              <w:t>Приводить</w:t>
            </w:r>
            <w:r w:rsidRPr="008511C8">
              <w:rPr>
                <w:rFonts w:ascii="Times New Roman" w:hAnsi="Times New Roman"/>
              </w:rPr>
              <w:t xml:space="preserve"> прим</w:t>
            </w:r>
            <w:r w:rsidRPr="008511C8">
              <w:rPr>
                <w:rFonts w:ascii="Times New Roman" w:hAnsi="Times New Roman"/>
              </w:rPr>
              <w:t>е</w:t>
            </w:r>
            <w:r w:rsidRPr="008511C8">
              <w:rPr>
                <w:rFonts w:ascii="Times New Roman" w:hAnsi="Times New Roman"/>
              </w:rPr>
              <w:t xml:space="preserve">ры праздников </w:t>
            </w:r>
          </w:p>
          <w:p w:rsidR="0051492E" w:rsidRPr="008511C8" w:rsidRDefault="0051492E" w:rsidP="008511C8">
            <w:pPr>
              <w:spacing w:line="240" w:lineRule="auto"/>
              <w:rPr>
                <w:rFonts w:ascii="Times New Roman" w:hAnsi="Times New Roman"/>
                <w:i/>
              </w:rPr>
            </w:pP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Работа с картой. Фро</w:t>
            </w:r>
            <w:r w:rsidRPr="008511C8">
              <w:rPr>
                <w:rFonts w:ascii="Times New Roman" w:hAnsi="Times New Roman"/>
              </w:rPr>
              <w:t>н</w:t>
            </w:r>
            <w:r w:rsidRPr="008511C8">
              <w:rPr>
                <w:rFonts w:ascii="Times New Roman" w:hAnsi="Times New Roman"/>
              </w:rPr>
              <w:t>тальный опрос</w:t>
            </w:r>
          </w:p>
        </w:tc>
        <w:tc>
          <w:tcPr>
            <w:tcW w:w="4111" w:type="dxa"/>
          </w:tcPr>
          <w:p w:rsidR="0051492E" w:rsidRPr="008511C8" w:rsidRDefault="0051492E" w:rsidP="008511C8">
            <w:pPr>
              <w:spacing w:line="240" w:lineRule="auto"/>
              <w:rPr>
                <w:rFonts w:ascii="Times New Roman" w:hAnsi="Times New Roman"/>
                <w:color w:val="FF0000"/>
              </w:rPr>
            </w:pPr>
            <w:r w:rsidRPr="008511C8">
              <w:rPr>
                <w:rFonts w:ascii="Times New Roman" w:hAnsi="Times New Roman"/>
              </w:rPr>
              <w:t>Самостоятельное выделение и формул</w:t>
            </w:r>
            <w:r w:rsidRPr="008511C8">
              <w:rPr>
                <w:rFonts w:ascii="Times New Roman" w:hAnsi="Times New Roman"/>
              </w:rPr>
              <w:t>и</w:t>
            </w:r>
            <w:r w:rsidRPr="008511C8">
              <w:rPr>
                <w:rFonts w:ascii="Times New Roman" w:hAnsi="Times New Roman"/>
              </w:rPr>
              <w:t>рование познавательной цели; структ</w:t>
            </w:r>
            <w:r w:rsidRPr="008511C8">
              <w:rPr>
                <w:rFonts w:ascii="Times New Roman" w:hAnsi="Times New Roman"/>
              </w:rPr>
              <w:t>у</w:t>
            </w:r>
            <w:r w:rsidRPr="008511C8">
              <w:rPr>
                <w:rFonts w:ascii="Times New Roman" w:hAnsi="Times New Roman"/>
              </w:rPr>
              <w:t>рирование знаний; осознанное и прои</w:t>
            </w:r>
            <w:r w:rsidRPr="008511C8">
              <w:rPr>
                <w:rFonts w:ascii="Times New Roman" w:hAnsi="Times New Roman"/>
              </w:rPr>
              <w:t>з</w:t>
            </w:r>
            <w:r w:rsidRPr="008511C8">
              <w:rPr>
                <w:rFonts w:ascii="Times New Roman" w:hAnsi="Times New Roman"/>
              </w:rPr>
              <w:t>вольное построение речевого высказ</w:t>
            </w:r>
            <w:r w:rsidRPr="008511C8">
              <w:rPr>
                <w:rFonts w:ascii="Times New Roman" w:hAnsi="Times New Roman"/>
              </w:rPr>
              <w:t>ы</w:t>
            </w:r>
            <w:r w:rsidRPr="008511C8">
              <w:rPr>
                <w:rFonts w:ascii="Times New Roman" w:hAnsi="Times New Roman"/>
              </w:rPr>
              <w:t xml:space="preserve">вания в устной и письменной форме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11.05</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66</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Проект</w:t>
            </w:r>
            <w:r w:rsidRPr="008511C8">
              <w:rPr>
                <w:rFonts w:ascii="Times New Roman" w:hAnsi="Times New Roman"/>
              </w:rPr>
              <w:br/>
              <w:t>« Календарь праздников моей семьи»</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УОСЗ</w:t>
            </w:r>
          </w:p>
        </w:tc>
        <w:tc>
          <w:tcPr>
            <w:tcW w:w="2126" w:type="dxa"/>
          </w:tcPr>
          <w:p w:rsidR="0051492E" w:rsidRPr="008511C8" w:rsidRDefault="0051492E" w:rsidP="008511C8">
            <w:pPr>
              <w:spacing w:after="0" w:line="240" w:lineRule="auto"/>
              <w:rPr>
                <w:rFonts w:ascii="Times New Roman" w:hAnsi="Times New Roman"/>
              </w:rPr>
            </w:pPr>
            <w:r w:rsidRPr="008511C8">
              <w:rPr>
                <w:rFonts w:ascii="Times New Roman" w:hAnsi="Times New Roman"/>
              </w:rPr>
              <w:t>Подготовка к в</w:t>
            </w:r>
            <w:r w:rsidRPr="008511C8">
              <w:rPr>
                <w:rFonts w:ascii="Times New Roman" w:hAnsi="Times New Roman"/>
              </w:rPr>
              <w:t>ы</w:t>
            </w:r>
            <w:r w:rsidRPr="008511C8">
              <w:rPr>
                <w:rFonts w:ascii="Times New Roman" w:hAnsi="Times New Roman"/>
              </w:rPr>
              <w:t>полнению проекта: знакомство с мат</w:t>
            </w:r>
            <w:r w:rsidRPr="008511C8">
              <w:rPr>
                <w:rFonts w:ascii="Times New Roman" w:hAnsi="Times New Roman"/>
              </w:rPr>
              <w:t>е</w:t>
            </w:r>
            <w:r w:rsidRPr="008511C8">
              <w:rPr>
                <w:rFonts w:ascii="Times New Roman" w:hAnsi="Times New Roman"/>
              </w:rPr>
              <w:t>риалами учебника, распределение з</w:t>
            </w:r>
            <w:r w:rsidRPr="008511C8">
              <w:rPr>
                <w:rFonts w:ascii="Times New Roman" w:hAnsi="Times New Roman"/>
              </w:rPr>
              <w:t>а</w:t>
            </w:r>
            <w:r w:rsidRPr="008511C8">
              <w:rPr>
                <w:rFonts w:ascii="Times New Roman" w:hAnsi="Times New Roman"/>
              </w:rPr>
              <w:t>даний,</w:t>
            </w:r>
          </w:p>
          <w:p w:rsidR="0051492E" w:rsidRPr="008511C8" w:rsidRDefault="0051492E" w:rsidP="008511C8">
            <w:pPr>
              <w:spacing w:after="0" w:line="240" w:lineRule="auto"/>
              <w:rPr>
                <w:rFonts w:ascii="Times New Roman" w:hAnsi="Times New Roman"/>
              </w:rPr>
            </w:pPr>
            <w:r w:rsidRPr="008511C8">
              <w:rPr>
                <w:rFonts w:ascii="Times New Roman" w:hAnsi="Times New Roman"/>
              </w:rPr>
              <w:t>обсуждение</w:t>
            </w:r>
          </w:p>
          <w:p w:rsidR="0051492E" w:rsidRPr="008511C8" w:rsidRDefault="0051492E" w:rsidP="008511C8">
            <w:pPr>
              <w:spacing w:after="0" w:line="240" w:lineRule="auto"/>
              <w:rPr>
                <w:rFonts w:ascii="Times New Roman" w:hAnsi="Times New Roman"/>
              </w:rPr>
            </w:pPr>
            <w:r w:rsidRPr="008511C8">
              <w:rPr>
                <w:rFonts w:ascii="Times New Roman" w:hAnsi="Times New Roman"/>
              </w:rPr>
              <w:t>способов и сроков работы.</w:t>
            </w:r>
          </w:p>
        </w:tc>
        <w:tc>
          <w:tcPr>
            <w:tcW w:w="2127" w:type="dxa"/>
          </w:tcPr>
          <w:p w:rsidR="0051492E" w:rsidRPr="008511C8" w:rsidRDefault="0051492E" w:rsidP="008511C8">
            <w:pPr>
              <w:spacing w:line="240" w:lineRule="auto"/>
              <w:rPr>
                <w:rFonts w:ascii="Times New Roman" w:hAnsi="Times New Roman"/>
              </w:rPr>
            </w:pPr>
            <w:r w:rsidRPr="008511C8">
              <w:rPr>
                <w:rFonts w:ascii="Times New Roman" w:hAnsi="Times New Roman"/>
              </w:rPr>
              <w:t>Уметь сотрудн</w:t>
            </w:r>
            <w:r w:rsidRPr="008511C8">
              <w:rPr>
                <w:rFonts w:ascii="Times New Roman" w:hAnsi="Times New Roman"/>
              </w:rPr>
              <w:t>и</w:t>
            </w:r>
            <w:r w:rsidRPr="008511C8">
              <w:rPr>
                <w:rFonts w:ascii="Times New Roman" w:hAnsi="Times New Roman"/>
              </w:rPr>
              <w:t>чать при совмес</w:t>
            </w:r>
            <w:r w:rsidRPr="008511C8">
              <w:rPr>
                <w:rFonts w:ascii="Times New Roman" w:hAnsi="Times New Roman"/>
              </w:rPr>
              <w:t>т</w:t>
            </w:r>
            <w:r w:rsidRPr="008511C8">
              <w:rPr>
                <w:rFonts w:ascii="Times New Roman" w:hAnsi="Times New Roman"/>
              </w:rPr>
              <w:t>ной работе. И</w:t>
            </w:r>
            <w:r w:rsidRPr="008511C8">
              <w:rPr>
                <w:rFonts w:ascii="Times New Roman" w:hAnsi="Times New Roman"/>
              </w:rPr>
              <w:t>с</w:t>
            </w:r>
            <w:r w:rsidRPr="008511C8">
              <w:rPr>
                <w:rFonts w:ascii="Times New Roman" w:hAnsi="Times New Roman"/>
              </w:rPr>
              <w:t>пользовать разли</w:t>
            </w:r>
            <w:r w:rsidRPr="008511C8">
              <w:rPr>
                <w:rFonts w:ascii="Times New Roman" w:hAnsi="Times New Roman"/>
              </w:rPr>
              <w:t>ч</w:t>
            </w:r>
            <w:r w:rsidRPr="008511C8">
              <w:rPr>
                <w:rFonts w:ascii="Times New Roman" w:hAnsi="Times New Roman"/>
              </w:rPr>
              <w:t>ные источники и</w:t>
            </w:r>
            <w:r w:rsidRPr="008511C8">
              <w:rPr>
                <w:rFonts w:ascii="Times New Roman" w:hAnsi="Times New Roman"/>
              </w:rPr>
              <w:t>н</w:t>
            </w:r>
            <w:r w:rsidRPr="008511C8">
              <w:rPr>
                <w:rFonts w:ascii="Times New Roman" w:hAnsi="Times New Roman"/>
              </w:rPr>
              <w:t>формации.</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Творч</w:t>
            </w:r>
            <w:r w:rsidRPr="008511C8">
              <w:rPr>
                <w:rFonts w:ascii="Times New Roman" w:hAnsi="Times New Roman"/>
              </w:rPr>
              <w:t>е</w:t>
            </w:r>
            <w:r w:rsidRPr="008511C8">
              <w:rPr>
                <w:rFonts w:ascii="Times New Roman" w:hAnsi="Times New Roman"/>
              </w:rPr>
              <w:t>ская раб</w:t>
            </w:r>
            <w:r w:rsidRPr="008511C8">
              <w:rPr>
                <w:rFonts w:ascii="Times New Roman" w:hAnsi="Times New Roman"/>
              </w:rPr>
              <w:t>о</w:t>
            </w:r>
            <w:r w:rsidRPr="008511C8">
              <w:rPr>
                <w:rFonts w:ascii="Times New Roman" w:hAnsi="Times New Roman"/>
              </w:rPr>
              <w:t>та</w:t>
            </w:r>
          </w:p>
        </w:tc>
        <w:tc>
          <w:tcPr>
            <w:tcW w:w="4111" w:type="dxa"/>
          </w:tcPr>
          <w:p w:rsidR="0051492E" w:rsidRPr="008511C8" w:rsidRDefault="0051492E" w:rsidP="008511C8">
            <w:pPr>
              <w:spacing w:line="240" w:lineRule="auto"/>
              <w:rPr>
                <w:rFonts w:ascii="Times New Roman" w:hAnsi="Times New Roman"/>
              </w:rPr>
            </w:pPr>
            <w:r w:rsidRPr="008511C8">
              <w:rPr>
                <w:rFonts w:ascii="Times New Roman" w:hAnsi="Times New Roman"/>
              </w:rPr>
              <w:t>Выяснять у своей семьи какие праздники они отмечают и почему? Оформлять с</w:t>
            </w:r>
            <w:r w:rsidRPr="008511C8">
              <w:rPr>
                <w:rFonts w:ascii="Times New Roman" w:hAnsi="Times New Roman"/>
              </w:rPr>
              <w:t>о</w:t>
            </w:r>
            <w:r w:rsidRPr="008511C8">
              <w:rPr>
                <w:rFonts w:ascii="Times New Roman" w:hAnsi="Times New Roman"/>
              </w:rPr>
              <w:t>бранные материалы в виде альбомов, стендов и т.д.</w:t>
            </w:r>
            <w:r w:rsidRPr="008511C8">
              <w:rPr>
                <w:rFonts w:ascii="Times New Roman" w:hAnsi="Times New Roman"/>
              </w:rPr>
              <w:br/>
              <w:t>Презентовать и оценивать свою работу.</w:t>
            </w:r>
          </w:p>
          <w:p w:rsidR="0051492E" w:rsidRPr="008511C8" w:rsidRDefault="0051492E" w:rsidP="008511C8">
            <w:pPr>
              <w:spacing w:line="240" w:lineRule="auto"/>
              <w:rPr>
                <w:rFonts w:ascii="Times New Roman" w:hAnsi="Times New Roman"/>
              </w:rPr>
            </w:pP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14.05</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67</w:t>
            </w:r>
          </w:p>
        </w:tc>
        <w:tc>
          <w:tcPr>
            <w:tcW w:w="1701" w:type="dxa"/>
          </w:tcPr>
          <w:p w:rsidR="0051492E" w:rsidRPr="008511C8" w:rsidRDefault="0051492E" w:rsidP="008511C8">
            <w:pPr>
              <w:spacing w:line="240" w:lineRule="auto"/>
              <w:rPr>
                <w:rFonts w:ascii="Times New Roman" w:hAnsi="Times New Roman"/>
                <w:b/>
                <w:i/>
              </w:rPr>
            </w:pPr>
            <w:r w:rsidRPr="008511C8">
              <w:rPr>
                <w:rFonts w:ascii="Times New Roman" w:hAnsi="Times New Roman"/>
              </w:rPr>
              <w:t>Проверим себя и оценим свои достижения за второе полуг</w:t>
            </w:r>
            <w:r w:rsidRPr="008511C8">
              <w:rPr>
                <w:rFonts w:ascii="Times New Roman" w:hAnsi="Times New Roman"/>
              </w:rPr>
              <w:t>о</w:t>
            </w:r>
            <w:r w:rsidRPr="008511C8">
              <w:rPr>
                <w:rFonts w:ascii="Times New Roman" w:hAnsi="Times New Roman"/>
              </w:rPr>
              <w:t>дие.</w:t>
            </w:r>
            <w:r w:rsidRPr="008511C8">
              <w:rPr>
                <w:rFonts w:ascii="Times New Roman" w:hAnsi="Times New Roman"/>
                <w:b/>
                <w:i/>
              </w:rPr>
              <w:t xml:space="preserve"> </w:t>
            </w:r>
          </w:p>
          <w:p w:rsidR="0051492E" w:rsidRPr="008511C8" w:rsidRDefault="0051492E" w:rsidP="008511C8">
            <w:pPr>
              <w:spacing w:line="240" w:lineRule="auto"/>
              <w:rPr>
                <w:rFonts w:ascii="Times New Roman" w:hAnsi="Times New Roman"/>
              </w:rPr>
            </w:pPr>
            <w:r w:rsidRPr="008511C8">
              <w:rPr>
                <w:rFonts w:ascii="Times New Roman" w:hAnsi="Times New Roman"/>
                <w:b/>
                <w:i/>
              </w:rPr>
              <w:t>Итоговая д</w:t>
            </w:r>
            <w:r w:rsidRPr="008511C8">
              <w:rPr>
                <w:rFonts w:ascii="Times New Roman" w:hAnsi="Times New Roman"/>
                <w:b/>
                <w:i/>
              </w:rPr>
              <w:t>и</w:t>
            </w:r>
            <w:r w:rsidRPr="008511C8">
              <w:rPr>
                <w:rFonts w:ascii="Times New Roman" w:hAnsi="Times New Roman"/>
                <w:b/>
                <w:i/>
              </w:rPr>
              <w:t>агностическая работа</w:t>
            </w:r>
            <w:r w:rsidRPr="008511C8">
              <w:rPr>
                <w:rFonts w:ascii="Times New Roman" w:hAnsi="Times New Roman"/>
                <w:i/>
              </w:rPr>
              <w:t xml:space="preserve"> </w:t>
            </w:r>
          </w:p>
        </w:tc>
        <w:tc>
          <w:tcPr>
            <w:tcW w:w="851" w:type="dxa"/>
          </w:tcPr>
          <w:p w:rsidR="0051492E" w:rsidRPr="002D34B8" w:rsidRDefault="0051492E" w:rsidP="002D34B8">
            <w:pPr>
              <w:spacing w:line="240" w:lineRule="auto"/>
              <w:jc w:val="center"/>
              <w:rPr>
                <w:rFonts w:ascii="Times New Roman" w:hAnsi="Times New Roman"/>
              </w:rPr>
            </w:pPr>
            <w:r>
              <w:rPr>
                <w:rFonts w:ascii="Times New Roman" w:hAnsi="Times New Roman"/>
              </w:rPr>
              <w:t>1</w:t>
            </w:r>
          </w:p>
        </w:tc>
        <w:tc>
          <w:tcPr>
            <w:tcW w:w="992" w:type="dxa"/>
          </w:tcPr>
          <w:p w:rsidR="0051492E" w:rsidRPr="008511C8" w:rsidRDefault="0051492E" w:rsidP="008511C8">
            <w:pPr>
              <w:spacing w:line="240" w:lineRule="auto"/>
              <w:jc w:val="both"/>
              <w:rPr>
                <w:rFonts w:ascii="Times New Roman" w:hAnsi="Times New Roman"/>
                <w:i/>
                <w:color w:val="FF0000"/>
              </w:rPr>
            </w:pPr>
            <w:r w:rsidRPr="008511C8">
              <w:rPr>
                <w:rFonts w:ascii="Times New Roman" w:hAnsi="Times New Roman"/>
                <w:i/>
              </w:rPr>
              <w:t>Ко</w:t>
            </w:r>
            <w:r w:rsidRPr="008511C8">
              <w:rPr>
                <w:rFonts w:ascii="Times New Roman" w:hAnsi="Times New Roman"/>
                <w:i/>
              </w:rPr>
              <w:t>н</w:t>
            </w:r>
            <w:r w:rsidRPr="008511C8">
              <w:rPr>
                <w:rFonts w:ascii="Times New Roman" w:hAnsi="Times New Roman"/>
                <w:i/>
              </w:rPr>
              <w:t>трол</w:t>
            </w:r>
            <w:r w:rsidRPr="008511C8">
              <w:rPr>
                <w:rFonts w:ascii="Times New Roman" w:hAnsi="Times New Roman"/>
                <w:i/>
              </w:rPr>
              <w:t>ь</w:t>
            </w:r>
            <w:r w:rsidRPr="008511C8">
              <w:rPr>
                <w:rFonts w:ascii="Times New Roman" w:hAnsi="Times New Roman"/>
                <w:i/>
              </w:rPr>
              <w:t>но-обо</w:t>
            </w:r>
            <w:r w:rsidRPr="008511C8">
              <w:rPr>
                <w:rFonts w:ascii="Times New Roman" w:hAnsi="Times New Roman"/>
                <w:i/>
              </w:rPr>
              <w:t>б</w:t>
            </w:r>
            <w:r w:rsidRPr="008511C8">
              <w:rPr>
                <w:rFonts w:ascii="Times New Roman" w:hAnsi="Times New Roman"/>
                <w:i/>
              </w:rPr>
              <w:t>ща</w:t>
            </w:r>
            <w:r w:rsidRPr="008511C8">
              <w:rPr>
                <w:rFonts w:ascii="Times New Roman" w:hAnsi="Times New Roman"/>
                <w:i/>
              </w:rPr>
              <w:t>ю</w:t>
            </w:r>
            <w:r w:rsidRPr="008511C8">
              <w:rPr>
                <w:rFonts w:ascii="Times New Roman" w:hAnsi="Times New Roman"/>
                <w:i/>
              </w:rPr>
              <w:t xml:space="preserve">щий урок </w:t>
            </w:r>
          </w:p>
        </w:tc>
        <w:tc>
          <w:tcPr>
            <w:tcW w:w="2126" w:type="dxa"/>
          </w:tcPr>
          <w:p w:rsidR="0051492E" w:rsidRPr="008511C8" w:rsidRDefault="0051492E" w:rsidP="008511C8">
            <w:pPr>
              <w:spacing w:line="240" w:lineRule="auto"/>
              <w:rPr>
                <w:rFonts w:ascii="Times New Roman" w:hAnsi="Times New Roman"/>
                <w:color w:val="FF0000"/>
              </w:rPr>
            </w:pPr>
            <w:r w:rsidRPr="008511C8">
              <w:rPr>
                <w:rFonts w:ascii="Times New Roman" w:hAnsi="Times New Roman"/>
              </w:rPr>
              <w:t>Выполнять задания; проверять свои зн</w:t>
            </w:r>
            <w:r w:rsidRPr="008511C8">
              <w:rPr>
                <w:rFonts w:ascii="Times New Roman" w:hAnsi="Times New Roman"/>
              </w:rPr>
              <w:t>а</w:t>
            </w:r>
            <w:r w:rsidRPr="008511C8">
              <w:rPr>
                <w:rFonts w:ascii="Times New Roman" w:hAnsi="Times New Roman"/>
              </w:rPr>
              <w:t xml:space="preserve">ния </w:t>
            </w:r>
          </w:p>
        </w:tc>
        <w:tc>
          <w:tcPr>
            <w:tcW w:w="2127" w:type="dxa"/>
          </w:tcPr>
          <w:p w:rsidR="0051492E" w:rsidRPr="008511C8" w:rsidRDefault="0051492E" w:rsidP="008511C8">
            <w:pPr>
              <w:spacing w:line="240" w:lineRule="auto"/>
              <w:rPr>
                <w:rFonts w:ascii="Times New Roman" w:hAnsi="Times New Roman"/>
                <w:i/>
                <w:color w:val="FF0000"/>
              </w:rPr>
            </w:pPr>
            <w:r w:rsidRPr="008511C8">
              <w:rPr>
                <w:rFonts w:ascii="Times New Roman" w:hAnsi="Times New Roman"/>
              </w:rPr>
              <w:t>Адекватно</w:t>
            </w:r>
            <w:r w:rsidRPr="008511C8">
              <w:rPr>
                <w:rFonts w:ascii="Times New Roman" w:hAnsi="Times New Roman"/>
                <w:i/>
              </w:rPr>
              <w:t xml:space="preserve"> оцен</w:t>
            </w:r>
            <w:r w:rsidRPr="008511C8">
              <w:rPr>
                <w:rFonts w:ascii="Times New Roman" w:hAnsi="Times New Roman"/>
                <w:i/>
              </w:rPr>
              <w:t>и</w:t>
            </w:r>
            <w:r w:rsidRPr="008511C8">
              <w:rPr>
                <w:rFonts w:ascii="Times New Roman" w:hAnsi="Times New Roman"/>
                <w:i/>
              </w:rPr>
              <w:t xml:space="preserve">вать </w:t>
            </w:r>
            <w:r w:rsidRPr="008511C8">
              <w:rPr>
                <w:rFonts w:ascii="Times New Roman" w:hAnsi="Times New Roman"/>
              </w:rPr>
              <w:t>и анализир</w:t>
            </w:r>
            <w:r w:rsidRPr="008511C8">
              <w:rPr>
                <w:rFonts w:ascii="Times New Roman" w:hAnsi="Times New Roman"/>
              </w:rPr>
              <w:t>о</w:t>
            </w:r>
            <w:r w:rsidRPr="008511C8">
              <w:rPr>
                <w:rFonts w:ascii="Times New Roman" w:hAnsi="Times New Roman"/>
              </w:rPr>
              <w:t>вать свои зн</w:t>
            </w:r>
            <w:r w:rsidRPr="008511C8">
              <w:rPr>
                <w:rFonts w:ascii="Times New Roman" w:hAnsi="Times New Roman"/>
              </w:rPr>
              <w:t>а</w:t>
            </w:r>
            <w:r w:rsidRPr="008511C8">
              <w:rPr>
                <w:rFonts w:ascii="Times New Roman" w:hAnsi="Times New Roman"/>
              </w:rPr>
              <w:t xml:space="preserve">ния/незнания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Работа с картой.</w:t>
            </w:r>
          </w:p>
        </w:tc>
        <w:tc>
          <w:tcPr>
            <w:tcW w:w="4111" w:type="dxa"/>
          </w:tcPr>
          <w:p w:rsidR="0051492E" w:rsidRPr="008511C8" w:rsidRDefault="0051492E" w:rsidP="008511C8">
            <w:pPr>
              <w:autoSpaceDE w:val="0"/>
              <w:autoSpaceDN w:val="0"/>
              <w:adjustRightInd w:val="0"/>
              <w:spacing w:line="240" w:lineRule="auto"/>
              <w:rPr>
                <w:rFonts w:ascii="Times New Roman" w:hAnsi="Times New Roman"/>
                <w:color w:val="FF0000"/>
              </w:rPr>
            </w:pPr>
            <w:r w:rsidRPr="008511C8">
              <w:rPr>
                <w:rFonts w:ascii="Times New Roman" w:hAnsi="Times New Roman"/>
              </w:rPr>
              <w:t>Оценка — выделение и осознание об</w:t>
            </w:r>
            <w:r w:rsidRPr="008511C8">
              <w:rPr>
                <w:rFonts w:ascii="Times New Roman" w:hAnsi="Times New Roman"/>
              </w:rPr>
              <w:t>у</w:t>
            </w:r>
            <w:r w:rsidRPr="008511C8">
              <w:rPr>
                <w:rFonts w:ascii="Times New Roman" w:hAnsi="Times New Roman"/>
              </w:rPr>
              <w:t xml:space="preserve">чающимся того, что уже усвоено и что ещё нужно усвоить, осознание качества и уровня усвоения; оценка результатов работы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18.05</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68</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Путешествие по России</w:t>
            </w:r>
          </w:p>
          <w:p w:rsidR="0051492E" w:rsidRPr="008511C8" w:rsidRDefault="0051492E" w:rsidP="008511C8">
            <w:pPr>
              <w:spacing w:line="240" w:lineRule="auto"/>
              <w:rPr>
                <w:rFonts w:ascii="Times New Roman" w:hAnsi="Times New Roman"/>
              </w:rPr>
            </w:pPr>
            <w:r w:rsidRPr="008511C8">
              <w:rPr>
                <w:rFonts w:ascii="Times New Roman" w:hAnsi="Times New Roman"/>
              </w:rPr>
              <w:t>(по Дальнему Востоку, на просторах С</w:t>
            </w:r>
            <w:r w:rsidRPr="008511C8">
              <w:rPr>
                <w:rFonts w:ascii="Times New Roman" w:hAnsi="Times New Roman"/>
              </w:rPr>
              <w:t>и</w:t>
            </w:r>
            <w:r w:rsidRPr="008511C8">
              <w:rPr>
                <w:rFonts w:ascii="Times New Roman" w:hAnsi="Times New Roman"/>
              </w:rPr>
              <w:t xml:space="preserve">бири) </w:t>
            </w: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vMerge w:val="restart"/>
          </w:tcPr>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Города России. М</w:t>
            </w:r>
            <w:r w:rsidRPr="008511C8">
              <w:rPr>
                <w:rFonts w:ascii="Times New Roman" w:hAnsi="Times New Roman"/>
              </w:rPr>
              <w:t>о</w:t>
            </w:r>
            <w:r w:rsidRPr="008511C8">
              <w:rPr>
                <w:rFonts w:ascii="Times New Roman" w:hAnsi="Times New Roman"/>
              </w:rPr>
              <w:t>сква – столица Ро</w:t>
            </w:r>
            <w:r w:rsidRPr="008511C8">
              <w:rPr>
                <w:rFonts w:ascii="Times New Roman" w:hAnsi="Times New Roman"/>
              </w:rPr>
              <w:t>с</w:t>
            </w:r>
            <w:r w:rsidRPr="008511C8">
              <w:rPr>
                <w:rFonts w:ascii="Times New Roman" w:hAnsi="Times New Roman"/>
              </w:rPr>
              <w:t>сии. Отдельные  яркие и наиболее важные события общественной и культурной жизни России: картины быта, труда, трад</w:t>
            </w:r>
            <w:r w:rsidRPr="008511C8">
              <w:rPr>
                <w:rFonts w:ascii="Times New Roman" w:hAnsi="Times New Roman"/>
              </w:rPr>
              <w:t>и</w:t>
            </w:r>
            <w:r w:rsidRPr="008511C8">
              <w:rPr>
                <w:rFonts w:ascii="Times New Roman" w:hAnsi="Times New Roman"/>
              </w:rPr>
              <w:t>ций людей в разные исторические вр</w:t>
            </w:r>
            <w:r w:rsidRPr="008511C8">
              <w:rPr>
                <w:rFonts w:ascii="Times New Roman" w:hAnsi="Times New Roman"/>
              </w:rPr>
              <w:t>е</w:t>
            </w:r>
            <w:r w:rsidRPr="008511C8">
              <w:rPr>
                <w:rFonts w:ascii="Times New Roman" w:hAnsi="Times New Roman"/>
              </w:rPr>
              <w:t xml:space="preserve">мена. </w:t>
            </w:r>
          </w:p>
          <w:p w:rsidR="0051492E" w:rsidRPr="008511C8" w:rsidRDefault="0051492E" w:rsidP="008511C8">
            <w:pPr>
              <w:autoSpaceDE w:val="0"/>
              <w:autoSpaceDN w:val="0"/>
              <w:adjustRightInd w:val="0"/>
              <w:spacing w:after="0" w:line="240" w:lineRule="auto"/>
              <w:rPr>
                <w:rFonts w:ascii="Times New Roman" w:hAnsi="Times New Roman"/>
              </w:rPr>
            </w:pPr>
            <w:r w:rsidRPr="008511C8">
              <w:rPr>
                <w:rFonts w:ascii="Times New Roman" w:hAnsi="Times New Roman"/>
              </w:rPr>
              <w:t>Россия на карте (границы, города, места  изученных исторических соб</w:t>
            </w:r>
            <w:r w:rsidRPr="008511C8">
              <w:rPr>
                <w:rFonts w:ascii="Times New Roman" w:hAnsi="Times New Roman"/>
              </w:rPr>
              <w:t>ы</w:t>
            </w:r>
            <w:r w:rsidRPr="008511C8">
              <w:rPr>
                <w:rFonts w:ascii="Times New Roman" w:hAnsi="Times New Roman"/>
              </w:rPr>
              <w:t>тий).</w:t>
            </w:r>
          </w:p>
          <w:p w:rsidR="0051492E" w:rsidRPr="008511C8" w:rsidRDefault="0051492E" w:rsidP="008511C8">
            <w:pPr>
              <w:autoSpaceDE w:val="0"/>
              <w:autoSpaceDN w:val="0"/>
              <w:adjustRightInd w:val="0"/>
              <w:spacing w:after="0" w:line="240" w:lineRule="auto"/>
              <w:rPr>
                <w:rFonts w:ascii="Times New Roman" w:hAnsi="Times New Roman"/>
              </w:rPr>
            </w:pPr>
            <w:r w:rsidRPr="008511C8">
              <w:rPr>
                <w:rFonts w:ascii="Times New Roman" w:hAnsi="Times New Roman"/>
              </w:rPr>
              <w:t>Охрана памятников истории и культуры</w:t>
            </w:r>
          </w:p>
        </w:tc>
        <w:tc>
          <w:tcPr>
            <w:tcW w:w="2127" w:type="dxa"/>
          </w:tcPr>
          <w:p w:rsidR="0051492E" w:rsidRPr="008511C8" w:rsidRDefault="0051492E" w:rsidP="008511C8">
            <w:pPr>
              <w:spacing w:line="240" w:lineRule="auto"/>
              <w:rPr>
                <w:rFonts w:ascii="Times New Roman" w:hAnsi="Times New Roman"/>
                <w:i/>
                <w:color w:val="FF0000"/>
              </w:rPr>
            </w:pPr>
            <w:r w:rsidRPr="008511C8">
              <w:rPr>
                <w:rFonts w:ascii="Times New Roman" w:hAnsi="Times New Roman"/>
              </w:rPr>
              <w:t>Адекватно</w:t>
            </w:r>
            <w:r w:rsidRPr="008511C8">
              <w:rPr>
                <w:rFonts w:ascii="Times New Roman" w:hAnsi="Times New Roman"/>
                <w:i/>
              </w:rPr>
              <w:t xml:space="preserve"> оцен</w:t>
            </w:r>
            <w:r w:rsidRPr="008511C8">
              <w:rPr>
                <w:rFonts w:ascii="Times New Roman" w:hAnsi="Times New Roman"/>
                <w:i/>
              </w:rPr>
              <w:t>и</w:t>
            </w:r>
            <w:r w:rsidRPr="008511C8">
              <w:rPr>
                <w:rFonts w:ascii="Times New Roman" w:hAnsi="Times New Roman"/>
                <w:i/>
              </w:rPr>
              <w:t xml:space="preserve">вать </w:t>
            </w:r>
            <w:r w:rsidRPr="008511C8">
              <w:rPr>
                <w:rFonts w:ascii="Times New Roman" w:hAnsi="Times New Roman"/>
              </w:rPr>
              <w:t>и анализир</w:t>
            </w:r>
            <w:r w:rsidRPr="008511C8">
              <w:rPr>
                <w:rFonts w:ascii="Times New Roman" w:hAnsi="Times New Roman"/>
              </w:rPr>
              <w:t>о</w:t>
            </w:r>
            <w:r w:rsidRPr="008511C8">
              <w:rPr>
                <w:rFonts w:ascii="Times New Roman" w:hAnsi="Times New Roman"/>
              </w:rPr>
              <w:t>вать свои зн</w:t>
            </w:r>
            <w:r w:rsidRPr="008511C8">
              <w:rPr>
                <w:rFonts w:ascii="Times New Roman" w:hAnsi="Times New Roman"/>
              </w:rPr>
              <w:t>а</w:t>
            </w:r>
            <w:r w:rsidRPr="008511C8">
              <w:rPr>
                <w:rFonts w:ascii="Times New Roman" w:hAnsi="Times New Roman"/>
              </w:rPr>
              <w:t xml:space="preserve">ния/незнания </w:t>
            </w:r>
          </w:p>
        </w:tc>
        <w:tc>
          <w:tcPr>
            <w:tcW w:w="1134" w:type="dxa"/>
          </w:tcPr>
          <w:p w:rsidR="0051492E" w:rsidRPr="008511C8" w:rsidRDefault="0051492E" w:rsidP="008511C8">
            <w:pPr>
              <w:spacing w:line="240" w:lineRule="auto"/>
              <w:ind w:right="-108"/>
              <w:rPr>
                <w:rFonts w:ascii="Times New Roman" w:hAnsi="Times New Roman"/>
              </w:rPr>
            </w:pPr>
            <w:r w:rsidRPr="008511C8">
              <w:rPr>
                <w:rFonts w:ascii="Times New Roman" w:hAnsi="Times New Roman"/>
              </w:rPr>
              <w:t xml:space="preserve">Текущий. Работа с картой. </w:t>
            </w:r>
          </w:p>
        </w:tc>
        <w:tc>
          <w:tcPr>
            <w:tcW w:w="4111" w:type="dxa"/>
          </w:tcPr>
          <w:p w:rsidR="0051492E" w:rsidRPr="008511C8" w:rsidRDefault="0051492E" w:rsidP="008511C8">
            <w:pPr>
              <w:autoSpaceDE w:val="0"/>
              <w:autoSpaceDN w:val="0"/>
              <w:adjustRightInd w:val="0"/>
              <w:spacing w:after="0" w:line="240" w:lineRule="auto"/>
              <w:rPr>
                <w:rFonts w:ascii="Times New Roman" w:hAnsi="Times New Roman"/>
              </w:rPr>
            </w:pPr>
            <w:r w:rsidRPr="008511C8">
              <w:rPr>
                <w:rFonts w:ascii="Times New Roman" w:hAnsi="Times New Roman"/>
              </w:rPr>
              <w:t>Постановка учебной задачи на основе соотнесения того, что уже известно и усвоено учащимися, и того, что ещё н</w:t>
            </w:r>
            <w:r w:rsidRPr="008511C8">
              <w:rPr>
                <w:rFonts w:ascii="Times New Roman" w:hAnsi="Times New Roman"/>
              </w:rPr>
              <w:t>е</w:t>
            </w:r>
            <w:r w:rsidRPr="008511C8">
              <w:rPr>
                <w:rFonts w:ascii="Times New Roman" w:hAnsi="Times New Roman"/>
              </w:rPr>
              <w:t xml:space="preserve">известно. </w:t>
            </w:r>
          </w:p>
          <w:p w:rsidR="0051492E" w:rsidRPr="008511C8" w:rsidRDefault="0051492E" w:rsidP="008511C8">
            <w:pPr>
              <w:autoSpaceDE w:val="0"/>
              <w:autoSpaceDN w:val="0"/>
              <w:adjustRightInd w:val="0"/>
              <w:spacing w:after="0" w:line="240" w:lineRule="auto"/>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 xml:space="preserve">формации, структурирование знаний; представление полученной информации; оценка результатов работы. </w:t>
            </w:r>
          </w:p>
          <w:p w:rsidR="0051492E" w:rsidRPr="008511C8" w:rsidRDefault="0051492E" w:rsidP="008511C8">
            <w:pPr>
              <w:autoSpaceDE w:val="0"/>
              <w:autoSpaceDN w:val="0"/>
              <w:adjustRightInd w:val="0"/>
              <w:spacing w:line="240" w:lineRule="auto"/>
              <w:rPr>
                <w:rFonts w:ascii="Times New Roman" w:hAnsi="Times New Roman"/>
              </w:rPr>
            </w:pPr>
            <w:r w:rsidRPr="008511C8">
              <w:rPr>
                <w:rFonts w:ascii="Times New Roman" w:hAnsi="Times New Roman"/>
              </w:rPr>
              <w:t>Сотрудничество с учителем и учащим</w:t>
            </w:r>
            <w:r w:rsidRPr="008511C8">
              <w:rPr>
                <w:rFonts w:ascii="Times New Roman" w:hAnsi="Times New Roman"/>
              </w:rPr>
              <w:t>и</w:t>
            </w:r>
            <w:r w:rsidRPr="008511C8">
              <w:rPr>
                <w:rFonts w:ascii="Times New Roman" w:hAnsi="Times New Roman"/>
              </w:rPr>
              <w:t xml:space="preserve">ся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21.05</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Pr>
                <w:rFonts w:ascii="Times New Roman" w:hAnsi="Times New Roman"/>
              </w:rPr>
              <w:t>69</w:t>
            </w:r>
          </w:p>
        </w:tc>
        <w:tc>
          <w:tcPr>
            <w:tcW w:w="1701" w:type="dxa"/>
          </w:tcPr>
          <w:p w:rsidR="0051492E" w:rsidRPr="008511C8" w:rsidRDefault="0051492E" w:rsidP="008511C8">
            <w:pPr>
              <w:spacing w:line="240" w:lineRule="auto"/>
              <w:rPr>
                <w:rFonts w:ascii="Times New Roman" w:hAnsi="Times New Roman"/>
              </w:rPr>
            </w:pPr>
            <w:r w:rsidRPr="008511C8">
              <w:rPr>
                <w:rFonts w:ascii="Times New Roman" w:hAnsi="Times New Roman"/>
              </w:rPr>
              <w:t>Путешествие по России(по Уралу, по сев</w:t>
            </w:r>
            <w:r w:rsidRPr="008511C8">
              <w:rPr>
                <w:rFonts w:ascii="Times New Roman" w:hAnsi="Times New Roman"/>
              </w:rPr>
              <w:t>е</w:t>
            </w:r>
            <w:r w:rsidRPr="008511C8">
              <w:rPr>
                <w:rFonts w:ascii="Times New Roman" w:hAnsi="Times New Roman"/>
              </w:rPr>
              <w:t xml:space="preserve">ру европейской России) </w:t>
            </w:r>
            <w:r w:rsidRPr="008511C8">
              <w:rPr>
                <w:rFonts w:ascii="Times New Roman" w:hAnsi="Times New Roman"/>
                <w:bCs/>
              </w:rPr>
              <w:t>ПДД. Весёлый пер</w:t>
            </w:r>
            <w:r w:rsidRPr="008511C8">
              <w:rPr>
                <w:rFonts w:ascii="Times New Roman" w:hAnsi="Times New Roman"/>
                <w:bCs/>
              </w:rPr>
              <w:t>е</w:t>
            </w:r>
            <w:r w:rsidRPr="008511C8">
              <w:rPr>
                <w:rFonts w:ascii="Times New Roman" w:hAnsi="Times New Roman"/>
                <w:bCs/>
              </w:rPr>
              <w:t>крёсток</w:t>
            </w: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b/>
              </w:rPr>
            </w:pPr>
          </w:p>
        </w:tc>
        <w:tc>
          <w:tcPr>
            <w:tcW w:w="851"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УИПЗЗ</w:t>
            </w:r>
          </w:p>
        </w:tc>
        <w:tc>
          <w:tcPr>
            <w:tcW w:w="2126" w:type="dxa"/>
            <w:vMerge/>
          </w:tcPr>
          <w:p w:rsidR="0051492E" w:rsidRPr="008511C8" w:rsidRDefault="0051492E" w:rsidP="008511C8">
            <w:pPr>
              <w:spacing w:line="240" w:lineRule="auto"/>
              <w:rPr>
                <w:rFonts w:ascii="Times New Roman" w:hAnsi="Times New Roman"/>
              </w:rPr>
            </w:pPr>
          </w:p>
        </w:tc>
        <w:tc>
          <w:tcPr>
            <w:tcW w:w="2127" w:type="dxa"/>
          </w:tcPr>
          <w:p w:rsidR="0051492E" w:rsidRPr="008511C8" w:rsidRDefault="0051492E" w:rsidP="008511C8">
            <w:pPr>
              <w:spacing w:line="240" w:lineRule="auto"/>
              <w:rPr>
                <w:rFonts w:ascii="Times New Roman" w:hAnsi="Times New Roman"/>
                <w:i/>
              </w:rPr>
            </w:pPr>
            <w:r w:rsidRPr="008511C8">
              <w:rPr>
                <w:rFonts w:ascii="Times New Roman" w:hAnsi="Times New Roman"/>
                <w:i/>
              </w:rPr>
              <w:t xml:space="preserve">Называть </w:t>
            </w:r>
            <w:r w:rsidRPr="008511C8">
              <w:rPr>
                <w:rFonts w:ascii="Times New Roman" w:hAnsi="Times New Roman"/>
              </w:rPr>
              <w:t>народы России.</w:t>
            </w:r>
          </w:p>
          <w:p w:rsidR="0051492E" w:rsidRPr="008511C8" w:rsidRDefault="0051492E" w:rsidP="008511C8">
            <w:pPr>
              <w:spacing w:line="240" w:lineRule="auto"/>
              <w:rPr>
                <w:rFonts w:ascii="Times New Roman" w:hAnsi="Times New Roman"/>
              </w:rPr>
            </w:pPr>
            <w:r w:rsidRPr="008511C8">
              <w:rPr>
                <w:rFonts w:ascii="Times New Roman" w:hAnsi="Times New Roman"/>
                <w:i/>
              </w:rPr>
              <w:t xml:space="preserve">Рассказывать </w:t>
            </w:r>
            <w:r w:rsidRPr="008511C8">
              <w:rPr>
                <w:rFonts w:ascii="Times New Roman" w:hAnsi="Times New Roman"/>
              </w:rPr>
              <w:t>об обычаях и традиц</w:t>
            </w:r>
            <w:r w:rsidRPr="008511C8">
              <w:rPr>
                <w:rFonts w:ascii="Times New Roman" w:hAnsi="Times New Roman"/>
              </w:rPr>
              <w:t>и</w:t>
            </w:r>
            <w:r w:rsidRPr="008511C8">
              <w:rPr>
                <w:rFonts w:ascii="Times New Roman" w:hAnsi="Times New Roman"/>
              </w:rPr>
              <w:t>ях народов России.</w:t>
            </w:r>
          </w:p>
          <w:p w:rsidR="0051492E" w:rsidRPr="008511C8" w:rsidRDefault="0051492E" w:rsidP="008511C8">
            <w:pPr>
              <w:spacing w:line="240" w:lineRule="auto"/>
              <w:rPr>
                <w:rFonts w:ascii="Times New Roman" w:hAnsi="Times New Roman"/>
                <w:i/>
              </w:rPr>
            </w:pPr>
            <w:r w:rsidRPr="008511C8">
              <w:rPr>
                <w:rFonts w:ascii="Times New Roman" w:hAnsi="Times New Roman"/>
                <w:i/>
              </w:rPr>
              <w:t xml:space="preserve">Рассказывать </w:t>
            </w:r>
            <w:r w:rsidRPr="008511C8">
              <w:rPr>
                <w:rFonts w:ascii="Times New Roman" w:hAnsi="Times New Roman"/>
              </w:rPr>
              <w:t xml:space="preserve">о городах России </w:t>
            </w:r>
          </w:p>
        </w:tc>
        <w:tc>
          <w:tcPr>
            <w:tcW w:w="1134" w:type="dxa"/>
          </w:tcPr>
          <w:p w:rsidR="0051492E" w:rsidRPr="008511C8" w:rsidRDefault="0051492E" w:rsidP="008511C8">
            <w:pPr>
              <w:spacing w:after="0" w:line="240" w:lineRule="auto"/>
              <w:ind w:right="-108"/>
              <w:rPr>
                <w:rFonts w:ascii="Times New Roman" w:hAnsi="Times New Roman"/>
              </w:rPr>
            </w:pPr>
            <w:r w:rsidRPr="008511C8">
              <w:rPr>
                <w:rFonts w:ascii="Times New Roman" w:hAnsi="Times New Roman"/>
              </w:rPr>
              <w:t>Текущий. Фро</w:t>
            </w:r>
            <w:r w:rsidRPr="008511C8">
              <w:rPr>
                <w:rFonts w:ascii="Times New Roman" w:hAnsi="Times New Roman"/>
              </w:rPr>
              <w:t>н</w:t>
            </w:r>
            <w:r w:rsidRPr="008511C8">
              <w:rPr>
                <w:rFonts w:ascii="Times New Roman" w:hAnsi="Times New Roman"/>
              </w:rPr>
              <w:t>тальный опрос.</w:t>
            </w:r>
          </w:p>
        </w:tc>
        <w:tc>
          <w:tcPr>
            <w:tcW w:w="4111" w:type="dxa"/>
          </w:tcPr>
          <w:p w:rsidR="0051492E" w:rsidRPr="008511C8" w:rsidRDefault="0051492E" w:rsidP="008511C8">
            <w:pPr>
              <w:autoSpaceDE w:val="0"/>
              <w:autoSpaceDN w:val="0"/>
              <w:adjustRightInd w:val="0"/>
              <w:spacing w:after="0" w:line="240" w:lineRule="auto"/>
              <w:rPr>
                <w:rFonts w:ascii="Times New Roman" w:hAnsi="Times New Roman"/>
              </w:rPr>
            </w:pPr>
            <w:r w:rsidRPr="008511C8">
              <w:rPr>
                <w:rFonts w:ascii="Times New Roman" w:hAnsi="Times New Roman"/>
              </w:rPr>
              <w:t>Постановка учебной задачи на основе соотнесения того, что уже известно и усвоено учащимися, и того, что ещё н</w:t>
            </w:r>
            <w:r w:rsidRPr="008511C8">
              <w:rPr>
                <w:rFonts w:ascii="Times New Roman" w:hAnsi="Times New Roman"/>
              </w:rPr>
              <w:t>е</w:t>
            </w:r>
            <w:r w:rsidRPr="008511C8">
              <w:rPr>
                <w:rFonts w:ascii="Times New Roman" w:hAnsi="Times New Roman"/>
              </w:rPr>
              <w:t xml:space="preserve">известно. </w:t>
            </w:r>
          </w:p>
          <w:p w:rsidR="0051492E" w:rsidRPr="008511C8" w:rsidRDefault="0051492E" w:rsidP="008511C8">
            <w:pPr>
              <w:autoSpaceDE w:val="0"/>
              <w:autoSpaceDN w:val="0"/>
              <w:adjustRightInd w:val="0"/>
              <w:spacing w:after="0" w:line="240" w:lineRule="auto"/>
              <w:rPr>
                <w:rFonts w:ascii="Times New Roman" w:hAnsi="Times New Roman"/>
              </w:rPr>
            </w:pPr>
            <w:r w:rsidRPr="008511C8">
              <w:rPr>
                <w:rFonts w:ascii="Times New Roman" w:hAnsi="Times New Roman"/>
              </w:rPr>
              <w:t>Поиск и выделение необходимой и</w:t>
            </w:r>
            <w:r w:rsidRPr="008511C8">
              <w:rPr>
                <w:rFonts w:ascii="Times New Roman" w:hAnsi="Times New Roman"/>
              </w:rPr>
              <w:t>н</w:t>
            </w:r>
            <w:r w:rsidRPr="008511C8">
              <w:rPr>
                <w:rFonts w:ascii="Times New Roman" w:hAnsi="Times New Roman"/>
              </w:rPr>
              <w:t xml:space="preserve">формации, структурирование знаний; представление полученной информации; оценка результатов работы. </w:t>
            </w:r>
          </w:p>
          <w:p w:rsidR="0051492E" w:rsidRPr="008511C8" w:rsidRDefault="0051492E" w:rsidP="008511C8">
            <w:pPr>
              <w:autoSpaceDE w:val="0"/>
              <w:autoSpaceDN w:val="0"/>
              <w:adjustRightInd w:val="0"/>
              <w:spacing w:after="0" w:line="240" w:lineRule="auto"/>
              <w:rPr>
                <w:rFonts w:ascii="Times New Roman" w:hAnsi="Times New Roman"/>
              </w:rPr>
            </w:pPr>
            <w:r w:rsidRPr="008511C8">
              <w:rPr>
                <w:rFonts w:ascii="Times New Roman" w:hAnsi="Times New Roman"/>
              </w:rPr>
              <w:t>Сотрудничество с учителем и учащим</w:t>
            </w:r>
            <w:r w:rsidRPr="008511C8">
              <w:rPr>
                <w:rFonts w:ascii="Times New Roman" w:hAnsi="Times New Roman"/>
              </w:rPr>
              <w:t>и</w:t>
            </w:r>
            <w:r w:rsidRPr="008511C8">
              <w:rPr>
                <w:rFonts w:ascii="Times New Roman" w:hAnsi="Times New Roman"/>
              </w:rPr>
              <w:t xml:space="preserve">ся </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25.05</w:t>
            </w:r>
          </w:p>
        </w:tc>
        <w:tc>
          <w:tcPr>
            <w:tcW w:w="850" w:type="dxa"/>
          </w:tcPr>
          <w:p w:rsidR="0051492E" w:rsidRPr="008511C8" w:rsidRDefault="0051492E" w:rsidP="008511C8">
            <w:pPr>
              <w:spacing w:line="240" w:lineRule="auto"/>
              <w:rPr>
                <w:rFonts w:ascii="Times New Roman" w:hAnsi="Times New Roman"/>
              </w:rPr>
            </w:pPr>
          </w:p>
        </w:tc>
      </w:tr>
      <w:tr w:rsidR="0051492E" w:rsidRPr="008511C8" w:rsidTr="00B41859">
        <w:trPr>
          <w:trHeight w:val="326"/>
        </w:trPr>
        <w:tc>
          <w:tcPr>
            <w:tcW w:w="568"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 xml:space="preserve">70 </w:t>
            </w:r>
          </w:p>
        </w:tc>
        <w:tc>
          <w:tcPr>
            <w:tcW w:w="1701" w:type="dxa"/>
          </w:tcPr>
          <w:p w:rsidR="0051492E" w:rsidRPr="008511C8" w:rsidRDefault="0051492E" w:rsidP="008511C8">
            <w:pPr>
              <w:spacing w:line="240" w:lineRule="auto"/>
              <w:rPr>
                <w:rFonts w:ascii="Times New Roman" w:hAnsi="Times New Roman"/>
              </w:rPr>
            </w:pPr>
            <w:r>
              <w:rPr>
                <w:rFonts w:ascii="Times New Roman" w:hAnsi="Times New Roman"/>
              </w:rPr>
              <w:t xml:space="preserve">Защита </w:t>
            </w:r>
            <w:r w:rsidRPr="008511C8">
              <w:rPr>
                <w:rFonts w:ascii="Times New Roman" w:hAnsi="Times New Roman"/>
              </w:rPr>
              <w:t>прое</w:t>
            </w:r>
            <w:r w:rsidRPr="008511C8">
              <w:rPr>
                <w:rFonts w:ascii="Times New Roman" w:hAnsi="Times New Roman"/>
              </w:rPr>
              <w:t>к</w:t>
            </w:r>
            <w:r w:rsidRPr="008511C8">
              <w:rPr>
                <w:rFonts w:ascii="Times New Roman" w:hAnsi="Times New Roman"/>
              </w:rPr>
              <w:t xml:space="preserve">тов </w:t>
            </w:r>
          </w:p>
        </w:tc>
        <w:tc>
          <w:tcPr>
            <w:tcW w:w="851" w:type="dxa"/>
          </w:tcPr>
          <w:p w:rsidR="0051492E" w:rsidRPr="008511C8" w:rsidRDefault="0051492E" w:rsidP="008511C8">
            <w:pPr>
              <w:spacing w:line="240" w:lineRule="auto"/>
              <w:jc w:val="center"/>
              <w:rPr>
                <w:rFonts w:ascii="Times New Roman" w:hAnsi="Times New Roman"/>
              </w:rPr>
            </w:pPr>
            <w:r>
              <w:rPr>
                <w:rFonts w:ascii="Times New Roman" w:hAnsi="Times New Roman"/>
              </w:rPr>
              <w:t>1</w:t>
            </w:r>
          </w:p>
        </w:tc>
        <w:tc>
          <w:tcPr>
            <w:tcW w:w="992" w:type="dxa"/>
          </w:tcPr>
          <w:p w:rsidR="0051492E" w:rsidRPr="008511C8" w:rsidRDefault="0051492E" w:rsidP="008511C8">
            <w:pPr>
              <w:spacing w:line="240" w:lineRule="auto"/>
              <w:jc w:val="center"/>
              <w:rPr>
                <w:rFonts w:ascii="Times New Roman" w:hAnsi="Times New Roman"/>
              </w:rPr>
            </w:pPr>
            <w:r w:rsidRPr="008511C8">
              <w:rPr>
                <w:rFonts w:ascii="Times New Roman" w:hAnsi="Times New Roman"/>
              </w:rPr>
              <w:t>УОСЗ</w:t>
            </w:r>
          </w:p>
        </w:tc>
        <w:tc>
          <w:tcPr>
            <w:tcW w:w="2126" w:type="dxa"/>
          </w:tcPr>
          <w:p w:rsidR="0051492E" w:rsidRPr="008511C8" w:rsidRDefault="0051492E" w:rsidP="008511C8">
            <w:pPr>
              <w:spacing w:line="240" w:lineRule="auto"/>
              <w:rPr>
                <w:rFonts w:ascii="Times New Roman" w:hAnsi="Times New Roman"/>
              </w:rPr>
            </w:pPr>
            <w:r>
              <w:rPr>
                <w:rFonts w:ascii="Times New Roman" w:hAnsi="Times New Roman"/>
              </w:rPr>
              <w:t>Работа над прое</w:t>
            </w:r>
            <w:r>
              <w:rPr>
                <w:rFonts w:ascii="Times New Roman" w:hAnsi="Times New Roman"/>
              </w:rPr>
              <w:t>к</w:t>
            </w:r>
            <w:r>
              <w:rPr>
                <w:rFonts w:ascii="Times New Roman" w:hAnsi="Times New Roman"/>
              </w:rPr>
              <w:t>том</w:t>
            </w:r>
          </w:p>
        </w:tc>
        <w:tc>
          <w:tcPr>
            <w:tcW w:w="2127" w:type="dxa"/>
          </w:tcPr>
          <w:p w:rsidR="0051492E" w:rsidRPr="008511C8" w:rsidRDefault="0051492E" w:rsidP="008511C8">
            <w:pPr>
              <w:spacing w:after="0" w:line="240" w:lineRule="auto"/>
              <w:rPr>
                <w:rFonts w:ascii="Times New Roman" w:hAnsi="Times New Roman"/>
              </w:rPr>
            </w:pPr>
            <w:r>
              <w:rPr>
                <w:rFonts w:ascii="Times New Roman" w:hAnsi="Times New Roman"/>
              </w:rPr>
              <w:t>Уметь выражать свою точку зрения, работать в группах.</w:t>
            </w:r>
          </w:p>
        </w:tc>
        <w:tc>
          <w:tcPr>
            <w:tcW w:w="1134" w:type="dxa"/>
          </w:tcPr>
          <w:p w:rsidR="0051492E" w:rsidRPr="008511C8" w:rsidRDefault="0051492E" w:rsidP="008511C8">
            <w:pPr>
              <w:spacing w:line="240" w:lineRule="auto"/>
              <w:ind w:right="-108"/>
              <w:rPr>
                <w:rFonts w:ascii="Times New Roman" w:hAnsi="Times New Roman"/>
              </w:rPr>
            </w:pPr>
            <w:r>
              <w:rPr>
                <w:rFonts w:ascii="Times New Roman" w:hAnsi="Times New Roman"/>
              </w:rPr>
              <w:t>Защита проекта</w:t>
            </w:r>
          </w:p>
        </w:tc>
        <w:tc>
          <w:tcPr>
            <w:tcW w:w="4111" w:type="dxa"/>
          </w:tcPr>
          <w:p w:rsidR="0051492E" w:rsidRPr="008511C8" w:rsidRDefault="0051492E" w:rsidP="008511C8">
            <w:pPr>
              <w:shd w:val="clear" w:color="auto" w:fill="FFFFFF"/>
              <w:spacing w:line="240" w:lineRule="auto"/>
              <w:ind w:left="10"/>
              <w:rPr>
                <w:rFonts w:ascii="Times New Roman" w:hAnsi="Times New Roman"/>
              </w:rPr>
            </w:pPr>
            <w:r w:rsidRPr="008511C8">
              <w:rPr>
                <w:rFonts w:ascii="Times New Roman" w:hAnsi="Times New Roman"/>
                <w:bCs/>
                <w:i/>
                <w:shd w:val="clear" w:color="auto" w:fill="FFFFFF"/>
              </w:rPr>
              <w:t>Понимать</w:t>
            </w:r>
            <w:r w:rsidRPr="008511C8">
              <w:rPr>
                <w:rFonts w:ascii="Times New Roman" w:hAnsi="Times New Roman"/>
                <w:bCs/>
                <w:shd w:val="clear" w:color="auto" w:fill="FFFFFF"/>
              </w:rPr>
              <w:t xml:space="preserve"> учебную задачу урока и стремиться ее выполнить.</w:t>
            </w:r>
            <w:r w:rsidRPr="008511C8">
              <w:rPr>
                <w:rFonts w:ascii="Times New Roman" w:hAnsi="Times New Roman"/>
                <w:bCs/>
                <w:i/>
                <w:shd w:val="clear" w:color="auto" w:fill="FFFFFF"/>
              </w:rPr>
              <w:t xml:space="preserve"> Оценивать</w:t>
            </w:r>
            <w:r w:rsidRPr="008511C8">
              <w:rPr>
                <w:rFonts w:ascii="Times New Roman" w:hAnsi="Times New Roman"/>
                <w:bCs/>
                <w:shd w:val="clear" w:color="auto" w:fill="FFFFFF"/>
              </w:rPr>
              <w:t xml:space="preserve"> свои знания.</w:t>
            </w:r>
          </w:p>
        </w:tc>
        <w:tc>
          <w:tcPr>
            <w:tcW w:w="851" w:type="dxa"/>
          </w:tcPr>
          <w:p w:rsidR="0051492E" w:rsidRPr="008511C8" w:rsidRDefault="0051492E" w:rsidP="008511C8">
            <w:pPr>
              <w:spacing w:line="240" w:lineRule="auto"/>
              <w:rPr>
                <w:rFonts w:ascii="Times New Roman" w:hAnsi="Times New Roman"/>
              </w:rPr>
            </w:pPr>
            <w:r>
              <w:rPr>
                <w:rFonts w:ascii="Times New Roman" w:hAnsi="Times New Roman"/>
              </w:rPr>
              <w:t>28.05</w:t>
            </w:r>
          </w:p>
        </w:tc>
        <w:tc>
          <w:tcPr>
            <w:tcW w:w="850" w:type="dxa"/>
          </w:tcPr>
          <w:p w:rsidR="0051492E" w:rsidRPr="008511C8" w:rsidRDefault="0051492E" w:rsidP="008511C8">
            <w:pPr>
              <w:spacing w:line="240" w:lineRule="auto"/>
              <w:rPr>
                <w:rFonts w:ascii="Times New Roman" w:hAnsi="Times New Roman"/>
              </w:rPr>
            </w:pPr>
          </w:p>
        </w:tc>
      </w:tr>
    </w:tbl>
    <w:p w:rsidR="0051492E" w:rsidRPr="008511C8" w:rsidRDefault="0051492E" w:rsidP="008511C8">
      <w:pPr>
        <w:pStyle w:val="NoSpacing"/>
        <w:jc w:val="both"/>
        <w:rPr>
          <w:rFonts w:ascii="Times New Roman" w:hAnsi="Times New Roman"/>
          <w:bCs/>
          <w:lang w:val="ru-RU"/>
        </w:rPr>
      </w:pPr>
      <w:r w:rsidRPr="008511C8">
        <w:rPr>
          <w:rFonts w:ascii="Times New Roman" w:hAnsi="Times New Roman"/>
          <w:b/>
          <w:bCs/>
          <w:lang w:val="ru-RU"/>
        </w:rPr>
        <w:t xml:space="preserve">               </w:t>
      </w: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p>
    <w:p w:rsidR="0051492E" w:rsidRPr="008511C8" w:rsidRDefault="0051492E" w:rsidP="008511C8">
      <w:pPr>
        <w:spacing w:line="240" w:lineRule="auto"/>
        <w:rPr>
          <w:rFonts w:ascii="Times New Roman" w:hAnsi="Times New Roman"/>
        </w:rPr>
      </w:pPr>
    </w:p>
    <w:p w:rsidR="0051492E" w:rsidRPr="008511C8" w:rsidRDefault="0051492E" w:rsidP="008511C8">
      <w:pPr>
        <w:pStyle w:val="Caption"/>
        <w:keepNext/>
        <w:ind w:right="191"/>
        <w:jc w:val="center"/>
        <w:rPr>
          <w:sz w:val="22"/>
          <w:szCs w:val="22"/>
        </w:rPr>
      </w:pPr>
      <w:r w:rsidRPr="008511C8">
        <w:rPr>
          <w:sz w:val="22"/>
          <w:szCs w:val="22"/>
        </w:rPr>
        <w:t>Планируемые результаты универсальных учебных действий по окружающему миру.</w:t>
      </w:r>
    </w:p>
    <w:p w:rsidR="0051492E" w:rsidRPr="008511C8" w:rsidRDefault="0051492E" w:rsidP="008511C8">
      <w:pPr>
        <w:spacing w:line="240" w:lineRule="auto"/>
        <w:jc w:val="both"/>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5400"/>
        <w:gridCol w:w="6660"/>
      </w:tblGrid>
      <w:tr w:rsidR="0051492E" w:rsidRPr="008511C8" w:rsidTr="00F51195">
        <w:tc>
          <w:tcPr>
            <w:tcW w:w="3348" w:type="dxa"/>
          </w:tcPr>
          <w:p w:rsidR="0051492E" w:rsidRPr="008511C8" w:rsidRDefault="0051492E" w:rsidP="008511C8">
            <w:pPr>
              <w:spacing w:line="240" w:lineRule="auto"/>
              <w:jc w:val="center"/>
              <w:rPr>
                <w:rFonts w:ascii="Times New Roman" w:hAnsi="Times New Roman"/>
                <w:b/>
                <w:bCs/>
              </w:rPr>
            </w:pPr>
            <w:r w:rsidRPr="008511C8">
              <w:rPr>
                <w:rFonts w:ascii="Times New Roman" w:hAnsi="Times New Roman"/>
                <w:b/>
              </w:rPr>
              <w:t>Раздел программы</w:t>
            </w:r>
          </w:p>
        </w:tc>
        <w:tc>
          <w:tcPr>
            <w:tcW w:w="5400" w:type="dxa"/>
          </w:tcPr>
          <w:p w:rsidR="0051492E" w:rsidRPr="008511C8" w:rsidRDefault="0051492E" w:rsidP="008511C8">
            <w:pPr>
              <w:spacing w:line="240" w:lineRule="auto"/>
              <w:jc w:val="center"/>
              <w:rPr>
                <w:rFonts w:ascii="Times New Roman" w:hAnsi="Times New Roman"/>
                <w:b/>
                <w:bCs/>
              </w:rPr>
            </w:pPr>
            <w:r w:rsidRPr="008511C8">
              <w:rPr>
                <w:rFonts w:ascii="Times New Roman" w:hAnsi="Times New Roman"/>
                <w:b/>
              </w:rPr>
              <w:t>Программное содержание</w:t>
            </w:r>
          </w:p>
        </w:tc>
        <w:tc>
          <w:tcPr>
            <w:tcW w:w="6660" w:type="dxa"/>
          </w:tcPr>
          <w:p w:rsidR="0051492E" w:rsidRPr="008511C8" w:rsidRDefault="0051492E" w:rsidP="008511C8">
            <w:pPr>
              <w:spacing w:line="240" w:lineRule="auto"/>
              <w:jc w:val="center"/>
              <w:rPr>
                <w:rFonts w:ascii="Times New Roman" w:hAnsi="Times New Roman"/>
                <w:b/>
                <w:bCs/>
              </w:rPr>
            </w:pPr>
            <w:r w:rsidRPr="008511C8">
              <w:rPr>
                <w:rFonts w:ascii="Times New Roman" w:hAnsi="Times New Roman"/>
                <w:b/>
              </w:rPr>
              <w:t>Характеристика УУД  учащихся</w:t>
            </w:r>
          </w:p>
        </w:tc>
      </w:tr>
      <w:tr w:rsidR="0051492E" w:rsidRPr="008511C8" w:rsidTr="00F51195">
        <w:tc>
          <w:tcPr>
            <w:tcW w:w="3348" w:type="dxa"/>
          </w:tcPr>
          <w:p w:rsidR="0051492E" w:rsidRPr="008511C8" w:rsidRDefault="0051492E" w:rsidP="008511C8">
            <w:pPr>
              <w:spacing w:line="240" w:lineRule="auto"/>
              <w:jc w:val="both"/>
              <w:rPr>
                <w:rFonts w:ascii="Times New Roman" w:hAnsi="Times New Roman"/>
                <w:bCs/>
              </w:rPr>
            </w:pPr>
            <w:r w:rsidRPr="008511C8">
              <w:rPr>
                <w:rFonts w:ascii="Times New Roman" w:hAnsi="Times New Roman"/>
                <w:bCs/>
              </w:rPr>
              <w:t>1. Земля и человечество</w:t>
            </w:r>
          </w:p>
        </w:tc>
        <w:tc>
          <w:tcPr>
            <w:tcW w:w="5400" w:type="dxa"/>
          </w:tcPr>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Мир глазами астронома.</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Мир глазами географа.</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Миг глазами историка.</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Прошлое и настоящее глазами эколога.</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Знакомство с картой звездного неба. Глобус и геогр</w:t>
            </w:r>
            <w:r w:rsidRPr="008511C8">
              <w:rPr>
                <w:rFonts w:ascii="Times New Roman" w:hAnsi="Times New Roman"/>
              </w:rPr>
              <w:t>а</w:t>
            </w:r>
            <w:r w:rsidRPr="008511C8">
              <w:rPr>
                <w:rFonts w:ascii="Times New Roman" w:hAnsi="Times New Roman"/>
              </w:rPr>
              <w:t>фическая карта. Пояса Земли. Знакомство с историч</w:t>
            </w:r>
            <w:r w:rsidRPr="008511C8">
              <w:rPr>
                <w:rFonts w:ascii="Times New Roman" w:hAnsi="Times New Roman"/>
              </w:rPr>
              <w:t>е</w:t>
            </w:r>
            <w:r w:rsidRPr="008511C8">
              <w:rPr>
                <w:rFonts w:ascii="Times New Roman" w:hAnsi="Times New Roman"/>
              </w:rPr>
              <w:t>скими картами.</w:t>
            </w:r>
          </w:p>
        </w:tc>
        <w:tc>
          <w:tcPr>
            <w:tcW w:w="6660" w:type="dxa"/>
          </w:tcPr>
          <w:p w:rsidR="0051492E" w:rsidRPr="008511C8" w:rsidRDefault="0051492E" w:rsidP="008511C8">
            <w:pPr>
              <w:spacing w:after="0" w:line="240" w:lineRule="auto"/>
              <w:jc w:val="both"/>
              <w:rPr>
                <w:rFonts w:ascii="Times New Roman" w:hAnsi="Times New Roman"/>
                <w:b/>
                <w:i/>
              </w:rPr>
            </w:pPr>
            <w:r w:rsidRPr="008511C8">
              <w:rPr>
                <w:rFonts w:ascii="Times New Roman" w:hAnsi="Times New Roman"/>
                <w:b/>
                <w:i/>
              </w:rPr>
              <w:t xml:space="preserve">1.Личностные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Оценивать жизненные ситуации (поступки людей) с точки зрения общепринятых норм и ценностей: в предложенных ситуациях отм</w:t>
            </w:r>
            <w:r w:rsidRPr="008511C8">
              <w:rPr>
                <w:rFonts w:ascii="Times New Roman" w:hAnsi="Times New Roman"/>
                <w:bCs/>
              </w:rPr>
              <w:t>е</w:t>
            </w:r>
            <w:r w:rsidRPr="008511C8">
              <w:rPr>
                <w:rFonts w:ascii="Times New Roman" w:hAnsi="Times New Roman"/>
                <w:bCs/>
              </w:rPr>
              <w:t>чать конкретные поступки, которые можно оценить как хорошие или плохие.</w:t>
            </w:r>
          </w:p>
          <w:p w:rsidR="0051492E" w:rsidRPr="008511C8" w:rsidRDefault="0051492E" w:rsidP="008511C8">
            <w:pPr>
              <w:spacing w:after="0" w:line="240" w:lineRule="auto"/>
              <w:jc w:val="both"/>
              <w:rPr>
                <w:rFonts w:ascii="Times New Roman" w:hAnsi="Times New Roman"/>
                <w:b/>
                <w:i/>
              </w:rPr>
            </w:pPr>
            <w:r w:rsidRPr="008511C8">
              <w:rPr>
                <w:rFonts w:ascii="Times New Roman" w:hAnsi="Times New Roman"/>
                <w:b/>
                <w:i/>
              </w:rPr>
              <w:t xml:space="preserve">2.Регулятивные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Совместно с учителем обнаруживать и формулировать учебную проблему.</w:t>
            </w:r>
            <w:r w:rsidRPr="008511C8">
              <w:rPr>
                <w:rFonts w:ascii="Times New Roman" w:hAnsi="Times New Roman"/>
              </w:rPr>
              <w:t xml:space="preserve"> </w:t>
            </w:r>
            <w:r w:rsidRPr="008511C8">
              <w:rPr>
                <w:rFonts w:ascii="Times New Roman" w:hAnsi="Times New Roman"/>
                <w:bCs/>
              </w:rPr>
              <w:t>Определять степень успешности выполнения своей раб</w:t>
            </w:r>
            <w:r w:rsidRPr="008511C8">
              <w:rPr>
                <w:rFonts w:ascii="Times New Roman" w:hAnsi="Times New Roman"/>
                <w:bCs/>
              </w:rPr>
              <w:t>о</w:t>
            </w:r>
            <w:r w:rsidRPr="008511C8">
              <w:rPr>
                <w:rFonts w:ascii="Times New Roman" w:hAnsi="Times New Roman"/>
                <w:bCs/>
              </w:rPr>
              <w:t>ты и работы всех, исходя из имеющихся критериев.</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
                <w:bCs/>
                <w:i/>
                <w:iCs/>
              </w:rPr>
              <w:t>3.Познавательные УУД</w:t>
            </w:r>
            <w:r w:rsidRPr="008511C8">
              <w:rPr>
                <w:rFonts w:ascii="Times New Roman" w:hAnsi="Times New Roman"/>
                <w:b/>
              </w:rPr>
              <w:t xml:space="preserve"> </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Преобразовывать информацию из одной формы в другую: пре</w:t>
            </w:r>
            <w:r w:rsidRPr="008511C8">
              <w:rPr>
                <w:rFonts w:ascii="Times New Roman" w:hAnsi="Times New Roman"/>
                <w:bCs/>
              </w:rPr>
              <w:t>д</w:t>
            </w:r>
            <w:r w:rsidRPr="008511C8">
              <w:rPr>
                <w:rFonts w:ascii="Times New Roman" w:hAnsi="Times New Roman"/>
                <w:bCs/>
              </w:rPr>
              <w:t>ставлять информацию в виде текста, таблицы, схемы.</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Добывать новые знания: извлекать информацию, представленную в разных формах (текст, таблица, схема, иллюстрация и др.).</w:t>
            </w:r>
          </w:p>
          <w:p w:rsidR="0051492E" w:rsidRPr="008511C8" w:rsidRDefault="0051492E" w:rsidP="008511C8">
            <w:pPr>
              <w:spacing w:after="0" w:line="240" w:lineRule="auto"/>
              <w:jc w:val="both"/>
              <w:rPr>
                <w:rFonts w:ascii="Times New Roman" w:hAnsi="Times New Roman"/>
                <w:b/>
              </w:rPr>
            </w:pPr>
            <w:r w:rsidRPr="008511C8">
              <w:rPr>
                <w:rFonts w:ascii="Times New Roman" w:hAnsi="Times New Roman"/>
                <w:b/>
                <w:i/>
              </w:rPr>
              <w:t>4.Коммуникативные</w:t>
            </w:r>
            <w:r w:rsidRPr="008511C8">
              <w:rPr>
                <w:rFonts w:ascii="Times New Roman" w:hAnsi="Times New Roman"/>
                <w:b/>
              </w:rPr>
              <w:t xml:space="preserve">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Доносить свою позицию до других: высказывать свою точку зрения и пытаться её обосновать, приводя аргументы.</w:t>
            </w:r>
          </w:p>
          <w:p w:rsidR="0051492E" w:rsidRPr="008511C8" w:rsidRDefault="0051492E" w:rsidP="008511C8">
            <w:pPr>
              <w:spacing w:line="240" w:lineRule="auto"/>
              <w:jc w:val="both"/>
              <w:rPr>
                <w:rFonts w:ascii="Times New Roman" w:hAnsi="Times New Roman"/>
                <w:bCs/>
              </w:rPr>
            </w:pPr>
            <w:r w:rsidRPr="008511C8">
              <w:rPr>
                <w:rFonts w:ascii="Times New Roman" w:hAnsi="Times New Roman"/>
                <w:bCs/>
              </w:rPr>
              <w:t>Слушать других, пытаться принимать другую точку зрения, быть готовым изменить свою точку зрения..</w:t>
            </w:r>
          </w:p>
        </w:tc>
      </w:tr>
      <w:tr w:rsidR="0051492E" w:rsidRPr="008511C8" w:rsidTr="00F51195">
        <w:tc>
          <w:tcPr>
            <w:tcW w:w="3348" w:type="dxa"/>
          </w:tcPr>
          <w:p w:rsidR="0051492E" w:rsidRPr="008511C8" w:rsidRDefault="0051492E" w:rsidP="008511C8">
            <w:pPr>
              <w:spacing w:line="240" w:lineRule="auto"/>
              <w:jc w:val="both"/>
              <w:rPr>
                <w:rFonts w:ascii="Times New Roman" w:hAnsi="Times New Roman"/>
                <w:bCs/>
              </w:rPr>
            </w:pPr>
            <w:r w:rsidRPr="008511C8">
              <w:rPr>
                <w:rFonts w:ascii="Times New Roman" w:hAnsi="Times New Roman"/>
                <w:bCs/>
              </w:rPr>
              <w:t>2. Природа России</w:t>
            </w:r>
          </w:p>
        </w:tc>
        <w:tc>
          <w:tcPr>
            <w:tcW w:w="5400" w:type="dxa"/>
          </w:tcPr>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Разнообразие и красота природы России.</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Природные зоны нашей страны.</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Экологические проблемы каждой из природных зон, охрана природы, виды растений и животных, внесе</w:t>
            </w:r>
            <w:r w:rsidRPr="008511C8">
              <w:rPr>
                <w:rFonts w:ascii="Times New Roman" w:hAnsi="Times New Roman"/>
              </w:rPr>
              <w:t>н</w:t>
            </w:r>
            <w:r w:rsidRPr="008511C8">
              <w:rPr>
                <w:rFonts w:ascii="Times New Roman" w:hAnsi="Times New Roman"/>
              </w:rPr>
              <w:t>ные в Красную книгу России.</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Экскурсия. Лес и человек.</w:t>
            </w:r>
          </w:p>
          <w:p w:rsidR="0051492E" w:rsidRPr="008511C8" w:rsidRDefault="0051492E" w:rsidP="008511C8">
            <w:pPr>
              <w:spacing w:after="0" w:line="240" w:lineRule="auto"/>
              <w:jc w:val="both"/>
              <w:rPr>
                <w:rFonts w:ascii="Times New Roman" w:hAnsi="Times New Roman"/>
                <w:b/>
                <w:bCs/>
              </w:rPr>
            </w:pPr>
          </w:p>
        </w:tc>
        <w:tc>
          <w:tcPr>
            <w:tcW w:w="6660" w:type="dxa"/>
          </w:tcPr>
          <w:p w:rsidR="0051492E" w:rsidRPr="008511C8" w:rsidRDefault="0051492E" w:rsidP="008511C8">
            <w:pPr>
              <w:spacing w:after="0" w:line="240" w:lineRule="auto"/>
              <w:jc w:val="both"/>
              <w:rPr>
                <w:rFonts w:ascii="Times New Roman" w:hAnsi="Times New Roman"/>
                <w:b/>
                <w:i/>
              </w:rPr>
            </w:pPr>
            <w:r w:rsidRPr="008511C8">
              <w:rPr>
                <w:rFonts w:ascii="Times New Roman" w:hAnsi="Times New Roman"/>
                <w:b/>
                <w:i/>
              </w:rPr>
              <w:t xml:space="preserve">1.Личностные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Оценивать жизненные ситуации (поступки людей) с точки зрения общепринятых норм и ценностей: учиться отделять поступки от самого человека.</w:t>
            </w:r>
          </w:p>
          <w:p w:rsidR="0051492E" w:rsidRPr="008511C8" w:rsidRDefault="0051492E" w:rsidP="008511C8">
            <w:pPr>
              <w:spacing w:after="0" w:line="240" w:lineRule="auto"/>
              <w:jc w:val="both"/>
              <w:rPr>
                <w:rFonts w:ascii="Times New Roman" w:hAnsi="Times New Roman"/>
                <w:b/>
                <w:i/>
              </w:rPr>
            </w:pPr>
            <w:r w:rsidRPr="008511C8">
              <w:rPr>
                <w:rFonts w:ascii="Times New Roman" w:hAnsi="Times New Roman"/>
                <w:b/>
                <w:i/>
              </w:rPr>
              <w:t xml:space="preserve">2.Регулятивные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Формулировать учебную проблему совместно с учителем.</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Планировать учебную деятельность на уроке.</w:t>
            </w:r>
          </w:p>
          <w:p w:rsidR="0051492E" w:rsidRPr="008511C8" w:rsidRDefault="0051492E" w:rsidP="008511C8">
            <w:pPr>
              <w:spacing w:after="0" w:line="240" w:lineRule="auto"/>
              <w:jc w:val="both"/>
              <w:rPr>
                <w:rFonts w:ascii="Times New Roman" w:hAnsi="Times New Roman"/>
                <w:b/>
                <w:bCs/>
                <w:i/>
                <w:iCs/>
              </w:rPr>
            </w:pPr>
            <w:r w:rsidRPr="008511C8">
              <w:rPr>
                <w:rFonts w:ascii="Times New Roman" w:hAnsi="Times New Roman"/>
                <w:b/>
                <w:bCs/>
                <w:i/>
                <w:iCs/>
              </w:rPr>
              <w:t>3.Познавательные УУД</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Делать предварительный отбор источников информации для реш</w:t>
            </w:r>
            <w:r w:rsidRPr="008511C8">
              <w:rPr>
                <w:rFonts w:ascii="Times New Roman" w:hAnsi="Times New Roman"/>
                <w:bCs/>
              </w:rPr>
              <w:t>е</w:t>
            </w:r>
            <w:r w:rsidRPr="008511C8">
              <w:rPr>
                <w:rFonts w:ascii="Times New Roman" w:hAnsi="Times New Roman"/>
                <w:bCs/>
              </w:rPr>
              <w:t>ния учебной задачи.</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Добывать новые знания: находить необходимую информацию как в учебнике, так и в предложенных учителем словарях и энциклоп</w:t>
            </w:r>
            <w:r w:rsidRPr="008511C8">
              <w:rPr>
                <w:rFonts w:ascii="Times New Roman" w:hAnsi="Times New Roman"/>
                <w:bCs/>
              </w:rPr>
              <w:t>е</w:t>
            </w:r>
            <w:r w:rsidRPr="008511C8">
              <w:rPr>
                <w:rFonts w:ascii="Times New Roman" w:hAnsi="Times New Roman"/>
                <w:bCs/>
              </w:rPr>
              <w:t>диях.</w:t>
            </w:r>
          </w:p>
          <w:p w:rsidR="0051492E" w:rsidRPr="008511C8" w:rsidRDefault="0051492E" w:rsidP="008511C8">
            <w:pPr>
              <w:spacing w:after="0" w:line="240" w:lineRule="auto"/>
              <w:jc w:val="both"/>
              <w:rPr>
                <w:rFonts w:ascii="Times New Roman" w:hAnsi="Times New Roman"/>
                <w:b/>
              </w:rPr>
            </w:pPr>
            <w:r w:rsidRPr="008511C8">
              <w:rPr>
                <w:rFonts w:ascii="Times New Roman" w:hAnsi="Times New Roman"/>
                <w:b/>
                <w:i/>
              </w:rPr>
              <w:t>4.Коммуникативные</w:t>
            </w:r>
            <w:r w:rsidRPr="008511C8">
              <w:rPr>
                <w:rFonts w:ascii="Times New Roman" w:hAnsi="Times New Roman"/>
                <w:b/>
              </w:rPr>
              <w:t xml:space="preserve">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Слушать других, пытаться принимать другую точку зрения, быть готовым изменить свою точку зрения.</w:t>
            </w:r>
            <w:r w:rsidRPr="008511C8">
              <w:rPr>
                <w:rFonts w:ascii="Times New Roman" w:hAnsi="Times New Roman"/>
              </w:rPr>
              <w:t xml:space="preserve"> Сотрудничество с одн</w:t>
            </w:r>
            <w:r w:rsidRPr="008511C8">
              <w:rPr>
                <w:rFonts w:ascii="Times New Roman" w:hAnsi="Times New Roman"/>
              </w:rPr>
              <w:t>о</w:t>
            </w:r>
            <w:r w:rsidRPr="008511C8">
              <w:rPr>
                <w:rFonts w:ascii="Times New Roman" w:hAnsi="Times New Roman"/>
              </w:rPr>
              <w:t>классниками, распределение работы в группе</w:t>
            </w:r>
            <w:r w:rsidRPr="008511C8">
              <w:rPr>
                <w:rFonts w:ascii="Times New Roman" w:hAnsi="Times New Roman"/>
                <w:b/>
              </w:rPr>
              <w:t xml:space="preserve">. </w:t>
            </w:r>
            <w:r w:rsidRPr="008511C8">
              <w:rPr>
                <w:rFonts w:ascii="Times New Roman" w:hAnsi="Times New Roman"/>
              </w:rPr>
              <w:t>Формировать умение слушать и вступать в диалог.</w:t>
            </w:r>
          </w:p>
        </w:tc>
      </w:tr>
      <w:tr w:rsidR="0051492E" w:rsidRPr="008511C8" w:rsidTr="00F51195">
        <w:tc>
          <w:tcPr>
            <w:tcW w:w="3348" w:type="dxa"/>
          </w:tcPr>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3.</w:t>
            </w:r>
            <w:r w:rsidRPr="008511C8">
              <w:rPr>
                <w:rFonts w:ascii="Times New Roman" w:hAnsi="Times New Roman"/>
                <w:b/>
              </w:rPr>
              <w:t xml:space="preserve"> </w:t>
            </w:r>
            <w:r w:rsidRPr="008511C8">
              <w:rPr>
                <w:rFonts w:ascii="Times New Roman" w:hAnsi="Times New Roman"/>
              </w:rPr>
              <w:t>Родной край – часть большой страны</w:t>
            </w:r>
          </w:p>
        </w:tc>
        <w:tc>
          <w:tcPr>
            <w:tcW w:w="5400" w:type="dxa"/>
          </w:tcPr>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Наш край на карте Родины. Карта родного края.</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Формы земной поверхности в нашем крае.</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Водоемы края, их значение в природе и жизни челов</w:t>
            </w:r>
            <w:r w:rsidRPr="008511C8">
              <w:rPr>
                <w:rFonts w:ascii="Times New Roman" w:hAnsi="Times New Roman"/>
              </w:rPr>
              <w:t>е</w:t>
            </w:r>
            <w:r w:rsidRPr="008511C8">
              <w:rPr>
                <w:rFonts w:ascii="Times New Roman" w:hAnsi="Times New Roman"/>
              </w:rPr>
              <w:t>ка.</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Полезные ископаемые нашего края, их основные свойства, практическое значение, места и способы д</w:t>
            </w:r>
            <w:r w:rsidRPr="008511C8">
              <w:rPr>
                <w:rFonts w:ascii="Times New Roman" w:hAnsi="Times New Roman"/>
              </w:rPr>
              <w:t>о</w:t>
            </w:r>
            <w:r w:rsidRPr="008511C8">
              <w:rPr>
                <w:rFonts w:ascii="Times New Roman" w:hAnsi="Times New Roman"/>
              </w:rPr>
              <w:t>бычи. Охрана недр в нашем крае.</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Знакомство с картой края. Рассматривание образцов полезных ископаемых своего края. Жизнь леса. Жизнь луга. Жизнь пресного водоема. Знакомство с культу</w:t>
            </w:r>
            <w:r w:rsidRPr="008511C8">
              <w:rPr>
                <w:rFonts w:ascii="Times New Roman" w:hAnsi="Times New Roman"/>
              </w:rPr>
              <w:t>р</w:t>
            </w:r>
            <w:r w:rsidRPr="008511C8">
              <w:rPr>
                <w:rFonts w:ascii="Times New Roman" w:hAnsi="Times New Roman"/>
              </w:rPr>
              <w:t>ными растениями нашего края.</w:t>
            </w:r>
          </w:p>
        </w:tc>
        <w:tc>
          <w:tcPr>
            <w:tcW w:w="6660" w:type="dxa"/>
          </w:tcPr>
          <w:p w:rsidR="0051492E" w:rsidRPr="008511C8" w:rsidRDefault="0051492E" w:rsidP="008511C8">
            <w:pPr>
              <w:spacing w:after="0" w:line="240" w:lineRule="auto"/>
              <w:jc w:val="both"/>
              <w:rPr>
                <w:rFonts w:ascii="Times New Roman" w:hAnsi="Times New Roman"/>
                <w:b/>
                <w:i/>
              </w:rPr>
            </w:pPr>
            <w:r w:rsidRPr="008511C8">
              <w:rPr>
                <w:rFonts w:ascii="Times New Roman" w:hAnsi="Times New Roman"/>
                <w:b/>
                <w:i/>
              </w:rPr>
              <w:t xml:space="preserve">1.Личностные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Оценивать жизненные ситуации (поступки людей) с точки зрения общепринятых норм и ценностей: в предложенных ситуациях отм</w:t>
            </w:r>
            <w:r w:rsidRPr="008511C8">
              <w:rPr>
                <w:rFonts w:ascii="Times New Roman" w:hAnsi="Times New Roman"/>
              </w:rPr>
              <w:t>е</w:t>
            </w:r>
            <w:r w:rsidRPr="008511C8">
              <w:rPr>
                <w:rFonts w:ascii="Times New Roman" w:hAnsi="Times New Roman"/>
              </w:rPr>
              <w:t>чать конкретные поступки, которые можно оценить как хорошие или плохие.</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В предложенных ситуациях, опираясь на общие для всех простые правила поведения, делать выбор, какой поступок совершить.</w:t>
            </w:r>
          </w:p>
          <w:p w:rsidR="0051492E" w:rsidRPr="008511C8" w:rsidRDefault="0051492E" w:rsidP="008511C8">
            <w:pPr>
              <w:spacing w:after="0" w:line="240" w:lineRule="auto"/>
              <w:jc w:val="both"/>
              <w:rPr>
                <w:rFonts w:ascii="Times New Roman" w:hAnsi="Times New Roman"/>
                <w:b/>
                <w:i/>
              </w:rPr>
            </w:pPr>
            <w:r w:rsidRPr="008511C8">
              <w:rPr>
                <w:rFonts w:ascii="Times New Roman" w:hAnsi="Times New Roman"/>
                <w:b/>
                <w:i/>
              </w:rPr>
              <w:t xml:space="preserve">2.Регулятивные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Работая по плану, сверять свои действия с целью и, при необход</w:t>
            </w:r>
            <w:r w:rsidRPr="008511C8">
              <w:rPr>
                <w:rFonts w:ascii="Times New Roman" w:hAnsi="Times New Roman"/>
              </w:rPr>
              <w:t>и</w:t>
            </w:r>
            <w:r w:rsidRPr="008511C8">
              <w:rPr>
                <w:rFonts w:ascii="Times New Roman" w:hAnsi="Times New Roman"/>
              </w:rPr>
              <w:t>мости, исправлять ошибки с помощью учителя.</w:t>
            </w:r>
          </w:p>
          <w:p w:rsidR="0051492E" w:rsidRPr="008511C8" w:rsidRDefault="0051492E" w:rsidP="008511C8">
            <w:pPr>
              <w:spacing w:after="0" w:line="240" w:lineRule="auto"/>
              <w:jc w:val="both"/>
              <w:rPr>
                <w:rFonts w:ascii="Times New Roman" w:hAnsi="Times New Roman"/>
                <w:b/>
                <w:bCs/>
                <w:i/>
                <w:iCs/>
              </w:rPr>
            </w:pPr>
            <w:r w:rsidRPr="008511C8">
              <w:rPr>
                <w:rFonts w:ascii="Times New Roman" w:hAnsi="Times New Roman"/>
                <w:b/>
                <w:bCs/>
                <w:i/>
                <w:iCs/>
              </w:rPr>
              <w:t>3.Познавательные УУД</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Преобразовывать информацию из одной формы в другую: соста</w:t>
            </w:r>
            <w:r w:rsidRPr="008511C8">
              <w:rPr>
                <w:rFonts w:ascii="Times New Roman" w:hAnsi="Times New Roman"/>
              </w:rPr>
              <w:t>в</w:t>
            </w:r>
            <w:r w:rsidRPr="008511C8">
              <w:rPr>
                <w:rFonts w:ascii="Times New Roman" w:hAnsi="Times New Roman"/>
              </w:rPr>
              <w:t>лять простой план учебно-научного текста.</w:t>
            </w:r>
          </w:p>
          <w:p w:rsidR="0051492E" w:rsidRPr="008511C8" w:rsidRDefault="0051492E" w:rsidP="008511C8">
            <w:pPr>
              <w:spacing w:after="0" w:line="240" w:lineRule="auto"/>
              <w:jc w:val="both"/>
              <w:rPr>
                <w:rFonts w:ascii="Times New Roman" w:hAnsi="Times New Roman"/>
                <w:b/>
              </w:rPr>
            </w:pPr>
            <w:r w:rsidRPr="008511C8">
              <w:rPr>
                <w:rFonts w:ascii="Times New Roman" w:hAnsi="Times New Roman"/>
                <w:b/>
                <w:i/>
              </w:rPr>
              <w:t>4.Коммуникативные</w:t>
            </w:r>
            <w:r w:rsidRPr="008511C8">
              <w:rPr>
                <w:rFonts w:ascii="Times New Roman" w:hAnsi="Times New Roman"/>
                <w:b/>
              </w:rPr>
              <w:t xml:space="preserve">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Совместно договариваться о правилах общения и поведения в шк</w:t>
            </w:r>
            <w:r w:rsidRPr="008511C8">
              <w:rPr>
                <w:rFonts w:ascii="Times New Roman" w:hAnsi="Times New Roman"/>
                <w:bCs/>
              </w:rPr>
              <w:t>о</w:t>
            </w:r>
            <w:r w:rsidRPr="008511C8">
              <w:rPr>
                <w:rFonts w:ascii="Times New Roman" w:hAnsi="Times New Roman"/>
                <w:bCs/>
              </w:rPr>
              <w:t>ле и следовать им.</w:t>
            </w:r>
          </w:p>
          <w:p w:rsidR="0051492E" w:rsidRPr="008511C8" w:rsidRDefault="0051492E" w:rsidP="008511C8">
            <w:pPr>
              <w:spacing w:after="0" w:line="240" w:lineRule="auto"/>
              <w:jc w:val="both"/>
              <w:rPr>
                <w:rFonts w:ascii="Times New Roman" w:hAnsi="Times New Roman"/>
                <w:b/>
                <w:bCs/>
              </w:rPr>
            </w:pPr>
            <w:r w:rsidRPr="008511C8">
              <w:rPr>
                <w:rFonts w:ascii="Times New Roman" w:hAnsi="Times New Roman"/>
                <w:bCs/>
              </w:rPr>
              <w:t>Учиться выполнять различные роли в группе (лидера, исполнителя, критика).</w:t>
            </w:r>
          </w:p>
        </w:tc>
      </w:tr>
      <w:tr w:rsidR="0051492E" w:rsidRPr="008511C8" w:rsidTr="00F51195">
        <w:tc>
          <w:tcPr>
            <w:tcW w:w="3348" w:type="dxa"/>
          </w:tcPr>
          <w:p w:rsidR="0051492E" w:rsidRPr="008511C8" w:rsidRDefault="0051492E" w:rsidP="008511C8">
            <w:pPr>
              <w:spacing w:line="240" w:lineRule="auto"/>
              <w:jc w:val="both"/>
              <w:rPr>
                <w:rFonts w:ascii="Times New Roman" w:hAnsi="Times New Roman"/>
                <w:bCs/>
              </w:rPr>
            </w:pPr>
            <w:r w:rsidRPr="008511C8">
              <w:rPr>
                <w:rFonts w:ascii="Times New Roman" w:hAnsi="Times New Roman"/>
                <w:bCs/>
              </w:rPr>
              <w:t>4.</w:t>
            </w:r>
            <w:r w:rsidRPr="008511C8">
              <w:rPr>
                <w:rFonts w:ascii="Times New Roman" w:hAnsi="Times New Roman"/>
              </w:rPr>
              <w:t>Страницы всемирной истории</w:t>
            </w:r>
          </w:p>
        </w:tc>
        <w:tc>
          <w:tcPr>
            <w:tcW w:w="5400" w:type="dxa"/>
          </w:tcPr>
          <w:p w:rsidR="0051492E" w:rsidRPr="008511C8" w:rsidRDefault="0051492E" w:rsidP="008511C8">
            <w:pPr>
              <w:spacing w:line="240" w:lineRule="auto"/>
              <w:jc w:val="both"/>
              <w:rPr>
                <w:rFonts w:ascii="Times New Roman" w:hAnsi="Times New Roman"/>
              </w:rPr>
            </w:pPr>
            <w:r w:rsidRPr="008511C8">
              <w:rPr>
                <w:rFonts w:ascii="Times New Roman" w:hAnsi="Times New Roman"/>
              </w:rPr>
              <w:t>Представление о периодизации истории. Начало ист</w:t>
            </w:r>
            <w:r w:rsidRPr="008511C8">
              <w:rPr>
                <w:rFonts w:ascii="Times New Roman" w:hAnsi="Times New Roman"/>
              </w:rPr>
              <w:t>о</w:t>
            </w:r>
            <w:r w:rsidRPr="008511C8">
              <w:rPr>
                <w:rFonts w:ascii="Times New Roman" w:hAnsi="Times New Roman"/>
              </w:rPr>
              <w:t>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w:t>
            </w:r>
            <w:r w:rsidRPr="008511C8">
              <w:rPr>
                <w:rFonts w:ascii="Times New Roman" w:hAnsi="Times New Roman"/>
              </w:rPr>
              <w:t>и</w:t>
            </w:r>
            <w:r w:rsidRPr="008511C8">
              <w:rPr>
                <w:rFonts w:ascii="Times New Roman" w:hAnsi="Times New Roman"/>
              </w:rPr>
              <w:t>на. Новое время; достижения науки и техники, объ</w:t>
            </w:r>
            <w:r w:rsidRPr="008511C8">
              <w:rPr>
                <w:rFonts w:ascii="Times New Roman" w:hAnsi="Times New Roman"/>
              </w:rPr>
              <w:t>е</w:t>
            </w:r>
            <w:r w:rsidRPr="008511C8">
              <w:rPr>
                <w:rFonts w:ascii="Times New Roman" w:hAnsi="Times New Roman"/>
              </w:rPr>
              <w:t>динившие весь мир: пароход, паровоз, железные дор</w:t>
            </w:r>
            <w:r w:rsidRPr="008511C8">
              <w:rPr>
                <w:rFonts w:ascii="Times New Roman" w:hAnsi="Times New Roman"/>
              </w:rPr>
              <w:t>о</w:t>
            </w:r>
            <w:r w:rsidRPr="008511C8">
              <w:rPr>
                <w:rFonts w:ascii="Times New Roman" w:hAnsi="Times New Roman"/>
              </w:rPr>
              <w:t>ги, электричество, телеграф. Великие географические открытия. Новейшее время. Представление о скорости перемен в XX в. Достижения науки и техники. Осо</w:t>
            </w:r>
            <w:r w:rsidRPr="008511C8">
              <w:rPr>
                <w:rFonts w:ascii="Times New Roman" w:hAnsi="Times New Roman"/>
              </w:rPr>
              <w:t>з</w:t>
            </w:r>
            <w:r w:rsidRPr="008511C8">
              <w:rPr>
                <w:rFonts w:ascii="Times New Roman" w:hAnsi="Times New Roman"/>
              </w:rPr>
              <w:t>нание человечеством ответственности за сохранение мира на планете.</w:t>
            </w:r>
          </w:p>
        </w:tc>
        <w:tc>
          <w:tcPr>
            <w:tcW w:w="6660" w:type="dxa"/>
          </w:tcPr>
          <w:p w:rsidR="0051492E" w:rsidRPr="008511C8" w:rsidRDefault="0051492E" w:rsidP="008511C8">
            <w:pPr>
              <w:spacing w:after="0" w:line="240" w:lineRule="auto"/>
              <w:jc w:val="both"/>
              <w:rPr>
                <w:rFonts w:ascii="Times New Roman" w:hAnsi="Times New Roman"/>
                <w:b/>
                <w:i/>
              </w:rPr>
            </w:pPr>
            <w:r w:rsidRPr="008511C8">
              <w:rPr>
                <w:rFonts w:ascii="Times New Roman" w:hAnsi="Times New Roman"/>
                <w:b/>
                <w:i/>
              </w:rPr>
              <w:t xml:space="preserve">1.Личностные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51492E" w:rsidRPr="008511C8" w:rsidRDefault="0051492E" w:rsidP="008511C8">
            <w:pPr>
              <w:spacing w:after="0" w:line="240" w:lineRule="auto"/>
              <w:jc w:val="both"/>
              <w:rPr>
                <w:rFonts w:ascii="Times New Roman" w:hAnsi="Times New Roman"/>
                <w:b/>
                <w:i/>
              </w:rPr>
            </w:pPr>
            <w:r w:rsidRPr="008511C8">
              <w:rPr>
                <w:rFonts w:ascii="Times New Roman" w:hAnsi="Times New Roman"/>
                <w:b/>
                <w:i/>
              </w:rPr>
              <w:t xml:space="preserve">2.Регулятивные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Работая по предложенному плану, использовать необходимые сре</w:t>
            </w:r>
            <w:r w:rsidRPr="008511C8">
              <w:rPr>
                <w:rFonts w:ascii="Times New Roman" w:hAnsi="Times New Roman"/>
                <w:bCs/>
              </w:rPr>
              <w:t>д</w:t>
            </w:r>
            <w:r w:rsidRPr="008511C8">
              <w:rPr>
                <w:rFonts w:ascii="Times New Roman" w:hAnsi="Times New Roman"/>
                <w:bCs/>
              </w:rPr>
              <w:t>ства (учебник, простейшие приборы и инструменты).</w:t>
            </w:r>
            <w:r w:rsidRPr="008511C8">
              <w:rPr>
                <w:rFonts w:ascii="Times New Roman" w:hAnsi="Times New Roman"/>
              </w:rPr>
              <w:t xml:space="preserve"> </w:t>
            </w:r>
            <w:r w:rsidRPr="008511C8">
              <w:rPr>
                <w:rFonts w:ascii="Times New Roman" w:hAnsi="Times New Roman"/>
                <w:bCs/>
              </w:rPr>
              <w:t>Работая по плану, сверять свои действия с целью и, при необходимости, и</w:t>
            </w:r>
            <w:r w:rsidRPr="008511C8">
              <w:rPr>
                <w:rFonts w:ascii="Times New Roman" w:hAnsi="Times New Roman"/>
                <w:bCs/>
              </w:rPr>
              <w:t>с</w:t>
            </w:r>
            <w:r w:rsidRPr="008511C8">
              <w:rPr>
                <w:rFonts w:ascii="Times New Roman" w:hAnsi="Times New Roman"/>
                <w:bCs/>
              </w:rPr>
              <w:t>правлять ошибки с помощью учителя.</w:t>
            </w:r>
          </w:p>
          <w:p w:rsidR="0051492E" w:rsidRPr="008511C8" w:rsidRDefault="0051492E" w:rsidP="008511C8">
            <w:pPr>
              <w:spacing w:after="0" w:line="240" w:lineRule="auto"/>
              <w:jc w:val="both"/>
              <w:rPr>
                <w:rFonts w:ascii="Times New Roman" w:hAnsi="Times New Roman"/>
                <w:b/>
                <w:bCs/>
                <w:i/>
                <w:iCs/>
              </w:rPr>
            </w:pPr>
            <w:r w:rsidRPr="008511C8">
              <w:rPr>
                <w:rFonts w:ascii="Times New Roman" w:hAnsi="Times New Roman"/>
                <w:b/>
                <w:bCs/>
                <w:i/>
                <w:iCs/>
              </w:rPr>
              <w:t>3.Познавательные УУД</w:t>
            </w:r>
          </w:p>
          <w:p w:rsidR="0051492E" w:rsidRPr="008511C8" w:rsidRDefault="0051492E" w:rsidP="008511C8">
            <w:pPr>
              <w:spacing w:after="0" w:line="240" w:lineRule="auto"/>
              <w:jc w:val="both"/>
              <w:rPr>
                <w:rFonts w:ascii="Times New Roman" w:hAnsi="Times New Roman"/>
                <w:bCs/>
                <w:iCs/>
              </w:rPr>
            </w:pPr>
            <w:r w:rsidRPr="008511C8">
              <w:rPr>
                <w:rFonts w:ascii="Times New Roman" w:hAnsi="Times New Roman"/>
                <w:bCs/>
                <w:iCs/>
              </w:rPr>
              <w:t>Отбирать необходимые для решения учебной задачи источники информации среди предложенных учителем словарей, энциклоп</w:t>
            </w:r>
            <w:r w:rsidRPr="008511C8">
              <w:rPr>
                <w:rFonts w:ascii="Times New Roman" w:hAnsi="Times New Roman"/>
                <w:bCs/>
                <w:iCs/>
              </w:rPr>
              <w:t>е</w:t>
            </w:r>
            <w:r w:rsidRPr="008511C8">
              <w:rPr>
                <w:rFonts w:ascii="Times New Roman" w:hAnsi="Times New Roman"/>
                <w:bCs/>
                <w:iCs/>
              </w:rPr>
              <w:t>дий, справочников.</w:t>
            </w:r>
          </w:p>
          <w:p w:rsidR="0051492E" w:rsidRPr="008511C8" w:rsidRDefault="0051492E" w:rsidP="008511C8">
            <w:pPr>
              <w:spacing w:after="0" w:line="240" w:lineRule="auto"/>
              <w:jc w:val="both"/>
              <w:rPr>
                <w:rFonts w:ascii="Times New Roman" w:hAnsi="Times New Roman"/>
                <w:bCs/>
                <w:iCs/>
              </w:rPr>
            </w:pPr>
            <w:r w:rsidRPr="008511C8">
              <w:rPr>
                <w:rFonts w:ascii="Times New Roman" w:hAnsi="Times New Roman"/>
                <w:bCs/>
                <w:iCs/>
              </w:rPr>
              <w:t>Добывать новые знания: извлекать информацию, представленную в разных формах (текст, таблица, схема, иллюстрация и др.).</w:t>
            </w:r>
          </w:p>
          <w:p w:rsidR="0051492E" w:rsidRPr="008511C8" w:rsidRDefault="0051492E" w:rsidP="008511C8">
            <w:pPr>
              <w:spacing w:after="0" w:line="240" w:lineRule="auto"/>
              <w:jc w:val="both"/>
              <w:rPr>
                <w:rFonts w:ascii="Times New Roman" w:hAnsi="Times New Roman"/>
                <w:b/>
              </w:rPr>
            </w:pPr>
            <w:r w:rsidRPr="008511C8">
              <w:rPr>
                <w:rFonts w:ascii="Times New Roman" w:hAnsi="Times New Roman"/>
                <w:b/>
                <w:i/>
              </w:rPr>
              <w:t>4.Коммуникативные</w:t>
            </w:r>
            <w:r w:rsidRPr="008511C8">
              <w:rPr>
                <w:rFonts w:ascii="Times New Roman" w:hAnsi="Times New Roman"/>
                <w:b/>
              </w:rPr>
              <w:t xml:space="preserve">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Доносить свою позицию до других: оформлять свои мысли в ус</w:t>
            </w:r>
            <w:r w:rsidRPr="008511C8">
              <w:rPr>
                <w:rFonts w:ascii="Times New Roman" w:hAnsi="Times New Roman"/>
                <w:bCs/>
              </w:rPr>
              <w:t>т</w:t>
            </w:r>
            <w:r w:rsidRPr="008511C8">
              <w:rPr>
                <w:rFonts w:ascii="Times New Roman" w:hAnsi="Times New Roman"/>
                <w:bCs/>
              </w:rPr>
              <w:t>ной и письменной речи с учётом своих учебных и жизненных реч</w:t>
            </w:r>
            <w:r w:rsidRPr="008511C8">
              <w:rPr>
                <w:rFonts w:ascii="Times New Roman" w:hAnsi="Times New Roman"/>
                <w:bCs/>
              </w:rPr>
              <w:t>е</w:t>
            </w:r>
            <w:r w:rsidRPr="008511C8">
              <w:rPr>
                <w:rFonts w:ascii="Times New Roman" w:hAnsi="Times New Roman"/>
                <w:bCs/>
              </w:rPr>
              <w:t>вых ситуаций.</w:t>
            </w:r>
          </w:p>
        </w:tc>
      </w:tr>
      <w:tr w:rsidR="0051492E" w:rsidRPr="008511C8" w:rsidTr="00F51195">
        <w:tc>
          <w:tcPr>
            <w:tcW w:w="3348" w:type="dxa"/>
          </w:tcPr>
          <w:p w:rsidR="0051492E" w:rsidRPr="008511C8" w:rsidRDefault="0051492E" w:rsidP="008511C8">
            <w:pPr>
              <w:spacing w:line="240" w:lineRule="auto"/>
              <w:jc w:val="both"/>
              <w:rPr>
                <w:rFonts w:ascii="Times New Roman" w:hAnsi="Times New Roman"/>
                <w:bCs/>
              </w:rPr>
            </w:pPr>
            <w:r w:rsidRPr="008511C8">
              <w:rPr>
                <w:rFonts w:ascii="Times New Roman" w:hAnsi="Times New Roman"/>
                <w:bCs/>
              </w:rPr>
              <w:t>5</w:t>
            </w:r>
            <w:r w:rsidRPr="008511C8">
              <w:rPr>
                <w:rFonts w:ascii="Times New Roman" w:hAnsi="Times New Roman"/>
                <w:b/>
                <w:bCs/>
              </w:rPr>
              <w:t>.</w:t>
            </w:r>
            <w:r w:rsidRPr="008511C8">
              <w:rPr>
                <w:rFonts w:ascii="Times New Roman" w:hAnsi="Times New Roman"/>
              </w:rPr>
              <w:t>Страницы истории Отечества</w:t>
            </w:r>
          </w:p>
        </w:tc>
        <w:tc>
          <w:tcPr>
            <w:tcW w:w="5400" w:type="dxa"/>
          </w:tcPr>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Кто такие славяне.</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Века Древней Руси.</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Наше Отечество в XIII – XV вв.</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Куликовская битва.</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Иван III. Образование единого Русского государства. Культура, быт и нравы страны в XIII – XV вв.</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Наше Отечество в XVI – XVII вв. Патриотический подвиг Кузьмы Минина и Дмитрия Пожарского.</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Россия в XIX – начале XX в. Отечественная война 1812 г. Бородинское сражение.</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Россия в XX в. Участие России в Первой мировой войне. Николай II – последний император России. Р</w:t>
            </w:r>
            <w:r w:rsidRPr="008511C8">
              <w:rPr>
                <w:rFonts w:ascii="Times New Roman" w:hAnsi="Times New Roman"/>
              </w:rPr>
              <w:t>е</w:t>
            </w:r>
            <w:r w:rsidRPr="008511C8">
              <w:rPr>
                <w:rFonts w:ascii="Times New Roman" w:hAnsi="Times New Roman"/>
              </w:rPr>
              <w:t>волюции 1917 г. Гражданская война. Образование СССР. Жизнь страны в 20 – 30-е гг. Великая Отечес</w:t>
            </w:r>
            <w:r w:rsidRPr="008511C8">
              <w:rPr>
                <w:rFonts w:ascii="Times New Roman" w:hAnsi="Times New Roman"/>
              </w:rPr>
              <w:t>т</w:t>
            </w:r>
            <w:r w:rsidRPr="008511C8">
              <w:rPr>
                <w:rFonts w:ascii="Times New Roman" w:hAnsi="Times New Roman"/>
              </w:rPr>
              <w:t>венная война 1941 – 1945 гг. Героизм и патриотизм народа. День Победы – всенародный праздник.</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Наша страна в 1945 – 1991 гг. Достижения ученых: запуск первого искусственного спутника Земли, полет в космос Ю. А. Гагарина, космическая станция «Мир».</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Преобразования в России в 90-е гг. XX в. Культура России в XX в.</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Прошлое родного края. История страны и родного края в названиях городов, поселков, улиц, в памяти народа, семьи.</w:t>
            </w:r>
          </w:p>
          <w:p w:rsidR="0051492E" w:rsidRPr="008511C8" w:rsidRDefault="0051492E" w:rsidP="008511C8">
            <w:pPr>
              <w:spacing w:line="240" w:lineRule="auto"/>
              <w:jc w:val="both"/>
              <w:rPr>
                <w:rFonts w:ascii="Times New Roman" w:hAnsi="Times New Roman"/>
              </w:rPr>
            </w:pPr>
            <w:r w:rsidRPr="008511C8">
              <w:rPr>
                <w:rFonts w:ascii="Times New Roman" w:hAnsi="Times New Roman"/>
              </w:rPr>
              <w:t>Экскурсия. Во времена Древней Руси.</w:t>
            </w:r>
          </w:p>
        </w:tc>
        <w:tc>
          <w:tcPr>
            <w:tcW w:w="6660" w:type="dxa"/>
          </w:tcPr>
          <w:p w:rsidR="0051492E" w:rsidRPr="008511C8" w:rsidRDefault="0051492E" w:rsidP="008511C8">
            <w:pPr>
              <w:spacing w:after="0" w:line="240" w:lineRule="auto"/>
              <w:jc w:val="both"/>
              <w:rPr>
                <w:rFonts w:ascii="Times New Roman" w:hAnsi="Times New Roman"/>
                <w:b/>
                <w:i/>
              </w:rPr>
            </w:pPr>
            <w:r w:rsidRPr="008511C8">
              <w:rPr>
                <w:rFonts w:ascii="Times New Roman" w:hAnsi="Times New Roman"/>
                <w:b/>
                <w:i/>
              </w:rPr>
              <w:t xml:space="preserve">1.Личностные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Объяснять с позиции общечеловеческих нравственных ценностей, почему конкретные простые поступки можно оценить как хорошие или плохие.</w:t>
            </w:r>
          </w:p>
          <w:p w:rsidR="0051492E" w:rsidRPr="008511C8" w:rsidRDefault="0051492E" w:rsidP="008511C8">
            <w:pPr>
              <w:spacing w:after="0" w:line="240" w:lineRule="auto"/>
              <w:jc w:val="both"/>
              <w:rPr>
                <w:rFonts w:ascii="Times New Roman" w:hAnsi="Times New Roman"/>
                <w:b/>
                <w:bCs/>
                <w:i/>
                <w:iCs/>
              </w:rPr>
            </w:pPr>
            <w:r w:rsidRPr="008511C8">
              <w:rPr>
                <w:rFonts w:ascii="Times New Roman" w:hAnsi="Times New Roman"/>
                <w:b/>
              </w:rPr>
              <w:t>2</w:t>
            </w:r>
            <w:r w:rsidRPr="008511C8">
              <w:rPr>
                <w:rFonts w:ascii="Times New Roman" w:hAnsi="Times New Roman"/>
                <w:b/>
                <w:i/>
              </w:rPr>
              <w:t xml:space="preserve">.Регулятивные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bCs/>
                <w:iCs/>
              </w:rPr>
            </w:pPr>
            <w:r w:rsidRPr="008511C8">
              <w:rPr>
                <w:rFonts w:ascii="Times New Roman" w:hAnsi="Times New Roman"/>
                <w:bCs/>
                <w:iCs/>
              </w:rPr>
              <w:t>Совместно с учителем обнаруживать и формулировать учебную проблему.</w:t>
            </w:r>
          </w:p>
          <w:p w:rsidR="0051492E" w:rsidRPr="008511C8" w:rsidRDefault="0051492E" w:rsidP="008511C8">
            <w:pPr>
              <w:spacing w:after="0" w:line="240" w:lineRule="auto"/>
              <w:jc w:val="both"/>
              <w:rPr>
                <w:rFonts w:ascii="Times New Roman" w:hAnsi="Times New Roman"/>
                <w:b/>
                <w:bCs/>
                <w:i/>
                <w:iCs/>
              </w:rPr>
            </w:pPr>
            <w:r w:rsidRPr="008511C8">
              <w:rPr>
                <w:rFonts w:ascii="Times New Roman" w:hAnsi="Times New Roman"/>
                <w:b/>
                <w:bCs/>
                <w:i/>
                <w:iCs/>
              </w:rPr>
              <w:t>3.Познавательные УУД</w:t>
            </w:r>
          </w:p>
          <w:p w:rsidR="0051492E" w:rsidRPr="008511C8" w:rsidRDefault="0051492E" w:rsidP="008511C8">
            <w:pPr>
              <w:spacing w:after="0" w:line="240" w:lineRule="auto"/>
              <w:jc w:val="both"/>
              <w:rPr>
                <w:rFonts w:ascii="Times New Roman" w:hAnsi="Times New Roman"/>
                <w:bCs/>
                <w:iCs/>
              </w:rPr>
            </w:pPr>
            <w:r w:rsidRPr="008511C8">
              <w:rPr>
                <w:rFonts w:ascii="Times New Roman" w:hAnsi="Times New Roman"/>
                <w:bCs/>
                <w:iCs/>
              </w:rPr>
              <w:t>Перерабатывать полученную информацию: делать выводы на осн</w:t>
            </w:r>
            <w:r w:rsidRPr="008511C8">
              <w:rPr>
                <w:rFonts w:ascii="Times New Roman" w:hAnsi="Times New Roman"/>
                <w:bCs/>
                <w:iCs/>
              </w:rPr>
              <w:t>о</w:t>
            </w:r>
            <w:r w:rsidRPr="008511C8">
              <w:rPr>
                <w:rFonts w:ascii="Times New Roman" w:hAnsi="Times New Roman"/>
                <w:bCs/>
                <w:iCs/>
              </w:rPr>
              <w:t>ве обобщения знаний.</w:t>
            </w:r>
          </w:p>
          <w:p w:rsidR="0051492E" w:rsidRPr="008511C8" w:rsidRDefault="0051492E" w:rsidP="008511C8">
            <w:pPr>
              <w:spacing w:after="0" w:line="240" w:lineRule="auto"/>
              <w:jc w:val="both"/>
              <w:rPr>
                <w:rFonts w:ascii="Times New Roman" w:hAnsi="Times New Roman"/>
                <w:bCs/>
                <w:iCs/>
              </w:rPr>
            </w:pPr>
            <w:r w:rsidRPr="008511C8">
              <w:rPr>
                <w:rFonts w:ascii="Times New Roman" w:hAnsi="Times New Roman"/>
                <w:bCs/>
                <w:iCs/>
              </w:rPr>
              <w:t>Преобразовывать информацию из одной формы в другую: соста</w:t>
            </w:r>
            <w:r w:rsidRPr="008511C8">
              <w:rPr>
                <w:rFonts w:ascii="Times New Roman" w:hAnsi="Times New Roman"/>
                <w:bCs/>
                <w:iCs/>
              </w:rPr>
              <w:t>в</w:t>
            </w:r>
            <w:r w:rsidRPr="008511C8">
              <w:rPr>
                <w:rFonts w:ascii="Times New Roman" w:hAnsi="Times New Roman"/>
                <w:bCs/>
                <w:iCs/>
              </w:rPr>
              <w:t>лять простой план учебно-научного текста.</w:t>
            </w:r>
          </w:p>
          <w:p w:rsidR="0051492E" w:rsidRPr="008511C8" w:rsidRDefault="0051492E" w:rsidP="008511C8">
            <w:pPr>
              <w:spacing w:after="0" w:line="240" w:lineRule="auto"/>
              <w:jc w:val="both"/>
              <w:rPr>
                <w:rFonts w:ascii="Times New Roman" w:hAnsi="Times New Roman"/>
                <w:b/>
              </w:rPr>
            </w:pPr>
            <w:r w:rsidRPr="008511C8">
              <w:rPr>
                <w:rFonts w:ascii="Times New Roman" w:hAnsi="Times New Roman"/>
                <w:b/>
                <w:i/>
              </w:rPr>
              <w:t>4.Коммуникативные</w:t>
            </w:r>
            <w:r w:rsidRPr="008511C8">
              <w:rPr>
                <w:rFonts w:ascii="Times New Roman" w:hAnsi="Times New Roman"/>
                <w:b/>
              </w:rPr>
              <w:t xml:space="preserve">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Доносить свою позицию до других: высказывать свою точку зрения и пытаться её обосновать, приводя аргументы.</w:t>
            </w:r>
          </w:p>
          <w:p w:rsidR="0051492E" w:rsidRPr="008511C8" w:rsidRDefault="0051492E" w:rsidP="008511C8">
            <w:pPr>
              <w:spacing w:after="0" w:line="240" w:lineRule="auto"/>
              <w:jc w:val="both"/>
              <w:rPr>
                <w:rFonts w:ascii="Times New Roman" w:hAnsi="Times New Roman"/>
                <w:bCs/>
              </w:rPr>
            </w:pPr>
          </w:p>
        </w:tc>
      </w:tr>
      <w:tr w:rsidR="0051492E" w:rsidRPr="008511C8" w:rsidTr="00F51195">
        <w:tc>
          <w:tcPr>
            <w:tcW w:w="3348" w:type="dxa"/>
          </w:tcPr>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6.</w:t>
            </w:r>
            <w:r w:rsidRPr="008511C8">
              <w:rPr>
                <w:rFonts w:ascii="Times New Roman" w:hAnsi="Times New Roman"/>
              </w:rPr>
              <w:t>Современная Россия..</w:t>
            </w:r>
          </w:p>
        </w:tc>
        <w:tc>
          <w:tcPr>
            <w:tcW w:w="5400" w:type="dxa"/>
          </w:tcPr>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Мы – граждане России. Конституция России – наш основной закон. Права человека в современной Ро</w:t>
            </w:r>
            <w:r w:rsidRPr="008511C8">
              <w:rPr>
                <w:rFonts w:ascii="Times New Roman" w:hAnsi="Times New Roman"/>
              </w:rPr>
              <w:t>с</w:t>
            </w:r>
            <w:r w:rsidRPr="008511C8">
              <w:rPr>
                <w:rFonts w:ascii="Times New Roman" w:hAnsi="Times New Roman"/>
              </w:rPr>
              <w:t>сии. Права и обязанности гражданина. Права ребенка.</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Государственное устройство России. Президент, Ф</w:t>
            </w:r>
            <w:r w:rsidRPr="008511C8">
              <w:rPr>
                <w:rFonts w:ascii="Times New Roman" w:hAnsi="Times New Roman"/>
              </w:rPr>
              <w:t>е</w:t>
            </w:r>
            <w:r w:rsidRPr="008511C8">
              <w:rPr>
                <w:rFonts w:ascii="Times New Roman" w:hAnsi="Times New Roman"/>
              </w:rPr>
              <w:t>деральное собрание, Правительство.</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Государственная символика нашей страны (флаг, герб, гимн). Государственные праздники.</w:t>
            </w:r>
          </w:p>
          <w:p w:rsidR="0051492E" w:rsidRPr="008511C8" w:rsidRDefault="0051492E" w:rsidP="008511C8">
            <w:pPr>
              <w:spacing w:after="0" w:line="240" w:lineRule="auto"/>
              <w:jc w:val="both"/>
              <w:rPr>
                <w:rFonts w:ascii="Times New Roman" w:hAnsi="Times New Roman"/>
              </w:rPr>
            </w:pPr>
            <w:r w:rsidRPr="008511C8">
              <w:rPr>
                <w:rFonts w:ascii="Times New Roman" w:hAnsi="Times New Roman"/>
              </w:rPr>
              <w:t>Многонациональный состав населения России.</w:t>
            </w:r>
          </w:p>
          <w:p w:rsidR="0051492E" w:rsidRPr="008511C8" w:rsidRDefault="0051492E" w:rsidP="008511C8">
            <w:pPr>
              <w:spacing w:after="0" w:line="240" w:lineRule="auto"/>
              <w:jc w:val="both"/>
              <w:rPr>
                <w:rFonts w:ascii="Times New Roman" w:hAnsi="Times New Roman"/>
                <w:b/>
                <w:bCs/>
              </w:rPr>
            </w:pPr>
          </w:p>
        </w:tc>
        <w:tc>
          <w:tcPr>
            <w:tcW w:w="6660" w:type="dxa"/>
          </w:tcPr>
          <w:p w:rsidR="0051492E" w:rsidRPr="008511C8" w:rsidRDefault="0051492E" w:rsidP="008511C8">
            <w:pPr>
              <w:spacing w:after="0" w:line="240" w:lineRule="auto"/>
              <w:jc w:val="both"/>
              <w:rPr>
                <w:rFonts w:ascii="Times New Roman" w:hAnsi="Times New Roman"/>
                <w:b/>
                <w:i/>
              </w:rPr>
            </w:pPr>
            <w:r w:rsidRPr="008511C8">
              <w:rPr>
                <w:rFonts w:ascii="Times New Roman" w:hAnsi="Times New Roman"/>
                <w:b/>
                <w:i/>
              </w:rPr>
              <w:t xml:space="preserve">1.Личностные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51492E" w:rsidRPr="008511C8" w:rsidRDefault="0051492E" w:rsidP="008511C8">
            <w:pPr>
              <w:spacing w:after="0" w:line="240" w:lineRule="auto"/>
              <w:jc w:val="both"/>
              <w:rPr>
                <w:rFonts w:ascii="Times New Roman" w:hAnsi="Times New Roman"/>
                <w:bCs/>
              </w:rPr>
            </w:pPr>
            <w:r w:rsidRPr="008511C8">
              <w:rPr>
                <w:rFonts w:ascii="Times New Roman" w:hAnsi="Times New Roman"/>
                <w:bCs/>
              </w:rPr>
              <w:t>Объяснять, какие интересы объединяют тебя с твоими родственн</w:t>
            </w:r>
            <w:r w:rsidRPr="008511C8">
              <w:rPr>
                <w:rFonts w:ascii="Times New Roman" w:hAnsi="Times New Roman"/>
                <w:bCs/>
              </w:rPr>
              <w:t>и</w:t>
            </w:r>
            <w:r w:rsidRPr="008511C8">
              <w:rPr>
                <w:rFonts w:ascii="Times New Roman" w:hAnsi="Times New Roman"/>
                <w:bCs/>
              </w:rPr>
              <w:t>ками, друзьями, земляками, гражданами твоей страны, что объед</w:t>
            </w:r>
            <w:r w:rsidRPr="008511C8">
              <w:rPr>
                <w:rFonts w:ascii="Times New Roman" w:hAnsi="Times New Roman"/>
                <w:bCs/>
              </w:rPr>
              <w:t>и</w:t>
            </w:r>
            <w:r w:rsidRPr="008511C8">
              <w:rPr>
                <w:rFonts w:ascii="Times New Roman" w:hAnsi="Times New Roman"/>
                <w:bCs/>
              </w:rPr>
              <w:t>няет всех людей на Земле в одно человечество.</w:t>
            </w:r>
          </w:p>
          <w:p w:rsidR="0051492E" w:rsidRPr="008511C8" w:rsidRDefault="0051492E" w:rsidP="008511C8">
            <w:pPr>
              <w:spacing w:after="0" w:line="240" w:lineRule="auto"/>
              <w:jc w:val="both"/>
              <w:rPr>
                <w:rFonts w:ascii="Times New Roman" w:hAnsi="Times New Roman"/>
                <w:b/>
                <w:bCs/>
                <w:i/>
                <w:iCs/>
              </w:rPr>
            </w:pPr>
            <w:r w:rsidRPr="008511C8">
              <w:rPr>
                <w:rFonts w:ascii="Times New Roman" w:hAnsi="Times New Roman"/>
                <w:b/>
                <w:i/>
              </w:rPr>
              <w:t xml:space="preserve">2.Регулятивные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bCs/>
                <w:iCs/>
              </w:rPr>
            </w:pPr>
            <w:r w:rsidRPr="008511C8">
              <w:rPr>
                <w:rFonts w:ascii="Times New Roman" w:hAnsi="Times New Roman"/>
                <w:bCs/>
                <w:iCs/>
              </w:rPr>
              <w:t>В диалоге с учителем вырабатывать критерии оценки и определять степень успешности выполнения своей работы и работы всех, исх</w:t>
            </w:r>
            <w:r w:rsidRPr="008511C8">
              <w:rPr>
                <w:rFonts w:ascii="Times New Roman" w:hAnsi="Times New Roman"/>
                <w:bCs/>
                <w:iCs/>
              </w:rPr>
              <w:t>о</w:t>
            </w:r>
            <w:r w:rsidRPr="008511C8">
              <w:rPr>
                <w:rFonts w:ascii="Times New Roman" w:hAnsi="Times New Roman"/>
                <w:bCs/>
                <w:iCs/>
              </w:rPr>
              <w:t>дя из имеющихся критериев.</w:t>
            </w:r>
          </w:p>
          <w:p w:rsidR="0051492E" w:rsidRPr="008511C8" w:rsidRDefault="0051492E" w:rsidP="008511C8">
            <w:pPr>
              <w:spacing w:after="0" w:line="240" w:lineRule="auto"/>
              <w:jc w:val="both"/>
              <w:rPr>
                <w:rFonts w:ascii="Times New Roman" w:hAnsi="Times New Roman"/>
                <w:b/>
                <w:bCs/>
                <w:i/>
                <w:iCs/>
              </w:rPr>
            </w:pPr>
            <w:r w:rsidRPr="008511C8">
              <w:rPr>
                <w:rFonts w:ascii="Times New Roman" w:hAnsi="Times New Roman"/>
                <w:b/>
                <w:bCs/>
                <w:i/>
                <w:iCs/>
              </w:rPr>
              <w:t>3.Познавательные УУД</w:t>
            </w:r>
          </w:p>
          <w:p w:rsidR="0051492E" w:rsidRPr="008511C8" w:rsidRDefault="0051492E" w:rsidP="008511C8">
            <w:pPr>
              <w:pStyle w:val="ListParagraph"/>
              <w:numPr>
                <w:ilvl w:val="0"/>
                <w:numId w:val="41"/>
              </w:numPr>
              <w:jc w:val="both"/>
              <w:rPr>
                <w:rFonts w:eastAsia="Arial Unicode MS"/>
                <w:bCs/>
                <w:sz w:val="22"/>
                <w:szCs w:val="22"/>
              </w:rPr>
            </w:pPr>
            <w:r w:rsidRPr="008511C8">
              <w:rPr>
                <w:rFonts w:eastAsia="Arial Unicode MS"/>
                <w:sz w:val="22"/>
                <w:szCs w:val="22"/>
              </w:rPr>
              <w:t>приводить примеры патриотизма, доблести, благородства на материале отечественной истории;</w:t>
            </w:r>
          </w:p>
          <w:p w:rsidR="0051492E" w:rsidRPr="008511C8" w:rsidRDefault="0051492E" w:rsidP="008511C8">
            <w:pPr>
              <w:pStyle w:val="ListParagraph"/>
              <w:numPr>
                <w:ilvl w:val="0"/>
                <w:numId w:val="41"/>
              </w:numPr>
              <w:jc w:val="both"/>
              <w:rPr>
                <w:rFonts w:eastAsia="Arial Unicode MS"/>
                <w:bCs/>
                <w:sz w:val="22"/>
                <w:szCs w:val="22"/>
              </w:rPr>
            </w:pPr>
            <w:r w:rsidRPr="008511C8">
              <w:rPr>
                <w:rFonts w:eastAsia="Arial Unicode MS"/>
                <w:sz w:val="22"/>
                <w:szCs w:val="22"/>
              </w:rPr>
              <w:t>приводить примеры народов России;</w:t>
            </w:r>
          </w:p>
          <w:p w:rsidR="0051492E" w:rsidRPr="008511C8" w:rsidRDefault="0051492E" w:rsidP="008511C8">
            <w:pPr>
              <w:spacing w:after="0" w:line="240" w:lineRule="auto"/>
              <w:jc w:val="both"/>
              <w:rPr>
                <w:rFonts w:ascii="Times New Roman" w:hAnsi="Times New Roman"/>
                <w:b/>
              </w:rPr>
            </w:pPr>
            <w:r w:rsidRPr="008511C8">
              <w:rPr>
                <w:rFonts w:ascii="Times New Roman" w:hAnsi="Times New Roman"/>
                <w:b/>
                <w:i/>
              </w:rPr>
              <w:t>4.Коммуникативные</w:t>
            </w:r>
            <w:r w:rsidRPr="008511C8">
              <w:rPr>
                <w:rFonts w:ascii="Times New Roman" w:hAnsi="Times New Roman"/>
                <w:b/>
              </w:rPr>
              <w:t xml:space="preserve"> </w:t>
            </w:r>
            <w:r w:rsidRPr="008511C8">
              <w:rPr>
                <w:rFonts w:ascii="Times New Roman" w:hAnsi="Times New Roman"/>
                <w:b/>
                <w:bCs/>
                <w:i/>
                <w:iCs/>
              </w:rPr>
              <w:t>УУД</w:t>
            </w:r>
          </w:p>
          <w:p w:rsidR="0051492E" w:rsidRPr="008511C8" w:rsidRDefault="0051492E" w:rsidP="008511C8">
            <w:pPr>
              <w:spacing w:after="0" w:line="240" w:lineRule="auto"/>
              <w:jc w:val="both"/>
              <w:rPr>
                <w:rFonts w:ascii="Times New Roman" w:hAnsi="Times New Roman"/>
                <w:b/>
              </w:rPr>
            </w:pPr>
            <w:r w:rsidRPr="008511C8">
              <w:rPr>
                <w:rFonts w:ascii="Times New Roman" w:hAnsi="Times New Roman"/>
                <w:bCs/>
              </w:rPr>
              <w:t>Слушать других, пытаться принимать другую точку зрения, быть готовым изменить свою точку зрения.</w:t>
            </w:r>
            <w:r w:rsidRPr="008511C8">
              <w:rPr>
                <w:rFonts w:ascii="Times New Roman" w:hAnsi="Times New Roman"/>
              </w:rPr>
              <w:t xml:space="preserve"> </w:t>
            </w:r>
            <w:r w:rsidRPr="008511C8">
              <w:rPr>
                <w:rFonts w:ascii="Times New Roman" w:hAnsi="Times New Roman"/>
                <w:bCs/>
              </w:rPr>
              <w:t>Отвечать на итоговые вопр</w:t>
            </w:r>
            <w:r w:rsidRPr="008511C8">
              <w:rPr>
                <w:rFonts w:ascii="Times New Roman" w:hAnsi="Times New Roman"/>
                <w:bCs/>
              </w:rPr>
              <w:t>о</w:t>
            </w:r>
            <w:r w:rsidRPr="008511C8">
              <w:rPr>
                <w:rFonts w:ascii="Times New Roman" w:hAnsi="Times New Roman"/>
                <w:bCs/>
              </w:rPr>
              <w:t>сы и оценивать свои достижения на уроке.</w:t>
            </w:r>
          </w:p>
        </w:tc>
      </w:tr>
    </w:tbl>
    <w:p w:rsidR="0051492E" w:rsidRPr="008511C8" w:rsidRDefault="0051492E" w:rsidP="008511C8">
      <w:pPr>
        <w:spacing w:after="0" w:line="240" w:lineRule="auto"/>
        <w:jc w:val="both"/>
        <w:rPr>
          <w:rFonts w:ascii="Times New Roman" w:hAnsi="Times New Roman"/>
          <w:b/>
          <w:bCs/>
        </w:rPr>
        <w:sectPr w:rsidR="0051492E" w:rsidRPr="008511C8" w:rsidSect="00BC59BE">
          <w:pgSz w:w="16838" w:h="11906" w:orient="landscape"/>
          <w:pgMar w:top="993" w:right="425" w:bottom="1559" w:left="709" w:header="709" w:footer="709" w:gutter="0"/>
          <w:cols w:space="708"/>
          <w:docGrid w:linePitch="360"/>
        </w:sectPr>
      </w:pPr>
    </w:p>
    <w:p w:rsidR="0051492E" w:rsidRPr="006B0776" w:rsidRDefault="0051492E" w:rsidP="005E4E37">
      <w:pPr>
        <w:jc w:val="center"/>
        <w:rPr>
          <w:rFonts w:ascii="Times New Roman" w:hAnsi="Times New Roman"/>
          <w:b/>
          <w:sz w:val="24"/>
          <w:szCs w:val="24"/>
        </w:rPr>
      </w:pPr>
      <w:r w:rsidRPr="006B0776">
        <w:rPr>
          <w:rFonts w:ascii="Times New Roman" w:hAnsi="Times New Roman"/>
          <w:b/>
          <w:sz w:val="24"/>
          <w:szCs w:val="24"/>
        </w:rPr>
        <w:t>Планируемые результаты освоения  учебного предмета</w:t>
      </w:r>
    </w:p>
    <w:p w:rsidR="0051492E" w:rsidRPr="006B0776" w:rsidRDefault="0051492E" w:rsidP="005E4E37">
      <w:pPr>
        <w:jc w:val="center"/>
        <w:rPr>
          <w:rFonts w:ascii="Times New Roman" w:eastAsia="Arial Unicode MS" w:hAnsi="Times New Roman"/>
          <w:b/>
          <w:bCs/>
          <w:sz w:val="24"/>
          <w:szCs w:val="24"/>
        </w:rPr>
      </w:pPr>
      <w:r w:rsidRPr="006B0776">
        <w:rPr>
          <w:rFonts w:ascii="Times New Roman" w:eastAsia="Arial Unicode MS" w:hAnsi="Times New Roman"/>
          <w:b/>
          <w:bCs/>
          <w:sz w:val="24"/>
          <w:szCs w:val="24"/>
        </w:rPr>
        <w:t>4   класс</w:t>
      </w:r>
    </w:p>
    <w:p w:rsidR="0051492E" w:rsidRPr="006B0776" w:rsidRDefault="0051492E" w:rsidP="005E4E37">
      <w:pPr>
        <w:jc w:val="center"/>
        <w:rPr>
          <w:rFonts w:ascii="Times New Roman" w:eastAsia="Arial Unicode MS" w:hAnsi="Times New Roman"/>
          <w:b/>
          <w:bCs/>
          <w:sz w:val="24"/>
          <w:szCs w:val="24"/>
        </w:rPr>
      </w:pPr>
      <w:r w:rsidRPr="006B0776">
        <w:rPr>
          <w:rFonts w:ascii="Times New Roman" w:eastAsia="Arial Unicode MS" w:hAnsi="Times New Roman"/>
          <w:b/>
          <w:bCs/>
          <w:sz w:val="24"/>
          <w:szCs w:val="24"/>
        </w:rPr>
        <w:t>К концу 4 класса учащиеся должны знать:</w:t>
      </w:r>
    </w:p>
    <w:p w:rsidR="0051492E" w:rsidRPr="006B0776" w:rsidRDefault="0051492E" w:rsidP="005E4E37">
      <w:pPr>
        <w:jc w:val="center"/>
        <w:rPr>
          <w:rFonts w:ascii="Times New Roman" w:eastAsia="Arial Unicode MS" w:hAnsi="Times New Roman"/>
          <w:b/>
          <w:bCs/>
          <w:sz w:val="24"/>
          <w:szCs w:val="24"/>
        </w:rPr>
      </w:pPr>
    </w:p>
    <w:p w:rsidR="0051492E" w:rsidRPr="006B0776" w:rsidRDefault="0051492E" w:rsidP="005E4E37">
      <w:pPr>
        <w:pStyle w:val="ListParagraph"/>
        <w:numPr>
          <w:ilvl w:val="0"/>
          <w:numId w:val="42"/>
        </w:numPr>
        <w:jc w:val="both"/>
        <w:rPr>
          <w:rFonts w:eastAsia="Arial Unicode MS"/>
          <w:bCs/>
        </w:rPr>
      </w:pPr>
      <w:r w:rsidRPr="006B0776">
        <w:rPr>
          <w:rFonts w:eastAsia="Arial Unicode MS"/>
        </w:rPr>
        <w:t>Земля — планета Солнечной системы, причины смены дня и ночи и времен года;</w:t>
      </w:r>
    </w:p>
    <w:p w:rsidR="0051492E" w:rsidRPr="006B0776" w:rsidRDefault="0051492E" w:rsidP="005E4E37">
      <w:pPr>
        <w:pStyle w:val="ListParagraph"/>
        <w:numPr>
          <w:ilvl w:val="0"/>
          <w:numId w:val="42"/>
        </w:numPr>
        <w:jc w:val="both"/>
        <w:rPr>
          <w:rFonts w:eastAsia="Arial Unicode MS"/>
          <w:bCs/>
        </w:rPr>
      </w:pPr>
      <w:r w:rsidRPr="006B0776">
        <w:rPr>
          <w:rFonts w:eastAsia="Arial Unicode MS"/>
        </w:rPr>
        <w:t>способы изображения Земли, ее поверхности: глобус, географическая карта;</w:t>
      </w:r>
    </w:p>
    <w:p w:rsidR="0051492E" w:rsidRPr="006B0776" w:rsidRDefault="0051492E" w:rsidP="005E4E37">
      <w:pPr>
        <w:pStyle w:val="ListParagraph"/>
        <w:numPr>
          <w:ilvl w:val="0"/>
          <w:numId w:val="42"/>
        </w:numPr>
        <w:jc w:val="both"/>
        <w:rPr>
          <w:rFonts w:eastAsia="Arial Unicode MS"/>
          <w:bCs/>
        </w:rPr>
      </w:pPr>
      <w:r w:rsidRPr="006B0776">
        <w:rPr>
          <w:rFonts w:eastAsia="Arial Unicode MS"/>
        </w:rPr>
        <w:t>что изучает история, как историки узнают о прошлом, как ведется счет лет в истории; особенности исторической карты;</w:t>
      </w:r>
    </w:p>
    <w:p w:rsidR="0051492E" w:rsidRPr="006B0776" w:rsidRDefault="0051492E" w:rsidP="005E4E37">
      <w:pPr>
        <w:pStyle w:val="ListParagraph"/>
        <w:numPr>
          <w:ilvl w:val="0"/>
          <w:numId w:val="42"/>
        </w:numPr>
        <w:jc w:val="both"/>
        <w:rPr>
          <w:rFonts w:eastAsia="Arial Unicode MS"/>
          <w:bCs/>
        </w:rPr>
      </w:pPr>
      <w:r w:rsidRPr="006B0776">
        <w:rPr>
          <w:rFonts w:eastAsia="Arial Unicode MS"/>
        </w:rPr>
        <w:t>некоторые современные экологические проблемы;</w:t>
      </w:r>
    </w:p>
    <w:p w:rsidR="0051492E" w:rsidRPr="006B0776" w:rsidRDefault="0051492E" w:rsidP="005E4E37">
      <w:pPr>
        <w:pStyle w:val="ListParagraph"/>
        <w:numPr>
          <w:ilvl w:val="0"/>
          <w:numId w:val="42"/>
        </w:numPr>
        <w:jc w:val="both"/>
        <w:rPr>
          <w:rFonts w:eastAsia="Arial Unicode MS"/>
          <w:bCs/>
        </w:rPr>
      </w:pPr>
      <w:r w:rsidRPr="006B0776">
        <w:rPr>
          <w:rFonts w:eastAsia="Arial Unicode MS"/>
        </w:rPr>
        <w:t>природные зоны России;</w:t>
      </w:r>
    </w:p>
    <w:p w:rsidR="0051492E" w:rsidRPr="006B0776" w:rsidRDefault="0051492E" w:rsidP="005E4E37">
      <w:pPr>
        <w:pStyle w:val="ListParagraph"/>
        <w:numPr>
          <w:ilvl w:val="0"/>
          <w:numId w:val="42"/>
        </w:numPr>
        <w:jc w:val="both"/>
        <w:rPr>
          <w:rFonts w:eastAsia="Arial Unicode MS"/>
          <w:bCs/>
        </w:rPr>
      </w:pPr>
      <w:r w:rsidRPr="006B0776">
        <w:rPr>
          <w:rFonts w:eastAsia="Arial Unicode MS"/>
        </w:rPr>
        <w:t>особенности природы своего края: формы земной поверхности, полезные ископаемые, водоемы, природные сообщества;</w:t>
      </w:r>
    </w:p>
    <w:p w:rsidR="0051492E" w:rsidRPr="006B0776" w:rsidRDefault="0051492E" w:rsidP="005E4E37">
      <w:pPr>
        <w:pStyle w:val="ListParagraph"/>
        <w:numPr>
          <w:ilvl w:val="0"/>
          <w:numId w:val="42"/>
        </w:numPr>
        <w:jc w:val="both"/>
        <w:rPr>
          <w:rFonts w:eastAsia="Arial Unicode MS"/>
          <w:bCs/>
        </w:rPr>
      </w:pPr>
      <w:r w:rsidRPr="006B0776">
        <w:rPr>
          <w:rFonts w:eastAsia="Arial Unicode MS"/>
        </w:rPr>
        <w:t>исторические периоды: первобытное общество, Древний мир, Средние века, Новое время, Новейшее время;</w:t>
      </w:r>
    </w:p>
    <w:p w:rsidR="0051492E" w:rsidRPr="006B0776" w:rsidRDefault="0051492E" w:rsidP="005E4E37">
      <w:pPr>
        <w:pStyle w:val="ListParagraph"/>
        <w:numPr>
          <w:ilvl w:val="0"/>
          <w:numId w:val="42"/>
        </w:numPr>
        <w:jc w:val="both"/>
        <w:rPr>
          <w:rFonts w:eastAsia="Arial Unicode MS"/>
          <w:bCs/>
        </w:rPr>
      </w:pPr>
      <w:r w:rsidRPr="006B0776">
        <w:rPr>
          <w:rFonts w:eastAsia="Arial Unicode MS"/>
        </w:rPr>
        <w:t>важнейшие события и великих людей отечественной истории;</w:t>
      </w:r>
    </w:p>
    <w:p w:rsidR="0051492E" w:rsidRDefault="0051492E" w:rsidP="005E4E37">
      <w:pPr>
        <w:pStyle w:val="ListParagraph"/>
        <w:numPr>
          <w:ilvl w:val="0"/>
          <w:numId w:val="42"/>
        </w:numPr>
        <w:jc w:val="both"/>
        <w:rPr>
          <w:rFonts w:eastAsia="Arial Unicode MS"/>
          <w:bCs/>
        </w:rPr>
      </w:pPr>
      <w:r w:rsidRPr="006B0776">
        <w:rPr>
          <w:rFonts w:eastAsia="Arial Unicode MS"/>
          <w:bCs/>
        </w:rPr>
        <w:t>государственную символику и государственные праздники современной России; что такое Конституция; основные права ребенка.</w:t>
      </w:r>
    </w:p>
    <w:p w:rsidR="0051492E" w:rsidRPr="006B0776" w:rsidRDefault="0051492E" w:rsidP="005E4E37">
      <w:pPr>
        <w:pStyle w:val="ListParagraph"/>
        <w:numPr>
          <w:ilvl w:val="0"/>
          <w:numId w:val="42"/>
        </w:numPr>
        <w:jc w:val="both"/>
        <w:rPr>
          <w:rFonts w:eastAsia="Arial Unicode MS"/>
          <w:bCs/>
        </w:rPr>
      </w:pPr>
    </w:p>
    <w:p w:rsidR="0051492E" w:rsidRPr="006B0776" w:rsidRDefault="0051492E" w:rsidP="005E4E37">
      <w:pPr>
        <w:jc w:val="both"/>
        <w:rPr>
          <w:rFonts w:ascii="Times New Roman" w:eastAsia="Arial Unicode MS" w:hAnsi="Times New Roman"/>
          <w:b/>
          <w:bCs/>
          <w:i/>
          <w:sz w:val="24"/>
          <w:szCs w:val="24"/>
        </w:rPr>
      </w:pPr>
      <w:r w:rsidRPr="006B0776">
        <w:rPr>
          <w:rFonts w:ascii="Times New Roman" w:eastAsia="Arial Unicode MS" w:hAnsi="Times New Roman"/>
          <w:b/>
          <w:bCs/>
          <w:i/>
          <w:sz w:val="24"/>
          <w:szCs w:val="24"/>
        </w:rPr>
        <w:t>Учащиеся должны уметь:</w:t>
      </w:r>
    </w:p>
    <w:p w:rsidR="0051492E" w:rsidRPr="006B0776" w:rsidRDefault="0051492E" w:rsidP="005E4E37">
      <w:pPr>
        <w:pStyle w:val="ListParagraph"/>
        <w:numPr>
          <w:ilvl w:val="0"/>
          <w:numId w:val="41"/>
        </w:numPr>
        <w:jc w:val="both"/>
        <w:rPr>
          <w:rFonts w:eastAsia="Arial Unicode MS"/>
          <w:bCs/>
        </w:rPr>
      </w:pPr>
      <w:r w:rsidRPr="006B0776">
        <w:rPr>
          <w:rFonts w:eastAsia="Arial Unicode MS"/>
        </w:rPr>
        <w:t xml:space="preserve">распознавать природные объекты с помощью атласа-определителя; различать важнейшие полезные ископаемые своего края, растения и животных, характерных для леса, луга, </w:t>
      </w:r>
    </w:p>
    <w:p w:rsidR="0051492E" w:rsidRPr="006B0776" w:rsidRDefault="0051492E" w:rsidP="005E4E37">
      <w:pPr>
        <w:pStyle w:val="ListParagraph"/>
        <w:numPr>
          <w:ilvl w:val="0"/>
          <w:numId w:val="41"/>
        </w:numPr>
        <w:jc w:val="both"/>
        <w:rPr>
          <w:rFonts w:eastAsia="Arial Unicode MS"/>
          <w:bCs/>
        </w:rPr>
      </w:pPr>
      <w:r w:rsidRPr="006B0776">
        <w:rPr>
          <w:rFonts w:eastAsia="Arial Unicode MS"/>
        </w:rPr>
        <w:t>пресного водоема, основные сельскохозяйственные растения, а также сельскохозяйственных животных своего края;</w:t>
      </w:r>
    </w:p>
    <w:p w:rsidR="0051492E" w:rsidRPr="006B0776" w:rsidRDefault="0051492E" w:rsidP="005E4E37">
      <w:pPr>
        <w:pStyle w:val="ListParagraph"/>
        <w:numPr>
          <w:ilvl w:val="0"/>
          <w:numId w:val="41"/>
        </w:numPr>
        <w:jc w:val="both"/>
        <w:rPr>
          <w:rFonts w:eastAsia="Arial Unicode MS"/>
          <w:bCs/>
        </w:rPr>
      </w:pPr>
      <w:r w:rsidRPr="006B0776">
        <w:rPr>
          <w:rFonts w:eastAsia="Arial Unicode MS"/>
        </w:rPr>
        <w:t>проводить наблюдения природных тел и явлений;</w:t>
      </w:r>
    </w:p>
    <w:p w:rsidR="0051492E" w:rsidRPr="006B0776" w:rsidRDefault="0051492E" w:rsidP="005E4E37">
      <w:pPr>
        <w:pStyle w:val="ListParagraph"/>
        <w:numPr>
          <w:ilvl w:val="0"/>
          <w:numId w:val="41"/>
        </w:numPr>
        <w:jc w:val="both"/>
        <w:rPr>
          <w:rFonts w:eastAsia="Arial Unicode MS"/>
          <w:bCs/>
        </w:rPr>
      </w:pPr>
      <w:r w:rsidRPr="006B0776">
        <w:rPr>
          <w:rFonts w:eastAsia="Arial Unicode MS"/>
        </w:rPr>
        <w:t>в учебных и реальных ситуациях в доступной форме давать оценку деятельности людей с точки зрения ее экологической допустим</w:t>
      </w:r>
      <w:r w:rsidRPr="006B0776">
        <w:rPr>
          <w:rFonts w:eastAsia="Arial Unicode MS"/>
        </w:rPr>
        <w:t>о</w:t>
      </w:r>
      <w:r w:rsidRPr="006B0776">
        <w:rPr>
          <w:rFonts w:eastAsia="Arial Unicode MS"/>
        </w:rPr>
        <w:t>сти; определять возможные причины отрицательных изменений в природе; предлагать простейшие прогнозы возможных последс</w:t>
      </w:r>
      <w:r w:rsidRPr="006B0776">
        <w:rPr>
          <w:rFonts w:eastAsia="Arial Unicode MS"/>
        </w:rPr>
        <w:t>т</w:t>
      </w:r>
      <w:r w:rsidRPr="006B0776">
        <w:rPr>
          <w:rFonts w:eastAsia="Arial Unicode MS"/>
        </w:rPr>
        <w:t>вий воздействия человека на природу; определять необходимые меры охраны природы, варианты личного участия в сохранении природного окружения;</w:t>
      </w:r>
    </w:p>
    <w:p w:rsidR="0051492E" w:rsidRPr="006B0776" w:rsidRDefault="0051492E" w:rsidP="005E4E37">
      <w:pPr>
        <w:pStyle w:val="ListParagraph"/>
        <w:numPr>
          <w:ilvl w:val="0"/>
          <w:numId w:val="41"/>
        </w:numPr>
        <w:jc w:val="both"/>
        <w:rPr>
          <w:rFonts w:eastAsia="Arial Unicode MS"/>
          <w:bCs/>
        </w:rPr>
      </w:pPr>
      <w:r w:rsidRPr="006B0776">
        <w:rPr>
          <w:rFonts w:eastAsia="Arial Unicode MS"/>
        </w:rPr>
        <w:t>приводить примеры животных Красной книги России и</w:t>
      </w:r>
    </w:p>
    <w:p w:rsidR="0051492E" w:rsidRPr="006B0776" w:rsidRDefault="0051492E" w:rsidP="005E4E37">
      <w:pPr>
        <w:pStyle w:val="ListParagraph"/>
        <w:numPr>
          <w:ilvl w:val="0"/>
          <w:numId w:val="41"/>
        </w:numPr>
        <w:jc w:val="both"/>
        <w:rPr>
          <w:rFonts w:eastAsia="Arial Unicode MS"/>
          <w:bCs/>
        </w:rPr>
      </w:pPr>
      <w:r w:rsidRPr="006B0776">
        <w:rPr>
          <w:rFonts w:eastAsia="Arial Unicode MS"/>
        </w:rPr>
        <w:t>международной Красной книги;</w:t>
      </w:r>
    </w:p>
    <w:p w:rsidR="0051492E" w:rsidRPr="006B0776" w:rsidRDefault="0051492E" w:rsidP="005E4E37">
      <w:pPr>
        <w:pStyle w:val="ListParagraph"/>
        <w:numPr>
          <w:ilvl w:val="0"/>
          <w:numId w:val="41"/>
        </w:numPr>
        <w:jc w:val="both"/>
        <w:rPr>
          <w:rFonts w:eastAsia="Arial Unicode MS"/>
          <w:bCs/>
        </w:rPr>
      </w:pPr>
      <w:r w:rsidRPr="006B0776">
        <w:rPr>
          <w:rFonts w:eastAsia="Arial Unicode MS"/>
        </w:rPr>
        <w:t>соотносить год с веком, определять последовательность исторических событий;</w:t>
      </w:r>
    </w:p>
    <w:p w:rsidR="0051492E" w:rsidRPr="006B0776" w:rsidRDefault="0051492E" w:rsidP="005E4E37">
      <w:pPr>
        <w:pStyle w:val="ListParagraph"/>
        <w:numPr>
          <w:ilvl w:val="0"/>
          <w:numId w:val="41"/>
        </w:numPr>
        <w:jc w:val="both"/>
        <w:rPr>
          <w:rFonts w:eastAsia="Arial Unicode MS"/>
          <w:bCs/>
        </w:rPr>
      </w:pPr>
      <w:r w:rsidRPr="006B0776">
        <w:rPr>
          <w:rFonts w:eastAsia="Arial Unicode MS"/>
        </w:rPr>
        <w:t>приводить примеры патриотизма, доблести, благородства на материале отечественной истории;</w:t>
      </w:r>
    </w:p>
    <w:p w:rsidR="0051492E" w:rsidRPr="006B0776" w:rsidRDefault="0051492E" w:rsidP="005E4E37">
      <w:pPr>
        <w:pStyle w:val="ListParagraph"/>
        <w:numPr>
          <w:ilvl w:val="0"/>
          <w:numId w:val="41"/>
        </w:numPr>
        <w:jc w:val="both"/>
        <w:rPr>
          <w:rFonts w:eastAsia="Arial Unicode MS"/>
          <w:bCs/>
        </w:rPr>
      </w:pPr>
      <w:r w:rsidRPr="006B0776">
        <w:rPr>
          <w:rFonts w:eastAsia="Arial Unicode MS"/>
        </w:rPr>
        <w:t>приводить примеры народов России;</w:t>
      </w:r>
    </w:p>
    <w:p w:rsidR="0051492E" w:rsidRPr="006B0776" w:rsidRDefault="0051492E" w:rsidP="005E4E37">
      <w:pPr>
        <w:pStyle w:val="ListParagraph"/>
        <w:numPr>
          <w:ilvl w:val="0"/>
          <w:numId w:val="41"/>
        </w:numPr>
        <w:jc w:val="both"/>
        <w:rPr>
          <w:rFonts w:eastAsia="Arial Unicode MS"/>
          <w:bCs/>
        </w:rPr>
      </w:pPr>
      <w:r w:rsidRPr="006B0776">
        <w:rPr>
          <w:rFonts w:eastAsia="Arial Unicode MS"/>
        </w:rPr>
        <w:t>самостоятельно находить в учебнике и дополнительных источниках сведения по определенной теме природоведческого и обществ</w:t>
      </w:r>
      <w:r w:rsidRPr="006B0776">
        <w:rPr>
          <w:rFonts w:eastAsia="Arial Unicode MS"/>
        </w:rPr>
        <w:t>о</w:t>
      </w:r>
      <w:r w:rsidRPr="006B0776">
        <w:rPr>
          <w:rFonts w:eastAsia="Arial Unicode MS"/>
        </w:rPr>
        <w:t>ведческого характера, излагать их в виде сообщения, рассказа;</w:t>
      </w:r>
    </w:p>
    <w:p w:rsidR="0051492E" w:rsidRPr="006B0776" w:rsidRDefault="0051492E" w:rsidP="005E4E37">
      <w:pPr>
        <w:pStyle w:val="ListParagraph"/>
        <w:numPr>
          <w:ilvl w:val="0"/>
          <w:numId w:val="41"/>
        </w:numPr>
        <w:jc w:val="both"/>
        <w:rPr>
          <w:rFonts w:eastAsia="Arial Unicode MS"/>
          <w:bCs/>
        </w:rPr>
      </w:pPr>
      <w:r w:rsidRPr="006B0776">
        <w:rPr>
          <w:rFonts w:eastAsia="Arial Unicode MS"/>
        </w:rPr>
        <w:t>применять иллюстрацию учебника как источник знаний, раскрывать содержание иллюстрации;</w:t>
      </w:r>
    </w:p>
    <w:p w:rsidR="0051492E" w:rsidRPr="00FC3E59" w:rsidRDefault="0051492E" w:rsidP="005E4E37">
      <w:pPr>
        <w:pStyle w:val="ListParagraph"/>
        <w:numPr>
          <w:ilvl w:val="0"/>
          <w:numId w:val="41"/>
        </w:numPr>
        <w:jc w:val="both"/>
        <w:rPr>
          <w:rFonts w:eastAsia="Arial Unicode MS"/>
          <w:bCs/>
          <w:sz w:val="28"/>
          <w:szCs w:val="28"/>
        </w:rPr>
      </w:pPr>
      <w:r w:rsidRPr="006B0776">
        <w:rPr>
          <w:rFonts w:eastAsia="Arial Unicode MS"/>
          <w:bCs/>
        </w:rPr>
        <w:t>владеть элементарными приемами чтения географической и исторической карты.</w:t>
      </w:r>
    </w:p>
    <w:p w:rsidR="0051492E" w:rsidRPr="00F51195" w:rsidRDefault="0051492E" w:rsidP="009B78F1">
      <w:pPr>
        <w:jc w:val="center"/>
        <w:rPr>
          <w:rFonts w:ascii="Times New Roman" w:hAnsi="Times New Roman"/>
          <w:b/>
          <w:sz w:val="24"/>
          <w:szCs w:val="24"/>
        </w:rPr>
        <w:sectPr w:rsidR="0051492E" w:rsidRPr="00F51195" w:rsidSect="00E53083">
          <w:pgSz w:w="16838" w:h="11906" w:orient="landscape"/>
          <w:pgMar w:top="539" w:right="1134" w:bottom="539" w:left="1134" w:header="708" w:footer="708" w:gutter="0"/>
          <w:cols w:space="708"/>
          <w:docGrid w:linePitch="360"/>
        </w:sectPr>
      </w:pPr>
    </w:p>
    <w:p w:rsidR="0051492E" w:rsidRPr="0021360F" w:rsidRDefault="0051492E" w:rsidP="00A33297">
      <w:pPr>
        <w:spacing w:after="0" w:line="240" w:lineRule="auto"/>
        <w:jc w:val="both"/>
        <w:rPr>
          <w:rFonts w:ascii="Times New Roman" w:hAnsi="Times New Roman"/>
          <w:b/>
          <w:i/>
          <w:sz w:val="28"/>
          <w:szCs w:val="28"/>
        </w:rPr>
      </w:pPr>
    </w:p>
    <w:p w:rsidR="0051492E" w:rsidRPr="006B0776" w:rsidRDefault="0051492E" w:rsidP="00A33297">
      <w:pPr>
        <w:spacing w:after="0" w:line="240" w:lineRule="auto"/>
        <w:jc w:val="both"/>
        <w:rPr>
          <w:rFonts w:ascii="Times New Roman" w:hAnsi="Times New Roman"/>
          <w:b/>
          <w:i/>
          <w:sz w:val="28"/>
          <w:szCs w:val="28"/>
        </w:rPr>
      </w:pPr>
    </w:p>
    <w:p w:rsidR="0051492E" w:rsidRPr="006B0776" w:rsidRDefault="0051492E" w:rsidP="006B0776">
      <w:pPr>
        <w:spacing w:after="0"/>
        <w:jc w:val="both"/>
        <w:rPr>
          <w:rFonts w:ascii="Times New Roman" w:hAnsi="Times New Roman"/>
          <w:b/>
          <w:i/>
          <w:sz w:val="28"/>
          <w:szCs w:val="28"/>
        </w:rPr>
      </w:pPr>
      <w:r w:rsidRPr="006B0776">
        <w:rPr>
          <w:rFonts w:ascii="Times New Roman" w:hAnsi="Times New Roman"/>
          <w:b/>
          <w:i/>
          <w:sz w:val="28"/>
          <w:szCs w:val="28"/>
        </w:rPr>
        <w:t>Список литературы</w:t>
      </w:r>
    </w:p>
    <w:p w:rsidR="0051492E" w:rsidRPr="006B0776" w:rsidRDefault="0051492E" w:rsidP="006B0776">
      <w:pPr>
        <w:spacing w:after="0"/>
        <w:jc w:val="both"/>
        <w:rPr>
          <w:rFonts w:ascii="Times New Roman" w:hAnsi="Times New Roman"/>
          <w:sz w:val="24"/>
          <w:szCs w:val="24"/>
        </w:rPr>
      </w:pPr>
      <w:r w:rsidRPr="006B0776">
        <w:rPr>
          <w:rFonts w:ascii="Times New Roman" w:hAnsi="Times New Roman"/>
          <w:sz w:val="24"/>
          <w:szCs w:val="24"/>
        </w:rPr>
        <w:t>Программа обеспечивается учебно-методическим комплектом «Школа России».</w:t>
      </w:r>
    </w:p>
    <w:p w:rsidR="0051492E" w:rsidRPr="006B0776" w:rsidRDefault="0051492E" w:rsidP="006B0776">
      <w:pPr>
        <w:spacing w:after="0"/>
        <w:jc w:val="both"/>
        <w:rPr>
          <w:rFonts w:ascii="Times New Roman" w:hAnsi="Times New Roman"/>
          <w:b/>
          <w:sz w:val="24"/>
          <w:szCs w:val="24"/>
        </w:rPr>
      </w:pPr>
      <w:r w:rsidRPr="006B0776">
        <w:rPr>
          <w:rFonts w:ascii="Times New Roman" w:hAnsi="Times New Roman"/>
          <w:b/>
          <w:sz w:val="24"/>
          <w:szCs w:val="24"/>
        </w:rPr>
        <w:t>1. Основные пособия учителя:</w:t>
      </w:r>
    </w:p>
    <w:p w:rsidR="0051492E" w:rsidRPr="006B0776" w:rsidRDefault="0051492E" w:rsidP="006B0776">
      <w:pPr>
        <w:pStyle w:val="NoSpacing"/>
        <w:numPr>
          <w:ilvl w:val="0"/>
          <w:numId w:val="19"/>
        </w:numPr>
        <w:spacing w:line="276" w:lineRule="auto"/>
        <w:rPr>
          <w:rFonts w:ascii="Times New Roman" w:hAnsi="Times New Roman"/>
          <w:sz w:val="24"/>
          <w:szCs w:val="24"/>
          <w:lang w:val="ru-RU"/>
        </w:rPr>
      </w:pPr>
      <w:r w:rsidRPr="006B0776">
        <w:rPr>
          <w:rFonts w:ascii="Times New Roman" w:hAnsi="Times New Roman"/>
          <w:sz w:val="24"/>
          <w:szCs w:val="24"/>
          <w:lang w:val="ru-RU"/>
        </w:rPr>
        <w:t>Плешаков  А.А., Окружающий мир: 4 кл.   Учебник в 2 ч.  — М.: Просвещение, 2013 + электронное сопровождение к учебнику.</w:t>
      </w:r>
    </w:p>
    <w:p w:rsidR="0051492E" w:rsidRPr="006B0776" w:rsidRDefault="0051492E" w:rsidP="006B0776">
      <w:pPr>
        <w:numPr>
          <w:ilvl w:val="0"/>
          <w:numId w:val="14"/>
        </w:numPr>
        <w:spacing w:after="0"/>
        <w:jc w:val="both"/>
        <w:rPr>
          <w:rFonts w:ascii="Times New Roman" w:hAnsi="Times New Roman"/>
          <w:sz w:val="24"/>
          <w:szCs w:val="24"/>
        </w:rPr>
      </w:pPr>
      <w:r w:rsidRPr="006B0776">
        <w:rPr>
          <w:rFonts w:ascii="Times New Roman" w:hAnsi="Times New Roman"/>
          <w:sz w:val="24"/>
          <w:szCs w:val="24"/>
        </w:rPr>
        <w:t>Плешаков А, А.  Окружающий мир: рабочая тетрадь к учебнику Плешакова А, А «Окружающий мир» для 4 кл.  в 2 ч.  – М.: Просвещение 2013.</w:t>
      </w:r>
    </w:p>
    <w:p w:rsidR="0051492E" w:rsidRPr="006B0776" w:rsidRDefault="0051492E" w:rsidP="006B0776">
      <w:pPr>
        <w:pStyle w:val="NoSpacing"/>
        <w:numPr>
          <w:ilvl w:val="0"/>
          <w:numId w:val="14"/>
        </w:numPr>
        <w:shd w:val="clear" w:color="auto" w:fill="FFFFFF"/>
        <w:suppressAutoHyphens/>
        <w:spacing w:line="276" w:lineRule="auto"/>
        <w:rPr>
          <w:rFonts w:ascii="Times New Roman" w:hAnsi="Times New Roman"/>
          <w:sz w:val="24"/>
          <w:szCs w:val="24"/>
          <w:lang w:val="ru-RU"/>
        </w:rPr>
      </w:pPr>
      <w:r w:rsidRPr="006B0776">
        <w:rPr>
          <w:rFonts w:ascii="Times New Roman" w:hAnsi="Times New Roman"/>
          <w:sz w:val="24"/>
          <w:szCs w:val="24"/>
          <w:lang w:val="ru-RU"/>
        </w:rPr>
        <w:t>Поурочные разработки по окружающему миру. 4 класс Васильева Н.Ю. – М.: ВАКО, 2013.</w:t>
      </w:r>
    </w:p>
    <w:p w:rsidR="0051492E" w:rsidRPr="006B0776" w:rsidRDefault="0051492E" w:rsidP="006B0776">
      <w:pPr>
        <w:pStyle w:val="ListParagraph"/>
        <w:numPr>
          <w:ilvl w:val="0"/>
          <w:numId w:val="14"/>
        </w:numPr>
        <w:spacing w:line="276" w:lineRule="auto"/>
        <w:jc w:val="both"/>
      </w:pPr>
      <w:r w:rsidRPr="006B0776">
        <w:t>Контрольно-измерительные материалы. Окружающий мир.4 класс/Сост. И. Ф. Яценко. – 3-е изд., перераб. – М.: ВАКО,2013</w:t>
      </w:r>
    </w:p>
    <w:p w:rsidR="0051492E" w:rsidRPr="006B0776" w:rsidRDefault="0051492E" w:rsidP="006B0776">
      <w:pPr>
        <w:numPr>
          <w:ilvl w:val="0"/>
          <w:numId w:val="14"/>
        </w:numPr>
        <w:shd w:val="clear" w:color="auto" w:fill="FFFFFF"/>
        <w:spacing w:after="0"/>
        <w:rPr>
          <w:rFonts w:ascii="Times New Roman" w:hAnsi="Times New Roman"/>
          <w:color w:val="000000"/>
          <w:sz w:val="24"/>
          <w:szCs w:val="24"/>
        </w:rPr>
      </w:pPr>
      <w:r w:rsidRPr="006B0776">
        <w:rPr>
          <w:rFonts w:ascii="Times New Roman" w:hAnsi="Times New Roman"/>
          <w:bCs/>
          <w:color w:val="000000"/>
          <w:sz w:val="24"/>
          <w:szCs w:val="24"/>
          <w:shd w:val="clear" w:color="auto" w:fill="FFFFFF"/>
        </w:rPr>
        <w:t>Электронное</w:t>
      </w:r>
      <w:r w:rsidRPr="006B0776">
        <w:rPr>
          <w:rStyle w:val="apple-converted-space"/>
          <w:rFonts w:ascii="Times New Roman" w:hAnsi="Times New Roman"/>
          <w:color w:val="000000"/>
          <w:sz w:val="24"/>
          <w:szCs w:val="24"/>
          <w:shd w:val="clear" w:color="auto" w:fill="FFFFFF"/>
        </w:rPr>
        <w:t> </w:t>
      </w:r>
      <w:r w:rsidRPr="006B0776">
        <w:rPr>
          <w:rFonts w:ascii="Times New Roman" w:hAnsi="Times New Roman"/>
          <w:bCs/>
          <w:color w:val="000000"/>
          <w:sz w:val="24"/>
          <w:szCs w:val="24"/>
          <w:shd w:val="clear" w:color="auto" w:fill="FFFFFF"/>
        </w:rPr>
        <w:t>приложение</w:t>
      </w:r>
      <w:r w:rsidRPr="006B0776">
        <w:rPr>
          <w:rStyle w:val="apple-converted-space"/>
          <w:rFonts w:ascii="Times New Roman" w:hAnsi="Times New Roman"/>
          <w:color w:val="000000"/>
          <w:sz w:val="24"/>
          <w:szCs w:val="24"/>
          <w:shd w:val="clear" w:color="auto" w:fill="FFFFFF"/>
        </w:rPr>
        <w:t> </w:t>
      </w:r>
      <w:r w:rsidRPr="006B0776">
        <w:rPr>
          <w:rFonts w:ascii="Times New Roman" w:hAnsi="Times New Roman"/>
          <w:bCs/>
          <w:color w:val="000000"/>
          <w:sz w:val="24"/>
          <w:szCs w:val="24"/>
          <w:shd w:val="clear" w:color="auto" w:fill="FFFFFF"/>
        </w:rPr>
        <w:t>к</w:t>
      </w:r>
      <w:r w:rsidRPr="006B0776">
        <w:rPr>
          <w:rStyle w:val="apple-converted-space"/>
          <w:rFonts w:ascii="Times New Roman" w:hAnsi="Times New Roman"/>
          <w:color w:val="000000"/>
          <w:sz w:val="24"/>
          <w:szCs w:val="24"/>
          <w:shd w:val="clear" w:color="auto" w:fill="FFFFFF"/>
        </w:rPr>
        <w:t> </w:t>
      </w:r>
      <w:r w:rsidRPr="006B0776">
        <w:rPr>
          <w:rFonts w:ascii="Times New Roman" w:hAnsi="Times New Roman"/>
          <w:bCs/>
          <w:color w:val="000000"/>
          <w:sz w:val="24"/>
          <w:szCs w:val="24"/>
          <w:shd w:val="clear" w:color="auto" w:fill="FFFFFF"/>
        </w:rPr>
        <w:t>учебнику</w:t>
      </w:r>
      <w:r w:rsidRPr="006B0776">
        <w:rPr>
          <w:rStyle w:val="apple-converted-space"/>
          <w:rFonts w:ascii="Times New Roman" w:hAnsi="Times New Roman"/>
          <w:color w:val="000000"/>
          <w:sz w:val="24"/>
          <w:szCs w:val="24"/>
          <w:shd w:val="clear" w:color="auto" w:fill="FFFFFF"/>
        </w:rPr>
        <w:t> </w:t>
      </w:r>
      <w:r w:rsidRPr="006B0776">
        <w:rPr>
          <w:rFonts w:ascii="Times New Roman" w:hAnsi="Times New Roman"/>
          <w:color w:val="000000"/>
          <w:sz w:val="24"/>
          <w:szCs w:val="24"/>
          <w:shd w:val="clear" w:color="auto" w:fill="FFFFFF"/>
        </w:rPr>
        <w:t>А. А. Плешакова.</w:t>
      </w:r>
      <w:r w:rsidRPr="006B0776">
        <w:rPr>
          <w:rStyle w:val="apple-converted-space"/>
          <w:rFonts w:ascii="Times New Roman" w:hAnsi="Times New Roman"/>
          <w:color w:val="000000"/>
          <w:sz w:val="24"/>
          <w:szCs w:val="24"/>
          <w:shd w:val="clear" w:color="auto" w:fill="FFFFFF"/>
        </w:rPr>
        <w:t> </w:t>
      </w:r>
      <w:r w:rsidRPr="006B0776">
        <w:rPr>
          <w:rFonts w:ascii="Times New Roman" w:hAnsi="Times New Roman"/>
          <w:bCs/>
          <w:color w:val="000000"/>
          <w:sz w:val="24"/>
          <w:szCs w:val="24"/>
          <w:shd w:val="clear" w:color="auto" w:fill="FFFFFF"/>
        </w:rPr>
        <w:t>4 класс</w:t>
      </w:r>
      <w:r w:rsidRPr="006B0776">
        <w:rPr>
          <w:rFonts w:ascii="Times New Roman" w:hAnsi="Times New Roman"/>
          <w:color w:val="000000"/>
          <w:sz w:val="24"/>
          <w:szCs w:val="24"/>
          <w:shd w:val="clear" w:color="auto" w:fill="FFFFFF"/>
        </w:rPr>
        <w:t>.</w:t>
      </w:r>
    </w:p>
    <w:p w:rsidR="0051492E" w:rsidRPr="006B0776" w:rsidRDefault="0051492E" w:rsidP="006B0776">
      <w:pPr>
        <w:spacing w:after="0"/>
        <w:jc w:val="both"/>
        <w:rPr>
          <w:rFonts w:ascii="Times New Roman" w:hAnsi="Times New Roman"/>
          <w:sz w:val="24"/>
          <w:szCs w:val="24"/>
        </w:rPr>
      </w:pPr>
    </w:p>
    <w:p w:rsidR="0051492E" w:rsidRPr="006B0776" w:rsidRDefault="0051492E" w:rsidP="006B0776">
      <w:pPr>
        <w:spacing w:after="0"/>
        <w:jc w:val="both"/>
        <w:rPr>
          <w:rFonts w:ascii="Times New Roman" w:hAnsi="Times New Roman"/>
          <w:b/>
          <w:sz w:val="24"/>
          <w:szCs w:val="24"/>
        </w:rPr>
      </w:pPr>
      <w:r w:rsidRPr="006B0776">
        <w:rPr>
          <w:rFonts w:ascii="Times New Roman" w:hAnsi="Times New Roman"/>
          <w:b/>
          <w:sz w:val="24"/>
          <w:szCs w:val="24"/>
        </w:rPr>
        <w:tab/>
        <w:t>Дополнительная  учебная литература:</w:t>
      </w:r>
    </w:p>
    <w:p w:rsidR="0051492E" w:rsidRPr="006B0776" w:rsidRDefault="0051492E" w:rsidP="006B0776">
      <w:pPr>
        <w:numPr>
          <w:ilvl w:val="0"/>
          <w:numId w:val="15"/>
        </w:numPr>
        <w:spacing w:after="0"/>
        <w:jc w:val="both"/>
        <w:rPr>
          <w:rFonts w:ascii="Times New Roman" w:hAnsi="Times New Roman"/>
          <w:sz w:val="24"/>
          <w:szCs w:val="24"/>
        </w:rPr>
      </w:pPr>
      <w:r w:rsidRPr="006B0776">
        <w:rPr>
          <w:rFonts w:ascii="Times New Roman" w:hAnsi="Times New Roman"/>
          <w:sz w:val="24"/>
          <w:szCs w:val="24"/>
        </w:rPr>
        <w:t xml:space="preserve">Компакт-диск «использование </w:t>
      </w:r>
      <w:r w:rsidRPr="006B0776">
        <w:rPr>
          <w:rFonts w:ascii="Times New Roman" w:hAnsi="Times New Roman"/>
          <w:sz w:val="24"/>
          <w:szCs w:val="24"/>
          <w:lang w:val="en-US"/>
        </w:rPr>
        <w:t>Microsoft</w:t>
      </w:r>
      <w:r w:rsidRPr="006B0776">
        <w:rPr>
          <w:rFonts w:ascii="Times New Roman" w:hAnsi="Times New Roman"/>
          <w:sz w:val="24"/>
          <w:szCs w:val="24"/>
        </w:rPr>
        <w:t xml:space="preserve"> </w:t>
      </w:r>
      <w:r w:rsidRPr="006B0776">
        <w:rPr>
          <w:rFonts w:ascii="Times New Roman" w:hAnsi="Times New Roman"/>
          <w:sz w:val="24"/>
          <w:szCs w:val="24"/>
          <w:lang w:val="en-US"/>
        </w:rPr>
        <w:t>Office</w:t>
      </w:r>
      <w:r w:rsidRPr="006B0776">
        <w:rPr>
          <w:rFonts w:ascii="Times New Roman" w:hAnsi="Times New Roman"/>
          <w:sz w:val="24"/>
          <w:szCs w:val="24"/>
        </w:rPr>
        <w:t xml:space="preserve"> в школе» Учебно-методическое п</w:t>
      </w:r>
      <w:r w:rsidRPr="006B0776">
        <w:rPr>
          <w:rFonts w:ascii="Times New Roman" w:hAnsi="Times New Roman"/>
          <w:sz w:val="24"/>
          <w:szCs w:val="24"/>
        </w:rPr>
        <w:t>о</w:t>
      </w:r>
      <w:r w:rsidRPr="006B0776">
        <w:rPr>
          <w:rFonts w:ascii="Times New Roman" w:hAnsi="Times New Roman"/>
          <w:sz w:val="24"/>
          <w:szCs w:val="24"/>
        </w:rPr>
        <w:t>собие для учителей. Республиканский мультимедиа центр  Министерства образ</w:t>
      </w:r>
      <w:r w:rsidRPr="006B0776">
        <w:rPr>
          <w:rFonts w:ascii="Times New Roman" w:hAnsi="Times New Roman"/>
          <w:sz w:val="24"/>
          <w:szCs w:val="24"/>
        </w:rPr>
        <w:t>о</w:t>
      </w:r>
      <w:r w:rsidRPr="006B0776">
        <w:rPr>
          <w:rFonts w:ascii="Times New Roman" w:hAnsi="Times New Roman"/>
          <w:sz w:val="24"/>
          <w:szCs w:val="24"/>
        </w:rPr>
        <w:t>вания России</w:t>
      </w:r>
    </w:p>
    <w:p w:rsidR="0051492E" w:rsidRPr="006B0776" w:rsidRDefault="0051492E" w:rsidP="006B0776">
      <w:pPr>
        <w:numPr>
          <w:ilvl w:val="0"/>
          <w:numId w:val="15"/>
        </w:numPr>
        <w:spacing w:after="0"/>
        <w:jc w:val="both"/>
        <w:rPr>
          <w:rFonts w:ascii="Times New Roman" w:hAnsi="Times New Roman"/>
          <w:sz w:val="24"/>
          <w:szCs w:val="24"/>
        </w:rPr>
      </w:pPr>
      <w:r w:rsidRPr="006B0776">
        <w:rPr>
          <w:rFonts w:ascii="Times New Roman" w:hAnsi="Times New Roman"/>
          <w:sz w:val="24"/>
          <w:szCs w:val="24"/>
        </w:rPr>
        <w:t>Компакт-диск «Государственная Третьяковская галерея». Республиканский мул</w:t>
      </w:r>
      <w:r w:rsidRPr="006B0776">
        <w:rPr>
          <w:rFonts w:ascii="Times New Roman" w:hAnsi="Times New Roman"/>
          <w:sz w:val="24"/>
          <w:szCs w:val="24"/>
        </w:rPr>
        <w:t>ь</w:t>
      </w:r>
      <w:r w:rsidRPr="006B0776">
        <w:rPr>
          <w:rFonts w:ascii="Times New Roman" w:hAnsi="Times New Roman"/>
          <w:sz w:val="24"/>
          <w:szCs w:val="24"/>
        </w:rPr>
        <w:t>тимедиа центр  Министерства образования России по заказу ФГУК «ВМО» «Гос</w:t>
      </w:r>
      <w:r w:rsidRPr="006B0776">
        <w:rPr>
          <w:rFonts w:ascii="Times New Roman" w:hAnsi="Times New Roman"/>
          <w:sz w:val="24"/>
          <w:szCs w:val="24"/>
        </w:rPr>
        <w:t>у</w:t>
      </w:r>
      <w:r w:rsidRPr="006B0776">
        <w:rPr>
          <w:rFonts w:ascii="Times New Roman" w:hAnsi="Times New Roman"/>
          <w:sz w:val="24"/>
          <w:szCs w:val="24"/>
        </w:rPr>
        <w:t>дарственная Третьяковская галерея»</w:t>
      </w:r>
    </w:p>
    <w:p w:rsidR="0051492E" w:rsidRPr="006B0776" w:rsidRDefault="0051492E" w:rsidP="006B0776">
      <w:pPr>
        <w:numPr>
          <w:ilvl w:val="0"/>
          <w:numId w:val="15"/>
        </w:numPr>
        <w:spacing w:after="0"/>
        <w:jc w:val="both"/>
        <w:rPr>
          <w:rFonts w:ascii="Times New Roman" w:hAnsi="Times New Roman"/>
          <w:sz w:val="24"/>
          <w:szCs w:val="24"/>
        </w:rPr>
      </w:pPr>
      <w:r w:rsidRPr="006B0776">
        <w:rPr>
          <w:rFonts w:ascii="Times New Roman" w:hAnsi="Times New Roman"/>
          <w:sz w:val="24"/>
          <w:szCs w:val="24"/>
        </w:rPr>
        <w:t xml:space="preserve">«Детская энциклопедия  Кирилла и Мефодия» - электронное издание на  </w:t>
      </w:r>
      <w:r w:rsidRPr="006B0776">
        <w:rPr>
          <w:rFonts w:ascii="Times New Roman" w:hAnsi="Times New Roman"/>
          <w:sz w:val="24"/>
          <w:szCs w:val="24"/>
          <w:lang w:val="en-US"/>
        </w:rPr>
        <w:t>DVD</w:t>
      </w:r>
      <w:r w:rsidRPr="006B0776">
        <w:rPr>
          <w:rFonts w:ascii="Times New Roman" w:hAnsi="Times New Roman"/>
          <w:sz w:val="24"/>
          <w:szCs w:val="24"/>
        </w:rPr>
        <w:t xml:space="preserve"> ди</w:t>
      </w:r>
      <w:r w:rsidRPr="006B0776">
        <w:rPr>
          <w:rFonts w:ascii="Times New Roman" w:hAnsi="Times New Roman"/>
          <w:sz w:val="24"/>
          <w:szCs w:val="24"/>
        </w:rPr>
        <w:t>с</w:t>
      </w:r>
      <w:r w:rsidRPr="006B0776">
        <w:rPr>
          <w:rFonts w:ascii="Times New Roman" w:hAnsi="Times New Roman"/>
          <w:sz w:val="24"/>
          <w:szCs w:val="24"/>
        </w:rPr>
        <w:t>ке</w:t>
      </w:r>
    </w:p>
    <w:p w:rsidR="0051492E" w:rsidRPr="006B0776" w:rsidRDefault="0051492E" w:rsidP="006B0776">
      <w:pPr>
        <w:numPr>
          <w:ilvl w:val="0"/>
          <w:numId w:val="15"/>
        </w:numPr>
        <w:spacing w:after="0"/>
        <w:jc w:val="both"/>
        <w:rPr>
          <w:rFonts w:ascii="Times New Roman" w:hAnsi="Times New Roman"/>
          <w:sz w:val="24"/>
          <w:szCs w:val="24"/>
        </w:rPr>
      </w:pPr>
      <w:r w:rsidRPr="006B0776">
        <w:rPr>
          <w:rFonts w:ascii="Times New Roman" w:hAnsi="Times New Roman"/>
          <w:sz w:val="24"/>
          <w:szCs w:val="24"/>
        </w:rPr>
        <w:t>Демонстрационный материал по природоведению:</w:t>
      </w:r>
    </w:p>
    <w:p w:rsidR="0051492E" w:rsidRPr="006B0776" w:rsidRDefault="0051492E" w:rsidP="006B0776">
      <w:pPr>
        <w:spacing w:after="0"/>
        <w:jc w:val="both"/>
        <w:rPr>
          <w:rFonts w:ascii="Times New Roman" w:hAnsi="Times New Roman"/>
          <w:sz w:val="24"/>
          <w:szCs w:val="24"/>
        </w:rPr>
      </w:pPr>
      <w:r w:rsidRPr="006B0776">
        <w:rPr>
          <w:rFonts w:ascii="Times New Roman" w:hAnsi="Times New Roman"/>
          <w:sz w:val="24"/>
          <w:szCs w:val="24"/>
        </w:rPr>
        <w:t>Таблицы и карты к уроку «Окружающий мир»</w:t>
      </w:r>
    </w:p>
    <w:p w:rsidR="0051492E" w:rsidRPr="006B0776" w:rsidRDefault="0051492E" w:rsidP="006B0776">
      <w:pPr>
        <w:spacing w:after="0"/>
        <w:jc w:val="both"/>
        <w:rPr>
          <w:rFonts w:ascii="Times New Roman" w:hAnsi="Times New Roman"/>
          <w:b/>
          <w:sz w:val="24"/>
          <w:szCs w:val="24"/>
        </w:rPr>
      </w:pPr>
      <w:r w:rsidRPr="006B0776">
        <w:rPr>
          <w:rFonts w:ascii="Times New Roman" w:hAnsi="Times New Roman"/>
          <w:b/>
          <w:sz w:val="24"/>
          <w:szCs w:val="24"/>
        </w:rPr>
        <w:t>2. Основные пособия ученика:</w:t>
      </w:r>
    </w:p>
    <w:p w:rsidR="0051492E" w:rsidRPr="006B0776" w:rsidRDefault="0051492E" w:rsidP="006B0776">
      <w:pPr>
        <w:numPr>
          <w:ilvl w:val="0"/>
          <w:numId w:val="14"/>
        </w:numPr>
        <w:spacing w:after="0"/>
        <w:jc w:val="both"/>
        <w:rPr>
          <w:rFonts w:ascii="Times New Roman" w:hAnsi="Times New Roman"/>
          <w:sz w:val="24"/>
          <w:szCs w:val="24"/>
        </w:rPr>
      </w:pPr>
      <w:r w:rsidRPr="006B0776">
        <w:rPr>
          <w:rFonts w:ascii="Times New Roman" w:hAnsi="Times New Roman"/>
          <w:sz w:val="24"/>
          <w:szCs w:val="24"/>
        </w:rPr>
        <w:t>Плешаков А, А.  Окружающий мир: 4  кл. Учебник в 2 ч. – М.: Просвещение, 2013.</w:t>
      </w:r>
    </w:p>
    <w:p w:rsidR="0051492E" w:rsidRPr="006B0776" w:rsidRDefault="0051492E" w:rsidP="006B0776">
      <w:pPr>
        <w:numPr>
          <w:ilvl w:val="0"/>
          <w:numId w:val="14"/>
        </w:numPr>
        <w:spacing w:after="0"/>
        <w:jc w:val="both"/>
        <w:rPr>
          <w:rFonts w:ascii="Times New Roman" w:hAnsi="Times New Roman"/>
          <w:sz w:val="24"/>
          <w:szCs w:val="24"/>
        </w:rPr>
      </w:pPr>
      <w:r w:rsidRPr="006B0776">
        <w:rPr>
          <w:rFonts w:ascii="Times New Roman" w:hAnsi="Times New Roman"/>
          <w:sz w:val="24"/>
          <w:szCs w:val="24"/>
        </w:rPr>
        <w:t>Плешаков А. А. Окружающий мир: рабочая тетрадь к учебнику А. А. Плешакова «Окружающий мир» для 4 класса в 2 ч.  – М.: Просвещение, 2013.</w:t>
      </w:r>
    </w:p>
    <w:p w:rsidR="0051492E" w:rsidRPr="006B0776" w:rsidRDefault="0051492E" w:rsidP="006B0776">
      <w:pPr>
        <w:widowControl w:val="0"/>
        <w:numPr>
          <w:ilvl w:val="0"/>
          <w:numId w:val="14"/>
        </w:numPr>
        <w:shd w:val="clear" w:color="auto" w:fill="FFFFFF"/>
        <w:suppressAutoHyphens/>
        <w:autoSpaceDE w:val="0"/>
        <w:spacing w:after="0"/>
        <w:jc w:val="both"/>
        <w:rPr>
          <w:rFonts w:ascii="Times New Roman" w:hAnsi="Times New Roman"/>
          <w:sz w:val="24"/>
          <w:szCs w:val="24"/>
        </w:rPr>
      </w:pPr>
      <w:r w:rsidRPr="006B0776">
        <w:rPr>
          <w:rFonts w:ascii="Times New Roman" w:hAnsi="Times New Roman"/>
          <w:sz w:val="24"/>
          <w:szCs w:val="24"/>
        </w:rPr>
        <w:t>Плешаков  А.А. От земли до неба: Атлас-определитель: пособие для учащихся общеобразоват.учреждений/    А.А, Плешаков-13-е изд.- М. :Просвещение,2012.</w:t>
      </w:r>
    </w:p>
    <w:p w:rsidR="0051492E" w:rsidRPr="006B0776" w:rsidRDefault="0051492E" w:rsidP="006B0776">
      <w:pPr>
        <w:pStyle w:val="ListParagraph"/>
        <w:numPr>
          <w:ilvl w:val="0"/>
          <w:numId w:val="14"/>
        </w:numPr>
        <w:autoSpaceDE w:val="0"/>
        <w:autoSpaceDN w:val="0"/>
        <w:adjustRightInd w:val="0"/>
        <w:spacing w:line="276" w:lineRule="auto"/>
        <w:jc w:val="both"/>
      </w:pPr>
      <w:r w:rsidRPr="006B0776">
        <w:t>А.А. Плешаков. Зеленые страницы. Книга для учащихся начальных классов. -  М. : Просвещение, 2012.</w:t>
      </w:r>
    </w:p>
    <w:p w:rsidR="0051492E" w:rsidRPr="006B0776" w:rsidRDefault="0051492E" w:rsidP="006B0776">
      <w:pPr>
        <w:pStyle w:val="ListParagraph"/>
        <w:numPr>
          <w:ilvl w:val="0"/>
          <w:numId w:val="14"/>
        </w:numPr>
        <w:spacing w:line="276" w:lineRule="auto"/>
        <w:jc w:val="both"/>
      </w:pPr>
      <w:r w:rsidRPr="006B0776">
        <w:t>Контрольно-измерительные материалы. Окружающий мир 4 класс/Сост. И. Ф. Яценко. – 3-е изд., перераб. – М.: ВАКО,2013</w:t>
      </w:r>
    </w:p>
    <w:p w:rsidR="0051492E" w:rsidRPr="006B0776" w:rsidRDefault="0051492E" w:rsidP="006B0776">
      <w:pPr>
        <w:spacing w:after="0"/>
        <w:jc w:val="both"/>
        <w:rPr>
          <w:rFonts w:ascii="Times New Roman" w:hAnsi="Times New Roman"/>
          <w:b/>
          <w:i/>
          <w:sz w:val="24"/>
          <w:szCs w:val="24"/>
        </w:rPr>
      </w:pPr>
    </w:p>
    <w:p w:rsidR="0051492E" w:rsidRPr="006B0776" w:rsidRDefault="0051492E" w:rsidP="006B0776">
      <w:pPr>
        <w:spacing w:after="0"/>
        <w:jc w:val="both"/>
        <w:rPr>
          <w:rFonts w:ascii="Times New Roman" w:hAnsi="Times New Roman"/>
          <w:b/>
          <w:i/>
          <w:sz w:val="24"/>
          <w:szCs w:val="24"/>
        </w:rPr>
      </w:pPr>
      <w:r w:rsidRPr="006B0776">
        <w:rPr>
          <w:rFonts w:ascii="Times New Roman" w:hAnsi="Times New Roman"/>
          <w:b/>
          <w:i/>
          <w:sz w:val="24"/>
          <w:szCs w:val="24"/>
        </w:rPr>
        <w:t>Литература</w:t>
      </w:r>
    </w:p>
    <w:p w:rsidR="0051492E" w:rsidRPr="006B0776" w:rsidRDefault="0051492E" w:rsidP="006B0776">
      <w:pPr>
        <w:spacing w:after="0"/>
        <w:jc w:val="both"/>
        <w:rPr>
          <w:rFonts w:ascii="Times New Roman" w:hAnsi="Times New Roman"/>
          <w:sz w:val="24"/>
          <w:szCs w:val="24"/>
        </w:rPr>
      </w:pPr>
      <w:r w:rsidRPr="006B0776">
        <w:rPr>
          <w:rFonts w:ascii="Times New Roman" w:hAnsi="Times New Roman"/>
          <w:sz w:val="24"/>
          <w:szCs w:val="24"/>
        </w:rPr>
        <w:t>Примерные программы по учебным предметам. Начальная школа. В 2 ч. – 4-е изд., пер</w:t>
      </w:r>
      <w:r w:rsidRPr="006B0776">
        <w:rPr>
          <w:rFonts w:ascii="Times New Roman" w:hAnsi="Times New Roman"/>
          <w:sz w:val="24"/>
          <w:szCs w:val="24"/>
        </w:rPr>
        <w:t>е</w:t>
      </w:r>
      <w:r w:rsidRPr="006B0776">
        <w:rPr>
          <w:rFonts w:ascii="Times New Roman" w:hAnsi="Times New Roman"/>
          <w:sz w:val="24"/>
          <w:szCs w:val="24"/>
        </w:rPr>
        <w:t>раб. – М.: Просвещение, 2012. – (Стандарты второго поколения)</w:t>
      </w:r>
    </w:p>
    <w:p w:rsidR="0051492E" w:rsidRPr="006B0776" w:rsidRDefault="0051492E" w:rsidP="006B0776">
      <w:pPr>
        <w:spacing w:after="0"/>
        <w:jc w:val="both"/>
        <w:rPr>
          <w:rFonts w:ascii="Times New Roman" w:hAnsi="Times New Roman"/>
          <w:sz w:val="24"/>
          <w:szCs w:val="24"/>
        </w:rPr>
      </w:pPr>
      <w:r w:rsidRPr="006B0776">
        <w:rPr>
          <w:rFonts w:ascii="Times New Roman" w:hAnsi="Times New Roman"/>
          <w:sz w:val="24"/>
          <w:szCs w:val="24"/>
        </w:rPr>
        <w:t>Примерные программы по учебным предметам. Начальная школа. В 2 ч. – 4-е изд., пер</w:t>
      </w:r>
      <w:r w:rsidRPr="006B0776">
        <w:rPr>
          <w:rFonts w:ascii="Times New Roman" w:hAnsi="Times New Roman"/>
          <w:sz w:val="24"/>
          <w:szCs w:val="24"/>
        </w:rPr>
        <w:t>е</w:t>
      </w:r>
      <w:r w:rsidRPr="006B0776">
        <w:rPr>
          <w:rFonts w:ascii="Times New Roman" w:hAnsi="Times New Roman"/>
          <w:sz w:val="24"/>
          <w:szCs w:val="24"/>
        </w:rPr>
        <w:t>раб. – М.: Просвещение, 2012. – (Стандарты второго поколения).</w:t>
      </w:r>
    </w:p>
    <w:p w:rsidR="0051492E" w:rsidRPr="006B0776" w:rsidRDefault="0051492E" w:rsidP="006B0776">
      <w:pPr>
        <w:spacing w:after="0"/>
        <w:jc w:val="both"/>
        <w:rPr>
          <w:rFonts w:ascii="Times New Roman" w:hAnsi="Times New Roman"/>
          <w:sz w:val="24"/>
          <w:szCs w:val="24"/>
        </w:rPr>
      </w:pPr>
      <w:r w:rsidRPr="006B0776">
        <w:rPr>
          <w:rFonts w:ascii="Times New Roman" w:hAnsi="Times New Roman"/>
          <w:sz w:val="24"/>
          <w:szCs w:val="24"/>
        </w:rPr>
        <w:t>Программа курса «Окружающий мир» 1-4 классы А, А. Плешаков.</w:t>
      </w:r>
    </w:p>
    <w:p w:rsidR="0051492E" w:rsidRPr="006B0776" w:rsidRDefault="0051492E" w:rsidP="006B0776">
      <w:pPr>
        <w:spacing w:after="0"/>
        <w:jc w:val="both"/>
        <w:rPr>
          <w:rFonts w:ascii="Times New Roman" w:hAnsi="Times New Roman"/>
          <w:sz w:val="24"/>
          <w:szCs w:val="24"/>
        </w:rPr>
      </w:pPr>
    </w:p>
    <w:p w:rsidR="0051492E" w:rsidRPr="006B0776" w:rsidRDefault="0051492E" w:rsidP="006B0776">
      <w:pPr>
        <w:spacing w:after="0"/>
        <w:jc w:val="both"/>
        <w:rPr>
          <w:rFonts w:ascii="Times New Roman" w:hAnsi="Times New Roman"/>
          <w:sz w:val="24"/>
          <w:szCs w:val="24"/>
        </w:rPr>
      </w:pPr>
    </w:p>
    <w:p w:rsidR="0051492E" w:rsidRDefault="0051492E" w:rsidP="009B78F1">
      <w:pPr>
        <w:jc w:val="center"/>
        <w:rPr>
          <w:rFonts w:ascii="Times New Roman" w:hAnsi="Times New Roman"/>
          <w:b/>
        </w:rPr>
      </w:pPr>
    </w:p>
    <w:sectPr w:rsidR="0051492E" w:rsidSect="00346A9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92E" w:rsidRDefault="0051492E" w:rsidP="001E6E14">
      <w:pPr>
        <w:spacing w:after="0" w:line="240" w:lineRule="auto"/>
      </w:pPr>
      <w:r>
        <w:separator/>
      </w:r>
    </w:p>
  </w:endnote>
  <w:endnote w:type="continuationSeparator" w:id="1">
    <w:p w:rsidR="0051492E" w:rsidRDefault="0051492E" w:rsidP="001E6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92E" w:rsidRDefault="0051492E" w:rsidP="001E6E14">
      <w:pPr>
        <w:spacing w:after="0" w:line="240" w:lineRule="auto"/>
      </w:pPr>
      <w:r>
        <w:separator/>
      </w:r>
    </w:p>
  </w:footnote>
  <w:footnote w:type="continuationSeparator" w:id="1">
    <w:p w:rsidR="0051492E" w:rsidRDefault="0051492E" w:rsidP="001E6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7CEBF8"/>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270"/>
        </w:tabs>
        <w:ind w:left="127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1313"/>
        </w:tabs>
        <w:ind w:left="1313" w:hanging="360"/>
      </w:pPr>
      <w:rPr>
        <w:rFonts w:ascii="Symbol" w:hAnsi="Symbol"/>
      </w:rPr>
    </w:lvl>
  </w:abstractNum>
  <w:abstractNum w:abstractNumId="3">
    <w:nsid w:val="00000008"/>
    <w:multiLevelType w:val="singleLevel"/>
    <w:tmpl w:val="00000008"/>
    <w:name w:val="WW8Num21"/>
    <w:lvl w:ilvl="0">
      <w:start w:val="1"/>
      <w:numFmt w:val="decimal"/>
      <w:lvlText w:val="%1."/>
      <w:lvlJc w:val="left"/>
      <w:pPr>
        <w:tabs>
          <w:tab w:val="num" w:pos="720"/>
        </w:tabs>
        <w:ind w:left="720" w:hanging="360"/>
      </w:pPr>
      <w:rPr>
        <w:rFonts w:cs="Times New Roman"/>
      </w:rPr>
    </w:lvl>
  </w:abstractNum>
  <w:abstractNum w:abstractNumId="4">
    <w:nsid w:val="0000000B"/>
    <w:multiLevelType w:val="singleLevel"/>
    <w:tmpl w:val="0000000B"/>
    <w:name w:val="WW8Num20"/>
    <w:lvl w:ilvl="0">
      <w:start w:val="1"/>
      <w:numFmt w:val="bullet"/>
      <w:lvlText w:val=""/>
      <w:lvlJc w:val="left"/>
      <w:pPr>
        <w:tabs>
          <w:tab w:val="num" w:pos="0"/>
        </w:tabs>
        <w:ind w:left="720" w:hanging="360"/>
      </w:pPr>
      <w:rPr>
        <w:rFonts w:ascii="Symbol" w:hAnsi="Symbol"/>
      </w:rPr>
    </w:lvl>
  </w:abstractNum>
  <w:abstractNum w:abstractNumId="5">
    <w:nsid w:val="00000010"/>
    <w:multiLevelType w:val="singleLevel"/>
    <w:tmpl w:val="00000010"/>
    <w:name w:val="WW8Num30"/>
    <w:lvl w:ilvl="0">
      <w:start w:val="1"/>
      <w:numFmt w:val="bullet"/>
      <w:lvlText w:val=""/>
      <w:lvlJc w:val="left"/>
      <w:pPr>
        <w:tabs>
          <w:tab w:val="num" w:pos="0"/>
        </w:tabs>
        <w:ind w:left="720" w:hanging="360"/>
      </w:pPr>
      <w:rPr>
        <w:rFonts w:ascii="Symbol" w:hAnsi="Symbol"/>
      </w:rPr>
    </w:lvl>
  </w:abstractNum>
  <w:abstractNum w:abstractNumId="6">
    <w:nsid w:val="032371EF"/>
    <w:multiLevelType w:val="hybridMultilevel"/>
    <w:tmpl w:val="1CAC3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14BE0160"/>
    <w:multiLevelType w:val="hybridMultilevel"/>
    <w:tmpl w:val="E102A4FA"/>
    <w:lvl w:ilvl="0" w:tplc="00000001">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829F7"/>
    <w:multiLevelType w:val="hybridMultilevel"/>
    <w:tmpl w:val="6B529DC2"/>
    <w:lvl w:ilvl="0" w:tplc="00000001">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33CA7"/>
    <w:multiLevelType w:val="hybridMultilevel"/>
    <w:tmpl w:val="57E441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1C83273"/>
    <w:multiLevelType w:val="hybridMultilevel"/>
    <w:tmpl w:val="6A0CD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896471"/>
    <w:multiLevelType w:val="hybridMultilevel"/>
    <w:tmpl w:val="01C08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F4628"/>
    <w:multiLevelType w:val="hybridMultilevel"/>
    <w:tmpl w:val="FCCE031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5">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DF82E0D"/>
    <w:multiLevelType w:val="hybridMultilevel"/>
    <w:tmpl w:val="BDD66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F23A3B"/>
    <w:multiLevelType w:val="hybridMultilevel"/>
    <w:tmpl w:val="6C183F6C"/>
    <w:lvl w:ilvl="0" w:tplc="00000001">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1E5C1E"/>
    <w:multiLevelType w:val="hybridMultilevel"/>
    <w:tmpl w:val="337A33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AD2C35"/>
    <w:multiLevelType w:val="hybridMultilevel"/>
    <w:tmpl w:val="4F42F198"/>
    <w:lvl w:ilvl="0" w:tplc="00000001">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A2877"/>
    <w:multiLevelType w:val="hybridMultilevel"/>
    <w:tmpl w:val="82880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1E3C68"/>
    <w:multiLevelType w:val="hybridMultilevel"/>
    <w:tmpl w:val="3C3E7C20"/>
    <w:lvl w:ilvl="0" w:tplc="FFFFFFFF">
      <w:numFmt w:val="bullet"/>
      <w:lvlText w:val=""/>
      <w:lvlJc w:val="left"/>
      <w:pPr>
        <w:tabs>
          <w:tab w:val="num" w:pos="567"/>
        </w:tabs>
        <w:ind w:left="567" w:hanging="567"/>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5582AEC"/>
    <w:multiLevelType w:val="multilevel"/>
    <w:tmpl w:val="DBD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425DA7"/>
    <w:multiLevelType w:val="multilevel"/>
    <w:tmpl w:val="0E36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8A33A1"/>
    <w:multiLevelType w:val="multilevel"/>
    <w:tmpl w:val="ACA0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AD441B"/>
    <w:multiLevelType w:val="hybridMultilevel"/>
    <w:tmpl w:val="919A3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5571D4"/>
    <w:multiLevelType w:val="hybridMultilevel"/>
    <w:tmpl w:val="054E0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946313"/>
    <w:multiLevelType w:val="multilevel"/>
    <w:tmpl w:val="4418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063DA0"/>
    <w:multiLevelType w:val="hybridMultilevel"/>
    <w:tmpl w:val="B2B0B40E"/>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3">
    <w:nsid w:val="78C20372"/>
    <w:multiLevelType w:val="multilevel"/>
    <w:tmpl w:val="CF22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ED46DC5"/>
    <w:multiLevelType w:val="hybridMultilevel"/>
    <w:tmpl w:val="EFDA2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0"/>
    <w:lvlOverride w:ilvl="0">
      <w:lvl w:ilvl="0">
        <w:numFmt w:val="bullet"/>
        <w:lvlText w:val="-"/>
        <w:legacy w:legacy="1" w:legacySpace="0" w:legacyIndent="225"/>
        <w:lvlJc w:val="left"/>
        <w:rPr>
          <w:rFonts w:ascii="Times New Roman" w:hAnsi="Times New Roman" w:hint="default"/>
        </w:rPr>
      </w:lvl>
    </w:lvlOverride>
  </w:num>
  <w:num w:numId="4">
    <w:abstractNumId w:val="0"/>
    <w:lvlOverride w:ilvl="0">
      <w:lvl w:ilvl="0">
        <w:numFmt w:val="bullet"/>
        <w:lvlText w:val="-"/>
        <w:legacy w:legacy="1" w:legacySpace="0" w:legacyIndent="226"/>
        <w:lvlJc w:val="left"/>
        <w:rPr>
          <w:rFonts w:ascii="Times New Roman" w:hAnsi="Times New Roman" w:hint="default"/>
        </w:rPr>
      </w:lvl>
    </w:lvlOverride>
  </w:num>
  <w:num w:numId="5">
    <w:abstractNumId w:val="11"/>
  </w:num>
  <w:num w:numId="6">
    <w:abstractNumId w:val="35"/>
  </w:num>
  <w:num w:numId="7">
    <w:abstractNumId w:val="8"/>
  </w:num>
  <w:num w:numId="8">
    <w:abstractNumId w:val="18"/>
  </w:num>
  <w:num w:numId="9">
    <w:abstractNumId w:val="21"/>
  </w:num>
  <w:num w:numId="10">
    <w:abstractNumId w:val="19"/>
  </w:num>
  <w:num w:numId="11">
    <w:abstractNumId w:val="7"/>
  </w:num>
  <w:num w:numId="12">
    <w:abstractNumId w:val="34"/>
  </w:num>
  <w:num w:numId="13">
    <w:abstractNumId w:val="36"/>
  </w:num>
  <w:num w:numId="14">
    <w:abstractNumId w:val="22"/>
  </w:num>
  <w:num w:numId="15">
    <w:abstractNumId w:val="17"/>
  </w:num>
  <w:num w:numId="16">
    <w:abstractNumId w:val="24"/>
  </w:num>
  <w:num w:numId="17">
    <w:abstractNumId w:val="29"/>
  </w:num>
  <w:num w:numId="18">
    <w:abstractNumId w:val="13"/>
  </w:num>
  <w:num w:numId="19">
    <w:abstractNumId w:val="30"/>
  </w:num>
  <w:num w:numId="20">
    <w:abstractNumId w:val="1"/>
  </w:num>
  <w:num w:numId="21">
    <w:abstractNumId w:val="20"/>
  </w:num>
  <w:num w:numId="22">
    <w:abstractNumId w:val="2"/>
  </w:num>
  <w:num w:numId="23">
    <w:abstractNumId w:val="9"/>
  </w:num>
  <w:num w:numId="24">
    <w:abstractNumId w:val="23"/>
  </w:num>
  <w:num w:numId="25">
    <w:abstractNumId w:val="10"/>
  </w:num>
  <w:num w:numId="26">
    <w:abstractNumId w:val="5"/>
  </w:num>
  <w:num w:numId="27">
    <w:abstractNumId w:val="4"/>
  </w:num>
  <w:num w:numId="28">
    <w:abstractNumId w:val="3"/>
    <w:lvlOverride w:ilvl="0">
      <w:startOverride w:val="1"/>
    </w:lvlOverride>
  </w:num>
  <w:num w:numId="29">
    <w:abstractNumId w:val="1"/>
    <w:lvlOverride w:ilvl="0">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3"/>
  </w:num>
  <w:num w:numId="37">
    <w:abstractNumId w:val="28"/>
  </w:num>
  <w:num w:numId="38">
    <w:abstractNumId w:val="31"/>
  </w:num>
  <w:num w:numId="39">
    <w:abstractNumId w:val="26"/>
  </w:num>
  <w:num w:numId="40">
    <w:abstractNumId w:val="27"/>
  </w:num>
  <w:num w:numId="41">
    <w:abstractNumId w:val="14"/>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51D"/>
    <w:rsid w:val="00002CB3"/>
    <w:rsid w:val="00004C91"/>
    <w:rsid w:val="0000678D"/>
    <w:rsid w:val="00017F7F"/>
    <w:rsid w:val="00022DE6"/>
    <w:rsid w:val="0003768E"/>
    <w:rsid w:val="0004029F"/>
    <w:rsid w:val="000466AD"/>
    <w:rsid w:val="000657C0"/>
    <w:rsid w:val="000724E6"/>
    <w:rsid w:val="000A4543"/>
    <w:rsid w:val="000B4205"/>
    <w:rsid w:val="000C02E2"/>
    <w:rsid w:val="000C51E4"/>
    <w:rsid w:val="00111438"/>
    <w:rsid w:val="00113910"/>
    <w:rsid w:val="001144EE"/>
    <w:rsid w:val="00126407"/>
    <w:rsid w:val="00155997"/>
    <w:rsid w:val="00166CB8"/>
    <w:rsid w:val="0018472E"/>
    <w:rsid w:val="00185934"/>
    <w:rsid w:val="00186B2F"/>
    <w:rsid w:val="00194B4C"/>
    <w:rsid w:val="00194CD5"/>
    <w:rsid w:val="001A5672"/>
    <w:rsid w:val="001C0945"/>
    <w:rsid w:val="001C17CE"/>
    <w:rsid w:val="001C5206"/>
    <w:rsid w:val="001C67B2"/>
    <w:rsid w:val="001E6E14"/>
    <w:rsid w:val="001E7D14"/>
    <w:rsid w:val="001F2C77"/>
    <w:rsid w:val="001F3AD3"/>
    <w:rsid w:val="00201EF6"/>
    <w:rsid w:val="0021360F"/>
    <w:rsid w:val="00214B7A"/>
    <w:rsid w:val="00231D52"/>
    <w:rsid w:val="0023458D"/>
    <w:rsid w:val="002407F8"/>
    <w:rsid w:val="00245183"/>
    <w:rsid w:val="00256C3C"/>
    <w:rsid w:val="00270F29"/>
    <w:rsid w:val="0027137B"/>
    <w:rsid w:val="0027600A"/>
    <w:rsid w:val="00282BC0"/>
    <w:rsid w:val="002A067C"/>
    <w:rsid w:val="002B0318"/>
    <w:rsid w:val="002B1D30"/>
    <w:rsid w:val="002D34B8"/>
    <w:rsid w:val="002D66DF"/>
    <w:rsid w:val="002E48AF"/>
    <w:rsid w:val="002E5E8A"/>
    <w:rsid w:val="00305194"/>
    <w:rsid w:val="003221FA"/>
    <w:rsid w:val="0032614B"/>
    <w:rsid w:val="003368E8"/>
    <w:rsid w:val="00336C58"/>
    <w:rsid w:val="00346A9F"/>
    <w:rsid w:val="0035319F"/>
    <w:rsid w:val="00353477"/>
    <w:rsid w:val="0035515D"/>
    <w:rsid w:val="00356226"/>
    <w:rsid w:val="00364DEB"/>
    <w:rsid w:val="00367AC0"/>
    <w:rsid w:val="003848AF"/>
    <w:rsid w:val="00395F01"/>
    <w:rsid w:val="003A0877"/>
    <w:rsid w:val="003A2C3D"/>
    <w:rsid w:val="003A40C5"/>
    <w:rsid w:val="003A4E09"/>
    <w:rsid w:val="003A4F44"/>
    <w:rsid w:val="003B1C32"/>
    <w:rsid w:val="003B4D7D"/>
    <w:rsid w:val="003B4F8A"/>
    <w:rsid w:val="003C290D"/>
    <w:rsid w:val="003E1E8D"/>
    <w:rsid w:val="003E3859"/>
    <w:rsid w:val="003F17D9"/>
    <w:rsid w:val="003F3153"/>
    <w:rsid w:val="00405E7F"/>
    <w:rsid w:val="00415648"/>
    <w:rsid w:val="004210E7"/>
    <w:rsid w:val="00426FA8"/>
    <w:rsid w:val="0043709F"/>
    <w:rsid w:val="00450DE5"/>
    <w:rsid w:val="004539E8"/>
    <w:rsid w:val="00462534"/>
    <w:rsid w:val="00463D9E"/>
    <w:rsid w:val="004674A6"/>
    <w:rsid w:val="004700F0"/>
    <w:rsid w:val="0047114C"/>
    <w:rsid w:val="0047292B"/>
    <w:rsid w:val="00477599"/>
    <w:rsid w:val="00480712"/>
    <w:rsid w:val="004A66A8"/>
    <w:rsid w:val="004A7FBA"/>
    <w:rsid w:val="004B1846"/>
    <w:rsid w:val="004C2C6B"/>
    <w:rsid w:val="004D01FF"/>
    <w:rsid w:val="004D0AE4"/>
    <w:rsid w:val="004E17EE"/>
    <w:rsid w:val="004E1B29"/>
    <w:rsid w:val="004E2484"/>
    <w:rsid w:val="004F4F13"/>
    <w:rsid w:val="004F5F5B"/>
    <w:rsid w:val="00511EBD"/>
    <w:rsid w:val="0051492E"/>
    <w:rsid w:val="00515471"/>
    <w:rsid w:val="00531CD8"/>
    <w:rsid w:val="00544092"/>
    <w:rsid w:val="00554593"/>
    <w:rsid w:val="005632EA"/>
    <w:rsid w:val="0056735C"/>
    <w:rsid w:val="005808EC"/>
    <w:rsid w:val="00583423"/>
    <w:rsid w:val="005C12CB"/>
    <w:rsid w:val="005E2B86"/>
    <w:rsid w:val="005E4E37"/>
    <w:rsid w:val="005F0ABB"/>
    <w:rsid w:val="005F466A"/>
    <w:rsid w:val="00600C07"/>
    <w:rsid w:val="0060655D"/>
    <w:rsid w:val="00615189"/>
    <w:rsid w:val="00644A75"/>
    <w:rsid w:val="00647C1C"/>
    <w:rsid w:val="00652DA0"/>
    <w:rsid w:val="00671C53"/>
    <w:rsid w:val="006876C3"/>
    <w:rsid w:val="0069557B"/>
    <w:rsid w:val="006B0776"/>
    <w:rsid w:val="006B134E"/>
    <w:rsid w:val="006C6CD5"/>
    <w:rsid w:val="006D3058"/>
    <w:rsid w:val="006D5B54"/>
    <w:rsid w:val="006E026D"/>
    <w:rsid w:val="006E7D9F"/>
    <w:rsid w:val="00702E7C"/>
    <w:rsid w:val="00706D10"/>
    <w:rsid w:val="00706DAF"/>
    <w:rsid w:val="00720FCB"/>
    <w:rsid w:val="007216DF"/>
    <w:rsid w:val="0072553D"/>
    <w:rsid w:val="007259C6"/>
    <w:rsid w:val="007359E0"/>
    <w:rsid w:val="00762C47"/>
    <w:rsid w:val="007749E4"/>
    <w:rsid w:val="00776A54"/>
    <w:rsid w:val="0078265A"/>
    <w:rsid w:val="00784969"/>
    <w:rsid w:val="00790D98"/>
    <w:rsid w:val="00791ABA"/>
    <w:rsid w:val="007B2784"/>
    <w:rsid w:val="007B3914"/>
    <w:rsid w:val="007D7746"/>
    <w:rsid w:val="00816199"/>
    <w:rsid w:val="00833391"/>
    <w:rsid w:val="0084042A"/>
    <w:rsid w:val="008425EA"/>
    <w:rsid w:val="0084417E"/>
    <w:rsid w:val="0084744D"/>
    <w:rsid w:val="008511C8"/>
    <w:rsid w:val="0087460A"/>
    <w:rsid w:val="0088258F"/>
    <w:rsid w:val="008835F9"/>
    <w:rsid w:val="00893687"/>
    <w:rsid w:val="008940BC"/>
    <w:rsid w:val="0089504A"/>
    <w:rsid w:val="00897966"/>
    <w:rsid w:val="008A56E4"/>
    <w:rsid w:val="008A5ACF"/>
    <w:rsid w:val="008B3B57"/>
    <w:rsid w:val="008C158F"/>
    <w:rsid w:val="008C6405"/>
    <w:rsid w:val="008C698A"/>
    <w:rsid w:val="008D0457"/>
    <w:rsid w:val="008D2A62"/>
    <w:rsid w:val="008E1EEA"/>
    <w:rsid w:val="008E7904"/>
    <w:rsid w:val="00911A9E"/>
    <w:rsid w:val="00920744"/>
    <w:rsid w:val="00926BDF"/>
    <w:rsid w:val="00940D6B"/>
    <w:rsid w:val="00945887"/>
    <w:rsid w:val="009613C3"/>
    <w:rsid w:val="00971AB0"/>
    <w:rsid w:val="009732D3"/>
    <w:rsid w:val="0097356C"/>
    <w:rsid w:val="00973609"/>
    <w:rsid w:val="0097673C"/>
    <w:rsid w:val="00977549"/>
    <w:rsid w:val="00983354"/>
    <w:rsid w:val="009A0DC2"/>
    <w:rsid w:val="009B4E15"/>
    <w:rsid w:val="009B6200"/>
    <w:rsid w:val="009B78F1"/>
    <w:rsid w:val="009D33B2"/>
    <w:rsid w:val="009D4E3E"/>
    <w:rsid w:val="009D5A66"/>
    <w:rsid w:val="009F6158"/>
    <w:rsid w:val="00A0196E"/>
    <w:rsid w:val="00A075A5"/>
    <w:rsid w:val="00A10F18"/>
    <w:rsid w:val="00A216DD"/>
    <w:rsid w:val="00A27204"/>
    <w:rsid w:val="00A33297"/>
    <w:rsid w:val="00A43121"/>
    <w:rsid w:val="00A52226"/>
    <w:rsid w:val="00A826BB"/>
    <w:rsid w:val="00A82E3D"/>
    <w:rsid w:val="00A85381"/>
    <w:rsid w:val="00A9098B"/>
    <w:rsid w:val="00A91BA5"/>
    <w:rsid w:val="00A95591"/>
    <w:rsid w:val="00A97503"/>
    <w:rsid w:val="00AB4C46"/>
    <w:rsid w:val="00AB7198"/>
    <w:rsid w:val="00AD08F0"/>
    <w:rsid w:val="00AD13E6"/>
    <w:rsid w:val="00AD37C8"/>
    <w:rsid w:val="00AE3179"/>
    <w:rsid w:val="00AF3406"/>
    <w:rsid w:val="00B00E31"/>
    <w:rsid w:val="00B0791C"/>
    <w:rsid w:val="00B10CBB"/>
    <w:rsid w:val="00B14BF6"/>
    <w:rsid w:val="00B16E44"/>
    <w:rsid w:val="00B173C1"/>
    <w:rsid w:val="00B20D4A"/>
    <w:rsid w:val="00B23652"/>
    <w:rsid w:val="00B24240"/>
    <w:rsid w:val="00B30A31"/>
    <w:rsid w:val="00B40BF4"/>
    <w:rsid w:val="00B41859"/>
    <w:rsid w:val="00B51E8A"/>
    <w:rsid w:val="00B555CD"/>
    <w:rsid w:val="00B568DE"/>
    <w:rsid w:val="00B61534"/>
    <w:rsid w:val="00B628F1"/>
    <w:rsid w:val="00B70741"/>
    <w:rsid w:val="00B731E8"/>
    <w:rsid w:val="00B751C5"/>
    <w:rsid w:val="00B75E00"/>
    <w:rsid w:val="00B83522"/>
    <w:rsid w:val="00BC59BE"/>
    <w:rsid w:val="00BC71A1"/>
    <w:rsid w:val="00BD6324"/>
    <w:rsid w:val="00BD77D8"/>
    <w:rsid w:val="00C015EE"/>
    <w:rsid w:val="00C053CE"/>
    <w:rsid w:val="00C070D0"/>
    <w:rsid w:val="00C12853"/>
    <w:rsid w:val="00C1291A"/>
    <w:rsid w:val="00C12B08"/>
    <w:rsid w:val="00C12D18"/>
    <w:rsid w:val="00C13694"/>
    <w:rsid w:val="00C14C41"/>
    <w:rsid w:val="00C17108"/>
    <w:rsid w:val="00C25908"/>
    <w:rsid w:val="00C3283D"/>
    <w:rsid w:val="00C33ACC"/>
    <w:rsid w:val="00C53296"/>
    <w:rsid w:val="00C537E0"/>
    <w:rsid w:val="00C55F52"/>
    <w:rsid w:val="00C562E9"/>
    <w:rsid w:val="00C708E2"/>
    <w:rsid w:val="00C73565"/>
    <w:rsid w:val="00C75481"/>
    <w:rsid w:val="00C94B0E"/>
    <w:rsid w:val="00CA5941"/>
    <w:rsid w:val="00CD2BD4"/>
    <w:rsid w:val="00CD4234"/>
    <w:rsid w:val="00CF5F50"/>
    <w:rsid w:val="00CF6EC9"/>
    <w:rsid w:val="00D12FE7"/>
    <w:rsid w:val="00D15C45"/>
    <w:rsid w:val="00D22B85"/>
    <w:rsid w:val="00D23B3E"/>
    <w:rsid w:val="00D25DD0"/>
    <w:rsid w:val="00D43BBE"/>
    <w:rsid w:val="00D61813"/>
    <w:rsid w:val="00D72427"/>
    <w:rsid w:val="00D758AC"/>
    <w:rsid w:val="00D83D10"/>
    <w:rsid w:val="00D8768E"/>
    <w:rsid w:val="00D94B90"/>
    <w:rsid w:val="00DA59F2"/>
    <w:rsid w:val="00DB3600"/>
    <w:rsid w:val="00DD231B"/>
    <w:rsid w:val="00DD407D"/>
    <w:rsid w:val="00DD45F5"/>
    <w:rsid w:val="00DD7FF6"/>
    <w:rsid w:val="00DE19E2"/>
    <w:rsid w:val="00DE43BD"/>
    <w:rsid w:val="00DE6628"/>
    <w:rsid w:val="00DF2A58"/>
    <w:rsid w:val="00DF3520"/>
    <w:rsid w:val="00DF451D"/>
    <w:rsid w:val="00DF6024"/>
    <w:rsid w:val="00E0263E"/>
    <w:rsid w:val="00E02B4F"/>
    <w:rsid w:val="00E03A48"/>
    <w:rsid w:val="00E07508"/>
    <w:rsid w:val="00E1182A"/>
    <w:rsid w:val="00E238D7"/>
    <w:rsid w:val="00E24769"/>
    <w:rsid w:val="00E27B70"/>
    <w:rsid w:val="00E34550"/>
    <w:rsid w:val="00E34FB1"/>
    <w:rsid w:val="00E4037B"/>
    <w:rsid w:val="00E53083"/>
    <w:rsid w:val="00E5691A"/>
    <w:rsid w:val="00E62D39"/>
    <w:rsid w:val="00E63EA7"/>
    <w:rsid w:val="00E6464C"/>
    <w:rsid w:val="00E649FE"/>
    <w:rsid w:val="00E73977"/>
    <w:rsid w:val="00E755BE"/>
    <w:rsid w:val="00E96703"/>
    <w:rsid w:val="00EB0871"/>
    <w:rsid w:val="00EB65F7"/>
    <w:rsid w:val="00EB7F77"/>
    <w:rsid w:val="00EC0EF4"/>
    <w:rsid w:val="00ED506E"/>
    <w:rsid w:val="00ED6196"/>
    <w:rsid w:val="00EF18C0"/>
    <w:rsid w:val="00EF3428"/>
    <w:rsid w:val="00F213A7"/>
    <w:rsid w:val="00F273C9"/>
    <w:rsid w:val="00F35915"/>
    <w:rsid w:val="00F42ABA"/>
    <w:rsid w:val="00F468D1"/>
    <w:rsid w:val="00F46988"/>
    <w:rsid w:val="00F47796"/>
    <w:rsid w:val="00F51195"/>
    <w:rsid w:val="00F52365"/>
    <w:rsid w:val="00F6010D"/>
    <w:rsid w:val="00F63F83"/>
    <w:rsid w:val="00F64626"/>
    <w:rsid w:val="00F73FD8"/>
    <w:rsid w:val="00F84289"/>
    <w:rsid w:val="00F85E30"/>
    <w:rsid w:val="00F86838"/>
    <w:rsid w:val="00F869C3"/>
    <w:rsid w:val="00FA23EE"/>
    <w:rsid w:val="00FA39C8"/>
    <w:rsid w:val="00FB6F1F"/>
    <w:rsid w:val="00FC0C8C"/>
    <w:rsid w:val="00FC3E59"/>
    <w:rsid w:val="00FC50FB"/>
    <w:rsid w:val="00FC7BAB"/>
    <w:rsid w:val="00FC7CDD"/>
    <w:rsid w:val="00FD0CF9"/>
    <w:rsid w:val="00FD16C0"/>
    <w:rsid w:val="00FD47BC"/>
    <w:rsid w:val="00FD777B"/>
    <w:rsid w:val="00FE7718"/>
    <w:rsid w:val="00FF4FFD"/>
    <w:rsid w:val="00FF7E0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A5"/>
    <w:pPr>
      <w:spacing w:after="200" w:line="276" w:lineRule="auto"/>
    </w:pPr>
  </w:style>
  <w:style w:type="paragraph" w:styleId="Heading1">
    <w:name w:val="heading 1"/>
    <w:basedOn w:val="Normal"/>
    <w:next w:val="Normal"/>
    <w:link w:val="Heading1Char"/>
    <w:uiPriority w:val="99"/>
    <w:qFormat/>
    <w:rsid w:val="00A3329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33297"/>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3297"/>
    <w:rPr>
      <w:rFonts w:ascii="Arial" w:hAnsi="Arial" w:cs="Arial"/>
      <w:b/>
      <w:bCs/>
      <w:kern w:val="32"/>
      <w:sz w:val="32"/>
      <w:szCs w:val="32"/>
    </w:rPr>
  </w:style>
  <w:style w:type="character" w:customStyle="1" w:styleId="Heading2Char">
    <w:name w:val="Heading 2 Char"/>
    <w:basedOn w:val="DefaultParagraphFont"/>
    <w:link w:val="Heading2"/>
    <w:uiPriority w:val="99"/>
    <w:locked/>
    <w:rsid w:val="00A33297"/>
    <w:rPr>
      <w:rFonts w:ascii="Arial" w:hAnsi="Arial" w:cs="Arial"/>
      <w:b/>
      <w:bCs/>
      <w:i/>
      <w:iCs/>
      <w:sz w:val="28"/>
      <w:szCs w:val="28"/>
    </w:rPr>
  </w:style>
  <w:style w:type="table" w:styleId="TableGrid">
    <w:name w:val="Table Grid"/>
    <w:basedOn w:val="TableNormal"/>
    <w:uiPriority w:val="99"/>
    <w:rsid w:val="00DF45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758AC"/>
    <w:pPr>
      <w:spacing w:after="0" w:line="240" w:lineRule="auto"/>
      <w:ind w:left="720"/>
      <w:contextualSpacing/>
    </w:pPr>
    <w:rPr>
      <w:rFonts w:ascii="Times New Roman" w:hAnsi="Times New Roman"/>
      <w:sz w:val="24"/>
      <w:szCs w:val="24"/>
    </w:rPr>
  </w:style>
  <w:style w:type="character" w:customStyle="1" w:styleId="FontStyle13">
    <w:name w:val="Font Style13"/>
    <w:basedOn w:val="DefaultParagraphFont"/>
    <w:uiPriority w:val="99"/>
    <w:rsid w:val="009B78F1"/>
    <w:rPr>
      <w:rFonts w:ascii="Calibri" w:hAnsi="Calibri" w:cs="Calibri"/>
      <w:b/>
      <w:bCs/>
      <w:sz w:val="26"/>
      <w:szCs w:val="26"/>
    </w:rPr>
  </w:style>
  <w:style w:type="paragraph" w:styleId="NoSpacing">
    <w:name w:val="No Spacing"/>
    <w:uiPriority w:val="99"/>
    <w:qFormat/>
    <w:rsid w:val="00511EBD"/>
    <w:rPr>
      <w:lang w:val="en-US" w:eastAsia="en-US"/>
    </w:rPr>
  </w:style>
  <w:style w:type="character" w:styleId="Hyperlink">
    <w:name w:val="Hyperlink"/>
    <w:basedOn w:val="DefaultParagraphFont"/>
    <w:uiPriority w:val="99"/>
    <w:semiHidden/>
    <w:rsid w:val="00C537E0"/>
    <w:rPr>
      <w:rFonts w:cs="Times New Roman"/>
      <w:color w:val="0000FF"/>
      <w:u w:val="single"/>
    </w:rPr>
  </w:style>
  <w:style w:type="character" w:styleId="FollowedHyperlink">
    <w:name w:val="FollowedHyperlink"/>
    <w:basedOn w:val="DefaultParagraphFont"/>
    <w:uiPriority w:val="99"/>
    <w:semiHidden/>
    <w:rsid w:val="00C537E0"/>
    <w:rPr>
      <w:rFonts w:cs="Times New Roman"/>
      <w:color w:val="800080"/>
      <w:u w:val="single"/>
    </w:rPr>
  </w:style>
  <w:style w:type="character" w:customStyle="1" w:styleId="apple-converted-space">
    <w:name w:val="apple-converted-space"/>
    <w:basedOn w:val="DefaultParagraphFont"/>
    <w:uiPriority w:val="99"/>
    <w:rsid w:val="007D7746"/>
    <w:rPr>
      <w:rFonts w:cs="Times New Roman"/>
    </w:rPr>
  </w:style>
  <w:style w:type="paragraph" w:styleId="NormalWeb">
    <w:name w:val="Normal (Web)"/>
    <w:basedOn w:val="Normal"/>
    <w:uiPriority w:val="99"/>
    <w:rsid w:val="00D25DD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D25DD0"/>
    <w:rPr>
      <w:rFonts w:cs="Times New Roman"/>
      <w:b/>
      <w:bCs/>
    </w:rPr>
  </w:style>
  <w:style w:type="character" w:styleId="Emphasis">
    <w:name w:val="Emphasis"/>
    <w:basedOn w:val="DefaultParagraphFont"/>
    <w:uiPriority w:val="99"/>
    <w:qFormat/>
    <w:locked/>
    <w:rsid w:val="00D25DD0"/>
    <w:rPr>
      <w:rFonts w:cs="Times New Roman"/>
      <w:i/>
      <w:iCs/>
    </w:rPr>
  </w:style>
  <w:style w:type="paragraph" w:customStyle="1" w:styleId="Default">
    <w:name w:val="Default"/>
    <w:uiPriority w:val="99"/>
    <w:rsid w:val="00B10CBB"/>
    <w:pPr>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99"/>
    <w:qFormat/>
    <w:locked/>
    <w:rsid w:val="00F51195"/>
    <w:pPr>
      <w:spacing w:after="0" w:line="240" w:lineRule="auto"/>
    </w:pPr>
    <w:rPr>
      <w:rFonts w:ascii="Times New Roman" w:hAnsi="Times New Roman"/>
      <w:b/>
      <w:bCs/>
      <w:sz w:val="20"/>
      <w:szCs w:val="20"/>
    </w:rPr>
  </w:style>
  <w:style w:type="paragraph" w:styleId="Header">
    <w:name w:val="header"/>
    <w:basedOn w:val="Normal"/>
    <w:link w:val="HeaderChar"/>
    <w:uiPriority w:val="99"/>
    <w:semiHidden/>
    <w:rsid w:val="001E6E14"/>
    <w:pPr>
      <w:tabs>
        <w:tab w:val="center" w:pos="4677"/>
        <w:tab w:val="right" w:pos="9355"/>
      </w:tabs>
    </w:pPr>
  </w:style>
  <w:style w:type="character" w:customStyle="1" w:styleId="HeaderChar">
    <w:name w:val="Header Char"/>
    <w:basedOn w:val="DefaultParagraphFont"/>
    <w:link w:val="Header"/>
    <w:uiPriority w:val="99"/>
    <w:semiHidden/>
    <w:locked/>
    <w:rsid w:val="001E6E14"/>
    <w:rPr>
      <w:rFonts w:cs="Times New Roman"/>
    </w:rPr>
  </w:style>
  <w:style w:type="paragraph" w:styleId="Footer">
    <w:name w:val="footer"/>
    <w:basedOn w:val="Normal"/>
    <w:link w:val="FooterChar"/>
    <w:uiPriority w:val="99"/>
    <w:semiHidden/>
    <w:rsid w:val="001E6E14"/>
    <w:pPr>
      <w:tabs>
        <w:tab w:val="center" w:pos="4677"/>
        <w:tab w:val="right" w:pos="9355"/>
      </w:tabs>
    </w:pPr>
  </w:style>
  <w:style w:type="character" w:customStyle="1" w:styleId="FooterChar">
    <w:name w:val="Footer Char"/>
    <w:basedOn w:val="DefaultParagraphFont"/>
    <w:link w:val="Footer"/>
    <w:uiPriority w:val="99"/>
    <w:semiHidden/>
    <w:locked/>
    <w:rsid w:val="001E6E14"/>
    <w:rPr>
      <w:rFonts w:cs="Times New Roman"/>
    </w:rPr>
  </w:style>
</w:styles>
</file>

<file path=word/webSettings.xml><?xml version="1.0" encoding="utf-8"?>
<w:webSettings xmlns:r="http://schemas.openxmlformats.org/officeDocument/2006/relationships" xmlns:w="http://schemas.openxmlformats.org/wordprocessingml/2006/main">
  <w:divs>
    <w:div w:id="831215850">
      <w:marLeft w:val="0"/>
      <w:marRight w:val="0"/>
      <w:marTop w:val="0"/>
      <w:marBottom w:val="0"/>
      <w:divBdr>
        <w:top w:val="none" w:sz="0" w:space="0" w:color="auto"/>
        <w:left w:val="none" w:sz="0" w:space="0" w:color="auto"/>
        <w:bottom w:val="none" w:sz="0" w:space="0" w:color="auto"/>
        <w:right w:val="none" w:sz="0" w:space="0" w:color="auto"/>
      </w:divBdr>
    </w:div>
    <w:div w:id="831215851">
      <w:marLeft w:val="0"/>
      <w:marRight w:val="0"/>
      <w:marTop w:val="0"/>
      <w:marBottom w:val="0"/>
      <w:divBdr>
        <w:top w:val="none" w:sz="0" w:space="0" w:color="auto"/>
        <w:left w:val="none" w:sz="0" w:space="0" w:color="auto"/>
        <w:bottom w:val="none" w:sz="0" w:space="0" w:color="auto"/>
        <w:right w:val="none" w:sz="0" w:space="0" w:color="auto"/>
      </w:divBdr>
    </w:div>
    <w:div w:id="831215852">
      <w:marLeft w:val="0"/>
      <w:marRight w:val="0"/>
      <w:marTop w:val="0"/>
      <w:marBottom w:val="0"/>
      <w:divBdr>
        <w:top w:val="none" w:sz="0" w:space="0" w:color="auto"/>
        <w:left w:val="none" w:sz="0" w:space="0" w:color="auto"/>
        <w:bottom w:val="none" w:sz="0" w:space="0" w:color="auto"/>
        <w:right w:val="none" w:sz="0" w:space="0" w:color="auto"/>
      </w:divBdr>
    </w:div>
    <w:div w:id="831215853">
      <w:marLeft w:val="0"/>
      <w:marRight w:val="0"/>
      <w:marTop w:val="0"/>
      <w:marBottom w:val="0"/>
      <w:divBdr>
        <w:top w:val="none" w:sz="0" w:space="0" w:color="auto"/>
        <w:left w:val="none" w:sz="0" w:space="0" w:color="auto"/>
        <w:bottom w:val="none" w:sz="0" w:space="0" w:color="auto"/>
        <w:right w:val="none" w:sz="0" w:space="0" w:color="auto"/>
      </w:divBdr>
    </w:div>
    <w:div w:id="831215854">
      <w:marLeft w:val="0"/>
      <w:marRight w:val="0"/>
      <w:marTop w:val="0"/>
      <w:marBottom w:val="0"/>
      <w:divBdr>
        <w:top w:val="none" w:sz="0" w:space="0" w:color="auto"/>
        <w:left w:val="none" w:sz="0" w:space="0" w:color="auto"/>
        <w:bottom w:val="none" w:sz="0" w:space="0" w:color="auto"/>
        <w:right w:val="none" w:sz="0" w:space="0" w:color="auto"/>
      </w:divBdr>
    </w:div>
    <w:div w:id="831215855">
      <w:marLeft w:val="0"/>
      <w:marRight w:val="0"/>
      <w:marTop w:val="0"/>
      <w:marBottom w:val="0"/>
      <w:divBdr>
        <w:top w:val="none" w:sz="0" w:space="0" w:color="auto"/>
        <w:left w:val="none" w:sz="0" w:space="0" w:color="auto"/>
        <w:bottom w:val="none" w:sz="0" w:space="0" w:color="auto"/>
        <w:right w:val="none" w:sz="0" w:space="0" w:color="auto"/>
      </w:divBdr>
    </w:div>
    <w:div w:id="831215856">
      <w:marLeft w:val="0"/>
      <w:marRight w:val="0"/>
      <w:marTop w:val="0"/>
      <w:marBottom w:val="0"/>
      <w:divBdr>
        <w:top w:val="none" w:sz="0" w:space="0" w:color="auto"/>
        <w:left w:val="none" w:sz="0" w:space="0" w:color="auto"/>
        <w:bottom w:val="none" w:sz="0" w:space="0" w:color="auto"/>
        <w:right w:val="none" w:sz="0" w:space="0" w:color="auto"/>
      </w:divBdr>
    </w:div>
    <w:div w:id="831215857">
      <w:marLeft w:val="0"/>
      <w:marRight w:val="0"/>
      <w:marTop w:val="0"/>
      <w:marBottom w:val="0"/>
      <w:divBdr>
        <w:top w:val="none" w:sz="0" w:space="0" w:color="auto"/>
        <w:left w:val="none" w:sz="0" w:space="0" w:color="auto"/>
        <w:bottom w:val="none" w:sz="0" w:space="0" w:color="auto"/>
        <w:right w:val="none" w:sz="0" w:space="0" w:color="auto"/>
      </w:divBdr>
    </w:div>
    <w:div w:id="831215858">
      <w:marLeft w:val="0"/>
      <w:marRight w:val="0"/>
      <w:marTop w:val="0"/>
      <w:marBottom w:val="0"/>
      <w:divBdr>
        <w:top w:val="none" w:sz="0" w:space="0" w:color="auto"/>
        <w:left w:val="none" w:sz="0" w:space="0" w:color="auto"/>
        <w:bottom w:val="none" w:sz="0" w:space="0" w:color="auto"/>
        <w:right w:val="none" w:sz="0" w:space="0" w:color="auto"/>
      </w:divBdr>
    </w:div>
    <w:div w:id="831215859">
      <w:marLeft w:val="0"/>
      <w:marRight w:val="0"/>
      <w:marTop w:val="0"/>
      <w:marBottom w:val="0"/>
      <w:divBdr>
        <w:top w:val="none" w:sz="0" w:space="0" w:color="auto"/>
        <w:left w:val="none" w:sz="0" w:space="0" w:color="auto"/>
        <w:bottom w:val="none" w:sz="0" w:space="0" w:color="auto"/>
        <w:right w:val="none" w:sz="0" w:space="0" w:color="auto"/>
      </w:divBdr>
    </w:div>
    <w:div w:id="831215860">
      <w:marLeft w:val="0"/>
      <w:marRight w:val="0"/>
      <w:marTop w:val="0"/>
      <w:marBottom w:val="0"/>
      <w:divBdr>
        <w:top w:val="none" w:sz="0" w:space="0" w:color="auto"/>
        <w:left w:val="none" w:sz="0" w:space="0" w:color="auto"/>
        <w:bottom w:val="none" w:sz="0" w:space="0" w:color="auto"/>
        <w:right w:val="none" w:sz="0" w:space="0" w:color="auto"/>
      </w:divBdr>
    </w:div>
    <w:div w:id="831215861">
      <w:marLeft w:val="0"/>
      <w:marRight w:val="0"/>
      <w:marTop w:val="0"/>
      <w:marBottom w:val="0"/>
      <w:divBdr>
        <w:top w:val="none" w:sz="0" w:space="0" w:color="auto"/>
        <w:left w:val="none" w:sz="0" w:space="0" w:color="auto"/>
        <w:bottom w:val="none" w:sz="0" w:space="0" w:color="auto"/>
        <w:right w:val="none" w:sz="0" w:space="0" w:color="auto"/>
      </w:divBdr>
    </w:div>
    <w:div w:id="831215862">
      <w:marLeft w:val="0"/>
      <w:marRight w:val="0"/>
      <w:marTop w:val="0"/>
      <w:marBottom w:val="0"/>
      <w:divBdr>
        <w:top w:val="none" w:sz="0" w:space="0" w:color="auto"/>
        <w:left w:val="none" w:sz="0" w:space="0" w:color="auto"/>
        <w:bottom w:val="none" w:sz="0" w:space="0" w:color="auto"/>
        <w:right w:val="none" w:sz="0" w:space="0" w:color="auto"/>
      </w:divBdr>
    </w:div>
    <w:div w:id="831215863">
      <w:marLeft w:val="0"/>
      <w:marRight w:val="0"/>
      <w:marTop w:val="0"/>
      <w:marBottom w:val="0"/>
      <w:divBdr>
        <w:top w:val="none" w:sz="0" w:space="0" w:color="auto"/>
        <w:left w:val="none" w:sz="0" w:space="0" w:color="auto"/>
        <w:bottom w:val="none" w:sz="0" w:space="0" w:color="auto"/>
        <w:right w:val="none" w:sz="0" w:space="0" w:color="auto"/>
      </w:divBdr>
    </w:div>
    <w:div w:id="831215864">
      <w:marLeft w:val="0"/>
      <w:marRight w:val="0"/>
      <w:marTop w:val="0"/>
      <w:marBottom w:val="0"/>
      <w:divBdr>
        <w:top w:val="none" w:sz="0" w:space="0" w:color="auto"/>
        <w:left w:val="none" w:sz="0" w:space="0" w:color="auto"/>
        <w:bottom w:val="none" w:sz="0" w:space="0" w:color="auto"/>
        <w:right w:val="none" w:sz="0" w:space="0" w:color="auto"/>
      </w:divBdr>
    </w:div>
    <w:div w:id="831215865">
      <w:marLeft w:val="0"/>
      <w:marRight w:val="0"/>
      <w:marTop w:val="0"/>
      <w:marBottom w:val="0"/>
      <w:divBdr>
        <w:top w:val="none" w:sz="0" w:space="0" w:color="auto"/>
        <w:left w:val="none" w:sz="0" w:space="0" w:color="auto"/>
        <w:bottom w:val="none" w:sz="0" w:space="0" w:color="auto"/>
        <w:right w:val="none" w:sz="0" w:space="0" w:color="auto"/>
      </w:divBdr>
    </w:div>
    <w:div w:id="831215866">
      <w:marLeft w:val="0"/>
      <w:marRight w:val="0"/>
      <w:marTop w:val="0"/>
      <w:marBottom w:val="0"/>
      <w:divBdr>
        <w:top w:val="none" w:sz="0" w:space="0" w:color="auto"/>
        <w:left w:val="none" w:sz="0" w:space="0" w:color="auto"/>
        <w:bottom w:val="none" w:sz="0" w:space="0" w:color="auto"/>
        <w:right w:val="none" w:sz="0" w:space="0" w:color="auto"/>
      </w:divBdr>
    </w:div>
    <w:div w:id="831215867">
      <w:marLeft w:val="0"/>
      <w:marRight w:val="0"/>
      <w:marTop w:val="0"/>
      <w:marBottom w:val="0"/>
      <w:divBdr>
        <w:top w:val="none" w:sz="0" w:space="0" w:color="auto"/>
        <w:left w:val="none" w:sz="0" w:space="0" w:color="auto"/>
        <w:bottom w:val="none" w:sz="0" w:space="0" w:color="auto"/>
        <w:right w:val="none" w:sz="0" w:space="0" w:color="auto"/>
      </w:divBdr>
    </w:div>
    <w:div w:id="831215868">
      <w:marLeft w:val="0"/>
      <w:marRight w:val="0"/>
      <w:marTop w:val="0"/>
      <w:marBottom w:val="0"/>
      <w:divBdr>
        <w:top w:val="none" w:sz="0" w:space="0" w:color="auto"/>
        <w:left w:val="none" w:sz="0" w:space="0" w:color="auto"/>
        <w:bottom w:val="none" w:sz="0" w:space="0" w:color="auto"/>
        <w:right w:val="none" w:sz="0" w:space="0" w:color="auto"/>
      </w:divBdr>
    </w:div>
    <w:div w:id="831215869">
      <w:marLeft w:val="0"/>
      <w:marRight w:val="0"/>
      <w:marTop w:val="0"/>
      <w:marBottom w:val="0"/>
      <w:divBdr>
        <w:top w:val="none" w:sz="0" w:space="0" w:color="auto"/>
        <w:left w:val="none" w:sz="0" w:space="0" w:color="auto"/>
        <w:bottom w:val="none" w:sz="0" w:space="0" w:color="auto"/>
        <w:right w:val="none" w:sz="0" w:space="0" w:color="auto"/>
      </w:divBdr>
    </w:div>
    <w:div w:id="831215870">
      <w:marLeft w:val="0"/>
      <w:marRight w:val="0"/>
      <w:marTop w:val="0"/>
      <w:marBottom w:val="0"/>
      <w:divBdr>
        <w:top w:val="none" w:sz="0" w:space="0" w:color="auto"/>
        <w:left w:val="none" w:sz="0" w:space="0" w:color="auto"/>
        <w:bottom w:val="none" w:sz="0" w:space="0" w:color="auto"/>
        <w:right w:val="none" w:sz="0" w:space="0" w:color="auto"/>
      </w:divBdr>
    </w:div>
    <w:div w:id="831215871">
      <w:marLeft w:val="0"/>
      <w:marRight w:val="0"/>
      <w:marTop w:val="0"/>
      <w:marBottom w:val="0"/>
      <w:divBdr>
        <w:top w:val="none" w:sz="0" w:space="0" w:color="auto"/>
        <w:left w:val="none" w:sz="0" w:space="0" w:color="auto"/>
        <w:bottom w:val="none" w:sz="0" w:space="0" w:color="auto"/>
        <w:right w:val="none" w:sz="0" w:space="0" w:color="auto"/>
      </w:divBdr>
    </w:div>
    <w:div w:id="831215872">
      <w:marLeft w:val="0"/>
      <w:marRight w:val="0"/>
      <w:marTop w:val="0"/>
      <w:marBottom w:val="0"/>
      <w:divBdr>
        <w:top w:val="none" w:sz="0" w:space="0" w:color="auto"/>
        <w:left w:val="none" w:sz="0" w:space="0" w:color="auto"/>
        <w:bottom w:val="none" w:sz="0" w:space="0" w:color="auto"/>
        <w:right w:val="none" w:sz="0" w:space="0" w:color="auto"/>
      </w:divBdr>
    </w:div>
    <w:div w:id="831215873">
      <w:marLeft w:val="0"/>
      <w:marRight w:val="0"/>
      <w:marTop w:val="0"/>
      <w:marBottom w:val="0"/>
      <w:divBdr>
        <w:top w:val="none" w:sz="0" w:space="0" w:color="auto"/>
        <w:left w:val="none" w:sz="0" w:space="0" w:color="auto"/>
        <w:bottom w:val="none" w:sz="0" w:space="0" w:color="auto"/>
        <w:right w:val="none" w:sz="0" w:space="0" w:color="auto"/>
      </w:divBdr>
    </w:div>
    <w:div w:id="831215874">
      <w:marLeft w:val="0"/>
      <w:marRight w:val="0"/>
      <w:marTop w:val="0"/>
      <w:marBottom w:val="0"/>
      <w:divBdr>
        <w:top w:val="none" w:sz="0" w:space="0" w:color="auto"/>
        <w:left w:val="none" w:sz="0" w:space="0" w:color="auto"/>
        <w:bottom w:val="none" w:sz="0" w:space="0" w:color="auto"/>
        <w:right w:val="none" w:sz="0" w:space="0" w:color="auto"/>
      </w:divBdr>
    </w:div>
    <w:div w:id="831215875">
      <w:marLeft w:val="0"/>
      <w:marRight w:val="0"/>
      <w:marTop w:val="0"/>
      <w:marBottom w:val="0"/>
      <w:divBdr>
        <w:top w:val="none" w:sz="0" w:space="0" w:color="auto"/>
        <w:left w:val="none" w:sz="0" w:space="0" w:color="auto"/>
        <w:bottom w:val="none" w:sz="0" w:space="0" w:color="auto"/>
        <w:right w:val="none" w:sz="0" w:space="0" w:color="auto"/>
      </w:divBdr>
    </w:div>
    <w:div w:id="831215876">
      <w:marLeft w:val="0"/>
      <w:marRight w:val="0"/>
      <w:marTop w:val="0"/>
      <w:marBottom w:val="0"/>
      <w:divBdr>
        <w:top w:val="none" w:sz="0" w:space="0" w:color="auto"/>
        <w:left w:val="none" w:sz="0" w:space="0" w:color="auto"/>
        <w:bottom w:val="none" w:sz="0" w:space="0" w:color="auto"/>
        <w:right w:val="none" w:sz="0" w:space="0" w:color="auto"/>
      </w:divBdr>
    </w:div>
    <w:div w:id="831215877">
      <w:marLeft w:val="0"/>
      <w:marRight w:val="0"/>
      <w:marTop w:val="0"/>
      <w:marBottom w:val="0"/>
      <w:divBdr>
        <w:top w:val="none" w:sz="0" w:space="0" w:color="auto"/>
        <w:left w:val="none" w:sz="0" w:space="0" w:color="auto"/>
        <w:bottom w:val="none" w:sz="0" w:space="0" w:color="auto"/>
        <w:right w:val="none" w:sz="0" w:space="0" w:color="auto"/>
      </w:divBdr>
    </w:div>
    <w:div w:id="831215878">
      <w:marLeft w:val="0"/>
      <w:marRight w:val="0"/>
      <w:marTop w:val="0"/>
      <w:marBottom w:val="0"/>
      <w:divBdr>
        <w:top w:val="none" w:sz="0" w:space="0" w:color="auto"/>
        <w:left w:val="none" w:sz="0" w:space="0" w:color="auto"/>
        <w:bottom w:val="none" w:sz="0" w:space="0" w:color="auto"/>
        <w:right w:val="none" w:sz="0" w:space="0" w:color="auto"/>
      </w:divBdr>
    </w:div>
    <w:div w:id="831215879">
      <w:marLeft w:val="0"/>
      <w:marRight w:val="0"/>
      <w:marTop w:val="0"/>
      <w:marBottom w:val="0"/>
      <w:divBdr>
        <w:top w:val="none" w:sz="0" w:space="0" w:color="auto"/>
        <w:left w:val="none" w:sz="0" w:space="0" w:color="auto"/>
        <w:bottom w:val="none" w:sz="0" w:space="0" w:color="auto"/>
        <w:right w:val="none" w:sz="0" w:space="0" w:color="auto"/>
      </w:divBdr>
    </w:div>
    <w:div w:id="831215880">
      <w:marLeft w:val="0"/>
      <w:marRight w:val="0"/>
      <w:marTop w:val="0"/>
      <w:marBottom w:val="0"/>
      <w:divBdr>
        <w:top w:val="none" w:sz="0" w:space="0" w:color="auto"/>
        <w:left w:val="none" w:sz="0" w:space="0" w:color="auto"/>
        <w:bottom w:val="none" w:sz="0" w:space="0" w:color="auto"/>
        <w:right w:val="none" w:sz="0" w:space="0" w:color="auto"/>
      </w:divBdr>
    </w:div>
    <w:div w:id="831215881">
      <w:marLeft w:val="0"/>
      <w:marRight w:val="0"/>
      <w:marTop w:val="0"/>
      <w:marBottom w:val="0"/>
      <w:divBdr>
        <w:top w:val="none" w:sz="0" w:space="0" w:color="auto"/>
        <w:left w:val="none" w:sz="0" w:space="0" w:color="auto"/>
        <w:bottom w:val="none" w:sz="0" w:space="0" w:color="auto"/>
        <w:right w:val="none" w:sz="0" w:space="0" w:color="auto"/>
      </w:divBdr>
    </w:div>
    <w:div w:id="831215882">
      <w:marLeft w:val="0"/>
      <w:marRight w:val="0"/>
      <w:marTop w:val="0"/>
      <w:marBottom w:val="0"/>
      <w:divBdr>
        <w:top w:val="none" w:sz="0" w:space="0" w:color="auto"/>
        <w:left w:val="none" w:sz="0" w:space="0" w:color="auto"/>
        <w:bottom w:val="none" w:sz="0" w:space="0" w:color="auto"/>
        <w:right w:val="none" w:sz="0" w:space="0" w:color="auto"/>
      </w:divBdr>
    </w:div>
    <w:div w:id="831215883">
      <w:marLeft w:val="0"/>
      <w:marRight w:val="0"/>
      <w:marTop w:val="0"/>
      <w:marBottom w:val="0"/>
      <w:divBdr>
        <w:top w:val="none" w:sz="0" w:space="0" w:color="auto"/>
        <w:left w:val="none" w:sz="0" w:space="0" w:color="auto"/>
        <w:bottom w:val="none" w:sz="0" w:space="0" w:color="auto"/>
        <w:right w:val="none" w:sz="0" w:space="0" w:color="auto"/>
      </w:divBdr>
    </w:div>
    <w:div w:id="831215884">
      <w:marLeft w:val="0"/>
      <w:marRight w:val="0"/>
      <w:marTop w:val="0"/>
      <w:marBottom w:val="0"/>
      <w:divBdr>
        <w:top w:val="none" w:sz="0" w:space="0" w:color="auto"/>
        <w:left w:val="none" w:sz="0" w:space="0" w:color="auto"/>
        <w:bottom w:val="none" w:sz="0" w:space="0" w:color="auto"/>
        <w:right w:val="none" w:sz="0" w:space="0" w:color="auto"/>
      </w:divBdr>
    </w:div>
    <w:div w:id="831215885">
      <w:marLeft w:val="0"/>
      <w:marRight w:val="0"/>
      <w:marTop w:val="0"/>
      <w:marBottom w:val="0"/>
      <w:divBdr>
        <w:top w:val="none" w:sz="0" w:space="0" w:color="auto"/>
        <w:left w:val="none" w:sz="0" w:space="0" w:color="auto"/>
        <w:bottom w:val="none" w:sz="0" w:space="0" w:color="auto"/>
        <w:right w:val="none" w:sz="0" w:space="0" w:color="auto"/>
      </w:divBdr>
    </w:div>
    <w:div w:id="831215886">
      <w:marLeft w:val="0"/>
      <w:marRight w:val="0"/>
      <w:marTop w:val="0"/>
      <w:marBottom w:val="0"/>
      <w:divBdr>
        <w:top w:val="none" w:sz="0" w:space="0" w:color="auto"/>
        <w:left w:val="none" w:sz="0" w:space="0" w:color="auto"/>
        <w:bottom w:val="none" w:sz="0" w:space="0" w:color="auto"/>
        <w:right w:val="none" w:sz="0" w:space="0" w:color="auto"/>
      </w:divBdr>
    </w:div>
    <w:div w:id="831215887">
      <w:marLeft w:val="0"/>
      <w:marRight w:val="0"/>
      <w:marTop w:val="0"/>
      <w:marBottom w:val="0"/>
      <w:divBdr>
        <w:top w:val="none" w:sz="0" w:space="0" w:color="auto"/>
        <w:left w:val="none" w:sz="0" w:space="0" w:color="auto"/>
        <w:bottom w:val="none" w:sz="0" w:space="0" w:color="auto"/>
        <w:right w:val="none" w:sz="0" w:space="0" w:color="auto"/>
      </w:divBdr>
    </w:div>
    <w:div w:id="831215888">
      <w:marLeft w:val="0"/>
      <w:marRight w:val="0"/>
      <w:marTop w:val="0"/>
      <w:marBottom w:val="0"/>
      <w:divBdr>
        <w:top w:val="none" w:sz="0" w:space="0" w:color="auto"/>
        <w:left w:val="none" w:sz="0" w:space="0" w:color="auto"/>
        <w:bottom w:val="none" w:sz="0" w:space="0" w:color="auto"/>
        <w:right w:val="none" w:sz="0" w:space="0" w:color="auto"/>
      </w:divBdr>
    </w:div>
    <w:div w:id="831215889">
      <w:marLeft w:val="0"/>
      <w:marRight w:val="0"/>
      <w:marTop w:val="0"/>
      <w:marBottom w:val="0"/>
      <w:divBdr>
        <w:top w:val="none" w:sz="0" w:space="0" w:color="auto"/>
        <w:left w:val="none" w:sz="0" w:space="0" w:color="auto"/>
        <w:bottom w:val="none" w:sz="0" w:space="0" w:color="auto"/>
        <w:right w:val="none" w:sz="0" w:space="0" w:color="auto"/>
      </w:divBdr>
    </w:div>
    <w:div w:id="831215890">
      <w:marLeft w:val="0"/>
      <w:marRight w:val="0"/>
      <w:marTop w:val="0"/>
      <w:marBottom w:val="0"/>
      <w:divBdr>
        <w:top w:val="none" w:sz="0" w:space="0" w:color="auto"/>
        <w:left w:val="none" w:sz="0" w:space="0" w:color="auto"/>
        <w:bottom w:val="none" w:sz="0" w:space="0" w:color="auto"/>
        <w:right w:val="none" w:sz="0" w:space="0" w:color="auto"/>
      </w:divBdr>
    </w:div>
    <w:div w:id="831215891">
      <w:marLeft w:val="0"/>
      <w:marRight w:val="0"/>
      <w:marTop w:val="0"/>
      <w:marBottom w:val="0"/>
      <w:divBdr>
        <w:top w:val="none" w:sz="0" w:space="0" w:color="auto"/>
        <w:left w:val="none" w:sz="0" w:space="0" w:color="auto"/>
        <w:bottom w:val="none" w:sz="0" w:space="0" w:color="auto"/>
        <w:right w:val="none" w:sz="0" w:space="0" w:color="auto"/>
      </w:divBdr>
    </w:div>
    <w:div w:id="831215892">
      <w:marLeft w:val="0"/>
      <w:marRight w:val="0"/>
      <w:marTop w:val="0"/>
      <w:marBottom w:val="0"/>
      <w:divBdr>
        <w:top w:val="none" w:sz="0" w:space="0" w:color="auto"/>
        <w:left w:val="none" w:sz="0" w:space="0" w:color="auto"/>
        <w:bottom w:val="none" w:sz="0" w:space="0" w:color="auto"/>
        <w:right w:val="none" w:sz="0" w:space="0" w:color="auto"/>
      </w:divBdr>
    </w:div>
    <w:div w:id="831215893">
      <w:marLeft w:val="0"/>
      <w:marRight w:val="0"/>
      <w:marTop w:val="0"/>
      <w:marBottom w:val="0"/>
      <w:divBdr>
        <w:top w:val="none" w:sz="0" w:space="0" w:color="auto"/>
        <w:left w:val="none" w:sz="0" w:space="0" w:color="auto"/>
        <w:bottom w:val="none" w:sz="0" w:space="0" w:color="auto"/>
        <w:right w:val="none" w:sz="0" w:space="0" w:color="auto"/>
      </w:divBdr>
    </w:div>
    <w:div w:id="831215894">
      <w:marLeft w:val="0"/>
      <w:marRight w:val="0"/>
      <w:marTop w:val="0"/>
      <w:marBottom w:val="0"/>
      <w:divBdr>
        <w:top w:val="none" w:sz="0" w:space="0" w:color="auto"/>
        <w:left w:val="none" w:sz="0" w:space="0" w:color="auto"/>
        <w:bottom w:val="none" w:sz="0" w:space="0" w:color="auto"/>
        <w:right w:val="none" w:sz="0" w:space="0" w:color="auto"/>
      </w:divBdr>
    </w:div>
    <w:div w:id="831215895">
      <w:marLeft w:val="0"/>
      <w:marRight w:val="0"/>
      <w:marTop w:val="0"/>
      <w:marBottom w:val="0"/>
      <w:divBdr>
        <w:top w:val="none" w:sz="0" w:space="0" w:color="auto"/>
        <w:left w:val="none" w:sz="0" w:space="0" w:color="auto"/>
        <w:bottom w:val="none" w:sz="0" w:space="0" w:color="auto"/>
        <w:right w:val="none" w:sz="0" w:space="0" w:color="auto"/>
      </w:divBdr>
    </w:div>
    <w:div w:id="831215896">
      <w:marLeft w:val="0"/>
      <w:marRight w:val="0"/>
      <w:marTop w:val="0"/>
      <w:marBottom w:val="0"/>
      <w:divBdr>
        <w:top w:val="none" w:sz="0" w:space="0" w:color="auto"/>
        <w:left w:val="none" w:sz="0" w:space="0" w:color="auto"/>
        <w:bottom w:val="none" w:sz="0" w:space="0" w:color="auto"/>
        <w:right w:val="none" w:sz="0" w:space="0" w:color="auto"/>
      </w:divBdr>
    </w:div>
    <w:div w:id="831215897">
      <w:marLeft w:val="0"/>
      <w:marRight w:val="0"/>
      <w:marTop w:val="0"/>
      <w:marBottom w:val="0"/>
      <w:divBdr>
        <w:top w:val="none" w:sz="0" w:space="0" w:color="auto"/>
        <w:left w:val="none" w:sz="0" w:space="0" w:color="auto"/>
        <w:bottom w:val="none" w:sz="0" w:space="0" w:color="auto"/>
        <w:right w:val="none" w:sz="0" w:space="0" w:color="auto"/>
      </w:divBdr>
    </w:div>
    <w:div w:id="831215898">
      <w:marLeft w:val="0"/>
      <w:marRight w:val="0"/>
      <w:marTop w:val="0"/>
      <w:marBottom w:val="0"/>
      <w:divBdr>
        <w:top w:val="none" w:sz="0" w:space="0" w:color="auto"/>
        <w:left w:val="none" w:sz="0" w:space="0" w:color="auto"/>
        <w:bottom w:val="none" w:sz="0" w:space="0" w:color="auto"/>
        <w:right w:val="none" w:sz="0" w:space="0" w:color="auto"/>
      </w:divBdr>
    </w:div>
    <w:div w:id="831215899">
      <w:marLeft w:val="0"/>
      <w:marRight w:val="0"/>
      <w:marTop w:val="0"/>
      <w:marBottom w:val="0"/>
      <w:divBdr>
        <w:top w:val="none" w:sz="0" w:space="0" w:color="auto"/>
        <w:left w:val="none" w:sz="0" w:space="0" w:color="auto"/>
        <w:bottom w:val="none" w:sz="0" w:space="0" w:color="auto"/>
        <w:right w:val="none" w:sz="0" w:space="0" w:color="auto"/>
      </w:divBdr>
    </w:div>
    <w:div w:id="831215900">
      <w:marLeft w:val="0"/>
      <w:marRight w:val="0"/>
      <w:marTop w:val="0"/>
      <w:marBottom w:val="0"/>
      <w:divBdr>
        <w:top w:val="none" w:sz="0" w:space="0" w:color="auto"/>
        <w:left w:val="none" w:sz="0" w:space="0" w:color="auto"/>
        <w:bottom w:val="none" w:sz="0" w:space="0" w:color="auto"/>
        <w:right w:val="none" w:sz="0" w:space="0" w:color="auto"/>
      </w:divBdr>
    </w:div>
    <w:div w:id="831215901">
      <w:marLeft w:val="0"/>
      <w:marRight w:val="0"/>
      <w:marTop w:val="0"/>
      <w:marBottom w:val="0"/>
      <w:divBdr>
        <w:top w:val="none" w:sz="0" w:space="0" w:color="auto"/>
        <w:left w:val="none" w:sz="0" w:space="0" w:color="auto"/>
        <w:bottom w:val="none" w:sz="0" w:space="0" w:color="auto"/>
        <w:right w:val="none" w:sz="0" w:space="0" w:color="auto"/>
      </w:divBdr>
    </w:div>
    <w:div w:id="831215902">
      <w:marLeft w:val="0"/>
      <w:marRight w:val="0"/>
      <w:marTop w:val="0"/>
      <w:marBottom w:val="0"/>
      <w:divBdr>
        <w:top w:val="none" w:sz="0" w:space="0" w:color="auto"/>
        <w:left w:val="none" w:sz="0" w:space="0" w:color="auto"/>
        <w:bottom w:val="none" w:sz="0" w:space="0" w:color="auto"/>
        <w:right w:val="none" w:sz="0" w:space="0" w:color="auto"/>
      </w:divBdr>
    </w:div>
    <w:div w:id="831215903">
      <w:marLeft w:val="0"/>
      <w:marRight w:val="0"/>
      <w:marTop w:val="0"/>
      <w:marBottom w:val="0"/>
      <w:divBdr>
        <w:top w:val="none" w:sz="0" w:space="0" w:color="auto"/>
        <w:left w:val="none" w:sz="0" w:space="0" w:color="auto"/>
        <w:bottom w:val="none" w:sz="0" w:space="0" w:color="auto"/>
        <w:right w:val="none" w:sz="0" w:space="0" w:color="auto"/>
      </w:divBdr>
    </w:div>
    <w:div w:id="831215904">
      <w:marLeft w:val="0"/>
      <w:marRight w:val="0"/>
      <w:marTop w:val="0"/>
      <w:marBottom w:val="0"/>
      <w:divBdr>
        <w:top w:val="none" w:sz="0" w:space="0" w:color="auto"/>
        <w:left w:val="none" w:sz="0" w:space="0" w:color="auto"/>
        <w:bottom w:val="none" w:sz="0" w:space="0" w:color="auto"/>
        <w:right w:val="none" w:sz="0" w:space="0" w:color="auto"/>
      </w:divBdr>
    </w:div>
    <w:div w:id="831215905">
      <w:marLeft w:val="0"/>
      <w:marRight w:val="0"/>
      <w:marTop w:val="0"/>
      <w:marBottom w:val="0"/>
      <w:divBdr>
        <w:top w:val="none" w:sz="0" w:space="0" w:color="auto"/>
        <w:left w:val="none" w:sz="0" w:space="0" w:color="auto"/>
        <w:bottom w:val="none" w:sz="0" w:space="0" w:color="auto"/>
        <w:right w:val="none" w:sz="0" w:space="0" w:color="auto"/>
      </w:divBdr>
    </w:div>
    <w:div w:id="831215906">
      <w:marLeft w:val="0"/>
      <w:marRight w:val="0"/>
      <w:marTop w:val="0"/>
      <w:marBottom w:val="0"/>
      <w:divBdr>
        <w:top w:val="none" w:sz="0" w:space="0" w:color="auto"/>
        <w:left w:val="none" w:sz="0" w:space="0" w:color="auto"/>
        <w:bottom w:val="none" w:sz="0" w:space="0" w:color="auto"/>
        <w:right w:val="none" w:sz="0" w:space="0" w:color="auto"/>
      </w:divBdr>
    </w:div>
    <w:div w:id="831215907">
      <w:marLeft w:val="0"/>
      <w:marRight w:val="0"/>
      <w:marTop w:val="0"/>
      <w:marBottom w:val="0"/>
      <w:divBdr>
        <w:top w:val="none" w:sz="0" w:space="0" w:color="auto"/>
        <w:left w:val="none" w:sz="0" w:space="0" w:color="auto"/>
        <w:bottom w:val="none" w:sz="0" w:space="0" w:color="auto"/>
        <w:right w:val="none" w:sz="0" w:space="0" w:color="auto"/>
      </w:divBdr>
    </w:div>
    <w:div w:id="831215908">
      <w:marLeft w:val="0"/>
      <w:marRight w:val="0"/>
      <w:marTop w:val="0"/>
      <w:marBottom w:val="0"/>
      <w:divBdr>
        <w:top w:val="none" w:sz="0" w:space="0" w:color="auto"/>
        <w:left w:val="none" w:sz="0" w:space="0" w:color="auto"/>
        <w:bottom w:val="none" w:sz="0" w:space="0" w:color="auto"/>
        <w:right w:val="none" w:sz="0" w:space="0" w:color="auto"/>
      </w:divBdr>
    </w:div>
    <w:div w:id="831215909">
      <w:marLeft w:val="0"/>
      <w:marRight w:val="0"/>
      <w:marTop w:val="0"/>
      <w:marBottom w:val="0"/>
      <w:divBdr>
        <w:top w:val="none" w:sz="0" w:space="0" w:color="auto"/>
        <w:left w:val="none" w:sz="0" w:space="0" w:color="auto"/>
        <w:bottom w:val="none" w:sz="0" w:space="0" w:color="auto"/>
        <w:right w:val="none" w:sz="0" w:space="0" w:color="auto"/>
      </w:divBdr>
    </w:div>
    <w:div w:id="831215910">
      <w:marLeft w:val="0"/>
      <w:marRight w:val="0"/>
      <w:marTop w:val="0"/>
      <w:marBottom w:val="0"/>
      <w:divBdr>
        <w:top w:val="none" w:sz="0" w:space="0" w:color="auto"/>
        <w:left w:val="none" w:sz="0" w:space="0" w:color="auto"/>
        <w:bottom w:val="none" w:sz="0" w:space="0" w:color="auto"/>
        <w:right w:val="none" w:sz="0" w:space="0" w:color="auto"/>
      </w:divBdr>
    </w:div>
    <w:div w:id="831215911">
      <w:marLeft w:val="0"/>
      <w:marRight w:val="0"/>
      <w:marTop w:val="0"/>
      <w:marBottom w:val="0"/>
      <w:divBdr>
        <w:top w:val="none" w:sz="0" w:space="0" w:color="auto"/>
        <w:left w:val="none" w:sz="0" w:space="0" w:color="auto"/>
        <w:bottom w:val="none" w:sz="0" w:space="0" w:color="auto"/>
        <w:right w:val="none" w:sz="0" w:space="0" w:color="auto"/>
      </w:divBdr>
    </w:div>
    <w:div w:id="831215912">
      <w:marLeft w:val="0"/>
      <w:marRight w:val="0"/>
      <w:marTop w:val="0"/>
      <w:marBottom w:val="0"/>
      <w:divBdr>
        <w:top w:val="none" w:sz="0" w:space="0" w:color="auto"/>
        <w:left w:val="none" w:sz="0" w:space="0" w:color="auto"/>
        <w:bottom w:val="none" w:sz="0" w:space="0" w:color="auto"/>
        <w:right w:val="none" w:sz="0" w:space="0" w:color="auto"/>
      </w:divBdr>
    </w:div>
    <w:div w:id="831215913">
      <w:marLeft w:val="0"/>
      <w:marRight w:val="0"/>
      <w:marTop w:val="0"/>
      <w:marBottom w:val="0"/>
      <w:divBdr>
        <w:top w:val="none" w:sz="0" w:space="0" w:color="auto"/>
        <w:left w:val="none" w:sz="0" w:space="0" w:color="auto"/>
        <w:bottom w:val="none" w:sz="0" w:space="0" w:color="auto"/>
        <w:right w:val="none" w:sz="0" w:space="0" w:color="auto"/>
      </w:divBdr>
    </w:div>
    <w:div w:id="831215914">
      <w:marLeft w:val="0"/>
      <w:marRight w:val="0"/>
      <w:marTop w:val="0"/>
      <w:marBottom w:val="0"/>
      <w:divBdr>
        <w:top w:val="none" w:sz="0" w:space="0" w:color="auto"/>
        <w:left w:val="none" w:sz="0" w:space="0" w:color="auto"/>
        <w:bottom w:val="none" w:sz="0" w:space="0" w:color="auto"/>
        <w:right w:val="none" w:sz="0" w:space="0" w:color="auto"/>
      </w:divBdr>
    </w:div>
    <w:div w:id="831215915">
      <w:marLeft w:val="0"/>
      <w:marRight w:val="0"/>
      <w:marTop w:val="0"/>
      <w:marBottom w:val="0"/>
      <w:divBdr>
        <w:top w:val="none" w:sz="0" w:space="0" w:color="auto"/>
        <w:left w:val="none" w:sz="0" w:space="0" w:color="auto"/>
        <w:bottom w:val="none" w:sz="0" w:space="0" w:color="auto"/>
        <w:right w:val="none" w:sz="0" w:space="0" w:color="auto"/>
      </w:divBdr>
    </w:div>
    <w:div w:id="831215916">
      <w:marLeft w:val="0"/>
      <w:marRight w:val="0"/>
      <w:marTop w:val="0"/>
      <w:marBottom w:val="0"/>
      <w:divBdr>
        <w:top w:val="none" w:sz="0" w:space="0" w:color="auto"/>
        <w:left w:val="none" w:sz="0" w:space="0" w:color="auto"/>
        <w:bottom w:val="none" w:sz="0" w:space="0" w:color="auto"/>
        <w:right w:val="none" w:sz="0" w:space="0" w:color="auto"/>
      </w:divBdr>
    </w:div>
    <w:div w:id="831215917">
      <w:marLeft w:val="0"/>
      <w:marRight w:val="0"/>
      <w:marTop w:val="0"/>
      <w:marBottom w:val="0"/>
      <w:divBdr>
        <w:top w:val="none" w:sz="0" w:space="0" w:color="auto"/>
        <w:left w:val="none" w:sz="0" w:space="0" w:color="auto"/>
        <w:bottom w:val="none" w:sz="0" w:space="0" w:color="auto"/>
        <w:right w:val="none" w:sz="0" w:space="0" w:color="auto"/>
      </w:divBdr>
    </w:div>
    <w:div w:id="831215918">
      <w:marLeft w:val="0"/>
      <w:marRight w:val="0"/>
      <w:marTop w:val="0"/>
      <w:marBottom w:val="0"/>
      <w:divBdr>
        <w:top w:val="none" w:sz="0" w:space="0" w:color="auto"/>
        <w:left w:val="none" w:sz="0" w:space="0" w:color="auto"/>
        <w:bottom w:val="none" w:sz="0" w:space="0" w:color="auto"/>
        <w:right w:val="none" w:sz="0" w:space="0" w:color="auto"/>
      </w:divBdr>
    </w:div>
    <w:div w:id="831215919">
      <w:marLeft w:val="0"/>
      <w:marRight w:val="0"/>
      <w:marTop w:val="0"/>
      <w:marBottom w:val="0"/>
      <w:divBdr>
        <w:top w:val="none" w:sz="0" w:space="0" w:color="auto"/>
        <w:left w:val="none" w:sz="0" w:space="0" w:color="auto"/>
        <w:bottom w:val="none" w:sz="0" w:space="0" w:color="auto"/>
        <w:right w:val="none" w:sz="0" w:space="0" w:color="auto"/>
      </w:divBdr>
    </w:div>
    <w:div w:id="831215920">
      <w:marLeft w:val="0"/>
      <w:marRight w:val="0"/>
      <w:marTop w:val="0"/>
      <w:marBottom w:val="0"/>
      <w:divBdr>
        <w:top w:val="none" w:sz="0" w:space="0" w:color="auto"/>
        <w:left w:val="none" w:sz="0" w:space="0" w:color="auto"/>
        <w:bottom w:val="none" w:sz="0" w:space="0" w:color="auto"/>
        <w:right w:val="none" w:sz="0" w:space="0" w:color="auto"/>
      </w:divBdr>
    </w:div>
    <w:div w:id="831215921">
      <w:marLeft w:val="0"/>
      <w:marRight w:val="0"/>
      <w:marTop w:val="0"/>
      <w:marBottom w:val="0"/>
      <w:divBdr>
        <w:top w:val="none" w:sz="0" w:space="0" w:color="auto"/>
        <w:left w:val="none" w:sz="0" w:space="0" w:color="auto"/>
        <w:bottom w:val="none" w:sz="0" w:space="0" w:color="auto"/>
        <w:right w:val="none" w:sz="0" w:space="0" w:color="auto"/>
      </w:divBdr>
    </w:div>
    <w:div w:id="831215922">
      <w:marLeft w:val="0"/>
      <w:marRight w:val="0"/>
      <w:marTop w:val="0"/>
      <w:marBottom w:val="0"/>
      <w:divBdr>
        <w:top w:val="none" w:sz="0" w:space="0" w:color="auto"/>
        <w:left w:val="none" w:sz="0" w:space="0" w:color="auto"/>
        <w:bottom w:val="none" w:sz="0" w:space="0" w:color="auto"/>
        <w:right w:val="none" w:sz="0" w:space="0" w:color="auto"/>
      </w:divBdr>
    </w:div>
    <w:div w:id="831215923">
      <w:marLeft w:val="0"/>
      <w:marRight w:val="0"/>
      <w:marTop w:val="0"/>
      <w:marBottom w:val="0"/>
      <w:divBdr>
        <w:top w:val="none" w:sz="0" w:space="0" w:color="auto"/>
        <w:left w:val="none" w:sz="0" w:space="0" w:color="auto"/>
        <w:bottom w:val="none" w:sz="0" w:space="0" w:color="auto"/>
        <w:right w:val="none" w:sz="0" w:space="0" w:color="auto"/>
      </w:divBdr>
    </w:div>
    <w:div w:id="831215924">
      <w:marLeft w:val="0"/>
      <w:marRight w:val="0"/>
      <w:marTop w:val="0"/>
      <w:marBottom w:val="0"/>
      <w:divBdr>
        <w:top w:val="none" w:sz="0" w:space="0" w:color="auto"/>
        <w:left w:val="none" w:sz="0" w:space="0" w:color="auto"/>
        <w:bottom w:val="none" w:sz="0" w:space="0" w:color="auto"/>
        <w:right w:val="none" w:sz="0" w:space="0" w:color="auto"/>
      </w:divBdr>
    </w:div>
    <w:div w:id="831215925">
      <w:marLeft w:val="0"/>
      <w:marRight w:val="0"/>
      <w:marTop w:val="0"/>
      <w:marBottom w:val="0"/>
      <w:divBdr>
        <w:top w:val="none" w:sz="0" w:space="0" w:color="auto"/>
        <w:left w:val="none" w:sz="0" w:space="0" w:color="auto"/>
        <w:bottom w:val="none" w:sz="0" w:space="0" w:color="auto"/>
        <w:right w:val="none" w:sz="0" w:space="0" w:color="auto"/>
      </w:divBdr>
    </w:div>
    <w:div w:id="831215926">
      <w:marLeft w:val="0"/>
      <w:marRight w:val="0"/>
      <w:marTop w:val="0"/>
      <w:marBottom w:val="0"/>
      <w:divBdr>
        <w:top w:val="none" w:sz="0" w:space="0" w:color="auto"/>
        <w:left w:val="none" w:sz="0" w:space="0" w:color="auto"/>
        <w:bottom w:val="none" w:sz="0" w:space="0" w:color="auto"/>
        <w:right w:val="none" w:sz="0" w:space="0" w:color="auto"/>
      </w:divBdr>
    </w:div>
    <w:div w:id="831215927">
      <w:marLeft w:val="0"/>
      <w:marRight w:val="0"/>
      <w:marTop w:val="0"/>
      <w:marBottom w:val="0"/>
      <w:divBdr>
        <w:top w:val="none" w:sz="0" w:space="0" w:color="auto"/>
        <w:left w:val="none" w:sz="0" w:space="0" w:color="auto"/>
        <w:bottom w:val="none" w:sz="0" w:space="0" w:color="auto"/>
        <w:right w:val="none" w:sz="0" w:space="0" w:color="auto"/>
      </w:divBdr>
    </w:div>
    <w:div w:id="831215928">
      <w:marLeft w:val="0"/>
      <w:marRight w:val="0"/>
      <w:marTop w:val="0"/>
      <w:marBottom w:val="0"/>
      <w:divBdr>
        <w:top w:val="none" w:sz="0" w:space="0" w:color="auto"/>
        <w:left w:val="none" w:sz="0" w:space="0" w:color="auto"/>
        <w:bottom w:val="none" w:sz="0" w:space="0" w:color="auto"/>
        <w:right w:val="none" w:sz="0" w:space="0" w:color="auto"/>
      </w:divBdr>
    </w:div>
    <w:div w:id="831215929">
      <w:marLeft w:val="0"/>
      <w:marRight w:val="0"/>
      <w:marTop w:val="0"/>
      <w:marBottom w:val="0"/>
      <w:divBdr>
        <w:top w:val="none" w:sz="0" w:space="0" w:color="auto"/>
        <w:left w:val="none" w:sz="0" w:space="0" w:color="auto"/>
        <w:bottom w:val="none" w:sz="0" w:space="0" w:color="auto"/>
        <w:right w:val="none" w:sz="0" w:space="0" w:color="auto"/>
      </w:divBdr>
    </w:div>
    <w:div w:id="831215930">
      <w:marLeft w:val="0"/>
      <w:marRight w:val="0"/>
      <w:marTop w:val="0"/>
      <w:marBottom w:val="0"/>
      <w:divBdr>
        <w:top w:val="none" w:sz="0" w:space="0" w:color="auto"/>
        <w:left w:val="none" w:sz="0" w:space="0" w:color="auto"/>
        <w:bottom w:val="none" w:sz="0" w:space="0" w:color="auto"/>
        <w:right w:val="none" w:sz="0" w:space="0" w:color="auto"/>
      </w:divBdr>
    </w:div>
    <w:div w:id="831215931">
      <w:marLeft w:val="0"/>
      <w:marRight w:val="0"/>
      <w:marTop w:val="0"/>
      <w:marBottom w:val="0"/>
      <w:divBdr>
        <w:top w:val="none" w:sz="0" w:space="0" w:color="auto"/>
        <w:left w:val="none" w:sz="0" w:space="0" w:color="auto"/>
        <w:bottom w:val="none" w:sz="0" w:space="0" w:color="auto"/>
        <w:right w:val="none" w:sz="0" w:space="0" w:color="auto"/>
      </w:divBdr>
    </w:div>
    <w:div w:id="831215932">
      <w:marLeft w:val="0"/>
      <w:marRight w:val="0"/>
      <w:marTop w:val="0"/>
      <w:marBottom w:val="0"/>
      <w:divBdr>
        <w:top w:val="none" w:sz="0" w:space="0" w:color="auto"/>
        <w:left w:val="none" w:sz="0" w:space="0" w:color="auto"/>
        <w:bottom w:val="none" w:sz="0" w:space="0" w:color="auto"/>
        <w:right w:val="none" w:sz="0" w:space="0" w:color="auto"/>
      </w:divBdr>
    </w:div>
    <w:div w:id="831215933">
      <w:marLeft w:val="0"/>
      <w:marRight w:val="0"/>
      <w:marTop w:val="0"/>
      <w:marBottom w:val="0"/>
      <w:divBdr>
        <w:top w:val="none" w:sz="0" w:space="0" w:color="auto"/>
        <w:left w:val="none" w:sz="0" w:space="0" w:color="auto"/>
        <w:bottom w:val="none" w:sz="0" w:space="0" w:color="auto"/>
        <w:right w:val="none" w:sz="0" w:space="0" w:color="auto"/>
      </w:divBdr>
    </w:div>
    <w:div w:id="831215934">
      <w:marLeft w:val="0"/>
      <w:marRight w:val="0"/>
      <w:marTop w:val="0"/>
      <w:marBottom w:val="0"/>
      <w:divBdr>
        <w:top w:val="none" w:sz="0" w:space="0" w:color="auto"/>
        <w:left w:val="none" w:sz="0" w:space="0" w:color="auto"/>
        <w:bottom w:val="none" w:sz="0" w:space="0" w:color="auto"/>
        <w:right w:val="none" w:sz="0" w:space="0" w:color="auto"/>
      </w:divBdr>
    </w:div>
    <w:div w:id="831215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56</Pages>
  <Words>14378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2014-02-26T21:59:00Z</cp:lastPrinted>
  <dcterms:created xsi:type="dcterms:W3CDTF">2003-01-01T13:15:00Z</dcterms:created>
  <dcterms:modified xsi:type="dcterms:W3CDTF">2014-09-27T18:58:00Z</dcterms:modified>
</cp:coreProperties>
</file>