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89" w:rsidRPr="00860E1A" w:rsidRDefault="00860E1A" w:rsidP="00860E1A">
      <w:pPr>
        <w:widowControl w:val="0"/>
        <w:suppressAutoHyphens/>
        <w:spacing w:after="0" w:line="240" w:lineRule="auto"/>
        <w:jc w:val="center"/>
        <w:rPr>
          <w:rFonts w:ascii="Times New Roman" w:eastAsia="Lucida Sans Unicode" w:hAnsi="Times New Roman" w:cs="Times New Roman"/>
          <w:sz w:val="48"/>
          <w:szCs w:val="48"/>
          <w:lang w:eastAsia="ru-RU"/>
        </w:rPr>
      </w:pPr>
      <w:r w:rsidRPr="00860E1A">
        <w:rPr>
          <w:rFonts w:ascii="Times New Roman" w:eastAsia="Lucida Sans Unicode" w:hAnsi="Times New Roman" w:cs="Times New Roman"/>
          <w:b/>
          <w:bCs/>
          <w:sz w:val="48"/>
          <w:szCs w:val="48"/>
          <w:lang w:eastAsia="ru-RU"/>
        </w:rPr>
        <w:t>Преемственность здоровьесберегающих технологий в детском саду и школе</w:t>
      </w:r>
    </w:p>
    <w:p w:rsidR="00860E1A" w:rsidRDefault="00860E1A" w:rsidP="00E47989">
      <w:pPr>
        <w:widowControl w:val="0"/>
        <w:suppressAutoHyphens/>
        <w:spacing w:after="0" w:line="240" w:lineRule="auto"/>
        <w:ind w:firstLine="555"/>
        <w:jc w:val="center"/>
        <w:rPr>
          <w:rFonts w:ascii="Times New Roman" w:eastAsia="Lucida Sans Unicode" w:hAnsi="Times New Roman" w:cs="Times New Roman"/>
          <w:b/>
          <w:bCs/>
          <w:sz w:val="28"/>
          <w:szCs w:val="28"/>
          <w:lang w:eastAsia="ru-RU"/>
        </w:rPr>
      </w:pPr>
    </w:p>
    <w:p w:rsidR="00E47989" w:rsidRPr="00127AC8" w:rsidRDefault="00E47989" w:rsidP="00E47989">
      <w:pPr>
        <w:widowControl w:val="0"/>
        <w:suppressAutoHyphens/>
        <w:spacing w:after="0" w:line="240" w:lineRule="auto"/>
        <w:ind w:firstLine="555"/>
        <w:jc w:val="center"/>
        <w:rPr>
          <w:rFonts w:ascii="Times New Roman" w:eastAsia="Lucida Sans Unicode" w:hAnsi="Times New Roman" w:cs="Times New Roman"/>
          <w:b/>
          <w:bCs/>
          <w:sz w:val="28"/>
          <w:szCs w:val="28"/>
          <w:lang w:eastAsia="ru-RU"/>
        </w:rPr>
      </w:pPr>
      <w:r w:rsidRPr="00127AC8">
        <w:rPr>
          <w:rFonts w:ascii="Times New Roman" w:eastAsia="Lucida Sans Unicode" w:hAnsi="Times New Roman" w:cs="Times New Roman"/>
          <w:b/>
          <w:bCs/>
          <w:sz w:val="28"/>
          <w:szCs w:val="28"/>
          <w:lang w:eastAsia="ru-RU"/>
        </w:rPr>
        <w:t>План</w:t>
      </w:r>
    </w:p>
    <w:p w:rsidR="00E47989" w:rsidRPr="00127AC8" w:rsidRDefault="00E47989" w:rsidP="00E47989">
      <w:pPr>
        <w:widowControl w:val="0"/>
        <w:numPr>
          <w:ilvl w:val="0"/>
          <w:numId w:val="1"/>
        </w:numPr>
        <w:tabs>
          <w:tab w:val="left" w:pos="720"/>
        </w:tabs>
        <w:suppressAutoHyphens/>
        <w:spacing w:after="0" w:line="240" w:lineRule="auto"/>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xml:space="preserve">Активизация педагогического мышления как основа реализации здоровьесберегающих технологий в ДОУ и начальной школе. </w:t>
      </w:r>
    </w:p>
    <w:p w:rsidR="00E47989" w:rsidRPr="00127AC8" w:rsidRDefault="00E47989" w:rsidP="00E47989">
      <w:pPr>
        <w:widowControl w:val="0"/>
        <w:numPr>
          <w:ilvl w:val="0"/>
          <w:numId w:val="1"/>
        </w:numPr>
        <w:tabs>
          <w:tab w:val="left" w:pos="720"/>
        </w:tabs>
        <w:suppressAutoHyphens/>
        <w:spacing w:after="0" w:line="240" w:lineRule="auto"/>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xml:space="preserve">Использование здоровьесберегающих технологий в ДОУ, их классификация, методические рекомендации к работе. </w:t>
      </w:r>
    </w:p>
    <w:p w:rsidR="00E47989" w:rsidRPr="00127AC8" w:rsidRDefault="00E47989" w:rsidP="00E47989">
      <w:pPr>
        <w:widowControl w:val="0"/>
        <w:suppressAutoHyphens/>
        <w:spacing w:after="0" w:line="240" w:lineRule="auto"/>
        <w:ind w:firstLine="735"/>
        <w:jc w:val="both"/>
        <w:rPr>
          <w:rFonts w:ascii="Times New Roman" w:eastAsia="Lucida Sans Unicode" w:hAnsi="Times New Roman" w:cs="Times New Roman"/>
          <w:sz w:val="28"/>
          <w:szCs w:val="28"/>
          <w:lang w:eastAsia="ru-RU"/>
        </w:rPr>
      </w:pPr>
    </w:p>
    <w:p w:rsidR="00E47989" w:rsidRPr="00127AC8" w:rsidRDefault="00E47989" w:rsidP="00127AC8">
      <w:pPr>
        <w:widowControl w:val="0"/>
        <w:suppressAutoHyphens/>
        <w:spacing w:after="0" w:line="240" w:lineRule="auto"/>
        <w:ind w:firstLine="555"/>
        <w:jc w:val="both"/>
        <w:rPr>
          <w:rFonts w:ascii="Times New Roman" w:eastAsia="Arial CYR" w:hAnsi="Times New Roman" w:cs="Times New Roman"/>
          <w:iCs/>
          <w:color w:val="000000"/>
          <w:sz w:val="28"/>
          <w:szCs w:val="28"/>
          <w:lang w:eastAsia="ru-RU"/>
        </w:rPr>
      </w:pPr>
      <w:bookmarkStart w:id="0" w:name="_Toc180564389"/>
      <w:r w:rsidRPr="00127AC8">
        <w:rPr>
          <w:rFonts w:ascii="Times New Roman" w:eastAsia="Lucida Sans Unicode" w:hAnsi="Times New Roman" w:cs="Times New Roman"/>
          <w:b/>
          <w:bCs/>
          <w:kern w:val="32"/>
          <w:sz w:val="28"/>
          <w:szCs w:val="28"/>
          <w:lang w:eastAsia="ru-RU"/>
        </w:rPr>
        <w:t>Основные понятия:</w:t>
      </w:r>
      <w:bookmarkEnd w:id="0"/>
      <w:r w:rsidRPr="00127AC8">
        <w:rPr>
          <w:rFonts w:ascii="Times New Roman" w:eastAsia="Lucida Sans Unicode" w:hAnsi="Times New Roman" w:cs="Times New Roman"/>
          <w:b/>
          <w:bCs/>
          <w:sz w:val="28"/>
          <w:szCs w:val="28"/>
          <w:lang w:eastAsia="ru-RU"/>
        </w:rPr>
        <w:t xml:space="preserve"> </w:t>
      </w:r>
      <w:r w:rsidRPr="00127AC8">
        <w:rPr>
          <w:rFonts w:ascii="Times New Roman" w:eastAsia="Arial CYR" w:hAnsi="Times New Roman" w:cs="Times New Roman"/>
          <w:iCs/>
          <w:color w:val="000000"/>
          <w:sz w:val="28"/>
          <w:szCs w:val="28"/>
          <w:lang w:eastAsia="ru-RU"/>
        </w:rPr>
        <w:t>«технология» (ЮНЕСКО), «педагогическая технология» (В.А. Сластенин), «педагогическая технология», «образовательная технология педагогики здоровьесбережения», «здоровьесберегающая технология», «здоровье» (ВОЗ), «здоровье физическое», «физическая активность», «здоровье психическое», «психическая активность», «здоровье социальное», «социальная активность», «здоровье нравственное».</w:t>
      </w:r>
    </w:p>
    <w:p w:rsidR="00E47989" w:rsidRPr="00127AC8" w:rsidRDefault="00E47989" w:rsidP="00E47989">
      <w:pPr>
        <w:keepNext/>
        <w:widowControl w:val="0"/>
        <w:suppressAutoHyphens/>
        <w:spacing w:before="240" w:after="60" w:line="240" w:lineRule="auto"/>
        <w:outlineLvl w:val="0"/>
        <w:rPr>
          <w:rFonts w:ascii="Times New Roman" w:eastAsia="Lucida Sans Unicode" w:hAnsi="Times New Roman" w:cs="Times New Roman"/>
          <w:b/>
          <w:bCs/>
          <w:kern w:val="32"/>
          <w:sz w:val="28"/>
          <w:szCs w:val="28"/>
          <w:lang w:eastAsia="ru-RU"/>
        </w:rPr>
      </w:pPr>
      <w:bookmarkStart w:id="1" w:name="_Toc180564390"/>
      <w:r w:rsidRPr="00127AC8">
        <w:rPr>
          <w:rFonts w:ascii="Times New Roman" w:eastAsia="Lucida Sans Unicode" w:hAnsi="Times New Roman" w:cs="Times New Roman"/>
          <w:b/>
          <w:bCs/>
          <w:kern w:val="32"/>
          <w:sz w:val="28"/>
          <w:szCs w:val="28"/>
          <w:lang w:eastAsia="ru-RU"/>
        </w:rPr>
        <w:t>Тезаурус:</w:t>
      </w:r>
      <w:bookmarkEnd w:id="1"/>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b/>
          <w:bCs/>
          <w:sz w:val="28"/>
          <w:szCs w:val="28"/>
          <w:lang w:eastAsia="ru-RU"/>
        </w:rPr>
      </w:pPr>
    </w:p>
    <w:tbl>
      <w:tblPr>
        <w:tblW w:w="0" w:type="auto"/>
        <w:jc w:val="center"/>
        <w:tblInd w:w="55" w:type="dxa"/>
        <w:tblCellMar>
          <w:top w:w="55" w:type="dxa"/>
          <w:left w:w="55" w:type="dxa"/>
          <w:bottom w:w="55" w:type="dxa"/>
          <w:right w:w="55" w:type="dxa"/>
        </w:tblCellMar>
        <w:tblLook w:val="04A0"/>
      </w:tblPr>
      <w:tblGrid>
        <w:gridCol w:w="3047"/>
        <w:gridCol w:w="7384"/>
      </w:tblGrid>
      <w:tr w:rsidR="00E47989" w:rsidRPr="00127AC8" w:rsidTr="00127AC8">
        <w:trPr>
          <w:trHeight w:val="145"/>
          <w:tblHeader/>
          <w:jc w:val="center"/>
        </w:trPr>
        <w:tc>
          <w:tcPr>
            <w:tcW w:w="3047" w:type="dxa"/>
            <w:tcBorders>
              <w:top w:val="single" w:sz="2" w:space="0" w:color="000000"/>
              <w:left w:val="single" w:sz="2" w:space="0" w:color="000000"/>
              <w:bottom w:val="single" w:sz="2" w:space="0" w:color="000000"/>
              <w:right w:val="nil"/>
            </w:tcBorders>
            <w:hideMark/>
          </w:tcPr>
          <w:p w:rsidR="00E47989" w:rsidRPr="00127AC8" w:rsidRDefault="00E47989" w:rsidP="00E47989">
            <w:pPr>
              <w:widowControl w:val="0"/>
              <w:suppressLineNumbers/>
              <w:suppressAutoHyphens/>
              <w:spacing w:after="0" w:line="240" w:lineRule="auto"/>
              <w:jc w:val="center"/>
              <w:rPr>
                <w:rFonts w:ascii="Times New Roman" w:eastAsia="Lucida Sans Unicode" w:hAnsi="Times New Roman" w:cs="Times New Roman"/>
                <w:b/>
                <w:bCs/>
                <w:iCs/>
                <w:sz w:val="28"/>
                <w:szCs w:val="28"/>
                <w:lang w:eastAsia="ru-RU"/>
              </w:rPr>
            </w:pPr>
            <w:r w:rsidRPr="00127AC8">
              <w:rPr>
                <w:rFonts w:ascii="Times New Roman" w:eastAsia="Lucida Sans Unicode" w:hAnsi="Times New Roman" w:cs="Times New Roman"/>
                <w:b/>
                <w:bCs/>
                <w:iCs/>
                <w:sz w:val="28"/>
                <w:szCs w:val="28"/>
                <w:lang w:eastAsia="ru-RU"/>
              </w:rPr>
              <w:t>Понятие</w:t>
            </w:r>
          </w:p>
        </w:tc>
        <w:tc>
          <w:tcPr>
            <w:tcW w:w="7384" w:type="dxa"/>
            <w:tcBorders>
              <w:top w:val="single" w:sz="2" w:space="0" w:color="000000"/>
              <w:left w:val="single" w:sz="2" w:space="0" w:color="000000"/>
              <w:bottom w:val="single" w:sz="2" w:space="0" w:color="000000"/>
              <w:right w:val="single" w:sz="2" w:space="0" w:color="000000"/>
            </w:tcBorders>
            <w:hideMark/>
          </w:tcPr>
          <w:p w:rsidR="00E47989" w:rsidRPr="00127AC8" w:rsidRDefault="00E47989" w:rsidP="00E47989">
            <w:pPr>
              <w:widowControl w:val="0"/>
              <w:suppressLineNumbers/>
              <w:suppressAutoHyphens/>
              <w:spacing w:after="0" w:line="240" w:lineRule="auto"/>
              <w:jc w:val="center"/>
              <w:rPr>
                <w:rFonts w:ascii="Times New Roman" w:eastAsia="Lucida Sans Unicode" w:hAnsi="Times New Roman" w:cs="Times New Roman"/>
                <w:b/>
                <w:bCs/>
                <w:iCs/>
                <w:sz w:val="28"/>
                <w:szCs w:val="28"/>
                <w:lang w:eastAsia="ru-RU"/>
              </w:rPr>
            </w:pPr>
            <w:r w:rsidRPr="00127AC8">
              <w:rPr>
                <w:rFonts w:ascii="Times New Roman" w:eastAsia="Lucida Sans Unicode" w:hAnsi="Times New Roman" w:cs="Times New Roman"/>
                <w:b/>
                <w:bCs/>
                <w:iCs/>
                <w:sz w:val="28"/>
                <w:szCs w:val="28"/>
                <w:lang w:eastAsia="ru-RU"/>
              </w:rPr>
              <w:t>Определение</w:t>
            </w:r>
          </w:p>
        </w:tc>
      </w:tr>
      <w:tr w:rsidR="00E47989" w:rsidRPr="00127AC8" w:rsidTr="00127AC8">
        <w:trPr>
          <w:trHeight w:val="145"/>
          <w:jc w:val="center"/>
        </w:trPr>
        <w:tc>
          <w:tcPr>
            <w:tcW w:w="3047" w:type="dxa"/>
            <w:tcBorders>
              <w:top w:val="nil"/>
              <w:left w:val="single" w:sz="2" w:space="0" w:color="000000"/>
              <w:bottom w:val="single" w:sz="2" w:space="0" w:color="000000"/>
              <w:right w:val="nil"/>
            </w:tcBorders>
            <w:hideMark/>
          </w:tcPr>
          <w:p w:rsidR="00E47989" w:rsidRPr="00127AC8" w:rsidRDefault="00E47989" w:rsidP="00E47989">
            <w:pPr>
              <w:widowControl w:val="0"/>
              <w:suppressAutoHyphens/>
              <w:spacing w:after="0" w:line="240" w:lineRule="auto"/>
              <w:rPr>
                <w:rFonts w:ascii="Times New Roman" w:eastAsia="Arial CYR" w:hAnsi="Times New Roman" w:cs="Times New Roman"/>
                <w:iCs/>
                <w:color w:val="000000"/>
                <w:sz w:val="28"/>
                <w:szCs w:val="28"/>
                <w:lang w:eastAsia="ru-RU"/>
              </w:rPr>
            </w:pPr>
            <w:r w:rsidRPr="00127AC8">
              <w:rPr>
                <w:rFonts w:ascii="Times New Roman" w:eastAsia="Arial CYR" w:hAnsi="Times New Roman" w:cs="Times New Roman"/>
                <w:iCs/>
                <w:color w:val="000000"/>
                <w:sz w:val="28"/>
                <w:szCs w:val="28"/>
                <w:lang w:eastAsia="ru-RU"/>
              </w:rPr>
              <w:t>«технология»</w:t>
            </w:r>
          </w:p>
        </w:tc>
        <w:tc>
          <w:tcPr>
            <w:tcW w:w="7384" w:type="dxa"/>
            <w:tcBorders>
              <w:top w:val="nil"/>
              <w:left w:val="single" w:sz="2" w:space="0" w:color="000000"/>
              <w:bottom w:val="single" w:sz="2" w:space="0" w:color="000000"/>
              <w:right w:val="single" w:sz="2" w:space="0" w:color="000000"/>
            </w:tcBorders>
            <w:hideMark/>
          </w:tcPr>
          <w:p w:rsidR="00E47989" w:rsidRPr="00127AC8" w:rsidRDefault="00E47989" w:rsidP="00E47989">
            <w:pPr>
              <w:widowControl w:val="0"/>
              <w:suppressLineNumbers/>
              <w:suppressAutoHyphens/>
              <w:spacing w:after="0" w:line="240" w:lineRule="auto"/>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это, прежде всего,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tc>
      </w:tr>
      <w:tr w:rsidR="00E47989" w:rsidRPr="00127AC8" w:rsidTr="00127AC8">
        <w:trPr>
          <w:trHeight w:val="145"/>
          <w:jc w:val="center"/>
        </w:trPr>
        <w:tc>
          <w:tcPr>
            <w:tcW w:w="3047" w:type="dxa"/>
            <w:tcBorders>
              <w:top w:val="nil"/>
              <w:left w:val="single" w:sz="2" w:space="0" w:color="000000"/>
              <w:bottom w:val="single" w:sz="2" w:space="0" w:color="000000"/>
              <w:right w:val="nil"/>
            </w:tcBorders>
            <w:hideMark/>
          </w:tcPr>
          <w:p w:rsidR="00E47989" w:rsidRPr="00127AC8" w:rsidRDefault="00E47989" w:rsidP="00E47989">
            <w:pPr>
              <w:widowControl w:val="0"/>
              <w:suppressAutoHyphens/>
              <w:spacing w:after="0" w:line="240" w:lineRule="auto"/>
              <w:rPr>
                <w:rFonts w:ascii="Times New Roman" w:eastAsia="Arial CYR" w:hAnsi="Times New Roman" w:cs="Times New Roman"/>
                <w:iCs/>
                <w:color w:val="000000"/>
                <w:sz w:val="28"/>
                <w:szCs w:val="28"/>
                <w:lang w:eastAsia="ru-RU"/>
              </w:rPr>
            </w:pPr>
            <w:r w:rsidRPr="00127AC8">
              <w:rPr>
                <w:rFonts w:ascii="Times New Roman" w:eastAsia="Arial CYR" w:hAnsi="Times New Roman" w:cs="Times New Roman"/>
                <w:iCs/>
                <w:color w:val="000000"/>
                <w:sz w:val="28"/>
                <w:szCs w:val="28"/>
                <w:lang w:eastAsia="ru-RU"/>
              </w:rPr>
              <w:t>«педагогическая технология»</w:t>
            </w:r>
          </w:p>
        </w:tc>
        <w:tc>
          <w:tcPr>
            <w:tcW w:w="7384" w:type="dxa"/>
            <w:tcBorders>
              <w:top w:val="nil"/>
              <w:left w:val="single" w:sz="2" w:space="0" w:color="000000"/>
              <w:bottom w:val="single" w:sz="2" w:space="0" w:color="000000"/>
              <w:right w:val="single" w:sz="2" w:space="0" w:color="000000"/>
            </w:tcBorders>
            <w:hideMark/>
          </w:tcPr>
          <w:p w:rsidR="00E47989" w:rsidRPr="00127AC8" w:rsidRDefault="00E47989" w:rsidP="00E47989">
            <w:pPr>
              <w:widowControl w:val="0"/>
              <w:suppressLineNumbers/>
              <w:suppressAutoHyphens/>
              <w:spacing w:after="0" w:line="240" w:lineRule="auto"/>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строго научное прогнозирование (проектирование) и точное воспроизведение педагогических действий, которые обеспечивают достижение запланированных результатов (В.А. Сластенин).</w:t>
            </w:r>
          </w:p>
        </w:tc>
      </w:tr>
      <w:tr w:rsidR="00E47989" w:rsidRPr="00127AC8" w:rsidTr="00127AC8">
        <w:trPr>
          <w:trHeight w:val="145"/>
          <w:jc w:val="center"/>
        </w:trPr>
        <w:tc>
          <w:tcPr>
            <w:tcW w:w="3047" w:type="dxa"/>
            <w:tcBorders>
              <w:top w:val="nil"/>
              <w:left w:val="single" w:sz="2" w:space="0" w:color="000000"/>
              <w:bottom w:val="single" w:sz="2" w:space="0" w:color="000000"/>
              <w:right w:val="nil"/>
            </w:tcBorders>
            <w:hideMark/>
          </w:tcPr>
          <w:p w:rsidR="00E47989" w:rsidRPr="00127AC8" w:rsidRDefault="00E47989" w:rsidP="00E47989">
            <w:pPr>
              <w:widowControl w:val="0"/>
              <w:suppressAutoHyphens/>
              <w:spacing w:after="0" w:line="240" w:lineRule="auto"/>
              <w:rPr>
                <w:rFonts w:ascii="Times New Roman" w:eastAsia="Arial CYR" w:hAnsi="Times New Roman" w:cs="Times New Roman"/>
                <w:iCs/>
                <w:color w:val="000000"/>
                <w:sz w:val="28"/>
                <w:szCs w:val="28"/>
                <w:lang w:eastAsia="ru-RU"/>
              </w:rPr>
            </w:pPr>
            <w:r w:rsidRPr="00127AC8">
              <w:rPr>
                <w:rFonts w:ascii="Times New Roman" w:eastAsia="Arial CYR" w:hAnsi="Times New Roman" w:cs="Times New Roman"/>
                <w:iCs/>
                <w:color w:val="000000"/>
                <w:sz w:val="28"/>
                <w:szCs w:val="28"/>
                <w:lang w:eastAsia="ru-RU"/>
              </w:rPr>
              <w:t>«образовательная технология педагогики здоровьесбережения»</w:t>
            </w:r>
          </w:p>
        </w:tc>
        <w:tc>
          <w:tcPr>
            <w:tcW w:w="7384" w:type="dxa"/>
            <w:tcBorders>
              <w:top w:val="nil"/>
              <w:left w:val="single" w:sz="2" w:space="0" w:color="000000"/>
              <w:bottom w:val="single" w:sz="2" w:space="0" w:color="000000"/>
              <w:right w:val="single" w:sz="2" w:space="0" w:color="000000"/>
            </w:tcBorders>
            <w:hideMark/>
          </w:tcPr>
          <w:p w:rsidR="00E47989" w:rsidRPr="00127AC8" w:rsidRDefault="00E47989" w:rsidP="00E47989">
            <w:pPr>
              <w:widowControl w:val="0"/>
              <w:suppressLineNumbers/>
              <w:suppressAutoHyphens/>
              <w:spacing w:after="0" w:line="240" w:lineRule="auto"/>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это процесс воспроизведения педагогических действий из арсенала педагогического и методического инструментариев в рамках связи «Педагог – учащийся», осуществляемых посредством системного использования форм, средств и методов, которые обеспечивают достижение запланированных результатов с учетом целей и задач педагогики здоровьесбережения.</w:t>
            </w:r>
          </w:p>
        </w:tc>
      </w:tr>
      <w:tr w:rsidR="00E47989" w:rsidRPr="00127AC8" w:rsidTr="00127AC8">
        <w:trPr>
          <w:trHeight w:val="145"/>
          <w:jc w:val="center"/>
        </w:trPr>
        <w:tc>
          <w:tcPr>
            <w:tcW w:w="3047" w:type="dxa"/>
            <w:tcBorders>
              <w:top w:val="nil"/>
              <w:left w:val="single" w:sz="2" w:space="0" w:color="000000"/>
              <w:bottom w:val="single" w:sz="2" w:space="0" w:color="000000"/>
              <w:right w:val="nil"/>
            </w:tcBorders>
            <w:hideMark/>
          </w:tcPr>
          <w:p w:rsidR="00E47989" w:rsidRPr="00127AC8" w:rsidRDefault="00E47989" w:rsidP="00E47989">
            <w:pPr>
              <w:widowControl w:val="0"/>
              <w:suppressAutoHyphens/>
              <w:spacing w:after="0" w:line="240" w:lineRule="auto"/>
              <w:rPr>
                <w:rFonts w:ascii="Times New Roman" w:eastAsia="Arial CYR" w:hAnsi="Times New Roman" w:cs="Times New Roman"/>
                <w:iCs/>
                <w:color w:val="000000"/>
                <w:sz w:val="28"/>
                <w:szCs w:val="28"/>
                <w:lang w:eastAsia="ru-RU"/>
              </w:rPr>
            </w:pPr>
            <w:r w:rsidRPr="00127AC8">
              <w:rPr>
                <w:rFonts w:ascii="Times New Roman" w:eastAsia="Arial CYR" w:hAnsi="Times New Roman" w:cs="Times New Roman"/>
                <w:iCs/>
                <w:color w:val="000000"/>
                <w:sz w:val="28"/>
                <w:szCs w:val="28"/>
                <w:lang w:eastAsia="ru-RU"/>
              </w:rPr>
              <w:t>«здоровьесберегающая технология»</w:t>
            </w:r>
          </w:p>
        </w:tc>
        <w:tc>
          <w:tcPr>
            <w:tcW w:w="7384" w:type="dxa"/>
            <w:tcBorders>
              <w:top w:val="nil"/>
              <w:left w:val="single" w:sz="2" w:space="0" w:color="000000"/>
              <w:bottom w:val="single" w:sz="2" w:space="0" w:color="000000"/>
              <w:right w:val="single" w:sz="2" w:space="0" w:color="000000"/>
            </w:tcBorders>
            <w:hideMark/>
          </w:tcPr>
          <w:p w:rsidR="00E47989" w:rsidRPr="00127AC8" w:rsidRDefault="00E47989" w:rsidP="00E47989">
            <w:pPr>
              <w:widowControl w:val="0"/>
              <w:suppressLineNumbers/>
              <w:suppressAutoHyphens/>
              <w:spacing w:after="0" w:line="240" w:lineRule="auto"/>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В концепции дошкольного образования предусмотрено не только сохранение, но и активное формирование здорового образа жизни и здоровья воспитанников.</w:t>
            </w:r>
          </w:p>
        </w:tc>
      </w:tr>
      <w:tr w:rsidR="00E47989" w:rsidRPr="00127AC8" w:rsidTr="00127AC8">
        <w:trPr>
          <w:trHeight w:val="145"/>
          <w:jc w:val="center"/>
        </w:trPr>
        <w:tc>
          <w:tcPr>
            <w:tcW w:w="3047" w:type="dxa"/>
            <w:tcBorders>
              <w:top w:val="nil"/>
              <w:left w:val="single" w:sz="2" w:space="0" w:color="000000"/>
              <w:bottom w:val="single" w:sz="2" w:space="0" w:color="000000"/>
              <w:right w:val="nil"/>
            </w:tcBorders>
            <w:hideMark/>
          </w:tcPr>
          <w:p w:rsidR="00E47989" w:rsidRPr="00127AC8" w:rsidRDefault="00E47989" w:rsidP="00E47989">
            <w:pPr>
              <w:widowControl w:val="0"/>
              <w:suppressAutoHyphens/>
              <w:spacing w:after="0" w:line="240" w:lineRule="auto"/>
              <w:rPr>
                <w:rFonts w:ascii="Times New Roman" w:eastAsia="Arial CYR" w:hAnsi="Times New Roman" w:cs="Times New Roman"/>
                <w:iCs/>
                <w:color w:val="000000"/>
                <w:sz w:val="28"/>
                <w:szCs w:val="28"/>
                <w:lang w:eastAsia="ru-RU"/>
              </w:rPr>
            </w:pPr>
            <w:r w:rsidRPr="00127AC8">
              <w:rPr>
                <w:rFonts w:ascii="Times New Roman" w:eastAsia="Arial CYR" w:hAnsi="Times New Roman" w:cs="Times New Roman"/>
                <w:iCs/>
                <w:color w:val="000000"/>
                <w:sz w:val="28"/>
                <w:szCs w:val="28"/>
                <w:lang w:eastAsia="ru-RU"/>
              </w:rPr>
              <w:t>«здоровье»</w:t>
            </w:r>
          </w:p>
        </w:tc>
        <w:tc>
          <w:tcPr>
            <w:tcW w:w="7384" w:type="dxa"/>
            <w:tcBorders>
              <w:top w:val="nil"/>
              <w:left w:val="single" w:sz="2" w:space="0" w:color="000000"/>
              <w:bottom w:val="single" w:sz="2" w:space="0" w:color="000000"/>
              <w:right w:val="single" w:sz="2" w:space="0" w:color="000000"/>
            </w:tcBorders>
            <w:hideMark/>
          </w:tcPr>
          <w:p w:rsidR="00E47989" w:rsidRPr="00127AC8" w:rsidRDefault="00E47989" w:rsidP="00E47989">
            <w:pPr>
              <w:widowControl w:val="0"/>
              <w:suppressLineNumbers/>
              <w:suppressAutoHyphens/>
              <w:spacing w:after="0" w:line="240" w:lineRule="auto"/>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xml:space="preserve">- это состояние полного физического, психического и социального благополучия, а не просто отсутствие болезней </w:t>
            </w:r>
            <w:r w:rsidRPr="00127AC8">
              <w:rPr>
                <w:rFonts w:ascii="Times New Roman" w:eastAsia="Lucida Sans Unicode" w:hAnsi="Times New Roman" w:cs="Times New Roman"/>
                <w:sz w:val="28"/>
                <w:szCs w:val="28"/>
                <w:lang w:eastAsia="ru-RU"/>
              </w:rPr>
              <w:lastRenderedPageBreak/>
              <w:t>или физических дефектов (ВОЗ).</w:t>
            </w:r>
          </w:p>
        </w:tc>
      </w:tr>
      <w:tr w:rsidR="00E47989" w:rsidRPr="00127AC8" w:rsidTr="00127AC8">
        <w:trPr>
          <w:trHeight w:val="145"/>
          <w:jc w:val="center"/>
        </w:trPr>
        <w:tc>
          <w:tcPr>
            <w:tcW w:w="3047" w:type="dxa"/>
            <w:tcBorders>
              <w:top w:val="nil"/>
              <w:left w:val="single" w:sz="2" w:space="0" w:color="000000"/>
              <w:bottom w:val="single" w:sz="2" w:space="0" w:color="000000"/>
              <w:right w:val="nil"/>
            </w:tcBorders>
          </w:tcPr>
          <w:p w:rsidR="00E47989" w:rsidRPr="00127AC8" w:rsidRDefault="00E47989" w:rsidP="00E47989">
            <w:pPr>
              <w:widowControl w:val="0"/>
              <w:suppressAutoHyphens/>
              <w:spacing w:after="0" w:line="240" w:lineRule="auto"/>
              <w:rPr>
                <w:rFonts w:ascii="Times New Roman" w:eastAsia="Arial CYR" w:hAnsi="Times New Roman" w:cs="Times New Roman"/>
                <w:iCs/>
                <w:color w:val="000000"/>
                <w:sz w:val="28"/>
                <w:szCs w:val="28"/>
                <w:lang w:eastAsia="ru-RU"/>
              </w:rPr>
            </w:pPr>
            <w:r w:rsidRPr="00127AC8">
              <w:rPr>
                <w:rFonts w:ascii="Times New Roman" w:eastAsia="Arial CYR" w:hAnsi="Times New Roman" w:cs="Times New Roman"/>
                <w:iCs/>
                <w:color w:val="000000"/>
                <w:sz w:val="28"/>
                <w:szCs w:val="28"/>
                <w:lang w:eastAsia="ru-RU"/>
              </w:rPr>
              <w:lastRenderedPageBreak/>
              <w:t>«здоровье физическое»</w:t>
            </w:r>
          </w:p>
          <w:p w:rsidR="00E47989" w:rsidRPr="00127AC8" w:rsidRDefault="00E47989" w:rsidP="00E47989">
            <w:pPr>
              <w:widowControl w:val="0"/>
              <w:suppressAutoHyphens/>
              <w:spacing w:after="0" w:line="240" w:lineRule="auto"/>
              <w:rPr>
                <w:rFonts w:ascii="Times New Roman" w:eastAsia="Arial CYR" w:hAnsi="Times New Roman" w:cs="Times New Roman"/>
                <w:iCs/>
                <w:color w:val="000000"/>
                <w:sz w:val="28"/>
                <w:szCs w:val="28"/>
                <w:lang w:eastAsia="ru-RU"/>
              </w:rPr>
            </w:pPr>
          </w:p>
          <w:p w:rsidR="00E47989" w:rsidRPr="00127AC8" w:rsidRDefault="00E47989" w:rsidP="00E47989">
            <w:pPr>
              <w:widowControl w:val="0"/>
              <w:suppressAutoHyphens/>
              <w:spacing w:after="0" w:line="240" w:lineRule="auto"/>
              <w:rPr>
                <w:rFonts w:ascii="Times New Roman" w:eastAsia="Arial CYR" w:hAnsi="Times New Roman" w:cs="Times New Roman"/>
                <w:iCs/>
                <w:color w:val="000000"/>
                <w:sz w:val="28"/>
                <w:szCs w:val="28"/>
                <w:lang w:eastAsia="ru-RU"/>
              </w:rPr>
            </w:pPr>
          </w:p>
        </w:tc>
        <w:tc>
          <w:tcPr>
            <w:tcW w:w="7384" w:type="dxa"/>
            <w:tcBorders>
              <w:top w:val="nil"/>
              <w:left w:val="single" w:sz="2" w:space="0" w:color="000000"/>
              <w:bottom w:val="single" w:sz="2" w:space="0" w:color="000000"/>
              <w:right w:val="single" w:sz="2" w:space="0" w:color="000000"/>
            </w:tcBorders>
            <w:hideMark/>
          </w:tcPr>
          <w:p w:rsidR="00E47989" w:rsidRPr="00127AC8" w:rsidRDefault="00E47989" w:rsidP="00E47989">
            <w:pPr>
              <w:widowControl w:val="0"/>
              <w:suppressLineNumbers/>
              <w:suppressAutoHyphens/>
              <w:spacing w:after="0" w:line="240" w:lineRule="auto"/>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это совершенство саморегуляции в организме, максимальная адаптация к окружающей среде.</w:t>
            </w:r>
          </w:p>
        </w:tc>
      </w:tr>
      <w:tr w:rsidR="00E47989" w:rsidRPr="00127AC8" w:rsidTr="00127AC8">
        <w:trPr>
          <w:trHeight w:val="982"/>
          <w:jc w:val="center"/>
        </w:trPr>
        <w:tc>
          <w:tcPr>
            <w:tcW w:w="3047" w:type="dxa"/>
            <w:tcBorders>
              <w:top w:val="nil"/>
              <w:left w:val="single" w:sz="2" w:space="0" w:color="000000"/>
              <w:bottom w:val="single" w:sz="2" w:space="0" w:color="000000"/>
              <w:right w:val="nil"/>
            </w:tcBorders>
            <w:hideMark/>
          </w:tcPr>
          <w:p w:rsidR="00E47989" w:rsidRPr="00127AC8" w:rsidRDefault="00E47989" w:rsidP="00E47989">
            <w:pPr>
              <w:widowControl w:val="0"/>
              <w:suppressAutoHyphens/>
              <w:spacing w:after="0" w:line="240" w:lineRule="auto"/>
              <w:rPr>
                <w:rFonts w:ascii="Times New Roman" w:eastAsia="Arial CYR" w:hAnsi="Times New Roman" w:cs="Times New Roman"/>
                <w:iCs/>
                <w:color w:val="000000"/>
                <w:sz w:val="28"/>
                <w:szCs w:val="28"/>
                <w:lang w:eastAsia="ru-RU"/>
              </w:rPr>
            </w:pPr>
            <w:r w:rsidRPr="00127AC8">
              <w:rPr>
                <w:rFonts w:ascii="Times New Roman" w:eastAsia="Arial CYR" w:hAnsi="Times New Roman" w:cs="Times New Roman"/>
                <w:iCs/>
                <w:color w:val="000000"/>
                <w:sz w:val="28"/>
                <w:szCs w:val="28"/>
                <w:lang w:eastAsia="ru-RU"/>
              </w:rPr>
              <w:t>«физическая активность»</w:t>
            </w:r>
          </w:p>
        </w:tc>
        <w:tc>
          <w:tcPr>
            <w:tcW w:w="7384" w:type="dxa"/>
            <w:tcBorders>
              <w:top w:val="nil"/>
              <w:left w:val="single" w:sz="2" w:space="0" w:color="000000"/>
              <w:bottom w:val="single" w:sz="2" w:space="0" w:color="000000"/>
              <w:right w:val="single" w:sz="2" w:space="0" w:color="000000"/>
            </w:tcBorders>
            <w:hideMark/>
          </w:tcPr>
          <w:p w:rsidR="00E47989" w:rsidRPr="00127AC8" w:rsidRDefault="00E47989" w:rsidP="00E47989">
            <w:pPr>
              <w:widowControl w:val="0"/>
              <w:suppressLineNumbers/>
              <w:suppressAutoHyphens/>
              <w:spacing w:after="0" w:line="240" w:lineRule="auto"/>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естественная потребность здорового, развивающегося организма в движении (в детские годы выступает как предпосылка психического развития ребенка).</w:t>
            </w:r>
          </w:p>
        </w:tc>
      </w:tr>
      <w:tr w:rsidR="00E47989" w:rsidRPr="00127AC8" w:rsidTr="00127AC8">
        <w:trPr>
          <w:trHeight w:val="982"/>
          <w:jc w:val="center"/>
        </w:trPr>
        <w:tc>
          <w:tcPr>
            <w:tcW w:w="3047" w:type="dxa"/>
            <w:tcBorders>
              <w:top w:val="nil"/>
              <w:left w:val="single" w:sz="2" w:space="0" w:color="000000"/>
              <w:bottom w:val="single" w:sz="2" w:space="0" w:color="000000"/>
              <w:right w:val="nil"/>
            </w:tcBorders>
            <w:hideMark/>
          </w:tcPr>
          <w:p w:rsidR="00E47989" w:rsidRPr="00127AC8" w:rsidRDefault="00E47989" w:rsidP="00E47989">
            <w:pPr>
              <w:widowControl w:val="0"/>
              <w:suppressAutoHyphens/>
              <w:spacing w:after="0" w:line="240" w:lineRule="auto"/>
              <w:rPr>
                <w:rFonts w:ascii="Times New Roman" w:eastAsia="Arial CYR" w:hAnsi="Times New Roman" w:cs="Times New Roman"/>
                <w:iCs/>
                <w:color w:val="000000"/>
                <w:sz w:val="28"/>
                <w:szCs w:val="28"/>
                <w:lang w:eastAsia="ru-RU"/>
              </w:rPr>
            </w:pPr>
            <w:r w:rsidRPr="00127AC8">
              <w:rPr>
                <w:rFonts w:ascii="Times New Roman" w:eastAsia="Arial CYR" w:hAnsi="Times New Roman" w:cs="Times New Roman"/>
                <w:iCs/>
                <w:color w:val="000000"/>
                <w:sz w:val="28"/>
                <w:szCs w:val="28"/>
                <w:lang w:eastAsia="ru-RU"/>
              </w:rPr>
              <w:t>«здоровье психическое»</w:t>
            </w:r>
          </w:p>
        </w:tc>
        <w:tc>
          <w:tcPr>
            <w:tcW w:w="7384" w:type="dxa"/>
            <w:tcBorders>
              <w:top w:val="nil"/>
              <w:left w:val="single" w:sz="2" w:space="0" w:color="000000"/>
              <w:bottom w:val="single" w:sz="2" w:space="0" w:color="000000"/>
              <w:right w:val="single" w:sz="2" w:space="0" w:color="000000"/>
            </w:tcBorders>
            <w:hideMark/>
          </w:tcPr>
          <w:p w:rsidR="00E47989" w:rsidRPr="00127AC8" w:rsidRDefault="00E47989" w:rsidP="00E47989">
            <w:pPr>
              <w:widowControl w:val="0"/>
              <w:suppressAutoHyphens/>
              <w:spacing w:after="0" w:line="240" w:lineRule="auto"/>
              <w:rPr>
                <w:rFonts w:ascii="Times New Roman" w:eastAsia="Arial CYR" w:hAnsi="Times New Roman" w:cs="Times New Roman"/>
                <w:color w:val="000000"/>
                <w:sz w:val="28"/>
                <w:szCs w:val="28"/>
                <w:lang w:eastAsia="ru-RU"/>
              </w:rPr>
            </w:pPr>
            <w:r w:rsidRPr="00127AC8">
              <w:rPr>
                <w:rFonts w:ascii="Times New Roman" w:eastAsia="Arial CYR" w:hAnsi="Times New Roman" w:cs="Times New Roman"/>
                <w:color w:val="000000"/>
                <w:sz w:val="28"/>
                <w:szCs w:val="28"/>
                <w:lang w:eastAsia="ru-RU"/>
              </w:rPr>
              <w:t>- это высокое сознание, развитое мышление, большая внутренняя и моральная сила, побуждающая к созидательной деятельности.</w:t>
            </w:r>
          </w:p>
        </w:tc>
      </w:tr>
      <w:tr w:rsidR="00E47989" w:rsidRPr="00127AC8" w:rsidTr="00127AC8">
        <w:trPr>
          <w:trHeight w:val="982"/>
          <w:jc w:val="center"/>
        </w:trPr>
        <w:tc>
          <w:tcPr>
            <w:tcW w:w="3047" w:type="dxa"/>
            <w:tcBorders>
              <w:top w:val="nil"/>
              <w:left w:val="single" w:sz="2" w:space="0" w:color="000000"/>
              <w:bottom w:val="single" w:sz="2" w:space="0" w:color="000000"/>
              <w:right w:val="nil"/>
            </w:tcBorders>
            <w:hideMark/>
          </w:tcPr>
          <w:p w:rsidR="00E47989" w:rsidRPr="00127AC8" w:rsidRDefault="00E47989" w:rsidP="00E47989">
            <w:pPr>
              <w:widowControl w:val="0"/>
              <w:suppressAutoHyphens/>
              <w:spacing w:after="0" w:line="240" w:lineRule="auto"/>
              <w:rPr>
                <w:rFonts w:ascii="Times New Roman" w:eastAsia="Arial CYR" w:hAnsi="Times New Roman" w:cs="Times New Roman"/>
                <w:iCs/>
                <w:color w:val="000000"/>
                <w:sz w:val="28"/>
                <w:szCs w:val="28"/>
                <w:lang w:eastAsia="ru-RU"/>
              </w:rPr>
            </w:pPr>
            <w:r w:rsidRPr="00127AC8">
              <w:rPr>
                <w:rFonts w:ascii="Times New Roman" w:eastAsia="Arial CYR" w:hAnsi="Times New Roman" w:cs="Times New Roman"/>
                <w:iCs/>
                <w:color w:val="000000"/>
                <w:sz w:val="28"/>
                <w:szCs w:val="28"/>
                <w:lang w:eastAsia="ru-RU"/>
              </w:rPr>
              <w:t>«психическая активность»</w:t>
            </w:r>
          </w:p>
        </w:tc>
        <w:tc>
          <w:tcPr>
            <w:tcW w:w="7384" w:type="dxa"/>
            <w:tcBorders>
              <w:top w:val="nil"/>
              <w:left w:val="single" w:sz="2" w:space="0" w:color="000000"/>
              <w:bottom w:val="single" w:sz="2" w:space="0" w:color="000000"/>
              <w:right w:val="single" w:sz="2" w:space="0" w:color="000000"/>
            </w:tcBorders>
            <w:hideMark/>
          </w:tcPr>
          <w:p w:rsidR="00E47989" w:rsidRPr="00127AC8" w:rsidRDefault="00E47989" w:rsidP="00E47989">
            <w:pPr>
              <w:widowControl w:val="0"/>
              <w:suppressAutoHyphens/>
              <w:spacing w:after="0" w:line="240" w:lineRule="auto"/>
              <w:rPr>
                <w:rFonts w:ascii="Times New Roman" w:eastAsia="Arial CYR" w:hAnsi="Times New Roman" w:cs="Times New Roman"/>
                <w:color w:val="000000"/>
                <w:sz w:val="28"/>
                <w:szCs w:val="28"/>
                <w:lang w:eastAsia="ru-RU"/>
              </w:rPr>
            </w:pPr>
            <w:r w:rsidRPr="00127AC8">
              <w:rPr>
                <w:rFonts w:ascii="Times New Roman" w:eastAsia="Arial CYR" w:hAnsi="Times New Roman" w:cs="Times New Roman"/>
                <w:color w:val="000000"/>
                <w:sz w:val="28"/>
                <w:szCs w:val="28"/>
                <w:lang w:eastAsia="ru-RU"/>
              </w:rPr>
              <w:t>- потребность нормально развивающегося ребенка в познании окружающей жизни: природы, человеческих отношений; в познании самого себя.</w:t>
            </w:r>
          </w:p>
        </w:tc>
      </w:tr>
      <w:tr w:rsidR="00E47989" w:rsidRPr="00127AC8" w:rsidTr="00127AC8">
        <w:trPr>
          <w:trHeight w:val="1299"/>
          <w:jc w:val="center"/>
        </w:trPr>
        <w:tc>
          <w:tcPr>
            <w:tcW w:w="3047" w:type="dxa"/>
            <w:tcBorders>
              <w:top w:val="nil"/>
              <w:left w:val="single" w:sz="2" w:space="0" w:color="000000"/>
              <w:bottom w:val="single" w:sz="2" w:space="0" w:color="000000"/>
              <w:right w:val="nil"/>
            </w:tcBorders>
            <w:hideMark/>
          </w:tcPr>
          <w:p w:rsidR="00E47989" w:rsidRPr="00127AC8" w:rsidRDefault="00E47989" w:rsidP="00E47989">
            <w:pPr>
              <w:widowControl w:val="0"/>
              <w:suppressAutoHyphens/>
              <w:spacing w:after="0" w:line="240" w:lineRule="auto"/>
              <w:rPr>
                <w:rFonts w:ascii="Times New Roman" w:eastAsia="Arial CYR" w:hAnsi="Times New Roman" w:cs="Times New Roman"/>
                <w:iCs/>
                <w:color w:val="000000"/>
                <w:sz w:val="28"/>
                <w:szCs w:val="28"/>
                <w:lang w:eastAsia="ru-RU"/>
              </w:rPr>
            </w:pPr>
            <w:r w:rsidRPr="00127AC8">
              <w:rPr>
                <w:rFonts w:ascii="Times New Roman" w:eastAsia="Arial CYR" w:hAnsi="Times New Roman" w:cs="Times New Roman"/>
                <w:iCs/>
                <w:color w:val="000000"/>
                <w:sz w:val="28"/>
                <w:szCs w:val="28"/>
                <w:lang w:eastAsia="ru-RU"/>
              </w:rPr>
              <w:t>«здоровье социальное»</w:t>
            </w:r>
          </w:p>
        </w:tc>
        <w:tc>
          <w:tcPr>
            <w:tcW w:w="7384" w:type="dxa"/>
            <w:tcBorders>
              <w:top w:val="nil"/>
              <w:left w:val="single" w:sz="2" w:space="0" w:color="000000"/>
              <w:bottom w:val="single" w:sz="2" w:space="0" w:color="000000"/>
              <w:right w:val="single" w:sz="2" w:space="0" w:color="000000"/>
            </w:tcBorders>
            <w:hideMark/>
          </w:tcPr>
          <w:p w:rsidR="00E47989" w:rsidRPr="00127AC8" w:rsidRDefault="00E47989" w:rsidP="00E47989">
            <w:pPr>
              <w:widowControl w:val="0"/>
              <w:suppressAutoHyphens/>
              <w:spacing w:after="0" w:line="240" w:lineRule="auto"/>
              <w:rPr>
                <w:rFonts w:ascii="Times New Roman" w:eastAsia="Arial CYR" w:hAnsi="Times New Roman" w:cs="Times New Roman"/>
                <w:color w:val="000000"/>
                <w:sz w:val="28"/>
                <w:szCs w:val="28"/>
                <w:lang w:eastAsia="ru-RU"/>
              </w:rPr>
            </w:pPr>
            <w:r w:rsidRPr="00127AC8">
              <w:rPr>
                <w:rFonts w:ascii="Times New Roman" w:eastAsia="Arial CYR" w:hAnsi="Times New Roman" w:cs="Times New Roman"/>
                <w:color w:val="000000"/>
                <w:sz w:val="28"/>
                <w:szCs w:val="28"/>
                <w:lang w:eastAsia="ru-RU"/>
              </w:rPr>
              <w:t>- это моральное самообладание, адекватная оценка своего «Я», самоопределение личности в оптимальных условиях микро-, и макросреды (семье, школе, социальной группе).</w:t>
            </w:r>
          </w:p>
        </w:tc>
      </w:tr>
      <w:tr w:rsidR="00E47989" w:rsidRPr="00127AC8" w:rsidTr="00127AC8">
        <w:trPr>
          <w:trHeight w:val="967"/>
          <w:jc w:val="center"/>
        </w:trPr>
        <w:tc>
          <w:tcPr>
            <w:tcW w:w="3047" w:type="dxa"/>
            <w:tcBorders>
              <w:top w:val="nil"/>
              <w:left w:val="single" w:sz="2" w:space="0" w:color="000000"/>
              <w:bottom w:val="single" w:sz="2" w:space="0" w:color="000000"/>
              <w:right w:val="nil"/>
            </w:tcBorders>
            <w:hideMark/>
          </w:tcPr>
          <w:p w:rsidR="00E47989" w:rsidRPr="00127AC8" w:rsidRDefault="00E47989" w:rsidP="00E47989">
            <w:pPr>
              <w:widowControl w:val="0"/>
              <w:suppressAutoHyphens/>
              <w:spacing w:after="0" w:line="240" w:lineRule="auto"/>
              <w:rPr>
                <w:rFonts w:ascii="Times New Roman" w:eastAsia="Arial CYR" w:hAnsi="Times New Roman" w:cs="Times New Roman"/>
                <w:iCs/>
                <w:color w:val="000000"/>
                <w:sz w:val="28"/>
                <w:szCs w:val="28"/>
                <w:lang w:eastAsia="ru-RU"/>
              </w:rPr>
            </w:pPr>
            <w:r w:rsidRPr="00127AC8">
              <w:rPr>
                <w:rFonts w:ascii="Times New Roman" w:eastAsia="Arial CYR" w:hAnsi="Times New Roman" w:cs="Times New Roman"/>
                <w:iCs/>
                <w:color w:val="000000"/>
                <w:sz w:val="28"/>
                <w:szCs w:val="28"/>
                <w:lang w:eastAsia="ru-RU"/>
              </w:rPr>
              <w:t>«социальная активность»</w:t>
            </w:r>
          </w:p>
        </w:tc>
        <w:tc>
          <w:tcPr>
            <w:tcW w:w="7384" w:type="dxa"/>
            <w:tcBorders>
              <w:top w:val="nil"/>
              <w:left w:val="single" w:sz="2" w:space="0" w:color="000000"/>
              <w:bottom w:val="single" w:sz="2" w:space="0" w:color="000000"/>
              <w:right w:val="single" w:sz="2" w:space="0" w:color="000000"/>
            </w:tcBorders>
            <w:hideMark/>
          </w:tcPr>
          <w:p w:rsidR="00E47989" w:rsidRPr="00127AC8" w:rsidRDefault="00E47989" w:rsidP="00E47989">
            <w:pPr>
              <w:widowControl w:val="0"/>
              <w:suppressAutoHyphens/>
              <w:spacing w:after="0" w:line="240" w:lineRule="auto"/>
              <w:rPr>
                <w:rFonts w:ascii="Times New Roman" w:eastAsia="Arial CYR" w:hAnsi="Times New Roman" w:cs="Times New Roman"/>
                <w:color w:val="000000"/>
                <w:sz w:val="28"/>
                <w:szCs w:val="28"/>
                <w:lang w:eastAsia="ru-RU"/>
              </w:rPr>
            </w:pPr>
            <w:r w:rsidRPr="00127AC8">
              <w:rPr>
                <w:rFonts w:ascii="Times New Roman" w:eastAsia="Arial CYR" w:hAnsi="Times New Roman" w:cs="Times New Roman"/>
                <w:color w:val="000000"/>
                <w:sz w:val="28"/>
                <w:szCs w:val="28"/>
                <w:lang w:eastAsia="ru-RU"/>
              </w:rPr>
              <w:t>проявляется в поведении, направленном на поддержание и выполнение правил, в стремлении помочь выполнять эти правила своим сверстникам.</w:t>
            </w:r>
          </w:p>
        </w:tc>
      </w:tr>
      <w:tr w:rsidR="00E47989" w:rsidRPr="00127AC8" w:rsidTr="00127AC8">
        <w:trPr>
          <w:trHeight w:val="1909"/>
          <w:jc w:val="center"/>
        </w:trPr>
        <w:tc>
          <w:tcPr>
            <w:tcW w:w="3047" w:type="dxa"/>
            <w:tcBorders>
              <w:top w:val="nil"/>
              <w:left w:val="single" w:sz="2" w:space="0" w:color="000000"/>
              <w:bottom w:val="single" w:sz="2" w:space="0" w:color="000000"/>
              <w:right w:val="nil"/>
            </w:tcBorders>
            <w:hideMark/>
          </w:tcPr>
          <w:p w:rsidR="00E47989" w:rsidRPr="00127AC8" w:rsidRDefault="00E47989" w:rsidP="00E47989">
            <w:pPr>
              <w:widowControl w:val="0"/>
              <w:suppressAutoHyphens/>
              <w:spacing w:after="0" w:line="240" w:lineRule="auto"/>
              <w:rPr>
                <w:rFonts w:ascii="Times New Roman" w:eastAsia="Arial CYR" w:hAnsi="Times New Roman" w:cs="Times New Roman"/>
                <w:iCs/>
                <w:color w:val="000000"/>
                <w:sz w:val="28"/>
                <w:szCs w:val="28"/>
                <w:lang w:eastAsia="ru-RU"/>
              </w:rPr>
            </w:pPr>
            <w:r w:rsidRPr="00127AC8">
              <w:rPr>
                <w:rFonts w:ascii="Times New Roman" w:eastAsia="Arial CYR" w:hAnsi="Times New Roman" w:cs="Times New Roman"/>
                <w:iCs/>
                <w:color w:val="000000"/>
                <w:sz w:val="28"/>
                <w:szCs w:val="28"/>
                <w:lang w:eastAsia="ru-RU"/>
              </w:rPr>
              <w:t>«здоровье нравственное»</w:t>
            </w:r>
          </w:p>
        </w:tc>
        <w:tc>
          <w:tcPr>
            <w:tcW w:w="7384" w:type="dxa"/>
            <w:tcBorders>
              <w:top w:val="nil"/>
              <w:left w:val="single" w:sz="2" w:space="0" w:color="000000"/>
              <w:bottom w:val="single" w:sz="2" w:space="0" w:color="000000"/>
              <w:right w:val="single" w:sz="2" w:space="0" w:color="000000"/>
            </w:tcBorders>
            <w:hideMark/>
          </w:tcPr>
          <w:p w:rsidR="00E47989" w:rsidRPr="00127AC8" w:rsidRDefault="00E47989" w:rsidP="00E47989">
            <w:pPr>
              <w:widowControl w:val="0"/>
              <w:suppressAutoHyphens/>
              <w:spacing w:after="0" w:line="240" w:lineRule="auto"/>
              <w:rPr>
                <w:rFonts w:ascii="Times New Roman" w:eastAsia="Arial CYR" w:hAnsi="Times New Roman" w:cs="Times New Roman"/>
                <w:color w:val="000000"/>
                <w:sz w:val="28"/>
                <w:szCs w:val="28"/>
                <w:lang w:eastAsia="ru-RU"/>
              </w:rPr>
            </w:pPr>
            <w:r w:rsidRPr="00127AC8">
              <w:rPr>
                <w:rFonts w:ascii="Times New Roman" w:eastAsia="Arial CYR" w:hAnsi="Times New Roman" w:cs="Times New Roman"/>
                <w:color w:val="000000"/>
                <w:sz w:val="28"/>
                <w:szCs w:val="28"/>
                <w:lang w:eastAsia="ru-RU"/>
              </w:rPr>
              <w:t>- это комплекс характеристик мотивационной и потребностно-информативной сферы жизнедеятельности, основу которого определяет система ценностей, установок и мотивов поведения индивида в обществе. Нравственным здоровьем опосредована духовность человека, так как оно связано с общечеловеческими истинами добра, любви, милосердия и красоты.</w:t>
            </w:r>
          </w:p>
        </w:tc>
      </w:tr>
    </w:tbl>
    <w:p w:rsidR="00E47989" w:rsidRPr="00127AC8" w:rsidRDefault="00E47989" w:rsidP="00E47989">
      <w:pPr>
        <w:widowControl w:val="0"/>
        <w:suppressAutoHyphens/>
        <w:spacing w:after="0" w:line="240" w:lineRule="auto"/>
        <w:jc w:val="both"/>
        <w:rPr>
          <w:rFonts w:ascii="Times New Roman" w:eastAsia="Lucida Sans Unicode" w:hAnsi="Times New Roman" w:cs="Times New Roman"/>
          <w:b/>
          <w:bCs/>
          <w:sz w:val="28"/>
          <w:szCs w:val="28"/>
          <w:lang w:eastAsia="ru-RU"/>
        </w:rPr>
      </w:pPr>
    </w:p>
    <w:p w:rsidR="00E47989" w:rsidRPr="00127AC8" w:rsidRDefault="008A75E5" w:rsidP="00E47989">
      <w:pPr>
        <w:keepNext/>
        <w:widowControl w:val="0"/>
        <w:suppressAutoHyphens/>
        <w:spacing w:before="240" w:after="60" w:line="240" w:lineRule="auto"/>
        <w:outlineLvl w:val="0"/>
        <w:rPr>
          <w:rFonts w:ascii="Times New Roman" w:eastAsia="Lucida Sans Unicode" w:hAnsi="Times New Roman" w:cs="Times New Roman"/>
          <w:b/>
          <w:bCs/>
          <w:kern w:val="32"/>
          <w:sz w:val="28"/>
          <w:szCs w:val="28"/>
          <w:lang w:eastAsia="ru-RU"/>
        </w:rPr>
      </w:pPr>
      <w:bookmarkStart w:id="2" w:name="_Содержание_лекции:"/>
      <w:bookmarkStart w:id="3" w:name="_Toc180564391"/>
      <w:bookmarkEnd w:id="2"/>
      <w:r>
        <w:rPr>
          <w:rFonts w:ascii="Times New Roman" w:eastAsia="Lucida Sans Unicode" w:hAnsi="Times New Roman" w:cs="Times New Roman"/>
          <w:b/>
          <w:bCs/>
          <w:kern w:val="32"/>
          <w:sz w:val="28"/>
          <w:szCs w:val="28"/>
          <w:lang w:eastAsia="ru-RU"/>
        </w:rPr>
        <w:t>Содержание доклада</w:t>
      </w:r>
      <w:r w:rsidR="00E47989" w:rsidRPr="00127AC8">
        <w:rPr>
          <w:rFonts w:ascii="Times New Roman" w:eastAsia="Lucida Sans Unicode" w:hAnsi="Times New Roman" w:cs="Times New Roman"/>
          <w:b/>
          <w:bCs/>
          <w:kern w:val="32"/>
          <w:sz w:val="28"/>
          <w:szCs w:val="28"/>
          <w:lang w:eastAsia="ru-RU"/>
        </w:rPr>
        <w:t>:</w:t>
      </w:r>
      <w:bookmarkEnd w:id="3"/>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iCs/>
          <w:color w:val="000000"/>
          <w:sz w:val="28"/>
          <w:szCs w:val="28"/>
          <w:lang w:eastAsia="ru-RU"/>
        </w:rPr>
      </w:pPr>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b/>
          <w:bCs/>
          <w:sz w:val="28"/>
          <w:szCs w:val="28"/>
          <w:lang w:eastAsia="ru-RU"/>
        </w:rPr>
        <w:t xml:space="preserve">1. </w:t>
      </w:r>
      <w:r w:rsidRPr="00127AC8">
        <w:rPr>
          <w:rFonts w:ascii="Times New Roman" w:eastAsia="Lucida Sans Unicode" w:hAnsi="Times New Roman" w:cs="Times New Roman"/>
          <w:sz w:val="28"/>
          <w:szCs w:val="28"/>
          <w:lang w:eastAsia="ru-RU"/>
        </w:rPr>
        <w:t>Здоровьесберегающие образовательные технологии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 Их можно выделить в три подгруппы:</w:t>
      </w:r>
    </w:p>
    <w:p w:rsidR="00E47989" w:rsidRPr="00127AC8" w:rsidRDefault="00E47989" w:rsidP="00E47989">
      <w:pPr>
        <w:widowControl w:val="0"/>
        <w:numPr>
          <w:ilvl w:val="0"/>
          <w:numId w:val="2"/>
        </w:numPr>
        <w:tabs>
          <w:tab w:val="left" w:pos="720"/>
        </w:tabs>
        <w:suppressAutoHyphens/>
        <w:spacing w:after="0" w:line="240" w:lineRule="auto"/>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организационно-педагогические технологии, определяющие структуру воспитательно-образовательного процесса, способствующую предотвращению состояний переутомления, гиподинамии и других дезадаптационных состояний;</w:t>
      </w:r>
    </w:p>
    <w:p w:rsidR="00E47989" w:rsidRPr="00127AC8" w:rsidRDefault="00E47989" w:rsidP="00E47989">
      <w:pPr>
        <w:widowControl w:val="0"/>
        <w:numPr>
          <w:ilvl w:val="0"/>
          <w:numId w:val="2"/>
        </w:numPr>
        <w:tabs>
          <w:tab w:val="left" w:pos="720"/>
        </w:tabs>
        <w:suppressAutoHyphens/>
        <w:spacing w:after="0" w:line="240" w:lineRule="auto"/>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rsidR="00E47989" w:rsidRPr="00127AC8" w:rsidRDefault="00E47989" w:rsidP="00E47989">
      <w:pPr>
        <w:widowControl w:val="0"/>
        <w:numPr>
          <w:ilvl w:val="0"/>
          <w:numId w:val="2"/>
        </w:numPr>
        <w:tabs>
          <w:tab w:val="left" w:pos="720"/>
        </w:tabs>
        <w:suppressAutoHyphens/>
        <w:spacing w:after="0" w:line="240" w:lineRule="auto"/>
        <w:jc w:val="both"/>
        <w:rPr>
          <w:rFonts w:ascii="Times New Roman" w:eastAsia="Lucida Sans Unicode" w:hAnsi="Times New Roman" w:cs="Times New Roman"/>
          <w:color w:val="000000"/>
          <w:sz w:val="28"/>
          <w:szCs w:val="28"/>
          <w:lang w:eastAsia="ru-RU"/>
        </w:rPr>
      </w:pPr>
      <w:r w:rsidRPr="00127AC8">
        <w:rPr>
          <w:rFonts w:ascii="Times New Roman" w:eastAsia="Lucida Sans Unicode" w:hAnsi="Times New Roman" w:cs="Times New Roman"/>
          <w:color w:val="000000"/>
          <w:sz w:val="28"/>
          <w:szCs w:val="28"/>
          <w:lang w:eastAsia="ru-RU"/>
        </w:rPr>
        <w:t xml:space="preserve">учебно-воспитательные технологии, которые включают программы по обучению заботе о своем здоровье и формированию культуры здоровья </w:t>
      </w:r>
      <w:r w:rsidRPr="00127AC8">
        <w:rPr>
          <w:rFonts w:ascii="Times New Roman" w:eastAsia="Lucida Sans Unicode" w:hAnsi="Times New Roman" w:cs="Times New Roman"/>
          <w:color w:val="000000"/>
          <w:sz w:val="28"/>
          <w:szCs w:val="28"/>
          <w:lang w:eastAsia="ru-RU"/>
        </w:rPr>
        <w:lastRenderedPageBreak/>
        <w:t>учащихся.</w:t>
      </w:r>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xml:space="preserve">Сегодня медики не в состоянии справиться с проблемами ухудшения здоровья, поэтому встает вопрос о превентивной работе, о формировании осознанного отношения к здоровью и здоровому образу жизни (ЗОЖ). Пропедевтическая работа в данном направлении ложится на плечи педагогов. </w:t>
      </w:r>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xml:space="preserve">На сколько современные педагоги готовы реализовывать в образовательном процессе принципы здоровьесберегающих технологий? </w:t>
      </w:r>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xml:space="preserve">На сколько они открыты сотрудничеству с медиками? </w:t>
      </w:r>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xml:space="preserve">Способны ли вести диалог с родителями и предпринимать совместные действия по сохранению и укреплению здоровья детей? </w:t>
      </w:r>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xml:space="preserve">Анализ сложившейся ситуации дает весьма печальные ответы на поставленные вопросы. </w:t>
      </w:r>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b/>
          <w:bCs/>
          <w:sz w:val="28"/>
          <w:szCs w:val="28"/>
          <w:lang w:eastAsia="ru-RU"/>
        </w:rPr>
        <w:t>Во-первых,</w:t>
      </w:r>
      <w:r w:rsidRPr="00127AC8">
        <w:rPr>
          <w:rFonts w:ascii="Times New Roman" w:eastAsia="Lucida Sans Unicode" w:hAnsi="Times New Roman" w:cs="Times New Roman"/>
          <w:sz w:val="28"/>
          <w:szCs w:val="28"/>
          <w:lang w:eastAsia="ru-RU"/>
        </w:rPr>
        <w:t xml:space="preserve"> существует низкий уровень мотивации на сохранение и укрепление индивидуального здоровья. Сейчас все чаще можно услышать об отсутствии культуры здоровья в России. Человек не стремится взять на себя ответственность за здоровье. Рождаясь здоровым, самого здоровья человек не ощущает до тех пор, пока не возникнут серьезные признаки его нарушения. Почувствовав болезнь и получив облегчение от врача, он все больше склоняется к убеждению о зависимости своего здоровья именно от медицины. Такой подход освобождает самого человека от необходимости "работать над собой". Культурный же человек, как отмечал И.И. Брехман, "не должен допускать болезни, особенно хронической, так как в подавляющем числе случаев они являются следствием образа жизни в течение довольно длительного времени". </w:t>
      </w:r>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b/>
          <w:sz w:val="28"/>
          <w:szCs w:val="28"/>
          <w:lang w:eastAsia="ru-RU"/>
        </w:rPr>
        <w:t>Во-вторых,</w:t>
      </w:r>
      <w:r w:rsidRPr="00127AC8">
        <w:rPr>
          <w:rFonts w:ascii="Times New Roman" w:eastAsia="Lucida Sans Unicode" w:hAnsi="Times New Roman" w:cs="Times New Roman"/>
          <w:sz w:val="28"/>
          <w:szCs w:val="28"/>
          <w:lang w:eastAsia="ru-RU"/>
        </w:rPr>
        <w:t xml:space="preserve"> имеет место "забалтывание" проблемы здоровья. Существует такой педагогический феномен: обсуждая какую-либо проблему, рассматривая ее со всех сторон, человек снимает часть внутреннего напряжения, возникшего в связи с этой проблемой. В результате боль, озабоченность становятся меньше. Реальная деятельность в направлении решения возникшей сложной проблемы подменяется рассуждениями на эту тему. Но ситуация не разрешается, т. к. только размышлениями и рассуждениями проблему не решить. Организуя деятельность по сохранению и укреплению здоровья субъектов образовательного процесса, формированию у них культуры здоровья, следует помнить о существовании данного феномена, не подменять деятельность рассуждения о ней. </w:t>
      </w:r>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b/>
          <w:sz w:val="28"/>
          <w:szCs w:val="28"/>
          <w:lang w:eastAsia="ru-RU"/>
        </w:rPr>
        <w:t>В-третьих,</w:t>
      </w:r>
      <w:r w:rsidRPr="00127AC8">
        <w:rPr>
          <w:rFonts w:ascii="Times New Roman" w:eastAsia="Lucida Sans Unicode" w:hAnsi="Times New Roman" w:cs="Times New Roman"/>
          <w:sz w:val="28"/>
          <w:szCs w:val="28"/>
          <w:lang w:eastAsia="ru-RU"/>
        </w:rPr>
        <w:t xml:space="preserve"> можно констатировать сужение понятия "здоровье". Существует более 300 определений здоровья. В Уставе Всемирной организации здравоохранения: здоровье - это состояние полного физического, душевного и социального благополучия, а не только отсутствие болезней и физических дефектов. </w:t>
      </w:r>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color w:val="000000"/>
          <w:sz w:val="28"/>
          <w:szCs w:val="28"/>
          <w:lang w:eastAsia="ru-RU"/>
        </w:rPr>
      </w:pPr>
      <w:r w:rsidRPr="00127AC8">
        <w:rPr>
          <w:rFonts w:ascii="Times New Roman" w:eastAsia="Lucida Sans Unicode" w:hAnsi="Times New Roman" w:cs="Times New Roman"/>
          <w:color w:val="000000"/>
          <w:sz w:val="28"/>
          <w:szCs w:val="28"/>
          <w:lang w:eastAsia="ru-RU"/>
        </w:rPr>
        <w:t xml:space="preserve">Большинство педагогов придерживаются определения здоровья, часто имея в виду его физическую составляющую, забывая о социально-психологической и духовно-нравственной. Важно переломить эту тенденцию и руководствоваться определением здоровья как многогранного понятия, включающего физический, социально-психологический и духовно-нравственный аспект. </w:t>
      </w:r>
    </w:p>
    <w:p w:rsidR="00E47989" w:rsidRPr="00127AC8" w:rsidRDefault="00E47989" w:rsidP="00E47989">
      <w:pPr>
        <w:widowControl w:val="0"/>
        <w:suppressAutoHyphens/>
        <w:spacing w:after="0" w:line="100" w:lineRule="atLeast"/>
        <w:ind w:firstLine="555"/>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b/>
          <w:bCs/>
          <w:color w:val="000000"/>
          <w:sz w:val="28"/>
          <w:szCs w:val="28"/>
          <w:lang w:eastAsia="ru-RU"/>
        </w:rPr>
        <w:t xml:space="preserve">2. </w:t>
      </w:r>
      <w:r w:rsidRPr="00127AC8">
        <w:rPr>
          <w:rFonts w:ascii="Times New Roman" w:eastAsia="Lucida Sans Unicode" w:hAnsi="Times New Roman" w:cs="Times New Roman"/>
          <w:color w:val="000000"/>
          <w:sz w:val="28"/>
          <w:szCs w:val="28"/>
          <w:lang w:eastAsia="ru-RU"/>
        </w:rPr>
        <w:t xml:space="preserve">Концепция модернизации российского образозания на период до 2010 года предусматривает создание условий для повышения качества общего образования и в этих целях, наряду с другими мероприятиями, предполагает создание в образовательных учреждениях условий для сохранения и укрепления здоровья воспитанников. </w:t>
      </w:r>
      <w:r w:rsidRPr="00127AC8">
        <w:rPr>
          <w:rFonts w:ascii="Times New Roman" w:eastAsia="Lucida Sans Unicode" w:hAnsi="Times New Roman" w:cs="Times New Roman"/>
          <w:sz w:val="28"/>
          <w:szCs w:val="28"/>
          <w:lang w:eastAsia="ru-RU"/>
        </w:rPr>
        <w:t xml:space="preserve">Согласно современным представлениям целью образования является </w:t>
      </w:r>
      <w:r w:rsidRPr="00127AC8">
        <w:rPr>
          <w:rFonts w:ascii="Times New Roman" w:eastAsia="Lucida Sans Unicode" w:hAnsi="Times New Roman" w:cs="Times New Roman"/>
          <w:sz w:val="28"/>
          <w:szCs w:val="28"/>
          <w:lang w:eastAsia="ru-RU"/>
        </w:rPr>
        <w:lastRenderedPageBreak/>
        <w:t>всестороннее развитие ребенка с учетом его возрастных возможностей и индивидуальных особенностей при сохранении и укреплении здоровья.</w:t>
      </w:r>
    </w:p>
    <w:p w:rsidR="00E47989" w:rsidRPr="00127AC8" w:rsidRDefault="00E47989" w:rsidP="00E47989">
      <w:pPr>
        <w:widowControl w:val="0"/>
        <w:suppressAutoHyphens/>
        <w:spacing w:after="0" w:line="100" w:lineRule="atLeast"/>
        <w:ind w:firstLine="555"/>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Выбор здоровьесберегающих педагогических технологий зависит от программы, по которой работают педагоги, конкретных условий дошкольного образовательного учреждения (ДОУ), профессиональной компетентности педагогов, а также показаний заболеваемости детей.</w:t>
      </w:r>
    </w:p>
    <w:p w:rsidR="00E47989" w:rsidRPr="00127AC8" w:rsidRDefault="00E47989" w:rsidP="00E47989">
      <w:pPr>
        <w:widowControl w:val="0"/>
        <w:suppressAutoHyphens/>
        <w:spacing w:after="0" w:line="100" w:lineRule="atLeast"/>
        <w:ind w:firstLine="555"/>
        <w:jc w:val="righ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Таблица 1.</w:t>
      </w:r>
    </w:p>
    <w:p w:rsidR="00E47989" w:rsidRPr="00127AC8" w:rsidRDefault="00E47989" w:rsidP="00E47989">
      <w:pPr>
        <w:keepNext/>
        <w:widowControl w:val="0"/>
        <w:suppressAutoHyphens/>
        <w:spacing w:before="240" w:after="60" w:line="240" w:lineRule="auto"/>
        <w:outlineLvl w:val="0"/>
        <w:rPr>
          <w:rFonts w:ascii="Times New Roman" w:eastAsia="Lucida Sans Unicode" w:hAnsi="Times New Roman" w:cs="Times New Roman"/>
          <w:b/>
          <w:bCs/>
          <w:kern w:val="32"/>
          <w:sz w:val="28"/>
          <w:szCs w:val="28"/>
          <w:lang w:eastAsia="ru-RU"/>
        </w:rPr>
      </w:pPr>
      <w:bookmarkStart w:id="4" w:name="_Toc180564392"/>
      <w:r w:rsidRPr="00127AC8">
        <w:rPr>
          <w:rFonts w:ascii="Times New Roman" w:eastAsia="Lucida Sans Unicode" w:hAnsi="Times New Roman" w:cs="Times New Roman"/>
          <w:b/>
          <w:bCs/>
          <w:kern w:val="32"/>
          <w:sz w:val="28"/>
          <w:szCs w:val="28"/>
          <w:lang w:eastAsia="ru-RU"/>
        </w:rPr>
        <w:t>Современные здоровьесберегающие технологии</w:t>
      </w:r>
      <w:bookmarkEnd w:id="4"/>
    </w:p>
    <w:p w:rsidR="00E47989" w:rsidRPr="00127AC8" w:rsidRDefault="00E47989" w:rsidP="00E47989">
      <w:pPr>
        <w:widowControl w:val="0"/>
        <w:suppressAutoHyphens/>
        <w:spacing w:after="0" w:line="100" w:lineRule="atLeast"/>
        <w:ind w:firstLine="555"/>
        <w:jc w:val="both"/>
        <w:rPr>
          <w:rFonts w:ascii="Times New Roman" w:eastAsia="Lucida Sans Unicode" w:hAnsi="Times New Roman" w:cs="Times New Roman"/>
          <w:sz w:val="28"/>
          <w:szCs w:val="28"/>
          <w:lang w:eastAsia="ru-RU"/>
        </w:rPr>
      </w:pPr>
    </w:p>
    <w:tbl>
      <w:tblPr>
        <w:tblW w:w="10336" w:type="dxa"/>
        <w:jc w:val="center"/>
        <w:tblInd w:w="40" w:type="dxa"/>
        <w:tblCellMar>
          <w:left w:w="40" w:type="dxa"/>
          <w:right w:w="40" w:type="dxa"/>
        </w:tblCellMar>
        <w:tblLook w:val="04A0"/>
      </w:tblPr>
      <w:tblGrid>
        <w:gridCol w:w="2335"/>
        <w:gridCol w:w="2559"/>
        <w:gridCol w:w="3234"/>
        <w:gridCol w:w="2208"/>
      </w:tblGrid>
      <w:tr w:rsidR="00E47989" w:rsidRPr="00127AC8" w:rsidTr="00127AC8">
        <w:trPr>
          <w:trHeight w:val="518"/>
          <w:jc w:val="center"/>
        </w:trPr>
        <w:tc>
          <w:tcPr>
            <w:tcW w:w="2335" w:type="dxa"/>
            <w:tcBorders>
              <w:top w:val="single" w:sz="4" w:space="0" w:color="000000"/>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jc w:val="center"/>
              <w:rPr>
                <w:rFonts w:ascii="Times New Roman" w:eastAsia="Lucida Sans Unicode" w:hAnsi="Times New Roman" w:cs="Times New Roman"/>
                <w:b/>
                <w:bCs/>
                <w:iCs/>
                <w:sz w:val="28"/>
                <w:szCs w:val="28"/>
                <w:lang w:eastAsia="ru-RU"/>
              </w:rPr>
            </w:pPr>
            <w:r w:rsidRPr="00127AC8">
              <w:rPr>
                <w:rFonts w:ascii="Times New Roman" w:eastAsia="Lucida Sans Unicode" w:hAnsi="Times New Roman" w:cs="Times New Roman"/>
                <w:b/>
                <w:bCs/>
                <w:iCs/>
                <w:sz w:val="28"/>
                <w:szCs w:val="28"/>
                <w:lang w:eastAsia="ru-RU"/>
              </w:rPr>
              <w:t>Виды здоровьесбере-гающих педагогических технологий</w:t>
            </w:r>
          </w:p>
        </w:tc>
        <w:tc>
          <w:tcPr>
            <w:tcW w:w="2559" w:type="dxa"/>
            <w:tcBorders>
              <w:top w:val="single" w:sz="4" w:space="0" w:color="000000"/>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jc w:val="center"/>
              <w:rPr>
                <w:rFonts w:ascii="Times New Roman" w:eastAsia="Lucida Sans Unicode" w:hAnsi="Times New Roman" w:cs="Times New Roman"/>
                <w:b/>
                <w:bCs/>
                <w:iCs/>
                <w:sz w:val="28"/>
                <w:szCs w:val="28"/>
                <w:lang w:eastAsia="ru-RU"/>
              </w:rPr>
            </w:pPr>
            <w:r w:rsidRPr="00127AC8">
              <w:rPr>
                <w:rFonts w:ascii="Times New Roman" w:eastAsia="Lucida Sans Unicode" w:hAnsi="Times New Roman" w:cs="Times New Roman"/>
                <w:b/>
                <w:bCs/>
                <w:iCs/>
                <w:sz w:val="28"/>
                <w:szCs w:val="28"/>
                <w:lang w:eastAsia="ru-RU"/>
              </w:rPr>
              <w:t>Время проведения в режиме дня</w:t>
            </w:r>
          </w:p>
        </w:tc>
        <w:tc>
          <w:tcPr>
            <w:tcW w:w="3234" w:type="dxa"/>
            <w:tcBorders>
              <w:top w:val="single" w:sz="4" w:space="0" w:color="000000"/>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jc w:val="center"/>
              <w:rPr>
                <w:rFonts w:ascii="Times New Roman" w:eastAsia="Lucida Sans Unicode" w:hAnsi="Times New Roman" w:cs="Times New Roman"/>
                <w:b/>
                <w:bCs/>
                <w:iCs/>
                <w:sz w:val="28"/>
                <w:szCs w:val="28"/>
                <w:lang w:eastAsia="ru-RU"/>
              </w:rPr>
            </w:pPr>
            <w:r w:rsidRPr="00127AC8">
              <w:rPr>
                <w:rFonts w:ascii="Times New Roman" w:eastAsia="Lucida Sans Unicode" w:hAnsi="Times New Roman" w:cs="Times New Roman"/>
                <w:b/>
                <w:bCs/>
                <w:iCs/>
                <w:sz w:val="28"/>
                <w:szCs w:val="28"/>
                <w:lang w:eastAsia="ru-RU"/>
              </w:rPr>
              <w:t>Особенности методики проведения</w:t>
            </w:r>
          </w:p>
        </w:tc>
        <w:tc>
          <w:tcPr>
            <w:tcW w:w="2208" w:type="dxa"/>
            <w:tcBorders>
              <w:top w:val="single" w:sz="4" w:space="0" w:color="000000"/>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jc w:val="center"/>
              <w:rPr>
                <w:rFonts w:ascii="Times New Roman" w:eastAsia="Lucida Sans Unicode" w:hAnsi="Times New Roman" w:cs="Times New Roman"/>
                <w:b/>
                <w:bCs/>
                <w:iCs/>
                <w:sz w:val="28"/>
                <w:szCs w:val="28"/>
                <w:lang w:eastAsia="ru-RU"/>
              </w:rPr>
            </w:pPr>
            <w:r w:rsidRPr="00127AC8">
              <w:rPr>
                <w:rFonts w:ascii="Times New Roman" w:eastAsia="Lucida Sans Unicode" w:hAnsi="Times New Roman" w:cs="Times New Roman"/>
                <w:b/>
                <w:bCs/>
                <w:iCs/>
                <w:sz w:val="28"/>
                <w:szCs w:val="28"/>
                <w:lang w:eastAsia="ru-RU"/>
              </w:rPr>
              <w:t>Ответственный</w:t>
            </w:r>
          </w:p>
        </w:tc>
      </w:tr>
      <w:tr w:rsidR="00E47989" w:rsidRPr="00127AC8" w:rsidTr="00127AC8">
        <w:trPr>
          <w:trHeight w:val="432"/>
          <w:jc w:val="center"/>
        </w:trPr>
        <w:tc>
          <w:tcPr>
            <w:tcW w:w="10336" w:type="dxa"/>
            <w:gridSpan w:val="4"/>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ind w:firstLine="555"/>
              <w:jc w:val="both"/>
              <w:rPr>
                <w:rFonts w:ascii="Times New Roman" w:eastAsia="Lucida Sans Unicode" w:hAnsi="Times New Roman" w:cs="Times New Roman"/>
                <w:b/>
                <w:bCs/>
                <w:sz w:val="28"/>
                <w:szCs w:val="28"/>
                <w:lang w:eastAsia="ru-RU"/>
              </w:rPr>
            </w:pPr>
            <w:r w:rsidRPr="00127AC8">
              <w:rPr>
                <w:rFonts w:ascii="Times New Roman" w:eastAsia="Lucida Sans Unicode" w:hAnsi="Times New Roman" w:cs="Times New Roman"/>
                <w:b/>
                <w:bCs/>
                <w:sz w:val="28"/>
                <w:szCs w:val="28"/>
                <w:lang w:eastAsia="ru-RU"/>
              </w:rPr>
              <w:t>1. Технологии сохранения и стимулирования здоровья</w:t>
            </w:r>
          </w:p>
        </w:tc>
      </w:tr>
      <w:tr w:rsidR="00E47989" w:rsidRPr="00127AC8" w:rsidTr="00127AC8">
        <w:trPr>
          <w:trHeight w:val="1488"/>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Стретчинг</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Не раньше чем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Рекомендуется детям с вялой осанкой и плоскостопием. Опасаться непропорциональной нагрузки на мышцы</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Руководитель физического воспитания</w:t>
            </w:r>
          </w:p>
        </w:tc>
      </w:tr>
      <w:tr w:rsidR="00E47989" w:rsidRPr="00127AC8" w:rsidTr="00127AC8">
        <w:trPr>
          <w:trHeight w:val="931"/>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Ритмопластика</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Не раньше чем через 30 мин. после приема пищи, 2 раза в неделю по 30 мин. со среднего возраста</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Обратить внимание на художественную ценность, величину физической нагрузки и ее соразмерность возрастным показателям ребенка</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Руководитель физического воспитания, музыкальный руководитель, педагог ДО</w:t>
            </w:r>
          </w:p>
        </w:tc>
      </w:tr>
      <w:tr w:rsidR="00E47989" w:rsidRPr="00127AC8" w:rsidTr="00127AC8">
        <w:trPr>
          <w:trHeight w:val="420"/>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Динамические паузы</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 время занятий, 2-5 мин., по мере утомляемости детей</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w:t>
            </w:r>
          </w:p>
        </w:tc>
      </w:tr>
      <w:tr w:rsidR="00E47989" w:rsidRPr="00127AC8" w:rsidTr="00127AC8">
        <w:trPr>
          <w:trHeight w:val="1114"/>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lastRenderedPageBreak/>
              <w:t>Подвижные и спортивные игры</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Как часть физкультурного занятия, на прогулке, в групповой комнате - малой со средней степенью подвижности. Ежедневно для всех возрастных групп</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Игры подбираются е соответствии с возрастом ребенка, местом и временем ее проведения. В ДОУ используем лишь элементы спортивных игр</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 руководитель физического воспитания</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Релаксация</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Можно использовать спокойную классическую музыку (Чайковский, Рахманинов), звуки природы</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 руководитель физического воспитания, психолог</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Технологии эстетической направленности</w:t>
            </w:r>
          </w:p>
        </w:tc>
        <w:tc>
          <w:tcPr>
            <w:tcW w:w="2559" w:type="dxa"/>
            <w:tcBorders>
              <w:top w:val="nil"/>
              <w:left w:val="single" w:sz="4" w:space="0" w:color="000000"/>
              <w:bottom w:val="single" w:sz="4" w:space="0" w:color="000000"/>
              <w:right w:val="nil"/>
            </w:tcBorders>
            <w:shd w:val="clear" w:color="auto" w:fill="FFFFFF"/>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Реализуются на занятиях художественно-эстетического цикла, при посещении музеев, театров, выставок и пр., оформлении помещений к праздникам и др. Для всех возрастных групп</w:t>
            </w:r>
          </w:p>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Осуществляется на занятиях по программе ДОУ, а также по специально запланированному графику мероприятий. Особое значение имеет работа с семьей, привитие детям эстетического вкуса</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Все педагоги ДОУ</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Гимнастика пальчиковая</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С младшего возраста индивидуально либо с подгруппой ежедневно</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Рекомендуется всем детям, особенно с речевыми проблемами. Проводится в любой удобный отрезок времени (в любое удобное время)</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 логопед</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Гимнастика для глаз</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xml:space="preserve">Ежедневно по 3-5 мин. в любое свободное время; в зависимости от интенсивности зрительной нагрузки с </w:t>
            </w:r>
            <w:r w:rsidRPr="00127AC8">
              <w:rPr>
                <w:rFonts w:ascii="Times New Roman" w:eastAsia="Lucida Sans Unicode" w:hAnsi="Times New Roman" w:cs="Times New Roman"/>
                <w:sz w:val="28"/>
                <w:szCs w:val="28"/>
                <w:lang w:eastAsia="ru-RU"/>
              </w:rPr>
              <w:lastRenderedPageBreak/>
              <w:t>младшего возраста</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lastRenderedPageBreak/>
              <w:t>Рекомендуется использовать наглядный материал, показ педагога</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Все педагоги</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lastRenderedPageBreak/>
              <w:t>Гимнастика дыхательная</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 различных формах физкультурно-оздоровительной работы</w:t>
            </w:r>
          </w:p>
        </w:tc>
        <w:tc>
          <w:tcPr>
            <w:tcW w:w="3234" w:type="dxa"/>
            <w:tcBorders>
              <w:top w:val="nil"/>
              <w:left w:val="single" w:sz="4" w:space="0" w:color="000000"/>
              <w:bottom w:val="single" w:sz="4" w:space="0" w:color="000000"/>
              <w:right w:val="nil"/>
            </w:tcBorders>
            <w:shd w:val="clear" w:color="auto" w:fill="FFFFFF"/>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Обеспечить проветривание помещения, педагогу дать детям инструкции об обязательной гигиене полости носа перед проведением процедуры</w:t>
            </w:r>
          </w:p>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Все педагоги</w:t>
            </w:r>
          </w:p>
        </w:tc>
      </w:tr>
      <w:tr w:rsidR="00E47989" w:rsidRPr="00127AC8" w:rsidTr="00127AC8">
        <w:trPr>
          <w:trHeight w:val="570"/>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Гимнастика бодрящая</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Ежедневно после дневного сна, 5-10 мин.</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ДОУ</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Гимнастика корригирующая</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 различных формах физкультурно-оздоровительной работы</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Форма проведения зависит от поставленной задачи и контингента детей</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 руководитель физического воспитания</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Гимнастика ортопедическая</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 различных формах физкультурно-оздоровительной работы</w:t>
            </w:r>
          </w:p>
        </w:tc>
        <w:tc>
          <w:tcPr>
            <w:tcW w:w="3234" w:type="dxa"/>
            <w:tcBorders>
              <w:top w:val="nil"/>
              <w:left w:val="single" w:sz="4" w:space="0" w:color="000000"/>
              <w:bottom w:val="single" w:sz="4" w:space="0" w:color="000000"/>
              <w:right w:val="nil"/>
            </w:tcBorders>
            <w:shd w:val="clear" w:color="auto" w:fill="FFFFFF"/>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Рекомендуется детям с плоскостопием и в качестве профилактики болезней опорного свода стопы</w:t>
            </w:r>
          </w:p>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 руководитель физического воспитания</w:t>
            </w:r>
          </w:p>
        </w:tc>
      </w:tr>
      <w:tr w:rsidR="00E47989" w:rsidRPr="00127AC8" w:rsidTr="00127AC8">
        <w:trPr>
          <w:trHeight w:val="144"/>
          <w:jc w:val="center"/>
        </w:trPr>
        <w:tc>
          <w:tcPr>
            <w:tcW w:w="10336" w:type="dxa"/>
            <w:gridSpan w:val="4"/>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ind w:firstLine="555"/>
              <w:rPr>
                <w:rFonts w:ascii="Times New Roman" w:eastAsia="Lucida Sans Unicode" w:hAnsi="Times New Roman" w:cs="Times New Roman"/>
                <w:b/>
                <w:bCs/>
                <w:sz w:val="28"/>
                <w:szCs w:val="28"/>
                <w:lang w:eastAsia="ru-RU"/>
              </w:rPr>
            </w:pPr>
            <w:r w:rsidRPr="00127AC8">
              <w:rPr>
                <w:rFonts w:ascii="Times New Roman" w:eastAsia="Lucida Sans Unicode" w:hAnsi="Times New Roman" w:cs="Times New Roman"/>
                <w:b/>
                <w:bCs/>
                <w:sz w:val="28"/>
                <w:szCs w:val="28"/>
                <w:lang w:eastAsia="ru-RU"/>
              </w:rPr>
              <w:t>2. Технологии обучения здоровому образу жизни</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Физкультурное занятие</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2-3 раза в неделю в спортивном или музыкальном залах. Ранний возраст - в групповой комнате, 10 мин. Младший возраст- 15-20 мин., средний возраст - 20-25 мин., старший возраст - 25-30 мин.</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Занятия проводятся в соответствии программой, по которой работает ДОУ. Перед занятием необходимо хорошо проветрить помещение</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 руководитель физического воспитания</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lastRenderedPageBreak/>
              <w:t>Проблемно-игровые (игротреннинги и игротерапия)</w:t>
            </w:r>
          </w:p>
        </w:tc>
        <w:tc>
          <w:tcPr>
            <w:tcW w:w="2559" w:type="dxa"/>
            <w:tcBorders>
              <w:top w:val="nil"/>
              <w:left w:val="single" w:sz="4" w:space="0" w:color="000000"/>
              <w:bottom w:val="single" w:sz="4" w:space="0" w:color="000000"/>
              <w:right w:val="nil"/>
            </w:tcBorders>
            <w:shd w:val="clear" w:color="auto" w:fill="FFFFFF"/>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xml:space="preserve">В свободное время, можно во второй половине дня. Время строго не фиксировано, в зависимости от задач, поставленных педагогом </w:t>
            </w:r>
          </w:p>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Занятие может быть организовано не заметно для ребенка, посредством включения педагога в процесс игровой деятельности</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 психолог</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Коммуникатив-ные игры</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1-2 раза в неделю по 30 мин. со старшего возраста</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 психолог</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Занятия из серии «Здоровье»</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1 раз в неделю по 30 мин. со ст. возраста</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Могут быть включены в сетку занятий в качестве познавательного развития</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 руководитель физического воспитания, педагог-валеолог</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Самомассаж</w:t>
            </w:r>
          </w:p>
          <w:p w:rsidR="00E47989" w:rsidRPr="00127AC8" w:rsidRDefault="00E47989" w:rsidP="00E47989">
            <w:pPr>
              <w:widowControl w:val="0"/>
              <w:suppressAutoHyphens/>
              <w:spacing w:after="0" w:line="100" w:lineRule="atLeast"/>
              <w:ind w:firstLine="555"/>
              <w:rPr>
                <w:rFonts w:ascii="Times New Roman" w:eastAsia="Lucida Sans Unicode" w:hAnsi="Times New Roman" w:cs="Times New Roman"/>
                <w:sz w:val="28"/>
                <w:szCs w:val="28"/>
                <w:lang w:eastAsia="ru-RU"/>
              </w:rPr>
            </w:pPr>
          </w:p>
        </w:tc>
        <w:tc>
          <w:tcPr>
            <w:tcW w:w="2559" w:type="dxa"/>
            <w:tcBorders>
              <w:top w:val="nil"/>
              <w:left w:val="single" w:sz="4" w:space="0" w:color="000000"/>
              <w:bottom w:val="single" w:sz="4" w:space="0" w:color="000000"/>
              <w:right w:val="nil"/>
            </w:tcBorders>
            <w:shd w:val="clear" w:color="auto" w:fill="FFFFFF"/>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 зависимости от поставленных педагогом целей, сеансами либо в различных формах физкультурно-оздоровительной работы</w:t>
            </w:r>
          </w:p>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Необходимо объяснить ребенку серьезность процедуры и дать детям элементарные знания о том, как не нанести вред своему организму</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 ст. медсестра, руководитель физического воспитания</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Точечный самомассаж</w:t>
            </w:r>
          </w:p>
        </w:tc>
        <w:tc>
          <w:tcPr>
            <w:tcW w:w="2559" w:type="dxa"/>
            <w:tcBorders>
              <w:top w:val="nil"/>
              <w:left w:val="single" w:sz="4" w:space="0" w:color="000000"/>
              <w:bottom w:val="single" w:sz="4" w:space="0" w:color="000000"/>
              <w:right w:val="nil"/>
            </w:tcBorders>
            <w:shd w:val="clear" w:color="auto" w:fill="FFFFFF"/>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Проводится в преддверии эпидемий, в осенний и весенний периоды в любое удобное для педагога время со старшего возраста</w:t>
            </w:r>
          </w:p>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Проводится строго по специальной методике. Показана детям с частыми простудными заболеваниями и болезнями ЛОР-органов. Используется наглядный материал</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 ст. медсестра, руководитель физического воспитания</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Биологическая обратная связь (БОС)</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xml:space="preserve">От 10 до 15 сеансов работы с компьютером по 5-10 мин. в специальном помещении. Рекомендуется со </w:t>
            </w:r>
            <w:r w:rsidRPr="00127AC8">
              <w:rPr>
                <w:rFonts w:ascii="Times New Roman" w:eastAsia="Lucida Sans Unicode" w:hAnsi="Times New Roman" w:cs="Times New Roman"/>
                <w:sz w:val="28"/>
                <w:szCs w:val="28"/>
                <w:lang w:eastAsia="ru-RU"/>
              </w:rPr>
              <w:lastRenderedPageBreak/>
              <w:t>старшего возраста</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lastRenderedPageBreak/>
              <w:t>Необходимы соблюдение правил работы за компьютером. Рекомендуется специальная методика для дошкольников</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Педагог-валеолог, специально обученный педагог</w:t>
            </w:r>
          </w:p>
        </w:tc>
      </w:tr>
      <w:tr w:rsidR="00E47989" w:rsidRPr="00127AC8" w:rsidTr="00127AC8">
        <w:trPr>
          <w:trHeight w:val="144"/>
          <w:jc w:val="center"/>
        </w:trPr>
        <w:tc>
          <w:tcPr>
            <w:tcW w:w="10336" w:type="dxa"/>
            <w:gridSpan w:val="4"/>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ind w:firstLine="555"/>
              <w:rPr>
                <w:rFonts w:ascii="Times New Roman" w:eastAsia="Lucida Sans Unicode" w:hAnsi="Times New Roman" w:cs="Times New Roman"/>
                <w:b/>
                <w:bCs/>
                <w:sz w:val="28"/>
                <w:szCs w:val="28"/>
                <w:lang w:eastAsia="ru-RU"/>
              </w:rPr>
            </w:pPr>
            <w:r w:rsidRPr="00127AC8">
              <w:rPr>
                <w:rFonts w:ascii="Times New Roman" w:eastAsia="Lucida Sans Unicode" w:hAnsi="Times New Roman" w:cs="Times New Roman"/>
                <w:b/>
                <w:bCs/>
                <w:sz w:val="28"/>
                <w:szCs w:val="28"/>
                <w:lang w:eastAsia="ru-RU"/>
              </w:rPr>
              <w:lastRenderedPageBreak/>
              <w:t>3. Коррекционные технологии</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Арттерапия</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Сеансами по 10-12 занятий по 30-35 мин. со средней группы</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Занятия проводят по подгруппам 10-13 человек, программа имеет диагностический инструментарий и предполагает протоколы занятий</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 психолог</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Технологии музыкального воздействия</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 различных формах физкультурно-оздоровительной работы; либо отдельные занятия 2-4 раза в месяц в зависимости от поставленных целей</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Используются в качестве вспомогательного средства как часть других технологий; для снятия напряжения, повышения эмоционального настроя и пр.</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Все педагоги</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Сказкотерапия</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2-4 занятия в месяц по 30 мин. со старшего возраста</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а группа детей</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 психолог</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Технологии воздействия цветом</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Как специальное занятие 2-4 раза в месяц в зависимости от поставленных задач</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Необходимо уделять особое внимание цветовой гамме интерьеров ДОУ. Правильно подобранные цвета снимают напряжение и повышают эмоциональный настрой ребенка</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 психолог</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Технологии коррекции поведения</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Сеансами по 10-12 занятий по 25-30 мин. со старшего возраста</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 xml:space="preserve">Проводятся по специальным методикам в малых группах по 6-8 человек. Группы составляются не по одному признаку - дети с разными проблемами </w:t>
            </w:r>
            <w:r w:rsidRPr="00127AC8">
              <w:rPr>
                <w:rFonts w:ascii="Times New Roman" w:eastAsia="Lucida Sans Unicode" w:hAnsi="Times New Roman" w:cs="Times New Roman"/>
                <w:sz w:val="28"/>
                <w:szCs w:val="28"/>
                <w:lang w:eastAsia="ru-RU"/>
              </w:rPr>
              <w:lastRenderedPageBreak/>
              <w:t>занимаются в одной группе. Занятия проводятся в игровой форме, имеют диагностический инструментарий и протоколы занятий</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lastRenderedPageBreak/>
              <w:t>Воспитатели, психолог</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lastRenderedPageBreak/>
              <w:t>Психогимнастика</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1-2 раза в неделю со старшего возраста по 25-30 мин.</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Занятия проводятся по специальным методикам</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 психолог</w:t>
            </w:r>
          </w:p>
        </w:tc>
      </w:tr>
      <w:tr w:rsidR="00E47989" w:rsidRPr="00127AC8" w:rsidTr="00127AC8">
        <w:trPr>
          <w:trHeight w:val="1133"/>
          <w:jc w:val="center"/>
        </w:trPr>
        <w:tc>
          <w:tcPr>
            <w:tcW w:w="2335"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Фонетическая ритмика</w:t>
            </w:r>
          </w:p>
        </w:tc>
        <w:tc>
          <w:tcPr>
            <w:tcW w:w="2559"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2 раза в неделю с младшего возраста не раньше чем через 30 мин. после приема пищи. В физкультурном или музыкальном залах. Мл. возраст-15 мин., старший возраст-30 мин.</w:t>
            </w:r>
          </w:p>
        </w:tc>
        <w:tc>
          <w:tcPr>
            <w:tcW w:w="3234" w:type="dxa"/>
            <w:tcBorders>
              <w:top w:val="nil"/>
              <w:left w:val="single" w:sz="4" w:space="0" w:color="000000"/>
              <w:bottom w:val="single" w:sz="4" w:space="0" w:color="000000"/>
              <w:right w:val="nil"/>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Занятия рекомендованы детям с проблемами слуха либо в профилактических целях. Цель занятий - фонетическая грамотная речь без движений</w:t>
            </w:r>
          </w:p>
        </w:tc>
        <w:tc>
          <w:tcPr>
            <w:tcW w:w="2208" w:type="dxa"/>
            <w:tcBorders>
              <w:top w:val="nil"/>
              <w:left w:val="single" w:sz="4" w:space="0" w:color="000000"/>
              <w:bottom w:val="single" w:sz="4" w:space="0" w:color="000000"/>
              <w:right w:val="single" w:sz="4" w:space="0" w:color="000000"/>
            </w:tcBorders>
            <w:shd w:val="clear" w:color="auto" w:fill="FFFFFF"/>
            <w:hideMark/>
          </w:tcPr>
          <w:p w:rsidR="00E47989" w:rsidRPr="00127AC8" w:rsidRDefault="00E47989" w:rsidP="00E47989">
            <w:pPr>
              <w:widowControl w:val="0"/>
              <w:suppressAutoHyphens/>
              <w:spacing w:after="0" w:line="100" w:lineRule="atLeast"/>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Воспитатели, руководитель физического воспитания, логопед</w:t>
            </w:r>
          </w:p>
        </w:tc>
      </w:tr>
    </w:tbl>
    <w:p w:rsidR="00127AC8" w:rsidRDefault="00127AC8" w:rsidP="00E47989">
      <w:pPr>
        <w:widowControl w:val="0"/>
        <w:suppressAutoHyphens/>
        <w:spacing w:after="0" w:line="100" w:lineRule="atLeast"/>
        <w:ind w:firstLine="555"/>
        <w:jc w:val="both"/>
        <w:rPr>
          <w:rFonts w:ascii="Times New Roman" w:eastAsia="Lucida Sans Unicode" w:hAnsi="Times New Roman" w:cs="Times New Roman"/>
          <w:sz w:val="28"/>
          <w:szCs w:val="28"/>
          <w:lang w:eastAsia="ru-RU"/>
        </w:rPr>
      </w:pPr>
    </w:p>
    <w:p w:rsidR="00E47989" w:rsidRPr="00127AC8" w:rsidRDefault="00E47989" w:rsidP="00E47989">
      <w:pPr>
        <w:widowControl w:val="0"/>
        <w:suppressAutoHyphens/>
        <w:spacing w:after="0" w:line="100" w:lineRule="atLeast"/>
        <w:ind w:firstLine="555"/>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Таким образом, очень важно, чтобы каждая из рассмотренных технологий имела оздоровительную направленность, а используемая в комплексе здо-ровьесберегающая деятельность в итоге сформировала бы у ребенка стойкую мотивацию на здоровый образ жизни, полноценное и неосложненное развитие.</w:t>
      </w:r>
    </w:p>
    <w:p w:rsidR="00E47989" w:rsidRPr="00127AC8" w:rsidRDefault="00E47989" w:rsidP="00127AC8">
      <w:pPr>
        <w:widowControl w:val="0"/>
        <w:suppressAutoHyphens/>
        <w:spacing w:after="0" w:line="100" w:lineRule="atLeast"/>
        <w:ind w:firstLine="555"/>
        <w:jc w:val="both"/>
        <w:rPr>
          <w:rFonts w:ascii="Times New Roman" w:eastAsia="Times New Roman" w:hAnsi="Times New Roman" w:cs="Times New Roman"/>
          <w:spacing w:val="-5"/>
          <w:sz w:val="28"/>
          <w:szCs w:val="28"/>
          <w:lang w:eastAsia="ru-RU"/>
        </w:rPr>
      </w:pPr>
      <w:r w:rsidRPr="00127AC8">
        <w:rPr>
          <w:rFonts w:ascii="Times New Roman" w:eastAsia="Times New Roman" w:hAnsi="Times New Roman" w:cs="Times New Roman"/>
          <w:spacing w:val="-5"/>
          <w:sz w:val="28"/>
          <w:szCs w:val="28"/>
          <w:lang w:eastAsia="ru-RU"/>
        </w:rPr>
        <w:t>Применение в работе ДОУ здоровьесберегающих педагогических технологий повысит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воспитанников, если будут созданы условия для возможности корректировки технологий, в зависимости от конкретных условий и специализации ДОУ; если, опираясь на статистический мониторинг здоровья детей, будут внесены необходимые поправки в интенсивность технологических воздействий, обеспечен индивидуальный подход к каждому ребенку; будут сформированы положительные мотивации у педагогов ДОУ и родителей детей.</w:t>
      </w:r>
    </w:p>
    <w:p w:rsidR="00E47989" w:rsidRPr="00127AC8" w:rsidRDefault="00E47989" w:rsidP="00E47989">
      <w:pPr>
        <w:keepNext/>
        <w:widowControl w:val="0"/>
        <w:suppressAutoHyphens/>
        <w:spacing w:before="240" w:after="60" w:line="240" w:lineRule="auto"/>
        <w:outlineLvl w:val="0"/>
        <w:rPr>
          <w:rFonts w:ascii="Times New Roman" w:eastAsia="Lucida Sans Unicode" w:hAnsi="Times New Roman" w:cs="Times New Roman"/>
          <w:b/>
          <w:bCs/>
          <w:kern w:val="32"/>
          <w:sz w:val="28"/>
          <w:szCs w:val="28"/>
          <w:lang w:eastAsia="ru-RU"/>
        </w:rPr>
      </w:pPr>
      <w:bookmarkStart w:id="5" w:name="_Toc180564393"/>
      <w:r w:rsidRPr="00127AC8">
        <w:rPr>
          <w:rFonts w:ascii="Times New Roman" w:eastAsia="Lucida Sans Unicode" w:hAnsi="Times New Roman" w:cs="Times New Roman"/>
          <w:b/>
          <w:bCs/>
          <w:kern w:val="32"/>
          <w:sz w:val="28"/>
          <w:szCs w:val="28"/>
          <w:lang w:eastAsia="ru-RU"/>
        </w:rPr>
        <w:t>ПРОГРАММА СЕМИНАРА-ПРАКТИКУМА</w:t>
      </w:r>
      <w:bookmarkEnd w:id="5"/>
    </w:p>
    <w:p w:rsidR="00E47989" w:rsidRPr="00127AC8" w:rsidRDefault="00E47989" w:rsidP="00E47989">
      <w:pPr>
        <w:widowControl w:val="0"/>
        <w:suppressAutoHyphens/>
        <w:spacing w:after="0" w:line="240" w:lineRule="auto"/>
        <w:ind w:firstLine="555"/>
        <w:jc w:val="center"/>
        <w:rPr>
          <w:rFonts w:ascii="Times New Roman" w:eastAsia="Lucida Sans Unicode" w:hAnsi="Times New Roman" w:cs="Times New Roman"/>
          <w:b/>
          <w:bCs/>
          <w:sz w:val="28"/>
          <w:szCs w:val="28"/>
          <w:lang w:eastAsia="ru-RU"/>
        </w:rPr>
      </w:pPr>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b/>
          <w:bCs/>
          <w:sz w:val="28"/>
          <w:szCs w:val="28"/>
          <w:lang w:eastAsia="ru-RU"/>
        </w:rPr>
        <w:t xml:space="preserve">Тема: </w:t>
      </w:r>
      <w:r w:rsidRPr="00127AC8">
        <w:rPr>
          <w:rFonts w:ascii="Times New Roman" w:eastAsia="Lucida Sans Unicode" w:hAnsi="Times New Roman" w:cs="Times New Roman"/>
          <w:sz w:val="28"/>
          <w:szCs w:val="28"/>
          <w:lang w:eastAsia="ru-RU"/>
        </w:rPr>
        <w:t>«Здоровьесберегающее пространство ДОУ»</w:t>
      </w:r>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b/>
          <w:bCs/>
          <w:sz w:val="28"/>
          <w:szCs w:val="28"/>
          <w:lang w:eastAsia="ru-RU"/>
        </w:rPr>
        <w:t>Форма занятия:</w:t>
      </w:r>
      <w:r w:rsidRPr="00127AC8">
        <w:rPr>
          <w:rFonts w:ascii="Times New Roman" w:eastAsia="Lucida Sans Unicode" w:hAnsi="Times New Roman" w:cs="Times New Roman"/>
          <w:sz w:val="28"/>
          <w:szCs w:val="28"/>
          <w:lang w:eastAsia="ru-RU"/>
        </w:rPr>
        <w:t xml:space="preserve"> мини-лекция,</w:t>
      </w:r>
      <w:r w:rsidRPr="00127AC8">
        <w:rPr>
          <w:rFonts w:ascii="Times New Roman" w:eastAsia="Lucida Sans Unicode" w:hAnsi="Times New Roman" w:cs="Times New Roman"/>
          <w:b/>
          <w:bCs/>
          <w:sz w:val="28"/>
          <w:szCs w:val="28"/>
          <w:lang w:eastAsia="ru-RU"/>
        </w:rPr>
        <w:t xml:space="preserve"> </w:t>
      </w:r>
      <w:r w:rsidRPr="00127AC8">
        <w:rPr>
          <w:rFonts w:ascii="Times New Roman" w:eastAsia="Lucida Sans Unicode" w:hAnsi="Times New Roman" w:cs="Times New Roman"/>
          <w:sz w:val="28"/>
          <w:szCs w:val="28"/>
          <w:lang w:eastAsia="ru-RU"/>
        </w:rPr>
        <w:t>круглый стол, работа творческих микрогрупп.</w:t>
      </w:r>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b/>
          <w:bCs/>
          <w:sz w:val="28"/>
          <w:szCs w:val="28"/>
          <w:lang w:eastAsia="ru-RU"/>
        </w:rPr>
      </w:pPr>
      <w:r w:rsidRPr="00127AC8">
        <w:rPr>
          <w:rFonts w:ascii="Times New Roman" w:eastAsia="Lucida Sans Unicode" w:hAnsi="Times New Roman" w:cs="Times New Roman"/>
          <w:b/>
          <w:bCs/>
          <w:sz w:val="28"/>
          <w:szCs w:val="28"/>
          <w:lang w:eastAsia="ru-RU"/>
        </w:rPr>
        <w:t>Задачи:</w:t>
      </w:r>
    </w:p>
    <w:p w:rsidR="00E47989" w:rsidRPr="00127AC8" w:rsidRDefault="00E47989" w:rsidP="00E47989">
      <w:pPr>
        <w:widowControl w:val="0"/>
        <w:numPr>
          <w:ilvl w:val="0"/>
          <w:numId w:val="3"/>
        </w:numPr>
        <w:tabs>
          <w:tab w:val="left" w:pos="720"/>
        </w:tabs>
        <w:suppressAutoHyphens/>
        <w:spacing w:after="0" w:line="240" w:lineRule="auto"/>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закрепить с педагогами понятия здоровьесберегающие технологии, педагогика здоровьесбережения, здоровьесберегающее пространство;</w:t>
      </w:r>
    </w:p>
    <w:p w:rsidR="00E47989" w:rsidRPr="00127AC8" w:rsidRDefault="00E47989" w:rsidP="00E47989">
      <w:pPr>
        <w:widowControl w:val="0"/>
        <w:numPr>
          <w:ilvl w:val="0"/>
          <w:numId w:val="3"/>
        </w:numPr>
        <w:tabs>
          <w:tab w:val="left" w:pos="720"/>
        </w:tabs>
        <w:suppressAutoHyphens/>
        <w:spacing w:after="0" w:line="240" w:lineRule="auto"/>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дать представление о роли современных технологий в организации воспитательно-образовательного процесса в ДОУ;</w:t>
      </w:r>
    </w:p>
    <w:p w:rsidR="00E47989" w:rsidRPr="00127AC8" w:rsidRDefault="00E47989" w:rsidP="00E47989">
      <w:pPr>
        <w:widowControl w:val="0"/>
        <w:numPr>
          <w:ilvl w:val="0"/>
          <w:numId w:val="3"/>
        </w:numPr>
        <w:tabs>
          <w:tab w:val="left" w:pos="720"/>
        </w:tabs>
        <w:suppressAutoHyphens/>
        <w:spacing w:after="0" w:line="240" w:lineRule="auto"/>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провести анализ обобщенного в научной литературе и периодике опыта по обозначенной проблеме;</w:t>
      </w:r>
    </w:p>
    <w:p w:rsidR="00E47989" w:rsidRPr="00127AC8" w:rsidRDefault="00E47989" w:rsidP="00E47989">
      <w:pPr>
        <w:widowControl w:val="0"/>
        <w:numPr>
          <w:ilvl w:val="0"/>
          <w:numId w:val="3"/>
        </w:numPr>
        <w:tabs>
          <w:tab w:val="left" w:pos="720"/>
        </w:tabs>
        <w:suppressAutoHyphens/>
        <w:spacing w:after="0" w:line="240" w:lineRule="auto"/>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определить рамки возможного использования данных технологий в ДОУ.</w:t>
      </w:r>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b/>
          <w:bCs/>
          <w:sz w:val="28"/>
          <w:szCs w:val="28"/>
          <w:lang w:eastAsia="ru-RU"/>
        </w:rPr>
      </w:pPr>
      <w:r w:rsidRPr="00127AC8">
        <w:rPr>
          <w:rFonts w:ascii="Times New Roman" w:eastAsia="Lucida Sans Unicode" w:hAnsi="Times New Roman" w:cs="Times New Roman"/>
          <w:b/>
          <w:bCs/>
          <w:sz w:val="28"/>
          <w:szCs w:val="28"/>
          <w:lang w:eastAsia="ru-RU"/>
        </w:rPr>
        <w:lastRenderedPageBreak/>
        <w:t>Предварительная работа:</w:t>
      </w:r>
    </w:p>
    <w:p w:rsidR="00E47989" w:rsidRPr="00127AC8" w:rsidRDefault="00E47989" w:rsidP="00E47989">
      <w:pPr>
        <w:widowControl w:val="0"/>
        <w:numPr>
          <w:ilvl w:val="0"/>
          <w:numId w:val="4"/>
        </w:numPr>
        <w:tabs>
          <w:tab w:val="left" w:pos="720"/>
        </w:tabs>
        <w:suppressAutoHyphens/>
        <w:spacing w:after="0" w:line="240" w:lineRule="auto"/>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изучение истории вопроса;</w:t>
      </w:r>
    </w:p>
    <w:p w:rsidR="00E47989" w:rsidRPr="00127AC8" w:rsidRDefault="00E47989" w:rsidP="00E47989">
      <w:pPr>
        <w:widowControl w:val="0"/>
        <w:numPr>
          <w:ilvl w:val="0"/>
          <w:numId w:val="4"/>
        </w:numPr>
        <w:tabs>
          <w:tab w:val="left" w:pos="720"/>
        </w:tabs>
        <w:suppressAutoHyphens/>
        <w:spacing w:after="0" w:line="240" w:lineRule="auto"/>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составление списка научной литературы по использованию современных здоровьесберегающих технологий в ДОУ;</w:t>
      </w:r>
    </w:p>
    <w:p w:rsidR="00E47989" w:rsidRPr="00127AC8" w:rsidRDefault="00E47989" w:rsidP="00E47989">
      <w:pPr>
        <w:widowControl w:val="0"/>
        <w:numPr>
          <w:ilvl w:val="0"/>
          <w:numId w:val="4"/>
        </w:numPr>
        <w:tabs>
          <w:tab w:val="left" w:pos="720"/>
        </w:tabs>
        <w:suppressAutoHyphens/>
        <w:spacing w:after="0" w:line="240" w:lineRule="auto"/>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определение спектра вопросов круглого стола;</w:t>
      </w:r>
    </w:p>
    <w:p w:rsidR="00E47989" w:rsidRPr="00127AC8" w:rsidRDefault="00E47989" w:rsidP="00E47989">
      <w:pPr>
        <w:widowControl w:val="0"/>
        <w:numPr>
          <w:ilvl w:val="0"/>
          <w:numId w:val="4"/>
        </w:numPr>
        <w:tabs>
          <w:tab w:val="left" w:pos="720"/>
        </w:tabs>
        <w:suppressAutoHyphens/>
        <w:spacing w:after="0" w:line="240" w:lineRule="auto"/>
        <w:jc w:val="both"/>
        <w:rPr>
          <w:rFonts w:ascii="Times New Roman" w:eastAsia="Lucida Sans Unicode" w:hAnsi="Times New Roman" w:cs="Times New Roman"/>
          <w:sz w:val="28"/>
          <w:szCs w:val="28"/>
          <w:lang w:eastAsia="ru-RU"/>
        </w:rPr>
      </w:pPr>
      <w:r w:rsidRPr="00127AC8">
        <w:rPr>
          <w:rFonts w:ascii="Times New Roman" w:eastAsia="Lucida Sans Unicode" w:hAnsi="Times New Roman" w:cs="Times New Roman"/>
          <w:sz w:val="28"/>
          <w:szCs w:val="28"/>
          <w:lang w:eastAsia="ru-RU"/>
        </w:rPr>
        <w:t>изучение литературы по использованию современных здоровьесберегающих технологий в ДОУ.</w:t>
      </w:r>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b/>
          <w:bCs/>
          <w:sz w:val="28"/>
          <w:szCs w:val="28"/>
          <w:lang w:eastAsia="ru-RU"/>
        </w:rPr>
      </w:pPr>
      <w:r w:rsidRPr="00127AC8">
        <w:rPr>
          <w:rFonts w:ascii="Times New Roman" w:eastAsia="Lucida Sans Unicode" w:hAnsi="Times New Roman" w:cs="Times New Roman"/>
          <w:b/>
          <w:bCs/>
          <w:sz w:val="28"/>
          <w:szCs w:val="28"/>
          <w:lang w:eastAsia="ru-RU"/>
        </w:rPr>
        <w:t>Содержание:</w:t>
      </w:r>
    </w:p>
    <w:p w:rsidR="00E47989" w:rsidRPr="00127AC8" w:rsidRDefault="00E47989" w:rsidP="00E47989">
      <w:pPr>
        <w:widowControl w:val="0"/>
        <w:suppressAutoHyphens/>
        <w:spacing w:after="0" w:line="240" w:lineRule="auto"/>
        <w:ind w:firstLine="555"/>
        <w:jc w:val="both"/>
        <w:rPr>
          <w:rFonts w:ascii="Times New Roman" w:eastAsia="Times New Roman CYR" w:hAnsi="Times New Roman" w:cs="Times New Roman"/>
          <w:sz w:val="28"/>
          <w:szCs w:val="28"/>
          <w:lang w:eastAsia="ru-RU"/>
        </w:rPr>
      </w:pPr>
      <w:r w:rsidRPr="00127AC8">
        <w:rPr>
          <w:rFonts w:ascii="Times New Roman" w:eastAsia="Times New Roman CYR" w:hAnsi="Times New Roman" w:cs="Times New Roman"/>
          <w:iCs/>
          <w:sz w:val="28"/>
          <w:szCs w:val="28"/>
          <w:lang w:eastAsia="ru-RU"/>
        </w:rPr>
        <w:t>Мини-лекция:</w:t>
      </w:r>
      <w:r w:rsidRPr="00127AC8">
        <w:rPr>
          <w:rFonts w:ascii="Times New Roman" w:eastAsia="Times New Roman CYR" w:hAnsi="Times New Roman" w:cs="Times New Roman"/>
          <w:sz w:val="28"/>
          <w:szCs w:val="28"/>
          <w:lang w:eastAsia="ru-RU"/>
        </w:rPr>
        <w:t xml:space="preserve"> «Современное дошкольное образовательное учреждение как пространство заботы о здоровье детей и педагогов». </w:t>
      </w:r>
    </w:p>
    <w:p w:rsidR="00E47989" w:rsidRPr="00127AC8" w:rsidRDefault="00E47989" w:rsidP="00E47989">
      <w:pPr>
        <w:widowControl w:val="0"/>
        <w:suppressAutoHyphens/>
        <w:spacing w:after="0" w:line="240" w:lineRule="auto"/>
        <w:ind w:firstLine="555"/>
        <w:jc w:val="both"/>
        <w:rPr>
          <w:rFonts w:ascii="Times New Roman" w:eastAsia="Times New Roman CYR" w:hAnsi="Times New Roman" w:cs="Times New Roman"/>
          <w:sz w:val="28"/>
          <w:szCs w:val="28"/>
          <w:lang w:eastAsia="ru-RU"/>
        </w:rPr>
      </w:pPr>
      <w:r w:rsidRPr="00127AC8">
        <w:rPr>
          <w:rFonts w:ascii="Times New Roman" w:eastAsia="Times New Roman CYR" w:hAnsi="Times New Roman" w:cs="Times New Roman"/>
          <w:iCs/>
          <w:sz w:val="28"/>
          <w:szCs w:val="28"/>
          <w:lang w:eastAsia="ru-RU"/>
        </w:rPr>
        <w:t xml:space="preserve">Вопросы круглого стола: </w:t>
      </w:r>
      <w:r w:rsidRPr="00127AC8">
        <w:rPr>
          <w:rFonts w:ascii="Times New Roman" w:eastAsia="Times New Roman CYR" w:hAnsi="Times New Roman" w:cs="Times New Roman"/>
          <w:sz w:val="28"/>
          <w:szCs w:val="28"/>
          <w:lang w:eastAsia="ru-RU"/>
        </w:rPr>
        <w:t xml:space="preserve">Организация  воспитательно-образовательного процесса в образовательном учреждении на основе здоровьесберегающих технологий. Методический инструментарий здоровьесберегающих образовательных технологий. Педагогический инструментарий здоровьесберегающих образовательных технологий. </w:t>
      </w:r>
    </w:p>
    <w:p w:rsidR="00E47989" w:rsidRPr="00127AC8" w:rsidRDefault="00E47989" w:rsidP="00E47989">
      <w:pPr>
        <w:widowControl w:val="0"/>
        <w:suppressAutoHyphens/>
        <w:spacing w:after="0" w:line="240" w:lineRule="auto"/>
        <w:ind w:firstLine="555"/>
        <w:jc w:val="both"/>
        <w:rPr>
          <w:rFonts w:ascii="Times New Roman" w:eastAsia="Times New Roman CYR" w:hAnsi="Times New Roman" w:cs="Times New Roman"/>
          <w:color w:val="000000"/>
          <w:sz w:val="28"/>
          <w:szCs w:val="28"/>
          <w:lang w:eastAsia="ru-RU"/>
        </w:rPr>
      </w:pPr>
      <w:r w:rsidRPr="00127AC8">
        <w:rPr>
          <w:rFonts w:ascii="Times New Roman" w:eastAsia="Times New Roman CYR" w:hAnsi="Times New Roman" w:cs="Times New Roman"/>
          <w:sz w:val="28"/>
          <w:szCs w:val="28"/>
          <w:lang w:eastAsia="ru-RU"/>
        </w:rPr>
        <w:t xml:space="preserve">Методическое сопровождение деятельности педагога по формированию ЗОЖ у детей. Модель приобщения дошкольников к ЗОЖ. Работа с семьей по </w:t>
      </w:r>
      <w:r w:rsidRPr="00127AC8">
        <w:rPr>
          <w:rFonts w:ascii="Times New Roman" w:eastAsia="Times New Roman CYR" w:hAnsi="Times New Roman" w:cs="Times New Roman"/>
          <w:color w:val="000000"/>
          <w:sz w:val="28"/>
          <w:szCs w:val="28"/>
          <w:lang w:eastAsia="ru-RU"/>
        </w:rPr>
        <w:t xml:space="preserve">приобщению дошкольников к ЗОЖ. </w:t>
      </w:r>
    </w:p>
    <w:p w:rsidR="00E47989" w:rsidRPr="00127AC8" w:rsidRDefault="00E47989" w:rsidP="00E47989">
      <w:pPr>
        <w:widowControl w:val="0"/>
        <w:suppressAutoHyphens/>
        <w:autoSpaceDE w:val="0"/>
        <w:spacing w:after="0" w:line="240" w:lineRule="auto"/>
        <w:ind w:firstLine="555"/>
        <w:jc w:val="both"/>
        <w:rPr>
          <w:rFonts w:ascii="Times New Roman" w:eastAsia="Times New Roman CYR" w:hAnsi="Times New Roman" w:cs="Times New Roman"/>
          <w:sz w:val="28"/>
          <w:szCs w:val="28"/>
          <w:lang w:eastAsia="ru-RU"/>
        </w:rPr>
      </w:pPr>
      <w:r w:rsidRPr="00127AC8">
        <w:rPr>
          <w:rFonts w:ascii="Times New Roman" w:eastAsia="Times New Roman CYR" w:hAnsi="Times New Roman" w:cs="Times New Roman"/>
          <w:iCs/>
          <w:sz w:val="28"/>
          <w:szCs w:val="28"/>
          <w:lang w:eastAsia="ru-RU"/>
        </w:rPr>
        <w:t xml:space="preserve">Вопросы для обсуждения в микрогруппах: </w:t>
      </w:r>
      <w:r w:rsidRPr="00127AC8">
        <w:rPr>
          <w:rFonts w:ascii="Times New Roman" w:eastAsia="Times New Roman CYR" w:hAnsi="Times New Roman" w:cs="Times New Roman"/>
          <w:sz w:val="28"/>
          <w:szCs w:val="28"/>
          <w:lang w:eastAsia="ru-RU"/>
        </w:rPr>
        <w:t>Здоровье педагога, возможности самосовершенствования, психологические аспекты здоровья.</w:t>
      </w:r>
    </w:p>
    <w:p w:rsidR="00E47989" w:rsidRPr="00127AC8" w:rsidRDefault="00E47989" w:rsidP="00E47989">
      <w:pPr>
        <w:widowControl w:val="0"/>
        <w:suppressAutoHyphens/>
        <w:autoSpaceDE w:val="0"/>
        <w:spacing w:after="0" w:line="240" w:lineRule="auto"/>
        <w:ind w:firstLine="555"/>
        <w:jc w:val="both"/>
        <w:rPr>
          <w:rFonts w:ascii="Times New Roman" w:eastAsia="Times New Roman CYR" w:hAnsi="Times New Roman" w:cs="Times New Roman"/>
          <w:sz w:val="28"/>
          <w:szCs w:val="28"/>
          <w:lang w:eastAsia="ru-RU"/>
        </w:rPr>
      </w:pPr>
      <w:r w:rsidRPr="00127AC8">
        <w:rPr>
          <w:rFonts w:ascii="Times New Roman" w:eastAsia="Times New Roman CYR" w:hAnsi="Times New Roman" w:cs="Times New Roman"/>
          <w:sz w:val="28"/>
          <w:szCs w:val="28"/>
          <w:lang w:eastAsia="ru-RU"/>
        </w:rPr>
        <w:t xml:space="preserve">Оценка образовательных технологий с позиций здоровьесберегающей педагогики. </w:t>
      </w:r>
    </w:p>
    <w:p w:rsidR="00E47989" w:rsidRPr="00127AC8" w:rsidRDefault="00E47989" w:rsidP="00E47989">
      <w:pPr>
        <w:widowControl w:val="0"/>
        <w:suppressAutoHyphens/>
        <w:autoSpaceDE w:val="0"/>
        <w:spacing w:after="0" w:line="240" w:lineRule="auto"/>
        <w:ind w:firstLine="555"/>
        <w:jc w:val="both"/>
        <w:rPr>
          <w:rFonts w:ascii="Times New Roman" w:eastAsia="Times New Roman CYR" w:hAnsi="Times New Roman" w:cs="Times New Roman"/>
          <w:sz w:val="28"/>
          <w:szCs w:val="28"/>
          <w:lang w:eastAsia="ru-RU"/>
        </w:rPr>
      </w:pPr>
      <w:r w:rsidRPr="00127AC8">
        <w:rPr>
          <w:rFonts w:ascii="Times New Roman" w:eastAsia="Times New Roman CYR" w:hAnsi="Times New Roman" w:cs="Times New Roman"/>
          <w:sz w:val="28"/>
          <w:szCs w:val="28"/>
          <w:lang w:eastAsia="ru-RU"/>
        </w:rPr>
        <w:t>Алгоритм анализа технологий обучения и воспитания в контексте здоровьеформирующего образования.</w:t>
      </w:r>
    </w:p>
    <w:p w:rsidR="00E47989" w:rsidRPr="00127AC8" w:rsidRDefault="00E47989" w:rsidP="00E47989">
      <w:pPr>
        <w:widowControl w:val="0"/>
        <w:suppressAutoHyphens/>
        <w:autoSpaceDE w:val="0"/>
        <w:spacing w:after="0" w:line="240" w:lineRule="auto"/>
        <w:ind w:firstLine="555"/>
        <w:jc w:val="both"/>
        <w:rPr>
          <w:rFonts w:ascii="Times New Roman" w:eastAsia="Times New Roman CYR" w:hAnsi="Times New Roman" w:cs="Times New Roman"/>
          <w:sz w:val="28"/>
          <w:szCs w:val="28"/>
          <w:lang w:eastAsia="ru-RU"/>
        </w:rPr>
      </w:pPr>
      <w:r w:rsidRPr="00127AC8">
        <w:rPr>
          <w:rFonts w:ascii="Times New Roman" w:eastAsia="Times New Roman CYR" w:hAnsi="Times New Roman" w:cs="Times New Roman"/>
          <w:sz w:val="28"/>
          <w:szCs w:val="28"/>
          <w:lang w:eastAsia="ru-RU"/>
        </w:rPr>
        <w:t xml:space="preserve">Схема анализа личностно-ориентированного здоровьесберегающего занятия. </w:t>
      </w:r>
    </w:p>
    <w:p w:rsidR="00E47989" w:rsidRPr="00127AC8" w:rsidRDefault="00E47989" w:rsidP="00E47989">
      <w:pPr>
        <w:widowControl w:val="0"/>
        <w:suppressAutoHyphens/>
        <w:spacing w:after="0" w:line="240" w:lineRule="auto"/>
        <w:ind w:firstLine="555"/>
        <w:jc w:val="both"/>
        <w:rPr>
          <w:rFonts w:ascii="Times New Roman" w:eastAsia="Lucida Sans Unicode" w:hAnsi="Times New Roman" w:cs="Times New Roman"/>
          <w:sz w:val="28"/>
          <w:szCs w:val="28"/>
          <w:lang w:eastAsia="ru-RU"/>
        </w:rPr>
      </w:pPr>
      <w:r w:rsidRPr="00127AC8">
        <w:rPr>
          <w:rFonts w:ascii="Times New Roman" w:eastAsia="Times New Roman CYR" w:hAnsi="Times New Roman" w:cs="Times New Roman"/>
          <w:b/>
          <w:bCs/>
          <w:sz w:val="28"/>
          <w:szCs w:val="28"/>
          <w:lang w:eastAsia="ru-RU"/>
        </w:rPr>
        <w:t xml:space="preserve">Методы: </w:t>
      </w:r>
      <w:r w:rsidRPr="00127AC8">
        <w:rPr>
          <w:rFonts w:ascii="Times New Roman" w:eastAsia="Times New Roman CYR" w:hAnsi="Times New Roman" w:cs="Times New Roman"/>
          <w:sz w:val="28"/>
          <w:szCs w:val="28"/>
          <w:lang w:eastAsia="ru-RU"/>
        </w:rPr>
        <w:t>теоретический анализ литературы, беседа, постановка проблемных вопросов, обсуждение</w:t>
      </w:r>
    </w:p>
    <w:p w:rsidR="00270204" w:rsidRPr="00127AC8" w:rsidRDefault="00270204">
      <w:pPr>
        <w:rPr>
          <w:rFonts w:ascii="Times New Roman" w:hAnsi="Times New Roman" w:cs="Times New Roman"/>
          <w:sz w:val="28"/>
          <w:szCs w:val="28"/>
        </w:rPr>
      </w:pPr>
    </w:p>
    <w:sectPr w:rsidR="00270204" w:rsidRPr="00127AC8" w:rsidSect="00127AC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7C5" w:rsidRDefault="00BE17C5" w:rsidP="00E47989">
      <w:pPr>
        <w:spacing w:after="0" w:line="240" w:lineRule="auto"/>
      </w:pPr>
      <w:r>
        <w:separator/>
      </w:r>
    </w:p>
  </w:endnote>
  <w:endnote w:type="continuationSeparator" w:id="0">
    <w:p w:rsidR="00BE17C5" w:rsidRDefault="00BE17C5" w:rsidP="00E47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7C5" w:rsidRDefault="00BE17C5" w:rsidP="00E47989">
      <w:pPr>
        <w:spacing w:after="0" w:line="240" w:lineRule="auto"/>
      </w:pPr>
      <w:r>
        <w:separator/>
      </w:r>
    </w:p>
  </w:footnote>
  <w:footnote w:type="continuationSeparator" w:id="0">
    <w:p w:rsidR="00BE17C5" w:rsidRDefault="00BE17C5" w:rsidP="00E479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ascii="Times New Roman" w:hAnsi="Times New Roman"/>
        <w:b w:val="0"/>
        <w:bCs w:val="0"/>
        <w:i w:val="0"/>
        <w:iCs w:val="0"/>
        <w:sz w:val="28"/>
        <w:szCs w:val="28"/>
      </w:rPr>
    </w:lvl>
    <w:lvl w:ilvl="1">
      <w:start w:val="1"/>
      <w:numFmt w:val="decimal"/>
      <w:lvlText w:val="%2."/>
      <w:lvlJc w:val="left"/>
      <w:pPr>
        <w:tabs>
          <w:tab w:val="num" w:pos="1080"/>
        </w:tabs>
        <w:ind w:left="1080" w:hanging="360"/>
      </w:pPr>
      <w:rPr>
        <w:rFonts w:ascii="Times New Roman" w:hAnsi="Times New Roman"/>
        <w:b w:val="0"/>
        <w:bCs w:val="0"/>
        <w:i w:val="0"/>
        <w:iCs w:val="0"/>
        <w:sz w:val="28"/>
        <w:szCs w:val="28"/>
      </w:rPr>
    </w:lvl>
    <w:lvl w:ilvl="2">
      <w:start w:val="1"/>
      <w:numFmt w:val="decimal"/>
      <w:lvlText w:val="%3."/>
      <w:lvlJc w:val="left"/>
      <w:pPr>
        <w:tabs>
          <w:tab w:val="num" w:pos="1440"/>
        </w:tabs>
        <w:ind w:left="1440" w:hanging="360"/>
      </w:pPr>
      <w:rPr>
        <w:rFonts w:ascii="Times New Roman" w:hAnsi="Times New Roman"/>
        <w:b w:val="0"/>
        <w:bCs w:val="0"/>
        <w:i w:val="0"/>
        <w:iCs w:val="0"/>
        <w:sz w:val="28"/>
        <w:szCs w:val="28"/>
      </w:rPr>
    </w:lvl>
    <w:lvl w:ilvl="3">
      <w:start w:val="1"/>
      <w:numFmt w:val="decimal"/>
      <w:lvlText w:val="%4."/>
      <w:lvlJc w:val="left"/>
      <w:pPr>
        <w:tabs>
          <w:tab w:val="num" w:pos="1800"/>
        </w:tabs>
        <w:ind w:left="1800" w:hanging="360"/>
      </w:pPr>
      <w:rPr>
        <w:rFonts w:ascii="Times New Roman" w:hAnsi="Times New Roman"/>
        <w:b w:val="0"/>
        <w:bCs w:val="0"/>
        <w:i w:val="0"/>
        <w:iCs w:val="0"/>
        <w:sz w:val="28"/>
        <w:szCs w:val="28"/>
      </w:rPr>
    </w:lvl>
    <w:lvl w:ilvl="4">
      <w:start w:val="1"/>
      <w:numFmt w:val="decimal"/>
      <w:lvlText w:val="%5."/>
      <w:lvlJc w:val="left"/>
      <w:pPr>
        <w:tabs>
          <w:tab w:val="num" w:pos="2160"/>
        </w:tabs>
        <w:ind w:left="2160" w:hanging="360"/>
      </w:pPr>
      <w:rPr>
        <w:rFonts w:ascii="Times New Roman" w:hAnsi="Times New Roman"/>
        <w:b w:val="0"/>
        <w:bCs w:val="0"/>
        <w:i w:val="0"/>
        <w:iCs w:val="0"/>
        <w:sz w:val="28"/>
        <w:szCs w:val="28"/>
      </w:rPr>
    </w:lvl>
    <w:lvl w:ilvl="5">
      <w:start w:val="1"/>
      <w:numFmt w:val="decimal"/>
      <w:lvlText w:val="%6."/>
      <w:lvlJc w:val="left"/>
      <w:pPr>
        <w:tabs>
          <w:tab w:val="num" w:pos="2520"/>
        </w:tabs>
        <w:ind w:left="2520" w:hanging="360"/>
      </w:pPr>
      <w:rPr>
        <w:rFonts w:ascii="Times New Roman" w:hAnsi="Times New Roman"/>
        <w:b w:val="0"/>
        <w:bCs w:val="0"/>
        <w:i w:val="0"/>
        <w:iCs w:val="0"/>
        <w:sz w:val="28"/>
        <w:szCs w:val="28"/>
      </w:rPr>
    </w:lvl>
    <w:lvl w:ilvl="6">
      <w:start w:val="1"/>
      <w:numFmt w:val="decimal"/>
      <w:lvlText w:val="%7."/>
      <w:lvlJc w:val="left"/>
      <w:pPr>
        <w:tabs>
          <w:tab w:val="num" w:pos="2880"/>
        </w:tabs>
        <w:ind w:left="2880" w:hanging="360"/>
      </w:pPr>
      <w:rPr>
        <w:rFonts w:ascii="Times New Roman" w:hAnsi="Times New Roman"/>
        <w:b w:val="0"/>
        <w:bCs w:val="0"/>
        <w:i w:val="0"/>
        <w:iCs w:val="0"/>
        <w:sz w:val="28"/>
        <w:szCs w:val="28"/>
      </w:rPr>
    </w:lvl>
    <w:lvl w:ilvl="7">
      <w:start w:val="1"/>
      <w:numFmt w:val="decimal"/>
      <w:lvlText w:val="%8."/>
      <w:lvlJc w:val="left"/>
      <w:pPr>
        <w:tabs>
          <w:tab w:val="num" w:pos="3240"/>
        </w:tabs>
        <w:ind w:left="3240" w:hanging="360"/>
      </w:pPr>
      <w:rPr>
        <w:rFonts w:ascii="Times New Roman" w:hAnsi="Times New Roman"/>
        <w:b w:val="0"/>
        <w:bCs w:val="0"/>
        <w:i w:val="0"/>
        <w:iCs w:val="0"/>
        <w:sz w:val="28"/>
        <w:szCs w:val="28"/>
      </w:rPr>
    </w:lvl>
    <w:lvl w:ilvl="8">
      <w:start w:val="1"/>
      <w:numFmt w:val="decimal"/>
      <w:lvlText w:val="%9."/>
      <w:lvlJc w:val="left"/>
      <w:pPr>
        <w:tabs>
          <w:tab w:val="num" w:pos="3600"/>
        </w:tabs>
        <w:ind w:left="3600" w:hanging="360"/>
      </w:pPr>
      <w:rPr>
        <w:rFonts w:ascii="Times New Roman" w:hAnsi="Times New Roman"/>
        <w:b w:val="0"/>
        <w:bCs w:val="0"/>
        <w:i w:val="0"/>
        <w:iCs w:val="0"/>
        <w:sz w:val="28"/>
        <w:szCs w:val="28"/>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7989"/>
    <w:rsid w:val="00005FA8"/>
    <w:rsid w:val="000D7EB9"/>
    <w:rsid w:val="00127AC8"/>
    <w:rsid w:val="00270204"/>
    <w:rsid w:val="003A0C45"/>
    <w:rsid w:val="00552DCD"/>
    <w:rsid w:val="00860E1A"/>
    <w:rsid w:val="008A75E5"/>
    <w:rsid w:val="008B74BE"/>
    <w:rsid w:val="00A71466"/>
    <w:rsid w:val="00B1258E"/>
    <w:rsid w:val="00BE17C5"/>
    <w:rsid w:val="00C83175"/>
    <w:rsid w:val="00CB6793"/>
    <w:rsid w:val="00E47989"/>
    <w:rsid w:val="00FC6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04"/>
  </w:style>
  <w:style w:type="paragraph" w:styleId="1">
    <w:name w:val="heading 1"/>
    <w:basedOn w:val="a"/>
    <w:next w:val="a"/>
    <w:link w:val="11"/>
    <w:uiPriority w:val="9"/>
    <w:qFormat/>
    <w:rsid w:val="00E47989"/>
    <w:pPr>
      <w:keepNext/>
      <w:widowControl w:val="0"/>
      <w:suppressAutoHyphens/>
      <w:spacing w:before="240" w:after="60" w:line="240" w:lineRule="auto"/>
      <w:outlineLvl w:val="0"/>
    </w:pPr>
    <w:rPr>
      <w:rFonts w:ascii="Arial" w:eastAsia="Lucida Sans Unicode"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989"/>
    <w:rPr>
      <w:rFonts w:asciiTheme="majorHAnsi" w:eastAsiaTheme="majorEastAsia" w:hAnsiTheme="majorHAnsi" w:cstheme="majorBidi"/>
      <w:b/>
      <w:bCs/>
      <w:color w:val="365F91" w:themeColor="accent1" w:themeShade="BF"/>
      <w:sz w:val="28"/>
      <w:szCs w:val="28"/>
    </w:rPr>
  </w:style>
  <w:style w:type="paragraph" w:customStyle="1" w:styleId="a3">
    <w:name w:val="Содержимое таблицы"/>
    <w:basedOn w:val="a"/>
    <w:rsid w:val="00E47989"/>
    <w:pPr>
      <w:widowControl w:val="0"/>
      <w:suppressLineNumbers/>
      <w:suppressAutoHyphens/>
      <w:spacing w:after="0" w:line="240" w:lineRule="auto"/>
    </w:pPr>
    <w:rPr>
      <w:rFonts w:ascii="Arial" w:eastAsia="Lucida Sans Unicode" w:hAnsi="Arial" w:cs="Times New Roman"/>
      <w:sz w:val="24"/>
      <w:szCs w:val="24"/>
      <w:lang w:eastAsia="ru-RU"/>
    </w:rPr>
  </w:style>
  <w:style w:type="paragraph" w:customStyle="1" w:styleId="a4">
    <w:name w:val="Заголовок таблицы"/>
    <w:basedOn w:val="a3"/>
    <w:rsid w:val="00E47989"/>
    <w:pPr>
      <w:jc w:val="center"/>
    </w:pPr>
    <w:rPr>
      <w:b/>
      <w:bCs/>
      <w:i/>
      <w:iCs/>
    </w:rPr>
  </w:style>
  <w:style w:type="character" w:styleId="a5">
    <w:name w:val="footnote reference"/>
    <w:uiPriority w:val="99"/>
    <w:semiHidden/>
    <w:unhideWhenUsed/>
    <w:rsid w:val="00E47989"/>
    <w:rPr>
      <w:vertAlign w:val="superscript"/>
    </w:rPr>
  </w:style>
  <w:style w:type="character" w:customStyle="1" w:styleId="11">
    <w:name w:val="Заголовок 1 Знак1"/>
    <w:basedOn w:val="a0"/>
    <w:link w:val="1"/>
    <w:uiPriority w:val="9"/>
    <w:rsid w:val="00E47989"/>
    <w:rPr>
      <w:rFonts w:ascii="Arial" w:eastAsia="Lucida Sans Unicode" w:hAnsi="Arial" w:cs="Arial"/>
      <w:b/>
      <w:bCs/>
      <w:kern w:val="32"/>
      <w:sz w:val="32"/>
      <w:szCs w:val="32"/>
      <w:lang w:eastAsia="ru-RU"/>
    </w:rPr>
  </w:style>
  <w:style w:type="paragraph" w:styleId="a6">
    <w:name w:val="endnote text"/>
    <w:basedOn w:val="a"/>
    <w:link w:val="a7"/>
    <w:uiPriority w:val="99"/>
    <w:semiHidden/>
    <w:unhideWhenUsed/>
    <w:rsid w:val="00127AC8"/>
    <w:pPr>
      <w:spacing w:after="0" w:line="240" w:lineRule="auto"/>
    </w:pPr>
    <w:rPr>
      <w:sz w:val="20"/>
      <w:szCs w:val="20"/>
    </w:rPr>
  </w:style>
  <w:style w:type="character" w:customStyle="1" w:styleId="a7">
    <w:name w:val="Текст концевой сноски Знак"/>
    <w:basedOn w:val="a0"/>
    <w:link w:val="a6"/>
    <w:uiPriority w:val="99"/>
    <w:semiHidden/>
    <w:rsid w:val="00127AC8"/>
    <w:rPr>
      <w:sz w:val="20"/>
      <w:szCs w:val="20"/>
    </w:rPr>
  </w:style>
  <w:style w:type="paragraph" w:styleId="a8">
    <w:name w:val="footnote text"/>
    <w:basedOn w:val="a"/>
    <w:link w:val="a9"/>
    <w:uiPriority w:val="99"/>
    <w:semiHidden/>
    <w:unhideWhenUsed/>
    <w:rsid w:val="00127AC8"/>
    <w:pPr>
      <w:spacing w:after="0" w:line="240" w:lineRule="auto"/>
    </w:pPr>
    <w:rPr>
      <w:sz w:val="20"/>
      <w:szCs w:val="20"/>
    </w:rPr>
  </w:style>
  <w:style w:type="character" w:customStyle="1" w:styleId="a9">
    <w:name w:val="Текст сноски Знак"/>
    <w:basedOn w:val="a0"/>
    <w:link w:val="a8"/>
    <w:uiPriority w:val="99"/>
    <w:semiHidden/>
    <w:rsid w:val="00127AC8"/>
    <w:rPr>
      <w:sz w:val="20"/>
      <w:szCs w:val="20"/>
    </w:rPr>
  </w:style>
  <w:style w:type="character" w:styleId="aa">
    <w:name w:val="endnote reference"/>
    <w:basedOn w:val="a0"/>
    <w:uiPriority w:val="99"/>
    <w:semiHidden/>
    <w:unhideWhenUsed/>
    <w:rsid w:val="00127AC8"/>
    <w:rPr>
      <w:vertAlign w:val="superscript"/>
    </w:rPr>
  </w:style>
</w:styles>
</file>

<file path=word/webSettings.xml><?xml version="1.0" encoding="utf-8"?>
<w:webSettings xmlns:r="http://schemas.openxmlformats.org/officeDocument/2006/relationships" xmlns:w="http://schemas.openxmlformats.org/wordprocessingml/2006/main">
  <w:divs>
    <w:div w:id="4243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C5A8F-D27B-434A-B9ED-6BA47E8E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2762</Words>
  <Characters>15750</Characters>
  <Application>Microsoft Office Word</Application>
  <DocSecurity>0</DocSecurity>
  <Lines>131</Lines>
  <Paragraphs>36</Paragraphs>
  <ScaleCrop>false</ScaleCrop>
  <Company/>
  <LinksUpToDate>false</LinksUpToDate>
  <CharactersWithSpaces>18476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Зек Ирина Петровна</dc:creator>
  <cp:keywords/>
  <dc:description/>
  <cp:lastModifiedBy>Зек Ирина Петровна</cp:lastModifiedBy>
  <cp:revision>9</cp:revision>
  <cp:lastPrinted>2009-05-26T07:38:00Z</cp:lastPrinted>
  <dcterms:created xsi:type="dcterms:W3CDTF">2009-05-26T07:20:00Z</dcterms:created>
  <dcterms:modified xsi:type="dcterms:W3CDTF">2015-04-03T09:11:00Z</dcterms:modified>
</cp:coreProperties>
</file>