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C1" w:rsidRPr="00A95478" w:rsidRDefault="0058625D" w:rsidP="00A95478">
      <w:pPr>
        <w:rPr>
          <w:b/>
          <w:sz w:val="24"/>
          <w:szCs w:val="24"/>
        </w:rPr>
      </w:pPr>
      <w:r>
        <w:rPr>
          <w:b/>
          <w:sz w:val="24"/>
          <w:szCs w:val="24"/>
        </w:rPr>
        <w:t xml:space="preserve">            </w:t>
      </w:r>
      <w:r w:rsidR="00A95478">
        <w:rPr>
          <w:b/>
          <w:sz w:val="24"/>
          <w:szCs w:val="24"/>
        </w:rPr>
        <w:t xml:space="preserve">                   </w:t>
      </w:r>
    </w:p>
    <w:p w:rsidR="00E03CC1" w:rsidRDefault="00E03CC1" w:rsidP="0075732B">
      <w:pPr>
        <w:rPr>
          <w:b/>
          <w:sz w:val="24"/>
          <w:szCs w:val="24"/>
        </w:rPr>
      </w:pPr>
      <w:r w:rsidRPr="00E03CC1">
        <w:rPr>
          <w:b/>
          <w:sz w:val="24"/>
          <w:szCs w:val="24"/>
        </w:rPr>
        <w:object w:dxaOrig="9355" w:dyaOrig="14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3.5pt" o:ole="">
            <v:imagedata r:id="rId8" o:title=""/>
          </v:shape>
          <o:OLEObject Type="Embed" ProgID="Word.Document.12" ShapeID="_x0000_i1025" DrawAspect="Content" ObjectID="_1484501955" r:id="rId9"/>
        </w:object>
      </w:r>
    </w:p>
    <w:p w:rsidR="008E70E6" w:rsidRPr="00E87F22" w:rsidRDefault="00E03CC1" w:rsidP="0075732B">
      <w:pPr>
        <w:rPr>
          <w:b/>
          <w:sz w:val="28"/>
          <w:szCs w:val="28"/>
        </w:rPr>
      </w:pPr>
      <w:r>
        <w:rPr>
          <w:b/>
          <w:sz w:val="24"/>
          <w:szCs w:val="24"/>
        </w:rPr>
        <w:lastRenderedPageBreak/>
        <w:t xml:space="preserve">                                            </w:t>
      </w:r>
      <w:r w:rsidR="0058625D">
        <w:rPr>
          <w:b/>
          <w:sz w:val="24"/>
          <w:szCs w:val="24"/>
        </w:rPr>
        <w:t xml:space="preserve"> </w:t>
      </w:r>
      <w:r w:rsidR="008E70E6" w:rsidRPr="00E87F22">
        <w:rPr>
          <w:b/>
          <w:sz w:val="32"/>
          <w:szCs w:val="28"/>
        </w:rPr>
        <w:t xml:space="preserve">ПОЯСНИТЕЛЬНАЯ ЗАПИСКА </w:t>
      </w:r>
    </w:p>
    <w:p w:rsidR="00044AA1" w:rsidRDefault="008E70E6" w:rsidP="00044AA1">
      <w:pPr>
        <w:widowControl w:val="0"/>
        <w:autoSpaceDE w:val="0"/>
        <w:autoSpaceDN w:val="0"/>
        <w:adjustRightInd w:val="0"/>
      </w:pPr>
      <w:r w:rsidRPr="00E87F22">
        <w:t>Рабочая программа учебного предмета «Технология» для 2 класса разработана на основе Федерального государственного образовательного стандарта на</w:t>
      </w:r>
      <w:r w:rsidR="00D346B8" w:rsidRPr="00E87F22">
        <w:t>чального общего образования</w:t>
      </w:r>
      <w:r w:rsidRPr="00E87F22">
        <w:t>, Концепции духовно-нравственного развития и воспитания</w:t>
      </w:r>
      <w:r w:rsidR="00D346B8" w:rsidRPr="00E87F22">
        <w:t xml:space="preserve"> личности гражданина России</w:t>
      </w:r>
      <w:r w:rsidRPr="00E87F22">
        <w:t>,</w:t>
      </w:r>
      <w:r w:rsidR="0021537D" w:rsidRPr="0021537D">
        <w:t xml:space="preserve"> </w:t>
      </w:r>
      <w:r w:rsidR="0021537D">
        <w:t xml:space="preserve"> планируемыми результатами начального образования,  </w:t>
      </w:r>
      <w:r w:rsidRPr="00E87F22">
        <w:t xml:space="preserve"> авторской программы Н. И. Роговцевой, </w:t>
      </w:r>
      <w:r w:rsidR="008611C3" w:rsidRPr="00E87F22">
        <w:t>С. В. Анащенковой</w:t>
      </w:r>
      <w:r w:rsidRPr="00E87F22">
        <w:t xml:space="preserve"> «Технология».</w:t>
      </w:r>
      <w:r w:rsidR="0058625D" w:rsidRPr="00E87F22">
        <w:t xml:space="preserve"> </w:t>
      </w:r>
      <w:r w:rsidRPr="00E87F22">
        <w:t>(М.: «Просвещение», 2011).</w:t>
      </w:r>
      <w:r w:rsidR="00044AA1" w:rsidRPr="00044AA1">
        <w:rPr>
          <w:spacing w:val="-6"/>
        </w:rPr>
        <w:t xml:space="preserve"> </w:t>
      </w:r>
      <w:r w:rsidR="00044AA1">
        <w:rPr>
          <w:spacing w:val="-6"/>
        </w:rPr>
        <w:t>(</w:t>
      </w:r>
      <w:r w:rsidR="00044AA1">
        <w:t>Сборник  рабочих  программ «Школа России».  1-4 классы.  М.: Просвещение ,  2011г.)</w:t>
      </w:r>
    </w:p>
    <w:p w:rsidR="008E70E6" w:rsidRPr="00E87F22" w:rsidRDefault="008E70E6" w:rsidP="0058625D"/>
    <w:p w:rsidR="008E70E6" w:rsidRPr="00E87F22" w:rsidRDefault="008E70E6" w:rsidP="0075732B">
      <w:r w:rsidRPr="00E87F22">
        <w:rPr>
          <w:rStyle w:val="10"/>
          <w:sz w:val="22"/>
          <w:szCs w:val="22"/>
        </w:rPr>
        <w:t>Цели изучения технологии в начальной школе:</w:t>
      </w:r>
    </w:p>
    <w:p w:rsidR="008E70E6" w:rsidRPr="00E87F22" w:rsidRDefault="008E70E6" w:rsidP="0021537D">
      <w:pPr>
        <w:numPr>
          <w:ilvl w:val="0"/>
          <w:numId w:val="31"/>
        </w:numPr>
      </w:pPr>
      <w:r w:rsidRPr="00E87F22">
        <w:rPr>
          <w:rStyle w:val="10"/>
          <w:b w:val="0"/>
          <w:sz w:val="22"/>
          <w:szCs w:val="22"/>
        </w:rPr>
        <w:t>приобретение личного опыта как основы обучения и позна</w:t>
      </w:r>
      <w:r w:rsidRPr="00E87F22">
        <w:rPr>
          <w:rStyle w:val="10"/>
          <w:b w:val="0"/>
          <w:sz w:val="22"/>
          <w:szCs w:val="22"/>
        </w:rPr>
        <w:softHyphen/>
        <w:t>ния;</w:t>
      </w:r>
    </w:p>
    <w:p w:rsidR="008E70E6" w:rsidRPr="00E87F22" w:rsidRDefault="008E70E6" w:rsidP="0021537D">
      <w:pPr>
        <w:numPr>
          <w:ilvl w:val="0"/>
          <w:numId w:val="31"/>
        </w:numPr>
      </w:pPr>
      <w:r w:rsidRPr="00E87F22">
        <w:rPr>
          <w:rStyle w:val="10"/>
          <w:b w:val="0"/>
          <w:sz w:val="22"/>
          <w:szCs w:val="22"/>
        </w:rPr>
        <w:t>приобретение первоначального опыта практической преоб</w:t>
      </w:r>
      <w:r w:rsidRPr="00E87F22">
        <w:rPr>
          <w:rStyle w:val="10"/>
          <w:b w:val="0"/>
          <w:sz w:val="22"/>
          <w:szCs w:val="22"/>
        </w:rPr>
        <w:softHyphen/>
        <w:t>разовательной деятельности на основе овладения технологически</w:t>
      </w:r>
      <w:r w:rsidRPr="00E87F22">
        <w:rPr>
          <w:rStyle w:val="10"/>
          <w:b w:val="0"/>
          <w:sz w:val="22"/>
          <w:szCs w:val="22"/>
        </w:rPr>
        <w:softHyphen/>
        <w:t>ми знаниями, технико-технологическими умениями и проектной деятельностью;</w:t>
      </w:r>
    </w:p>
    <w:p w:rsidR="008E70E6" w:rsidRPr="0021537D" w:rsidRDefault="008E70E6" w:rsidP="0021537D">
      <w:pPr>
        <w:numPr>
          <w:ilvl w:val="0"/>
          <w:numId w:val="31"/>
        </w:numPr>
        <w:rPr>
          <w:rStyle w:val="10"/>
          <w:bCs w:val="0"/>
          <w:sz w:val="22"/>
          <w:szCs w:val="22"/>
        </w:rPr>
      </w:pPr>
      <w:r w:rsidRPr="00E87F22">
        <w:rPr>
          <w:rStyle w:val="10"/>
          <w:b w:val="0"/>
          <w:sz w:val="22"/>
          <w:szCs w:val="22"/>
        </w:rPr>
        <w:t>формирование позитивного эмоционально-ценностного от</w:t>
      </w:r>
      <w:r w:rsidRPr="00E87F22">
        <w:rPr>
          <w:rStyle w:val="10"/>
          <w:b w:val="0"/>
          <w:sz w:val="22"/>
          <w:szCs w:val="22"/>
        </w:rPr>
        <w:softHyphen/>
        <w:t>ношения к труду и людям труда.</w:t>
      </w:r>
    </w:p>
    <w:p w:rsidR="0021537D" w:rsidRPr="0021537D" w:rsidRDefault="0021537D" w:rsidP="0021537D">
      <w:pPr>
        <w:ind w:left="720"/>
        <w:jc w:val="center"/>
        <w:rPr>
          <w:rFonts w:ascii="Times New Roman" w:hAnsi="Times New Roman"/>
          <w:b/>
          <w:sz w:val="28"/>
          <w:szCs w:val="24"/>
          <w:shd w:val="clear" w:color="auto" w:fill="FFFFFF"/>
        </w:rPr>
      </w:pPr>
      <w:r w:rsidRPr="0021537D">
        <w:rPr>
          <w:b/>
          <w:sz w:val="28"/>
          <w:szCs w:val="24"/>
        </w:rPr>
        <w:t>ОБЩАЯ ХАРАКТЕРИСТИКА КУРСА</w:t>
      </w:r>
    </w:p>
    <w:p w:rsidR="008E70E6" w:rsidRPr="00E87F22" w:rsidRDefault="008E70E6" w:rsidP="0075732B">
      <w:r w:rsidRPr="00E87F22">
        <w:rPr>
          <w:rStyle w:val="10"/>
          <w:sz w:val="22"/>
          <w:szCs w:val="22"/>
        </w:rPr>
        <w:t>Основные задачи курса:</w:t>
      </w:r>
    </w:p>
    <w:p w:rsidR="008E70E6" w:rsidRPr="00E87F22" w:rsidRDefault="008E70E6" w:rsidP="0021537D">
      <w:pPr>
        <w:numPr>
          <w:ilvl w:val="0"/>
          <w:numId w:val="32"/>
        </w:numPr>
      </w:pPr>
      <w:r w:rsidRPr="00E87F22">
        <w:rPr>
          <w:rStyle w:val="10"/>
          <w:b w:val="0"/>
          <w:sz w:val="22"/>
          <w:szCs w:val="22"/>
        </w:rPr>
        <w:t>духовно-нравственное развитие учащихся; освоение нравственно-этического и социально-исторического опыта человече</w:t>
      </w:r>
      <w:r w:rsidRPr="00E87F22">
        <w:rPr>
          <w:rStyle w:val="10"/>
          <w:b w:val="0"/>
          <w:sz w:val="22"/>
          <w:szCs w:val="22"/>
        </w:rPr>
        <w:softHyphen/>
        <w:t>ства, отражённого в материальной культуре; развитие эмоционально-ценностного отношения к социальному миру и миру при</w:t>
      </w:r>
      <w:r w:rsidRPr="00E87F22">
        <w:rPr>
          <w:rStyle w:val="10"/>
          <w:b w:val="0"/>
          <w:sz w:val="22"/>
          <w:szCs w:val="22"/>
        </w:rPr>
        <w:softHyphen/>
        <w:t>роды через формирование позитивного отношения к труду и лю</w:t>
      </w:r>
      <w:r w:rsidRPr="00E87F22">
        <w:rPr>
          <w:rStyle w:val="10"/>
          <w:b w:val="0"/>
          <w:sz w:val="22"/>
          <w:szCs w:val="22"/>
        </w:rPr>
        <w:softHyphen/>
        <w:t>дям труда; знакомство с современными профессиями;</w:t>
      </w:r>
    </w:p>
    <w:p w:rsidR="008E70E6" w:rsidRPr="00E87F22" w:rsidRDefault="008E70E6" w:rsidP="0021537D">
      <w:pPr>
        <w:numPr>
          <w:ilvl w:val="0"/>
          <w:numId w:val="32"/>
        </w:numPr>
      </w:pPr>
      <w:r w:rsidRPr="00E87F22">
        <w:rPr>
          <w:rStyle w:val="10"/>
          <w:b w:val="0"/>
          <w:sz w:val="22"/>
          <w:szCs w:val="22"/>
        </w:rPr>
        <w:t>формирование идентичности гражданина России в поликуль</w:t>
      </w:r>
      <w:r w:rsidRPr="00E87F22">
        <w:rPr>
          <w:rStyle w:val="10"/>
          <w:b w:val="0"/>
          <w:sz w:val="22"/>
          <w:szCs w:val="22"/>
        </w:rPr>
        <w:softHyphen/>
        <w:t>турном многонациональном обществе на основе знакомства с ре</w:t>
      </w:r>
      <w:r w:rsidRPr="00E87F22">
        <w:rPr>
          <w:rStyle w:val="10"/>
          <w:b w:val="0"/>
          <w:sz w:val="22"/>
          <w:szCs w:val="22"/>
        </w:rPr>
        <w:softHyphen/>
        <w:t>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8E70E6" w:rsidRPr="00E87F22" w:rsidRDefault="008E70E6" w:rsidP="0021537D">
      <w:pPr>
        <w:numPr>
          <w:ilvl w:val="0"/>
          <w:numId w:val="32"/>
        </w:numPr>
      </w:pPr>
      <w:r w:rsidRPr="00E87F22">
        <w:rPr>
          <w:rStyle w:val="10"/>
          <w:b w:val="0"/>
          <w:sz w:val="22"/>
          <w:szCs w:val="22"/>
        </w:rPr>
        <w:t>формирование целостной картины мира (образа мира) на ос</w:t>
      </w:r>
      <w:r w:rsidRPr="00E87F22">
        <w:rPr>
          <w:rStyle w:val="10"/>
          <w:b w:val="0"/>
          <w:sz w:val="22"/>
          <w:szCs w:val="22"/>
        </w:rPr>
        <w:softHyphen/>
        <w:t>нове познания мира через осмысление духовно-психологическо</w:t>
      </w:r>
      <w:r w:rsidRPr="00E87F22">
        <w:rPr>
          <w:rStyle w:val="10"/>
          <w:b w:val="0"/>
          <w:sz w:val="22"/>
          <w:szCs w:val="22"/>
        </w:rPr>
        <w:softHyphen/>
        <w:t>го содержания предметного мира и его единства с миром приро</w:t>
      </w:r>
      <w:r w:rsidRPr="00E87F22">
        <w:rPr>
          <w:rStyle w:val="10"/>
          <w:b w:val="0"/>
          <w:sz w:val="22"/>
          <w:szCs w:val="22"/>
        </w:rPr>
        <w:softHyphen/>
        <w:t>ды, на основе освоения трудовых умений и навыков, осмысления технологии процесса изготовления изделий в проектной деятель</w:t>
      </w:r>
      <w:r w:rsidRPr="00E87F22">
        <w:rPr>
          <w:rStyle w:val="10"/>
          <w:b w:val="0"/>
          <w:sz w:val="22"/>
          <w:szCs w:val="22"/>
        </w:rPr>
        <w:softHyphen/>
        <w:t>ности;</w:t>
      </w:r>
    </w:p>
    <w:p w:rsidR="008E70E6" w:rsidRPr="00E87F22" w:rsidRDefault="008E70E6" w:rsidP="0021537D">
      <w:pPr>
        <w:numPr>
          <w:ilvl w:val="0"/>
          <w:numId w:val="32"/>
        </w:numPr>
      </w:pPr>
      <w:r w:rsidRPr="00E87F22">
        <w:rPr>
          <w:rStyle w:val="10"/>
          <w:b w:val="0"/>
          <w:sz w:val="22"/>
          <w:szCs w:val="22"/>
        </w:rPr>
        <w:t>развитие познавательных мотивов, интересов, инициативнос</w:t>
      </w:r>
      <w:r w:rsidRPr="00E87F22">
        <w:rPr>
          <w:rStyle w:val="10"/>
          <w:b w:val="0"/>
          <w:sz w:val="22"/>
          <w:szCs w:val="22"/>
        </w:rPr>
        <w:softHyphen/>
        <w:t>ти, любознательности на основе связи трудового и технологичес</w:t>
      </w:r>
      <w:r w:rsidRPr="00E87F22">
        <w:rPr>
          <w:rStyle w:val="10"/>
          <w:b w:val="0"/>
          <w:sz w:val="22"/>
          <w:szCs w:val="22"/>
        </w:rPr>
        <w:softHyphen/>
        <w:t>кого образования с жизненным опытом и системой ценностей ре</w:t>
      </w:r>
      <w:r w:rsidRPr="00E87F22">
        <w:rPr>
          <w:rStyle w:val="10"/>
          <w:b w:val="0"/>
          <w:sz w:val="22"/>
          <w:szCs w:val="22"/>
        </w:rPr>
        <w:softHyphen/>
        <w:t>бёнка, а также на основе мотивации успеха, готовности к действи</w:t>
      </w:r>
      <w:r w:rsidRPr="00E87F22">
        <w:rPr>
          <w:rStyle w:val="10"/>
          <w:b w:val="0"/>
          <w:sz w:val="22"/>
          <w:szCs w:val="22"/>
        </w:rPr>
        <w:softHyphen/>
        <w:t>ям в новых условиях и нестандартных ситуациях;</w:t>
      </w:r>
    </w:p>
    <w:p w:rsidR="008E70E6" w:rsidRPr="00E87F22" w:rsidRDefault="008E70E6" w:rsidP="0021537D">
      <w:pPr>
        <w:numPr>
          <w:ilvl w:val="0"/>
          <w:numId w:val="32"/>
        </w:numPr>
      </w:pPr>
      <w:r w:rsidRPr="00E87F22">
        <w:rPr>
          <w:rStyle w:val="10"/>
          <w:b w:val="0"/>
          <w:sz w:val="22"/>
          <w:szCs w:val="22"/>
        </w:rPr>
        <w:t>формирование на основе овладения культурой проектной де</w:t>
      </w:r>
      <w:r w:rsidRPr="00E87F22">
        <w:rPr>
          <w:rStyle w:val="10"/>
          <w:b w:val="0"/>
          <w:sz w:val="22"/>
          <w:szCs w:val="22"/>
        </w:rPr>
        <w:softHyphen/>
        <w:t>ятельности:</w:t>
      </w:r>
    </w:p>
    <w:p w:rsidR="0021537D" w:rsidRDefault="008E70E6" w:rsidP="0021537D">
      <w:pPr>
        <w:numPr>
          <w:ilvl w:val="0"/>
          <w:numId w:val="32"/>
        </w:numPr>
      </w:pPr>
      <w:r w:rsidRPr="00E87F22">
        <w:rPr>
          <w:rStyle w:val="10"/>
          <w:b w:val="0"/>
          <w:sz w:val="22"/>
          <w:szCs w:val="22"/>
        </w:rPr>
        <w:t>внутреннего плана деятельности, включающего целеполагание</w:t>
      </w:r>
      <w:r w:rsidR="0058625D" w:rsidRPr="00E87F22">
        <w:rPr>
          <w:rStyle w:val="10"/>
          <w:b w:val="0"/>
          <w:sz w:val="22"/>
          <w:szCs w:val="22"/>
        </w:rPr>
        <w:t xml:space="preserve"> </w:t>
      </w:r>
      <w:r w:rsidRPr="00E87F22">
        <w:rPr>
          <w:rStyle w:val="10"/>
          <w:b w:val="0"/>
          <w:sz w:val="22"/>
          <w:szCs w:val="22"/>
        </w:rPr>
        <w:t>, планирование (умения составлять план действий и при</w:t>
      </w:r>
      <w:r w:rsidRPr="00E87F22">
        <w:rPr>
          <w:rStyle w:val="10"/>
          <w:b w:val="0"/>
          <w:sz w:val="22"/>
          <w:szCs w:val="22"/>
        </w:rPr>
        <w:softHyphen/>
        <w:t>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8E70E6" w:rsidRPr="00E87F22" w:rsidRDefault="008E70E6" w:rsidP="0021537D">
      <w:pPr>
        <w:numPr>
          <w:ilvl w:val="0"/>
          <w:numId w:val="32"/>
        </w:numPr>
      </w:pPr>
      <w:r w:rsidRPr="00E87F22">
        <w:rPr>
          <w:rStyle w:val="10"/>
          <w:b w:val="0"/>
          <w:sz w:val="22"/>
          <w:szCs w:val="22"/>
        </w:rPr>
        <w:t>умений переносить усвоенные в проектной деятельности те</w:t>
      </w:r>
      <w:r w:rsidRPr="00E87F22">
        <w:rPr>
          <w:rStyle w:val="10"/>
          <w:b w:val="0"/>
          <w:sz w:val="22"/>
          <w:szCs w:val="22"/>
        </w:rPr>
        <w:softHyphen/>
        <w:t>оретические знания о технологическом процессе в практику изготовления изделий ручного труда, использовать технологи</w:t>
      </w:r>
      <w:r w:rsidRPr="00E87F22">
        <w:rPr>
          <w:rStyle w:val="10"/>
          <w:b w:val="0"/>
          <w:sz w:val="22"/>
          <w:szCs w:val="22"/>
        </w:rPr>
        <w:softHyphen/>
        <w:t>ческие знания при изучении предмета «Окружающий мир» и других школьных дисциплин;</w:t>
      </w:r>
    </w:p>
    <w:p w:rsidR="008E70E6" w:rsidRPr="00E87F22" w:rsidRDefault="008E70E6" w:rsidP="0021537D">
      <w:pPr>
        <w:numPr>
          <w:ilvl w:val="0"/>
          <w:numId w:val="32"/>
        </w:numPr>
      </w:pPr>
      <w:r w:rsidRPr="00E87F22">
        <w:rPr>
          <w:rStyle w:val="10"/>
          <w:b w:val="0"/>
          <w:sz w:val="22"/>
          <w:szCs w:val="22"/>
        </w:rPr>
        <w:lastRenderedPageBreak/>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w:t>
      </w:r>
      <w:r w:rsidRPr="00E87F22">
        <w:rPr>
          <w:rStyle w:val="10"/>
          <w:b w:val="0"/>
          <w:sz w:val="22"/>
          <w:szCs w:val="22"/>
        </w:rPr>
        <w:softHyphen/>
        <w:t>ности, приходить к единому решению в процессе обсуждения, т. е. договариваться, аргументировать свою точку зрения, убеж</w:t>
      </w:r>
      <w:r w:rsidRPr="00E87F22">
        <w:rPr>
          <w:rStyle w:val="10"/>
          <w:b w:val="0"/>
          <w:sz w:val="22"/>
          <w:szCs w:val="22"/>
        </w:rPr>
        <w:softHyphen/>
        <w:t>дать в правильности выбранного способа и т. д.);</w:t>
      </w:r>
    </w:p>
    <w:p w:rsidR="008E70E6" w:rsidRPr="00E87F22" w:rsidRDefault="008E70E6" w:rsidP="0021537D">
      <w:pPr>
        <w:numPr>
          <w:ilvl w:val="0"/>
          <w:numId w:val="32"/>
        </w:numPr>
      </w:pPr>
      <w:r w:rsidRPr="00E87F22">
        <w:rPr>
          <w:rStyle w:val="10"/>
          <w:b w:val="0"/>
          <w:sz w:val="22"/>
          <w:szCs w:val="22"/>
        </w:rPr>
        <w:t>первоначальных конс</w:t>
      </w:r>
      <w:r w:rsidR="009C627A" w:rsidRPr="00E87F22">
        <w:rPr>
          <w:rStyle w:val="10"/>
          <w:b w:val="0"/>
          <w:sz w:val="22"/>
          <w:szCs w:val="22"/>
        </w:rPr>
        <w:t>трукторско-технологических знани</w:t>
      </w:r>
      <w:r w:rsidRPr="00E87F22">
        <w:rPr>
          <w:rStyle w:val="10"/>
          <w:b w:val="0"/>
          <w:sz w:val="22"/>
          <w:szCs w:val="22"/>
        </w:rPr>
        <w:t>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w:t>
      </w:r>
      <w:r w:rsidRPr="00E87F22">
        <w:rPr>
          <w:rStyle w:val="10"/>
          <w:b w:val="0"/>
          <w:sz w:val="22"/>
          <w:szCs w:val="22"/>
        </w:rPr>
        <w:softHyphen/>
        <w:t>ения приёмов и способов работы с различными материалами и инструментами, неукоснительного соблюдения правил тех</w:t>
      </w:r>
      <w:r w:rsidRPr="00E87F22">
        <w:rPr>
          <w:rStyle w:val="10"/>
          <w:b w:val="0"/>
          <w:sz w:val="22"/>
          <w:szCs w:val="22"/>
        </w:rPr>
        <w:softHyphen/>
        <w:t>ники безопасности, работы с инструментами, организации ра</w:t>
      </w:r>
      <w:r w:rsidRPr="00E87F22">
        <w:rPr>
          <w:rStyle w:val="10"/>
          <w:b w:val="0"/>
          <w:sz w:val="22"/>
          <w:szCs w:val="22"/>
        </w:rPr>
        <w:softHyphen/>
        <w:t>бочего места;</w:t>
      </w:r>
    </w:p>
    <w:p w:rsidR="008E70E6" w:rsidRPr="00E87F22" w:rsidRDefault="008E70E6" w:rsidP="0021537D">
      <w:pPr>
        <w:numPr>
          <w:ilvl w:val="0"/>
          <w:numId w:val="32"/>
        </w:numPr>
      </w:pPr>
      <w:r w:rsidRPr="00E87F22">
        <w:rPr>
          <w:rStyle w:val="10"/>
          <w:b w:val="0"/>
          <w:sz w:val="22"/>
          <w:szCs w:val="22"/>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w:t>
      </w:r>
      <w:r w:rsidRPr="00E87F22">
        <w:rPr>
          <w:rStyle w:val="10"/>
          <w:b w:val="0"/>
          <w:sz w:val="22"/>
          <w:szCs w:val="22"/>
        </w:rPr>
        <w:softHyphen/>
        <w:t>вания компьютера;</w:t>
      </w:r>
    </w:p>
    <w:p w:rsidR="0058625D" w:rsidRPr="00E87F22" w:rsidRDefault="008E70E6" w:rsidP="0021537D">
      <w:pPr>
        <w:numPr>
          <w:ilvl w:val="0"/>
          <w:numId w:val="32"/>
        </w:numPr>
        <w:rPr>
          <w:rStyle w:val="10"/>
          <w:bCs w:val="0"/>
          <w:sz w:val="22"/>
          <w:szCs w:val="22"/>
        </w:rPr>
      </w:pPr>
      <w:r w:rsidRPr="00E87F22">
        <w:rPr>
          <w:rStyle w:val="10"/>
          <w:b w:val="0"/>
          <w:sz w:val="22"/>
          <w:szCs w:val="22"/>
        </w:rPr>
        <w:t>творческого потенциала личности в процессе изготовления изделий и реализации проектов.</w:t>
      </w:r>
    </w:p>
    <w:p w:rsidR="008E70E6" w:rsidRPr="00E87F22" w:rsidRDefault="0021537D" w:rsidP="0075732B">
      <w:r>
        <w:rPr>
          <w:rStyle w:val="10"/>
          <w:bCs w:val="0"/>
          <w:sz w:val="22"/>
          <w:szCs w:val="22"/>
        </w:rPr>
        <w:t xml:space="preserve">             </w:t>
      </w:r>
      <w:r w:rsidR="0058625D" w:rsidRPr="00E87F22">
        <w:rPr>
          <w:rStyle w:val="10"/>
          <w:bCs w:val="0"/>
          <w:sz w:val="22"/>
          <w:szCs w:val="22"/>
        </w:rPr>
        <w:t xml:space="preserve"> </w:t>
      </w:r>
      <w:r w:rsidR="008E70E6" w:rsidRPr="00E87F22">
        <w:rPr>
          <w:b/>
        </w:rPr>
        <w:t xml:space="preserve"> </w:t>
      </w:r>
      <w:r w:rsidR="008E70E6" w:rsidRPr="00E87F22">
        <w:rPr>
          <w:rStyle w:val="10"/>
          <w:b w:val="0"/>
          <w:sz w:val="22"/>
          <w:szCs w:val="22"/>
        </w:rPr>
        <w:t>Теоретической основой данной программы являются:</w:t>
      </w:r>
    </w:p>
    <w:p w:rsidR="008E70E6" w:rsidRPr="00E87F22" w:rsidRDefault="008E70E6" w:rsidP="0075732B">
      <w:r w:rsidRPr="00E87F22">
        <w:rPr>
          <w:rStyle w:val="10"/>
          <w:b w:val="0"/>
          <w:sz w:val="22"/>
          <w:szCs w:val="22"/>
        </w:rPr>
        <w:t>системно-деятельностный</w:t>
      </w:r>
      <w:r w:rsidR="00044AA1">
        <w:rPr>
          <w:rStyle w:val="10"/>
          <w:b w:val="0"/>
          <w:sz w:val="22"/>
          <w:szCs w:val="22"/>
        </w:rPr>
        <w:t xml:space="preserve"> </w:t>
      </w:r>
      <w:r w:rsidRPr="00E87F22">
        <w:rPr>
          <w:rStyle w:val="10"/>
          <w:b w:val="0"/>
          <w:sz w:val="22"/>
          <w:szCs w:val="22"/>
        </w:rPr>
        <w:t xml:space="preserve"> подход — обучение на основе</w:t>
      </w:r>
      <w:r w:rsidR="00044AA1">
        <w:rPr>
          <w:rStyle w:val="10"/>
          <w:b w:val="0"/>
          <w:sz w:val="22"/>
          <w:szCs w:val="22"/>
        </w:rPr>
        <w:t xml:space="preserve"> </w:t>
      </w:r>
      <w:r w:rsidRPr="00E87F22">
        <w:rPr>
          <w:rStyle w:val="10"/>
          <w:b w:val="0"/>
          <w:sz w:val="22"/>
          <w:szCs w:val="22"/>
        </w:rPr>
        <w:t xml:space="preserve"> ре</w:t>
      </w:r>
      <w:r w:rsidRPr="00E87F22">
        <w:rPr>
          <w:rStyle w:val="10"/>
          <w:b w:val="0"/>
          <w:sz w:val="22"/>
          <w:szCs w:val="22"/>
        </w:rPr>
        <w:softHyphen/>
        <w:t>ализации</w:t>
      </w:r>
      <w:r w:rsidR="000C261F" w:rsidRPr="00E87F22">
        <w:rPr>
          <w:rStyle w:val="10"/>
          <w:b w:val="0"/>
          <w:sz w:val="22"/>
          <w:szCs w:val="22"/>
        </w:rPr>
        <w:t xml:space="preserve"> </w:t>
      </w:r>
      <w:r w:rsidRPr="00E87F22">
        <w:rPr>
          <w:rStyle w:val="10"/>
          <w:b w:val="0"/>
          <w:sz w:val="22"/>
          <w:szCs w:val="22"/>
        </w:rPr>
        <w:t xml:space="preserve"> в образовательном</w:t>
      </w:r>
      <w:r w:rsidR="0058625D" w:rsidRPr="00E87F22">
        <w:rPr>
          <w:rStyle w:val="10"/>
          <w:b w:val="0"/>
          <w:sz w:val="22"/>
          <w:szCs w:val="22"/>
        </w:rPr>
        <w:t xml:space="preserve"> </w:t>
      </w:r>
      <w:r w:rsidRPr="00E87F22">
        <w:rPr>
          <w:rStyle w:val="10"/>
          <w:b w:val="0"/>
          <w:sz w:val="22"/>
          <w:szCs w:val="22"/>
        </w:rPr>
        <w:t xml:space="preserve"> процессе теории деятельности, кото</w:t>
      </w:r>
      <w:r w:rsidRPr="00E87F22">
        <w:rPr>
          <w:rStyle w:val="10"/>
          <w:b w:val="0"/>
          <w:sz w:val="22"/>
          <w:szCs w:val="22"/>
        </w:rPr>
        <w:softHyphen/>
        <w:t>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w:t>
      </w:r>
      <w:r w:rsidR="00044AA1">
        <w:rPr>
          <w:rStyle w:val="10"/>
          <w:b w:val="0"/>
          <w:sz w:val="22"/>
          <w:szCs w:val="22"/>
        </w:rPr>
        <w:t xml:space="preserve"> </w:t>
      </w:r>
      <w:r w:rsidRPr="00E87F22">
        <w:rPr>
          <w:rStyle w:val="10"/>
          <w:b w:val="0"/>
          <w:sz w:val="22"/>
          <w:szCs w:val="22"/>
        </w:rPr>
        <w:t xml:space="preserve"> (П.Я. Гальперин, Н.Ф. Талызина и др.);</w:t>
      </w:r>
    </w:p>
    <w:p w:rsidR="008E70E6" w:rsidRPr="00E87F22" w:rsidRDefault="008E70E6" w:rsidP="0075732B">
      <w:r w:rsidRPr="00E87F22">
        <w:rPr>
          <w:rStyle w:val="10"/>
          <w:b w:val="0"/>
          <w:sz w:val="22"/>
          <w:szCs w:val="22"/>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w:t>
      </w:r>
      <w:r w:rsidRPr="00E87F22">
        <w:rPr>
          <w:rStyle w:val="10"/>
          <w:b w:val="0"/>
          <w:sz w:val="22"/>
          <w:szCs w:val="22"/>
        </w:rPr>
        <w:softHyphen/>
        <w:t>ков, составляющих инструментальную основу компетенций уча</w:t>
      </w:r>
      <w:r w:rsidRPr="00E87F22">
        <w:rPr>
          <w:rStyle w:val="10"/>
          <w:b w:val="0"/>
          <w:sz w:val="22"/>
          <w:szCs w:val="22"/>
        </w:rPr>
        <w:softHyphen/>
        <w:t>щегося, но и как процесс развития личности, обретения духовно- нравственного и социального опыта.</w:t>
      </w:r>
    </w:p>
    <w:p w:rsidR="008E70E6" w:rsidRPr="00E87F22" w:rsidRDefault="008E70E6" w:rsidP="0075732B">
      <w:r w:rsidRPr="00E87F22">
        <w:rPr>
          <w:rStyle w:val="10"/>
          <w:b w:val="0"/>
          <w:sz w:val="22"/>
          <w:szCs w:val="22"/>
        </w:rPr>
        <w:t>Особенность программы заключается в том, что она обеспечи</w:t>
      </w:r>
      <w:r w:rsidRPr="00E87F22">
        <w:rPr>
          <w:rStyle w:val="10"/>
          <w:b w:val="0"/>
          <w:sz w:val="22"/>
          <w:szCs w:val="22"/>
        </w:rPr>
        <w:softHyphen/>
        <w:t>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w:t>
      </w:r>
      <w:r w:rsidRPr="00E87F22">
        <w:rPr>
          <w:rStyle w:val="10"/>
          <w:b w:val="0"/>
          <w:sz w:val="22"/>
          <w:szCs w:val="22"/>
        </w:rPr>
        <w:softHyphen/>
        <w:t>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8E70E6" w:rsidRPr="00E87F22" w:rsidRDefault="008E70E6" w:rsidP="0075732B">
      <w:r w:rsidRPr="00E87F22">
        <w:rPr>
          <w:rStyle w:val="10"/>
          <w:rFonts w:eastAsia="Arial Unicode MS"/>
          <w:b w:val="0"/>
          <w:sz w:val="22"/>
          <w:szCs w:val="22"/>
        </w:rPr>
        <w:t>Все эти особенности программы отражены в содержании ос</w:t>
      </w:r>
      <w:r w:rsidRPr="00E87F22">
        <w:rPr>
          <w:rStyle w:val="10"/>
          <w:rFonts w:eastAsia="Arial Unicode MS"/>
          <w:b w:val="0"/>
          <w:sz w:val="22"/>
          <w:szCs w:val="22"/>
        </w:rPr>
        <w:softHyphen/>
        <w:t>новных разделов учебника — «Человек и земля», «Человек и во</w:t>
      </w:r>
      <w:r w:rsidRPr="00E87F22">
        <w:rPr>
          <w:rStyle w:val="10"/>
          <w:rFonts w:eastAsia="Arial Unicode MS"/>
          <w:b w:val="0"/>
          <w:sz w:val="22"/>
          <w:szCs w:val="22"/>
        </w:rPr>
        <w:softHyphen/>
      </w:r>
      <w:r w:rsidRPr="00E87F22">
        <w:rPr>
          <w:rStyle w:val="10"/>
          <w:b w:val="0"/>
          <w:sz w:val="22"/>
          <w:szCs w:val="22"/>
        </w:rPr>
        <w:t>да», «Человек и воздух», «Человек и информация». В программе как особый элемент обучения предмету «Технология» представле</w:t>
      </w:r>
      <w:r w:rsidRPr="00E87F22">
        <w:rPr>
          <w:rStyle w:val="10"/>
          <w:b w:val="0"/>
          <w:sz w:val="22"/>
          <w:szCs w:val="22"/>
        </w:rPr>
        <w:softHyphen/>
        <w:t>ны проектная деятельность и средство для её организации — тех</w:t>
      </w:r>
      <w:r w:rsidRPr="00E87F22">
        <w:rPr>
          <w:rStyle w:val="10"/>
          <w:b w:val="0"/>
          <w:sz w:val="22"/>
          <w:szCs w:val="22"/>
        </w:rPr>
        <w:softHyphen/>
        <w:t>нологическая карта. Технологическая карта помогает учащимся выстраивать технологический процесс, осваивать способы и при</w:t>
      </w:r>
      <w:r w:rsidRPr="00E87F22">
        <w:rPr>
          <w:rStyle w:val="10"/>
          <w:b w:val="0"/>
          <w:sz w:val="22"/>
          <w:szCs w:val="22"/>
        </w:rPr>
        <w:softHyphen/>
        <w:t>ёмы работы с материалами и инструментами. На уроках реали</w:t>
      </w:r>
      <w:r w:rsidRPr="00E87F22">
        <w:rPr>
          <w:rStyle w:val="10"/>
          <w:b w:val="0"/>
          <w:sz w:val="22"/>
          <w:szCs w:val="22"/>
        </w:rPr>
        <w:softHyphen/>
        <w:t>зуется принцип: от деятельности под контролем учителя к само</w:t>
      </w:r>
      <w:r w:rsidRPr="00E87F22">
        <w:rPr>
          <w:rStyle w:val="10"/>
          <w:b w:val="0"/>
          <w:sz w:val="22"/>
          <w:szCs w:val="22"/>
        </w:rPr>
        <w:softHyphen/>
        <w:t>стоятельному выполнению проекта.</w:t>
      </w:r>
    </w:p>
    <w:p w:rsidR="008E70E6" w:rsidRPr="00E87F22" w:rsidRDefault="008E70E6" w:rsidP="0075732B">
      <w:r w:rsidRPr="00E87F22">
        <w:rPr>
          <w:rStyle w:val="10"/>
          <w:b w:val="0"/>
          <w:sz w:val="22"/>
          <w:szCs w:val="22"/>
        </w:rPr>
        <w:t>Особое внимание в программе отводится практическим рабо</w:t>
      </w:r>
      <w:r w:rsidRPr="00E87F22">
        <w:rPr>
          <w:rStyle w:val="10"/>
          <w:b w:val="0"/>
          <w:sz w:val="22"/>
          <w:szCs w:val="22"/>
        </w:rPr>
        <w:softHyphen/>
        <w:t>там, при выполнении которых учащиеся:</w:t>
      </w:r>
    </w:p>
    <w:p w:rsidR="008E70E6" w:rsidRPr="00E87F22" w:rsidRDefault="008E70E6" w:rsidP="0075732B">
      <w:r w:rsidRPr="00E87F22">
        <w:rPr>
          <w:rStyle w:val="10"/>
          <w:b w:val="0"/>
          <w:sz w:val="22"/>
          <w:szCs w:val="22"/>
        </w:rPr>
        <w:t>знакомятся с рабочими технологическими операциями, по</w:t>
      </w:r>
      <w:r w:rsidRPr="00E87F22">
        <w:rPr>
          <w:rStyle w:val="10"/>
          <w:b w:val="0"/>
          <w:sz w:val="22"/>
          <w:szCs w:val="22"/>
        </w:rPr>
        <w:softHyphen/>
        <w:t>рядком их выполнения при изготовлении изделия, учатся подби</w:t>
      </w:r>
      <w:r w:rsidRPr="00E87F22">
        <w:rPr>
          <w:rStyle w:val="10"/>
          <w:b w:val="0"/>
          <w:sz w:val="22"/>
          <w:szCs w:val="22"/>
        </w:rPr>
        <w:softHyphen/>
        <w:t>рать необходимые материалы и инструменты;</w:t>
      </w:r>
    </w:p>
    <w:p w:rsidR="008E70E6" w:rsidRPr="00E87F22" w:rsidRDefault="008E70E6" w:rsidP="0075732B">
      <w:r w:rsidRPr="00E87F22">
        <w:rPr>
          <w:rStyle w:val="10"/>
          <w:b w:val="0"/>
          <w:sz w:val="22"/>
          <w:szCs w:val="22"/>
        </w:rPr>
        <w:t>овладевают отдельными технологическими операциями (спо</w:t>
      </w:r>
      <w:r w:rsidRPr="00E87F22">
        <w:rPr>
          <w:rStyle w:val="10"/>
          <w:b w:val="0"/>
          <w:sz w:val="22"/>
          <w:szCs w:val="22"/>
        </w:rPr>
        <w:softHyphen/>
        <w:t>собами работы) — разметкой, раскроем, сборкой, отделкой и др.;</w:t>
      </w:r>
    </w:p>
    <w:p w:rsidR="008E70E6" w:rsidRPr="00E87F22" w:rsidRDefault="008E70E6" w:rsidP="0075732B">
      <w:r w:rsidRPr="00E87F22">
        <w:rPr>
          <w:rStyle w:val="10"/>
          <w:b w:val="0"/>
          <w:sz w:val="22"/>
          <w:szCs w:val="22"/>
        </w:rPr>
        <w:t>знакомятся со свойствами материалов, инструментами и ма</w:t>
      </w:r>
      <w:r w:rsidRPr="00E87F22">
        <w:rPr>
          <w:rStyle w:val="10"/>
          <w:b w:val="0"/>
          <w:sz w:val="22"/>
          <w:szCs w:val="22"/>
        </w:rPr>
        <w:softHyphen/>
        <w:t>шинами, помогающими человеку при обработке сырья и созда</w:t>
      </w:r>
      <w:r w:rsidRPr="00E87F22">
        <w:rPr>
          <w:rStyle w:val="10"/>
          <w:b w:val="0"/>
          <w:sz w:val="22"/>
          <w:szCs w:val="22"/>
        </w:rPr>
        <w:softHyphen/>
        <w:t>нии предметного мира;</w:t>
      </w:r>
    </w:p>
    <w:p w:rsidR="008E70E6" w:rsidRPr="00E87F22" w:rsidRDefault="008E70E6" w:rsidP="0075732B">
      <w:r w:rsidRPr="00E87F22">
        <w:rPr>
          <w:rStyle w:val="10"/>
          <w:b w:val="0"/>
          <w:sz w:val="22"/>
          <w:szCs w:val="22"/>
        </w:rPr>
        <w:lastRenderedPageBreak/>
        <w:t>знакомятся с законами природы, знание которых необходи</w:t>
      </w:r>
      <w:r w:rsidRPr="00E87F22">
        <w:rPr>
          <w:rStyle w:val="10"/>
          <w:b w:val="0"/>
          <w:sz w:val="22"/>
          <w:szCs w:val="22"/>
        </w:rPr>
        <w:softHyphen/>
        <w:t>мо при выполнении работы;</w:t>
      </w:r>
    </w:p>
    <w:p w:rsidR="008E70E6" w:rsidRPr="00E87F22" w:rsidRDefault="008E70E6" w:rsidP="0075732B">
      <w:r w:rsidRPr="00E87F22">
        <w:rPr>
          <w:rStyle w:val="10"/>
          <w:b w:val="0"/>
          <w:sz w:val="22"/>
          <w:szCs w:val="22"/>
        </w:rPr>
        <w:t>учатся экономно расходовать материалы;</w:t>
      </w:r>
    </w:p>
    <w:p w:rsidR="008E70E6" w:rsidRPr="00E87F22" w:rsidRDefault="008E70E6" w:rsidP="0075732B">
      <w:r w:rsidRPr="00E87F22">
        <w:rPr>
          <w:rStyle w:val="10"/>
          <w:b w:val="0"/>
          <w:sz w:val="22"/>
          <w:szCs w:val="22"/>
        </w:rPr>
        <w:t>осваивают проектную деятельность (учатся определять цели и задачи, составлять план, выбирать средства и способы деятель</w:t>
      </w:r>
      <w:r w:rsidRPr="00E87F22">
        <w:rPr>
          <w:rStyle w:val="10"/>
          <w:b w:val="0"/>
          <w:sz w:val="22"/>
          <w:szCs w:val="22"/>
        </w:rPr>
        <w:softHyphen/>
        <w:t>ности, распределять обязанности в паре и группе, оценивать ре</w:t>
      </w:r>
      <w:r w:rsidRPr="00E87F22">
        <w:rPr>
          <w:rStyle w:val="10"/>
          <w:b w:val="0"/>
          <w:sz w:val="22"/>
          <w:szCs w:val="22"/>
        </w:rPr>
        <w:softHyphen/>
        <w:t>зультаты, корректировать деятельность);</w:t>
      </w:r>
    </w:p>
    <w:p w:rsidR="008E70E6" w:rsidRPr="00E87F22" w:rsidRDefault="008E70E6" w:rsidP="0075732B">
      <w:r w:rsidRPr="00E87F22">
        <w:rPr>
          <w:rStyle w:val="10"/>
          <w:b w:val="0"/>
          <w:sz w:val="22"/>
          <w:szCs w:val="22"/>
        </w:rPr>
        <w:t>учатся преимущественно конструкторской деятельности;</w:t>
      </w:r>
    </w:p>
    <w:p w:rsidR="008E70E6" w:rsidRPr="00E87F22" w:rsidRDefault="008E70E6" w:rsidP="0075732B">
      <w:r w:rsidRPr="00E87F22">
        <w:rPr>
          <w:rStyle w:val="10"/>
          <w:b w:val="0"/>
          <w:sz w:val="22"/>
          <w:szCs w:val="22"/>
        </w:rPr>
        <w:t>знакомятся с природой и использованием её богатств чело</w:t>
      </w:r>
      <w:r w:rsidRPr="00E87F22">
        <w:rPr>
          <w:rStyle w:val="10"/>
          <w:b w:val="0"/>
          <w:sz w:val="22"/>
          <w:szCs w:val="22"/>
        </w:rPr>
        <w:softHyphen/>
        <w:t>веком.</w:t>
      </w:r>
    </w:p>
    <w:p w:rsidR="008E70E6" w:rsidRPr="00E87F22" w:rsidRDefault="008E70E6" w:rsidP="0075732B">
      <w:r w:rsidRPr="00E87F22">
        <w:rPr>
          <w:rStyle w:val="10"/>
          <w:b w:val="0"/>
          <w:sz w:val="22"/>
          <w:szCs w:val="22"/>
        </w:rPr>
        <w:t>В программе интегрируется и содержание курса «Изобрази</w:t>
      </w:r>
      <w:r w:rsidRPr="00E87F22">
        <w:rPr>
          <w:rStyle w:val="10"/>
          <w:b w:val="0"/>
          <w:sz w:val="22"/>
          <w:szCs w:val="22"/>
        </w:rPr>
        <w:softHyphen/>
        <w:t>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w:t>
      </w:r>
      <w:r w:rsidRPr="00E87F22">
        <w:rPr>
          <w:rStyle w:val="10"/>
          <w:b w:val="0"/>
          <w:sz w:val="22"/>
          <w:szCs w:val="22"/>
        </w:rPr>
        <w:softHyphen/>
        <w:t>кусства и законов дизайна, младшие школьники осваивают эсте</w:t>
      </w:r>
      <w:r w:rsidRPr="00E87F22">
        <w:rPr>
          <w:rStyle w:val="10"/>
          <w:b w:val="0"/>
          <w:sz w:val="22"/>
          <w:szCs w:val="22"/>
        </w:rPr>
        <w:softHyphen/>
        <w:t>тику труда.</w:t>
      </w:r>
    </w:p>
    <w:p w:rsidR="008E70E6" w:rsidRPr="00E87F22" w:rsidRDefault="008E70E6" w:rsidP="0075732B">
      <w:r w:rsidRPr="00E87F22">
        <w:rPr>
          <w:rStyle w:val="10"/>
          <w:b w:val="0"/>
          <w:sz w:val="22"/>
          <w:szCs w:val="22"/>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w:t>
      </w:r>
      <w:r w:rsidRPr="00E87F22">
        <w:rPr>
          <w:rStyle w:val="10"/>
          <w:b w:val="0"/>
          <w:sz w:val="22"/>
          <w:szCs w:val="22"/>
        </w:rPr>
        <w:softHyphen/>
        <w:t>лировании, и работа с геометрическими фигурами и телами, и создание элементарных алгоритмов деятельности в проекте. Ос</w:t>
      </w:r>
      <w:r w:rsidRPr="00E87F22">
        <w:rPr>
          <w:rStyle w:val="10"/>
          <w:b w:val="0"/>
          <w:sz w:val="22"/>
          <w:szCs w:val="22"/>
        </w:rPr>
        <w:softHyphen/>
        <w:t>воение правил работы и преобразования информации также тес</w:t>
      </w:r>
      <w:r w:rsidRPr="00E87F22">
        <w:rPr>
          <w:rStyle w:val="10"/>
          <w:b w:val="0"/>
          <w:sz w:val="22"/>
          <w:szCs w:val="22"/>
        </w:rPr>
        <w:softHyphen/>
        <w:t>но связано с образовательной областью «Математика и информа</w:t>
      </w:r>
      <w:r w:rsidRPr="00E87F22">
        <w:rPr>
          <w:rStyle w:val="10"/>
          <w:b w:val="0"/>
          <w:sz w:val="22"/>
          <w:szCs w:val="22"/>
        </w:rPr>
        <w:softHyphen/>
        <w:t>тика».</w:t>
      </w:r>
    </w:p>
    <w:p w:rsidR="008E70E6" w:rsidRPr="00E87F22" w:rsidRDefault="008E70E6" w:rsidP="0075732B">
      <w:r w:rsidRPr="00E87F22">
        <w:rPr>
          <w:rStyle w:val="10"/>
          <w:b w:val="0"/>
          <w:sz w:val="22"/>
          <w:szCs w:val="22"/>
        </w:rPr>
        <w:t>При изучении предмета «Технология» предусмотрена интегра</w:t>
      </w:r>
      <w:r w:rsidRPr="00E87F22">
        <w:rPr>
          <w:rStyle w:val="10"/>
          <w:b w:val="0"/>
          <w:sz w:val="22"/>
          <w:szCs w:val="22"/>
        </w:rPr>
        <w:softHyphen/>
        <w:t>ция с образовательными областями «Филология» (русский язык и литературное чтение) и «Окружающий мир». Для понимания деть</w:t>
      </w:r>
      <w:r w:rsidRPr="00E87F22">
        <w:rPr>
          <w:rStyle w:val="10"/>
          <w:b w:val="0"/>
          <w:sz w:val="22"/>
          <w:szCs w:val="22"/>
        </w:rPr>
        <w:softHyphen/>
        <w:t>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обсужлаются; дети строят собственные суждения, обосновывают их, формулируют выводы.</w:t>
      </w:r>
    </w:p>
    <w:p w:rsidR="008E70E6" w:rsidRPr="00E87F22" w:rsidRDefault="008E70E6" w:rsidP="0075732B">
      <w:r w:rsidRPr="00E87F22">
        <w:rPr>
          <w:rStyle w:val="10"/>
          <w:rFonts w:eastAsia="Arial Unicode MS"/>
          <w:b w:val="0"/>
          <w:sz w:val="22"/>
          <w:szCs w:val="22"/>
        </w:rPr>
        <w:t>Программа «Технология», интегрируя знания о человеке, при</w:t>
      </w:r>
      <w:r w:rsidRPr="00E87F22">
        <w:rPr>
          <w:rStyle w:val="10"/>
          <w:rFonts w:eastAsia="Arial Unicode MS"/>
          <w:b w:val="0"/>
          <w:sz w:val="22"/>
          <w:szCs w:val="22"/>
        </w:rPr>
        <w:softHyphen/>
        <w:t xml:space="preserve">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w:t>
      </w:r>
      <w:r w:rsidRPr="00E87F22">
        <w:rPr>
          <w:rStyle w:val="10"/>
          <w:b w:val="0"/>
          <w:sz w:val="22"/>
          <w:szCs w:val="22"/>
        </w:rPr>
        <w:t>создаёт условия для развития их инициативности, изобретательности, гибкости мышления.</w:t>
      </w:r>
    </w:p>
    <w:p w:rsidR="008E70E6" w:rsidRPr="00E87F22" w:rsidRDefault="008E70E6" w:rsidP="0075732B">
      <w:r w:rsidRPr="00E87F22">
        <w:rPr>
          <w:rStyle w:val="10"/>
          <w:b w:val="0"/>
          <w:sz w:val="22"/>
          <w:szCs w:val="22"/>
        </w:rPr>
        <w:t>Проектная деятельность и работа с технологическими картами формируют у учащихся умения ставить и принимать задачу, пла</w:t>
      </w:r>
      <w:r w:rsidRPr="00E87F22">
        <w:rPr>
          <w:rStyle w:val="10"/>
          <w:b w:val="0"/>
          <w:sz w:val="22"/>
          <w:szCs w:val="22"/>
        </w:rPr>
        <w:softHyphen/>
        <w:t>нировать последовательность действий и выбирать необходимые средства и способы их выполнения. Самостоятельное осуществле</w:t>
      </w:r>
      <w:r w:rsidRPr="00E87F22">
        <w:rPr>
          <w:rStyle w:val="10"/>
          <w:b w:val="0"/>
          <w:sz w:val="22"/>
          <w:szCs w:val="22"/>
        </w:rPr>
        <w:softHyphen/>
        <w:t>ние продуктивной проектной деятельности совершенствует уме</w:t>
      </w:r>
      <w:r w:rsidRPr="00E87F22">
        <w:rPr>
          <w:rStyle w:val="10"/>
          <w:b w:val="0"/>
          <w:sz w:val="22"/>
          <w:szCs w:val="22"/>
        </w:rPr>
        <w:softHyphen/>
        <w:t>ния находить решения в ситуации затруднения, работать в кол</w:t>
      </w:r>
      <w:r w:rsidRPr="00E87F22">
        <w:rPr>
          <w:rStyle w:val="10"/>
          <w:b w:val="0"/>
          <w:sz w:val="22"/>
          <w:szCs w:val="22"/>
        </w:rPr>
        <w:softHyphen/>
        <w:t>лективе, нести ответственность за результат и т.д. Всё это воспи</w:t>
      </w:r>
      <w:r w:rsidRPr="00E87F22">
        <w:rPr>
          <w:rStyle w:val="10"/>
          <w:b w:val="0"/>
          <w:sz w:val="22"/>
          <w:szCs w:val="22"/>
        </w:rPr>
        <w:softHyphen/>
        <w:t>тывает трудолюбие и закладывает прочные основы способности к самовыражению, формирует социально ценные практические уме</w:t>
      </w:r>
      <w:r w:rsidRPr="00E87F22">
        <w:rPr>
          <w:rStyle w:val="10"/>
          <w:b w:val="0"/>
          <w:sz w:val="22"/>
          <w:szCs w:val="22"/>
        </w:rPr>
        <w:softHyphen/>
        <w:t>ния, опыт преобразовательной деятельности и творчества.</w:t>
      </w:r>
    </w:p>
    <w:p w:rsidR="008E70E6" w:rsidRPr="00E87F22" w:rsidRDefault="008E70E6" w:rsidP="0075732B">
      <w:r w:rsidRPr="00E87F22">
        <w:rPr>
          <w:rStyle w:val="10"/>
          <w:b w:val="0"/>
          <w:sz w:val="22"/>
          <w:szCs w:val="22"/>
        </w:rPr>
        <w:t>Продуктивная проектная деятельность создаёт основу для раз</w:t>
      </w:r>
      <w:r w:rsidRPr="00E87F22">
        <w:rPr>
          <w:rStyle w:val="10"/>
          <w:b w:val="0"/>
          <w:sz w:val="22"/>
          <w:szCs w:val="22"/>
        </w:rPr>
        <w:softHyphen/>
        <w:t>вития личности младшего школьника, предоставляет уникальные возможности для его духовно-нравственного развития. В програм</w:t>
      </w:r>
      <w:r w:rsidRPr="00E87F22">
        <w:rPr>
          <w:rStyle w:val="10"/>
          <w:b w:val="0"/>
          <w:sz w:val="22"/>
          <w:szCs w:val="22"/>
        </w:rPr>
        <w:softHyphen/>
        <w:t>ме «Технология» предусмотрены материалы о гармоничной среде обитания человека, что позволяет сформировать у детей устойчи</w:t>
      </w:r>
      <w:r w:rsidRPr="00E87F22">
        <w:rPr>
          <w:rStyle w:val="10"/>
          <w:b w:val="0"/>
          <w:sz w:val="22"/>
          <w:szCs w:val="22"/>
        </w:rPr>
        <w:softHyphen/>
        <w:t>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w:t>
      </w:r>
      <w:r w:rsidRPr="00E87F22">
        <w:rPr>
          <w:rStyle w:val="10"/>
          <w:b w:val="0"/>
          <w:sz w:val="22"/>
          <w:szCs w:val="22"/>
        </w:rPr>
        <w:softHyphen/>
        <w:t>ных объектов, которые являются неисчерпаемым источником идей для мастера, способствуют воспитанию духовности.</w:t>
      </w:r>
    </w:p>
    <w:p w:rsidR="008E70E6" w:rsidRPr="00E87F22" w:rsidRDefault="008E70E6" w:rsidP="0075732B">
      <w:r w:rsidRPr="00E87F22">
        <w:rPr>
          <w:rStyle w:val="10"/>
          <w:b w:val="0"/>
          <w:sz w:val="22"/>
          <w:szCs w:val="22"/>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w:t>
      </w:r>
      <w:r w:rsidRPr="00E87F22">
        <w:rPr>
          <w:rStyle w:val="10"/>
          <w:b w:val="0"/>
          <w:sz w:val="22"/>
          <w:szCs w:val="22"/>
        </w:rPr>
        <w:softHyphen/>
        <w:t>тематики, русского языка и литературного чтения.</w:t>
      </w:r>
    </w:p>
    <w:p w:rsidR="008E70E6" w:rsidRPr="00E87F22" w:rsidRDefault="008E70E6" w:rsidP="0075732B">
      <w:r w:rsidRPr="00E87F22">
        <w:rPr>
          <w:rStyle w:val="10"/>
          <w:b w:val="0"/>
          <w:sz w:val="22"/>
          <w:szCs w:val="22"/>
        </w:rPr>
        <w:lastRenderedPageBreak/>
        <w:t>При усвоении содержания курса «Технология» актуализируют</w:t>
      </w:r>
      <w:r w:rsidRPr="00E87F22">
        <w:rPr>
          <w:rStyle w:val="10"/>
          <w:b w:val="0"/>
          <w:sz w:val="22"/>
          <w:szCs w:val="22"/>
        </w:rPr>
        <w:softHyphen/>
        <w:t>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w:t>
      </w:r>
      <w:r w:rsidRPr="00E87F22">
        <w:rPr>
          <w:rStyle w:val="10"/>
          <w:b w:val="0"/>
          <w:sz w:val="22"/>
          <w:szCs w:val="22"/>
        </w:rPr>
        <w:softHyphen/>
        <w:t>ривает знакомство с производствами, ни одно из которых не об</w:t>
      </w:r>
      <w:r w:rsidRPr="00E87F22">
        <w:rPr>
          <w:rStyle w:val="10"/>
          <w:b w:val="0"/>
          <w:sz w:val="22"/>
          <w:szCs w:val="22"/>
        </w:rPr>
        <w:softHyphen/>
        <w:t>ходится без природных ресурсов. Деятельность человека — сози</w:t>
      </w:r>
      <w:r w:rsidRPr="00E87F22">
        <w:rPr>
          <w:rStyle w:val="10"/>
          <w:b w:val="0"/>
          <w:sz w:val="22"/>
          <w:szCs w:val="22"/>
        </w:rPr>
        <w:softHyphen/>
        <w:t>дателя материальных ценностей и творца окружающего мира — в программе рассматривается в связи с проблемами охраны приро</w:t>
      </w:r>
      <w:r w:rsidRPr="00E87F22">
        <w:rPr>
          <w:rStyle w:val="10"/>
          <w:b w:val="0"/>
          <w:sz w:val="22"/>
          <w:szCs w:val="22"/>
        </w:rPr>
        <w:softHyphen/>
        <w:t>ды, что способствует формированию экологической культуры де</w:t>
      </w:r>
      <w:r w:rsidRPr="00E87F22">
        <w:rPr>
          <w:rStyle w:val="10"/>
          <w:b w:val="0"/>
          <w:sz w:val="22"/>
          <w:szCs w:val="22"/>
        </w:rPr>
        <w:softHyphen/>
        <w:t>тей. Изучение этнокультурных традиций в деятельности челове</w:t>
      </w:r>
      <w:r w:rsidRPr="00E87F22">
        <w:rPr>
          <w:rStyle w:val="10"/>
          <w:b w:val="0"/>
          <w:sz w:val="22"/>
          <w:szCs w:val="22"/>
        </w:rPr>
        <w:softHyphen/>
        <w:t>ка также связано с содержанием предмета «Окружающий мир».</w:t>
      </w:r>
    </w:p>
    <w:p w:rsidR="008E70E6" w:rsidRPr="00E87F22" w:rsidRDefault="008E70E6" w:rsidP="0075732B">
      <w:pPr>
        <w:rPr>
          <w:rStyle w:val="10"/>
          <w:sz w:val="22"/>
          <w:szCs w:val="22"/>
        </w:rPr>
      </w:pPr>
      <w:r w:rsidRPr="00E87F22">
        <w:rPr>
          <w:rStyle w:val="10"/>
          <w:rFonts w:eastAsia="Arial Unicode MS"/>
          <w:b w:val="0"/>
          <w:sz w:val="22"/>
          <w:szCs w:val="22"/>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w:t>
      </w:r>
      <w:r w:rsidRPr="00E87F22">
        <w:rPr>
          <w:rStyle w:val="10"/>
          <w:b w:val="0"/>
          <w:sz w:val="22"/>
          <w:szCs w:val="22"/>
        </w:rPr>
        <w:t>ховно-нравственного, физического) в их единстве, что создаёт ус</w:t>
      </w:r>
      <w:r w:rsidRPr="00E87F22">
        <w:rPr>
          <w:rStyle w:val="10"/>
          <w:b w:val="0"/>
          <w:sz w:val="22"/>
          <w:szCs w:val="22"/>
        </w:rPr>
        <w:softHyphen/>
        <w:t>ловия для гармонизации развития, сохранения и укрепления пси</w:t>
      </w:r>
      <w:r w:rsidRPr="00E87F22">
        <w:rPr>
          <w:rStyle w:val="10"/>
          <w:b w:val="0"/>
          <w:sz w:val="22"/>
          <w:szCs w:val="22"/>
        </w:rPr>
        <w:softHyphen/>
        <w:t>хического и физического здоровья учащихся.</w:t>
      </w:r>
    </w:p>
    <w:p w:rsidR="008E70E6" w:rsidRPr="0021537D" w:rsidRDefault="008E70E6" w:rsidP="0021537D">
      <w:pPr>
        <w:jc w:val="center"/>
        <w:rPr>
          <w:b/>
          <w:sz w:val="28"/>
          <w:szCs w:val="24"/>
        </w:rPr>
      </w:pPr>
      <w:r w:rsidRPr="0021537D">
        <w:rPr>
          <w:b/>
          <w:sz w:val="28"/>
          <w:szCs w:val="24"/>
        </w:rPr>
        <w:t>МЕСТО УЧЕБНОГО КУРСА</w:t>
      </w:r>
    </w:p>
    <w:p w:rsidR="0021537D" w:rsidRDefault="008E70E6" w:rsidP="0075732B">
      <w:pPr>
        <w:rPr>
          <w:rStyle w:val="10"/>
          <w:sz w:val="22"/>
          <w:szCs w:val="22"/>
        </w:rPr>
      </w:pPr>
      <w:r w:rsidRPr="00E87F22">
        <w:rPr>
          <w:rStyle w:val="10"/>
          <w:b w:val="0"/>
          <w:sz w:val="22"/>
          <w:szCs w:val="22"/>
        </w:rPr>
        <w:t xml:space="preserve">На изучение технологии в начальной школе отводится </w:t>
      </w:r>
      <w:r w:rsidRPr="00E87F22">
        <w:rPr>
          <w:rStyle w:val="10"/>
          <w:sz w:val="22"/>
          <w:szCs w:val="22"/>
        </w:rPr>
        <w:t>1 ч в неделю</w:t>
      </w:r>
      <w:r w:rsidRPr="00E87F22">
        <w:rPr>
          <w:rStyle w:val="10"/>
          <w:b w:val="0"/>
          <w:sz w:val="22"/>
          <w:szCs w:val="22"/>
        </w:rPr>
        <w:t xml:space="preserve">. Курс рассчитан на 135 ч: 33 ч — в 1 классе (33 учебные недели), по </w:t>
      </w:r>
      <w:r w:rsidRPr="00E87F22">
        <w:rPr>
          <w:rStyle w:val="10"/>
          <w:sz w:val="22"/>
          <w:szCs w:val="22"/>
        </w:rPr>
        <w:t>34 ч — во 2</w:t>
      </w:r>
      <w:r w:rsidRPr="00E87F22">
        <w:rPr>
          <w:rStyle w:val="10"/>
          <w:b w:val="0"/>
          <w:sz w:val="22"/>
          <w:szCs w:val="22"/>
        </w:rPr>
        <w:t xml:space="preserve">—4 классах </w:t>
      </w:r>
      <w:r w:rsidRPr="00E87F22">
        <w:rPr>
          <w:rStyle w:val="10"/>
          <w:sz w:val="22"/>
          <w:szCs w:val="22"/>
        </w:rPr>
        <w:t>(34 учебные недели в каждом классе).</w:t>
      </w:r>
    </w:p>
    <w:p w:rsidR="008E70E6" w:rsidRPr="00E87F22" w:rsidRDefault="009C627A" w:rsidP="0075732B">
      <w:r w:rsidRPr="00E87F22">
        <w:rPr>
          <w:rStyle w:val="10"/>
          <w:sz w:val="22"/>
          <w:szCs w:val="22"/>
        </w:rPr>
        <w:t xml:space="preserve"> </w:t>
      </w:r>
      <w:r w:rsidR="004C0E6F">
        <w:t>Практических работ -  6</w:t>
      </w:r>
      <w:r w:rsidR="008E70E6" w:rsidRPr="00E87F22">
        <w:t>, проектов – 4.</w:t>
      </w:r>
    </w:p>
    <w:p w:rsidR="008E70E6" w:rsidRPr="0021537D" w:rsidRDefault="008E70E6" w:rsidP="0021537D">
      <w:pPr>
        <w:jc w:val="center"/>
        <w:rPr>
          <w:b/>
          <w:sz w:val="24"/>
          <w:szCs w:val="24"/>
        </w:rPr>
      </w:pPr>
      <w:r w:rsidRPr="0021537D">
        <w:rPr>
          <w:b/>
          <w:sz w:val="28"/>
          <w:szCs w:val="24"/>
        </w:rPr>
        <w:t>ЦЕННОСТНЫЕ ОРИЕНТИРЫ УЧЕБНОГО КУРСА</w:t>
      </w:r>
    </w:p>
    <w:p w:rsidR="008E70E6" w:rsidRPr="00E87F22" w:rsidRDefault="008E70E6" w:rsidP="0075732B">
      <w:r w:rsidRPr="00E87F22">
        <w:t>Учебный предмет «Технология» имеет практико-ориентированную направленность. Его содержание не только даёт ребёнку представление о техническом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w:t>
      </w:r>
    </w:p>
    <w:p w:rsidR="008E70E6" w:rsidRPr="00E87F22" w:rsidRDefault="008E70E6" w:rsidP="0075732B">
      <w:r w:rsidRPr="00E87F22">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0C261F" w:rsidRPr="00355293" w:rsidRDefault="008E70E6" w:rsidP="000C261F">
      <w:pPr>
        <w:spacing w:after="0" w:line="240" w:lineRule="auto"/>
      </w:pPr>
      <w:r w:rsidRPr="00E87F22">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4637FD" w:rsidRPr="0021537D" w:rsidRDefault="004637FD" w:rsidP="0075732B">
      <w:pPr>
        <w:rPr>
          <w:b/>
        </w:rPr>
      </w:pPr>
    </w:p>
    <w:p w:rsidR="008E70E6" w:rsidRPr="0021537D" w:rsidRDefault="008E70E6" w:rsidP="0021537D">
      <w:pPr>
        <w:jc w:val="center"/>
        <w:rPr>
          <w:b/>
          <w:sz w:val="24"/>
          <w:szCs w:val="24"/>
        </w:rPr>
      </w:pPr>
      <w:r w:rsidRPr="0021537D">
        <w:rPr>
          <w:b/>
          <w:sz w:val="28"/>
          <w:szCs w:val="24"/>
        </w:rPr>
        <w:t>РЕЗУЛЬТАТЫ ИЗУЧЕНИЯ КУРСА</w:t>
      </w:r>
    </w:p>
    <w:p w:rsidR="008E70E6" w:rsidRPr="00E87F22" w:rsidRDefault="008E70E6" w:rsidP="0075732B">
      <w:r w:rsidRPr="00E87F22">
        <w:rPr>
          <w:rStyle w:val="10"/>
          <w:b w:val="0"/>
          <w:sz w:val="22"/>
          <w:szCs w:val="22"/>
        </w:rPr>
        <w:t>Усвоение данной программы обеспечивает достижение следу</w:t>
      </w:r>
      <w:r w:rsidRPr="00E87F22">
        <w:rPr>
          <w:rStyle w:val="10"/>
          <w:b w:val="0"/>
          <w:sz w:val="22"/>
          <w:szCs w:val="22"/>
        </w:rPr>
        <w:softHyphen/>
        <w:t>ющих результатов.</w:t>
      </w:r>
    </w:p>
    <w:p w:rsidR="008E70E6" w:rsidRPr="00044AA1" w:rsidRDefault="00281BE0" w:rsidP="00044AA1">
      <w:pPr>
        <w:rPr>
          <w:rStyle w:val="43ArialBlack"/>
          <w:rFonts w:ascii="Times New Roman" w:eastAsia="Calibri" w:hAnsi="Times New Roman" w:cs="Times New Roman"/>
          <w:sz w:val="22"/>
          <w:szCs w:val="22"/>
        </w:rPr>
      </w:pPr>
      <w:bookmarkStart w:id="0" w:name="bookmark7"/>
      <w:r w:rsidRPr="00E87F22">
        <w:rPr>
          <w:rStyle w:val="43ArialBlack"/>
          <w:rFonts w:ascii="Times New Roman" w:eastAsia="Calibri" w:hAnsi="Times New Roman" w:cs="Times New Roman"/>
          <w:sz w:val="22"/>
          <w:szCs w:val="22"/>
        </w:rPr>
        <w:t xml:space="preserve">                                                 </w:t>
      </w:r>
      <w:r w:rsidR="008E70E6" w:rsidRPr="0021537D">
        <w:rPr>
          <w:rStyle w:val="43ArialBlack"/>
          <w:rFonts w:ascii="Times New Roman" w:eastAsia="Calibri" w:hAnsi="Times New Roman" w:cs="Times New Roman"/>
          <w:sz w:val="28"/>
          <w:szCs w:val="24"/>
        </w:rPr>
        <w:t>Личностные результаты</w:t>
      </w:r>
      <w:bookmarkEnd w:id="0"/>
    </w:p>
    <w:p w:rsidR="008E70E6" w:rsidRPr="00E87F22" w:rsidRDefault="008E70E6" w:rsidP="00044AA1">
      <w:pPr>
        <w:numPr>
          <w:ilvl w:val="0"/>
          <w:numId w:val="42"/>
        </w:numPr>
      </w:pPr>
      <w:r w:rsidRPr="00E87F22">
        <w:rPr>
          <w:rStyle w:val="10"/>
          <w:b w:val="0"/>
          <w:sz w:val="22"/>
          <w:szCs w:val="22"/>
        </w:rPr>
        <w:t>Воспитание патриотизма, чувства гордости за свою Родину, российский народ и историю России.</w:t>
      </w:r>
    </w:p>
    <w:p w:rsidR="008E70E6" w:rsidRPr="00E87F22" w:rsidRDefault="008E70E6" w:rsidP="0021537D">
      <w:pPr>
        <w:numPr>
          <w:ilvl w:val="0"/>
          <w:numId w:val="33"/>
        </w:numPr>
      </w:pPr>
      <w:r w:rsidRPr="00E87F22">
        <w:rPr>
          <w:rStyle w:val="10"/>
          <w:b w:val="0"/>
          <w:sz w:val="22"/>
          <w:szCs w:val="22"/>
        </w:rPr>
        <w:t>Формирование целостного, социально ориентированного взгляда на мир в его органичном единстве и разнообразии при</w:t>
      </w:r>
      <w:r w:rsidRPr="00E87F22">
        <w:rPr>
          <w:rStyle w:val="10"/>
          <w:b w:val="0"/>
          <w:sz w:val="22"/>
          <w:szCs w:val="22"/>
        </w:rPr>
        <w:softHyphen/>
        <w:t>роды, народов, культур и религий.</w:t>
      </w:r>
    </w:p>
    <w:p w:rsidR="008E70E6" w:rsidRPr="00E87F22" w:rsidRDefault="008E70E6" w:rsidP="0021537D">
      <w:pPr>
        <w:numPr>
          <w:ilvl w:val="0"/>
          <w:numId w:val="33"/>
        </w:numPr>
      </w:pPr>
      <w:r w:rsidRPr="00E87F22">
        <w:rPr>
          <w:rStyle w:val="10"/>
          <w:b w:val="0"/>
          <w:sz w:val="22"/>
          <w:szCs w:val="22"/>
        </w:rPr>
        <w:t>Формирование уважительного отношения к иному мнению, истории и культуре других народов.</w:t>
      </w:r>
    </w:p>
    <w:p w:rsidR="008E70E6" w:rsidRPr="00E87F22" w:rsidRDefault="008E70E6" w:rsidP="0021537D">
      <w:pPr>
        <w:numPr>
          <w:ilvl w:val="0"/>
          <w:numId w:val="33"/>
        </w:numPr>
      </w:pPr>
      <w:r w:rsidRPr="00E87F22">
        <w:rPr>
          <w:rStyle w:val="10"/>
          <w:b w:val="0"/>
          <w:sz w:val="22"/>
          <w:szCs w:val="22"/>
        </w:rPr>
        <w:lastRenderedPageBreak/>
        <w:t>Принятие и освоение социальной роли обучающегося, развитие мотивов учебной деятельности и формирование личностно</w:t>
      </w:r>
      <w:r w:rsidRPr="00E87F22">
        <w:rPr>
          <w:rStyle w:val="10"/>
          <w:b w:val="0"/>
          <w:sz w:val="22"/>
          <w:szCs w:val="22"/>
        </w:rPr>
        <w:softHyphen/>
        <w:t>го смысла учения.</w:t>
      </w:r>
    </w:p>
    <w:p w:rsidR="008E70E6" w:rsidRPr="00E87F22" w:rsidRDefault="008E70E6" w:rsidP="0021537D">
      <w:pPr>
        <w:numPr>
          <w:ilvl w:val="0"/>
          <w:numId w:val="33"/>
        </w:numPr>
      </w:pPr>
      <w:r w:rsidRPr="00E87F22">
        <w:rPr>
          <w:rStyle w:val="10"/>
          <w:b w:val="0"/>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w:t>
      </w:r>
      <w:r w:rsidRPr="00E87F22">
        <w:rPr>
          <w:rStyle w:val="10"/>
          <w:b w:val="0"/>
          <w:sz w:val="22"/>
          <w:szCs w:val="22"/>
        </w:rPr>
        <w:softHyphen/>
        <w:t>ведливости и свободе.</w:t>
      </w:r>
    </w:p>
    <w:p w:rsidR="008E70E6" w:rsidRPr="00E87F22" w:rsidRDefault="008E70E6" w:rsidP="0021537D">
      <w:pPr>
        <w:numPr>
          <w:ilvl w:val="0"/>
          <w:numId w:val="33"/>
        </w:numPr>
      </w:pPr>
      <w:r w:rsidRPr="00E87F22">
        <w:rPr>
          <w:rStyle w:val="10"/>
          <w:b w:val="0"/>
          <w:sz w:val="22"/>
          <w:szCs w:val="22"/>
        </w:rPr>
        <w:t>Формирование эстетических потребностей, ценностей и чувств.</w:t>
      </w:r>
    </w:p>
    <w:p w:rsidR="008E70E6" w:rsidRPr="00E87F22" w:rsidRDefault="008E70E6" w:rsidP="0021537D">
      <w:pPr>
        <w:numPr>
          <w:ilvl w:val="0"/>
          <w:numId w:val="33"/>
        </w:numPr>
      </w:pPr>
      <w:r w:rsidRPr="00E87F22">
        <w:rPr>
          <w:rStyle w:val="10"/>
          <w:b w:val="0"/>
          <w:sz w:val="22"/>
          <w:szCs w:val="22"/>
        </w:rPr>
        <w:t>Развитие навыков сотрудничества со взрослыми и сверстни</w:t>
      </w:r>
      <w:r w:rsidRPr="00E87F22">
        <w:rPr>
          <w:rStyle w:val="10"/>
          <w:b w:val="0"/>
          <w:sz w:val="22"/>
          <w:szCs w:val="22"/>
        </w:rPr>
        <w:softHyphen/>
        <w:t>ками в разных ситуациях, умений не создавать конфликтов и на</w:t>
      </w:r>
      <w:r w:rsidRPr="00E87F22">
        <w:rPr>
          <w:rStyle w:val="10"/>
          <w:b w:val="0"/>
          <w:sz w:val="22"/>
          <w:szCs w:val="22"/>
        </w:rPr>
        <w:softHyphen/>
        <w:t>ходить выходы из спорных ситуаций.</w:t>
      </w:r>
    </w:p>
    <w:p w:rsidR="008E70E6" w:rsidRPr="00E87F22" w:rsidRDefault="00281BE0" w:rsidP="0021537D">
      <w:pPr>
        <w:numPr>
          <w:ilvl w:val="0"/>
          <w:numId w:val="33"/>
        </w:numPr>
        <w:rPr>
          <w:rStyle w:val="10"/>
          <w:b w:val="0"/>
          <w:bCs w:val="0"/>
          <w:sz w:val="22"/>
          <w:szCs w:val="22"/>
        </w:rPr>
      </w:pPr>
      <w:r w:rsidRPr="00E87F22">
        <w:rPr>
          <w:rStyle w:val="10"/>
          <w:b w:val="0"/>
          <w:sz w:val="22"/>
          <w:szCs w:val="22"/>
        </w:rPr>
        <w:t>-</w:t>
      </w:r>
      <w:r w:rsidR="008E70E6" w:rsidRPr="00E87F22">
        <w:rPr>
          <w:rStyle w:val="10"/>
          <w:b w:val="0"/>
          <w:sz w:val="22"/>
          <w:szCs w:val="22"/>
        </w:rPr>
        <w:t>Формирование установки на безопасный и здоровый образ жизни.</w:t>
      </w:r>
    </w:p>
    <w:p w:rsidR="0021537D" w:rsidRPr="0021537D" w:rsidRDefault="0021537D" w:rsidP="00044AA1">
      <w:pPr>
        <w:jc w:val="center"/>
        <w:rPr>
          <w:rStyle w:val="43ArialBlack"/>
          <w:rFonts w:ascii="Times New Roman" w:eastAsia="Calibri" w:hAnsi="Times New Roman" w:cs="Times New Roman"/>
          <w:sz w:val="28"/>
          <w:szCs w:val="24"/>
        </w:rPr>
      </w:pPr>
      <w:r w:rsidRPr="0021537D">
        <w:rPr>
          <w:rStyle w:val="43ArialBlack"/>
          <w:rFonts w:ascii="Times New Roman" w:eastAsia="Calibri" w:hAnsi="Times New Roman" w:cs="Times New Roman"/>
          <w:sz w:val="28"/>
          <w:szCs w:val="24"/>
        </w:rPr>
        <w:t>Метапредметные  результаты</w:t>
      </w:r>
    </w:p>
    <w:p w:rsidR="00281BE0" w:rsidRPr="0021537D" w:rsidRDefault="0021537D" w:rsidP="0021537D">
      <w:pPr>
        <w:jc w:val="center"/>
        <w:rPr>
          <w:sz w:val="24"/>
          <w:szCs w:val="24"/>
          <w:u w:val="single"/>
        </w:rPr>
      </w:pPr>
      <w:r w:rsidRPr="0021537D">
        <w:rPr>
          <w:b/>
          <w:sz w:val="24"/>
          <w:szCs w:val="24"/>
          <w:u w:val="single"/>
        </w:rPr>
        <w:t xml:space="preserve">Регулятивные </w:t>
      </w:r>
      <w:r w:rsidR="00281BE0" w:rsidRPr="0021537D">
        <w:rPr>
          <w:b/>
          <w:sz w:val="24"/>
          <w:szCs w:val="24"/>
          <w:u w:val="single"/>
        </w:rPr>
        <w:t>УУД</w:t>
      </w:r>
      <w:r w:rsidR="00281BE0" w:rsidRPr="0021537D">
        <w:rPr>
          <w:sz w:val="24"/>
          <w:szCs w:val="24"/>
          <w:u w:val="single"/>
        </w:rPr>
        <w:t>:</w:t>
      </w:r>
    </w:p>
    <w:p w:rsidR="00281BE0" w:rsidRPr="00E87F22" w:rsidRDefault="00281BE0" w:rsidP="0021537D">
      <w:pPr>
        <w:numPr>
          <w:ilvl w:val="0"/>
          <w:numId w:val="34"/>
        </w:numPr>
      </w:pPr>
      <w:r w:rsidRPr="00E87F22">
        <w:t>о</w:t>
      </w:r>
      <w:r w:rsidRPr="00E87F22">
        <w:rPr>
          <w:iCs/>
        </w:rPr>
        <w:t>пределять</w:t>
      </w:r>
      <w:r w:rsidRPr="00E87F22">
        <w:t xml:space="preserve"> с помощью учителя и самостоятельно цель деятельности на уроке,--учиться выявлять и </w:t>
      </w:r>
      <w:r w:rsidRPr="00E87F22">
        <w:rPr>
          <w:iCs/>
        </w:rPr>
        <w:t xml:space="preserve">формулировать учебную проблему </w:t>
      </w:r>
      <w:r w:rsidRPr="00E87F22">
        <w:t xml:space="preserve">совместно с учителем </w:t>
      </w:r>
      <w:r w:rsidRPr="00E87F22">
        <w:rPr>
          <w:iCs/>
        </w:rPr>
        <w:t>(в ходе</w:t>
      </w:r>
      <w:r w:rsidRPr="00E87F22">
        <w:t xml:space="preserve"> анализа предлагаемых заданий, образцов изделий);-.учиться </w:t>
      </w:r>
      <w:r w:rsidRPr="00E87F22">
        <w:rPr>
          <w:iCs/>
        </w:rPr>
        <w:t>планировать</w:t>
      </w:r>
      <w:r w:rsidRPr="00E87F22">
        <w:t xml:space="preserve"> практическую деятельность на уроке;-</w:t>
      </w:r>
    </w:p>
    <w:p w:rsidR="00281BE0" w:rsidRPr="00E87F22" w:rsidRDefault="00281BE0" w:rsidP="0021537D">
      <w:pPr>
        <w:numPr>
          <w:ilvl w:val="0"/>
          <w:numId w:val="34"/>
        </w:numPr>
      </w:pPr>
      <w:r w:rsidRPr="00E87F22">
        <w:t>под контролем учителя выполнять пробные поисковые действия (упражнения) для выявления оптимального решения проблемы (задачи);</w:t>
      </w:r>
    </w:p>
    <w:p w:rsidR="00281BE0" w:rsidRPr="00E87F22" w:rsidRDefault="00281BE0" w:rsidP="0021537D">
      <w:pPr>
        <w:numPr>
          <w:ilvl w:val="0"/>
          <w:numId w:val="34"/>
        </w:numPr>
      </w:pPr>
      <w:r w:rsidRPr="00E87F22">
        <w:rPr>
          <w:iCs/>
        </w:rPr>
        <w:t>учиться предлагать</w:t>
      </w:r>
      <w:r w:rsidRPr="00E87F22">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281BE0" w:rsidRPr="00E87F22" w:rsidRDefault="00281BE0" w:rsidP="0021537D">
      <w:pPr>
        <w:numPr>
          <w:ilvl w:val="0"/>
          <w:numId w:val="34"/>
        </w:numPr>
      </w:pPr>
      <w:r w:rsidRPr="00E87F22">
        <w:t xml:space="preserve">работать по совместно с учителем составленному плану, </w:t>
      </w:r>
      <w:r w:rsidRPr="00E87F22">
        <w:rPr>
          <w:iCs/>
        </w:rPr>
        <w:t xml:space="preserve">используя </w:t>
      </w:r>
      <w:r w:rsidRPr="00E87F22">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281BE0" w:rsidRPr="00E87F22" w:rsidRDefault="00281BE0" w:rsidP="0021537D">
      <w:pPr>
        <w:numPr>
          <w:ilvl w:val="0"/>
          <w:numId w:val="34"/>
        </w:numPr>
      </w:pPr>
      <w:r w:rsidRPr="00E87F22">
        <w:rPr>
          <w:iCs/>
        </w:rPr>
        <w:t>определять</w:t>
      </w:r>
      <w:r w:rsidRPr="00E87F22">
        <w:t xml:space="preserve"> в диалоге с учителем успешность выполнения своего задания.</w:t>
      </w:r>
    </w:p>
    <w:p w:rsidR="00281BE0" w:rsidRPr="0021537D" w:rsidRDefault="00281BE0" w:rsidP="0021537D">
      <w:pPr>
        <w:jc w:val="center"/>
        <w:rPr>
          <w:sz w:val="24"/>
          <w:szCs w:val="24"/>
          <w:u w:val="single"/>
        </w:rPr>
      </w:pPr>
      <w:r w:rsidRPr="0021537D">
        <w:rPr>
          <w:b/>
          <w:sz w:val="24"/>
          <w:szCs w:val="24"/>
          <w:u w:val="single"/>
        </w:rPr>
        <w:t>Познавательные УУД</w:t>
      </w:r>
      <w:r w:rsidRPr="0021537D">
        <w:rPr>
          <w:sz w:val="24"/>
          <w:szCs w:val="24"/>
          <w:u w:val="single"/>
        </w:rPr>
        <w:t>:</w:t>
      </w:r>
    </w:p>
    <w:p w:rsidR="00281BE0" w:rsidRPr="00E87F22" w:rsidRDefault="00281BE0" w:rsidP="0021537D">
      <w:pPr>
        <w:numPr>
          <w:ilvl w:val="0"/>
          <w:numId w:val="35"/>
        </w:numPr>
      </w:pPr>
      <w:r w:rsidRPr="00E87F22">
        <w:t>наблюдать конструкции и образы объектов природы и окружающего мира, результаты творчества мастеров родного края;</w:t>
      </w:r>
    </w:p>
    <w:p w:rsidR="00281BE0" w:rsidRPr="00E87F22" w:rsidRDefault="00281BE0" w:rsidP="0021537D">
      <w:pPr>
        <w:numPr>
          <w:ilvl w:val="0"/>
          <w:numId w:val="35"/>
        </w:numPr>
      </w:pPr>
      <w:r w:rsidRPr="00E87F22">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281BE0" w:rsidRPr="00E87F22" w:rsidRDefault="00281BE0" w:rsidP="0021537D">
      <w:pPr>
        <w:numPr>
          <w:ilvl w:val="0"/>
          <w:numId w:val="35"/>
        </w:numPr>
      </w:pPr>
      <w:r w:rsidRPr="00E87F22">
        <w:t xml:space="preserve">учиться </w:t>
      </w:r>
      <w:r w:rsidRPr="00E87F22">
        <w:rPr>
          <w:iCs/>
        </w:rPr>
        <w:t>понимать</w:t>
      </w:r>
      <w:r w:rsidRPr="00E87F22">
        <w:t xml:space="preserve"> необходимость использования пробно-поисковых практических упражнений для открытия нового знания и умения;</w:t>
      </w:r>
      <w:r w:rsidRPr="00E87F22">
        <w:rPr>
          <w:iCs/>
        </w:rPr>
        <w:t>-находить</w:t>
      </w:r>
      <w:r w:rsidRPr="00E87F22">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281BE0" w:rsidRPr="00E87F22" w:rsidRDefault="00281BE0" w:rsidP="0021537D">
      <w:pPr>
        <w:numPr>
          <w:ilvl w:val="0"/>
          <w:numId w:val="35"/>
        </w:numPr>
      </w:pPr>
      <w:r w:rsidRPr="00E87F22">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281BE0" w:rsidRPr="00E87F22" w:rsidRDefault="00281BE0" w:rsidP="0021537D">
      <w:pPr>
        <w:numPr>
          <w:ilvl w:val="0"/>
          <w:numId w:val="35"/>
        </w:numPr>
      </w:pPr>
      <w:r w:rsidRPr="00E87F22">
        <w:lastRenderedPageBreak/>
        <w:t xml:space="preserve">самостоятельно </w:t>
      </w:r>
      <w:r w:rsidRPr="00E87F22">
        <w:rPr>
          <w:iCs/>
        </w:rPr>
        <w:t>делать</w:t>
      </w:r>
      <w:r w:rsidRPr="00E87F22">
        <w:t xml:space="preserve"> простейшие обобщения и выводы.</w:t>
      </w:r>
    </w:p>
    <w:p w:rsidR="00281BE0" w:rsidRPr="0021537D" w:rsidRDefault="00281BE0" w:rsidP="0021537D">
      <w:pPr>
        <w:jc w:val="center"/>
        <w:rPr>
          <w:sz w:val="24"/>
          <w:szCs w:val="24"/>
          <w:u w:val="single"/>
        </w:rPr>
      </w:pPr>
      <w:r w:rsidRPr="0021537D">
        <w:rPr>
          <w:b/>
          <w:sz w:val="24"/>
          <w:szCs w:val="24"/>
          <w:u w:val="single"/>
        </w:rPr>
        <w:t>Коммуникативные УУД</w:t>
      </w:r>
      <w:r w:rsidRPr="0021537D">
        <w:rPr>
          <w:sz w:val="24"/>
          <w:szCs w:val="24"/>
          <w:u w:val="single"/>
        </w:rPr>
        <w:t>:</w:t>
      </w:r>
    </w:p>
    <w:p w:rsidR="00281BE0" w:rsidRPr="00E87F22" w:rsidRDefault="00281BE0" w:rsidP="0021537D">
      <w:pPr>
        <w:numPr>
          <w:ilvl w:val="0"/>
          <w:numId w:val="36"/>
        </w:numPr>
      </w:pPr>
      <w:r w:rsidRPr="00E87F22">
        <w:t>уметь слушать учителя и одноклассников, высказывать свое мнение;</w:t>
      </w:r>
    </w:p>
    <w:p w:rsidR="00281BE0" w:rsidRPr="00E87F22" w:rsidRDefault="00281BE0" w:rsidP="0021537D">
      <w:pPr>
        <w:numPr>
          <w:ilvl w:val="0"/>
          <w:numId w:val="36"/>
        </w:numPr>
      </w:pPr>
      <w:r w:rsidRPr="00E87F22">
        <w:rPr>
          <w:iCs/>
        </w:rPr>
        <w:t>уметь вести небольшой познавательный диалог</w:t>
      </w:r>
      <w:r w:rsidRPr="00E87F22">
        <w:t xml:space="preserve"> по теме урока, коллективно анализировать изделия;</w:t>
      </w:r>
    </w:p>
    <w:p w:rsidR="0021537D" w:rsidRDefault="00281BE0" w:rsidP="0021537D">
      <w:pPr>
        <w:numPr>
          <w:ilvl w:val="0"/>
          <w:numId w:val="36"/>
        </w:numPr>
      </w:pPr>
      <w:r w:rsidRPr="00E87F22">
        <w:rPr>
          <w:iCs/>
        </w:rPr>
        <w:t>вступать</w:t>
      </w:r>
      <w:r w:rsidRPr="00E87F22">
        <w:t xml:space="preserve"> в беседу и обсуждение на уроке и в жизни;</w:t>
      </w:r>
    </w:p>
    <w:p w:rsidR="00281BE0" w:rsidRPr="00E87F22" w:rsidRDefault="00281BE0" w:rsidP="0021537D">
      <w:pPr>
        <w:numPr>
          <w:ilvl w:val="0"/>
          <w:numId w:val="36"/>
        </w:numPr>
      </w:pPr>
      <w:r w:rsidRPr="00E87F22">
        <w:t>учиться выполнять предлагаемые задания в паре, группе.</w:t>
      </w:r>
    </w:p>
    <w:p w:rsidR="00281BE0" w:rsidRPr="00E87F22" w:rsidRDefault="00281BE0" w:rsidP="0075732B"/>
    <w:p w:rsidR="008E70E6" w:rsidRPr="0021537D" w:rsidRDefault="008E70E6" w:rsidP="0021537D">
      <w:pPr>
        <w:jc w:val="center"/>
        <w:rPr>
          <w:rStyle w:val="43ArialBlack"/>
          <w:rFonts w:ascii="Times New Roman" w:eastAsia="Calibri" w:hAnsi="Times New Roman" w:cs="Times New Roman"/>
          <w:sz w:val="28"/>
          <w:szCs w:val="24"/>
        </w:rPr>
      </w:pPr>
      <w:bookmarkStart w:id="1" w:name="bookmark9"/>
      <w:r w:rsidRPr="0021537D">
        <w:rPr>
          <w:rStyle w:val="43ArialBlack"/>
          <w:rFonts w:ascii="Times New Roman" w:eastAsia="Calibri" w:hAnsi="Times New Roman" w:cs="Times New Roman"/>
          <w:sz w:val="28"/>
          <w:szCs w:val="24"/>
        </w:rPr>
        <w:t>Предметные результаты</w:t>
      </w:r>
      <w:bookmarkEnd w:id="1"/>
    </w:p>
    <w:p w:rsidR="008E70E6" w:rsidRPr="00E87F22" w:rsidRDefault="008E70E6" w:rsidP="00044AA1">
      <w:pPr>
        <w:numPr>
          <w:ilvl w:val="0"/>
          <w:numId w:val="39"/>
        </w:numPr>
      </w:pPr>
      <w:r w:rsidRPr="00E87F22">
        <w:rPr>
          <w:rStyle w:val="10"/>
          <w:b w:val="0"/>
          <w:sz w:val="22"/>
          <w:szCs w:val="22"/>
        </w:rPr>
        <w:t xml:space="preserve">Получение первоначальных представлений о созидательном и нравственном значении труда в жизни </w:t>
      </w:r>
      <w:r w:rsidR="00044AA1">
        <w:rPr>
          <w:rStyle w:val="10"/>
          <w:b w:val="0"/>
          <w:sz w:val="22"/>
          <w:szCs w:val="22"/>
        </w:rPr>
        <w:t xml:space="preserve">   </w:t>
      </w:r>
      <w:r w:rsidRPr="00E87F22">
        <w:rPr>
          <w:rStyle w:val="10"/>
          <w:b w:val="0"/>
          <w:sz w:val="22"/>
          <w:szCs w:val="22"/>
        </w:rPr>
        <w:t>человека и общества, о мире профессий и важности правильного выбора профессии.</w:t>
      </w:r>
    </w:p>
    <w:p w:rsidR="008E70E6" w:rsidRPr="00E87F22" w:rsidRDefault="008E70E6" w:rsidP="0021537D">
      <w:pPr>
        <w:numPr>
          <w:ilvl w:val="0"/>
          <w:numId w:val="37"/>
        </w:numPr>
      </w:pPr>
      <w:r w:rsidRPr="00E87F22">
        <w:rPr>
          <w:rStyle w:val="10"/>
          <w:b w:val="0"/>
          <w:sz w:val="22"/>
          <w:szCs w:val="22"/>
        </w:rPr>
        <w:t>Формирование первоначальных представлений о материаль</w:t>
      </w:r>
      <w:r w:rsidRPr="00E87F22">
        <w:rPr>
          <w:rStyle w:val="10"/>
          <w:b w:val="0"/>
          <w:sz w:val="22"/>
          <w:szCs w:val="22"/>
        </w:rPr>
        <w:softHyphen/>
        <w:t>ной культуре как продукте предметно-преобразующей деятельнос</w:t>
      </w:r>
      <w:r w:rsidRPr="00E87F22">
        <w:rPr>
          <w:rStyle w:val="10"/>
          <w:b w:val="0"/>
          <w:sz w:val="22"/>
          <w:szCs w:val="22"/>
        </w:rPr>
        <w:softHyphen/>
        <w:t>ти человека.</w:t>
      </w:r>
    </w:p>
    <w:p w:rsidR="008E70E6" w:rsidRPr="00E87F22" w:rsidRDefault="008E70E6" w:rsidP="0021537D">
      <w:pPr>
        <w:numPr>
          <w:ilvl w:val="0"/>
          <w:numId w:val="37"/>
        </w:numPr>
      </w:pPr>
      <w:r w:rsidRPr="00E87F22">
        <w:rPr>
          <w:rStyle w:val="10"/>
          <w:b w:val="0"/>
          <w:sz w:val="22"/>
          <w:szCs w:val="22"/>
        </w:rPr>
        <w:t>Приобретение навыков самообслуживания, овладение техно</w:t>
      </w:r>
      <w:r w:rsidRPr="00E87F22">
        <w:rPr>
          <w:rStyle w:val="10"/>
          <w:b w:val="0"/>
          <w:sz w:val="22"/>
          <w:szCs w:val="22"/>
        </w:rPr>
        <w:softHyphen/>
        <w:t>логическими приёмами ручной обработки материалов, усвоение правил техники безопасности.</w:t>
      </w:r>
    </w:p>
    <w:p w:rsidR="008E70E6" w:rsidRPr="00E87F22" w:rsidRDefault="008E70E6" w:rsidP="0021537D">
      <w:pPr>
        <w:numPr>
          <w:ilvl w:val="0"/>
          <w:numId w:val="37"/>
        </w:numPr>
      </w:pPr>
      <w:r w:rsidRPr="00E87F22">
        <w:rPr>
          <w:rStyle w:val="10"/>
          <w:b w:val="0"/>
          <w:sz w:val="22"/>
          <w:szCs w:val="22"/>
        </w:rPr>
        <w:t>Использование приобретённых знаний и умений для твор</w:t>
      </w:r>
      <w:r w:rsidRPr="00E87F22">
        <w:rPr>
          <w:rStyle w:val="10"/>
          <w:b w:val="0"/>
          <w:sz w:val="22"/>
          <w:szCs w:val="22"/>
        </w:rPr>
        <w:softHyphen/>
        <w:t>ческого решения несложных конструкторских, художественно- конструкторских (дизайнерских), технологических и организаци</w:t>
      </w:r>
      <w:r w:rsidRPr="00E87F22">
        <w:rPr>
          <w:rStyle w:val="10"/>
          <w:b w:val="0"/>
          <w:sz w:val="22"/>
          <w:szCs w:val="22"/>
        </w:rPr>
        <w:softHyphen/>
        <w:t>онных задач.</w:t>
      </w:r>
    </w:p>
    <w:p w:rsidR="008E70E6" w:rsidRPr="00E87F22" w:rsidRDefault="008E70E6" w:rsidP="0021537D">
      <w:pPr>
        <w:numPr>
          <w:ilvl w:val="0"/>
          <w:numId w:val="37"/>
        </w:numPr>
        <w:rPr>
          <w:rStyle w:val="10"/>
          <w:b w:val="0"/>
          <w:bCs w:val="0"/>
          <w:sz w:val="22"/>
          <w:szCs w:val="22"/>
          <w:shd w:val="clear" w:color="auto" w:fill="auto"/>
        </w:rPr>
      </w:pPr>
      <w:r w:rsidRPr="00E87F22">
        <w:rPr>
          <w:rStyle w:val="10"/>
          <w:b w:val="0"/>
          <w:sz w:val="22"/>
          <w:szCs w:val="22"/>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D86D2F" w:rsidRPr="0021537D" w:rsidRDefault="00D86D2F" w:rsidP="0021537D">
      <w:pPr>
        <w:jc w:val="center"/>
        <w:rPr>
          <w:sz w:val="28"/>
          <w:szCs w:val="24"/>
        </w:rPr>
      </w:pPr>
    </w:p>
    <w:p w:rsidR="008E70E6" w:rsidRPr="0021537D" w:rsidRDefault="008E70E6" w:rsidP="0021537D">
      <w:pPr>
        <w:jc w:val="center"/>
        <w:rPr>
          <w:b/>
          <w:color w:val="000000"/>
          <w:sz w:val="28"/>
          <w:szCs w:val="24"/>
        </w:rPr>
      </w:pPr>
      <w:r w:rsidRPr="0021537D">
        <w:rPr>
          <w:b/>
          <w:color w:val="000000"/>
          <w:sz w:val="28"/>
          <w:szCs w:val="24"/>
        </w:rPr>
        <w:t xml:space="preserve"> СОДЕРЖАНИЕ ПРОГРАММЫ УЧЕБНОГО КУРСА</w:t>
      </w:r>
    </w:p>
    <w:p w:rsidR="008E70E6" w:rsidRPr="004C0E6F" w:rsidRDefault="008E70E6" w:rsidP="00044AA1">
      <w:pPr>
        <w:jc w:val="center"/>
        <w:rPr>
          <w:b/>
          <w:bCs/>
          <w:sz w:val="24"/>
          <w:szCs w:val="24"/>
        </w:rPr>
      </w:pPr>
      <w:r w:rsidRPr="004C0E6F">
        <w:rPr>
          <w:b/>
          <w:bCs/>
          <w:sz w:val="24"/>
          <w:szCs w:val="24"/>
        </w:rPr>
        <w:t>2 класс (34 ч)</w:t>
      </w:r>
    </w:p>
    <w:p w:rsidR="008E70E6" w:rsidRPr="00E87F22" w:rsidRDefault="004C0E6F" w:rsidP="0075732B">
      <w:pPr>
        <w:rPr>
          <w:b/>
          <w:i/>
        </w:rPr>
      </w:pPr>
      <w:r>
        <w:rPr>
          <w:b/>
          <w:i/>
        </w:rPr>
        <w:t xml:space="preserve">                                                     </w:t>
      </w:r>
      <w:r w:rsidR="008E70E6" w:rsidRPr="00E87F22">
        <w:rPr>
          <w:b/>
          <w:i/>
        </w:rPr>
        <w:t>Распределение часов по разделам</w:t>
      </w:r>
    </w:p>
    <w:p w:rsidR="008E70E6" w:rsidRPr="00E87F22" w:rsidRDefault="008E70E6" w:rsidP="0075732B">
      <w:pPr>
        <w:rPr>
          <w:lang w:eastAsia="ru-RU"/>
        </w:rPr>
      </w:pPr>
    </w:p>
    <w:tbl>
      <w:tblPr>
        <w:tblW w:w="14745" w:type="dxa"/>
        <w:tblInd w:w="-2"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A0"/>
      </w:tblPr>
      <w:tblGrid>
        <w:gridCol w:w="1189"/>
        <w:gridCol w:w="6047"/>
        <w:gridCol w:w="4113"/>
        <w:gridCol w:w="3396"/>
      </w:tblGrid>
      <w:tr w:rsidR="008E70E6" w:rsidRPr="00E87F22" w:rsidTr="00BB7DF2">
        <w:trPr>
          <w:trHeight w:val="427"/>
        </w:trPr>
        <w:tc>
          <w:tcPr>
            <w:tcW w:w="1189" w:type="dxa"/>
            <w:tcBorders>
              <w:top w:val="single" w:sz="2" w:space="0" w:color="000000"/>
              <w:left w:val="single" w:sz="2" w:space="0" w:color="000000"/>
              <w:bottom w:val="single" w:sz="4" w:space="0" w:color="auto"/>
              <w:right w:val="single" w:sz="4" w:space="0" w:color="auto"/>
            </w:tcBorders>
            <w:shd w:val="clear" w:color="auto" w:fill="FFFFFF"/>
          </w:tcPr>
          <w:p w:rsidR="008E70E6" w:rsidRPr="00E87F22" w:rsidRDefault="008E70E6" w:rsidP="0075732B">
            <w:pPr>
              <w:rPr>
                <w:b/>
                <w:lang w:eastAsia="ru-RU"/>
              </w:rPr>
            </w:pPr>
            <w:r w:rsidRPr="00E87F22">
              <w:rPr>
                <w:b/>
                <w:lang w:eastAsia="ru-RU"/>
              </w:rPr>
              <w:t xml:space="preserve">№ </w:t>
            </w:r>
          </w:p>
          <w:p w:rsidR="008E70E6" w:rsidRPr="00E87F22" w:rsidRDefault="008E70E6" w:rsidP="0075732B">
            <w:pPr>
              <w:rPr>
                <w:b/>
                <w:lang w:eastAsia="ru-RU"/>
              </w:rPr>
            </w:pPr>
            <w:r w:rsidRPr="00E87F22">
              <w:rPr>
                <w:b/>
                <w:lang w:eastAsia="ru-RU"/>
              </w:rPr>
              <w:t>п/п</w:t>
            </w:r>
          </w:p>
        </w:tc>
        <w:tc>
          <w:tcPr>
            <w:tcW w:w="6047" w:type="dxa"/>
            <w:tcBorders>
              <w:top w:val="single" w:sz="2" w:space="0" w:color="000000"/>
              <w:left w:val="single" w:sz="4" w:space="0" w:color="auto"/>
              <w:bottom w:val="single" w:sz="4" w:space="0" w:color="auto"/>
              <w:right w:val="single" w:sz="2" w:space="0" w:color="000000"/>
            </w:tcBorders>
            <w:shd w:val="clear" w:color="auto" w:fill="FFFFFF"/>
          </w:tcPr>
          <w:p w:rsidR="008E70E6" w:rsidRPr="00E87F22" w:rsidRDefault="008E70E6" w:rsidP="0075732B">
            <w:pPr>
              <w:rPr>
                <w:b/>
                <w:lang w:eastAsia="ru-RU"/>
              </w:rPr>
            </w:pPr>
            <w:r w:rsidRPr="00E87F22">
              <w:rPr>
                <w:b/>
                <w:lang w:eastAsia="ru-RU"/>
              </w:rPr>
              <w:t xml:space="preserve"> Название раздела</w:t>
            </w:r>
          </w:p>
        </w:tc>
        <w:tc>
          <w:tcPr>
            <w:tcW w:w="7509" w:type="dxa"/>
            <w:gridSpan w:val="2"/>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BB7DF2" w:rsidP="0075732B">
            <w:pPr>
              <w:rPr>
                <w:b/>
                <w:lang w:eastAsia="ru-RU"/>
              </w:rPr>
            </w:pPr>
            <w:r w:rsidRPr="00E87F22">
              <w:rPr>
                <w:b/>
                <w:lang w:eastAsia="ru-RU"/>
              </w:rPr>
              <w:t xml:space="preserve">     </w:t>
            </w:r>
            <w:r w:rsidR="008E70E6" w:rsidRPr="00E87F22">
              <w:rPr>
                <w:b/>
                <w:lang w:eastAsia="ru-RU"/>
              </w:rPr>
              <w:t>Количество часов</w:t>
            </w:r>
          </w:p>
        </w:tc>
      </w:tr>
      <w:tr w:rsidR="008E70E6" w:rsidRPr="00E87F22" w:rsidTr="00BB7DF2">
        <w:trPr>
          <w:trHeight w:val="454"/>
        </w:trPr>
        <w:tc>
          <w:tcPr>
            <w:tcW w:w="1189" w:type="dxa"/>
            <w:tcBorders>
              <w:top w:val="single" w:sz="2" w:space="0" w:color="000000"/>
              <w:left w:val="single" w:sz="2" w:space="0" w:color="000000"/>
              <w:bottom w:val="single" w:sz="2" w:space="0" w:color="000000"/>
              <w:right w:val="single" w:sz="4" w:space="0" w:color="auto"/>
            </w:tcBorders>
            <w:shd w:val="clear" w:color="auto" w:fill="FFFFFF"/>
          </w:tcPr>
          <w:p w:rsidR="008E70E6" w:rsidRPr="00E87F22" w:rsidRDefault="008E70E6" w:rsidP="0075732B">
            <w:pPr>
              <w:rPr>
                <w:lang w:eastAsia="ru-RU"/>
              </w:rPr>
            </w:pPr>
            <w:r w:rsidRPr="00E87F22">
              <w:rPr>
                <w:lang w:eastAsia="ru-RU"/>
              </w:rPr>
              <w:t>1</w:t>
            </w:r>
          </w:p>
        </w:tc>
        <w:tc>
          <w:tcPr>
            <w:tcW w:w="6047" w:type="dxa"/>
            <w:tcBorders>
              <w:top w:val="single" w:sz="2" w:space="0" w:color="000000"/>
              <w:left w:val="single" w:sz="4" w:space="0" w:color="auto"/>
              <w:bottom w:val="single" w:sz="2" w:space="0" w:color="000000"/>
              <w:right w:val="single" w:sz="2" w:space="0" w:color="000000"/>
            </w:tcBorders>
            <w:shd w:val="clear" w:color="auto" w:fill="FFFFFF"/>
          </w:tcPr>
          <w:p w:rsidR="008E70E6" w:rsidRPr="00E87F22" w:rsidRDefault="008E70E6" w:rsidP="0075732B">
            <w:r w:rsidRPr="00E87F22">
              <w:t>Здравствуй, дорогой друг. Как работать с учебником</w:t>
            </w:r>
          </w:p>
        </w:tc>
        <w:tc>
          <w:tcPr>
            <w:tcW w:w="4113"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4C0E6F">
            <w:pPr>
              <w:jc w:val="center"/>
            </w:pPr>
            <w:r w:rsidRPr="00E87F22">
              <w:t>1</w:t>
            </w:r>
          </w:p>
        </w:tc>
        <w:tc>
          <w:tcPr>
            <w:tcW w:w="3396"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1</w:t>
            </w:r>
          </w:p>
        </w:tc>
      </w:tr>
      <w:tr w:rsidR="008E70E6" w:rsidRPr="00E87F22" w:rsidTr="00BB7DF2">
        <w:trPr>
          <w:trHeight w:val="454"/>
        </w:trPr>
        <w:tc>
          <w:tcPr>
            <w:tcW w:w="1189"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pPr>
              <w:rPr>
                <w:lang w:eastAsia="ru-RU"/>
              </w:rPr>
            </w:pPr>
            <w:r w:rsidRPr="00E87F22">
              <w:rPr>
                <w:lang w:eastAsia="ru-RU"/>
              </w:rPr>
              <w:t>2</w:t>
            </w:r>
          </w:p>
        </w:tc>
        <w:tc>
          <w:tcPr>
            <w:tcW w:w="6047"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Человек и земля</w:t>
            </w:r>
          </w:p>
        </w:tc>
        <w:tc>
          <w:tcPr>
            <w:tcW w:w="4113"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4C0E6F">
            <w:pPr>
              <w:jc w:val="center"/>
            </w:pPr>
            <w:r w:rsidRPr="00E87F22">
              <w:t>23</w:t>
            </w:r>
          </w:p>
        </w:tc>
        <w:tc>
          <w:tcPr>
            <w:tcW w:w="3396"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23</w:t>
            </w:r>
          </w:p>
        </w:tc>
      </w:tr>
      <w:tr w:rsidR="008E70E6" w:rsidRPr="00E87F22" w:rsidTr="00BB7DF2">
        <w:trPr>
          <w:trHeight w:val="454"/>
        </w:trPr>
        <w:tc>
          <w:tcPr>
            <w:tcW w:w="1189"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pPr>
              <w:rPr>
                <w:lang w:eastAsia="ru-RU"/>
              </w:rPr>
            </w:pPr>
            <w:r w:rsidRPr="00E87F22">
              <w:rPr>
                <w:lang w:eastAsia="ru-RU"/>
              </w:rPr>
              <w:t>3</w:t>
            </w:r>
          </w:p>
        </w:tc>
        <w:tc>
          <w:tcPr>
            <w:tcW w:w="6047"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Человек и вода</w:t>
            </w:r>
          </w:p>
        </w:tc>
        <w:tc>
          <w:tcPr>
            <w:tcW w:w="4113"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4C0E6F">
            <w:pPr>
              <w:jc w:val="center"/>
            </w:pPr>
            <w:r w:rsidRPr="00E87F22">
              <w:t>3</w:t>
            </w:r>
          </w:p>
        </w:tc>
        <w:tc>
          <w:tcPr>
            <w:tcW w:w="3396"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3</w:t>
            </w:r>
          </w:p>
        </w:tc>
      </w:tr>
      <w:tr w:rsidR="008E70E6" w:rsidRPr="00E87F22" w:rsidTr="00BB7DF2">
        <w:trPr>
          <w:trHeight w:val="468"/>
        </w:trPr>
        <w:tc>
          <w:tcPr>
            <w:tcW w:w="1189"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pPr>
              <w:rPr>
                <w:lang w:eastAsia="ru-RU"/>
              </w:rPr>
            </w:pPr>
            <w:r w:rsidRPr="00E87F22">
              <w:rPr>
                <w:lang w:eastAsia="ru-RU"/>
              </w:rPr>
              <w:lastRenderedPageBreak/>
              <w:t>4</w:t>
            </w:r>
          </w:p>
        </w:tc>
        <w:tc>
          <w:tcPr>
            <w:tcW w:w="6047"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Человек и воздух</w:t>
            </w:r>
          </w:p>
        </w:tc>
        <w:tc>
          <w:tcPr>
            <w:tcW w:w="4113"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4C0E6F">
            <w:pPr>
              <w:jc w:val="center"/>
            </w:pPr>
            <w:r w:rsidRPr="00E87F22">
              <w:t>3</w:t>
            </w:r>
          </w:p>
        </w:tc>
        <w:tc>
          <w:tcPr>
            <w:tcW w:w="3396"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3</w:t>
            </w:r>
          </w:p>
        </w:tc>
      </w:tr>
      <w:tr w:rsidR="008E70E6" w:rsidRPr="00E87F22" w:rsidTr="00BB7DF2">
        <w:trPr>
          <w:trHeight w:val="536"/>
        </w:trPr>
        <w:tc>
          <w:tcPr>
            <w:tcW w:w="1189"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5</w:t>
            </w:r>
          </w:p>
        </w:tc>
        <w:tc>
          <w:tcPr>
            <w:tcW w:w="6047"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Человек и информация</w:t>
            </w:r>
          </w:p>
        </w:tc>
        <w:tc>
          <w:tcPr>
            <w:tcW w:w="4113"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4C0E6F">
            <w:pPr>
              <w:jc w:val="center"/>
            </w:pPr>
            <w:r w:rsidRPr="00E87F22">
              <w:t>3</w:t>
            </w:r>
          </w:p>
        </w:tc>
        <w:tc>
          <w:tcPr>
            <w:tcW w:w="3396"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3</w:t>
            </w:r>
          </w:p>
        </w:tc>
      </w:tr>
      <w:tr w:rsidR="008E70E6" w:rsidRPr="00E87F22" w:rsidTr="00BB7DF2">
        <w:trPr>
          <w:trHeight w:val="503"/>
        </w:trPr>
        <w:tc>
          <w:tcPr>
            <w:tcW w:w="1189"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6</w:t>
            </w:r>
          </w:p>
        </w:tc>
        <w:tc>
          <w:tcPr>
            <w:tcW w:w="6047"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Заключительный урок</w:t>
            </w:r>
          </w:p>
        </w:tc>
        <w:tc>
          <w:tcPr>
            <w:tcW w:w="4113"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4C0E6F">
            <w:pPr>
              <w:jc w:val="center"/>
            </w:pPr>
            <w:r w:rsidRPr="00E87F22">
              <w:t>1</w:t>
            </w:r>
          </w:p>
        </w:tc>
        <w:tc>
          <w:tcPr>
            <w:tcW w:w="3396"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1</w:t>
            </w:r>
          </w:p>
        </w:tc>
      </w:tr>
      <w:tr w:rsidR="008E70E6" w:rsidRPr="00E87F22" w:rsidTr="00BB7DF2">
        <w:trPr>
          <w:trHeight w:val="503"/>
        </w:trPr>
        <w:tc>
          <w:tcPr>
            <w:tcW w:w="1189"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tc>
        <w:tc>
          <w:tcPr>
            <w:tcW w:w="6047"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ИТОГО</w:t>
            </w:r>
          </w:p>
        </w:tc>
        <w:tc>
          <w:tcPr>
            <w:tcW w:w="4113"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4C0E6F">
            <w:pPr>
              <w:jc w:val="center"/>
            </w:pPr>
            <w:r w:rsidRPr="00E87F22">
              <w:t>34</w:t>
            </w:r>
          </w:p>
        </w:tc>
        <w:tc>
          <w:tcPr>
            <w:tcW w:w="3396" w:type="dxa"/>
            <w:tcBorders>
              <w:top w:val="single" w:sz="2" w:space="0" w:color="000000"/>
              <w:left w:val="single" w:sz="2" w:space="0" w:color="000000"/>
              <w:bottom w:val="single" w:sz="2" w:space="0" w:color="000000"/>
              <w:right w:val="single" w:sz="2" w:space="0" w:color="000000"/>
            </w:tcBorders>
            <w:shd w:val="clear" w:color="auto" w:fill="FFFFFF"/>
          </w:tcPr>
          <w:p w:rsidR="008E70E6" w:rsidRPr="00E87F22" w:rsidRDefault="008E70E6" w:rsidP="0075732B">
            <w:r w:rsidRPr="00E87F22">
              <w:t>34</w:t>
            </w:r>
          </w:p>
        </w:tc>
      </w:tr>
    </w:tbl>
    <w:p w:rsidR="00BB7DF2" w:rsidRPr="00E87F22" w:rsidRDefault="00BB7DF2" w:rsidP="0075732B">
      <w:pPr>
        <w:rPr>
          <w:b/>
        </w:rPr>
      </w:pPr>
    </w:p>
    <w:p w:rsidR="004C0E6F" w:rsidRPr="00E87F22" w:rsidRDefault="004C0E6F" w:rsidP="004C0E6F">
      <w:pPr>
        <w:rPr>
          <w:b/>
          <w:iCs/>
        </w:rPr>
      </w:pPr>
    </w:p>
    <w:p w:rsidR="008E70E6" w:rsidRPr="004C0E6F" w:rsidRDefault="004C0E6F" w:rsidP="004C0E6F">
      <w:pPr>
        <w:jc w:val="center"/>
        <w:rPr>
          <w:b/>
          <w:iCs/>
          <w:sz w:val="24"/>
          <w:szCs w:val="24"/>
        </w:rPr>
      </w:pPr>
      <w:r w:rsidRPr="004C0E6F">
        <w:rPr>
          <w:b/>
          <w:iCs/>
          <w:sz w:val="24"/>
          <w:szCs w:val="24"/>
        </w:rPr>
        <w:t>Здравст</w:t>
      </w:r>
      <w:r>
        <w:rPr>
          <w:b/>
          <w:iCs/>
          <w:sz w:val="24"/>
          <w:szCs w:val="24"/>
        </w:rPr>
        <w:t>в</w:t>
      </w:r>
      <w:r w:rsidR="008E70E6" w:rsidRPr="004C0E6F">
        <w:rPr>
          <w:b/>
          <w:iCs/>
          <w:sz w:val="24"/>
          <w:szCs w:val="24"/>
        </w:rPr>
        <w:t>уй, дорогой друг. Как работать с учебником (1 ч)</w:t>
      </w:r>
    </w:p>
    <w:p w:rsidR="008E70E6" w:rsidRPr="00E87F22" w:rsidRDefault="008E70E6" w:rsidP="0075732B">
      <w:r w:rsidRPr="00E87F22">
        <w:t>Знакомство с учебником и рабочей тетрадью; условными обозначениями; критериями оценки изделия по разным основаниям. Материалы. Рубрика «Вопросы юного технолога»</w:t>
      </w:r>
    </w:p>
    <w:p w:rsidR="008E70E6" w:rsidRPr="00E87F22" w:rsidRDefault="008E70E6" w:rsidP="0075732B"/>
    <w:p w:rsidR="008E70E6" w:rsidRPr="004C0E6F" w:rsidRDefault="008E70E6" w:rsidP="004C0E6F">
      <w:pPr>
        <w:jc w:val="center"/>
        <w:rPr>
          <w:b/>
          <w:bCs/>
          <w:sz w:val="24"/>
          <w:szCs w:val="24"/>
        </w:rPr>
      </w:pPr>
      <w:r w:rsidRPr="004C0E6F">
        <w:rPr>
          <w:b/>
          <w:bCs/>
          <w:sz w:val="24"/>
          <w:szCs w:val="24"/>
        </w:rPr>
        <w:t>Человек и земля (23 ч)</w:t>
      </w:r>
    </w:p>
    <w:p w:rsidR="008E70E6" w:rsidRPr="00E87F22" w:rsidRDefault="008E70E6" w:rsidP="0075732B">
      <w:pPr>
        <w:rPr>
          <w:i/>
          <w:iCs/>
        </w:rPr>
      </w:pPr>
      <w:r w:rsidRPr="00E87F22">
        <w:rPr>
          <w:i/>
          <w:iCs/>
        </w:rPr>
        <w:t>Земледелие. (1 ч)</w:t>
      </w:r>
    </w:p>
    <w:p w:rsidR="008E70E6" w:rsidRPr="00E87F22" w:rsidRDefault="008E70E6" w:rsidP="0075732B">
      <w:r w:rsidRPr="00E87F22">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8E70E6" w:rsidRPr="00E87F22" w:rsidRDefault="008E70E6" w:rsidP="0075732B">
      <w:r w:rsidRPr="00E87F22">
        <w:t>Понятие: земледелие.</w:t>
      </w:r>
    </w:p>
    <w:p w:rsidR="008E70E6" w:rsidRPr="00E87F22" w:rsidRDefault="008E70E6" w:rsidP="0075732B">
      <w:r w:rsidRPr="00E87F22">
        <w:t xml:space="preserve">Профессии: садовод, овощевод. </w:t>
      </w:r>
    </w:p>
    <w:p w:rsidR="008E70E6" w:rsidRPr="00E87F22" w:rsidRDefault="008E70E6" w:rsidP="0075732B">
      <w:pPr>
        <w:rPr>
          <w:i/>
        </w:rPr>
      </w:pPr>
      <w:r w:rsidRPr="00E87F22">
        <w:rPr>
          <w:b/>
          <w:i/>
        </w:rPr>
        <w:t xml:space="preserve">Практическая работа: </w:t>
      </w:r>
      <w:r w:rsidRPr="00E87F22">
        <w:rPr>
          <w:i/>
        </w:rPr>
        <w:t>«Выращивание лука»</w:t>
      </w:r>
    </w:p>
    <w:p w:rsidR="008E70E6" w:rsidRPr="00E87F22" w:rsidRDefault="008E70E6" w:rsidP="0075732B"/>
    <w:p w:rsidR="008E70E6" w:rsidRPr="00E87F22" w:rsidRDefault="008E70E6" w:rsidP="0075732B">
      <w:pPr>
        <w:rPr>
          <w:i/>
          <w:iCs/>
        </w:rPr>
      </w:pPr>
      <w:r w:rsidRPr="00E87F22">
        <w:rPr>
          <w:i/>
          <w:iCs/>
        </w:rPr>
        <w:t>Посуда. (4 ч)</w:t>
      </w:r>
    </w:p>
    <w:p w:rsidR="008E70E6" w:rsidRPr="00E87F22" w:rsidRDefault="008E70E6" w:rsidP="0075732B">
      <w:r w:rsidRPr="00E87F22">
        <w:t>Виды посуды и материалы, из которых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p>
    <w:p w:rsidR="008E70E6" w:rsidRPr="00E87F22" w:rsidRDefault="008E70E6" w:rsidP="0075732B">
      <w:r w:rsidRPr="00E87F22">
        <w:t>Понятия: керамика, глазурь.</w:t>
      </w:r>
    </w:p>
    <w:p w:rsidR="008E70E6" w:rsidRPr="00E87F22" w:rsidRDefault="008E70E6" w:rsidP="0075732B">
      <w:r w:rsidRPr="00E87F22">
        <w:t xml:space="preserve">Профессии: гончар, мастер-корзинщик. </w:t>
      </w:r>
    </w:p>
    <w:p w:rsidR="008E70E6" w:rsidRPr="00E87F22" w:rsidRDefault="008E70E6" w:rsidP="0075732B">
      <w:r w:rsidRPr="00E87F22">
        <w:rPr>
          <w:i/>
        </w:rPr>
        <w:t>Изделие: «Корзина с цветами».</w:t>
      </w:r>
    </w:p>
    <w:p w:rsidR="008E70E6" w:rsidRPr="00E87F22" w:rsidRDefault="008E70E6" w:rsidP="0075732B">
      <w:pPr>
        <w:rPr>
          <w:i/>
        </w:rPr>
      </w:pPr>
      <w:r w:rsidRPr="00E87F22">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8E70E6" w:rsidRPr="00E87F22" w:rsidRDefault="008E70E6" w:rsidP="0075732B">
      <w:pPr>
        <w:rPr>
          <w:i/>
        </w:rPr>
      </w:pPr>
      <w:r w:rsidRPr="00E87F22">
        <w:rPr>
          <w:i/>
        </w:rPr>
        <w:t>Изделие «Семейка грибов на поляне».</w:t>
      </w:r>
    </w:p>
    <w:p w:rsidR="008E70E6" w:rsidRPr="00E87F22" w:rsidRDefault="008E70E6" w:rsidP="0075732B">
      <w:pPr>
        <w:rPr>
          <w:i/>
        </w:rPr>
      </w:pPr>
      <w:r w:rsidRPr="00E87F22">
        <w:rPr>
          <w:b/>
          <w:i/>
        </w:rPr>
        <w:t xml:space="preserve">Практические работы: </w:t>
      </w:r>
      <w:r w:rsidRPr="00E87F22">
        <w:rPr>
          <w:i/>
        </w:rPr>
        <w:t>«Съедобные и несъедобные грибы», «Плоды лесные и садовые».</w:t>
      </w:r>
    </w:p>
    <w:p w:rsidR="008E70E6" w:rsidRPr="00E87F22" w:rsidRDefault="008E70E6" w:rsidP="0075732B">
      <w:r w:rsidRPr="00E87F22">
        <w:lastRenderedPageBreak/>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8E70E6" w:rsidRPr="00E87F22" w:rsidRDefault="008E70E6" w:rsidP="0075732B">
      <w:r w:rsidRPr="00E87F22">
        <w:t>Понятия: тестопластика.</w:t>
      </w:r>
    </w:p>
    <w:p w:rsidR="008E70E6" w:rsidRPr="00E87F22" w:rsidRDefault="008E70E6" w:rsidP="0075732B">
      <w:r w:rsidRPr="00E87F22">
        <w:t xml:space="preserve">Профессии: пекарь, кондитер. </w:t>
      </w:r>
    </w:p>
    <w:p w:rsidR="008E70E6" w:rsidRPr="00E87F22" w:rsidRDefault="008E70E6" w:rsidP="0075732B">
      <w:pPr>
        <w:rPr>
          <w:i/>
        </w:rPr>
      </w:pPr>
      <w:r w:rsidRPr="00E87F22">
        <w:rPr>
          <w:i/>
        </w:rPr>
        <w:t>Изделие: «Игрушка из теста».</w:t>
      </w:r>
    </w:p>
    <w:p w:rsidR="008E70E6" w:rsidRPr="00E87F22" w:rsidRDefault="008E70E6" w:rsidP="0075732B">
      <w:r w:rsidRPr="00E87F22">
        <w:t>Изготовление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p w:rsidR="008E70E6" w:rsidRPr="00E87F22" w:rsidRDefault="008E70E6" w:rsidP="0075732B">
      <w:pPr>
        <w:rPr>
          <w:i/>
        </w:rPr>
      </w:pPr>
      <w:r w:rsidRPr="00E87F22">
        <w:rPr>
          <w:b/>
          <w:i/>
        </w:rPr>
        <w:t>Проект: «</w:t>
      </w:r>
      <w:r w:rsidRPr="00E87F22">
        <w:rPr>
          <w:i/>
        </w:rPr>
        <w:t>Праздничный стол»</w:t>
      </w:r>
    </w:p>
    <w:p w:rsidR="008E70E6" w:rsidRPr="00E87F22" w:rsidRDefault="008E70E6" w:rsidP="0075732B">
      <w:pPr>
        <w:rPr>
          <w:i/>
        </w:rPr>
      </w:pPr>
    </w:p>
    <w:p w:rsidR="008E70E6" w:rsidRPr="00E87F22" w:rsidRDefault="008E70E6" w:rsidP="0075732B">
      <w:pPr>
        <w:rPr>
          <w:i/>
          <w:iCs/>
        </w:rPr>
      </w:pPr>
      <w:r w:rsidRPr="00E87F22">
        <w:rPr>
          <w:i/>
          <w:iCs/>
        </w:rPr>
        <w:t>Народные промыслы (5 ч)</w:t>
      </w:r>
    </w:p>
    <w:p w:rsidR="008E70E6" w:rsidRPr="00E87F22" w:rsidRDefault="008E70E6" w:rsidP="0075732B">
      <w:r w:rsidRPr="00E87F22">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8E70E6" w:rsidRPr="00E87F22" w:rsidRDefault="008E70E6" w:rsidP="0075732B">
      <w:r w:rsidRPr="00E87F22">
        <w:t>Техника: папье-маше, грунтовка.</w:t>
      </w:r>
    </w:p>
    <w:p w:rsidR="008E70E6" w:rsidRPr="00E87F22" w:rsidRDefault="008E70E6" w:rsidP="0075732B">
      <w:r w:rsidRPr="00E87F22">
        <w:t>Понятия: народно-прикладное искусство, орнамент.</w:t>
      </w:r>
    </w:p>
    <w:p w:rsidR="008E70E6" w:rsidRPr="00E87F22" w:rsidRDefault="008E70E6" w:rsidP="0075732B">
      <w:pPr>
        <w:rPr>
          <w:i/>
        </w:rPr>
      </w:pPr>
      <w:r w:rsidRPr="00E87F22">
        <w:rPr>
          <w:i/>
        </w:rPr>
        <w:t>Изделие: «Золотая хохлома».</w:t>
      </w:r>
    </w:p>
    <w:p w:rsidR="008E70E6" w:rsidRPr="00E87F22" w:rsidRDefault="008E70E6" w:rsidP="0075732B">
      <w:r w:rsidRPr="00E87F22">
        <w:t>Особенности народного промысла городецкая роспись. Особенности создания городецкой росписи. Выполнение аппликации из бумаги.</w:t>
      </w:r>
    </w:p>
    <w:p w:rsidR="008E70E6" w:rsidRPr="00E87F22" w:rsidRDefault="008E70E6" w:rsidP="0075732B">
      <w:r w:rsidRPr="00E87F22">
        <w:t>Понятия: имитация, роспись, подмалёвок.</w:t>
      </w:r>
    </w:p>
    <w:p w:rsidR="008E70E6" w:rsidRPr="00E87F22" w:rsidRDefault="008E70E6" w:rsidP="0075732B">
      <w:pPr>
        <w:rPr>
          <w:i/>
        </w:rPr>
      </w:pPr>
      <w:r w:rsidRPr="00E87F22">
        <w:rPr>
          <w:i/>
        </w:rPr>
        <w:t>Изделие: «Городецкая роспись».</w:t>
      </w:r>
    </w:p>
    <w:p w:rsidR="008E70E6" w:rsidRPr="00E87F22" w:rsidRDefault="008E70E6" w:rsidP="0075732B">
      <w:r w:rsidRPr="00E87F22">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8E70E6" w:rsidRPr="00E87F22" w:rsidRDefault="008E70E6" w:rsidP="0075732B">
      <w:pPr>
        <w:rPr>
          <w:i/>
        </w:rPr>
      </w:pPr>
      <w:r w:rsidRPr="00E87F22">
        <w:rPr>
          <w:i/>
        </w:rPr>
        <w:t>Изделие: «Дымковская игрушка».</w:t>
      </w:r>
    </w:p>
    <w:p w:rsidR="008E70E6" w:rsidRPr="00E87F22" w:rsidRDefault="008E70E6" w:rsidP="0075732B">
      <w:r w:rsidRPr="00E87F22">
        <w:t>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вяцкая, загорская, (сергиево-посадская), полховско-майдановская,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8E70E6" w:rsidRPr="00E87F22" w:rsidRDefault="008E70E6" w:rsidP="0075732B">
      <w:r w:rsidRPr="00E87F22">
        <w:t xml:space="preserve">Профессии: игрушечник, резчик по дереву. </w:t>
      </w:r>
    </w:p>
    <w:p w:rsidR="008E70E6" w:rsidRPr="00E87F22" w:rsidRDefault="008E70E6" w:rsidP="0075732B">
      <w:pPr>
        <w:rPr>
          <w:i/>
        </w:rPr>
      </w:pPr>
      <w:r w:rsidRPr="00E87F22">
        <w:rPr>
          <w:i/>
        </w:rPr>
        <w:t>Изделие: «Матрёшка».</w:t>
      </w:r>
    </w:p>
    <w:p w:rsidR="008E70E6" w:rsidRPr="00E87F22" w:rsidRDefault="008E70E6" w:rsidP="0075732B">
      <w:r w:rsidRPr="00E87F22">
        <w:lastRenderedPageBreak/>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получение новых оттенков пластилина.</w:t>
      </w:r>
    </w:p>
    <w:p w:rsidR="008E70E6" w:rsidRPr="00E87F22" w:rsidRDefault="008E70E6" w:rsidP="0075732B">
      <w:r w:rsidRPr="00E87F22">
        <w:t>Понятия: рельеф, пейзаж.</w:t>
      </w:r>
    </w:p>
    <w:p w:rsidR="008E70E6" w:rsidRPr="00E87F22" w:rsidRDefault="008E70E6" w:rsidP="0075732B">
      <w:pPr>
        <w:rPr>
          <w:i/>
        </w:rPr>
      </w:pPr>
      <w:r w:rsidRPr="00E87F22">
        <w:rPr>
          <w:i/>
        </w:rPr>
        <w:t>Изделие: пейзаж «В деревне».</w:t>
      </w:r>
    </w:p>
    <w:p w:rsidR="008E70E6" w:rsidRPr="00E87F22" w:rsidRDefault="008E70E6" w:rsidP="0075732B">
      <w:pPr>
        <w:rPr>
          <w:i/>
        </w:rPr>
      </w:pPr>
    </w:p>
    <w:p w:rsidR="008E70E6" w:rsidRPr="00E87F22" w:rsidRDefault="008E70E6" w:rsidP="0075732B">
      <w:pPr>
        <w:rPr>
          <w:i/>
          <w:iCs/>
        </w:rPr>
      </w:pPr>
      <w:r w:rsidRPr="00E87F22">
        <w:rPr>
          <w:i/>
          <w:iCs/>
        </w:rPr>
        <w:t>Домашние животные и птицы (3 ч)</w:t>
      </w:r>
    </w:p>
    <w:p w:rsidR="008E70E6" w:rsidRPr="00E87F22" w:rsidRDefault="008E70E6" w:rsidP="0075732B">
      <w:pPr>
        <w:rPr>
          <w:iCs/>
        </w:rPr>
      </w:pPr>
      <w:r w:rsidRPr="00E87F22">
        <w:rPr>
          <w:iCs/>
        </w:rPr>
        <w:t xml:space="preserve">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w:t>
      </w:r>
    </w:p>
    <w:p w:rsidR="008E70E6" w:rsidRPr="00E87F22" w:rsidRDefault="008E70E6" w:rsidP="0075732B">
      <w:r w:rsidRPr="00E87F22">
        <w:t>Понятия: лицевая сторона, изнаночная сторона.</w:t>
      </w:r>
    </w:p>
    <w:p w:rsidR="008E70E6" w:rsidRPr="00E87F22" w:rsidRDefault="008E70E6" w:rsidP="0075732B">
      <w:r w:rsidRPr="00E87F22">
        <w:t xml:space="preserve">Профессии: животновод, коневод, конюх. </w:t>
      </w:r>
    </w:p>
    <w:p w:rsidR="008E70E6" w:rsidRPr="00E87F22" w:rsidRDefault="008E70E6" w:rsidP="0075732B">
      <w:pPr>
        <w:rPr>
          <w:i/>
        </w:rPr>
      </w:pPr>
      <w:r w:rsidRPr="00E87F22">
        <w:rPr>
          <w:i/>
        </w:rPr>
        <w:t>Изделие: «Лошадка».</w:t>
      </w:r>
    </w:p>
    <w:p w:rsidR="008E70E6" w:rsidRPr="00E87F22" w:rsidRDefault="008E70E6" w:rsidP="0075732B">
      <w:pPr>
        <w:rPr>
          <w:i/>
        </w:rPr>
      </w:pPr>
      <w:r w:rsidRPr="00E87F22">
        <w:rPr>
          <w:b/>
          <w:i/>
        </w:rPr>
        <w:t xml:space="preserve">Практическая работа: </w:t>
      </w:r>
      <w:r w:rsidRPr="00E87F22">
        <w:rPr>
          <w:i/>
        </w:rPr>
        <w:t>«Домашние животные»</w:t>
      </w:r>
    </w:p>
    <w:p w:rsidR="008E70E6" w:rsidRPr="00E87F22" w:rsidRDefault="008E70E6" w:rsidP="0075732B">
      <w:r w:rsidRPr="00E87F22">
        <w:t xml:space="preserve">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 </w:t>
      </w:r>
    </w:p>
    <w:p w:rsidR="008E70E6" w:rsidRPr="00E87F22" w:rsidRDefault="008E70E6" w:rsidP="0075732B">
      <w:r w:rsidRPr="00E87F22">
        <w:t>Понятия: инкубатор, калька, курятник, птичник, птицефабрика.</w:t>
      </w:r>
    </w:p>
    <w:p w:rsidR="008E70E6" w:rsidRPr="00E87F22" w:rsidRDefault="008E70E6" w:rsidP="0075732B">
      <w:pPr>
        <w:rPr>
          <w:i/>
        </w:rPr>
      </w:pPr>
      <w:r w:rsidRPr="00E87F22">
        <w:rPr>
          <w:i/>
        </w:rPr>
        <w:t>Изделие: «Курочка из крупы», «Цыплёнок», «Петушок» ( по выбору учителя) .</w:t>
      </w:r>
    </w:p>
    <w:p w:rsidR="008E70E6" w:rsidRPr="00E87F22" w:rsidRDefault="008E70E6" w:rsidP="0075732B">
      <w:r w:rsidRPr="00E87F22">
        <w:t xml:space="preserve">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 </w:t>
      </w:r>
    </w:p>
    <w:p w:rsidR="008E70E6" w:rsidRPr="00E87F22" w:rsidRDefault="008E70E6" w:rsidP="0075732B">
      <w:r w:rsidRPr="00E87F22">
        <w:t>Понятие: развёртка.</w:t>
      </w:r>
    </w:p>
    <w:p w:rsidR="008E70E6" w:rsidRPr="00E87F22" w:rsidRDefault="008E70E6" w:rsidP="0075732B">
      <w:pPr>
        <w:rPr>
          <w:i/>
        </w:rPr>
      </w:pPr>
      <w:r w:rsidRPr="00E87F22">
        <w:rPr>
          <w:b/>
          <w:i/>
        </w:rPr>
        <w:t>Проект: «</w:t>
      </w:r>
      <w:r w:rsidRPr="00E87F22">
        <w:rPr>
          <w:i/>
        </w:rPr>
        <w:t>Деревенский двор»</w:t>
      </w:r>
    </w:p>
    <w:p w:rsidR="008E70E6" w:rsidRPr="00E87F22" w:rsidRDefault="008E70E6" w:rsidP="0075732B">
      <w:pPr>
        <w:rPr>
          <w:i/>
        </w:rPr>
      </w:pPr>
    </w:p>
    <w:p w:rsidR="008E70E6" w:rsidRPr="00E87F22" w:rsidRDefault="008E70E6" w:rsidP="0075732B">
      <w:pPr>
        <w:rPr>
          <w:i/>
          <w:iCs/>
        </w:rPr>
      </w:pPr>
      <w:r w:rsidRPr="00E87F22">
        <w:rPr>
          <w:i/>
          <w:iCs/>
        </w:rPr>
        <w:t>Новый год (1 ч)</w:t>
      </w:r>
    </w:p>
    <w:p w:rsidR="008E70E6" w:rsidRPr="00E87F22" w:rsidRDefault="008E70E6" w:rsidP="0075732B">
      <w:pPr>
        <w:rPr>
          <w:iCs/>
        </w:rPr>
      </w:pPr>
      <w:r w:rsidRPr="00E87F22">
        <w:rPr>
          <w:iCs/>
        </w:rPr>
        <w:t>История возникновения ёлочных игрушек и традиций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p>
    <w:p w:rsidR="008E70E6" w:rsidRPr="00E87F22" w:rsidRDefault="008E70E6" w:rsidP="0075732B">
      <w:pPr>
        <w:rPr>
          <w:i/>
        </w:rPr>
      </w:pPr>
      <w:r w:rsidRPr="00E87F22">
        <w:rPr>
          <w:i/>
        </w:rPr>
        <w:t>Изделие «Новогодняя маска», «Ёлочные игрушки из яиц» (по выбору учителя).</w:t>
      </w:r>
    </w:p>
    <w:p w:rsidR="008E70E6" w:rsidRPr="00E87F22" w:rsidRDefault="008E70E6" w:rsidP="0075732B">
      <w:pPr>
        <w:rPr>
          <w:i/>
        </w:rPr>
      </w:pPr>
    </w:p>
    <w:p w:rsidR="008E70E6" w:rsidRPr="00E87F22" w:rsidRDefault="008E70E6" w:rsidP="0075732B">
      <w:pPr>
        <w:rPr>
          <w:i/>
          <w:iCs/>
        </w:rPr>
      </w:pPr>
      <w:r w:rsidRPr="00E87F22">
        <w:rPr>
          <w:i/>
          <w:iCs/>
        </w:rPr>
        <w:t>Строительство (1 ч)</w:t>
      </w:r>
    </w:p>
    <w:p w:rsidR="008E70E6" w:rsidRPr="00E87F22" w:rsidRDefault="008E70E6" w:rsidP="0075732B">
      <w:pPr>
        <w:rPr>
          <w:iCs/>
        </w:rPr>
      </w:pPr>
      <w:r w:rsidRPr="00E87F22">
        <w:rPr>
          <w:iCs/>
        </w:rPr>
        <w:lastRenderedPageBreak/>
        <w:t>Особенности деревянного зодчества. Знакомство с профессией плотник. Различные виды построек деревянного зодчества. Значение слов «родина», «родной».</w:t>
      </w:r>
    </w:p>
    <w:p w:rsidR="008E70E6" w:rsidRPr="00E87F22" w:rsidRDefault="008E70E6" w:rsidP="0075732B">
      <w:pPr>
        <w:rPr>
          <w:iCs/>
        </w:rPr>
      </w:pPr>
      <w:r w:rsidRPr="00E87F22">
        <w:rPr>
          <w:iCs/>
        </w:rPr>
        <w:t xml:space="preserve">Конструкция русской избы (венец, наличник, причелина). Инструменты и материалы, используемые при строительстве избы. </w:t>
      </w:r>
    </w:p>
    <w:p w:rsidR="008E70E6" w:rsidRPr="00E87F22" w:rsidRDefault="008E70E6" w:rsidP="0075732B">
      <w:r w:rsidRPr="00E87F22">
        <w:t>Понятия: кракле, венец, наличник, причелина.</w:t>
      </w:r>
    </w:p>
    <w:p w:rsidR="008E70E6" w:rsidRPr="00E87F22" w:rsidRDefault="008E70E6" w:rsidP="0075732B">
      <w:pPr>
        <w:rPr>
          <w:i/>
        </w:rPr>
      </w:pPr>
      <w:r w:rsidRPr="00E87F22">
        <w:rPr>
          <w:i/>
        </w:rPr>
        <w:t>Изделие: «Изба», «Крепость» (по выбору учителя).</w:t>
      </w:r>
    </w:p>
    <w:p w:rsidR="008E70E6" w:rsidRPr="00E87F22" w:rsidRDefault="008E70E6" w:rsidP="0075732B">
      <w:r w:rsidRPr="00E87F22">
        <w:t xml:space="preserve">Профессия: плотник. </w:t>
      </w:r>
    </w:p>
    <w:p w:rsidR="008E70E6" w:rsidRPr="00E87F22" w:rsidRDefault="008E70E6" w:rsidP="0075732B"/>
    <w:p w:rsidR="008E70E6" w:rsidRPr="00E87F22" w:rsidRDefault="008E70E6" w:rsidP="0075732B">
      <w:pPr>
        <w:rPr>
          <w:i/>
          <w:iCs/>
        </w:rPr>
      </w:pPr>
      <w:r w:rsidRPr="00E87F22">
        <w:rPr>
          <w:i/>
          <w:iCs/>
        </w:rPr>
        <w:t>В доме (4 ч)</w:t>
      </w:r>
    </w:p>
    <w:p w:rsidR="008E70E6" w:rsidRPr="00E87F22" w:rsidRDefault="008E70E6" w:rsidP="0075732B">
      <w:pPr>
        <w:rPr>
          <w:iCs/>
        </w:rPr>
      </w:pPr>
      <w:r w:rsidRPr="00E87F22">
        <w:rPr>
          <w:iCs/>
        </w:rPr>
        <w:t xml:space="preserve">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 </w:t>
      </w:r>
    </w:p>
    <w:p w:rsidR="008E70E6" w:rsidRPr="00E87F22" w:rsidRDefault="008E70E6" w:rsidP="0075732B">
      <w:r w:rsidRPr="00E87F22">
        <w:t>Понятие: циркуль.</w:t>
      </w:r>
    </w:p>
    <w:p w:rsidR="008E70E6" w:rsidRPr="00E87F22" w:rsidRDefault="008E70E6" w:rsidP="0075732B">
      <w:pPr>
        <w:rPr>
          <w:i/>
        </w:rPr>
      </w:pPr>
      <w:r w:rsidRPr="00E87F22">
        <w:rPr>
          <w:i/>
        </w:rPr>
        <w:t>Изделие: «Домовой».</w:t>
      </w:r>
    </w:p>
    <w:p w:rsidR="008E70E6" w:rsidRPr="00E87F22" w:rsidRDefault="008E70E6" w:rsidP="0075732B">
      <w:pPr>
        <w:rPr>
          <w:i/>
        </w:rPr>
      </w:pPr>
      <w:r w:rsidRPr="00E87F22">
        <w:rPr>
          <w:b/>
          <w:i/>
        </w:rPr>
        <w:t xml:space="preserve">Практическая работа: </w:t>
      </w:r>
      <w:r w:rsidRPr="00E87F22">
        <w:rPr>
          <w:i/>
        </w:rPr>
        <w:t>«Наш дом»</w:t>
      </w:r>
    </w:p>
    <w:p w:rsidR="008E70E6" w:rsidRPr="00E87F22" w:rsidRDefault="008E70E6" w:rsidP="0075732B">
      <w:r w:rsidRPr="00E87F22">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8E70E6" w:rsidRPr="00E87F22" w:rsidRDefault="008E70E6" w:rsidP="0075732B">
      <w:r w:rsidRPr="00E87F22">
        <w:t>Понятия: утварь, лежанка, устье, шесток.</w:t>
      </w:r>
    </w:p>
    <w:p w:rsidR="008E70E6" w:rsidRPr="00E87F22" w:rsidRDefault="008E70E6" w:rsidP="0075732B">
      <w:r w:rsidRPr="00E87F22">
        <w:t xml:space="preserve">Профессии: печник, истопник. </w:t>
      </w:r>
    </w:p>
    <w:p w:rsidR="008E70E6" w:rsidRPr="00E87F22" w:rsidRDefault="008E70E6" w:rsidP="0075732B">
      <w:pPr>
        <w:rPr>
          <w:i/>
        </w:rPr>
      </w:pPr>
      <w:r w:rsidRPr="00E87F22">
        <w:rPr>
          <w:i/>
        </w:rPr>
        <w:t xml:space="preserve">Изделие: «Русская печь» </w:t>
      </w:r>
    </w:p>
    <w:p w:rsidR="008E70E6" w:rsidRPr="00E87F22" w:rsidRDefault="008E70E6" w:rsidP="0075732B">
      <w:pPr>
        <w:rPr>
          <w:i/>
        </w:rPr>
      </w:pPr>
      <w:r w:rsidRPr="00E87F22">
        <w:rPr>
          <w:b/>
          <w:i/>
        </w:rPr>
        <w:t>Проект: «</w:t>
      </w:r>
      <w:r w:rsidRPr="00E87F22">
        <w:rPr>
          <w:i/>
        </w:rPr>
        <w:t>Убранство избы»</w:t>
      </w:r>
    </w:p>
    <w:p w:rsidR="008E70E6" w:rsidRPr="00E87F22" w:rsidRDefault="008E70E6" w:rsidP="0075732B">
      <w:r w:rsidRPr="00E87F22">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8E70E6" w:rsidRPr="00E87F22" w:rsidRDefault="008E70E6" w:rsidP="0075732B">
      <w:r w:rsidRPr="00E87F22">
        <w:t>Понятия: переплетение, основа, уток.</w:t>
      </w:r>
    </w:p>
    <w:p w:rsidR="008E70E6" w:rsidRPr="00E87F22" w:rsidRDefault="008E70E6" w:rsidP="0075732B">
      <w:pPr>
        <w:rPr>
          <w:i/>
        </w:rPr>
      </w:pPr>
      <w:r w:rsidRPr="00E87F22">
        <w:rPr>
          <w:i/>
        </w:rPr>
        <w:t xml:space="preserve">Изделие: «Коврик» </w:t>
      </w:r>
    </w:p>
    <w:p w:rsidR="008E70E6" w:rsidRPr="00E87F22" w:rsidRDefault="008E70E6" w:rsidP="0075732B">
      <w:r w:rsidRPr="00E87F22">
        <w:t>Мебель, традиционная для русской избы. Конструкции стола и скамейки. Конструирование мебели из картона. Завершение проект «Убранство избы»: создание и оформление композиции «Убранство избы».</w:t>
      </w:r>
    </w:p>
    <w:p w:rsidR="008E70E6" w:rsidRPr="00E87F22" w:rsidRDefault="008E70E6" w:rsidP="0075732B">
      <w:pPr>
        <w:rPr>
          <w:i/>
        </w:rPr>
      </w:pPr>
      <w:r w:rsidRPr="00E87F22">
        <w:rPr>
          <w:i/>
        </w:rPr>
        <w:t xml:space="preserve">Изделие: «Стол и скамья» </w:t>
      </w:r>
    </w:p>
    <w:p w:rsidR="008E70E6" w:rsidRPr="00E87F22" w:rsidRDefault="008E70E6" w:rsidP="0075732B">
      <w:pPr>
        <w:rPr>
          <w:i/>
        </w:rPr>
      </w:pPr>
    </w:p>
    <w:p w:rsidR="008E70E6" w:rsidRPr="00E87F22" w:rsidRDefault="008E70E6" w:rsidP="0075732B">
      <w:pPr>
        <w:rPr>
          <w:i/>
          <w:iCs/>
        </w:rPr>
      </w:pPr>
      <w:r w:rsidRPr="00E87F22">
        <w:rPr>
          <w:i/>
          <w:iCs/>
        </w:rPr>
        <w:lastRenderedPageBreak/>
        <w:t>Народный костюм (4 ч)</w:t>
      </w:r>
    </w:p>
    <w:p w:rsidR="008E70E6" w:rsidRPr="00E87F22" w:rsidRDefault="008E70E6" w:rsidP="0075732B">
      <w:pPr>
        <w:rPr>
          <w:iCs/>
        </w:rPr>
      </w:pPr>
      <w:r w:rsidRPr="00E87F22">
        <w:rPr>
          <w:iCs/>
        </w:rPr>
        <w:t>Национальный костюм и особенности его украшения. Национальные костюмы региона проживания. Соотнесение материалов, из которых изготавливаются национальные костюмы,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нитки.</w:t>
      </w:r>
    </w:p>
    <w:p w:rsidR="008E70E6" w:rsidRPr="00E87F22" w:rsidRDefault="008E70E6" w:rsidP="0075732B">
      <w:r w:rsidRPr="00E87F22">
        <w:t>Понятия: волокна, виды волокон, сутаж, плетение.</w:t>
      </w:r>
    </w:p>
    <w:p w:rsidR="008E70E6" w:rsidRPr="00E87F22" w:rsidRDefault="008E70E6" w:rsidP="0075732B">
      <w:pPr>
        <w:rPr>
          <w:i/>
        </w:rPr>
      </w:pPr>
      <w:r w:rsidRPr="00E87F22">
        <w:rPr>
          <w:i/>
        </w:rPr>
        <w:t xml:space="preserve">Изделие: «Русская красавица» </w:t>
      </w:r>
    </w:p>
    <w:p w:rsidR="008E70E6" w:rsidRPr="00E87F22" w:rsidRDefault="008E70E6" w:rsidP="0075732B">
      <w:r w:rsidRPr="00E87F22">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по шаблону.</w:t>
      </w:r>
    </w:p>
    <w:p w:rsidR="008E70E6" w:rsidRPr="00E87F22" w:rsidRDefault="008E70E6" w:rsidP="0075732B">
      <w:pPr>
        <w:rPr>
          <w:i/>
        </w:rPr>
      </w:pPr>
      <w:r w:rsidRPr="00E87F22">
        <w:rPr>
          <w:i/>
        </w:rPr>
        <w:t xml:space="preserve">Изделие: «Костюмы Ани и Вани» </w:t>
      </w:r>
    </w:p>
    <w:p w:rsidR="008E70E6" w:rsidRPr="00E87F22" w:rsidRDefault="008E70E6" w:rsidP="0075732B">
      <w:r w:rsidRPr="00E87F22">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8E70E6" w:rsidRPr="00E87F22" w:rsidRDefault="008E70E6" w:rsidP="0075732B">
      <w:pPr>
        <w:rPr>
          <w:i/>
        </w:rPr>
      </w:pPr>
      <w:r w:rsidRPr="00E87F22">
        <w:rPr>
          <w:i/>
        </w:rPr>
        <w:t xml:space="preserve">Изделие: «Кошелёк» </w:t>
      </w:r>
    </w:p>
    <w:p w:rsidR="008E70E6" w:rsidRPr="00E87F22" w:rsidRDefault="008E70E6" w:rsidP="0075732B">
      <w:r w:rsidRPr="00E87F22">
        <w:t xml:space="preserve">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 </w:t>
      </w:r>
    </w:p>
    <w:p w:rsidR="008E70E6" w:rsidRPr="00E87F22" w:rsidRDefault="008E70E6" w:rsidP="0075732B">
      <w:r w:rsidRPr="00E87F22">
        <w:t>Понятие: пяльцы.</w:t>
      </w:r>
    </w:p>
    <w:p w:rsidR="008E70E6" w:rsidRPr="00E87F22" w:rsidRDefault="008E70E6" w:rsidP="0075732B">
      <w:r w:rsidRPr="00E87F22">
        <w:t xml:space="preserve">Профессии: пряха, вышивальщица. </w:t>
      </w:r>
    </w:p>
    <w:p w:rsidR="008E70E6" w:rsidRPr="00E87F22" w:rsidRDefault="008E70E6" w:rsidP="0075732B">
      <w:pPr>
        <w:rPr>
          <w:i/>
        </w:rPr>
      </w:pPr>
      <w:r w:rsidRPr="00E87F22">
        <w:rPr>
          <w:i/>
        </w:rPr>
        <w:t xml:space="preserve">Изделия: «Тамбурные стежки», «Салфетка» </w:t>
      </w:r>
    </w:p>
    <w:p w:rsidR="008E70E6" w:rsidRPr="004C0E6F" w:rsidRDefault="008E70E6" w:rsidP="004C0E6F">
      <w:pPr>
        <w:jc w:val="center"/>
        <w:rPr>
          <w:i/>
          <w:sz w:val="24"/>
          <w:szCs w:val="24"/>
        </w:rPr>
      </w:pPr>
    </w:p>
    <w:p w:rsidR="008E70E6" w:rsidRPr="004C0E6F" w:rsidRDefault="008E70E6" w:rsidP="004C0E6F">
      <w:pPr>
        <w:jc w:val="center"/>
        <w:rPr>
          <w:b/>
          <w:bCs/>
          <w:sz w:val="24"/>
          <w:szCs w:val="24"/>
        </w:rPr>
      </w:pPr>
      <w:r w:rsidRPr="004C0E6F">
        <w:rPr>
          <w:b/>
          <w:bCs/>
          <w:sz w:val="24"/>
          <w:szCs w:val="24"/>
        </w:rPr>
        <w:t>Человек и вода (3 ч)</w:t>
      </w:r>
    </w:p>
    <w:p w:rsidR="008E70E6" w:rsidRPr="00E87F22" w:rsidRDefault="008E70E6" w:rsidP="0075732B">
      <w:pPr>
        <w:rPr>
          <w:i/>
          <w:iCs/>
        </w:rPr>
      </w:pPr>
      <w:r w:rsidRPr="00E87F22">
        <w:rPr>
          <w:i/>
          <w:iCs/>
        </w:rPr>
        <w:t>Рыболовство (3 ч)</w:t>
      </w:r>
    </w:p>
    <w:p w:rsidR="008E70E6" w:rsidRPr="00E87F22" w:rsidRDefault="008E70E6" w:rsidP="0075732B">
      <w:r w:rsidRPr="00E87F22">
        <w:t xml:space="preserve">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месте. </w:t>
      </w:r>
    </w:p>
    <w:p w:rsidR="008E70E6" w:rsidRPr="00E87F22" w:rsidRDefault="008E70E6" w:rsidP="0075732B">
      <w:r w:rsidRPr="00E87F22">
        <w:t>Понятия: рыболовство, изонить.</w:t>
      </w:r>
    </w:p>
    <w:p w:rsidR="008E70E6" w:rsidRPr="00E87F22" w:rsidRDefault="008E70E6" w:rsidP="0075732B">
      <w:r w:rsidRPr="00E87F22">
        <w:t>Профессия: рыболов.</w:t>
      </w:r>
    </w:p>
    <w:p w:rsidR="008E70E6" w:rsidRPr="00E87F22" w:rsidRDefault="008E70E6" w:rsidP="0075732B">
      <w:pPr>
        <w:rPr>
          <w:i/>
        </w:rPr>
      </w:pPr>
      <w:r w:rsidRPr="00E87F22">
        <w:rPr>
          <w:i/>
        </w:rPr>
        <w:t>Изделие: композиция «Золотая рыбка».</w:t>
      </w:r>
    </w:p>
    <w:p w:rsidR="008E70E6" w:rsidRPr="00E87F22" w:rsidRDefault="008E70E6" w:rsidP="0075732B">
      <w:r w:rsidRPr="00E87F22">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8E70E6" w:rsidRPr="00E87F22" w:rsidRDefault="008E70E6" w:rsidP="0075732B">
      <w:r w:rsidRPr="00E87F22">
        <w:t>Понятие: аквариум.</w:t>
      </w:r>
    </w:p>
    <w:p w:rsidR="008E70E6" w:rsidRPr="00E87F22" w:rsidRDefault="008E70E6" w:rsidP="0075732B">
      <w:pPr>
        <w:rPr>
          <w:i/>
        </w:rPr>
      </w:pPr>
      <w:r w:rsidRPr="00E87F22">
        <w:rPr>
          <w:i/>
        </w:rPr>
        <w:lastRenderedPageBreak/>
        <w:t>Изделие «Аквариум»</w:t>
      </w:r>
    </w:p>
    <w:p w:rsidR="008E70E6" w:rsidRPr="00E87F22" w:rsidRDefault="008E70E6" w:rsidP="0075732B">
      <w:r w:rsidRPr="00E87F22">
        <w:t>Полуобъёмная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8E70E6" w:rsidRPr="00E87F22" w:rsidRDefault="008E70E6" w:rsidP="0075732B">
      <w:r w:rsidRPr="00E87F22">
        <w:t>Понятия: русалка, сирена.</w:t>
      </w:r>
    </w:p>
    <w:p w:rsidR="008E70E6" w:rsidRPr="00E87F22" w:rsidRDefault="008E70E6" w:rsidP="0075732B">
      <w:pPr>
        <w:rPr>
          <w:i/>
        </w:rPr>
      </w:pPr>
      <w:r w:rsidRPr="00E87F22">
        <w:rPr>
          <w:i/>
        </w:rPr>
        <w:t>Изделие «Русалка»</w:t>
      </w:r>
    </w:p>
    <w:p w:rsidR="008E70E6" w:rsidRPr="00E87F22" w:rsidRDefault="008E70E6" w:rsidP="0075732B"/>
    <w:p w:rsidR="008E70E6" w:rsidRPr="004C0E6F" w:rsidRDefault="008E70E6" w:rsidP="004C0E6F">
      <w:pPr>
        <w:jc w:val="center"/>
        <w:rPr>
          <w:b/>
          <w:bCs/>
          <w:sz w:val="24"/>
          <w:szCs w:val="24"/>
        </w:rPr>
      </w:pPr>
      <w:r w:rsidRPr="004C0E6F">
        <w:rPr>
          <w:b/>
          <w:bCs/>
          <w:sz w:val="24"/>
          <w:szCs w:val="24"/>
        </w:rPr>
        <w:t>Человек и воздух (3 ч)</w:t>
      </w:r>
    </w:p>
    <w:p w:rsidR="008E70E6" w:rsidRPr="00E87F22" w:rsidRDefault="008E70E6" w:rsidP="0075732B">
      <w:pPr>
        <w:rPr>
          <w:i/>
          <w:iCs/>
        </w:rPr>
      </w:pPr>
      <w:r w:rsidRPr="00E87F22">
        <w:rPr>
          <w:i/>
          <w:iCs/>
        </w:rPr>
        <w:t>Птица счастья (1 ч)</w:t>
      </w:r>
    </w:p>
    <w:p w:rsidR="008E70E6" w:rsidRPr="00E87F22" w:rsidRDefault="008E70E6" w:rsidP="0075732B">
      <w:pPr>
        <w:rPr>
          <w:iCs/>
        </w:rPr>
      </w:pPr>
      <w:r w:rsidRPr="00E87F22">
        <w:rPr>
          <w:iCs/>
        </w:rPr>
        <w:t>Значение символа птицы в культуре. Оберег. Способы работы с бумагой: сгибание, складывание. Освоение техники оригами.</w:t>
      </w:r>
    </w:p>
    <w:p w:rsidR="008E70E6" w:rsidRPr="00E87F22" w:rsidRDefault="008E70E6" w:rsidP="0075732B">
      <w:r w:rsidRPr="00E87F22">
        <w:t>Понятия: оберег, оригами.</w:t>
      </w:r>
    </w:p>
    <w:p w:rsidR="008E70E6" w:rsidRPr="00E87F22" w:rsidRDefault="008E70E6" w:rsidP="0075732B">
      <w:pPr>
        <w:rPr>
          <w:i/>
        </w:rPr>
      </w:pPr>
      <w:r w:rsidRPr="00E87F22">
        <w:rPr>
          <w:i/>
        </w:rPr>
        <w:t>Изделие: «Птица счастья»</w:t>
      </w:r>
    </w:p>
    <w:p w:rsidR="008E70E6" w:rsidRPr="00E87F22" w:rsidRDefault="008E70E6" w:rsidP="0075732B"/>
    <w:p w:rsidR="008E70E6" w:rsidRPr="00E87F22" w:rsidRDefault="008E70E6" w:rsidP="0075732B">
      <w:pPr>
        <w:rPr>
          <w:i/>
          <w:iCs/>
        </w:rPr>
      </w:pPr>
      <w:r w:rsidRPr="00E87F22">
        <w:rPr>
          <w:i/>
          <w:iCs/>
        </w:rPr>
        <w:t>Использование ветра. (2 ч)</w:t>
      </w:r>
    </w:p>
    <w:p w:rsidR="008E70E6" w:rsidRPr="00E87F22" w:rsidRDefault="008E70E6" w:rsidP="0075732B">
      <w:r w:rsidRPr="00E87F22">
        <w:t>Использование силы ветра человеком. Работа с бумагой. Изготовление объёмной модели мельницы на основе развертки. Самостоятельное составление плана изготовления изделия.</w:t>
      </w:r>
    </w:p>
    <w:p w:rsidR="008E70E6" w:rsidRPr="00E87F22" w:rsidRDefault="008E70E6" w:rsidP="0075732B">
      <w:r w:rsidRPr="00E87F22">
        <w:t>Понятие: мельница.</w:t>
      </w:r>
    </w:p>
    <w:p w:rsidR="008E70E6" w:rsidRPr="00E87F22" w:rsidRDefault="008E70E6" w:rsidP="0075732B">
      <w:pPr>
        <w:rPr>
          <w:i/>
        </w:rPr>
      </w:pPr>
      <w:r w:rsidRPr="00E87F22">
        <w:t>Профессия: мельник.</w:t>
      </w:r>
    </w:p>
    <w:p w:rsidR="008E70E6" w:rsidRPr="00E87F22" w:rsidRDefault="008E70E6" w:rsidP="0075732B">
      <w:pPr>
        <w:rPr>
          <w:i/>
        </w:rPr>
      </w:pPr>
      <w:r w:rsidRPr="00E87F22">
        <w:rPr>
          <w:i/>
        </w:rPr>
        <w:t>Изделие: «Ветряная мельница»</w:t>
      </w:r>
    </w:p>
    <w:p w:rsidR="008E70E6" w:rsidRPr="00E87F22" w:rsidRDefault="008E70E6" w:rsidP="0075732B">
      <w:r w:rsidRPr="00E87F22">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8E70E6" w:rsidRPr="00E87F22" w:rsidRDefault="008E70E6" w:rsidP="0075732B">
      <w:r w:rsidRPr="00E87F22">
        <w:t>Понятия: фольга, флюгер.</w:t>
      </w:r>
    </w:p>
    <w:p w:rsidR="008E70E6" w:rsidRPr="00E87F22" w:rsidRDefault="008E70E6" w:rsidP="0075732B">
      <w:pPr>
        <w:rPr>
          <w:i/>
        </w:rPr>
      </w:pPr>
      <w:r w:rsidRPr="00E87F22">
        <w:rPr>
          <w:i/>
        </w:rPr>
        <w:t>Изделие: «Флюгер»</w:t>
      </w:r>
    </w:p>
    <w:p w:rsidR="008E70E6" w:rsidRPr="004C0E6F" w:rsidRDefault="008E70E6" w:rsidP="004C0E6F">
      <w:pPr>
        <w:jc w:val="center"/>
        <w:rPr>
          <w:i/>
          <w:sz w:val="24"/>
          <w:szCs w:val="24"/>
        </w:rPr>
      </w:pPr>
    </w:p>
    <w:p w:rsidR="008E70E6" w:rsidRPr="004C0E6F" w:rsidRDefault="008E70E6" w:rsidP="004C0E6F">
      <w:pPr>
        <w:jc w:val="center"/>
        <w:rPr>
          <w:b/>
          <w:bCs/>
          <w:sz w:val="24"/>
          <w:szCs w:val="24"/>
        </w:rPr>
      </w:pPr>
      <w:r w:rsidRPr="004C0E6F">
        <w:rPr>
          <w:b/>
          <w:bCs/>
          <w:sz w:val="24"/>
          <w:szCs w:val="24"/>
        </w:rPr>
        <w:t>Человек и информация (3 ч)</w:t>
      </w:r>
    </w:p>
    <w:p w:rsidR="008E70E6" w:rsidRPr="00E87F22" w:rsidRDefault="008E70E6" w:rsidP="0075732B">
      <w:pPr>
        <w:rPr>
          <w:i/>
          <w:iCs/>
        </w:rPr>
      </w:pPr>
      <w:r w:rsidRPr="00E87F22">
        <w:rPr>
          <w:i/>
          <w:iCs/>
        </w:rPr>
        <w:t>Книгопечатание (1 ч)</w:t>
      </w:r>
    </w:p>
    <w:p w:rsidR="008E70E6" w:rsidRPr="00E87F22" w:rsidRDefault="008E70E6" w:rsidP="0075732B">
      <w:r w:rsidRPr="00E87F22">
        <w:t>История книгопечатания. Способы создания книги. Значение книга для человека. Оформление разных видов книг. Выполнение чертежей, разметка по линейке. Правила разметки по линейке.</w:t>
      </w:r>
    </w:p>
    <w:p w:rsidR="008E70E6" w:rsidRPr="00E87F22" w:rsidRDefault="008E70E6" w:rsidP="0075732B">
      <w:r w:rsidRPr="00E87F22">
        <w:t>Понятия: книгопечатание, книжка-ширма.</w:t>
      </w:r>
    </w:p>
    <w:p w:rsidR="008E70E6" w:rsidRPr="00E87F22" w:rsidRDefault="008E70E6" w:rsidP="0075732B">
      <w:pPr>
        <w:rPr>
          <w:i/>
        </w:rPr>
      </w:pPr>
      <w:r w:rsidRPr="00E87F22">
        <w:rPr>
          <w:i/>
        </w:rPr>
        <w:lastRenderedPageBreak/>
        <w:t>Изделие: «Книжка-ширма».</w:t>
      </w:r>
    </w:p>
    <w:p w:rsidR="008E70E6" w:rsidRPr="00E87F22" w:rsidRDefault="008E70E6" w:rsidP="0075732B">
      <w:pPr>
        <w:rPr>
          <w:i/>
        </w:rPr>
      </w:pPr>
    </w:p>
    <w:p w:rsidR="008E70E6" w:rsidRPr="00E87F22" w:rsidRDefault="008E70E6" w:rsidP="0075732B">
      <w:pPr>
        <w:rPr>
          <w:i/>
          <w:iCs/>
        </w:rPr>
      </w:pPr>
      <w:r w:rsidRPr="00E87F22">
        <w:rPr>
          <w:i/>
          <w:iCs/>
        </w:rPr>
        <w:t>Поиск информации в Интернете (2 ч)</w:t>
      </w:r>
    </w:p>
    <w:p w:rsidR="008E70E6" w:rsidRPr="00E87F22" w:rsidRDefault="008E70E6" w:rsidP="0075732B">
      <w:pPr>
        <w:rPr>
          <w:iCs/>
        </w:rPr>
      </w:pPr>
      <w:r w:rsidRPr="00E87F22">
        <w:rPr>
          <w:iCs/>
        </w:rPr>
        <w:t>Способы поиска информации. Правила набора текста. Поиск в Интернете информации.</w:t>
      </w:r>
    </w:p>
    <w:p w:rsidR="008E70E6" w:rsidRPr="00E87F22" w:rsidRDefault="008E70E6" w:rsidP="0075732B">
      <w:r w:rsidRPr="00E87F22">
        <w:t>Понятия: компьютер, Интернет, набор текста.</w:t>
      </w:r>
    </w:p>
    <w:p w:rsidR="008E70E6" w:rsidRPr="00E87F22" w:rsidRDefault="008E70E6" w:rsidP="0075732B">
      <w:pPr>
        <w:rPr>
          <w:i/>
        </w:rPr>
      </w:pPr>
      <w:r w:rsidRPr="00E87F22">
        <w:rPr>
          <w:b/>
          <w:i/>
        </w:rPr>
        <w:t xml:space="preserve">Практическая работа: </w:t>
      </w:r>
      <w:r w:rsidRPr="00E87F22">
        <w:rPr>
          <w:i/>
        </w:rPr>
        <w:t>«Ищем информацию в Интернете»</w:t>
      </w:r>
    </w:p>
    <w:p w:rsidR="008E70E6" w:rsidRPr="004C0E6F" w:rsidRDefault="008E70E6" w:rsidP="004C0E6F">
      <w:pPr>
        <w:jc w:val="center"/>
        <w:rPr>
          <w:i/>
          <w:sz w:val="24"/>
          <w:szCs w:val="24"/>
        </w:rPr>
      </w:pPr>
    </w:p>
    <w:p w:rsidR="008E70E6" w:rsidRPr="004C0E6F" w:rsidRDefault="008E70E6" w:rsidP="004C0E6F">
      <w:pPr>
        <w:jc w:val="center"/>
        <w:rPr>
          <w:b/>
          <w:bCs/>
          <w:sz w:val="24"/>
          <w:szCs w:val="24"/>
        </w:rPr>
      </w:pPr>
      <w:r w:rsidRPr="004C0E6F">
        <w:rPr>
          <w:b/>
          <w:bCs/>
          <w:sz w:val="24"/>
          <w:szCs w:val="24"/>
        </w:rPr>
        <w:t>Заключительный урок (1 ч)</w:t>
      </w:r>
    </w:p>
    <w:p w:rsidR="008E70E6" w:rsidRPr="00E87F22" w:rsidRDefault="008E70E6" w:rsidP="0075732B">
      <w:pPr>
        <w:rPr>
          <w:bCs/>
        </w:rPr>
      </w:pPr>
      <w:r w:rsidRPr="00E87F22">
        <w:rPr>
          <w:bCs/>
        </w:rPr>
        <w:t>Подведение итогов за год. Организация выставки изделий. Презентация изделий. Выбор лучших работ.</w:t>
      </w:r>
    </w:p>
    <w:p w:rsidR="008E70E6" w:rsidRPr="00E87F22" w:rsidRDefault="008E70E6" w:rsidP="00044AA1">
      <w:pPr>
        <w:jc w:val="center"/>
        <w:rPr>
          <w:b/>
          <w:color w:val="000000"/>
        </w:rPr>
      </w:pPr>
      <w:bookmarkStart w:id="2" w:name="_GoBack"/>
      <w:bookmarkEnd w:id="2"/>
      <w:r w:rsidRPr="00E87F22">
        <w:rPr>
          <w:b/>
          <w:color w:val="000000"/>
        </w:rPr>
        <w:t>ПРОЕКТНЫЙ И ПРАКТИЧЕСКИЙ МАТЕРИАЛ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
        <w:gridCol w:w="920"/>
        <w:gridCol w:w="5796"/>
        <w:gridCol w:w="3241"/>
      </w:tblGrid>
      <w:tr w:rsidR="008E70E6" w:rsidRPr="00E87F22" w:rsidTr="00BB7DF2">
        <w:trPr>
          <w:trHeight w:val="148"/>
        </w:trPr>
        <w:tc>
          <w:tcPr>
            <w:tcW w:w="1031" w:type="dxa"/>
          </w:tcPr>
          <w:p w:rsidR="008E70E6" w:rsidRPr="00E87F22" w:rsidRDefault="008E70E6" w:rsidP="0075732B">
            <w:pPr>
              <w:rPr>
                <w:b/>
                <w:i/>
              </w:rPr>
            </w:pPr>
            <w:r w:rsidRPr="00E87F22">
              <w:rPr>
                <w:b/>
                <w:i/>
              </w:rPr>
              <w:t>№№</w:t>
            </w:r>
          </w:p>
          <w:p w:rsidR="008E70E6" w:rsidRPr="00E87F22" w:rsidRDefault="008E70E6" w:rsidP="0075732B">
            <w:pPr>
              <w:rPr>
                <w:b/>
                <w:i/>
              </w:rPr>
            </w:pPr>
            <w:r w:rsidRPr="00E87F22">
              <w:rPr>
                <w:b/>
                <w:i/>
              </w:rPr>
              <w:t>п/п</w:t>
            </w:r>
          </w:p>
        </w:tc>
        <w:tc>
          <w:tcPr>
            <w:tcW w:w="920" w:type="dxa"/>
          </w:tcPr>
          <w:p w:rsidR="008E70E6" w:rsidRPr="00E87F22" w:rsidRDefault="00BB7DF2" w:rsidP="0075732B">
            <w:pPr>
              <w:rPr>
                <w:b/>
                <w:i/>
              </w:rPr>
            </w:pPr>
            <w:r w:rsidRPr="00E87F22">
              <w:rPr>
                <w:b/>
                <w:i/>
              </w:rPr>
              <w:t>Дата</w:t>
            </w:r>
          </w:p>
        </w:tc>
        <w:tc>
          <w:tcPr>
            <w:tcW w:w="5796" w:type="dxa"/>
          </w:tcPr>
          <w:p w:rsidR="008E70E6" w:rsidRPr="00E87F22" w:rsidRDefault="008E70E6" w:rsidP="0075732B">
            <w:pPr>
              <w:rPr>
                <w:b/>
                <w:i/>
              </w:rPr>
            </w:pPr>
            <w:r w:rsidRPr="00E87F22">
              <w:rPr>
                <w:b/>
                <w:i/>
              </w:rPr>
              <w:t>Вид работы</w:t>
            </w:r>
          </w:p>
        </w:tc>
        <w:tc>
          <w:tcPr>
            <w:tcW w:w="3241" w:type="dxa"/>
          </w:tcPr>
          <w:p w:rsidR="008E70E6" w:rsidRPr="00E87F22" w:rsidRDefault="008E70E6" w:rsidP="0075732B">
            <w:pPr>
              <w:rPr>
                <w:b/>
                <w:i/>
              </w:rPr>
            </w:pPr>
            <w:r w:rsidRPr="00E87F22">
              <w:rPr>
                <w:b/>
                <w:i/>
              </w:rPr>
              <w:t>По теме</w:t>
            </w:r>
          </w:p>
        </w:tc>
      </w:tr>
      <w:tr w:rsidR="008E70E6" w:rsidRPr="00E87F22" w:rsidTr="00BB7DF2">
        <w:trPr>
          <w:trHeight w:val="148"/>
        </w:trPr>
        <w:tc>
          <w:tcPr>
            <w:tcW w:w="1031" w:type="dxa"/>
          </w:tcPr>
          <w:p w:rsidR="008E70E6" w:rsidRPr="00E87F22" w:rsidRDefault="008E70E6" w:rsidP="0075732B">
            <w:r w:rsidRPr="00E87F22">
              <w:t>1</w:t>
            </w:r>
          </w:p>
        </w:tc>
        <w:tc>
          <w:tcPr>
            <w:tcW w:w="920" w:type="dxa"/>
          </w:tcPr>
          <w:p w:rsidR="008E70E6" w:rsidRPr="00E87F22" w:rsidRDefault="008E70E6" w:rsidP="0075732B"/>
        </w:tc>
        <w:tc>
          <w:tcPr>
            <w:tcW w:w="5796" w:type="dxa"/>
          </w:tcPr>
          <w:p w:rsidR="008E70E6" w:rsidRPr="00E87F22" w:rsidRDefault="008E70E6" w:rsidP="0075732B">
            <w:r w:rsidRPr="00E87F22">
              <w:t>Практическая работа №1 «Выращивание лука»</w:t>
            </w:r>
          </w:p>
        </w:tc>
        <w:tc>
          <w:tcPr>
            <w:tcW w:w="3241" w:type="dxa"/>
          </w:tcPr>
          <w:p w:rsidR="008E70E6" w:rsidRPr="00E87F22" w:rsidRDefault="008E70E6" w:rsidP="0075732B">
            <w:r w:rsidRPr="00E87F22">
              <w:t>Земледелие</w:t>
            </w:r>
          </w:p>
        </w:tc>
      </w:tr>
      <w:tr w:rsidR="008E70E6" w:rsidRPr="00E87F22" w:rsidTr="00BB7DF2">
        <w:trPr>
          <w:trHeight w:val="148"/>
        </w:trPr>
        <w:tc>
          <w:tcPr>
            <w:tcW w:w="1031" w:type="dxa"/>
          </w:tcPr>
          <w:p w:rsidR="008E70E6" w:rsidRPr="00E87F22" w:rsidRDefault="008E70E6" w:rsidP="0075732B">
            <w:r w:rsidRPr="00E87F22">
              <w:t>2</w:t>
            </w:r>
          </w:p>
        </w:tc>
        <w:tc>
          <w:tcPr>
            <w:tcW w:w="920" w:type="dxa"/>
          </w:tcPr>
          <w:p w:rsidR="008E70E6" w:rsidRPr="00E87F22" w:rsidRDefault="008E70E6" w:rsidP="0075732B"/>
        </w:tc>
        <w:tc>
          <w:tcPr>
            <w:tcW w:w="5796" w:type="dxa"/>
          </w:tcPr>
          <w:p w:rsidR="008E70E6" w:rsidRPr="00E87F22" w:rsidRDefault="008E70E6" w:rsidP="0075732B">
            <w:r w:rsidRPr="00E87F22">
              <w:t>Практические работы №2, 3 «Съедобные и несъедобные грибы», «Плоды лесные и садовые»</w:t>
            </w:r>
          </w:p>
        </w:tc>
        <w:tc>
          <w:tcPr>
            <w:tcW w:w="3241" w:type="dxa"/>
          </w:tcPr>
          <w:p w:rsidR="008E70E6" w:rsidRPr="00E87F22" w:rsidRDefault="008E70E6" w:rsidP="0075732B">
            <w:r w:rsidRPr="00E87F22">
              <w:t>Посуда</w:t>
            </w:r>
          </w:p>
        </w:tc>
      </w:tr>
      <w:tr w:rsidR="008E70E6" w:rsidRPr="00E87F22" w:rsidTr="00BB7DF2">
        <w:trPr>
          <w:trHeight w:val="148"/>
        </w:trPr>
        <w:tc>
          <w:tcPr>
            <w:tcW w:w="1031" w:type="dxa"/>
          </w:tcPr>
          <w:p w:rsidR="008E70E6" w:rsidRPr="00E87F22" w:rsidRDefault="008E70E6" w:rsidP="0075732B">
            <w:r w:rsidRPr="00E87F22">
              <w:t>3</w:t>
            </w:r>
          </w:p>
        </w:tc>
        <w:tc>
          <w:tcPr>
            <w:tcW w:w="920" w:type="dxa"/>
          </w:tcPr>
          <w:p w:rsidR="008E70E6" w:rsidRPr="00E87F22" w:rsidRDefault="008E70E6" w:rsidP="0075732B"/>
        </w:tc>
        <w:tc>
          <w:tcPr>
            <w:tcW w:w="5796" w:type="dxa"/>
          </w:tcPr>
          <w:p w:rsidR="008E70E6" w:rsidRPr="00E87F22" w:rsidRDefault="008E70E6" w:rsidP="0075732B">
            <w:r w:rsidRPr="00E87F22">
              <w:t xml:space="preserve">Проект №1 «Праздничный стол» </w:t>
            </w:r>
          </w:p>
        </w:tc>
        <w:tc>
          <w:tcPr>
            <w:tcW w:w="3241" w:type="dxa"/>
          </w:tcPr>
          <w:p w:rsidR="008E70E6" w:rsidRPr="00E87F22" w:rsidRDefault="008E70E6" w:rsidP="0075732B">
            <w:r w:rsidRPr="00E87F22">
              <w:t>Посуда</w:t>
            </w:r>
          </w:p>
        </w:tc>
      </w:tr>
      <w:tr w:rsidR="008E70E6" w:rsidRPr="00E87F22" w:rsidTr="00BB7DF2">
        <w:trPr>
          <w:trHeight w:val="148"/>
        </w:trPr>
        <w:tc>
          <w:tcPr>
            <w:tcW w:w="1031" w:type="dxa"/>
          </w:tcPr>
          <w:p w:rsidR="008E70E6" w:rsidRPr="00E87F22" w:rsidRDefault="008E70E6" w:rsidP="0075732B">
            <w:r w:rsidRPr="00E87F22">
              <w:t>4</w:t>
            </w:r>
          </w:p>
        </w:tc>
        <w:tc>
          <w:tcPr>
            <w:tcW w:w="920" w:type="dxa"/>
          </w:tcPr>
          <w:p w:rsidR="008E70E6" w:rsidRPr="00E87F22" w:rsidRDefault="008E70E6" w:rsidP="0075732B"/>
        </w:tc>
        <w:tc>
          <w:tcPr>
            <w:tcW w:w="5796" w:type="dxa"/>
          </w:tcPr>
          <w:p w:rsidR="008E70E6" w:rsidRPr="00E87F22" w:rsidRDefault="008E70E6" w:rsidP="0075732B">
            <w:r w:rsidRPr="00E87F22">
              <w:t>Практическая работа №4 «Домашние животные»</w:t>
            </w:r>
          </w:p>
        </w:tc>
        <w:tc>
          <w:tcPr>
            <w:tcW w:w="3241" w:type="dxa"/>
          </w:tcPr>
          <w:p w:rsidR="008E70E6" w:rsidRPr="00E87F22" w:rsidRDefault="008E70E6" w:rsidP="0075732B">
            <w:r w:rsidRPr="00E87F22">
              <w:t>Домашние животные и птицы</w:t>
            </w:r>
          </w:p>
        </w:tc>
      </w:tr>
      <w:tr w:rsidR="008E70E6" w:rsidRPr="00E87F22" w:rsidTr="00BB7DF2">
        <w:trPr>
          <w:trHeight w:val="148"/>
        </w:trPr>
        <w:tc>
          <w:tcPr>
            <w:tcW w:w="1031" w:type="dxa"/>
          </w:tcPr>
          <w:p w:rsidR="008E70E6" w:rsidRPr="00E87F22" w:rsidRDefault="008E70E6" w:rsidP="0075732B">
            <w:r w:rsidRPr="00E87F22">
              <w:t>5</w:t>
            </w:r>
          </w:p>
        </w:tc>
        <w:tc>
          <w:tcPr>
            <w:tcW w:w="920" w:type="dxa"/>
          </w:tcPr>
          <w:p w:rsidR="008E70E6" w:rsidRPr="00E87F22" w:rsidRDefault="008E70E6" w:rsidP="0075732B"/>
        </w:tc>
        <w:tc>
          <w:tcPr>
            <w:tcW w:w="5796" w:type="dxa"/>
          </w:tcPr>
          <w:p w:rsidR="008E70E6" w:rsidRPr="00E87F22" w:rsidRDefault="008E70E6" w:rsidP="0075732B">
            <w:r w:rsidRPr="00E87F22">
              <w:t>Проект №2 «Деревенский двор»</w:t>
            </w:r>
          </w:p>
        </w:tc>
        <w:tc>
          <w:tcPr>
            <w:tcW w:w="3241" w:type="dxa"/>
          </w:tcPr>
          <w:p w:rsidR="008E70E6" w:rsidRPr="00E87F22" w:rsidRDefault="008E70E6" w:rsidP="0075732B">
            <w:r w:rsidRPr="00E87F22">
              <w:t>Домашние животные и птицы</w:t>
            </w:r>
          </w:p>
        </w:tc>
      </w:tr>
      <w:tr w:rsidR="008E70E6" w:rsidRPr="00E87F22" w:rsidTr="00BB7DF2">
        <w:trPr>
          <w:trHeight w:val="148"/>
        </w:trPr>
        <w:tc>
          <w:tcPr>
            <w:tcW w:w="1031" w:type="dxa"/>
          </w:tcPr>
          <w:p w:rsidR="008E70E6" w:rsidRPr="00E87F22" w:rsidRDefault="008E70E6" w:rsidP="0075732B">
            <w:r w:rsidRPr="00E87F22">
              <w:t>6</w:t>
            </w:r>
          </w:p>
        </w:tc>
        <w:tc>
          <w:tcPr>
            <w:tcW w:w="920" w:type="dxa"/>
          </w:tcPr>
          <w:p w:rsidR="008E70E6" w:rsidRPr="00E87F22" w:rsidRDefault="008E70E6" w:rsidP="0075732B"/>
        </w:tc>
        <w:tc>
          <w:tcPr>
            <w:tcW w:w="5796" w:type="dxa"/>
          </w:tcPr>
          <w:p w:rsidR="008E70E6" w:rsidRPr="00E87F22" w:rsidRDefault="008E70E6" w:rsidP="0075732B">
            <w:r w:rsidRPr="00E87F22">
              <w:t>Практическая работа №5 «Наш дом»</w:t>
            </w:r>
          </w:p>
        </w:tc>
        <w:tc>
          <w:tcPr>
            <w:tcW w:w="3241" w:type="dxa"/>
          </w:tcPr>
          <w:p w:rsidR="008E70E6" w:rsidRPr="00E87F22" w:rsidRDefault="008E70E6" w:rsidP="0075732B">
            <w:r w:rsidRPr="00E87F22">
              <w:t>В доме</w:t>
            </w:r>
          </w:p>
        </w:tc>
      </w:tr>
      <w:tr w:rsidR="008E70E6" w:rsidRPr="00E87F22" w:rsidTr="00BB7DF2">
        <w:trPr>
          <w:trHeight w:val="148"/>
        </w:trPr>
        <w:tc>
          <w:tcPr>
            <w:tcW w:w="1031" w:type="dxa"/>
          </w:tcPr>
          <w:p w:rsidR="008E70E6" w:rsidRPr="00E87F22" w:rsidRDefault="008E70E6" w:rsidP="0075732B">
            <w:r w:rsidRPr="00E87F22">
              <w:t>7</w:t>
            </w:r>
          </w:p>
        </w:tc>
        <w:tc>
          <w:tcPr>
            <w:tcW w:w="920" w:type="dxa"/>
          </w:tcPr>
          <w:p w:rsidR="008E70E6" w:rsidRPr="00E87F22" w:rsidRDefault="008E70E6" w:rsidP="0075732B"/>
        </w:tc>
        <w:tc>
          <w:tcPr>
            <w:tcW w:w="5796" w:type="dxa"/>
          </w:tcPr>
          <w:p w:rsidR="008E70E6" w:rsidRPr="00E87F22" w:rsidRDefault="008E70E6" w:rsidP="0075732B">
            <w:r w:rsidRPr="00E87F22">
              <w:t>Проект №3 «Убранство избы»</w:t>
            </w:r>
          </w:p>
        </w:tc>
        <w:tc>
          <w:tcPr>
            <w:tcW w:w="3241" w:type="dxa"/>
          </w:tcPr>
          <w:p w:rsidR="008E70E6" w:rsidRPr="00E87F22" w:rsidRDefault="008E70E6" w:rsidP="0075732B">
            <w:r w:rsidRPr="00E87F22">
              <w:t>В доме</w:t>
            </w:r>
          </w:p>
        </w:tc>
      </w:tr>
      <w:tr w:rsidR="008E70E6" w:rsidRPr="00E87F22" w:rsidTr="00BB7DF2">
        <w:trPr>
          <w:trHeight w:val="485"/>
        </w:trPr>
        <w:tc>
          <w:tcPr>
            <w:tcW w:w="1031" w:type="dxa"/>
          </w:tcPr>
          <w:p w:rsidR="008E70E6" w:rsidRPr="00E87F22" w:rsidRDefault="008E70E6" w:rsidP="0075732B">
            <w:r w:rsidRPr="00E87F22">
              <w:t>8</w:t>
            </w:r>
          </w:p>
        </w:tc>
        <w:tc>
          <w:tcPr>
            <w:tcW w:w="920" w:type="dxa"/>
          </w:tcPr>
          <w:p w:rsidR="008E70E6" w:rsidRPr="00E87F22" w:rsidRDefault="008E70E6" w:rsidP="0075732B"/>
        </w:tc>
        <w:tc>
          <w:tcPr>
            <w:tcW w:w="5796" w:type="dxa"/>
          </w:tcPr>
          <w:p w:rsidR="008E70E6" w:rsidRPr="00E87F22" w:rsidRDefault="008E70E6" w:rsidP="0075732B">
            <w:r w:rsidRPr="00E87F22">
              <w:t>Проект №4 «Аквариум»</w:t>
            </w:r>
          </w:p>
        </w:tc>
        <w:tc>
          <w:tcPr>
            <w:tcW w:w="3241" w:type="dxa"/>
          </w:tcPr>
          <w:p w:rsidR="008E70E6" w:rsidRPr="00E87F22" w:rsidRDefault="008E70E6" w:rsidP="0075732B">
            <w:r w:rsidRPr="00E87F22">
              <w:t>Рыболовство</w:t>
            </w:r>
          </w:p>
        </w:tc>
      </w:tr>
      <w:tr w:rsidR="008E70E6" w:rsidRPr="00E87F22" w:rsidTr="00BB7DF2">
        <w:trPr>
          <w:trHeight w:val="548"/>
        </w:trPr>
        <w:tc>
          <w:tcPr>
            <w:tcW w:w="1031" w:type="dxa"/>
          </w:tcPr>
          <w:p w:rsidR="008E70E6" w:rsidRPr="00E87F22" w:rsidRDefault="008E70E6" w:rsidP="0075732B">
            <w:r w:rsidRPr="00E87F22">
              <w:t>9</w:t>
            </w:r>
          </w:p>
        </w:tc>
        <w:tc>
          <w:tcPr>
            <w:tcW w:w="920" w:type="dxa"/>
          </w:tcPr>
          <w:p w:rsidR="008E70E6" w:rsidRPr="00E87F22" w:rsidRDefault="008E70E6" w:rsidP="0075732B"/>
        </w:tc>
        <w:tc>
          <w:tcPr>
            <w:tcW w:w="5796" w:type="dxa"/>
          </w:tcPr>
          <w:p w:rsidR="008E70E6" w:rsidRPr="00E87F22" w:rsidRDefault="008E70E6" w:rsidP="0075732B">
            <w:r w:rsidRPr="00E87F22">
              <w:t>Практическая работа №6 «Ищем информацию в Интернете»»</w:t>
            </w:r>
          </w:p>
        </w:tc>
        <w:tc>
          <w:tcPr>
            <w:tcW w:w="3241" w:type="dxa"/>
          </w:tcPr>
          <w:p w:rsidR="008E70E6" w:rsidRPr="00E87F22" w:rsidRDefault="008E70E6" w:rsidP="0075732B">
            <w:r w:rsidRPr="00E87F22">
              <w:t>Поиск информации в Интернете</w:t>
            </w:r>
          </w:p>
        </w:tc>
      </w:tr>
    </w:tbl>
    <w:p w:rsidR="008E70E6" w:rsidRPr="00E87F22" w:rsidRDefault="008E70E6" w:rsidP="0075732B">
      <w:pPr>
        <w:rPr>
          <w:b/>
          <w:color w:val="000000"/>
        </w:rPr>
      </w:pPr>
    </w:p>
    <w:p w:rsidR="00C65B42" w:rsidRPr="00E87F22" w:rsidRDefault="00C65B42" w:rsidP="0075732B">
      <w:pPr>
        <w:rPr>
          <w:b/>
          <w:color w:val="000000"/>
        </w:rPr>
      </w:pPr>
    </w:p>
    <w:p w:rsidR="008E70E6" w:rsidRPr="00E87F22" w:rsidRDefault="008E70E6" w:rsidP="0075732B">
      <w:pPr>
        <w:rPr>
          <w:b/>
        </w:rPr>
      </w:pPr>
      <w:r w:rsidRPr="00E87F22">
        <w:rPr>
          <w:b/>
          <w:color w:val="000000"/>
        </w:rPr>
        <w:t xml:space="preserve">1.  </w:t>
      </w:r>
      <w:r w:rsidRPr="00E87F22">
        <w:rPr>
          <w:b/>
        </w:rPr>
        <w:t>Практическая работа №1 «Выращивание лука» по теме «Земледелие»</w:t>
      </w:r>
    </w:p>
    <w:p w:rsidR="008E70E6" w:rsidRPr="00E87F22" w:rsidRDefault="008E70E6" w:rsidP="0075732B">
      <w:r w:rsidRPr="00E87F22">
        <w:t>План работы</w:t>
      </w:r>
    </w:p>
    <w:p w:rsidR="008E70E6" w:rsidRPr="00E87F22" w:rsidRDefault="008E70E6" w:rsidP="0075732B">
      <w:r w:rsidRPr="00E87F22">
        <w:t>Подготовь луковицу и баночку с водой для проращивания зеленого лука.</w:t>
      </w:r>
    </w:p>
    <w:p w:rsidR="008E70E6" w:rsidRPr="00E87F22" w:rsidRDefault="008E70E6" w:rsidP="0075732B">
      <w:r w:rsidRPr="00E87F22">
        <w:lastRenderedPageBreak/>
        <w:t>Срежь с луковицы макушку.</w:t>
      </w:r>
    </w:p>
    <w:p w:rsidR="008E70E6" w:rsidRPr="00E87F22" w:rsidRDefault="008E70E6" w:rsidP="0075732B">
      <w:pPr>
        <w:rPr>
          <w:color w:val="000000"/>
        </w:rPr>
      </w:pPr>
      <w:r w:rsidRPr="00E87F22">
        <w:t>Поставь луковицу в баночку так, чтобы корни были в воде. Понаблюдай за тем, как растет твой лук. Наблюдения записывай в рабочую тетрадь.</w:t>
      </w:r>
    </w:p>
    <w:p w:rsidR="008E70E6" w:rsidRPr="00E87F22" w:rsidRDefault="008E70E6" w:rsidP="0075732B">
      <w:pPr>
        <w:rPr>
          <w:color w:val="000000"/>
        </w:rPr>
      </w:pPr>
    </w:p>
    <w:p w:rsidR="008E70E6" w:rsidRPr="00E87F22" w:rsidRDefault="008E70E6" w:rsidP="0075732B">
      <w:pPr>
        <w:rPr>
          <w:b/>
        </w:rPr>
      </w:pPr>
      <w:r w:rsidRPr="00E87F22">
        <w:rPr>
          <w:b/>
          <w:color w:val="000000"/>
        </w:rPr>
        <w:t xml:space="preserve">2. </w:t>
      </w:r>
      <w:r w:rsidRPr="00E87F22">
        <w:rPr>
          <w:b/>
        </w:rPr>
        <w:t xml:space="preserve"> Практические работы №2, 3 «Съедобные и несъедобные грибы», «Плоды лесные и садовые» по теме «Посуда»</w:t>
      </w:r>
    </w:p>
    <w:p w:rsidR="008E70E6" w:rsidRPr="00E87F22" w:rsidRDefault="008E70E6" w:rsidP="0075732B">
      <w:r w:rsidRPr="00E87F22">
        <w:t>1) Представь себе, что ты пришел в лес, где растет много грибов.</w:t>
      </w:r>
    </w:p>
    <w:p w:rsidR="008E70E6" w:rsidRPr="00E87F22" w:rsidRDefault="008E70E6" w:rsidP="0075732B">
      <w:r w:rsidRPr="00E87F22">
        <w:tab/>
        <w:t>Расскажи, чем отличаются съедобные грибы от несъедобных.</w:t>
      </w:r>
    </w:p>
    <w:p w:rsidR="008E70E6" w:rsidRPr="00E87F22" w:rsidRDefault="008E70E6" w:rsidP="0075732B">
      <w:r w:rsidRPr="00E87F22">
        <w:t>2) Назови, какие плоды люди собирают в лесу, а какие - выращивают в своем саду?</w:t>
      </w:r>
    </w:p>
    <w:p w:rsidR="008E70E6" w:rsidRPr="00E87F22" w:rsidRDefault="008E70E6" w:rsidP="0075732B">
      <w:r w:rsidRPr="00E87F22">
        <w:tab/>
        <w:t>Есть ли среди этих плодов такие, которые могут расти и в лесу, и в саду?</w:t>
      </w:r>
    </w:p>
    <w:p w:rsidR="008E70E6" w:rsidRPr="00E87F22" w:rsidRDefault="008E70E6" w:rsidP="0075732B">
      <w:pPr>
        <w:rPr>
          <w:color w:val="000000"/>
        </w:rPr>
      </w:pPr>
    </w:p>
    <w:p w:rsidR="008E70E6" w:rsidRPr="00E87F22" w:rsidRDefault="008E70E6" w:rsidP="0075732B">
      <w:pPr>
        <w:rPr>
          <w:b/>
        </w:rPr>
      </w:pPr>
      <w:r w:rsidRPr="00E87F22">
        <w:rPr>
          <w:b/>
          <w:color w:val="000000"/>
        </w:rPr>
        <w:t>3.</w:t>
      </w:r>
      <w:r w:rsidRPr="00E87F22">
        <w:rPr>
          <w:b/>
        </w:rPr>
        <w:t xml:space="preserve">  Проект №1 «Праздничный стол» по теме «Посуда»</w:t>
      </w:r>
    </w:p>
    <w:p w:rsidR="008E70E6" w:rsidRPr="00E87F22" w:rsidRDefault="008E70E6" w:rsidP="0075732B">
      <w:pPr>
        <w:rPr>
          <w:b/>
        </w:rPr>
      </w:pPr>
      <w:r w:rsidRPr="00E87F22">
        <w:rPr>
          <w:b/>
          <w:color w:val="000000"/>
        </w:rPr>
        <w:t xml:space="preserve">4.  </w:t>
      </w:r>
      <w:r w:rsidRPr="00E87F22">
        <w:rPr>
          <w:b/>
        </w:rPr>
        <w:t>Практическая работа №4 «Домашние животные» по теме «Домашние животные и птицы»</w:t>
      </w:r>
    </w:p>
    <w:p w:rsidR="008E70E6" w:rsidRDefault="008E70E6" w:rsidP="00E03CC1">
      <w:pPr>
        <w:numPr>
          <w:ilvl w:val="0"/>
          <w:numId w:val="43"/>
        </w:numPr>
        <w:rPr>
          <w:i/>
        </w:rPr>
      </w:pPr>
      <w:r w:rsidRPr="00E87F22">
        <w:rPr>
          <w:i/>
        </w:rPr>
        <w:t>Отгадай загадки на тему «Домашние животны</w:t>
      </w:r>
      <w:r w:rsidR="00C65B42" w:rsidRPr="00E87F22">
        <w:rPr>
          <w:i/>
        </w:rPr>
        <w:t>е»</w:t>
      </w:r>
    </w:p>
    <w:p w:rsidR="00E03CC1" w:rsidRDefault="00E03CC1" w:rsidP="00E03CC1">
      <w:pPr>
        <w:rPr>
          <w:i/>
        </w:rPr>
      </w:pPr>
    </w:p>
    <w:p w:rsidR="00E03CC1" w:rsidRDefault="00E03CC1" w:rsidP="00E03CC1">
      <w:pPr>
        <w:rPr>
          <w:i/>
        </w:rPr>
      </w:pPr>
    </w:p>
    <w:p w:rsidR="00E03CC1" w:rsidRDefault="00E03CC1" w:rsidP="00E03CC1">
      <w:pPr>
        <w:rPr>
          <w:i/>
        </w:rPr>
      </w:pPr>
    </w:p>
    <w:p w:rsidR="00E03CC1" w:rsidRDefault="00E03CC1" w:rsidP="00E03CC1">
      <w:pPr>
        <w:rPr>
          <w:i/>
        </w:rPr>
      </w:pPr>
    </w:p>
    <w:p w:rsidR="00E03CC1" w:rsidRDefault="00E03CC1" w:rsidP="00E03CC1">
      <w:pPr>
        <w:rPr>
          <w:i/>
        </w:rPr>
      </w:pPr>
    </w:p>
    <w:p w:rsidR="00E03CC1" w:rsidRDefault="00E03CC1" w:rsidP="00E03CC1">
      <w:pPr>
        <w:rPr>
          <w:i/>
        </w:rPr>
      </w:pPr>
    </w:p>
    <w:p w:rsidR="00E03CC1" w:rsidRDefault="00E03CC1" w:rsidP="00E03CC1">
      <w:pPr>
        <w:rPr>
          <w:i/>
        </w:rPr>
      </w:pPr>
    </w:p>
    <w:p w:rsidR="00E03CC1" w:rsidRDefault="00E03CC1" w:rsidP="00E03CC1">
      <w:pPr>
        <w:rPr>
          <w:i/>
        </w:rPr>
      </w:pPr>
    </w:p>
    <w:p w:rsidR="00E03CC1" w:rsidRDefault="00E03CC1" w:rsidP="00E03CC1">
      <w:pPr>
        <w:rPr>
          <w:i/>
        </w:rPr>
      </w:pPr>
    </w:p>
    <w:p w:rsidR="00E03CC1" w:rsidRDefault="00E03CC1" w:rsidP="00E03CC1">
      <w:pPr>
        <w:rPr>
          <w:i/>
        </w:rPr>
      </w:pPr>
    </w:p>
    <w:p w:rsidR="00E03CC1" w:rsidRDefault="00E03CC1" w:rsidP="00E03CC1">
      <w:pPr>
        <w:rPr>
          <w:i/>
        </w:rPr>
      </w:pPr>
    </w:p>
    <w:p w:rsidR="00E03CC1" w:rsidRDefault="00E03CC1" w:rsidP="00E03CC1">
      <w:pPr>
        <w:rPr>
          <w:i/>
        </w:rPr>
      </w:pPr>
    </w:p>
    <w:p w:rsidR="00E03CC1" w:rsidRDefault="00E03CC1" w:rsidP="00E03CC1">
      <w:pPr>
        <w:rPr>
          <w:i/>
        </w:rPr>
      </w:pPr>
    </w:p>
    <w:p w:rsidR="00E03CC1" w:rsidRDefault="00E03CC1" w:rsidP="00E03CC1">
      <w:pPr>
        <w:rPr>
          <w:i/>
        </w:rPr>
      </w:pPr>
    </w:p>
    <w:tbl>
      <w:tblPr>
        <w:tblStyle w:val="af4"/>
        <w:tblW w:w="31679" w:type="dxa"/>
        <w:tblLayout w:type="fixed"/>
        <w:tblLook w:val="04A0"/>
      </w:tblPr>
      <w:tblGrid>
        <w:gridCol w:w="675"/>
        <w:gridCol w:w="2835"/>
        <w:gridCol w:w="851"/>
        <w:gridCol w:w="992"/>
        <w:gridCol w:w="851"/>
        <w:gridCol w:w="3367"/>
        <w:gridCol w:w="2268"/>
        <w:gridCol w:w="2153"/>
        <w:gridCol w:w="115"/>
        <w:gridCol w:w="2268"/>
        <w:gridCol w:w="2038"/>
        <w:gridCol w:w="230"/>
        <w:gridCol w:w="1982"/>
        <w:gridCol w:w="286"/>
        <w:gridCol w:w="1923"/>
        <w:gridCol w:w="4421"/>
        <w:gridCol w:w="4424"/>
      </w:tblGrid>
      <w:tr w:rsidR="00E03CC1" w:rsidRPr="00F51621" w:rsidTr="00F75D96">
        <w:trPr>
          <w:gridAfter w:val="11"/>
          <w:wAfter w:w="22108" w:type="dxa"/>
          <w:trHeight w:val="367"/>
        </w:trPr>
        <w:tc>
          <w:tcPr>
            <w:tcW w:w="9571" w:type="dxa"/>
            <w:gridSpan w:val="6"/>
            <w:tcBorders>
              <w:top w:val="nil"/>
              <w:left w:val="nil"/>
              <w:bottom w:val="single" w:sz="4" w:space="0" w:color="auto"/>
              <w:right w:val="nil"/>
            </w:tcBorders>
          </w:tcPr>
          <w:p w:rsidR="00E03CC1" w:rsidRDefault="00E03CC1" w:rsidP="00F75D96">
            <w:pPr>
              <w:jc w:val="center"/>
              <w:rPr>
                <w:b/>
                <w:sz w:val="24"/>
                <w:szCs w:val="24"/>
              </w:rPr>
            </w:pPr>
            <w:r>
              <w:rPr>
                <w:b/>
                <w:sz w:val="24"/>
                <w:szCs w:val="24"/>
              </w:rPr>
              <w:lastRenderedPageBreak/>
              <w:t>Тематическое планирование</w:t>
            </w:r>
          </w:p>
          <w:p w:rsidR="00E03CC1" w:rsidRDefault="00E03CC1" w:rsidP="00F75D96">
            <w:pPr>
              <w:jc w:val="center"/>
              <w:rPr>
                <w:b/>
                <w:sz w:val="24"/>
                <w:szCs w:val="24"/>
              </w:rPr>
            </w:pPr>
          </w:p>
        </w:tc>
      </w:tr>
      <w:tr w:rsidR="00E03CC1" w:rsidRPr="00F51621" w:rsidTr="00F75D96">
        <w:trPr>
          <w:gridAfter w:val="11"/>
          <w:wAfter w:w="22108" w:type="dxa"/>
          <w:trHeight w:val="367"/>
        </w:trPr>
        <w:tc>
          <w:tcPr>
            <w:tcW w:w="675" w:type="dxa"/>
            <w:vMerge w:val="restart"/>
            <w:tcBorders>
              <w:top w:val="single" w:sz="4" w:space="0" w:color="auto"/>
              <w:left w:val="single" w:sz="4" w:space="0" w:color="auto"/>
              <w:bottom w:val="single" w:sz="4" w:space="0" w:color="auto"/>
              <w:right w:val="single" w:sz="4" w:space="0" w:color="auto"/>
            </w:tcBorders>
          </w:tcPr>
          <w:p w:rsidR="00E03CC1" w:rsidRPr="006804CB" w:rsidRDefault="00E03CC1" w:rsidP="00F75D96">
            <w:pPr>
              <w:rPr>
                <w:b/>
                <w:sz w:val="24"/>
                <w:szCs w:val="24"/>
              </w:rPr>
            </w:pPr>
            <w:r w:rsidRPr="006804CB">
              <w:rPr>
                <w:b/>
                <w:sz w:val="24"/>
                <w:szCs w:val="24"/>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E03CC1" w:rsidRDefault="00E03CC1" w:rsidP="00F75D96">
            <w:pPr>
              <w:rPr>
                <w:b/>
                <w:sz w:val="24"/>
                <w:szCs w:val="24"/>
              </w:rPr>
            </w:pPr>
            <w:r w:rsidRPr="006804CB">
              <w:rPr>
                <w:b/>
                <w:sz w:val="24"/>
                <w:szCs w:val="24"/>
              </w:rPr>
              <w:t>Наименование раздела</w:t>
            </w:r>
          </w:p>
          <w:p w:rsidR="00E03CC1" w:rsidRPr="006804CB" w:rsidRDefault="00E03CC1" w:rsidP="00F75D96">
            <w:pPr>
              <w:rPr>
                <w:b/>
                <w:sz w:val="24"/>
                <w:szCs w:val="24"/>
              </w:rPr>
            </w:pPr>
            <w:r w:rsidRPr="006804CB">
              <w:rPr>
                <w:b/>
                <w:sz w:val="24"/>
                <w:szCs w:val="24"/>
              </w:rPr>
              <w:t>( темы), тема урока</w:t>
            </w:r>
          </w:p>
        </w:tc>
        <w:tc>
          <w:tcPr>
            <w:tcW w:w="851" w:type="dxa"/>
            <w:vMerge w:val="restart"/>
            <w:tcBorders>
              <w:top w:val="single" w:sz="4" w:space="0" w:color="auto"/>
              <w:left w:val="single" w:sz="4" w:space="0" w:color="auto"/>
              <w:bottom w:val="single" w:sz="4" w:space="0" w:color="auto"/>
              <w:right w:val="single" w:sz="4" w:space="0" w:color="auto"/>
            </w:tcBorders>
          </w:tcPr>
          <w:p w:rsidR="00E03CC1" w:rsidRPr="006804CB" w:rsidRDefault="00E03CC1" w:rsidP="00F75D96">
            <w:pPr>
              <w:rPr>
                <w:b/>
                <w:sz w:val="24"/>
                <w:szCs w:val="24"/>
              </w:rPr>
            </w:pPr>
            <w:r w:rsidRPr="006804CB">
              <w:rPr>
                <w:b/>
                <w:sz w:val="24"/>
                <w:szCs w:val="24"/>
              </w:rPr>
              <w:t>Коли-</w:t>
            </w:r>
          </w:p>
          <w:p w:rsidR="00E03CC1" w:rsidRDefault="00E03CC1" w:rsidP="00F75D96">
            <w:pPr>
              <w:rPr>
                <w:b/>
                <w:sz w:val="24"/>
                <w:szCs w:val="24"/>
              </w:rPr>
            </w:pPr>
            <w:r w:rsidRPr="006804CB">
              <w:rPr>
                <w:b/>
                <w:sz w:val="24"/>
                <w:szCs w:val="24"/>
              </w:rPr>
              <w:t>Чест</w:t>
            </w:r>
          </w:p>
          <w:p w:rsidR="00E03CC1" w:rsidRPr="006804CB" w:rsidRDefault="00E03CC1" w:rsidP="00F75D96">
            <w:pPr>
              <w:rPr>
                <w:b/>
                <w:sz w:val="24"/>
                <w:szCs w:val="24"/>
              </w:rPr>
            </w:pPr>
            <w:r w:rsidRPr="006804CB">
              <w:rPr>
                <w:b/>
                <w:sz w:val="24"/>
                <w:szCs w:val="24"/>
              </w:rPr>
              <w:t>во часов</w:t>
            </w:r>
          </w:p>
        </w:tc>
        <w:tc>
          <w:tcPr>
            <w:tcW w:w="1843" w:type="dxa"/>
            <w:gridSpan w:val="2"/>
            <w:tcBorders>
              <w:top w:val="single" w:sz="4" w:space="0" w:color="auto"/>
              <w:left w:val="single" w:sz="4" w:space="0" w:color="auto"/>
              <w:bottom w:val="single" w:sz="4" w:space="0" w:color="auto"/>
              <w:right w:val="single" w:sz="4" w:space="0" w:color="auto"/>
            </w:tcBorders>
          </w:tcPr>
          <w:p w:rsidR="00E03CC1" w:rsidRPr="006804CB" w:rsidRDefault="00E03CC1" w:rsidP="00F75D96">
            <w:pPr>
              <w:rPr>
                <w:b/>
                <w:sz w:val="24"/>
                <w:szCs w:val="24"/>
              </w:rPr>
            </w:pPr>
            <w:r w:rsidRPr="006804CB">
              <w:rPr>
                <w:b/>
                <w:sz w:val="24"/>
                <w:szCs w:val="24"/>
              </w:rPr>
              <w:t xml:space="preserve">        Дата                                                             </w:t>
            </w:r>
          </w:p>
        </w:tc>
        <w:tc>
          <w:tcPr>
            <w:tcW w:w="3367" w:type="dxa"/>
            <w:vMerge w:val="restart"/>
            <w:tcBorders>
              <w:top w:val="single" w:sz="4" w:space="0" w:color="auto"/>
              <w:left w:val="single" w:sz="4" w:space="0" w:color="auto"/>
              <w:bottom w:val="single" w:sz="4" w:space="0" w:color="auto"/>
              <w:right w:val="single" w:sz="4" w:space="0" w:color="auto"/>
            </w:tcBorders>
          </w:tcPr>
          <w:p w:rsidR="00E03CC1" w:rsidRDefault="00E03CC1" w:rsidP="00F75D96">
            <w:pPr>
              <w:rPr>
                <w:b/>
                <w:sz w:val="24"/>
                <w:szCs w:val="24"/>
              </w:rPr>
            </w:pPr>
            <w:r>
              <w:rPr>
                <w:b/>
                <w:sz w:val="24"/>
                <w:szCs w:val="24"/>
              </w:rPr>
              <w:t xml:space="preserve">                </w:t>
            </w:r>
            <w:r w:rsidRPr="006804CB">
              <w:rPr>
                <w:b/>
                <w:sz w:val="24"/>
                <w:szCs w:val="24"/>
              </w:rPr>
              <w:t>Характеристика</w:t>
            </w:r>
          </w:p>
          <w:p w:rsidR="00E03CC1" w:rsidRPr="006804CB" w:rsidRDefault="00E03CC1" w:rsidP="00F75D96">
            <w:pPr>
              <w:rPr>
                <w:b/>
                <w:sz w:val="24"/>
                <w:szCs w:val="24"/>
              </w:rPr>
            </w:pPr>
            <w:r w:rsidRPr="006804CB">
              <w:rPr>
                <w:b/>
                <w:sz w:val="24"/>
                <w:szCs w:val="24"/>
              </w:rPr>
              <w:t xml:space="preserve"> деятельности учащихся</w:t>
            </w:r>
          </w:p>
        </w:tc>
      </w:tr>
      <w:tr w:rsidR="00E03CC1" w:rsidRPr="00F51621" w:rsidTr="00F75D96">
        <w:trPr>
          <w:gridAfter w:val="11"/>
          <w:wAfter w:w="22108" w:type="dxa"/>
          <w:trHeight w:val="367"/>
        </w:trPr>
        <w:tc>
          <w:tcPr>
            <w:tcW w:w="675" w:type="dxa"/>
            <w:vMerge/>
            <w:tcBorders>
              <w:top w:val="single" w:sz="4" w:space="0" w:color="auto"/>
            </w:tcBorders>
          </w:tcPr>
          <w:p w:rsidR="00E03CC1" w:rsidRPr="00F51621" w:rsidRDefault="00E03CC1" w:rsidP="00F75D96">
            <w:pPr>
              <w:rPr>
                <w:sz w:val="24"/>
                <w:szCs w:val="24"/>
              </w:rPr>
            </w:pPr>
          </w:p>
        </w:tc>
        <w:tc>
          <w:tcPr>
            <w:tcW w:w="2835" w:type="dxa"/>
            <w:vMerge/>
            <w:tcBorders>
              <w:top w:val="single" w:sz="4" w:space="0" w:color="auto"/>
            </w:tcBorders>
          </w:tcPr>
          <w:p w:rsidR="00E03CC1" w:rsidRPr="00F51621" w:rsidRDefault="00E03CC1" w:rsidP="00F75D96">
            <w:pPr>
              <w:rPr>
                <w:sz w:val="24"/>
                <w:szCs w:val="24"/>
              </w:rPr>
            </w:pPr>
          </w:p>
        </w:tc>
        <w:tc>
          <w:tcPr>
            <w:tcW w:w="851" w:type="dxa"/>
            <w:vMerge/>
            <w:tcBorders>
              <w:top w:val="single" w:sz="4" w:space="0" w:color="auto"/>
            </w:tcBorders>
          </w:tcPr>
          <w:p w:rsidR="00E03CC1" w:rsidRPr="00F51621" w:rsidRDefault="00E03CC1" w:rsidP="00F75D96">
            <w:pPr>
              <w:rPr>
                <w:sz w:val="24"/>
                <w:szCs w:val="24"/>
              </w:rPr>
            </w:pPr>
          </w:p>
        </w:tc>
        <w:tc>
          <w:tcPr>
            <w:tcW w:w="992" w:type="dxa"/>
            <w:tcBorders>
              <w:top w:val="single" w:sz="4" w:space="0" w:color="auto"/>
            </w:tcBorders>
          </w:tcPr>
          <w:p w:rsidR="00E03CC1" w:rsidRPr="006804CB" w:rsidRDefault="00E03CC1" w:rsidP="00F75D96">
            <w:pPr>
              <w:rPr>
                <w:b/>
                <w:sz w:val="24"/>
                <w:szCs w:val="24"/>
              </w:rPr>
            </w:pPr>
            <w:r w:rsidRPr="006804CB">
              <w:rPr>
                <w:b/>
                <w:sz w:val="24"/>
                <w:szCs w:val="24"/>
              </w:rPr>
              <w:t>План.</w:t>
            </w:r>
          </w:p>
        </w:tc>
        <w:tc>
          <w:tcPr>
            <w:tcW w:w="851" w:type="dxa"/>
            <w:tcBorders>
              <w:top w:val="single" w:sz="4" w:space="0" w:color="auto"/>
            </w:tcBorders>
          </w:tcPr>
          <w:p w:rsidR="00E03CC1" w:rsidRPr="006804CB" w:rsidRDefault="00E03CC1" w:rsidP="00F75D96">
            <w:pPr>
              <w:rPr>
                <w:b/>
                <w:sz w:val="24"/>
                <w:szCs w:val="24"/>
              </w:rPr>
            </w:pPr>
            <w:r w:rsidRPr="006804CB">
              <w:rPr>
                <w:b/>
                <w:sz w:val="24"/>
                <w:szCs w:val="24"/>
              </w:rPr>
              <w:t>Факт.</w:t>
            </w:r>
          </w:p>
        </w:tc>
        <w:tc>
          <w:tcPr>
            <w:tcW w:w="3367" w:type="dxa"/>
            <w:vMerge/>
            <w:tcBorders>
              <w:top w:val="single" w:sz="4" w:space="0" w:color="auto"/>
            </w:tcBorders>
          </w:tcPr>
          <w:p w:rsidR="00E03CC1" w:rsidRPr="00F51621" w:rsidRDefault="00E03CC1" w:rsidP="00F75D96">
            <w:pPr>
              <w:rPr>
                <w:sz w:val="24"/>
                <w:szCs w:val="24"/>
              </w:rPr>
            </w:pPr>
          </w:p>
        </w:tc>
      </w:tr>
      <w:tr w:rsidR="00E03CC1" w:rsidRPr="00F51621" w:rsidTr="00F75D96">
        <w:trPr>
          <w:gridAfter w:val="11"/>
          <w:wAfter w:w="22108" w:type="dxa"/>
        </w:trPr>
        <w:tc>
          <w:tcPr>
            <w:tcW w:w="9571" w:type="dxa"/>
            <w:gridSpan w:val="6"/>
          </w:tcPr>
          <w:p w:rsidR="00E03CC1" w:rsidRPr="00963A4E" w:rsidRDefault="00E03CC1" w:rsidP="00F75D96">
            <w:pPr>
              <w:rPr>
                <w:sz w:val="24"/>
                <w:szCs w:val="24"/>
              </w:rPr>
            </w:pPr>
            <w:r>
              <w:rPr>
                <w:b/>
                <w:sz w:val="28"/>
                <w:szCs w:val="28"/>
              </w:rPr>
              <w:t xml:space="preserve">                                              </w:t>
            </w:r>
            <w:r w:rsidRPr="00963A4E">
              <w:rPr>
                <w:b/>
                <w:sz w:val="24"/>
                <w:szCs w:val="24"/>
              </w:rPr>
              <w:t>Давайте познакомимся 1 час</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 xml:space="preserve">1 </w:t>
            </w:r>
          </w:p>
        </w:tc>
        <w:tc>
          <w:tcPr>
            <w:tcW w:w="2835" w:type="dxa"/>
          </w:tcPr>
          <w:p w:rsidR="00E03CC1" w:rsidRPr="00F51621" w:rsidRDefault="00E03CC1" w:rsidP="00F75D96">
            <w:pPr>
              <w:snapToGrid w:val="0"/>
              <w:jc w:val="both"/>
              <w:rPr>
                <w:sz w:val="24"/>
                <w:szCs w:val="24"/>
              </w:rPr>
            </w:pPr>
            <w:r w:rsidRPr="00F51621">
              <w:rPr>
                <w:sz w:val="24"/>
                <w:szCs w:val="24"/>
              </w:rPr>
              <w:t>Здравствуй, дорогой друг. Как работать с учебником.</w:t>
            </w:r>
          </w:p>
        </w:tc>
        <w:tc>
          <w:tcPr>
            <w:tcW w:w="851" w:type="dxa"/>
          </w:tcPr>
          <w:p w:rsidR="00E03CC1" w:rsidRDefault="00E03CC1" w:rsidP="00F75D96">
            <w:pPr>
              <w:jc w:val="center"/>
              <w:rPr>
                <w:rFonts w:ascii="Times New Roman" w:hAnsi="Times New Roman"/>
                <w:sz w:val="24"/>
                <w:szCs w:val="24"/>
                <w:lang w:eastAsia="ru-RU"/>
              </w:rPr>
            </w:pPr>
            <w:r>
              <w:rPr>
                <w:rFonts w:ascii="Times New Roman" w:hAnsi="Times New Roman"/>
                <w:sz w:val="24"/>
                <w:szCs w:val="24"/>
                <w:lang w:eastAsia="ru-RU"/>
              </w:rPr>
              <w:t xml:space="preserve"> </w:t>
            </w: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2.09</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ind w:firstLine="170"/>
              <w:rPr>
                <w:rFonts w:ascii="Times New Roman" w:hAnsi="Times New Roman"/>
                <w:lang w:eastAsia="ru-RU"/>
              </w:rPr>
            </w:pPr>
            <w:r w:rsidRPr="00963A4E">
              <w:rPr>
                <w:rFonts w:ascii="Times New Roman" w:hAnsi="Times New Roman"/>
                <w:b/>
                <w:lang w:eastAsia="ru-RU"/>
              </w:rPr>
              <w:t>Анализировать</w:t>
            </w:r>
            <w:r w:rsidRPr="00963A4E">
              <w:rPr>
                <w:rFonts w:ascii="Times New Roman" w:hAnsi="Times New Roman"/>
                <w:lang w:eastAsia="ru-RU"/>
              </w:rPr>
              <w:t xml:space="preserve"> и </w:t>
            </w:r>
            <w:r w:rsidRPr="00963A4E">
              <w:rPr>
                <w:rFonts w:ascii="Times New Roman" w:hAnsi="Times New Roman"/>
                <w:b/>
                <w:lang w:eastAsia="ru-RU"/>
              </w:rPr>
              <w:t xml:space="preserve">сравнивать </w:t>
            </w:r>
            <w:r w:rsidRPr="00963A4E">
              <w:rPr>
                <w:rFonts w:ascii="Times New Roman" w:hAnsi="Times New Roman"/>
                <w:lang w:eastAsia="ru-RU"/>
              </w:rPr>
              <w:t>учебник, рабочую тетрадь</w:t>
            </w:r>
          </w:p>
          <w:p w:rsidR="00E03CC1" w:rsidRPr="00963A4E" w:rsidRDefault="00E03CC1" w:rsidP="00F75D96">
            <w:pPr>
              <w:rPr>
                <w:rFonts w:ascii="Times New Roman" w:hAnsi="Times New Roman"/>
                <w:lang w:eastAsia="ru-RU"/>
              </w:rPr>
            </w:pPr>
            <w:r w:rsidRPr="00963A4E">
              <w:rPr>
                <w:rFonts w:ascii="Times New Roman" w:hAnsi="Times New Roman"/>
                <w:b/>
                <w:lang w:eastAsia="ru-RU"/>
              </w:rPr>
              <w:t>объяснять</w:t>
            </w:r>
            <w:r w:rsidRPr="00963A4E">
              <w:rPr>
                <w:rFonts w:ascii="Times New Roman" w:hAnsi="Times New Roman"/>
                <w:lang w:eastAsia="ru-RU"/>
              </w:rPr>
              <w:t xml:space="preserve"> назначение каждого пособия. </w:t>
            </w:r>
            <w:r w:rsidRPr="00963A4E">
              <w:rPr>
                <w:rFonts w:ascii="Times New Roman" w:hAnsi="Times New Roman"/>
                <w:b/>
                <w:lang w:eastAsia="ru-RU"/>
              </w:rPr>
              <w:t>Использовать</w:t>
            </w:r>
            <w:r w:rsidRPr="00963A4E">
              <w:rPr>
                <w:rFonts w:ascii="Times New Roman" w:hAnsi="Times New Roman"/>
                <w:lang w:eastAsia="ru-RU"/>
              </w:rPr>
              <w:t xml:space="preserve"> при изготовлении изделий навигационную систему учебника (систему условных знаков) и критерии оценки изготовления изделия.</w:t>
            </w:r>
          </w:p>
          <w:p w:rsidR="00E03CC1" w:rsidRPr="00963A4E" w:rsidRDefault="00E03CC1" w:rsidP="00F75D96">
            <w:pPr>
              <w:rPr>
                <w:rFonts w:ascii="Times New Roman" w:hAnsi="Times New Roman"/>
                <w:lang w:eastAsia="ru-RU"/>
              </w:rPr>
            </w:pPr>
            <w:r w:rsidRPr="00963A4E">
              <w:rPr>
                <w:rFonts w:ascii="Times New Roman" w:hAnsi="Times New Roman"/>
                <w:b/>
                <w:lang w:eastAsia="ru-RU"/>
              </w:rPr>
              <w:t>Определять</w:t>
            </w:r>
            <w:r w:rsidRPr="00963A4E">
              <w:rPr>
                <w:rFonts w:ascii="Times New Roman" w:hAnsi="Times New Roman"/>
                <w:lang w:eastAsia="ru-RU"/>
              </w:rPr>
              <w:t xml:space="preserve"> материалы и инструменты, необходимые для изготовления изделий.</w:t>
            </w:r>
          </w:p>
          <w:p w:rsidR="00E03CC1" w:rsidRPr="00963A4E" w:rsidRDefault="00E03CC1" w:rsidP="00F75D96">
            <w:pPr>
              <w:rPr>
                <w:rFonts w:ascii="Times New Roman" w:hAnsi="Times New Roman"/>
              </w:rPr>
            </w:pPr>
            <w:r w:rsidRPr="00963A4E">
              <w:rPr>
                <w:rFonts w:ascii="Times New Roman" w:hAnsi="Times New Roman"/>
                <w:b/>
                <w:lang w:eastAsia="ru-RU"/>
              </w:rPr>
              <w:t>Использовать</w:t>
            </w:r>
            <w:r w:rsidRPr="00963A4E">
              <w:rPr>
                <w:rFonts w:ascii="Times New Roman" w:hAnsi="Times New Roman"/>
                <w:lang w:eastAsia="ru-RU"/>
              </w:rPr>
              <w:t xml:space="preserve"> рубрику «Вопросы юного технолога» для организации проектной деятельности при изготовлении изделия</w:t>
            </w:r>
          </w:p>
        </w:tc>
      </w:tr>
      <w:tr w:rsidR="00E03CC1" w:rsidRPr="00F51621" w:rsidTr="00F75D96">
        <w:tc>
          <w:tcPr>
            <w:tcW w:w="9571" w:type="dxa"/>
            <w:gridSpan w:val="6"/>
          </w:tcPr>
          <w:p w:rsidR="00E03CC1" w:rsidRPr="00963A4E" w:rsidRDefault="00E03CC1" w:rsidP="00F75D96">
            <w:r w:rsidRPr="00963A4E">
              <w:rPr>
                <w:b/>
                <w:bCs/>
              </w:rPr>
              <w:t xml:space="preserve">                                         Раздел  «Человек и земля» 23 часа</w:t>
            </w:r>
          </w:p>
        </w:tc>
        <w:tc>
          <w:tcPr>
            <w:tcW w:w="4421" w:type="dxa"/>
            <w:gridSpan w:val="2"/>
          </w:tcPr>
          <w:p w:rsidR="00E03CC1" w:rsidRPr="00F51621" w:rsidRDefault="00E03CC1" w:rsidP="00F75D96">
            <w:pPr>
              <w:rPr>
                <w:sz w:val="24"/>
                <w:szCs w:val="24"/>
              </w:rPr>
            </w:pPr>
          </w:p>
        </w:tc>
        <w:tc>
          <w:tcPr>
            <w:tcW w:w="4421" w:type="dxa"/>
            <w:gridSpan w:val="3"/>
          </w:tcPr>
          <w:p w:rsidR="00E03CC1" w:rsidRPr="00F51621" w:rsidRDefault="00E03CC1" w:rsidP="00F75D96">
            <w:pPr>
              <w:rPr>
                <w:rFonts w:ascii="Times New Roman" w:hAnsi="Times New Roman"/>
                <w:sz w:val="24"/>
                <w:szCs w:val="24"/>
                <w:lang w:eastAsia="ru-RU"/>
              </w:rPr>
            </w:pPr>
            <w:r w:rsidRPr="00F51621">
              <w:rPr>
                <w:rFonts w:ascii="Times New Roman" w:hAnsi="Times New Roman"/>
                <w:b/>
                <w:bCs/>
                <w:i/>
                <w:iCs/>
                <w:sz w:val="24"/>
                <w:szCs w:val="24"/>
                <w:lang w:eastAsia="ru-RU"/>
              </w:rPr>
              <w:t xml:space="preserve">                                                                              Человек и земля – 23ч</w:t>
            </w:r>
          </w:p>
        </w:tc>
        <w:tc>
          <w:tcPr>
            <w:tcW w:w="4421" w:type="dxa"/>
            <w:gridSpan w:val="4"/>
          </w:tcPr>
          <w:p w:rsidR="00E03CC1" w:rsidRPr="00F51621" w:rsidRDefault="00E03CC1" w:rsidP="00F75D96">
            <w:pPr>
              <w:rPr>
                <w:sz w:val="24"/>
                <w:szCs w:val="24"/>
              </w:rPr>
            </w:pPr>
          </w:p>
        </w:tc>
        <w:tc>
          <w:tcPr>
            <w:tcW w:w="4421" w:type="dxa"/>
          </w:tcPr>
          <w:p w:rsidR="00E03CC1" w:rsidRPr="00F51621" w:rsidRDefault="00E03CC1" w:rsidP="00F75D96">
            <w:pPr>
              <w:rPr>
                <w:sz w:val="24"/>
                <w:szCs w:val="24"/>
              </w:rPr>
            </w:pPr>
          </w:p>
        </w:tc>
        <w:tc>
          <w:tcPr>
            <w:tcW w:w="4424" w:type="dxa"/>
          </w:tcPr>
          <w:p w:rsidR="00E03CC1" w:rsidRPr="00F51621" w:rsidRDefault="00E03CC1" w:rsidP="00F75D96">
            <w:pPr>
              <w:shd w:val="clear" w:color="auto" w:fill="FFFFFF"/>
              <w:autoSpaceDE w:val="0"/>
              <w:autoSpaceDN w:val="0"/>
              <w:adjustRightInd w:val="0"/>
              <w:jc w:val="center"/>
              <w:rPr>
                <w:rFonts w:ascii="Times New Roman" w:hAnsi="Times New Roman"/>
                <w:color w:val="000000"/>
                <w:sz w:val="24"/>
                <w:szCs w:val="24"/>
              </w:rPr>
            </w:pPr>
            <w:r w:rsidRPr="00F51621">
              <w:rPr>
                <w:rFonts w:ascii="Times New Roman" w:hAnsi="Times New Roman"/>
                <w:b/>
                <w:sz w:val="24"/>
                <w:szCs w:val="24"/>
              </w:rPr>
              <w:t>Человек и земля (23 часа)</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2</w:t>
            </w:r>
          </w:p>
        </w:tc>
        <w:tc>
          <w:tcPr>
            <w:tcW w:w="2835" w:type="dxa"/>
          </w:tcPr>
          <w:p w:rsidR="00E03CC1" w:rsidRDefault="00E03CC1" w:rsidP="00F75D96">
            <w:pPr>
              <w:snapToGrid w:val="0"/>
              <w:rPr>
                <w:b/>
                <w:sz w:val="24"/>
                <w:szCs w:val="24"/>
              </w:rPr>
            </w:pPr>
            <w:r w:rsidRPr="00F51621">
              <w:rPr>
                <w:sz w:val="24"/>
                <w:szCs w:val="24"/>
              </w:rPr>
              <w:t xml:space="preserve">Земледелие        </w:t>
            </w:r>
            <w:r w:rsidRPr="00F51621">
              <w:rPr>
                <w:b/>
                <w:sz w:val="24"/>
                <w:szCs w:val="24"/>
              </w:rPr>
              <w:t>Практическая работа</w:t>
            </w:r>
          </w:p>
          <w:p w:rsidR="00E03CC1" w:rsidRPr="00F51621" w:rsidRDefault="00E03CC1" w:rsidP="00F75D96">
            <w:pPr>
              <w:snapToGrid w:val="0"/>
              <w:rPr>
                <w:b/>
                <w:sz w:val="24"/>
                <w:szCs w:val="24"/>
              </w:rPr>
            </w:pPr>
            <w:r w:rsidRPr="00F51621">
              <w:rPr>
                <w:b/>
                <w:sz w:val="24"/>
                <w:szCs w:val="24"/>
              </w:rPr>
              <w:t xml:space="preserve"> № 1:</w:t>
            </w:r>
          </w:p>
          <w:p w:rsidR="00E03CC1" w:rsidRPr="00F51621" w:rsidRDefault="00E03CC1" w:rsidP="00F75D96">
            <w:pPr>
              <w:snapToGrid w:val="0"/>
              <w:rPr>
                <w:sz w:val="24"/>
                <w:szCs w:val="24"/>
              </w:rPr>
            </w:pPr>
            <w:r w:rsidRPr="00F51621">
              <w:rPr>
                <w:sz w:val="24"/>
                <w:szCs w:val="24"/>
              </w:rPr>
              <w:t>«Выращивание лука»</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9.09</w:t>
            </w:r>
          </w:p>
        </w:tc>
        <w:tc>
          <w:tcPr>
            <w:tcW w:w="851" w:type="dxa"/>
          </w:tcPr>
          <w:p w:rsidR="00E03CC1" w:rsidRPr="00F51621" w:rsidRDefault="00E03CC1" w:rsidP="00F75D96">
            <w:pPr>
              <w:rPr>
                <w:sz w:val="24"/>
                <w:szCs w:val="24"/>
              </w:rPr>
            </w:pPr>
          </w:p>
        </w:tc>
        <w:tc>
          <w:tcPr>
            <w:tcW w:w="3367" w:type="dxa"/>
            <w:vAlign w:val="center"/>
          </w:tcPr>
          <w:p w:rsidR="00E03CC1" w:rsidRPr="00963A4E" w:rsidRDefault="00E03CC1" w:rsidP="00F75D96">
            <w:pPr>
              <w:rPr>
                <w:rFonts w:ascii="Times New Roman" w:hAnsi="Times New Roman"/>
              </w:rPr>
            </w:pPr>
            <w:r w:rsidRPr="00963A4E">
              <w:rPr>
                <w:rFonts w:ascii="Times New Roman" w:hAnsi="Times New Roman"/>
                <w:b/>
              </w:rPr>
              <w:t>Искать и анализировать</w:t>
            </w:r>
            <w:r w:rsidRPr="00963A4E">
              <w:rPr>
                <w:rFonts w:ascii="Times New Roman" w:hAnsi="Times New Roman"/>
              </w:rPr>
              <w:t xml:space="preserve"> информацию о земледелии, его значении в жизни человека.</w:t>
            </w:r>
          </w:p>
          <w:p w:rsidR="00E03CC1" w:rsidRPr="00963A4E" w:rsidRDefault="00E03CC1" w:rsidP="00F75D96">
            <w:pPr>
              <w:rPr>
                <w:rFonts w:ascii="Times New Roman" w:hAnsi="Times New Roman"/>
              </w:rPr>
            </w:pPr>
            <w:r w:rsidRPr="00963A4E">
              <w:rPr>
                <w:rFonts w:ascii="Times New Roman" w:hAnsi="Times New Roman"/>
                <w:b/>
              </w:rPr>
              <w:t>Составлять</w:t>
            </w:r>
            <w:r w:rsidRPr="00963A4E">
              <w:rPr>
                <w:rFonts w:ascii="Times New Roman" w:hAnsi="Times New Roman"/>
              </w:rPr>
              <w:t xml:space="preserve"> рассказ о профессиях садовод и овощевод на основе наблюдений и собственного опыта.</w:t>
            </w:r>
          </w:p>
          <w:p w:rsidR="00E03CC1" w:rsidRPr="00963A4E" w:rsidRDefault="00E03CC1" w:rsidP="00F75D96">
            <w:pPr>
              <w:rPr>
                <w:rFonts w:ascii="Times New Roman" w:hAnsi="Times New Roman"/>
              </w:rPr>
            </w:pPr>
            <w:r w:rsidRPr="00963A4E">
              <w:rPr>
                <w:rFonts w:ascii="Times New Roman" w:hAnsi="Times New Roman"/>
              </w:rPr>
              <w:t xml:space="preserve"> </w:t>
            </w:r>
            <w:r w:rsidRPr="00963A4E">
              <w:rPr>
                <w:rFonts w:ascii="Times New Roman" w:hAnsi="Times New Roman"/>
                <w:b/>
              </w:rPr>
              <w:t>Понимать</w:t>
            </w:r>
            <w:r w:rsidRPr="00963A4E">
              <w:rPr>
                <w:rFonts w:ascii="Times New Roman" w:hAnsi="Times New Roman"/>
              </w:rPr>
              <w:t xml:space="preserve"> значимость профессиональной деятельности садовода и овощевода. </w:t>
            </w:r>
          </w:p>
          <w:p w:rsidR="00E03CC1" w:rsidRPr="00963A4E" w:rsidRDefault="00E03CC1" w:rsidP="00F75D96">
            <w:pPr>
              <w:rPr>
                <w:rFonts w:ascii="Times New Roman" w:hAnsi="Times New Roman"/>
              </w:rPr>
            </w:pPr>
            <w:r w:rsidRPr="00963A4E">
              <w:rPr>
                <w:rFonts w:ascii="Times New Roman" w:hAnsi="Times New Roman"/>
                <w:b/>
              </w:rPr>
              <w:t>Осваивать</w:t>
            </w:r>
            <w:r w:rsidRPr="00963A4E">
              <w:rPr>
                <w:rFonts w:ascii="Times New Roman" w:hAnsi="Times New Roman"/>
              </w:rPr>
              <w:t xml:space="preserve"> технологию </w:t>
            </w:r>
            <w:r w:rsidRPr="00963A4E">
              <w:rPr>
                <w:rFonts w:ascii="Times New Roman" w:hAnsi="Times New Roman"/>
              </w:rPr>
              <w:lastRenderedPageBreak/>
              <w:t xml:space="preserve">выращивания лука в домашних условиях. </w:t>
            </w:r>
          </w:p>
          <w:p w:rsidR="00E03CC1" w:rsidRPr="00963A4E" w:rsidRDefault="00E03CC1" w:rsidP="00F75D96">
            <w:pPr>
              <w:rPr>
                <w:rFonts w:ascii="Times New Roman" w:hAnsi="Times New Roman"/>
              </w:rPr>
            </w:pPr>
            <w:r w:rsidRPr="00963A4E">
              <w:rPr>
                <w:rFonts w:ascii="Times New Roman" w:hAnsi="Times New Roman"/>
              </w:rPr>
              <w:t>П</w:t>
            </w:r>
            <w:r w:rsidRPr="00963A4E">
              <w:rPr>
                <w:rFonts w:ascii="Times New Roman" w:hAnsi="Times New Roman"/>
                <w:b/>
              </w:rPr>
              <w:t>роводить</w:t>
            </w:r>
            <w:r w:rsidRPr="00963A4E">
              <w:rPr>
                <w:rFonts w:ascii="Times New Roman" w:hAnsi="Times New Roman"/>
              </w:rPr>
              <w:t xml:space="preserve">  наблюдения, оформлять результаты.</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3</w:t>
            </w:r>
          </w:p>
        </w:tc>
        <w:tc>
          <w:tcPr>
            <w:tcW w:w="2835" w:type="dxa"/>
          </w:tcPr>
          <w:p w:rsidR="00E03CC1" w:rsidRPr="00F51621" w:rsidRDefault="00E03CC1" w:rsidP="00F75D96">
            <w:pPr>
              <w:snapToGrid w:val="0"/>
              <w:rPr>
                <w:b/>
                <w:bCs/>
                <w:sz w:val="24"/>
                <w:szCs w:val="24"/>
              </w:rPr>
            </w:pPr>
            <w:r w:rsidRPr="00F51621">
              <w:rPr>
                <w:sz w:val="24"/>
                <w:szCs w:val="24"/>
              </w:rPr>
              <w:t>Посуда</w:t>
            </w:r>
            <w:r w:rsidRPr="00F51621">
              <w:rPr>
                <w:b/>
                <w:bCs/>
                <w:sz w:val="24"/>
                <w:szCs w:val="24"/>
              </w:rPr>
              <w:t xml:space="preserve">                    Композиция из картона и ниток «Корзина с цветами».</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16.09</w:t>
            </w:r>
          </w:p>
        </w:tc>
        <w:tc>
          <w:tcPr>
            <w:tcW w:w="851" w:type="dxa"/>
          </w:tcPr>
          <w:p w:rsidR="00E03CC1" w:rsidRPr="00F51621" w:rsidRDefault="00E03CC1" w:rsidP="00F75D96">
            <w:pPr>
              <w:rPr>
                <w:sz w:val="24"/>
                <w:szCs w:val="24"/>
              </w:rPr>
            </w:pPr>
          </w:p>
        </w:tc>
        <w:tc>
          <w:tcPr>
            <w:tcW w:w="3367" w:type="dxa"/>
            <w:vAlign w:val="center"/>
          </w:tcPr>
          <w:p w:rsidR="00E03CC1" w:rsidRPr="00963A4E" w:rsidRDefault="00E03CC1" w:rsidP="00F75D96">
            <w:pPr>
              <w:rPr>
                <w:rFonts w:ascii="Times New Roman" w:hAnsi="Times New Roman"/>
              </w:rPr>
            </w:pPr>
            <w:r w:rsidRPr="00963A4E">
              <w:rPr>
                <w:rFonts w:ascii="Times New Roman" w:hAnsi="Times New Roman"/>
                <w:b/>
              </w:rPr>
              <w:t>Осуществлять</w:t>
            </w:r>
            <w:r w:rsidRPr="00963A4E">
              <w:rPr>
                <w:rFonts w:ascii="Times New Roman" w:hAnsi="Times New Roman"/>
              </w:rPr>
              <w:t xml:space="preserve"> поиск необходимой информации о посуде, её видах, материалах, из которых она изготавливается. </w:t>
            </w:r>
          </w:p>
          <w:p w:rsidR="00E03CC1" w:rsidRPr="00963A4E" w:rsidRDefault="00E03CC1" w:rsidP="00F75D96">
            <w:pPr>
              <w:rPr>
                <w:rFonts w:ascii="Times New Roman" w:hAnsi="Times New Roman"/>
              </w:rPr>
            </w:pPr>
            <w:r w:rsidRPr="00963A4E">
              <w:rPr>
                <w:rFonts w:ascii="Times New Roman" w:hAnsi="Times New Roman"/>
                <w:b/>
              </w:rPr>
              <w:t>Составлят</w:t>
            </w:r>
            <w:r w:rsidRPr="00963A4E">
              <w:rPr>
                <w:rFonts w:ascii="Times New Roman" w:hAnsi="Times New Roman"/>
              </w:rPr>
              <w:t xml:space="preserve">ь по иллюстрации учебника рассказ о способах изготовления посуды из глины. </w:t>
            </w:r>
          </w:p>
          <w:p w:rsidR="00E03CC1" w:rsidRPr="00963A4E" w:rsidRDefault="00E03CC1" w:rsidP="00F75D96">
            <w:pPr>
              <w:rPr>
                <w:rFonts w:ascii="Times New Roman" w:hAnsi="Times New Roman"/>
              </w:rPr>
            </w:pPr>
            <w:r w:rsidRPr="00963A4E">
              <w:rPr>
                <w:rFonts w:ascii="Times New Roman" w:hAnsi="Times New Roman"/>
                <w:b/>
              </w:rPr>
              <w:t xml:space="preserve">Анализировать </w:t>
            </w:r>
            <w:r w:rsidRPr="00963A4E">
              <w:rPr>
                <w:rFonts w:ascii="Times New Roman" w:hAnsi="Times New Roman"/>
              </w:rPr>
              <w:t xml:space="preserve">слайдовый план плетения корзины, выделять основные этапы и приёмы её изготовления. </w:t>
            </w:r>
          </w:p>
          <w:p w:rsidR="00E03CC1" w:rsidRPr="00963A4E" w:rsidRDefault="00E03CC1" w:rsidP="00F75D96">
            <w:pPr>
              <w:rPr>
                <w:rFonts w:ascii="Times New Roman" w:hAnsi="Times New Roman"/>
              </w:rPr>
            </w:pPr>
            <w:r w:rsidRPr="00963A4E">
              <w:rPr>
                <w:rFonts w:ascii="Times New Roman" w:hAnsi="Times New Roman"/>
                <w:b/>
              </w:rPr>
              <w:t>Использовать</w:t>
            </w:r>
            <w:r w:rsidRPr="00963A4E">
              <w:rPr>
                <w:rFonts w:ascii="Times New Roman" w:hAnsi="Times New Roman"/>
              </w:rPr>
              <w:t xml:space="preserve"> примы плетения корзины при изготовлении изделия. </w:t>
            </w:r>
          </w:p>
          <w:p w:rsidR="00E03CC1" w:rsidRPr="00963A4E" w:rsidRDefault="00E03CC1" w:rsidP="00F75D96">
            <w:pPr>
              <w:rPr>
                <w:rFonts w:ascii="Times New Roman" w:hAnsi="Times New Roman"/>
              </w:rPr>
            </w:pPr>
            <w:r w:rsidRPr="00963A4E">
              <w:rPr>
                <w:rFonts w:ascii="Times New Roman" w:hAnsi="Times New Roman"/>
                <w:b/>
              </w:rPr>
              <w:t>Организовать</w:t>
            </w:r>
            <w:r w:rsidRPr="00963A4E">
              <w:rPr>
                <w:rFonts w:ascii="Times New Roman" w:hAnsi="Times New Roman"/>
              </w:rPr>
              <w:t xml:space="preserve"> рабочее место. </w:t>
            </w:r>
          </w:p>
          <w:p w:rsidR="00E03CC1" w:rsidRPr="00963A4E" w:rsidRDefault="00E03CC1" w:rsidP="00F75D96">
            <w:pPr>
              <w:rPr>
                <w:rFonts w:ascii="Times New Roman" w:hAnsi="Times New Roman"/>
              </w:rPr>
            </w:pPr>
            <w:r w:rsidRPr="00963A4E">
              <w:rPr>
                <w:rFonts w:ascii="Times New Roman" w:hAnsi="Times New Roman"/>
                <w:b/>
              </w:rPr>
              <w:t xml:space="preserve">Размечать </w:t>
            </w:r>
            <w:r w:rsidRPr="00963A4E">
              <w:rPr>
                <w:rFonts w:ascii="Times New Roman" w:hAnsi="Times New Roman"/>
              </w:rPr>
              <w:t xml:space="preserve">изделие по шаблону, составлять композицию. </w:t>
            </w:r>
          </w:p>
          <w:p w:rsidR="00E03CC1" w:rsidRPr="00963A4E" w:rsidRDefault="00E03CC1" w:rsidP="00F75D96">
            <w:pPr>
              <w:rPr>
                <w:rFonts w:ascii="Times New Roman" w:hAnsi="Times New Roman"/>
              </w:rPr>
            </w:pPr>
            <w:r w:rsidRPr="00963A4E">
              <w:rPr>
                <w:rFonts w:ascii="Times New Roman" w:hAnsi="Times New Roman"/>
                <w:b/>
              </w:rPr>
              <w:t>Осваивать</w:t>
            </w:r>
            <w:r w:rsidRPr="00963A4E">
              <w:rPr>
                <w:rFonts w:ascii="Times New Roman" w:hAnsi="Times New Roman"/>
              </w:rPr>
              <w:t xml:space="preserve"> приёмы наматывания, обмотки и переплетения ниток для изготовления изделия. </w:t>
            </w:r>
          </w:p>
          <w:p w:rsidR="00E03CC1" w:rsidRPr="00963A4E" w:rsidRDefault="00E03CC1" w:rsidP="00F75D96">
            <w:pPr>
              <w:rPr>
                <w:rFonts w:ascii="Times New Roman" w:hAnsi="Times New Roman"/>
              </w:rPr>
            </w:pPr>
            <w:r w:rsidRPr="00963A4E">
              <w:rPr>
                <w:rFonts w:ascii="Times New Roman" w:hAnsi="Times New Roman"/>
                <w:b/>
              </w:rPr>
              <w:t>Соблюдат</w:t>
            </w:r>
            <w:r w:rsidRPr="00963A4E">
              <w:rPr>
                <w:rFonts w:ascii="Times New Roman" w:hAnsi="Times New Roman"/>
              </w:rPr>
              <w:t>ь правила работы с ножницами.</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4</w:t>
            </w:r>
          </w:p>
        </w:tc>
        <w:tc>
          <w:tcPr>
            <w:tcW w:w="2835" w:type="dxa"/>
          </w:tcPr>
          <w:p w:rsidR="00E03CC1" w:rsidRPr="00572EEC" w:rsidRDefault="00E03CC1" w:rsidP="00F75D96">
            <w:pPr>
              <w:snapToGrid w:val="0"/>
              <w:jc w:val="both"/>
              <w:rPr>
                <w:sz w:val="24"/>
                <w:szCs w:val="24"/>
              </w:rPr>
            </w:pPr>
            <w:r w:rsidRPr="00F51621">
              <w:rPr>
                <w:sz w:val="24"/>
                <w:szCs w:val="24"/>
              </w:rPr>
              <w:t>Работа с пластичными материалами (пластилин)</w:t>
            </w:r>
          </w:p>
          <w:p w:rsidR="00E03CC1" w:rsidRDefault="00E03CC1" w:rsidP="00F75D96">
            <w:pPr>
              <w:snapToGrid w:val="0"/>
              <w:jc w:val="both"/>
              <w:rPr>
                <w:b/>
                <w:sz w:val="24"/>
                <w:szCs w:val="24"/>
              </w:rPr>
            </w:pPr>
            <w:r w:rsidRPr="00F51621">
              <w:rPr>
                <w:b/>
                <w:sz w:val="24"/>
                <w:szCs w:val="24"/>
              </w:rPr>
              <w:t>Практическая работа</w:t>
            </w:r>
          </w:p>
          <w:p w:rsidR="00E03CC1" w:rsidRPr="00F51621" w:rsidRDefault="00E03CC1" w:rsidP="00F75D96">
            <w:pPr>
              <w:snapToGrid w:val="0"/>
              <w:jc w:val="both"/>
              <w:rPr>
                <w:b/>
                <w:sz w:val="24"/>
                <w:szCs w:val="24"/>
              </w:rPr>
            </w:pPr>
            <w:r w:rsidRPr="00F51621">
              <w:rPr>
                <w:b/>
                <w:sz w:val="24"/>
                <w:szCs w:val="24"/>
              </w:rPr>
              <w:t xml:space="preserve"> № 2:</w:t>
            </w:r>
          </w:p>
          <w:p w:rsidR="00E03CC1" w:rsidRPr="00F51621" w:rsidRDefault="00E03CC1" w:rsidP="00F75D96">
            <w:pPr>
              <w:jc w:val="both"/>
              <w:rPr>
                <w:sz w:val="24"/>
                <w:szCs w:val="24"/>
              </w:rPr>
            </w:pPr>
            <w:r w:rsidRPr="00F51621">
              <w:rPr>
                <w:sz w:val="24"/>
                <w:szCs w:val="24"/>
              </w:rPr>
              <w:t>«Съедобные и несъедобные грибы». «Плоды лесные и садовые».</w:t>
            </w:r>
          </w:p>
          <w:p w:rsidR="00E03CC1" w:rsidRPr="00F51621" w:rsidRDefault="00E03CC1" w:rsidP="00F75D96">
            <w:pPr>
              <w:jc w:val="both"/>
              <w:rPr>
                <w:sz w:val="24"/>
                <w:szCs w:val="24"/>
              </w:rPr>
            </w:pPr>
          </w:p>
          <w:p w:rsidR="00E03CC1" w:rsidRPr="00F51621" w:rsidRDefault="00E03CC1" w:rsidP="00F75D96">
            <w:pPr>
              <w:jc w:val="both"/>
              <w:rPr>
                <w:sz w:val="24"/>
                <w:szCs w:val="24"/>
              </w:rPr>
            </w:pP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23.09</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rPr>
                <w:rFonts w:ascii="Times New Roman" w:hAnsi="Times New Roman"/>
              </w:rPr>
            </w:pPr>
            <w:r w:rsidRPr="00963A4E">
              <w:rPr>
                <w:rFonts w:ascii="Times New Roman" w:hAnsi="Times New Roman"/>
              </w:rPr>
              <w:t xml:space="preserve">Самостоятельно </w:t>
            </w:r>
            <w:r w:rsidRPr="00963A4E">
              <w:rPr>
                <w:rFonts w:ascii="Times New Roman" w:hAnsi="Times New Roman"/>
                <w:b/>
              </w:rPr>
              <w:t>планироват</w:t>
            </w:r>
            <w:r w:rsidRPr="00963A4E">
              <w:rPr>
                <w:rFonts w:ascii="Times New Roman" w:hAnsi="Times New Roman"/>
              </w:rPr>
              <w:t xml:space="preserve">ь последовательность выполнения работы с опорой на слайдовый план.  </w:t>
            </w:r>
          </w:p>
          <w:p w:rsidR="00E03CC1" w:rsidRPr="00963A4E" w:rsidRDefault="00E03CC1" w:rsidP="00F75D96">
            <w:pPr>
              <w:rPr>
                <w:rFonts w:ascii="Times New Roman" w:hAnsi="Times New Roman"/>
              </w:rPr>
            </w:pPr>
            <w:r w:rsidRPr="00963A4E">
              <w:rPr>
                <w:rFonts w:ascii="Times New Roman" w:hAnsi="Times New Roman"/>
                <w:b/>
              </w:rPr>
              <w:t>Определят</w:t>
            </w:r>
            <w:r w:rsidRPr="00963A4E">
              <w:rPr>
                <w:rFonts w:ascii="Times New Roman" w:hAnsi="Times New Roman"/>
              </w:rPr>
              <w:t xml:space="preserve">ь  и использовать необходимые инструменты и приёмы работы с пластилином. </w:t>
            </w:r>
          </w:p>
          <w:p w:rsidR="00E03CC1" w:rsidRPr="00963A4E" w:rsidRDefault="00E03CC1" w:rsidP="00F75D96">
            <w:pPr>
              <w:rPr>
                <w:rFonts w:ascii="Times New Roman" w:hAnsi="Times New Roman"/>
              </w:rPr>
            </w:pPr>
            <w:r w:rsidRPr="00963A4E">
              <w:rPr>
                <w:rFonts w:ascii="Times New Roman" w:hAnsi="Times New Roman"/>
                <w:b/>
              </w:rPr>
              <w:t xml:space="preserve">Организовывать </w:t>
            </w:r>
            <w:r w:rsidRPr="00963A4E">
              <w:rPr>
                <w:rFonts w:ascii="Times New Roman" w:hAnsi="Times New Roman"/>
              </w:rPr>
              <w:t xml:space="preserve"> рабочее место. </w:t>
            </w:r>
          </w:p>
          <w:p w:rsidR="00E03CC1" w:rsidRPr="00963A4E" w:rsidRDefault="00E03CC1" w:rsidP="00F75D96">
            <w:pPr>
              <w:rPr>
                <w:rFonts w:ascii="Times New Roman" w:hAnsi="Times New Roman"/>
              </w:rPr>
            </w:pPr>
            <w:r w:rsidRPr="00963A4E">
              <w:rPr>
                <w:rFonts w:ascii="Times New Roman" w:hAnsi="Times New Roman"/>
                <w:b/>
              </w:rPr>
              <w:t xml:space="preserve">Соотносить </w:t>
            </w:r>
            <w:r w:rsidRPr="00963A4E">
              <w:rPr>
                <w:rFonts w:ascii="Times New Roman" w:hAnsi="Times New Roman"/>
              </w:rPr>
              <w:t xml:space="preserve">размеры деталей изделия при выполнении </w:t>
            </w:r>
            <w:r w:rsidRPr="00963A4E">
              <w:rPr>
                <w:rFonts w:ascii="Times New Roman" w:hAnsi="Times New Roman"/>
              </w:rPr>
              <w:lastRenderedPageBreak/>
              <w:t xml:space="preserve">композиции. </w:t>
            </w:r>
          </w:p>
          <w:p w:rsidR="00E03CC1" w:rsidRPr="00963A4E" w:rsidRDefault="00E03CC1" w:rsidP="00F75D96">
            <w:pPr>
              <w:rPr>
                <w:rFonts w:ascii="Times New Roman" w:hAnsi="Times New Roman"/>
              </w:rPr>
            </w:pPr>
            <w:r w:rsidRPr="00963A4E">
              <w:rPr>
                <w:rFonts w:ascii="Times New Roman" w:hAnsi="Times New Roman"/>
                <w:b/>
              </w:rPr>
              <w:t xml:space="preserve">Воспроизводить </w:t>
            </w:r>
            <w:r w:rsidRPr="00963A4E">
              <w:rPr>
                <w:rFonts w:ascii="Times New Roman" w:hAnsi="Times New Roman"/>
              </w:rPr>
              <w:t xml:space="preserve">реальный образ предмета (гриба) при выполнении композиции. </w:t>
            </w:r>
          </w:p>
          <w:p w:rsidR="00E03CC1" w:rsidRPr="00963A4E" w:rsidRDefault="00E03CC1" w:rsidP="00F75D96">
            <w:pPr>
              <w:rPr>
                <w:rFonts w:ascii="Times New Roman" w:hAnsi="Times New Roman"/>
              </w:rPr>
            </w:pPr>
            <w:r w:rsidRPr="00963A4E">
              <w:rPr>
                <w:rFonts w:ascii="Times New Roman" w:hAnsi="Times New Roman"/>
                <w:b/>
              </w:rPr>
              <w:t>Составлят</w:t>
            </w:r>
            <w:r w:rsidRPr="00963A4E">
              <w:rPr>
                <w:rFonts w:ascii="Times New Roman" w:hAnsi="Times New Roman"/>
              </w:rPr>
              <w:t>ь рассказ о грибах, правила поведения в лесу (на основе собственного опыта и наблюдений).</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5</w:t>
            </w:r>
          </w:p>
        </w:tc>
        <w:tc>
          <w:tcPr>
            <w:tcW w:w="2835" w:type="dxa"/>
          </w:tcPr>
          <w:p w:rsidR="00E03CC1" w:rsidRDefault="00E03CC1" w:rsidP="00F75D96">
            <w:pPr>
              <w:snapToGrid w:val="0"/>
              <w:rPr>
                <w:sz w:val="24"/>
                <w:szCs w:val="24"/>
              </w:rPr>
            </w:pPr>
            <w:r w:rsidRPr="00F51621">
              <w:rPr>
                <w:sz w:val="24"/>
                <w:szCs w:val="24"/>
              </w:rPr>
              <w:t>Работа с пластичными материалами (тестопластика)</w:t>
            </w:r>
            <w:r>
              <w:rPr>
                <w:sz w:val="24"/>
                <w:szCs w:val="24"/>
              </w:rPr>
              <w:t xml:space="preserve"> </w:t>
            </w:r>
          </w:p>
          <w:p w:rsidR="00E03CC1" w:rsidRPr="00F51621" w:rsidRDefault="00E03CC1" w:rsidP="00F75D96">
            <w:pPr>
              <w:snapToGrid w:val="0"/>
              <w:rPr>
                <w:b/>
                <w:bCs/>
                <w:sz w:val="24"/>
                <w:szCs w:val="24"/>
              </w:rPr>
            </w:pPr>
            <w:r w:rsidRPr="00572EEC">
              <w:rPr>
                <w:b/>
                <w:sz w:val="24"/>
                <w:szCs w:val="24"/>
              </w:rPr>
              <w:t>Игрушк</w:t>
            </w:r>
            <w:r>
              <w:rPr>
                <w:sz w:val="24"/>
                <w:szCs w:val="24"/>
              </w:rPr>
              <w:t xml:space="preserve">а </w:t>
            </w:r>
            <w:r w:rsidRPr="00F51621">
              <w:rPr>
                <w:b/>
                <w:bCs/>
                <w:sz w:val="24"/>
                <w:szCs w:val="24"/>
              </w:rPr>
              <w:t xml:space="preserve"> из теста</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30.09</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rPr>
                <w:rFonts w:ascii="Times New Roman" w:hAnsi="Times New Roman"/>
              </w:rPr>
            </w:pPr>
            <w:r w:rsidRPr="00963A4E">
              <w:rPr>
                <w:rFonts w:ascii="Times New Roman" w:hAnsi="Times New Roman"/>
                <w:b/>
              </w:rPr>
              <w:t>Составлять</w:t>
            </w:r>
            <w:r w:rsidRPr="00963A4E">
              <w:rPr>
                <w:rFonts w:ascii="Times New Roman" w:hAnsi="Times New Roman"/>
              </w:rPr>
              <w:t xml:space="preserve">  рассказ о профессиях пекаря и кондитера на основе иллюстративного материала, собственного опыта и наблюдений.</w:t>
            </w:r>
          </w:p>
          <w:p w:rsidR="00E03CC1" w:rsidRPr="00963A4E" w:rsidRDefault="00E03CC1" w:rsidP="00F75D96">
            <w:pPr>
              <w:rPr>
                <w:rFonts w:ascii="Times New Roman" w:hAnsi="Times New Roman"/>
              </w:rPr>
            </w:pPr>
            <w:r w:rsidRPr="00963A4E">
              <w:rPr>
                <w:rFonts w:ascii="Times New Roman" w:hAnsi="Times New Roman"/>
                <w:b/>
              </w:rPr>
              <w:t>Осмысливат</w:t>
            </w:r>
            <w:r w:rsidRPr="00963A4E">
              <w:rPr>
                <w:rFonts w:ascii="Times New Roman" w:hAnsi="Times New Roman"/>
              </w:rPr>
              <w:t>ь значение этих профессий.</w:t>
            </w:r>
          </w:p>
          <w:p w:rsidR="00E03CC1" w:rsidRPr="00963A4E" w:rsidRDefault="00E03CC1" w:rsidP="00F75D96">
            <w:pPr>
              <w:rPr>
                <w:rFonts w:ascii="Times New Roman" w:hAnsi="Times New Roman"/>
              </w:rPr>
            </w:pPr>
            <w:r w:rsidRPr="00963A4E">
              <w:rPr>
                <w:rFonts w:ascii="Times New Roman" w:hAnsi="Times New Roman"/>
                <w:b/>
              </w:rPr>
              <w:t>Составлять</w:t>
            </w:r>
            <w:r w:rsidRPr="00963A4E">
              <w:rPr>
                <w:rFonts w:ascii="Times New Roman" w:hAnsi="Times New Roman"/>
              </w:rPr>
              <w:t xml:space="preserve"> рассказ о национальных блюдах из теста и приёмы работы с ним.</w:t>
            </w:r>
          </w:p>
          <w:p w:rsidR="00E03CC1" w:rsidRPr="00963A4E" w:rsidRDefault="00E03CC1" w:rsidP="00F75D96">
            <w:pPr>
              <w:rPr>
                <w:rFonts w:ascii="Times New Roman" w:hAnsi="Times New Roman"/>
              </w:rPr>
            </w:pPr>
            <w:r w:rsidRPr="00963A4E">
              <w:rPr>
                <w:rFonts w:ascii="Times New Roman" w:hAnsi="Times New Roman"/>
                <w:b/>
              </w:rPr>
              <w:t>Организовывать</w:t>
            </w:r>
            <w:r w:rsidRPr="00963A4E">
              <w:rPr>
                <w:rFonts w:ascii="Times New Roman" w:hAnsi="Times New Roman"/>
              </w:rPr>
              <w:t xml:space="preserve">  рабочее место для работы с солёным тестом.</w:t>
            </w:r>
          </w:p>
          <w:p w:rsidR="00E03CC1" w:rsidRPr="00963A4E" w:rsidRDefault="00E03CC1" w:rsidP="00F75D96">
            <w:pPr>
              <w:rPr>
                <w:rFonts w:ascii="Times New Roman" w:hAnsi="Times New Roman"/>
              </w:rPr>
            </w:pPr>
            <w:r w:rsidRPr="00963A4E">
              <w:rPr>
                <w:rFonts w:ascii="Times New Roman" w:hAnsi="Times New Roman"/>
                <w:b/>
              </w:rPr>
              <w:t xml:space="preserve">Выполнять </w:t>
            </w:r>
            <w:r w:rsidRPr="00963A4E">
              <w:rPr>
                <w:rFonts w:ascii="Times New Roman" w:hAnsi="Times New Roman"/>
              </w:rPr>
              <w:t>изделие и оформлять его при помощи красок.</w:t>
            </w:r>
          </w:p>
          <w:p w:rsidR="00E03CC1" w:rsidRPr="00963A4E" w:rsidRDefault="00E03CC1" w:rsidP="00F75D96">
            <w:pPr>
              <w:rPr>
                <w:rFonts w:ascii="Times New Roman" w:hAnsi="Times New Roman"/>
              </w:rPr>
            </w:pPr>
            <w:r w:rsidRPr="00963A4E">
              <w:rPr>
                <w:rFonts w:ascii="Times New Roman" w:hAnsi="Times New Roman"/>
                <w:b/>
              </w:rPr>
              <w:t>Сравниват</w:t>
            </w:r>
            <w:r w:rsidRPr="00963A4E">
              <w:rPr>
                <w:rFonts w:ascii="Times New Roman" w:hAnsi="Times New Roman"/>
              </w:rPr>
              <w:t>ь приёмы работы с солёным тестом и пластилином.</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6</w:t>
            </w:r>
          </w:p>
        </w:tc>
        <w:tc>
          <w:tcPr>
            <w:tcW w:w="2835" w:type="dxa"/>
          </w:tcPr>
          <w:p w:rsidR="00E03CC1" w:rsidRPr="00F51621" w:rsidRDefault="00E03CC1" w:rsidP="00F75D96">
            <w:pPr>
              <w:snapToGrid w:val="0"/>
              <w:rPr>
                <w:b/>
                <w:bCs/>
                <w:sz w:val="24"/>
                <w:szCs w:val="24"/>
              </w:rPr>
            </w:pPr>
            <w:r w:rsidRPr="00F51621">
              <w:rPr>
                <w:sz w:val="24"/>
                <w:szCs w:val="24"/>
              </w:rPr>
              <w:t xml:space="preserve">Посуда. Работа с пластичными материалами (глина или пластилин)  </w:t>
            </w:r>
            <w:r w:rsidRPr="00F51621">
              <w:rPr>
                <w:b/>
                <w:bCs/>
                <w:sz w:val="24"/>
                <w:szCs w:val="24"/>
              </w:rPr>
              <w:t>Проект «Праздничный стол»</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7.10</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ind w:firstLine="170"/>
              <w:rPr>
                <w:rFonts w:ascii="Times New Roman" w:hAnsi="Times New Roman"/>
              </w:rPr>
            </w:pPr>
            <w:r w:rsidRPr="00963A4E">
              <w:rPr>
                <w:rFonts w:ascii="Times New Roman" w:hAnsi="Times New Roman"/>
                <w:b/>
              </w:rPr>
              <w:t>Осваивать</w:t>
            </w:r>
            <w:r w:rsidRPr="00963A4E">
              <w:rPr>
                <w:rFonts w:ascii="Times New Roman" w:hAnsi="Times New Roman"/>
              </w:rPr>
              <w:t xml:space="preserve">  технику изготовления изделия из пластичных материалов (пластилина, глины, солёного теста). </w:t>
            </w:r>
          </w:p>
          <w:p w:rsidR="00E03CC1" w:rsidRPr="00963A4E" w:rsidRDefault="00E03CC1" w:rsidP="00F75D96">
            <w:pPr>
              <w:rPr>
                <w:rFonts w:ascii="Times New Roman" w:hAnsi="Times New Roman"/>
              </w:rPr>
            </w:pPr>
            <w:r w:rsidRPr="00963A4E">
              <w:rPr>
                <w:rFonts w:ascii="Times New Roman" w:hAnsi="Times New Roman"/>
                <w:b/>
              </w:rPr>
              <w:t>Сравнивать</w:t>
            </w:r>
            <w:r w:rsidRPr="00963A4E">
              <w:rPr>
                <w:rFonts w:ascii="Times New Roman" w:hAnsi="Times New Roman"/>
              </w:rPr>
              <w:t xml:space="preserve"> свойства пластичных материалов.</w:t>
            </w:r>
          </w:p>
          <w:p w:rsidR="00E03CC1" w:rsidRPr="00963A4E" w:rsidRDefault="00E03CC1" w:rsidP="00F75D96">
            <w:pPr>
              <w:rPr>
                <w:rFonts w:ascii="Times New Roman" w:hAnsi="Times New Roman"/>
              </w:rPr>
            </w:pPr>
            <w:r w:rsidRPr="00963A4E">
              <w:rPr>
                <w:rFonts w:ascii="Times New Roman" w:hAnsi="Times New Roman"/>
                <w:b/>
              </w:rPr>
              <w:t xml:space="preserve">Анализировать </w:t>
            </w:r>
            <w:r w:rsidRPr="00963A4E">
              <w:rPr>
                <w:rFonts w:ascii="Times New Roman" w:hAnsi="Times New Roman"/>
              </w:rPr>
              <w:t xml:space="preserve"> форму и вид изделия,  определять  последовательность выполнения работы.</w:t>
            </w:r>
          </w:p>
          <w:p w:rsidR="00E03CC1" w:rsidRPr="00963A4E" w:rsidRDefault="00E03CC1" w:rsidP="00F75D96">
            <w:pPr>
              <w:rPr>
                <w:rFonts w:ascii="Times New Roman" w:hAnsi="Times New Roman"/>
              </w:rPr>
            </w:pPr>
            <w:r w:rsidRPr="00963A4E">
              <w:rPr>
                <w:rFonts w:ascii="Times New Roman" w:hAnsi="Times New Roman"/>
                <w:b/>
              </w:rPr>
              <w:t>Составлять</w:t>
            </w:r>
            <w:r w:rsidRPr="00963A4E">
              <w:rPr>
                <w:rFonts w:ascii="Times New Roman" w:hAnsi="Times New Roman"/>
              </w:rPr>
              <w:t xml:space="preserve"> план изготовления по иллюстрации в учебнике.</w:t>
            </w:r>
          </w:p>
          <w:p w:rsidR="00E03CC1" w:rsidRPr="00963A4E" w:rsidRDefault="00E03CC1" w:rsidP="00F75D96">
            <w:pPr>
              <w:rPr>
                <w:rFonts w:ascii="Times New Roman" w:hAnsi="Times New Roman"/>
              </w:rPr>
            </w:pPr>
            <w:r w:rsidRPr="00963A4E">
              <w:rPr>
                <w:rFonts w:ascii="Times New Roman" w:hAnsi="Times New Roman"/>
                <w:b/>
              </w:rPr>
              <w:t xml:space="preserve">Выбирать  </w:t>
            </w:r>
            <w:r w:rsidRPr="00963A4E">
              <w:rPr>
                <w:rFonts w:ascii="Times New Roman" w:hAnsi="Times New Roman"/>
              </w:rPr>
              <w:t xml:space="preserve">необходимые </w:t>
            </w:r>
            <w:r w:rsidRPr="00963A4E">
              <w:rPr>
                <w:rFonts w:ascii="Times New Roman" w:hAnsi="Times New Roman"/>
              </w:rPr>
              <w:lastRenderedPageBreak/>
              <w:t>инструменты, приспособления и приёмы изготовления изделия.</w:t>
            </w:r>
          </w:p>
          <w:p w:rsidR="00E03CC1" w:rsidRPr="00963A4E" w:rsidRDefault="00E03CC1" w:rsidP="00F75D96">
            <w:pPr>
              <w:rPr>
                <w:rFonts w:ascii="Times New Roman" w:hAnsi="Times New Roman"/>
              </w:rPr>
            </w:pPr>
            <w:r w:rsidRPr="00963A4E">
              <w:rPr>
                <w:rFonts w:ascii="Times New Roman" w:hAnsi="Times New Roman"/>
                <w:b/>
              </w:rPr>
              <w:t>Использовать</w:t>
            </w:r>
            <w:r w:rsidRPr="00963A4E">
              <w:rPr>
                <w:rFonts w:ascii="Times New Roman" w:hAnsi="Times New Roman"/>
              </w:rPr>
              <w:t xml:space="preserve">  рубрику «Вопросы юного технолога» для организации своей деятельности.</w:t>
            </w:r>
          </w:p>
          <w:p w:rsidR="00E03CC1" w:rsidRPr="00963A4E" w:rsidRDefault="00E03CC1" w:rsidP="00F75D96">
            <w:pPr>
              <w:rPr>
                <w:rFonts w:ascii="Times New Roman" w:hAnsi="Times New Roman"/>
              </w:rPr>
            </w:pPr>
            <w:r w:rsidRPr="00963A4E">
              <w:rPr>
                <w:rFonts w:ascii="Times New Roman" w:hAnsi="Times New Roman"/>
                <w:b/>
              </w:rPr>
              <w:t>Использоват</w:t>
            </w:r>
            <w:r w:rsidRPr="00963A4E">
              <w:rPr>
                <w:rFonts w:ascii="Times New Roman" w:hAnsi="Times New Roman"/>
              </w:rPr>
              <w:t>ь навыки работы над проектом под руководством учителя: ставить цель, составлять  план,  распределять  роли, проводить самооценку.</w:t>
            </w:r>
          </w:p>
          <w:p w:rsidR="00E03CC1" w:rsidRPr="00963A4E" w:rsidRDefault="00E03CC1" w:rsidP="00F75D96">
            <w:pPr>
              <w:rPr>
                <w:rFonts w:ascii="Times New Roman" w:hAnsi="Times New Roman"/>
              </w:rPr>
            </w:pPr>
            <w:r w:rsidRPr="00963A4E">
              <w:rPr>
                <w:rFonts w:ascii="Times New Roman" w:hAnsi="Times New Roman"/>
                <w:b/>
              </w:rPr>
              <w:t>Слушать</w:t>
            </w:r>
            <w:r w:rsidRPr="00963A4E">
              <w:rPr>
                <w:rFonts w:ascii="Times New Roman" w:hAnsi="Times New Roman"/>
              </w:rPr>
              <w:t xml:space="preserve">  собеседника, излагать  своё мнение,  осуществлять совместную практическую деятельность, анализировать и оценивать свою деятельность</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7</w:t>
            </w:r>
          </w:p>
        </w:tc>
        <w:tc>
          <w:tcPr>
            <w:tcW w:w="2835" w:type="dxa"/>
          </w:tcPr>
          <w:p w:rsidR="00E03CC1" w:rsidRPr="00F51621" w:rsidRDefault="00E03CC1" w:rsidP="00F75D96">
            <w:pPr>
              <w:snapToGrid w:val="0"/>
              <w:rPr>
                <w:b/>
                <w:bCs/>
                <w:sz w:val="24"/>
                <w:szCs w:val="24"/>
              </w:rPr>
            </w:pPr>
            <w:r w:rsidRPr="00F51621">
              <w:rPr>
                <w:sz w:val="24"/>
                <w:szCs w:val="24"/>
              </w:rPr>
              <w:t xml:space="preserve">Народные промыслы. Хохлома. Работа с папье-маше </w:t>
            </w:r>
            <w:r w:rsidRPr="00F51621">
              <w:rPr>
                <w:b/>
                <w:bCs/>
                <w:sz w:val="24"/>
                <w:szCs w:val="24"/>
              </w:rPr>
              <w:t>Миска «Золотая хохлома» в технике папье-маше</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b/>
                <w:bCs/>
                <w:sz w:val="24"/>
                <w:szCs w:val="24"/>
                <w:lang w:eastAsia="ru-RU"/>
              </w:rPr>
            </w:pPr>
            <w:r w:rsidRPr="00F51621">
              <w:rPr>
                <w:rFonts w:ascii="Times New Roman" w:hAnsi="Times New Roman"/>
                <w:sz w:val="24"/>
                <w:szCs w:val="24"/>
                <w:lang w:eastAsia="ru-RU"/>
              </w:rPr>
              <w:t>1 час</w:t>
            </w: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14.10</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ind w:firstLine="170"/>
              <w:rPr>
                <w:rFonts w:ascii="Times New Roman" w:hAnsi="Times New Roman"/>
              </w:rPr>
            </w:pPr>
            <w:r w:rsidRPr="00963A4E">
              <w:rPr>
                <w:rFonts w:ascii="Times New Roman" w:hAnsi="Times New Roman"/>
              </w:rPr>
              <w:t>О</w:t>
            </w:r>
            <w:r w:rsidRPr="00963A4E">
              <w:rPr>
                <w:rFonts w:ascii="Times New Roman" w:hAnsi="Times New Roman"/>
                <w:b/>
              </w:rPr>
              <w:t>существлять</w:t>
            </w:r>
            <w:r w:rsidRPr="00963A4E">
              <w:rPr>
                <w:rFonts w:ascii="Times New Roman" w:hAnsi="Times New Roman"/>
              </w:rPr>
              <w:t xml:space="preserve"> поиск необходимой информации об особенностях народного промысла хохломская роспись, используя материалы учебника и собственный опыт. </w:t>
            </w:r>
          </w:p>
          <w:p w:rsidR="00E03CC1" w:rsidRPr="00963A4E" w:rsidRDefault="00E03CC1" w:rsidP="00F75D96">
            <w:pPr>
              <w:ind w:firstLine="170"/>
              <w:rPr>
                <w:rFonts w:ascii="Times New Roman" w:hAnsi="Times New Roman"/>
              </w:rPr>
            </w:pPr>
            <w:r w:rsidRPr="00963A4E">
              <w:rPr>
                <w:rFonts w:ascii="Times New Roman" w:hAnsi="Times New Roman"/>
                <w:b/>
              </w:rPr>
              <w:t xml:space="preserve">Анализировать </w:t>
            </w:r>
            <w:r w:rsidRPr="00963A4E">
              <w:rPr>
                <w:rFonts w:ascii="Times New Roman" w:hAnsi="Times New Roman"/>
              </w:rPr>
              <w:t xml:space="preserve"> с помощью учителя способы изготовления изделий в технике хохломская роспись, выделять этапы работы.</w:t>
            </w:r>
          </w:p>
          <w:p w:rsidR="00E03CC1" w:rsidRPr="00963A4E" w:rsidRDefault="00E03CC1" w:rsidP="00F75D96">
            <w:pPr>
              <w:ind w:firstLine="170"/>
              <w:rPr>
                <w:rFonts w:ascii="Times New Roman" w:hAnsi="Times New Roman"/>
              </w:rPr>
            </w:pPr>
            <w:r w:rsidRPr="00963A4E">
              <w:rPr>
                <w:rFonts w:ascii="Times New Roman" w:hAnsi="Times New Roman"/>
                <w:b/>
              </w:rPr>
              <w:t>Наблюдать и выделять</w:t>
            </w:r>
            <w:r w:rsidRPr="00963A4E">
              <w:rPr>
                <w:rFonts w:ascii="Times New Roman" w:hAnsi="Times New Roman"/>
              </w:rPr>
              <w:t xml:space="preserve"> особенности хохломской росписи.</w:t>
            </w:r>
          </w:p>
          <w:p w:rsidR="00E03CC1" w:rsidRPr="00963A4E" w:rsidRDefault="00E03CC1" w:rsidP="00F75D96">
            <w:pPr>
              <w:ind w:firstLine="170"/>
              <w:rPr>
                <w:rFonts w:ascii="Times New Roman" w:hAnsi="Times New Roman"/>
              </w:rPr>
            </w:pPr>
            <w:r w:rsidRPr="00963A4E">
              <w:rPr>
                <w:rFonts w:ascii="Times New Roman" w:hAnsi="Times New Roman"/>
                <w:b/>
              </w:rPr>
              <w:t>Осваивать</w:t>
            </w:r>
            <w:r w:rsidRPr="00963A4E">
              <w:rPr>
                <w:rFonts w:ascii="Times New Roman" w:hAnsi="Times New Roman"/>
              </w:rPr>
              <w:t xml:space="preserve"> технологию изготовления изделия «папье-маше».</w:t>
            </w:r>
          </w:p>
          <w:p w:rsidR="00E03CC1" w:rsidRPr="00963A4E" w:rsidRDefault="00E03CC1" w:rsidP="00F75D96">
            <w:pPr>
              <w:ind w:firstLine="170"/>
              <w:rPr>
                <w:rFonts w:ascii="Times New Roman" w:hAnsi="Times New Roman"/>
              </w:rPr>
            </w:pPr>
            <w:r w:rsidRPr="00963A4E">
              <w:rPr>
                <w:rFonts w:ascii="Times New Roman" w:hAnsi="Times New Roman"/>
                <w:b/>
              </w:rPr>
              <w:t>Соотносить</w:t>
            </w:r>
            <w:r w:rsidRPr="00963A4E">
              <w:rPr>
                <w:rFonts w:ascii="Times New Roman" w:hAnsi="Times New Roman"/>
              </w:rPr>
              <w:t xml:space="preserve"> этапы изготовления изделия с этапами создания изделия в стиле хохлома (с помощью учителя).</w:t>
            </w:r>
          </w:p>
          <w:p w:rsidR="00E03CC1" w:rsidRPr="00963A4E" w:rsidRDefault="00E03CC1" w:rsidP="00F75D96">
            <w:pPr>
              <w:ind w:firstLine="170"/>
              <w:rPr>
                <w:rFonts w:ascii="Times New Roman" w:hAnsi="Times New Roman"/>
              </w:rPr>
            </w:pPr>
            <w:r w:rsidRPr="00963A4E">
              <w:rPr>
                <w:rFonts w:ascii="Times New Roman" w:hAnsi="Times New Roman"/>
                <w:b/>
              </w:rPr>
              <w:t>Использовать</w:t>
            </w:r>
            <w:r w:rsidRPr="00963A4E">
              <w:rPr>
                <w:rFonts w:ascii="Times New Roman" w:hAnsi="Times New Roman"/>
              </w:rPr>
              <w:t xml:space="preserve">  приёмы работы с бумагой и ножницами.</w:t>
            </w:r>
          </w:p>
          <w:p w:rsidR="00E03CC1" w:rsidRPr="00963A4E" w:rsidRDefault="00E03CC1" w:rsidP="00F75D96">
            <w:pPr>
              <w:ind w:firstLine="170"/>
              <w:rPr>
                <w:rFonts w:ascii="Times New Roman" w:hAnsi="Times New Roman"/>
              </w:rPr>
            </w:pPr>
            <w:r w:rsidRPr="00963A4E">
              <w:rPr>
                <w:rFonts w:ascii="Times New Roman" w:hAnsi="Times New Roman"/>
                <w:b/>
              </w:rPr>
              <w:t>Самостоятельно делать</w:t>
            </w:r>
            <w:r w:rsidRPr="00963A4E">
              <w:rPr>
                <w:rFonts w:ascii="Times New Roman" w:hAnsi="Times New Roman"/>
              </w:rPr>
              <w:t xml:space="preserve"> выводы о значении народных промыслов для развития декоративно – прикладного </w:t>
            </w:r>
            <w:r w:rsidRPr="00963A4E">
              <w:rPr>
                <w:rFonts w:ascii="Times New Roman" w:hAnsi="Times New Roman"/>
              </w:rPr>
              <w:lastRenderedPageBreak/>
              <w:t>искусства, изучения истории родного края, сохранения народных традиций.</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8</w:t>
            </w:r>
          </w:p>
        </w:tc>
        <w:tc>
          <w:tcPr>
            <w:tcW w:w="2835" w:type="dxa"/>
          </w:tcPr>
          <w:p w:rsidR="00E03CC1" w:rsidRPr="00F51621" w:rsidRDefault="00E03CC1" w:rsidP="00F75D96">
            <w:pPr>
              <w:snapToGrid w:val="0"/>
              <w:rPr>
                <w:sz w:val="24"/>
                <w:szCs w:val="24"/>
              </w:rPr>
            </w:pPr>
            <w:r w:rsidRPr="00F51621">
              <w:rPr>
                <w:sz w:val="24"/>
                <w:szCs w:val="24"/>
              </w:rPr>
              <w:t xml:space="preserve">Народные промыслы. Городец. Работа с бумагой. Аппликационные работы.  </w:t>
            </w:r>
            <w:r w:rsidRPr="00F51621">
              <w:rPr>
                <w:b/>
                <w:bCs/>
                <w:sz w:val="24"/>
                <w:szCs w:val="24"/>
              </w:rPr>
              <w:t>Разделочная доска «Городецкая роспись»</w:t>
            </w:r>
            <w:r w:rsidRPr="00F51621">
              <w:rPr>
                <w:sz w:val="24"/>
                <w:szCs w:val="24"/>
              </w:rPr>
              <w:t xml:space="preserve">            </w:t>
            </w:r>
          </w:p>
        </w:tc>
        <w:tc>
          <w:tcPr>
            <w:tcW w:w="851" w:type="dxa"/>
          </w:tcPr>
          <w:p w:rsidR="00E03CC1" w:rsidRDefault="00E03CC1" w:rsidP="00F75D96">
            <w:pPr>
              <w:jc w:val="center"/>
              <w:rPr>
                <w:rFonts w:ascii="Times New Roman" w:hAnsi="Times New Roman"/>
                <w:sz w:val="24"/>
                <w:szCs w:val="24"/>
                <w:lang w:eastAsia="ru-RU"/>
              </w:rPr>
            </w:pPr>
            <w:r>
              <w:rPr>
                <w:rFonts w:ascii="Times New Roman" w:hAnsi="Times New Roman"/>
                <w:sz w:val="24"/>
                <w:szCs w:val="24"/>
                <w:lang w:eastAsia="ru-RU"/>
              </w:rPr>
              <w:t xml:space="preserve"> </w:t>
            </w: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21.10</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ind w:firstLine="170"/>
              <w:rPr>
                <w:rFonts w:ascii="Times New Roman" w:hAnsi="Times New Roman"/>
              </w:rPr>
            </w:pPr>
            <w:r w:rsidRPr="00963A4E">
              <w:rPr>
                <w:rFonts w:ascii="Times New Roman" w:hAnsi="Times New Roman"/>
                <w:b/>
              </w:rPr>
              <w:t xml:space="preserve">Осмысливать </w:t>
            </w:r>
            <w:r w:rsidRPr="00963A4E">
              <w:rPr>
                <w:rFonts w:ascii="Times New Roman" w:hAnsi="Times New Roman"/>
              </w:rPr>
              <w:t xml:space="preserve"> на практическом уровне понятия «имитация». </w:t>
            </w:r>
          </w:p>
          <w:p w:rsidR="00E03CC1" w:rsidRPr="00963A4E" w:rsidRDefault="00E03CC1" w:rsidP="00F75D96">
            <w:pPr>
              <w:ind w:firstLine="170"/>
              <w:rPr>
                <w:rFonts w:ascii="Times New Roman" w:hAnsi="Times New Roman"/>
              </w:rPr>
            </w:pPr>
            <w:r w:rsidRPr="00963A4E">
              <w:rPr>
                <w:rFonts w:ascii="Times New Roman" w:hAnsi="Times New Roman"/>
                <w:b/>
              </w:rPr>
              <w:t>Наблюдать  и выделять</w:t>
            </w:r>
            <w:r w:rsidRPr="00963A4E">
              <w:rPr>
                <w:rFonts w:ascii="Times New Roman" w:hAnsi="Times New Roman"/>
              </w:rPr>
              <w:t xml:space="preserve"> особенности городецкой росписи: тематика, композиция, элементы (фигуры животных, людей, цветы).</w:t>
            </w:r>
          </w:p>
          <w:p w:rsidR="00E03CC1" w:rsidRPr="00963A4E" w:rsidRDefault="00E03CC1" w:rsidP="00F75D96">
            <w:pPr>
              <w:ind w:firstLine="170"/>
              <w:rPr>
                <w:rFonts w:ascii="Times New Roman" w:hAnsi="Times New Roman"/>
              </w:rPr>
            </w:pPr>
            <w:r w:rsidRPr="00963A4E">
              <w:rPr>
                <w:rFonts w:ascii="Times New Roman" w:hAnsi="Times New Roman"/>
                <w:b/>
              </w:rPr>
              <w:t xml:space="preserve">Сравнивать </w:t>
            </w:r>
            <w:r w:rsidRPr="00963A4E">
              <w:rPr>
                <w:rFonts w:ascii="Times New Roman" w:hAnsi="Times New Roman"/>
              </w:rPr>
              <w:t xml:space="preserve">особенности хохломской и городецкой росписи. </w:t>
            </w:r>
          </w:p>
          <w:p w:rsidR="00E03CC1" w:rsidRPr="00963A4E" w:rsidRDefault="00E03CC1" w:rsidP="00F75D96">
            <w:pPr>
              <w:ind w:firstLine="170"/>
              <w:rPr>
                <w:rFonts w:ascii="Times New Roman" w:hAnsi="Times New Roman"/>
              </w:rPr>
            </w:pPr>
            <w:r w:rsidRPr="00963A4E">
              <w:rPr>
                <w:rFonts w:ascii="Times New Roman" w:hAnsi="Times New Roman"/>
              </w:rPr>
              <w:t>Составлять план выполнения работы на основе слайдового плана и анализа образца изделия.</w:t>
            </w:r>
          </w:p>
          <w:p w:rsidR="00E03CC1" w:rsidRPr="00963A4E" w:rsidRDefault="00E03CC1" w:rsidP="00F75D96">
            <w:pPr>
              <w:ind w:firstLine="170"/>
              <w:rPr>
                <w:rFonts w:ascii="Times New Roman" w:hAnsi="Times New Roman"/>
              </w:rPr>
            </w:pPr>
            <w:r w:rsidRPr="00963A4E">
              <w:rPr>
                <w:rFonts w:ascii="Times New Roman" w:hAnsi="Times New Roman"/>
                <w:b/>
              </w:rPr>
              <w:t xml:space="preserve">Организовывать </w:t>
            </w:r>
            <w:r w:rsidRPr="00963A4E">
              <w:rPr>
                <w:rFonts w:ascii="Times New Roman" w:hAnsi="Times New Roman"/>
              </w:rPr>
              <w:t>рабочее место, соблюдать  правила безопасного использования инструментов.</w:t>
            </w:r>
          </w:p>
          <w:p w:rsidR="00E03CC1" w:rsidRPr="00963A4E" w:rsidRDefault="00E03CC1" w:rsidP="00F75D96">
            <w:pPr>
              <w:ind w:firstLine="170"/>
              <w:rPr>
                <w:rFonts w:ascii="Times New Roman" w:hAnsi="Times New Roman"/>
              </w:rPr>
            </w:pPr>
            <w:r w:rsidRPr="00963A4E">
              <w:rPr>
                <w:rFonts w:ascii="Times New Roman" w:hAnsi="Times New Roman"/>
              </w:rPr>
              <w:t>И</w:t>
            </w:r>
            <w:r w:rsidRPr="00963A4E">
              <w:rPr>
                <w:rFonts w:ascii="Times New Roman" w:hAnsi="Times New Roman"/>
                <w:b/>
              </w:rPr>
              <w:t>спользовать</w:t>
            </w:r>
            <w:r w:rsidRPr="00963A4E">
              <w:rPr>
                <w:rFonts w:ascii="Times New Roman" w:hAnsi="Times New Roman"/>
              </w:rPr>
              <w:t xml:space="preserve">  навыки работы с бумагой, раскроя деталей изделия по шаблону.</w:t>
            </w:r>
          </w:p>
          <w:p w:rsidR="00E03CC1" w:rsidRPr="00963A4E" w:rsidRDefault="00E03CC1" w:rsidP="00F75D96">
            <w:pPr>
              <w:ind w:firstLine="170"/>
              <w:rPr>
                <w:rFonts w:ascii="Times New Roman" w:hAnsi="Times New Roman"/>
              </w:rPr>
            </w:pPr>
            <w:r w:rsidRPr="00963A4E">
              <w:rPr>
                <w:rFonts w:ascii="Times New Roman" w:hAnsi="Times New Roman"/>
                <w:b/>
              </w:rPr>
              <w:t>Осмысливат</w:t>
            </w:r>
            <w:r w:rsidRPr="00963A4E">
              <w:rPr>
                <w:rFonts w:ascii="Times New Roman" w:hAnsi="Times New Roman"/>
              </w:rPr>
              <w:t>ь  значение народных промыслов для развития декоративно – прикладного искусства, изучения истории родного края, сохранения народных традиций.</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9</w:t>
            </w:r>
          </w:p>
        </w:tc>
        <w:tc>
          <w:tcPr>
            <w:tcW w:w="2835" w:type="dxa"/>
          </w:tcPr>
          <w:p w:rsidR="00E03CC1" w:rsidRPr="00F51621" w:rsidRDefault="00E03CC1" w:rsidP="00F75D96">
            <w:pPr>
              <w:snapToGrid w:val="0"/>
              <w:rPr>
                <w:b/>
                <w:bCs/>
                <w:sz w:val="24"/>
                <w:szCs w:val="24"/>
              </w:rPr>
            </w:pPr>
            <w:r w:rsidRPr="00F51621">
              <w:rPr>
                <w:sz w:val="24"/>
                <w:szCs w:val="24"/>
              </w:rPr>
              <w:t xml:space="preserve">Народные промыслы. Дымка. Работа с пластичными материалами (пластилин) </w:t>
            </w:r>
            <w:r w:rsidRPr="00F51621">
              <w:rPr>
                <w:b/>
                <w:bCs/>
                <w:sz w:val="24"/>
                <w:szCs w:val="24"/>
              </w:rPr>
              <w:t>Дымковская игрушка</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28.10</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ind w:firstLine="170"/>
              <w:rPr>
                <w:rFonts w:ascii="Times New Roman" w:hAnsi="Times New Roman"/>
              </w:rPr>
            </w:pPr>
            <w:r w:rsidRPr="00963A4E">
              <w:rPr>
                <w:rFonts w:ascii="Times New Roman" w:hAnsi="Times New Roman"/>
              </w:rPr>
              <w:t>Н</w:t>
            </w:r>
            <w:r w:rsidRPr="00963A4E">
              <w:rPr>
                <w:rFonts w:ascii="Times New Roman" w:hAnsi="Times New Roman"/>
                <w:b/>
              </w:rPr>
              <w:t xml:space="preserve">аблюдать  и выделять </w:t>
            </w:r>
            <w:r w:rsidRPr="00963A4E">
              <w:rPr>
                <w:rFonts w:ascii="Times New Roman" w:hAnsi="Times New Roman"/>
              </w:rPr>
              <w:t xml:space="preserve">особенности создания дымковской игрушки (лепка, побелка, сушка, обжиг, роспись). </w:t>
            </w:r>
          </w:p>
          <w:p w:rsidR="00E03CC1" w:rsidRPr="00963A4E" w:rsidRDefault="00E03CC1" w:rsidP="00F75D96">
            <w:pPr>
              <w:ind w:firstLine="170"/>
              <w:rPr>
                <w:rFonts w:ascii="Times New Roman" w:hAnsi="Times New Roman"/>
              </w:rPr>
            </w:pPr>
            <w:r w:rsidRPr="00963A4E">
              <w:rPr>
                <w:rFonts w:ascii="Times New Roman" w:hAnsi="Times New Roman"/>
                <w:b/>
              </w:rPr>
              <w:t>Выделять</w:t>
            </w:r>
            <w:r w:rsidRPr="00963A4E">
              <w:rPr>
                <w:rFonts w:ascii="Times New Roman" w:hAnsi="Times New Roman"/>
              </w:rPr>
              <w:t xml:space="preserve"> элементы декора и росписи игрушки. </w:t>
            </w:r>
          </w:p>
          <w:p w:rsidR="00E03CC1" w:rsidRPr="00963A4E" w:rsidRDefault="00E03CC1" w:rsidP="00F75D96">
            <w:pPr>
              <w:ind w:firstLine="170"/>
              <w:rPr>
                <w:rFonts w:ascii="Times New Roman" w:hAnsi="Times New Roman"/>
              </w:rPr>
            </w:pPr>
            <w:r w:rsidRPr="00963A4E">
              <w:rPr>
                <w:rFonts w:ascii="Times New Roman" w:hAnsi="Times New Roman"/>
                <w:b/>
              </w:rPr>
              <w:t>Использовать</w:t>
            </w:r>
            <w:r w:rsidRPr="00963A4E">
              <w:rPr>
                <w:rFonts w:ascii="Times New Roman" w:hAnsi="Times New Roman"/>
              </w:rPr>
              <w:t xml:space="preserve"> приёмы работы с пластилином.</w:t>
            </w:r>
          </w:p>
          <w:p w:rsidR="00E03CC1" w:rsidRPr="00963A4E" w:rsidRDefault="00E03CC1" w:rsidP="00F75D96">
            <w:pPr>
              <w:ind w:firstLine="170"/>
              <w:rPr>
                <w:rFonts w:ascii="Times New Roman" w:hAnsi="Times New Roman"/>
              </w:rPr>
            </w:pPr>
            <w:r w:rsidRPr="00963A4E">
              <w:rPr>
                <w:rFonts w:ascii="Times New Roman" w:hAnsi="Times New Roman"/>
              </w:rPr>
              <w:t>Ан</w:t>
            </w:r>
            <w:r w:rsidRPr="00963A4E">
              <w:rPr>
                <w:rFonts w:ascii="Times New Roman" w:hAnsi="Times New Roman"/>
                <w:b/>
              </w:rPr>
              <w:t xml:space="preserve">ализировать  </w:t>
            </w:r>
            <w:r w:rsidRPr="00963A4E">
              <w:rPr>
                <w:rFonts w:ascii="Times New Roman" w:hAnsi="Times New Roman"/>
              </w:rPr>
              <w:t xml:space="preserve">образец, определять материалы, </w:t>
            </w:r>
            <w:r w:rsidRPr="00963A4E">
              <w:rPr>
                <w:rFonts w:ascii="Times New Roman" w:hAnsi="Times New Roman"/>
              </w:rPr>
              <w:lastRenderedPageBreak/>
              <w:t>инструменты, приёмы работы, виды отделки и росписи.</w:t>
            </w:r>
          </w:p>
          <w:p w:rsidR="00E03CC1" w:rsidRPr="00963A4E" w:rsidRDefault="00E03CC1" w:rsidP="00F75D96">
            <w:pPr>
              <w:ind w:firstLine="170"/>
              <w:rPr>
                <w:rFonts w:ascii="Times New Roman" w:hAnsi="Times New Roman"/>
              </w:rPr>
            </w:pPr>
            <w:r w:rsidRPr="00963A4E">
              <w:rPr>
                <w:rFonts w:ascii="Times New Roman" w:hAnsi="Times New Roman"/>
                <w:b/>
              </w:rPr>
              <w:t xml:space="preserve">Составлять </w:t>
            </w:r>
            <w:r w:rsidRPr="00963A4E">
              <w:rPr>
                <w:rFonts w:ascii="Times New Roman" w:hAnsi="Times New Roman"/>
              </w:rPr>
              <w:t>самостоятельно план работы по изготовлению игрушки.</w:t>
            </w:r>
          </w:p>
          <w:p w:rsidR="00E03CC1" w:rsidRPr="00963A4E" w:rsidRDefault="00E03CC1" w:rsidP="00F75D96">
            <w:pPr>
              <w:ind w:firstLine="170"/>
              <w:rPr>
                <w:rFonts w:ascii="Times New Roman" w:hAnsi="Times New Roman"/>
              </w:rPr>
            </w:pPr>
            <w:r w:rsidRPr="00963A4E">
              <w:rPr>
                <w:rFonts w:ascii="Times New Roman" w:hAnsi="Times New Roman"/>
                <w:b/>
              </w:rPr>
              <w:t>Контролировать  и корректировать</w:t>
            </w:r>
            <w:r w:rsidRPr="00963A4E">
              <w:rPr>
                <w:rFonts w:ascii="Times New Roman" w:hAnsi="Times New Roman"/>
              </w:rPr>
              <w:t xml:space="preserve"> свою работу по слайдовому плану.</w:t>
            </w:r>
          </w:p>
          <w:p w:rsidR="00E03CC1" w:rsidRPr="00963A4E" w:rsidRDefault="00E03CC1" w:rsidP="00F75D96">
            <w:pPr>
              <w:ind w:firstLine="170"/>
              <w:rPr>
                <w:rFonts w:ascii="Times New Roman" w:hAnsi="Times New Roman"/>
              </w:rPr>
            </w:pPr>
            <w:r w:rsidRPr="00963A4E">
              <w:rPr>
                <w:rFonts w:ascii="Times New Roman" w:hAnsi="Times New Roman"/>
                <w:b/>
              </w:rPr>
              <w:t xml:space="preserve">Оценивать </w:t>
            </w:r>
            <w:r w:rsidRPr="00963A4E">
              <w:rPr>
                <w:rFonts w:ascii="Times New Roman" w:hAnsi="Times New Roman"/>
              </w:rPr>
              <w:t>работу по заданным критериям.</w:t>
            </w:r>
          </w:p>
          <w:p w:rsidR="00E03CC1" w:rsidRPr="00963A4E" w:rsidRDefault="00E03CC1" w:rsidP="00F75D96">
            <w:pPr>
              <w:ind w:firstLine="170"/>
              <w:rPr>
                <w:rFonts w:ascii="Times New Roman" w:hAnsi="Times New Roman"/>
              </w:rPr>
            </w:pPr>
            <w:r w:rsidRPr="00963A4E">
              <w:rPr>
                <w:rFonts w:ascii="Times New Roman" w:hAnsi="Times New Roman"/>
                <w:b/>
              </w:rPr>
              <w:t xml:space="preserve">Сравнивать </w:t>
            </w:r>
            <w:r w:rsidRPr="00963A4E">
              <w:rPr>
                <w:rFonts w:ascii="Times New Roman" w:hAnsi="Times New Roman"/>
              </w:rPr>
              <w:t xml:space="preserve"> виды народных промыслов.</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10</w:t>
            </w:r>
          </w:p>
        </w:tc>
        <w:tc>
          <w:tcPr>
            <w:tcW w:w="2835" w:type="dxa"/>
          </w:tcPr>
          <w:p w:rsidR="00E03CC1" w:rsidRPr="00F51621" w:rsidRDefault="00E03CC1" w:rsidP="00F75D96">
            <w:pPr>
              <w:snapToGrid w:val="0"/>
              <w:rPr>
                <w:b/>
                <w:bCs/>
                <w:sz w:val="24"/>
                <w:szCs w:val="24"/>
              </w:rPr>
            </w:pPr>
            <w:r w:rsidRPr="00F51621">
              <w:rPr>
                <w:sz w:val="24"/>
                <w:szCs w:val="24"/>
              </w:rPr>
              <w:t xml:space="preserve">Народные промыслы. Матрешка. Работа с текстильными материалами (апплицирование)    </w:t>
            </w:r>
            <w:r w:rsidRPr="00F51621">
              <w:rPr>
                <w:b/>
                <w:bCs/>
                <w:sz w:val="24"/>
                <w:szCs w:val="24"/>
              </w:rPr>
              <w:t>Матрешка из картона и ткани</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11.11</w:t>
            </w:r>
          </w:p>
        </w:tc>
        <w:tc>
          <w:tcPr>
            <w:tcW w:w="851" w:type="dxa"/>
          </w:tcPr>
          <w:p w:rsidR="00E03CC1" w:rsidRPr="00F51621" w:rsidRDefault="00E03CC1" w:rsidP="00F75D96">
            <w:pPr>
              <w:rPr>
                <w:sz w:val="24"/>
                <w:szCs w:val="24"/>
              </w:rPr>
            </w:pPr>
          </w:p>
        </w:tc>
        <w:tc>
          <w:tcPr>
            <w:tcW w:w="3367" w:type="dxa"/>
            <w:vAlign w:val="center"/>
          </w:tcPr>
          <w:p w:rsidR="00E03CC1" w:rsidRPr="00963A4E" w:rsidRDefault="00E03CC1" w:rsidP="00F75D96">
            <w:pPr>
              <w:ind w:firstLine="170"/>
              <w:rPr>
                <w:rFonts w:ascii="Times New Roman" w:hAnsi="Times New Roman"/>
              </w:rPr>
            </w:pPr>
            <w:r w:rsidRPr="00963A4E">
              <w:rPr>
                <w:rFonts w:ascii="Times New Roman" w:hAnsi="Times New Roman"/>
                <w:b/>
              </w:rPr>
              <w:t>Использоват</w:t>
            </w:r>
            <w:r w:rsidRPr="00963A4E">
              <w:rPr>
                <w:rFonts w:ascii="Times New Roman" w:hAnsi="Times New Roman"/>
              </w:rPr>
              <w:t>ь  приёмы работы с бумагой, картоном и тканью по шаблону, оформлять  изделие, использовать элементы рисунка на ткани для составления орнамента.</w:t>
            </w:r>
          </w:p>
          <w:p w:rsidR="00E03CC1" w:rsidRPr="00963A4E" w:rsidRDefault="00E03CC1" w:rsidP="00F75D96">
            <w:pPr>
              <w:ind w:firstLine="170"/>
              <w:rPr>
                <w:rFonts w:ascii="Times New Roman" w:hAnsi="Times New Roman"/>
              </w:rPr>
            </w:pPr>
            <w:r w:rsidRPr="00963A4E">
              <w:rPr>
                <w:rFonts w:ascii="Times New Roman" w:hAnsi="Times New Roman"/>
                <w:b/>
              </w:rPr>
              <w:t>Осваивать</w:t>
            </w:r>
            <w:r w:rsidRPr="00963A4E">
              <w:rPr>
                <w:rFonts w:ascii="Times New Roman" w:hAnsi="Times New Roman"/>
              </w:rPr>
              <w:t xml:space="preserve"> способ разметки деталей изделия на ткани по шаблону и способ соединения деталей из разных материалов (ткани и бумаги) при помощи клея.</w:t>
            </w:r>
          </w:p>
          <w:p w:rsidR="00E03CC1" w:rsidRPr="00963A4E" w:rsidRDefault="00E03CC1" w:rsidP="00F75D96">
            <w:pPr>
              <w:ind w:firstLine="170"/>
              <w:rPr>
                <w:rFonts w:ascii="Times New Roman" w:hAnsi="Times New Roman"/>
              </w:rPr>
            </w:pPr>
            <w:r w:rsidRPr="00963A4E">
              <w:rPr>
                <w:rFonts w:ascii="Times New Roman" w:hAnsi="Times New Roman"/>
                <w:b/>
              </w:rPr>
              <w:t>Сравнивать</w:t>
            </w:r>
            <w:r>
              <w:rPr>
                <w:rFonts w:ascii="Times New Roman" w:hAnsi="Times New Roman"/>
                <w:b/>
              </w:rPr>
              <w:t xml:space="preserve"> </w:t>
            </w:r>
            <w:r w:rsidRPr="00963A4E">
              <w:rPr>
                <w:rFonts w:ascii="Times New Roman" w:hAnsi="Times New Roman"/>
              </w:rPr>
              <w:t>орнаменты, используемые в росписи изделий народных промыслов.</w:t>
            </w:r>
          </w:p>
          <w:p w:rsidR="00E03CC1" w:rsidRPr="00963A4E" w:rsidRDefault="00E03CC1" w:rsidP="00F75D96">
            <w:pPr>
              <w:ind w:firstLine="170"/>
              <w:rPr>
                <w:rFonts w:ascii="Times New Roman" w:hAnsi="Times New Roman"/>
              </w:rPr>
            </w:pPr>
            <w:r w:rsidRPr="00963A4E">
              <w:rPr>
                <w:rFonts w:ascii="Times New Roman" w:hAnsi="Times New Roman"/>
                <w:b/>
              </w:rPr>
              <w:t xml:space="preserve">Составлять </w:t>
            </w:r>
            <w:r w:rsidRPr="00963A4E">
              <w:rPr>
                <w:rFonts w:ascii="Times New Roman" w:hAnsi="Times New Roman"/>
              </w:rPr>
              <w:t>самостоятельно план работы по использованию изделия, контролировать и корректировать работу по слайдовому плану.</w:t>
            </w:r>
          </w:p>
          <w:p w:rsidR="00E03CC1" w:rsidRPr="00963A4E" w:rsidRDefault="00E03CC1" w:rsidP="00F75D96">
            <w:pPr>
              <w:ind w:firstLine="170"/>
              <w:rPr>
                <w:rFonts w:ascii="Times New Roman" w:hAnsi="Times New Roman"/>
              </w:rPr>
            </w:pPr>
            <w:r w:rsidRPr="00963A4E">
              <w:rPr>
                <w:rFonts w:ascii="Times New Roman" w:hAnsi="Times New Roman"/>
                <w:b/>
              </w:rPr>
              <w:t>Составлять</w:t>
            </w:r>
            <w:r w:rsidRPr="00963A4E">
              <w:rPr>
                <w:rFonts w:ascii="Times New Roman" w:hAnsi="Times New Roman"/>
              </w:rPr>
              <w:t xml:space="preserve">  рассказ о выполнении работы по рубрике «Вопросы юного технолога».</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11</w:t>
            </w:r>
          </w:p>
        </w:tc>
        <w:tc>
          <w:tcPr>
            <w:tcW w:w="2835" w:type="dxa"/>
          </w:tcPr>
          <w:p w:rsidR="00E03CC1" w:rsidRPr="00F51621" w:rsidRDefault="00E03CC1" w:rsidP="00F75D96">
            <w:pPr>
              <w:snapToGrid w:val="0"/>
              <w:rPr>
                <w:b/>
                <w:bCs/>
                <w:sz w:val="24"/>
                <w:szCs w:val="24"/>
              </w:rPr>
            </w:pPr>
            <w:r w:rsidRPr="00F51621">
              <w:rPr>
                <w:sz w:val="24"/>
                <w:szCs w:val="24"/>
              </w:rPr>
              <w:t xml:space="preserve">Работа с пластичными материалами (пластилин). Рельефные работы.       </w:t>
            </w:r>
            <w:r w:rsidRPr="00F51621">
              <w:rPr>
                <w:b/>
                <w:bCs/>
                <w:sz w:val="24"/>
                <w:szCs w:val="24"/>
              </w:rPr>
              <w:t>Пейзаж «Деревня»</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18.11</w:t>
            </w:r>
          </w:p>
        </w:tc>
        <w:tc>
          <w:tcPr>
            <w:tcW w:w="851" w:type="dxa"/>
          </w:tcPr>
          <w:p w:rsidR="00E03CC1" w:rsidRPr="00F51621" w:rsidRDefault="00E03CC1" w:rsidP="00F75D96">
            <w:pPr>
              <w:rPr>
                <w:sz w:val="24"/>
                <w:szCs w:val="24"/>
              </w:rPr>
            </w:pPr>
          </w:p>
        </w:tc>
        <w:tc>
          <w:tcPr>
            <w:tcW w:w="3367" w:type="dxa"/>
            <w:vAlign w:val="center"/>
          </w:tcPr>
          <w:p w:rsidR="00E03CC1" w:rsidRPr="00963A4E" w:rsidRDefault="00E03CC1" w:rsidP="00F75D96">
            <w:pPr>
              <w:ind w:firstLine="170"/>
              <w:rPr>
                <w:rFonts w:ascii="Times New Roman" w:hAnsi="Times New Roman"/>
              </w:rPr>
            </w:pPr>
            <w:r w:rsidRPr="00963A4E">
              <w:rPr>
                <w:rFonts w:ascii="Times New Roman" w:hAnsi="Times New Roman"/>
                <w:b/>
              </w:rPr>
              <w:t>Осваивать</w:t>
            </w:r>
            <w:r w:rsidRPr="00963A4E">
              <w:rPr>
                <w:rFonts w:ascii="Times New Roman" w:hAnsi="Times New Roman"/>
              </w:rPr>
              <w:t xml:space="preserve"> технику изготовления рельефной картины с использованием пластилина.</w:t>
            </w:r>
          </w:p>
          <w:p w:rsidR="00E03CC1" w:rsidRPr="00963A4E" w:rsidRDefault="00E03CC1" w:rsidP="00F75D96">
            <w:pPr>
              <w:ind w:firstLine="170"/>
              <w:rPr>
                <w:rFonts w:ascii="Times New Roman" w:hAnsi="Times New Roman"/>
              </w:rPr>
            </w:pPr>
            <w:r w:rsidRPr="00963A4E">
              <w:rPr>
                <w:rFonts w:ascii="Times New Roman" w:hAnsi="Times New Roman"/>
                <w:b/>
              </w:rPr>
              <w:t>Анализировать</w:t>
            </w:r>
            <w:r w:rsidRPr="00963A4E">
              <w:rPr>
                <w:rFonts w:ascii="Times New Roman" w:hAnsi="Times New Roman"/>
              </w:rPr>
              <w:t xml:space="preserve"> образец </w:t>
            </w:r>
            <w:r w:rsidRPr="00963A4E">
              <w:rPr>
                <w:rFonts w:ascii="Times New Roman" w:hAnsi="Times New Roman"/>
              </w:rPr>
              <w:lastRenderedPageBreak/>
              <w:t>пейзажа, предложенного в учебнике, и на его основе создавать собственный эскиз.</w:t>
            </w:r>
          </w:p>
          <w:p w:rsidR="00E03CC1" w:rsidRPr="00963A4E" w:rsidRDefault="00E03CC1" w:rsidP="00F75D96">
            <w:pPr>
              <w:ind w:firstLine="170"/>
              <w:rPr>
                <w:rFonts w:ascii="Times New Roman" w:hAnsi="Times New Roman"/>
              </w:rPr>
            </w:pPr>
            <w:r w:rsidRPr="00963A4E">
              <w:rPr>
                <w:rFonts w:ascii="Times New Roman" w:hAnsi="Times New Roman"/>
                <w:b/>
              </w:rPr>
              <w:t xml:space="preserve">Организовывать </w:t>
            </w:r>
            <w:r w:rsidRPr="00963A4E">
              <w:rPr>
                <w:rFonts w:ascii="Times New Roman" w:hAnsi="Times New Roman"/>
              </w:rPr>
              <w:t>рабочее место.</w:t>
            </w:r>
          </w:p>
          <w:p w:rsidR="00E03CC1" w:rsidRPr="00963A4E" w:rsidRDefault="00E03CC1" w:rsidP="00F75D96">
            <w:pPr>
              <w:ind w:firstLine="170"/>
              <w:rPr>
                <w:rFonts w:ascii="Times New Roman" w:hAnsi="Times New Roman"/>
              </w:rPr>
            </w:pPr>
            <w:r w:rsidRPr="00963A4E">
              <w:rPr>
                <w:rFonts w:ascii="Times New Roman" w:hAnsi="Times New Roman"/>
                <w:b/>
              </w:rPr>
              <w:t>Использовать</w:t>
            </w:r>
            <w:r w:rsidRPr="00963A4E">
              <w:rPr>
                <w:rFonts w:ascii="Times New Roman" w:hAnsi="Times New Roman"/>
              </w:rPr>
              <w:t xml:space="preserve"> при создании эскиза художественные приёмы построения композиции, соблюдать пропорции при изображении перспективы, составлять  композицию в соответствии с тематикой.</w:t>
            </w:r>
          </w:p>
          <w:p w:rsidR="00E03CC1" w:rsidRPr="00963A4E" w:rsidRDefault="00E03CC1" w:rsidP="00F75D96">
            <w:pPr>
              <w:ind w:firstLine="170"/>
              <w:rPr>
                <w:rFonts w:ascii="Times New Roman" w:hAnsi="Times New Roman"/>
              </w:rPr>
            </w:pPr>
            <w:r w:rsidRPr="00963A4E">
              <w:rPr>
                <w:rFonts w:ascii="Times New Roman" w:hAnsi="Times New Roman"/>
                <w:b/>
              </w:rPr>
              <w:t>Использовать</w:t>
            </w:r>
            <w:r w:rsidRPr="00963A4E">
              <w:rPr>
                <w:rFonts w:ascii="Times New Roman" w:hAnsi="Times New Roman"/>
              </w:rPr>
              <w:t xml:space="preserve"> умения работать с пластилином, создавать новые цветовые оттенки путём смешивания пластилина.</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12</w:t>
            </w:r>
          </w:p>
        </w:tc>
        <w:tc>
          <w:tcPr>
            <w:tcW w:w="2835" w:type="dxa"/>
          </w:tcPr>
          <w:p w:rsidR="00E03CC1" w:rsidRPr="00F51621" w:rsidRDefault="00E03CC1" w:rsidP="00F75D96">
            <w:pPr>
              <w:snapToGrid w:val="0"/>
              <w:rPr>
                <w:b/>
                <w:bCs/>
                <w:sz w:val="24"/>
                <w:szCs w:val="24"/>
              </w:rPr>
            </w:pPr>
            <w:r w:rsidRPr="00F51621">
              <w:rPr>
                <w:sz w:val="24"/>
                <w:szCs w:val="24"/>
              </w:rPr>
              <w:t xml:space="preserve">Человек и лошадь. Работа с картоном. Конструирование. </w:t>
            </w:r>
            <w:r w:rsidRPr="00F51621">
              <w:rPr>
                <w:b/>
                <w:sz w:val="24"/>
                <w:szCs w:val="24"/>
              </w:rPr>
              <w:t>Практическая работа № 3:</w:t>
            </w:r>
            <w:r w:rsidRPr="00F51621">
              <w:rPr>
                <w:sz w:val="24"/>
                <w:szCs w:val="24"/>
              </w:rPr>
              <w:t xml:space="preserve"> «Домашние животные» </w:t>
            </w:r>
            <w:r w:rsidRPr="00F51621">
              <w:rPr>
                <w:b/>
                <w:bCs/>
                <w:sz w:val="24"/>
                <w:szCs w:val="24"/>
              </w:rPr>
              <w:t>Игрушка «Лошадка»</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25.11</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widowControl w:val="0"/>
              <w:autoSpaceDE w:val="0"/>
              <w:autoSpaceDN w:val="0"/>
              <w:adjustRightInd w:val="0"/>
              <w:rPr>
                <w:rFonts w:ascii="Times New Roman" w:eastAsiaTheme="minorEastAsia" w:hAnsi="Times New Roman"/>
                <w:bCs/>
                <w:lang w:eastAsia="ru-RU"/>
              </w:rPr>
            </w:pPr>
            <w:r w:rsidRPr="00963A4E">
              <w:rPr>
                <w:rFonts w:ascii="Times New Roman" w:eastAsiaTheme="minorEastAsia" w:hAnsi="Times New Roman"/>
                <w:bCs/>
                <w:lang w:eastAsia="ru-RU"/>
              </w:rPr>
              <w:t>С</w:t>
            </w:r>
            <w:r w:rsidRPr="00963A4E">
              <w:rPr>
                <w:rFonts w:ascii="Times New Roman" w:eastAsiaTheme="minorEastAsia" w:hAnsi="Times New Roman"/>
                <w:b/>
                <w:bCs/>
                <w:lang w:eastAsia="ru-RU"/>
              </w:rPr>
              <w:t>оставлять</w:t>
            </w:r>
            <w:r w:rsidRPr="00963A4E">
              <w:rPr>
                <w:rFonts w:ascii="Times New Roman" w:eastAsiaTheme="minorEastAsia" w:hAnsi="Times New Roman"/>
                <w:bCs/>
                <w:lang w:eastAsia="ru-RU"/>
              </w:rPr>
              <w:t xml:space="preserve"> рассказ о лошадях, их значении в жизни людей, о профес</w:t>
            </w:r>
            <w:r w:rsidRPr="00963A4E">
              <w:rPr>
                <w:rFonts w:ascii="Times New Roman" w:eastAsiaTheme="minorEastAsia" w:hAnsi="Times New Roman"/>
                <w:bCs/>
                <w:lang w:eastAsia="ru-RU"/>
              </w:rPr>
              <w:softHyphen/>
              <w:t>сиях людей, занимающихся разведением и содержанием домашних жи</w:t>
            </w:r>
            <w:r w:rsidRPr="00963A4E">
              <w:rPr>
                <w:rFonts w:ascii="Times New Roman" w:eastAsiaTheme="minorEastAsia" w:hAnsi="Times New Roman"/>
                <w:bCs/>
                <w:lang w:eastAsia="ru-RU"/>
              </w:rPr>
              <w:softHyphen/>
              <w:t>вотных (на основе иллюстраций учебника и собственных наблюдений).</w:t>
            </w:r>
          </w:p>
          <w:p w:rsidR="00E03CC1" w:rsidRPr="00963A4E" w:rsidRDefault="00E03CC1" w:rsidP="00F75D96">
            <w:pPr>
              <w:widowControl w:val="0"/>
              <w:autoSpaceDE w:val="0"/>
              <w:autoSpaceDN w:val="0"/>
              <w:adjustRightInd w:val="0"/>
              <w:rPr>
                <w:rFonts w:ascii="Times New Roman" w:eastAsiaTheme="minorEastAsia" w:hAnsi="Times New Roman"/>
                <w:bCs/>
                <w:lang w:eastAsia="ru-RU"/>
              </w:rPr>
            </w:pPr>
            <w:r w:rsidRPr="00963A4E">
              <w:rPr>
                <w:rFonts w:ascii="Times New Roman" w:eastAsiaTheme="minorEastAsia" w:hAnsi="Times New Roman"/>
                <w:b/>
                <w:bCs/>
                <w:lang w:eastAsia="ru-RU"/>
              </w:rPr>
              <w:t xml:space="preserve">Понимать </w:t>
            </w:r>
            <w:r w:rsidRPr="00963A4E">
              <w:rPr>
                <w:rFonts w:ascii="Times New Roman" w:eastAsiaTheme="minorEastAsia" w:hAnsi="Times New Roman"/>
                <w:bCs/>
                <w:lang w:eastAsia="ru-RU"/>
              </w:rPr>
              <w:t>значимость этих профессии. Использовать умения работать по шаблону, выполнять аппликацию из бумаги на деталях изделия, оформлять изделие по собственному замыслу.</w:t>
            </w:r>
          </w:p>
          <w:p w:rsidR="00E03CC1" w:rsidRPr="00963A4E" w:rsidRDefault="00E03CC1" w:rsidP="00F75D96">
            <w:pPr>
              <w:widowControl w:val="0"/>
              <w:autoSpaceDE w:val="0"/>
              <w:autoSpaceDN w:val="0"/>
              <w:adjustRightInd w:val="0"/>
              <w:rPr>
                <w:rFonts w:ascii="Times New Roman" w:eastAsiaTheme="minorEastAsia" w:hAnsi="Times New Roman"/>
                <w:bCs/>
                <w:lang w:eastAsia="ru-RU"/>
              </w:rPr>
            </w:pPr>
            <w:r w:rsidRPr="00963A4E">
              <w:rPr>
                <w:rFonts w:ascii="Times New Roman" w:eastAsiaTheme="minorEastAsia" w:hAnsi="Times New Roman"/>
                <w:bCs/>
                <w:lang w:eastAsia="ru-RU"/>
              </w:rPr>
              <w:t>О</w:t>
            </w:r>
            <w:r w:rsidRPr="00963A4E">
              <w:rPr>
                <w:rFonts w:ascii="Times New Roman" w:eastAsiaTheme="minorEastAsia" w:hAnsi="Times New Roman"/>
                <w:b/>
                <w:bCs/>
                <w:lang w:eastAsia="ru-RU"/>
              </w:rPr>
              <w:t>сваивать</w:t>
            </w:r>
            <w:r w:rsidRPr="00963A4E">
              <w:rPr>
                <w:rFonts w:ascii="Times New Roman" w:eastAsiaTheme="minorEastAsia" w:hAnsi="Times New Roman"/>
                <w:bCs/>
                <w:lang w:eastAsia="ru-RU"/>
              </w:rPr>
              <w:t xml:space="preserve"> правила работы иглой, шилом при выполнении подвижно</w:t>
            </w:r>
            <w:r w:rsidRPr="00963A4E">
              <w:rPr>
                <w:rFonts w:ascii="Times New Roman" w:eastAsiaTheme="minorEastAsia" w:hAnsi="Times New Roman"/>
                <w:bCs/>
                <w:lang w:eastAsia="ru-RU"/>
              </w:rPr>
              <w:softHyphen/>
              <w:t>го соединения деталей.</w:t>
            </w:r>
          </w:p>
          <w:p w:rsidR="00E03CC1" w:rsidRPr="00963A4E" w:rsidRDefault="00E03CC1" w:rsidP="00F75D96">
            <w:pPr>
              <w:ind w:firstLine="170"/>
              <w:rPr>
                <w:rFonts w:ascii="Times New Roman" w:hAnsi="Times New Roman"/>
              </w:rPr>
            </w:pPr>
            <w:r w:rsidRPr="00963A4E">
              <w:rPr>
                <w:rFonts w:ascii="Times New Roman" w:eastAsiaTheme="minorEastAsia" w:hAnsi="Times New Roman"/>
                <w:b/>
                <w:bCs/>
                <w:lang w:eastAsia="ru-RU"/>
              </w:rPr>
              <w:t>Осваивать</w:t>
            </w:r>
            <w:r w:rsidRPr="00963A4E">
              <w:rPr>
                <w:rFonts w:ascii="Times New Roman" w:eastAsiaTheme="minorEastAsia" w:hAnsi="Times New Roman"/>
                <w:bCs/>
                <w:lang w:eastAsia="ru-RU"/>
              </w:rPr>
              <w:t xml:space="preserve"> соединение деталей изделия скрепками для достижения эффекта движущейся конструкции. </w:t>
            </w:r>
            <w:r w:rsidRPr="00963A4E">
              <w:rPr>
                <w:rFonts w:ascii="Times New Roman" w:eastAsiaTheme="minorEastAsia" w:hAnsi="Times New Roman"/>
                <w:b/>
                <w:bCs/>
                <w:lang w:eastAsia="ru-RU"/>
              </w:rPr>
              <w:t>Анализировать, контролировать, корректировать и оценивать</w:t>
            </w:r>
            <w:r w:rsidRPr="00963A4E">
              <w:rPr>
                <w:rFonts w:ascii="Times New Roman" w:eastAsiaTheme="minorEastAsia" w:hAnsi="Times New Roman"/>
                <w:bCs/>
                <w:lang w:eastAsia="ru-RU"/>
              </w:rPr>
              <w:t xml:space="preserve"> выполнение работы по планам, </w:t>
            </w:r>
            <w:r w:rsidRPr="00963A4E">
              <w:rPr>
                <w:rFonts w:ascii="Times New Roman" w:eastAsiaTheme="minorEastAsia" w:hAnsi="Times New Roman"/>
                <w:bCs/>
                <w:lang w:eastAsia="ru-RU"/>
              </w:rPr>
              <w:lastRenderedPageBreak/>
              <w:t>предло</w:t>
            </w:r>
            <w:r w:rsidRPr="00963A4E">
              <w:rPr>
                <w:rFonts w:ascii="Times New Roman" w:eastAsiaTheme="minorEastAsia" w:hAnsi="Times New Roman"/>
                <w:bCs/>
                <w:lang w:eastAsia="ru-RU"/>
              </w:rPr>
              <w:softHyphen/>
              <w:t>женным в учебнике. Составлять отчёт о своей работе по рубрике «Во</w:t>
            </w:r>
            <w:r w:rsidRPr="00963A4E">
              <w:rPr>
                <w:rFonts w:ascii="Times New Roman" w:eastAsiaTheme="minorEastAsia" w:hAnsi="Times New Roman"/>
                <w:bCs/>
                <w:lang w:eastAsia="ru-RU"/>
              </w:rPr>
              <w:softHyphen/>
              <w:t>просы юного технолога»</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13</w:t>
            </w:r>
          </w:p>
        </w:tc>
        <w:tc>
          <w:tcPr>
            <w:tcW w:w="2835" w:type="dxa"/>
          </w:tcPr>
          <w:p w:rsidR="00E03CC1" w:rsidRPr="00F51621" w:rsidRDefault="00E03CC1" w:rsidP="00F75D96">
            <w:pPr>
              <w:snapToGrid w:val="0"/>
              <w:rPr>
                <w:b/>
                <w:bCs/>
                <w:sz w:val="24"/>
                <w:szCs w:val="24"/>
              </w:rPr>
            </w:pPr>
            <w:r w:rsidRPr="00F51621">
              <w:rPr>
                <w:sz w:val="24"/>
                <w:szCs w:val="24"/>
              </w:rPr>
              <w:t xml:space="preserve">Домашние птицы. Работа с природными материалами. Мозаика.                </w:t>
            </w:r>
            <w:r w:rsidRPr="00F51621">
              <w:rPr>
                <w:b/>
                <w:bCs/>
                <w:sz w:val="24"/>
                <w:szCs w:val="24"/>
              </w:rPr>
              <w:t>Композиция «Курочка из крупы</w:t>
            </w:r>
          </w:p>
        </w:tc>
        <w:tc>
          <w:tcPr>
            <w:tcW w:w="851" w:type="dxa"/>
          </w:tcPr>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tc>
        <w:tc>
          <w:tcPr>
            <w:tcW w:w="992" w:type="dxa"/>
          </w:tcPr>
          <w:p w:rsidR="00E03CC1" w:rsidRPr="00F51621" w:rsidRDefault="00E03CC1" w:rsidP="00F75D96">
            <w:pPr>
              <w:rPr>
                <w:sz w:val="24"/>
                <w:szCs w:val="24"/>
              </w:rPr>
            </w:pPr>
            <w:r>
              <w:rPr>
                <w:sz w:val="24"/>
                <w:szCs w:val="24"/>
              </w:rPr>
              <w:t>2.12</w:t>
            </w:r>
          </w:p>
        </w:tc>
        <w:tc>
          <w:tcPr>
            <w:tcW w:w="851" w:type="dxa"/>
          </w:tcPr>
          <w:p w:rsidR="00E03CC1" w:rsidRPr="00F51621" w:rsidRDefault="00E03CC1" w:rsidP="00F75D96">
            <w:pPr>
              <w:rPr>
                <w:sz w:val="24"/>
                <w:szCs w:val="24"/>
              </w:rPr>
            </w:pPr>
          </w:p>
        </w:tc>
        <w:tc>
          <w:tcPr>
            <w:tcW w:w="3367" w:type="dxa"/>
            <w:vAlign w:val="center"/>
          </w:tcPr>
          <w:p w:rsidR="00E03CC1" w:rsidRPr="00963A4E" w:rsidRDefault="00E03CC1" w:rsidP="00F75D96">
            <w:pPr>
              <w:ind w:firstLine="170"/>
              <w:rPr>
                <w:rFonts w:ascii="Times New Roman" w:hAnsi="Times New Roman"/>
              </w:rPr>
            </w:pPr>
            <w:r w:rsidRPr="00963A4E">
              <w:rPr>
                <w:rFonts w:ascii="Times New Roman" w:hAnsi="Times New Roman"/>
                <w:b/>
              </w:rPr>
              <w:t>Осваивать</w:t>
            </w:r>
            <w:r w:rsidRPr="00963A4E">
              <w:rPr>
                <w:rFonts w:ascii="Times New Roman" w:hAnsi="Times New Roman"/>
              </w:rPr>
              <w:t xml:space="preserve"> способы и приёмы работы с новыми материалами (пшено, фасоль, семена и т.д.), выполнять аппликацию в технике мозаика.</w:t>
            </w:r>
          </w:p>
          <w:p w:rsidR="00E03CC1" w:rsidRPr="00963A4E" w:rsidRDefault="00E03CC1" w:rsidP="00F75D96">
            <w:pPr>
              <w:ind w:firstLine="170"/>
              <w:rPr>
                <w:rFonts w:ascii="Times New Roman" w:hAnsi="Times New Roman"/>
              </w:rPr>
            </w:pPr>
            <w:r w:rsidRPr="00963A4E">
              <w:rPr>
                <w:rFonts w:ascii="Times New Roman" w:hAnsi="Times New Roman"/>
                <w:b/>
              </w:rPr>
              <w:t>Составлять</w:t>
            </w:r>
            <w:r w:rsidRPr="00963A4E">
              <w:rPr>
                <w:rFonts w:ascii="Times New Roman" w:hAnsi="Times New Roman"/>
              </w:rPr>
              <w:t xml:space="preserve"> тематическую композицию, использовать особенности материала для передачи цвета, объема и фактуры реальных объектов.</w:t>
            </w:r>
          </w:p>
          <w:p w:rsidR="00E03CC1" w:rsidRPr="00963A4E" w:rsidRDefault="00E03CC1" w:rsidP="00F75D96">
            <w:pPr>
              <w:ind w:firstLine="170"/>
              <w:rPr>
                <w:rFonts w:ascii="Times New Roman" w:hAnsi="Times New Roman"/>
              </w:rPr>
            </w:pPr>
            <w:r w:rsidRPr="00963A4E">
              <w:rPr>
                <w:rFonts w:ascii="Times New Roman" w:hAnsi="Times New Roman"/>
                <w:b/>
              </w:rPr>
              <w:t>Использоват</w:t>
            </w:r>
            <w:r w:rsidRPr="00963A4E">
              <w:rPr>
                <w:rFonts w:ascii="Times New Roman" w:hAnsi="Times New Roman"/>
              </w:rPr>
              <w:t>ь свои знания о материалах и приёмах работы в практической деятельности (при изготовлении изделий).</w:t>
            </w:r>
          </w:p>
          <w:p w:rsidR="00E03CC1" w:rsidRPr="00963A4E" w:rsidRDefault="00E03CC1" w:rsidP="00F75D96">
            <w:pPr>
              <w:ind w:firstLine="170"/>
              <w:rPr>
                <w:rFonts w:ascii="Times New Roman" w:hAnsi="Times New Roman"/>
              </w:rPr>
            </w:pPr>
            <w:r w:rsidRPr="00963A4E">
              <w:rPr>
                <w:rFonts w:ascii="Times New Roman" w:hAnsi="Times New Roman"/>
              </w:rPr>
              <w:t xml:space="preserve">Экономно </w:t>
            </w:r>
            <w:r w:rsidRPr="00963A4E">
              <w:rPr>
                <w:rFonts w:ascii="Times New Roman" w:hAnsi="Times New Roman"/>
                <w:b/>
              </w:rPr>
              <w:t>расходовать</w:t>
            </w:r>
            <w:r w:rsidRPr="00963A4E">
              <w:rPr>
                <w:rFonts w:ascii="Times New Roman" w:hAnsi="Times New Roman"/>
              </w:rPr>
              <w:t xml:space="preserve"> материалы при выполнении.</w:t>
            </w:r>
          </w:p>
          <w:p w:rsidR="00E03CC1" w:rsidRPr="00963A4E" w:rsidRDefault="00E03CC1" w:rsidP="00F75D96">
            <w:pPr>
              <w:ind w:firstLine="170"/>
              <w:rPr>
                <w:rFonts w:ascii="Times New Roman" w:hAnsi="Times New Roman"/>
              </w:rPr>
            </w:pPr>
            <w:r w:rsidRPr="00963A4E">
              <w:rPr>
                <w:rFonts w:ascii="Times New Roman" w:hAnsi="Times New Roman"/>
              </w:rPr>
              <w:t>С</w:t>
            </w:r>
            <w:r w:rsidRPr="00963A4E">
              <w:rPr>
                <w:rFonts w:ascii="Times New Roman" w:hAnsi="Times New Roman"/>
                <w:b/>
              </w:rPr>
              <w:t>оставлять</w:t>
            </w:r>
            <w:r w:rsidRPr="00963A4E">
              <w:rPr>
                <w:rFonts w:ascii="Times New Roman" w:hAnsi="Times New Roman"/>
              </w:rPr>
              <w:t xml:space="preserve">  план изготовления изделия на основе слайдового плана, объяснять последовательность выполнения работы.</w:t>
            </w:r>
          </w:p>
          <w:p w:rsidR="00E03CC1" w:rsidRPr="00963A4E" w:rsidRDefault="00E03CC1" w:rsidP="00F75D96">
            <w:pPr>
              <w:ind w:firstLine="170"/>
              <w:rPr>
                <w:rFonts w:ascii="Times New Roman" w:hAnsi="Times New Roman"/>
              </w:rPr>
            </w:pPr>
            <w:r w:rsidRPr="00963A4E">
              <w:rPr>
                <w:rFonts w:ascii="Times New Roman" w:hAnsi="Times New Roman"/>
                <w:b/>
              </w:rPr>
              <w:t>Находить</w:t>
            </w:r>
            <w:r w:rsidRPr="00963A4E">
              <w:rPr>
                <w:rFonts w:ascii="Times New Roman" w:hAnsi="Times New Roman"/>
              </w:rPr>
              <w:t xml:space="preserve"> в словаре и объяснять значение новых слов.</w:t>
            </w:r>
          </w:p>
          <w:p w:rsidR="00E03CC1" w:rsidRPr="00963A4E" w:rsidRDefault="00E03CC1" w:rsidP="00F75D96">
            <w:pPr>
              <w:ind w:firstLine="170"/>
              <w:rPr>
                <w:rFonts w:ascii="Times New Roman" w:hAnsi="Times New Roman"/>
              </w:rPr>
            </w:pPr>
            <w:r w:rsidRPr="00963A4E">
              <w:rPr>
                <w:rFonts w:ascii="Times New Roman" w:hAnsi="Times New Roman"/>
                <w:b/>
              </w:rPr>
              <w:t xml:space="preserve">Составлять </w:t>
            </w:r>
            <w:r w:rsidRPr="00963A4E">
              <w:rPr>
                <w:rFonts w:ascii="Times New Roman" w:hAnsi="Times New Roman"/>
              </w:rPr>
              <w:t>рассказ об уходе за домашними птицами.</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14</w:t>
            </w:r>
          </w:p>
        </w:tc>
        <w:tc>
          <w:tcPr>
            <w:tcW w:w="2835" w:type="dxa"/>
          </w:tcPr>
          <w:p w:rsidR="00E03CC1" w:rsidRPr="00F51621" w:rsidRDefault="00E03CC1" w:rsidP="00F75D96">
            <w:pPr>
              <w:snapToGrid w:val="0"/>
              <w:rPr>
                <w:b/>
                <w:bCs/>
                <w:sz w:val="24"/>
                <w:szCs w:val="24"/>
              </w:rPr>
            </w:pPr>
            <w:r w:rsidRPr="00F51621">
              <w:rPr>
                <w:sz w:val="24"/>
                <w:szCs w:val="24"/>
              </w:rPr>
              <w:t xml:space="preserve">Работа с бумагой. Конструирование.          </w:t>
            </w:r>
            <w:r w:rsidRPr="00F51621">
              <w:rPr>
                <w:b/>
                <w:bCs/>
                <w:sz w:val="24"/>
                <w:szCs w:val="24"/>
              </w:rPr>
              <w:t>Проект «Деревенский двор»</w:t>
            </w:r>
          </w:p>
        </w:tc>
        <w:tc>
          <w:tcPr>
            <w:tcW w:w="851" w:type="dxa"/>
          </w:tcPr>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Pr="00F51621" w:rsidRDefault="00E03CC1" w:rsidP="00F75D96">
            <w:pPr>
              <w:rPr>
                <w:sz w:val="24"/>
                <w:szCs w:val="24"/>
              </w:rPr>
            </w:pPr>
            <w:r>
              <w:rPr>
                <w:sz w:val="24"/>
                <w:szCs w:val="24"/>
              </w:rPr>
              <w:t>9.12</w:t>
            </w:r>
          </w:p>
        </w:tc>
        <w:tc>
          <w:tcPr>
            <w:tcW w:w="851" w:type="dxa"/>
          </w:tcPr>
          <w:p w:rsidR="00E03CC1" w:rsidRPr="00F51621" w:rsidRDefault="00E03CC1" w:rsidP="00F75D96">
            <w:pPr>
              <w:rPr>
                <w:sz w:val="24"/>
                <w:szCs w:val="24"/>
              </w:rPr>
            </w:pPr>
          </w:p>
        </w:tc>
        <w:tc>
          <w:tcPr>
            <w:tcW w:w="3367" w:type="dxa"/>
            <w:vAlign w:val="center"/>
          </w:tcPr>
          <w:p w:rsidR="00E03CC1" w:rsidRPr="00963A4E" w:rsidRDefault="00E03CC1" w:rsidP="00F75D96">
            <w:pPr>
              <w:ind w:firstLine="170"/>
              <w:rPr>
                <w:rFonts w:ascii="Times New Roman" w:hAnsi="Times New Roman"/>
              </w:rPr>
            </w:pPr>
            <w:r w:rsidRPr="00963A4E">
              <w:rPr>
                <w:rFonts w:ascii="Times New Roman" w:hAnsi="Times New Roman"/>
                <w:b/>
              </w:rPr>
              <w:t>Осуществлят</w:t>
            </w:r>
            <w:r w:rsidRPr="00963A4E">
              <w:rPr>
                <w:rFonts w:ascii="Times New Roman" w:hAnsi="Times New Roman"/>
              </w:rPr>
              <w:t>ь с помощью учителя и при помощи рубрики «Советы юного технолога» все этапы проектной деятельности, соблюдать  правила работы в группе,  ставить цель, распределять  обязанности, обсуждать  план изготовления изделия, представлять и оценивать готовое изделие.</w:t>
            </w:r>
          </w:p>
          <w:p w:rsidR="00E03CC1" w:rsidRPr="00963A4E" w:rsidRDefault="00E03CC1" w:rsidP="00F75D96">
            <w:pPr>
              <w:ind w:firstLine="170"/>
              <w:rPr>
                <w:rFonts w:ascii="Times New Roman" w:hAnsi="Times New Roman"/>
              </w:rPr>
            </w:pPr>
            <w:r w:rsidRPr="00963A4E">
              <w:rPr>
                <w:rFonts w:ascii="Times New Roman" w:hAnsi="Times New Roman"/>
                <w:b/>
              </w:rPr>
              <w:t>Составлят</w:t>
            </w:r>
            <w:r w:rsidRPr="00963A4E">
              <w:rPr>
                <w:rFonts w:ascii="Times New Roman" w:hAnsi="Times New Roman"/>
              </w:rPr>
              <w:t xml:space="preserve">ь рассказ об уходе за домашними животными и их значении в жизни человека на </w:t>
            </w:r>
            <w:r w:rsidRPr="00963A4E">
              <w:rPr>
                <w:rFonts w:ascii="Times New Roman" w:hAnsi="Times New Roman"/>
              </w:rPr>
              <w:lastRenderedPageBreak/>
              <w:t>основе иллюстративного материала.</w:t>
            </w:r>
          </w:p>
          <w:p w:rsidR="00E03CC1" w:rsidRPr="00963A4E" w:rsidRDefault="00E03CC1" w:rsidP="00F75D96">
            <w:pPr>
              <w:ind w:firstLine="170"/>
              <w:rPr>
                <w:rFonts w:ascii="Times New Roman" w:hAnsi="Times New Roman"/>
              </w:rPr>
            </w:pPr>
            <w:r w:rsidRPr="00963A4E">
              <w:rPr>
                <w:rFonts w:ascii="Times New Roman" w:hAnsi="Times New Roman"/>
                <w:b/>
              </w:rPr>
              <w:t>Конструировать</w:t>
            </w:r>
            <w:r w:rsidRPr="00963A4E">
              <w:rPr>
                <w:rFonts w:ascii="Times New Roman" w:hAnsi="Times New Roman"/>
              </w:rPr>
              <w:t xml:space="preserve"> объёмные геометрические фигуры животных из развёрток</w:t>
            </w:r>
          </w:p>
          <w:p w:rsidR="00E03CC1" w:rsidRPr="00963A4E" w:rsidRDefault="00E03CC1" w:rsidP="00F75D96">
            <w:pPr>
              <w:ind w:firstLine="170"/>
              <w:rPr>
                <w:rFonts w:ascii="Times New Roman" w:hAnsi="Times New Roman"/>
              </w:rPr>
            </w:pPr>
            <w:r w:rsidRPr="00963A4E">
              <w:rPr>
                <w:rFonts w:ascii="Times New Roman" w:hAnsi="Times New Roman"/>
                <w:b/>
              </w:rPr>
              <w:t>Использовать</w:t>
            </w:r>
            <w:r w:rsidRPr="00963A4E">
              <w:rPr>
                <w:rFonts w:ascii="Times New Roman" w:hAnsi="Times New Roman"/>
              </w:rPr>
              <w:t xml:space="preserve"> приёмы работы с бумагой и клеем, правила работы с ножницами.</w:t>
            </w:r>
          </w:p>
          <w:p w:rsidR="00E03CC1" w:rsidRPr="00963A4E" w:rsidRDefault="00E03CC1" w:rsidP="00F75D96">
            <w:pPr>
              <w:ind w:firstLine="170"/>
              <w:rPr>
                <w:rFonts w:ascii="Times New Roman" w:hAnsi="Times New Roman"/>
              </w:rPr>
            </w:pPr>
            <w:r w:rsidRPr="00963A4E">
              <w:rPr>
                <w:rFonts w:ascii="Times New Roman" w:hAnsi="Times New Roman"/>
                <w:b/>
              </w:rPr>
              <w:t>Размечать и вырезать</w:t>
            </w:r>
            <w:r w:rsidRPr="00963A4E">
              <w:rPr>
                <w:rFonts w:ascii="Times New Roman" w:hAnsi="Times New Roman"/>
              </w:rPr>
              <w:t xml:space="preserve"> детали и развёртки по шаблонам.</w:t>
            </w:r>
          </w:p>
          <w:p w:rsidR="00E03CC1" w:rsidRPr="00963A4E" w:rsidRDefault="00E03CC1" w:rsidP="00F75D96">
            <w:pPr>
              <w:ind w:firstLine="170"/>
              <w:rPr>
                <w:rFonts w:ascii="Times New Roman" w:hAnsi="Times New Roman"/>
              </w:rPr>
            </w:pPr>
            <w:r w:rsidRPr="00963A4E">
              <w:rPr>
                <w:rFonts w:ascii="Times New Roman" w:hAnsi="Times New Roman"/>
                <w:b/>
              </w:rPr>
              <w:t>Оформлять</w:t>
            </w:r>
            <w:r w:rsidRPr="00963A4E">
              <w:rPr>
                <w:rFonts w:ascii="Times New Roman" w:hAnsi="Times New Roman"/>
              </w:rPr>
              <w:t xml:space="preserve"> изделия по собственному замыслу.</w:t>
            </w:r>
          </w:p>
          <w:p w:rsidR="00E03CC1" w:rsidRPr="00963A4E" w:rsidRDefault="00E03CC1" w:rsidP="00F75D96">
            <w:pPr>
              <w:ind w:firstLine="170"/>
              <w:rPr>
                <w:rFonts w:ascii="Times New Roman" w:hAnsi="Times New Roman"/>
              </w:rPr>
            </w:pPr>
            <w:r w:rsidRPr="00963A4E">
              <w:rPr>
                <w:rFonts w:ascii="Times New Roman" w:hAnsi="Times New Roman"/>
                <w:b/>
              </w:rPr>
              <w:t>Создавать и оформлять</w:t>
            </w:r>
            <w:r w:rsidRPr="00963A4E">
              <w:rPr>
                <w:rFonts w:ascii="Times New Roman" w:hAnsi="Times New Roman"/>
              </w:rPr>
              <w:t xml:space="preserve"> тематическую композицию.</w:t>
            </w:r>
          </w:p>
          <w:p w:rsidR="00E03CC1" w:rsidRPr="00963A4E" w:rsidRDefault="00E03CC1" w:rsidP="00F75D96">
            <w:pPr>
              <w:ind w:firstLine="170"/>
              <w:rPr>
                <w:rFonts w:ascii="Times New Roman" w:hAnsi="Times New Roman"/>
              </w:rPr>
            </w:pPr>
            <w:r w:rsidRPr="00963A4E">
              <w:rPr>
                <w:rFonts w:ascii="Times New Roman" w:hAnsi="Times New Roman"/>
                <w:b/>
              </w:rPr>
              <w:t>Проводит</w:t>
            </w:r>
            <w:r w:rsidRPr="00963A4E">
              <w:rPr>
                <w:rFonts w:ascii="Times New Roman" w:hAnsi="Times New Roman"/>
              </w:rPr>
              <w:t>ь презентацию композиции, использовать  малые фольклорные жанры и иллюстрации.</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15</w:t>
            </w:r>
          </w:p>
        </w:tc>
        <w:tc>
          <w:tcPr>
            <w:tcW w:w="2835" w:type="dxa"/>
          </w:tcPr>
          <w:p w:rsidR="00E03CC1" w:rsidRPr="00F51621" w:rsidRDefault="00E03CC1" w:rsidP="00F75D96">
            <w:pPr>
              <w:snapToGrid w:val="0"/>
              <w:rPr>
                <w:sz w:val="24"/>
                <w:szCs w:val="24"/>
              </w:rPr>
            </w:pPr>
            <w:r w:rsidRPr="00F51621">
              <w:rPr>
                <w:sz w:val="24"/>
                <w:szCs w:val="24"/>
              </w:rPr>
              <w:t>Строительство. Работа с бумагой.  Полуобъемная пластика.                 Композиция «Изба»</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16.12</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ind w:left="10"/>
              <w:rPr>
                <w:rFonts w:ascii="Times New Roman" w:hAnsi="Times New Roman"/>
              </w:rPr>
            </w:pPr>
            <w:r w:rsidRPr="00963A4E">
              <w:rPr>
                <w:rFonts w:ascii="Times New Roman" w:hAnsi="Times New Roman"/>
                <w:b/>
                <w:bCs/>
              </w:rPr>
              <w:t>Понимать</w:t>
            </w:r>
            <w:r>
              <w:rPr>
                <w:rFonts w:ascii="Times New Roman" w:hAnsi="Times New Roman"/>
                <w:b/>
                <w:bCs/>
              </w:rPr>
              <w:t xml:space="preserve"> </w:t>
            </w:r>
            <w:r w:rsidRPr="00963A4E">
              <w:rPr>
                <w:rFonts w:ascii="Times New Roman" w:hAnsi="Times New Roman"/>
              </w:rPr>
              <w:t>значимость профессиональной деятельности людей, связан-</w:t>
            </w:r>
          </w:p>
          <w:p w:rsidR="00E03CC1" w:rsidRPr="00963A4E" w:rsidRDefault="00E03CC1" w:rsidP="00F75D96">
            <w:pPr>
              <w:shd w:val="clear" w:color="auto" w:fill="FFFFFF"/>
              <w:ind w:left="10"/>
              <w:rPr>
                <w:rFonts w:ascii="Times New Roman" w:hAnsi="Times New Roman"/>
              </w:rPr>
            </w:pPr>
            <w:r w:rsidRPr="00963A4E">
              <w:rPr>
                <w:rFonts w:ascii="Times New Roman" w:hAnsi="Times New Roman"/>
              </w:rPr>
              <w:t xml:space="preserve">ной со строительством. </w:t>
            </w:r>
            <w:r w:rsidRPr="00963A4E">
              <w:rPr>
                <w:rFonts w:ascii="Times New Roman" w:hAnsi="Times New Roman"/>
                <w:b/>
                <w:bCs/>
              </w:rPr>
              <w:t>Осваивать</w:t>
            </w:r>
            <w:r>
              <w:rPr>
                <w:rFonts w:ascii="Times New Roman" w:hAnsi="Times New Roman"/>
                <w:b/>
                <w:bCs/>
              </w:rPr>
              <w:t xml:space="preserve"> </w:t>
            </w:r>
            <w:r w:rsidRPr="00963A4E">
              <w:rPr>
                <w:rFonts w:ascii="Times New Roman" w:hAnsi="Times New Roman"/>
              </w:rPr>
              <w:t xml:space="preserve">новые понятия, </w:t>
            </w:r>
            <w:r w:rsidRPr="00963A4E">
              <w:rPr>
                <w:rFonts w:ascii="Times New Roman" w:hAnsi="Times New Roman"/>
                <w:bCs/>
              </w:rPr>
              <w:t xml:space="preserve">находить </w:t>
            </w:r>
            <w:r w:rsidRPr="00963A4E">
              <w:rPr>
                <w:rFonts w:ascii="Times New Roman" w:hAnsi="Times New Roman"/>
              </w:rPr>
              <w:t xml:space="preserve">их значение в словаре учебника и других источниках информации. </w:t>
            </w:r>
            <w:r w:rsidRPr="00963A4E">
              <w:rPr>
                <w:rFonts w:ascii="Times New Roman" w:hAnsi="Times New Roman"/>
                <w:b/>
              </w:rPr>
              <w:t>Составлять</w:t>
            </w:r>
          </w:p>
          <w:p w:rsidR="00E03CC1" w:rsidRPr="00963A4E" w:rsidRDefault="00E03CC1" w:rsidP="00F75D96">
            <w:pPr>
              <w:shd w:val="clear" w:color="auto" w:fill="FFFFFF"/>
              <w:rPr>
                <w:rFonts w:ascii="Times New Roman" w:hAnsi="Times New Roman"/>
              </w:rPr>
            </w:pPr>
            <w:r w:rsidRPr="00963A4E">
              <w:rPr>
                <w:rFonts w:ascii="Times New Roman" w:hAnsi="Times New Roman"/>
              </w:rPr>
              <w:t xml:space="preserve">рассказ о конструкции избы на основе иллюстраций учебника и собственных наблюдений.   </w:t>
            </w:r>
            <w:r w:rsidRPr="00963A4E">
              <w:rPr>
                <w:rFonts w:ascii="Times New Roman" w:hAnsi="Times New Roman"/>
                <w:bCs/>
              </w:rPr>
              <w:t>С</w:t>
            </w:r>
            <w:r w:rsidRPr="00963A4E">
              <w:rPr>
                <w:rFonts w:ascii="Times New Roman" w:hAnsi="Times New Roman"/>
                <w:b/>
                <w:bCs/>
              </w:rPr>
              <w:t xml:space="preserve">равнивать </w:t>
            </w:r>
            <w:r w:rsidRPr="00963A4E">
              <w:rPr>
                <w:rFonts w:ascii="Times New Roman" w:hAnsi="Times New Roman"/>
              </w:rPr>
              <w:t>её  с домами,  которые  строятся</w:t>
            </w:r>
          </w:p>
          <w:p w:rsidR="00E03CC1" w:rsidRPr="00963A4E" w:rsidRDefault="00E03CC1" w:rsidP="00F75D96">
            <w:pPr>
              <w:shd w:val="clear" w:color="auto" w:fill="FFFFFF"/>
              <w:ind w:left="5"/>
              <w:rPr>
                <w:rFonts w:ascii="Times New Roman" w:hAnsi="Times New Roman"/>
              </w:rPr>
            </w:pPr>
            <w:r w:rsidRPr="00963A4E">
              <w:rPr>
                <w:rFonts w:ascii="Times New Roman" w:hAnsi="Times New Roman"/>
              </w:rPr>
              <w:t>в местности проживания.</w:t>
            </w:r>
          </w:p>
          <w:p w:rsidR="00E03CC1" w:rsidRPr="00963A4E" w:rsidRDefault="00E03CC1" w:rsidP="00F75D96">
            <w:pPr>
              <w:shd w:val="clear" w:color="auto" w:fill="FFFFFF"/>
              <w:ind w:left="5"/>
              <w:rPr>
                <w:rFonts w:ascii="Times New Roman" w:hAnsi="Times New Roman"/>
              </w:rPr>
            </w:pPr>
            <w:r w:rsidRPr="00963A4E">
              <w:rPr>
                <w:rFonts w:ascii="Times New Roman" w:hAnsi="Times New Roman"/>
                <w:bCs/>
              </w:rPr>
              <w:t xml:space="preserve">Выполнять </w:t>
            </w:r>
            <w:r w:rsidRPr="00963A4E">
              <w:rPr>
                <w:rFonts w:ascii="Times New Roman" w:hAnsi="Times New Roman"/>
              </w:rPr>
              <w:t xml:space="preserve">разметку деталей по шаблону. </w:t>
            </w:r>
          </w:p>
          <w:p w:rsidR="00E03CC1" w:rsidRPr="00963A4E" w:rsidRDefault="00E03CC1" w:rsidP="00F75D96">
            <w:pPr>
              <w:shd w:val="clear" w:color="auto" w:fill="FFFFFF"/>
              <w:ind w:left="5"/>
              <w:rPr>
                <w:rFonts w:ascii="Times New Roman" w:hAnsi="Times New Roman"/>
              </w:rPr>
            </w:pPr>
            <w:r w:rsidRPr="00963A4E">
              <w:rPr>
                <w:rFonts w:ascii="Times New Roman" w:hAnsi="Times New Roman"/>
                <w:b/>
                <w:bCs/>
              </w:rPr>
              <w:t>Осваивать</w:t>
            </w:r>
            <w:r>
              <w:rPr>
                <w:rFonts w:ascii="Times New Roman" w:hAnsi="Times New Roman"/>
                <w:b/>
                <w:bCs/>
              </w:rPr>
              <w:t xml:space="preserve"> </w:t>
            </w:r>
            <w:r w:rsidRPr="00963A4E">
              <w:rPr>
                <w:rFonts w:ascii="Times New Roman" w:hAnsi="Times New Roman"/>
              </w:rPr>
              <w:t>приемы работы</w:t>
            </w:r>
          </w:p>
          <w:p w:rsidR="00E03CC1" w:rsidRPr="00963A4E" w:rsidRDefault="00E03CC1" w:rsidP="00F75D96">
            <w:pPr>
              <w:shd w:val="clear" w:color="auto" w:fill="FFFFFF"/>
              <w:rPr>
                <w:rFonts w:ascii="Times New Roman" w:hAnsi="Times New Roman"/>
              </w:rPr>
            </w:pPr>
            <w:r w:rsidRPr="00963A4E">
              <w:rPr>
                <w:rFonts w:ascii="Times New Roman" w:hAnsi="Times New Roman"/>
              </w:rPr>
              <w:t>с бумагой: разметка деталей сгибанием и скручивание на карандаше.</w:t>
            </w:r>
          </w:p>
          <w:p w:rsidR="00E03CC1" w:rsidRPr="00117D8C" w:rsidRDefault="00E03CC1" w:rsidP="00F75D96">
            <w:pPr>
              <w:shd w:val="clear" w:color="auto" w:fill="FFFFFF"/>
              <w:rPr>
                <w:rFonts w:ascii="Times New Roman" w:hAnsi="Times New Roman"/>
                <w:b/>
                <w:bCs/>
              </w:rPr>
            </w:pPr>
            <w:r w:rsidRPr="00963A4E">
              <w:rPr>
                <w:rFonts w:ascii="Times New Roman" w:hAnsi="Times New Roman"/>
                <w:bCs/>
              </w:rPr>
              <w:lastRenderedPageBreak/>
              <w:t xml:space="preserve">Применять </w:t>
            </w:r>
            <w:r w:rsidRPr="00963A4E">
              <w:rPr>
                <w:rFonts w:ascii="Times New Roman" w:hAnsi="Times New Roman"/>
              </w:rPr>
              <w:t xml:space="preserve">навыки организации рабочего места и рационального распределения времени на изготовление изделия. </w:t>
            </w:r>
          </w:p>
          <w:p w:rsidR="00E03CC1" w:rsidRPr="00963A4E" w:rsidRDefault="00E03CC1" w:rsidP="00F75D96">
            <w:pPr>
              <w:shd w:val="clear" w:color="auto" w:fill="FFFFFF"/>
              <w:rPr>
                <w:rFonts w:ascii="Times New Roman" w:hAnsi="Times New Roman"/>
              </w:rPr>
            </w:pPr>
            <w:r w:rsidRPr="00963A4E">
              <w:rPr>
                <w:rFonts w:ascii="Times New Roman" w:hAnsi="Times New Roman"/>
                <w:bCs/>
              </w:rPr>
              <w:t xml:space="preserve">Оценивать </w:t>
            </w:r>
            <w:r w:rsidRPr="00963A4E">
              <w:rPr>
                <w:rFonts w:ascii="Times New Roman" w:hAnsi="Times New Roman"/>
              </w:rPr>
              <w:t>качество выполнения работы.</w:t>
            </w:r>
          </w:p>
          <w:p w:rsidR="00E03CC1" w:rsidRPr="00963A4E" w:rsidRDefault="00E03CC1" w:rsidP="00F75D96">
            <w:pPr>
              <w:shd w:val="clear" w:color="auto" w:fill="FFFFFF"/>
              <w:rPr>
                <w:rFonts w:ascii="Times New Roman" w:hAnsi="Times New Roman"/>
                <w:b/>
                <w:bCs/>
              </w:rPr>
            </w:pPr>
            <w:r w:rsidRPr="00963A4E">
              <w:rPr>
                <w:rFonts w:ascii="Times New Roman" w:hAnsi="Times New Roman"/>
              </w:rPr>
              <w:t xml:space="preserve"> </w:t>
            </w:r>
            <w:r w:rsidRPr="00963A4E">
              <w:rPr>
                <w:rFonts w:ascii="Times New Roman" w:hAnsi="Times New Roman"/>
                <w:b/>
                <w:bCs/>
              </w:rPr>
              <w:t>Применять</w:t>
            </w:r>
          </w:p>
          <w:p w:rsidR="00E03CC1" w:rsidRPr="00117D8C" w:rsidRDefault="00E03CC1" w:rsidP="00F75D96">
            <w:pPr>
              <w:shd w:val="clear" w:color="auto" w:fill="FFFFFF"/>
              <w:rPr>
                <w:rFonts w:ascii="Times New Roman" w:hAnsi="Times New Roman"/>
                <w:b/>
                <w:bCs/>
              </w:rPr>
            </w:pPr>
            <w:r w:rsidRPr="00963A4E">
              <w:rPr>
                <w:rFonts w:ascii="Times New Roman" w:hAnsi="Times New Roman"/>
              </w:rPr>
              <w:t xml:space="preserve">навыки изготовления мозаики при работе с новым материалом — яичной скорлупой. </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16</w:t>
            </w:r>
          </w:p>
        </w:tc>
        <w:tc>
          <w:tcPr>
            <w:tcW w:w="2835" w:type="dxa"/>
          </w:tcPr>
          <w:p w:rsidR="00E03CC1" w:rsidRPr="00F51621" w:rsidRDefault="00E03CC1" w:rsidP="00F75D96">
            <w:pPr>
              <w:snapToGrid w:val="0"/>
              <w:rPr>
                <w:sz w:val="24"/>
                <w:szCs w:val="24"/>
              </w:rPr>
            </w:pPr>
            <w:r w:rsidRPr="00F51621">
              <w:rPr>
                <w:sz w:val="24"/>
                <w:szCs w:val="24"/>
              </w:rPr>
              <w:t>В доме. Работа с волокнистыми материалами. </w:t>
            </w:r>
          </w:p>
          <w:p w:rsidR="00E03CC1" w:rsidRDefault="00E03CC1" w:rsidP="00F75D96">
            <w:pPr>
              <w:rPr>
                <w:b/>
                <w:sz w:val="24"/>
                <w:szCs w:val="24"/>
              </w:rPr>
            </w:pPr>
            <w:r w:rsidRPr="00F51621">
              <w:rPr>
                <w:sz w:val="24"/>
                <w:szCs w:val="24"/>
              </w:rPr>
              <w:t xml:space="preserve">Помпон.             </w:t>
            </w:r>
            <w:r w:rsidRPr="00F51621">
              <w:rPr>
                <w:b/>
                <w:sz w:val="24"/>
                <w:szCs w:val="24"/>
              </w:rPr>
              <w:t>Практическая работа</w:t>
            </w:r>
          </w:p>
          <w:p w:rsidR="00E03CC1" w:rsidRPr="00F51621" w:rsidRDefault="00E03CC1" w:rsidP="00F75D96">
            <w:pPr>
              <w:rPr>
                <w:b/>
                <w:bCs/>
                <w:sz w:val="24"/>
                <w:szCs w:val="24"/>
              </w:rPr>
            </w:pPr>
            <w:r w:rsidRPr="00F51621">
              <w:rPr>
                <w:b/>
                <w:sz w:val="24"/>
                <w:szCs w:val="24"/>
              </w:rPr>
              <w:t xml:space="preserve"> № 4</w:t>
            </w:r>
            <w:r w:rsidRPr="00F51621">
              <w:rPr>
                <w:sz w:val="24"/>
                <w:szCs w:val="24"/>
              </w:rPr>
              <w:t xml:space="preserve">: «Наш дом».  </w:t>
            </w:r>
            <w:r w:rsidRPr="00F51621">
              <w:rPr>
                <w:b/>
                <w:bCs/>
                <w:sz w:val="24"/>
                <w:szCs w:val="24"/>
              </w:rPr>
              <w:t>Домовой</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23.12</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Осуществлять </w:t>
            </w:r>
            <w:r w:rsidRPr="00963A4E">
              <w:rPr>
                <w:rFonts w:ascii="Times New Roman" w:hAnsi="Times New Roman"/>
              </w:rPr>
              <w:t xml:space="preserve">поиск информации и </w:t>
            </w:r>
            <w:r w:rsidRPr="00963A4E">
              <w:rPr>
                <w:rFonts w:ascii="Times New Roman" w:hAnsi="Times New Roman"/>
                <w:b/>
                <w:bCs/>
              </w:rPr>
              <w:t xml:space="preserve">сравнивать </w:t>
            </w:r>
            <w:r w:rsidRPr="00963A4E">
              <w:rPr>
                <w:rFonts w:ascii="Times New Roman" w:hAnsi="Times New Roman"/>
              </w:rPr>
              <w:t>традиции убранства жилищ, поверья и правила приёма гостей у разных народов России.</w:t>
            </w:r>
          </w:p>
          <w:p w:rsidR="00E03CC1" w:rsidRDefault="00E03CC1" w:rsidP="00F75D96">
            <w:pPr>
              <w:shd w:val="clear" w:color="auto" w:fill="FFFFFF"/>
              <w:rPr>
                <w:rFonts w:ascii="Times New Roman" w:hAnsi="Times New Roman"/>
              </w:rPr>
            </w:pPr>
            <w:r w:rsidRPr="00963A4E">
              <w:rPr>
                <w:rFonts w:ascii="Times New Roman" w:hAnsi="Times New Roman"/>
                <w:b/>
                <w:bCs/>
              </w:rPr>
              <w:t xml:space="preserve">Осваивать </w:t>
            </w:r>
            <w:r>
              <w:rPr>
                <w:rFonts w:ascii="Times New Roman" w:hAnsi="Times New Roman"/>
              </w:rPr>
              <w:t>правила работы с циркулем.</w:t>
            </w:r>
          </w:p>
          <w:p w:rsidR="00E03CC1" w:rsidRPr="00963A4E" w:rsidRDefault="00E03CC1" w:rsidP="00F75D96">
            <w:pPr>
              <w:shd w:val="clear" w:color="auto" w:fill="FFFFFF"/>
              <w:rPr>
                <w:rFonts w:ascii="Times New Roman" w:hAnsi="Times New Roman"/>
              </w:rPr>
            </w:pPr>
            <w:r w:rsidRPr="00963A4E">
              <w:rPr>
                <w:rFonts w:ascii="Times New Roman" w:hAnsi="Times New Roman"/>
              </w:rPr>
              <w:t xml:space="preserve"> </w:t>
            </w:r>
            <w:r w:rsidRPr="00963A4E">
              <w:rPr>
                <w:rFonts w:ascii="Times New Roman" w:hAnsi="Times New Roman"/>
                <w:b/>
                <w:bCs/>
              </w:rPr>
              <w:t xml:space="preserve">Использовать </w:t>
            </w:r>
            <w:r w:rsidRPr="00963A4E">
              <w:rPr>
                <w:rFonts w:ascii="Times New Roman" w:hAnsi="Times New Roman"/>
              </w:rPr>
              <w:t xml:space="preserve">циркуль для выполнения разметки деталей изделия. </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Соблюдать </w:t>
            </w:r>
            <w:r w:rsidRPr="00963A4E">
              <w:rPr>
                <w:rFonts w:ascii="Times New Roman" w:hAnsi="Times New Roman"/>
              </w:rPr>
              <w:t>правила безопасной</w:t>
            </w:r>
          </w:p>
          <w:p w:rsidR="00E03CC1" w:rsidRPr="00963A4E" w:rsidRDefault="00E03CC1" w:rsidP="00F75D96">
            <w:pPr>
              <w:shd w:val="clear" w:color="auto" w:fill="FFFFFF"/>
              <w:rPr>
                <w:rFonts w:ascii="Times New Roman" w:hAnsi="Times New Roman"/>
              </w:rPr>
            </w:pPr>
            <w:r w:rsidRPr="00963A4E">
              <w:rPr>
                <w:rFonts w:ascii="Times New Roman" w:hAnsi="Times New Roman"/>
              </w:rPr>
              <w:t xml:space="preserve">работы циркулем. </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Вырезать </w:t>
            </w:r>
            <w:r w:rsidRPr="00963A4E">
              <w:rPr>
                <w:rFonts w:ascii="Times New Roman" w:hAnsi="Times New Roman"/>
              </w:rPr>
              <w:t>круги при помощи ножниц.</w:t>
            </w:r>
          </w:p>
          <w:p w:rsidR="00E03CC1" w:rsidRPr="00963A4E" w:rsidRDefault="00E03CC1" w:rsidP="00F75D96">
            <w:pPr>
              <w:shd w:val="clear" w:color="auto" w:fill="FFFFFF"/>
              <w:ind w:left="5"/>
              <w:rPr>
                <w:rFonts w:ascii="Times New Roman" w:hAnsi="Times New Roman"/>
              </w:rPr>
            </w:pPr>
            <w:r w:rsidRPr="00963A4E">
              <w:rPr>
                <w:rFonts w:ascii="Times New Roman" w:hAnsi="Times New Roman"/>
                <w:b/>
                <w:bCs/>
              </w:rPr>
              <w:t xml:space="preserve">Применять </w:t>
            </w:r>
            <w:r w:rsidRPr="00963A4E">
              <w:rPr>
                <w:rFonts w:ascii="Times New Roman" w:hAnsi="Times New Roman"/>
              </w:rPr>
              <w:t xml:space="preserve">при изготовлении помпона умения работать с нитками (наматывать, завязывать, разрезать). </w:t>
            </w:r>
          </w:p>
          <w:p w:rsidR="00E03CC1" w:rsidRPr="00963A4E" w:rsidRDefault="00E03CC1" w:rsidP="00F75D96">
            <w:pPr>
              <w:shd w:val="clear" w:color="auto" w:fill="FFFFFF"/>
              <w:ind w:left="5"/>
              <w:rPr>
                <w:rFonts w:ascii="Times New Roman" w:hAnsi="Times New Roman"/>
              </w:rPr>
            </w:pP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17</w:t>
            </w:r>
          </w:p>
        </w:tc>
        <w:tc>
          <w:tcPr>
            <w:tcW w:w="2835" w:type="dxa"/>
          </w:tcPr>
          <w:p w:rsidR="00E03CC1" w:rsidRPr="00F51621" w:rsidRDefault="00E03CC1" w:rsidP="00F75D96">
            <w:pPr>
              <w:snapToGrid w:val="0"/>
              <w:rPr>
                <w:b/>
                <w:bCs/>
                <w:sz w:val="24"/>
                <w:szCs w:val="24"/>
              </w:rPr>
            </w:pPr>
            <w:r w:rsidRPr="00F51621">
              <w:rPr>
                <w:sz w:val="24"/>
                <w:szCs w:val="24"/>
              </w:rPr>
              <w:t xml:space="preserve">Работа с различными материалами.             </w:t>
            </w:r>
            <w:r w:rsidRPr="00F51621">
              <w:rPr>
                <w:b/>
                <w:bCs/>
                <w:sz w:val="24"/>
                <w:szCs w:val="24"/>
              </w:rPr>
              <w:t>Ёлочные игрушки из яиц</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13.01</w:t>
            </w:r>
          </w:p>
        </w:tc>
        <w:tc>
          <w:tcPr>
            <w:tcW w:w="851" w:type="dxa"/>
          </w:tcPr>
          <w:p w:rsidR="00E03CC1" w:rsidRPr="00F51621" w:rsidRDefault="00E03CC1" w:rsidP="00F75D96">
            <w:pPr>
              <w:rPr>
                <w:sz w:val="24"/>
                <w:szCs w:val="24"/>
              </w:rPr>
            </w:pPr>
          </w:p>
        </w:tc>
        <w:tc>
          <w:tcPr>
            <w:tcW w:w="3367" w:type="dxa"/>
            <w:vAlign w:val="center"/>
          </w:tcPr>
          <w:p w:rsidR="00E03CC1" w:rsidRPr="00963A4E" w:rsidRDefault="00E03CC1" w:rsidP="00F75D96">
            <w:pPr>
              <w:ind w:firstLine="170"/>
              <w:rPr>
                <w:rFonts w:ascii="Times New Roman" w:hAnsi="Times New Roman"/>
                <w:b/>
              </w:rPr>
            </w:pPr>
            <w:r w:rsidRPr="00963A4E">
              <w:rPr>
                <w:rFonts w:ascii="Times New Roman" w:hAnsi="Times New Roman"/>
                <w:b/>
              </w:rPr>
              <w:t>Использовать</w:t>
            </w:r>
          </w:p>
          <w:p w:rsidR="00E03CC1" w:rsidRPr="00963A4E" w:rsidRDefault="00E03CC1" w:rsidP="00F75D96">
            <w:pPr>
              <w:ind w:firstLine="170"/>
              <w:rPr>
                <w:rFonts w:ascii="Times New Roman" w:hAnsi="Times New Roman"/>
              </w:rPr>
            </w:pPr>
            <w:r w:rsidRPr="00963A4E">
              <w:rPr>
                <w:rFonts w:ascii="Times New Roman" w:hAnsi="Times New Roman"/>
              </w:rPr>
              <w:t>принцип симметрии при выполнении раскроя деталей новогодней маски.</w:t>
            </w:r>
          </w:p>
          <w:p w:rsidR="00E03CC1" w:rsidRPr="00963A4E" w:rsidRDefault="00E03CC1" w:rsidP="00F75D96">
            <w:pPr>
              <w:ind w:firstLine="170"/>
              <w:rPr>
                <w:rFonts w:ascii="Times New Roman" w:hAnsi="Times New Roman"/>
              </w:rPr>
            </w:pPr>
            <w:r w:rsidRPr="00963A4E">
              <w:rPr>
                <w:rFonts w:ascii="Times New Roman" w:hAnsi="Times New Roman"/>
                <w:b/>
              </w:rPr>
              <w:t xml:space="preserve">Выбирать </w:t>
            </w:r>
            <w:r w:rsidRPr="00963A4E">
              <w:rPr>
                <w:rFonts w:ascii="Times New Roman" w:hAnsi="Times New Roman"/>
              </w:rPr>
              <w:t xml:space="preserve"> приёмы оформления изделия в соответствии с видом карнавального костюма.</w:t>
            </w:r>
          </w:p>
          <w:p w:rsidR="00E03CC1" w:rsidRPr="00963A4E" w:rsidRDefault="00E03CC1" w:rsidP="00F75D96">
            <w:pPr>
              <w:ind w:firstLine="170"/>
              <w:rPr>
                <w:rFonts w:ascii="Times New Roman" w:hAnsi="Times New Roman"/>
              </w:rPr>
            </w:pPr>
            <w:r w:rsidRPr="00963A4E">
              <w:rPr>
                <w:rFonts w:ascii="Times New Roman" w:hAnsi="Times New Roman"/>
                <w:b/>
              </w:rPr>
              <w:t xml:space="preserve">Придумывать </w:t>
            </w:r>
            <w:r w:rsidRPr="00963A4E">
              <w:rPr>
                <w:rFonts w:ascii="Times New Roman" w:hAnsi="Times New Roman"/>
              </w:rPr>
              <w:t xml:space="preserve">эскиз, </w:t>
            </w:r>
            <w:r w:rsidRPr="00963A4E">
              <w:rPr>
                <w:rFonts w:ascii="Times New Roman" w:hAnsi="Times New Roman"/>
                <w:b/>
              </w:rPr>
              <w:lastRenderedPageBreak/>
              <w:t xml:space="preserve">выбирать </w:t>
            </w:r>
            <w:r w:rsidRPr="00963A4E">
              <w:rPr>
                <w:rFonts w:ascii="Times New Roman" w:hAnsi="Times New Roman"/>
              </w:rPr>
              <w:t xml:space="preserve"> материалы для изготовления изделия, исходя из его назначения, самостоятельно </w:t>
            </w:r>
            <w:r w:rsidRPr="00963A4E">
              <w:rPr>
                <w:rFonts w:ascii="Times New Roman" w:hAnsi="Times New Roman"/>
                <w:b/>
              </w:rPr>
              <w:t>выполнять</w:t>
            </w:r>
            <w:r w:rsidRPr="00963A4E">
              <w:rPr>
                <w:rFonts w:ascii="Times New Roman" w:hAnsi="Times New Roman"/>
              </w:rPr>
              <w:t xml:space="preserve"> отделку карнавальной маски.</w:t>
            </w:r>
          </w:p>
          <w:p w:rsidR="00E03CC1" w:rsidRPr="00963A4E" w:rsidRDefault="00E03CC1" w:rsidP="00F75D96">
            <w:pPr>
              <w:ind w:firstLine="170"/>
              <w:rPr>
                <w:rFonts w:ascii="Times New Roman" w:hAnsi="Times New Roman"/>
              </w:rPr>
            </w:pPr>
            <w:r w:rsidRPr="00963A4E">
              <w:rPr>
                <w:rFonts w:ascii="Times New Roman" w:hAnsi="Times New Roman"/>
                <w:b/>
              </w:rPr>
              <w:t xml:space="preserve">Осваивать </w:t>
            </w:r>
            <w:r w:rsidRPr="00963A4E">
              <w:rPr>
                <w:rFonts w:ascii="Times New Roman" w:hAnsi="Times New Roman"/>
              </w:rPr>
              <w:t>при изготовлении ёлочной игрушки правила подготовки скорлупы к работе и технику работы с целой яичной скорлупой.</w:t>
            </w:r>
          </w:p>
          <w:p w:rsidR="00E03CC1" w:rsidRPr="00963A4E" w:rsidRDefault="00E03CC1" w:rsidP="00F75D96">
            <w:pPr>
              <w:ind w:firstLine="170"/>
              <w:rPr>
                <w:rFonts w:ascii="Times New Roman" w:hAnsi="Times New Roman"/>
              </w:rPr>
            </w:pPr>
            <w:r w:rsidRPr="00963A4E">
              <w:rPr>
                <w:rFonts w:ascii="Times New Roman" w:hAnsi="Times New Roman"/>
              </w:rPr>
              <w:t xml:space="preserve">Самостоятельно </w:t>
            </w:r>
            <w:r w:rsidRPr="00963A4E">
              <w:rPr>
                <w:rFonts w:ascii="Times New Roman" w:hAnsi="Times New Roman"/>
                <w:b/>
              </w:rPr>
              <w:t xml:space="preserve">оформлять </w:t>
            </w:r>
            <w:r w:rsidRPr="00963A4E">
              <w:rPr>
                <w:rFonts w:ascii="Times New Roman" w:hAnsi="Times New Roman"/>
              </w:rPr>
              <w:t>готовое изделие.</w:t>
            </w:r>
          </w:p>
          <w:p w:rsidR="00E03CC1" w:rsidRPr="00963A4E" w:rsidRDefault="00E03CC1" w:rsidP="00F75D96">
            <w:pPr>
              <w:ind w:firstLine="170"/>
              <w:rPr>
                <w:rFonts w:ascii="Times New Roman" w:hAnsi="Times New Roman"/>
              </w:rPr>
            </w:pPr>
            <w:r w:rsidRPr="00963A4E">
              <w:rPr>
                <w:rFonts w:ascii="Times New Roman" w:hAnsi="Times New Roman"/>
                <w:b/>
              </w:rPr>
              <w:t xml:space="preserve">Использовать </w:t>
            </w:r>
            <w:r w:rsidRPr="00963A4E">
              <w:rPr>
                <w:rFonts w:ascii="Times New Roman" w:hAnsi="Times New Roman"/>
              </w:rPr>
              <w:t xml:space="preserve"> элементы художественного творчества, </w:t>
            </w:r>
            <w:r w:rsidRPr="00963A4E">
              <w:rPr>
                <w:rFonts w:ascii="Times New Roman" w:hAnsi="Times New Roman"/>
                <w:b/>
              </w:rPr>
              <w:t xml:space="preserve">оформлять </w:t>
            </w:r>
            <w:r w:rsidRPr="00963A4E">
              <w:rPr>
                <w:rFonts w:ascii="Times New Roman" w:hAnsi="Times New Roman"/>
              </w:rPr>
              <w:t>изделие при помощи красок.</w:t>
            </w:r>
          </w:p>
          <w:p w:rsidR="00E03CC1" w:rsidRPr="00963A4E" w:rsidRDefault="00E03CC1" w:rsidP="00F75D96">
            <w:pPr>
              <w:ind w:firstLine="170"/>
              <w:rPr>
                <w:rFonts w:ascii="Times New Roman" w:hAnsi="Times New Roman"/>
              </w:rPr>
            </w:pPr>
            <w:r w:rsidRPr="00963A4E">
              <w:rPr>
                <w:rFonts w:ascii="Times New Roman" w:hAnsi="Times New Roman"/>
                <w:b/>
              </w:rPr>
              <w:t xml:space="preserve">Составлять </w:t>
            </w:r>
            <w:r w:rsidRPr="00963A4E">
              <w:rPr>
                <w:rFonts w:ascii="Times New Roman" w:hAnsi="Times New Roman"/>
              </w:rPr>
              <w:t>рассказ об истории возникновения ёлочных игрушек и традициях празднования Нового года (на основе материала учебника, собственных наблюдений и знаний традиций региона проживания).</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18</w:t>
            </w:r>
          </w:p>
        </w:tc>
        <w:tc>
          <w:tcPr>
            <w:tcW w:w="2835" w:type="dxa"/>
          </w:tcPr>
          <w:p w:rsidR="00E03CC1" w:rsidRPr="00F51621" w:rsidRDefault="00E03CC1" w:rsidP="00F75D96">
            <w:pPr>
              <w:snapToGrid w:val="0"/>
              <w:rPr>
                <w:b/>
                <w:bCs/>
                <w:sz w:val="24"/>
                <w:szCs w:val="24"/>
              </w:rPr>
            </w:pPr>
            <w:r w:rsidRPr="00F51621">
              <w:rPr>
                <w:sz w:val="24"/>
                <w:szCs w:val="24"/>
              </w:rPr>
              <w:t xml:space="preserve">Внутреннее убранство избы. Работа с пластичными материалами (пластилин, глина). Лепка.         </w:t>
            </w:r>
            <w:r w:rsidRPr="00F51621">
              <w:rPr>
                <w:b/>
                <w:bCs/>
                <w:sz w:val="24"/>
                <w:szCs w:val="24"/>
              </w:rPr>
              <w:t>Композиция «Русская печь»</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20.01</w:t>
            </w:r>
          </w:p>
        </w:tc>
        <w:tc>
          <w:tcPr>
            <w:tcW w:w="851" w:type="dxa"/>
          </w:tcPr>
          <w:p w:rsidR="00E03CC1" w:rsidRPr="00F51621" w:rsidRDefault="00E03CC1" w:rsidP="00F75D96">
            <w:pPr>
              <w:rPr>
                <w:sz w:val="24"/>
                <w:szCs w:val="24"/>
              </w:rPr>
            </w:pPr>
          </w:p>
        </w:tc>
        <w:tc>
          <w:tcPr>
            <w:tcW w:w="3367" w:type="dxa"/>
          </w:tcPr>
          <w:p w:rsidR="00E03CC1" w:rsidRPr="00117D8C" w:rsidRDefault="00E03CC1" w:rsidP="00F75D96">
            <w:pPr>
              <w:shd w:val="clear" w:color="auto" w:fill="FFFFFF"/>
              <w:rPr>
                <w:rFonts w:ascii="Times New Roman" w:hAnsi="Times New Roman"/>
              </w:rPr>
            </w:pPr>
            <w:r w:rsidRPr="00963A4E">
              <w:rPr>
                <w:rFonts w:ascii="Times New Roman" w:hAnsi="Times New Roman"/>
                <w:bCs/>
              </w:rPr>
              <w:t>С</w:t>
            </w:r>
            <w:r w:rsidRPr="00963A4E">
              <w:rPr>
                <w:rFonts w:ascii="Times New Roman" w:hAnsi="Times New Roman"/>
                <w:b/>
                <w:bCs/>
              </w:rPr>
              <w:t>оставлять</w:t>
            </w:r>
          </w:p>
          <w:p w:rsidR="00E03CC1" w:rsidRPr="00963A4E" w:rsidRDefault="00E03CC1" w:rsidP="00F75D96">
            <w:pPr>
              <w:shd w:val="clear" w:color="auto" w:fill="FFFFFF"/>
              <w:ind w:left="34"/>
              <w:rPr>
                <w:rFonts w:ascii="Times New Roman" w:hAnsi="Times New Roman"/>
              </w:rPr>
            </w:pPr>
            <w:r w:rsidRPr="00963A4E">
              <w:rPr>
                <w:rFonts w:ascii="Times New Roman" w:hAnsi="Times New Roman"/>
              </w:rPr>
              <w:t>рассказ об устройстве печи, печной</w:t>
            </w:r>
          </w:p>
          <w:p w:rsidR="00E03CC1" w:rsidRPr="00963A4E" w:rsidRDefault="00E03CC1" w:rsidP="00F75D96">
            <w:pPr>
              <w:shd w:val="clear" w:color="auto" w:fill="FFFFFF"/>
              <w:ind w:left="38"/>
              <w:rPr>
                <w:rFonts w:ascii="Times New Roman" w:hAnsi="Times New Roman"/>
                <w:spacing w:val="-1"/>
              </w:rPr>
            </w:pPr>
            <w:r w:rsidRPr="00963A4E">
              <w:rPr>
                <w:rFonts w:ascii="Times New Roman" w:hAnsi="Times New Roman"/>
              </w:rPr>
              <w:t>утвари, материалах, инструментах и приспособлениях, используемых печником для кладки печи (по иллюстрациям учебника и собственным на</w:t>
            </w:r>
            <w:r w:rsidRPr="00963A4E">
              <w:rPr>
                <w:rFonts w:ascii="Times New Roman" w:hAnsi="Times New Roman"/>
                <w:spacing w:val="-1"/>
              </w:rPr>
              <w:t xml:space="preserve">блюдениям). </w:t>
            </w:r>
          </w:p>
          <w:p w:rsidR="00E03CC1" w:rsidRPr="00963A4E" w:rsidRDefault="00E03CC1" w:rsidP="00F75D96">
            <w:pPr>
              <w:shd w:val="clear" w:color="auto" w:fill="FFFFFF"/>
              <w:ind w:left="38"/>
              <w:rPr>
                <w:rFonts w:ascii="Times New Roman" w:hAnsi="Times New Roman"/>
                <w:b/>
                <w:bCs/>
                <w:spacing w:val="-1"/>
              </w:rPr>
            </w:pPr>
            <w:r w:rsidRPr="00963A4E">
              <w:rPr>
                <w:rFonts w:ascii="Times New Roman" w:hAnsi="Times New Roman"/>
                <w:b/>
                <w:bCs/>
                <w:spacing w:val="-1"/>
              </w:rPr>
              <w:t>Анализировать</w:t>
            </w:r>
          </w:p>
          <w:p w:rsidR="00E03CC1" w:rsidRPr="00963A4E" w:rsidRDefault="00E03CC1" w:rsidP="00F75D96">
            <w:pPr>
              <w:shd w:val="clear" w:color="auto" w:fill="FFFFFF"/>
              <w:ind w:left="38"/>
              <w:rPr>
                <w:rFonts w:ascii="Times New Roman" w:hAnsi="Times New Roman"/>
              </w:rPr>
            </w:pPr>
            <w:r w:rsidRPr="00963A4E">
              <w:rPr>
                <w:rFonts w:ascii="Times New Roman" w:hAnsi="Times New Roman"/>
                <w:spacing w:val="-1"/>
              </w:rPr>
              <w:t>конструкцию изделия по иллюстрации учеб</w:t>
            </w:r>
            <w:r w:rsidRPr="00963A4E">
              <w:rPr>
                <w:rFonts w:ascii="Times New Roman" w:hAnsi="Times New Roman"/>
              </w:rPr>
              <w:t xml:space="preserve">ника, </w:t>
            </w:r>
            <w:r w:rsidRPr="00963A4E">
              <w:rPr>
                <w:rFonts w:ascii="Times New Roman" w:hAnsi="Times New Roman"/>
                <w:bCs/>
              </w:rPr>
              <w:t xml:space="preserve">выделять </w:t>
            </w:r>
            <w:r w:rsidRPr="00963A4E">
              <w:rPr>
                <w:rFonts w:ascii="Times New Roman" w:hAnsi="Times New Roman"/>
              </w:rPr>
              <w:t xml:space="preserve">детали, </w:t>
            </w:r>
            <w:r w:rsidRPr="00963A4E">
              <w:rPr>
                <w:rFonts w:ascii="Times New Roman" w:hAnsi="Times New Roman"/>
                <w:bCs/>
              </w:rPr>
              <w:t xml:space="preserve">определять </w:t>
            </w:r>
            <w:r w:rsidRPr="00963A4E">
              <w:rPr>
                <w:rFonts w:ascii="Times New Roman" w:hAnsi="Times New Roman"/>
              </w:rPr>
              <w:t xml:space="preserve">инструменты, необходимые для выполнения работы. </w:t>
            </w:r>
          </w:p>
          <w:p w:rsidR="00E03CC1" w:rsidRPr="00963A4E" w:rsidRDefault="00E03CC1" w:rsidP="00F75D96">
            <w:pPr>
              <w:shd w:val="clear" w:color="auto" w:fill="FFFFFF"/>
              <w:ind w:left="38"/>
              <w:rPr>
                <w:rFonts w:ascii="Times New Roman" w:hAnsi="Times New Roman"/>
                <w:b/>
                <w:bCs/>
              </w:rPr>
            </w:pPr>
            <w:r w:rsidRPr="00963A4E">
              <w:rPr>
                <w:rFonts w:ascii="Times New Roman" w:hAnsi="Times New Roman"/>
                <w:b/>
                <w:bCs/>
              </w:rPr>
              <w:t>Составлять</w:t>
            </w:r>
          </w:p>
          <w:p w:rsidR="00E03CC1" w:rsidRPr="00963A4E" w:rsidRDefault="00E03CC1" w:rsidP="00F75D96">
            <w:pPr>
              <w:shd w:val="clear" w:color="auto" w:fill="FFFFFF"/>
              <w:ind w:left="38"/>
              <w:rPr>
                <w:rFonts w:ascii="Times New Roman" w:hAnsi="Times New Roman"/>
              </w:rPr>
            </w:pPr>
            <w:r w:rsidRPr="00963A4E">
              <w:rPr>
                <w:rFonts w:ascii="Times New Roman" w:hAnsi="Times New Roman"/>
              </w:rPr>
              <w:lastRenderedPageBreak/>
              <w:t>самостоятельно план выполнения работы.</w:t>
            </w:r>
          </w:p>
          <w:p w:rsidR="00E03CC1" w:rsidRPr="00963A4E" w:rsidRDefault="00E03CC1" w:rsidP="00F75D96">
            <w:pPr>
              <w:shd w:val="clear" w:color="auto" w:fill="FFFFFF"/>
              <w:ind w:left="53"/>
              <w:rPr>
                <w:rFonts w:ascii="Times New Roman" w:hAnsi="Times New Roman"/>
                <w:b/>
                <w:bCs/>
              </w:rPr>
            </w:pPr>
            <w:r w:rsidRPr="00963A4E">
              <w:rPr>
                <w:rFonts w:ascii="Times New Roman" w:hAnsi="Times New Roman"/>
                <w:b/>
                <w:bCs/>
              </w:rPr>
              <w:t>Использовать</w:t>
            </w:r>
          </w:p>
          <w:p w:rsidR="00E03CC1" w:rsidRPr="00963A4E" w:rsidRDefault="00E03CC1" w:rsidP="00F75D96">
            <w:pPr>
              <w:shd w:val="clear" w:color="auto" w:fill="FFFFFF"/>
              <w:ind w:left="53"/>
              <w:rPr>
                <w:rFonts w:ascii="Times New Roman" w:hAnsi="Times New Roman"/>
                <w:spacing w:val="-1"/>
              </w:rPr>
            </w:pPr>
            <w:r w:rsidRPr="00963A4E">
              <w:rPr>
                <w:rFonts w:ascii="Times New Roman" w:hAnsi="Times New Roman"/>
              </w:rPr>
              <w:t xml:space="preserve">умения работать с пластилином, </w:t>
            </w:r>
            <w:r w:rsidRPr="00963A4E">
              <w:rPr>
                <w:rFonts w:ascii="Times New Roman" w:hAnsi="Times New Roman"/>
                <w:bCs/>
              </w:rPr>
              <w:t xml:space="preserve">организовывать </w:t>
            </w:r>
            <w:r w:rsidRPr="00963A4E">
              <w:rPr>
                <w:rFonts w:ascii="Times New Roman" w:hAnsi="Times New Roman"/>
              </w:rPr>
              <w:t xml:space="preserve">рабочее </w:t>
            </w:r>
            <w:r w:rsidRPr="00963A4E">
              <w:rPr>
                <w:rFonts w:ascii="Times New Roman" w:hAnsi="Times New Roman"/>
                <w:spacing w:val="-1"/>
              </w:rPr>
              <w:t xml:space="preserve">место. </w:t>
            </w:r>
          </w:p>
          <w:p w:rsidR="00E03CC1" w:rsidRPr="00963A4E" w:rsidRDefault="00E03CC1" w:rsidP="00F75D96">
            <w:pPr>
              <w:shd w:val="clear" w:color="auto" w:fill="FFFFFF"/>
              <w:ind w:left="53"/>
              <w:rPr>
                <w:rFonts w:ascii="Times New Roman" w:hAnsi="Times New Roman"/>
                <w:b/>
                <w:bCs/>
                <w:spacing w:val="-1"/>
              </w:rPr>
            </w:pPr>
            <w:r w:rsidRPr="00963A4E">
              <w:rPr>
                <w:rFonts w:ascii="Times New Roman" w:hAnsi="Times New Roman"/>
                <w:b/>
                <w:bCs/>
                <w:spacing w:val="-1"/>
              </w:rPr>
              <w:t xml:space="preserve">Оформлять </w:t>
            </w:r>
            <w:r w:rsidRPr="00963A4E">
              <w:rPr>
                <w:rFonts w:ascii="Times New Roman" w:hAnsi="Times New Roman"/>
                <w:spacing w:val="-1"/>
              </w:rPr>
              <w:t>изделие по собственному замыслу. (Возможно изготов</w:t>
            </w:r>
            <w:r w:rsidRPr="00963A4E">
              <w:rPr>
                <w:rFonts w:ascii="Times New Roman" w:hAnsi="Times New Roman"/>
              </w:rPr>
              <w:t>ление модели печи, традиционной для данного региона).</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19</w:t>
            </w:r>
          </w:p>
        </w:tc>
        <w:tc>
          <w:tcPr>
            <w:tcW w:w="2835" w:type="dxa"/>
          </w:tcPr>
          <w:p w:rsidR="00E03CC1" w:rsidRPr="00F51621" w:rsidRDefault="00E03CC1" w:rsidP="00F75D96">
            <w:pPr>
              <w:snapToGrid w:val="0"/>
              <w:rPr>
                <w:sz w:val="24"/>
                <w:szCs w:val="24"/>
              </w:rPr>
            </w:pPr>
            <w:r w:rsidRPr="00F51621">
              <w:rPr>
                <w:sz w:val="24"/>
                <w:szCs w:val="24"/>
              </w:rPr>
              <w:t>Внутреннее убранство избы. Работа с бумагой. Плетение.</w:t>
            </w:r>
          </w:p>
          <w:p w:rsidR="00E03CC1" w:rsidRPr="00F51621" w:rsidRDefault="00E03CC1" w:rsidP="00F75D96">
            <w:pPr>
              <w:snapToGrid w:val="0"/>
              <w:rPr>
                <w:sz w:val="24"/>
                <w:szCs w:val="24"/>
              </w:rPr>
            </w:pPr>
            <w:r w:rsidRPr="00F51621">
              <w:rPr>
                <w:b/>
                <w:bCs/>
                <w:sz w:val="24"/>
                <w:szCs w:val="24"/>
              </w:rPr>
              <w:t>Коврик</w:t>
            </w:r>
            <w:r w:rsidRPr="00F51621">
              <w:rPr>
                <w:sz w:val="24"/>
                <w:szCs w:val="24"/>
              </w:rPr>
              <w:t xml:space="preserve"> </w:t>
            </w:r>
          </w:p>
        </w:tc>
        <w:tc>
          <w:tcPr>
            <w:tcW w:w="851" w:type="dxa"/>
          </w:tcPr>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tc>
        <w:tc>
          <w:tcPr>
            <w:tcW w:w="992" w:type="dxa"/>
          </w:tcPr>
          <w:p w:rsidR="00E03CC1" w:rsidRPr="00F51621" w:rsidRDefault="00E03CC1" w:rsidP="00F75D96">
            <w:pPr>
              <w:rPr>
                <w:sz w:val="24"/>
                <w:szCs w:val="24"/>
              </w:rPr>
            </w:pPr>
            <w:r>
              <w:rPr>
                <w:sz w:val="24"/>
                <w:szCs w:val="24"/>
              </w:rPr>
              <w:t>27.01</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ind w:left="62"/>
              <w:rPr>
                <w:rFonts w:ascii="Times New Roman" w:hAnsi="Times New Roman"/>
              </w:rPr>
            </w:pPr>
            <w:r w:rsidRPr="00963A4E">
              <w:rPr>
                <w:rFonts w:ascii="Times New Roman" w:hAnsi="Times New Roman"/>
                <w:b/>
                <w:bCs/>
              </w:rPr>
              <w:t>Наблюдать,</w:t>
            </w:r>
            <w:r w:rsidRPr="00963A4E">
              <w:rPr>
                <w:rFonts w:ascii="Times New Roman" w:hAnsi="Times New Roman"/>
                <w:bCs/>
              </w:rPr>
              <w:t xml:space="preserve"> анализировать </w:t>
            </w:r>
            <w:r w:rsidRPr="00963A4E">
              <w:rPr>
                <w:rFonts w:ascii="Times New Roman" w:hAnsi="Times New Roman"/>
              </w:rPr>
              <w:t xml:space="preserve">структуру ткани, </w:t>
            </w:r>
            <w:r w:rsidRPr="00963A4E">
              <w:rPr>
                <w:rFonts w:ascii="Times New Roman" w:hAnsi="Times New Roman"/>
                <w:bCs/>
              </w:rPr>
              <w:t xml:space="preserve">находить </w:t>
            </w:r>
            <w:r w:rsidRPr="00963A4E">
              <w:rPr>
                <w:rFonts w:ascii="Times New Roman" w:hAnsi="Times New Roman"/>
              </w:rPr>
              <w:t xml:space="preserve">уток и основу ткани, </w:t>
            </w:r>
            <w:r w:rsidRPr="00963A4E">
              <w:rPr>
                <w:rFonts w:ascii="Times New Roman" w:hAnsi="Times New Roman"/>
                <w:bCs/>
              </w:rPr>
              <w:t xml:space="preserve">определять </w:t>
            </w:r>
            <w:r w:rsidRPr="00963A4E">
              <w:rPr>
                <w:rFonts w:ascii="Times New Roman" w:hAnsi="Times New Roman"/>
              </w:rPr>
              <w:t xml:space="preserve">виды и способы переплетений. </w:t>
            </w:r>
            <w:r w:rsidRPr="00963A4E">
              <w:rPr>
                <w:rFonts w:ascii="Times New Roman" w:hAnsi="Times New Roman"/>
                <w:b/>
                <w:bCs/>
              </w:rPr>
              <w:t xml:space="preserve">Осваивать </w:t>
            </w:r>
            <w:r w:rsidRPr="00963A4E">
              <w:rPr>
                <w:rFonts w:ascii="Times New Roman" w:hAnsi="Times New Roman"/>
              </w:rPr>
              <w:t xml:space="preserve">новый вид работы — переплетение полос бумаги. </w:t>
            </w:r>
            <w:r w:rsidRPr="00963A4E">
              <w:rPr>
                <w:rFonts w:ascii="Times New Roman" w:hAnsi="Times New Roman"/>
                <w:bCs/>
              </w:rPr>
              <w:t xml:space="preserve">Выполнять </w:t>
            </w:r>
            <w:r w:rsidRPr="00963A4E">
              <w:rPr>
                <w:rFonts w:ascii="Times New Roman" w:hAnsi="Times New Roman"/>
              </w:rPr>
              <w:t>разметку деталей</w:t>
            </w:r>
          </w:p>
          <w:p w:rsidR="00E03CC1" w:rsidRPr="00963A4E" w:rsidRDefault="00E03CC1" w:rsidP="00F75D96">
            <w:pPr>
              <w:shd w:val="clear" w:color="auto" w:fill="FFFFFF"/>
              <w:ind w:left="67"/>
              <w:rPr>
                <w:rFonts w:ascii="Times New Roman" w:hAnsi="Times New Roman"/>
              </w:rPr>
            </w:pPr>
            <w:r w:rsidRPr="00963A4E">
              <w:rPr>
                <w:rFonts w:ascii="Times New Roman" w:hAnsi="Times New Roman"/>
              </w:rPr>
              <w:t>(основы и полосок) по линейке, раскрой деталей ножницами, соблю</w:t>
            </w:r>
            <w:r w:rsidRPr="00963A4E">
              <w:rPr>
                <w:rFonts w:ascii="Times New Roman" w:hAnsi="Times New Roman"/>
                <w:bCs/>
              </w:rPr>
              <w:t xml:space="preserve">дать </w:t>
            </w:r>
            <w:r w:rsidRPr="00963A4E">
              <w:rPr>
                <w:rFonts w:ascii="Times New Roman" w:hAnsi="Times New Roman"/>
              </w:rPr>
              <w:t xml:space="preserve">правила безопасной работы. </w:t>
            </w:r>
          </w:p>
          <w:p w:rsidR="00E03CC1" w:rsidRPr="00963A4E" w:rsidRDefault="00E03CC1" w:rsidP="00F75D96">
            <w:pPr>
              <w:shd w:val="clear" w:color="auto" w:fill="FFFFFF"/>
              <w:ind w:left="67"/>
              <w:rPr>
                <w:rFonts w:ascii="Times New Roman" w:hAnsi="Times New Roman"/>
              </w:rPr>
            </w:pPr>
            <w:r w:rsidRPr="00963A4E">
              <w:rPr>
                <w:rFonts w:ascii="Times New Roman" w:hAnsi="Times New Roman"/>
                <w:b/>
                <w:bCs/>
              </w:rPr>
              <w:t xml:space="preserve">Выполнять </w:t>
            </w:r>
            <w:r w:rsidRPr="00963A4E">
              <w:rPr>
                <w:rFonts w:ascii="Times New Roman" w:hAnsi="Times New Roman"/>
              </w:rPr>
              <w:t xml:space="preserve">разные виды переплетения бумаги, </w:t>
            </w:r>
            <w:r w:rsidRPr="00963A4E">
              <w:rPr>
                <w:rFonts w:ascii="Times New Roman" w:hAnsi="Times New Roman"/>
                <w:bCs/>
              </w:rPr>
              <w:t xml:space="preserve">создавать </w:t>
            </w:r>
            <w:r w:rsidRPr="00963A4E">
              <w:rPr>
                <w:rFonts w:ascii="Times New Roman" w:hAnsi="Times New Roman"/>
              </w:rPr>
              <w:t>узор по своему замыслу.</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20</w:t>
            </w:r>
          </w:p>
        </w:tc>
        <w:tc>
          <w:tcPr>
            <w:tcW w:w="2835" w:type="dxa"/>
          </w:tcPr>
          <w:p w:rsidR="00E03CC1" w:rsidRPr="00F51621" w:rsidRDefault="00E03CC1" w:rsidP="00F75D96">
            <w:pPr>
              <w:snapToGrid w:val="0"/>
              <w:rPr>
                <w:b/>
                <w:bCs/>
                <w:sz w:val="24"/>
                <w:szCs w:val="24"/>
              </w:rPr>
            </w:pPr>
            <w:r w:rsidRPr="00F51621">
              <w:rPr>
                <w:sz w:val="24"/>
                <w:szCs w:val="24"/>
              </w:rPr>
              <w:t xml:space="preserve">Внутреннее убранство избы. Работа с картоном. Конструирование.               </w:t>
            </w:r>
            <w:r w:rsidRPr="00F51621">
              <w:rPr>
                <w:b/>
                <w:bCs/>
                <w:sz w:val="24"/>
                <w:szCs w:val="24"/>
              </w:rPr>
              <w:t>Стол и скамья.</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3.02</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ind w:left="82"/>
              <w:rPr>
                <w:rFonts w:ascii="Times New Roman" w:hAnsi="Times New Roman"/>
              </w:rPr>
            </w:pPr>
            <w:r w:rsidRPr="00963A4E">
              <w:rPr>
                <w:rFonts w:ascii="Times New Roman" w:hAnsi="Times New Roman"/>
                <w:b/>
                <w:bCs/>
              </w:rPr>
              <w:t xml:space="preserve">Осуществлять </w:t>
            </w:r>
            <w:r w:rsidRPr="00963A4E">
              <w:rPr>
                <w:rFonts w:ascii="Times New Roman" w:hAnsi="Times New Roman"/>
              </w:rPr>
              <w:t xml:space="preserve">поиск информации о традиционной для русской избы мебели и </w:t>
            </w:r>
            <w:r w:rsidRPr="00963A4E">
              <w:rPr>
                <w:rFonts w:ascii="Times New Roman" w:hAnsi="Times New Roman"/>
                <w:b/>
                <w:bCs/>
              </w:rPr>
              <w:t xml:space="preserve">сравнивать </w:t>
            </w:r>
            <w:r w:rsidRPr="00963A4E">
              <w:rPr>
                <w:rFonts w:ascii="Times New Roman" w:hAnsi="Times New Roman"/>
              </w:rPr>
              <w:t>её с традиционной мебелью жилища региона</w:t>
            </w:r>
          </w:p>
          <w:p w:rsidR="00E03CC1" w:rsidRPr="00963A4E" w:rsidRDefault="00E03CC1" w:rsidP="00F75D96">
            <w:pPr>
              <w:shd w:val="clear" w:color="auto" w:fill="FFFFFF"/>
              <w:ind w:left="91"/>
              <w:rPr>
                <w:rFonts w:ascii="Times New Roman" w:hAnsi="Times New Roman"/>
              </w:rPr>
            </w:pPr>
            <w:r w:rsidRPr="00963A4E">
              <w:rPr>
                <w:rFonts w:ascii="Times New Roman" w:hAnsi="Times New Roman"/>
              </w:rPr>
              <w:t xml:space="preserve">проживания. </w:t>
            </w:r>
          </w:p>
          <w:p w:rsidR="00E03CC1" w:rsidRPr="00963A4E" w:rsidRDefault="00E03CC1" w:rsidP="00F75D96">
            <w:pPr>
              <w:shd w:val="clear" w:color="auto" w:fill="FFFFFF"/>
              <w:ind w:left="91"/>
              <w:rPr>
                <w:rFonts w:ascii="Times New Roman" w:hAnsi="Times New Roman"/>
              </w:rPr>
            </w:pPr>
            <w:r w:rsidRPr="00963A4E">
              <w:rPr>
                <w:rFonts w:ascii="Times New Roman" w:hAnsi="Times New Roman"/>
                <w:b/>
                <w:bCs/>
              </w:rPr>
              <w:t xml:space="preserve">Анализировать </w:t>
            </w:r>
            <w:r w:rsidRPr="00963A4E">
              <w:rPr>
                <w:rFonts w:ascii="Times New Roman" w:hAnsi="Times New Roman"/>
              </w:rPr>
              <w:t xml:space="preserve">конструкции стола и скамейки, </w:t>
            </w:r>
            <w:r w:rsidRPr="00963A4E">
              <w:rPr>
                <w:rFonts w:ascii="Times New Roman" w:hAnsi="Times New Roman"/>
                <w:b/>
                <w:bCs/>
              </w:rPr>
              <w:t xml:space="preserve">определять </w:t>
            </w:r>
            <w:r w:rsidRPr="00963A4E">
              <w:rPr>
                <w:rFonts w:ascii="Times New Roman" w:hAnsi="Times New Roman"/>
              </w:rPr>
              <w:t xml:space="preserve">детали, необходимые для их изготовления. </w:t>
            </w:r>
          </w:p>
          <w:p w:rsidR="00E03CC1" w:rsidRPr="00963A4E" w:rsidRDefault="00E03CC1" w:rsidP="00F75D96">
            <w:pPr>
              <w:shd w:val="clear" w:color="auto" w:fill="FFFFFF"/>
              <w:ind w:left="91"/>
              <w:rPr>
                <w:rFonts w:ascii="Times New Roman" w:hAnsi="Times New Roman"/>
              </w:rPr>
            </w:pPr>
            <w:r w:rsidRPr="00963A4E">
              <w:rPr>
                <w:rFonts w:ascii="Times New Roman" w:hAnsi="Times New Roman"/>
                <w:b/>
                <w:bCs/>
              </w:rPr>
              <w:t xml:space="preserve">Соблюдать </w:t>
            </w:r>
            <w:r w:rsidRPr="00963A4E">
              <w:rPr>
                <w:rFonts w:ascii="Times New Roman" w:hAnsi="Times New Roman"/>
              </w:rPr>
              <w:t>последовательность технологических операций при конструировании.</w:t>
            </w:r>
          </w:p>
          <w:p w:rsidR="00E03CC1" w:rsidRPr="00963A4E" w:rsidRDefault="00E03CC1" w:rsidP="00F75D96">
            <w:pPr>
              <w:shd w:val="clear" w:color="auto" w:fill="FFFFFF"/>
              <w:ind w:left="96"/>
              <w:rPr>
                <w:rFonts w:ascii="Times New Roman" w:hAnsi="Times New Roman"/>
              </w:rPr>
            </w:pPr>
            <w:r w:rsidRPr="00963A4E">
              <w:rPr>
                <w:rFonts w:ascii="Times New Roman" w:hAnsi="Times New Roman"/>
                <w:b/>
                <w:bCs/>
              </w:rPr>
              <w:t xml:space="preserve">Использовать </w:t>
            </w:r>
            <w:r w:rsidRPr="00963A4E">
              <w:rPr>
                <w:rFonts w:ascii="Times New Roman" w:hAnsi="Times New Roman"/>
              </w:rPr>
              <w:t xml:space="preserve">умения работать с бумагой,  ножницами. </w:t>
            </w:r>
          </w:p>
          <w:p w:rsidR="00E03CC1" w:rsidRPr="00963A4E" w:rsidRDefault="00E03CC1" w:rsidP="00F75D96">
            <w:pPr>
              <w:shd w:val="clear" w:color="auto" w:fill="FFFFFF"/>
              <w:ind w:left="96"/>
              <w:rPr>
                <w:rFonts w:ascii="Times New Roman" w:hAnsi="Times New Roman"/>
              </w:rPr>
            </w:pPr>
            <w:r w:rsidRPr="00963A4E">
              <w:rPr>
                <w:rFonts w:ascii="Times New Roman" w:hAnsi="Times New Roman"/>
                <w:b/>
                <w:bCs/>
              </w:rPr>
              <w:t xml:space="preserve">Овладевать </w:t>
            </w:r>
            <w:r w:rsidRPr="00963A4E">
              <w:rPr>
                <w:rFonts w:ascii="Times New Roman" w:hAnsi="Times New Roman"/>
              </w:rPr>
              <w:t xml:space="preserve">способами </w:t>
            </w:r>
            <w:r w:rsidRPr="00963A4E">
              <w:rPr>
                <w:rFonts w:ascii="Times New Roman" w:hAnsi="Times New Roman"/>
              </w:rPr>
              <w:lastRenderedPageBreak/>
              <w:t xml:space="preserve">экономного и рационального расходования материалов. </w:t>
            </w:r>
            <w:r w:rsidRPr="00963A4E">
              <w:rPr>
                <w:rFonts w:ascii="Times New Roman" w:hAnsi="Times New Roman"/>
                <w:b/>
              </w:rPr>
              <w:t>Соблюдать</w:t>
            </w:r>
            <w:r w:rsidRPr="00963A4E">
              <w:rPr>
                <w:rFonts w:ascii="Times New Roman" w:hAnsi="Times New Roman"/>
              </w:rPr>
              <w:t xml:space="preserve"> технологию изготовления изделий.</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21</w:t>
            </w:r>
          </w:p>
        </w:tc>
        <w:tc>
          <w:tcPr>
            <w:tcW w:w="2835" w:type="dxa"/>
          </w:tcPr>
          <w:p w:rsidR="00E03CC1" w:rsidRPr="00F51621" w:rsidRDefault="00E03CC1" w:rsidP="00F75D96">
            <w:pPr>
              <w:snapToGrid w:val="0"/>
              <w:rPr>
                <w:sz w:val="24"/>
                <w:szCs w:val="24"/>
              </w:rPr>
            </w:pPr>
            <w:r w:rsidRPr="00F51621">
              <w:rPr>
                <w:sz w:val="24"/>
                <w:szCs w:val="24"/>
              </w:rPr>
              <w:t>Народный костюм. Работа с волокнистыми материалами и картоном. Плетение.</w:t>
            </w:r>
          </w:p>
          <w:p w:rsidR="00E03CC1" w:rsidRPr="00F51621" w:rsidRDefault="00E03CC1" w:rsidP="00F75D96">
            <w:pPr>
              <w:snapToGrid w:val="0"/>
              <w:rPr>
                <w:b/>
                <w:bCs/>
                <w:sz w:val="24"/>
                <w:szCs w:val="24"/>
              </w:rPr>
            </w:pPr>
            <w:r w:rsidRPr="00F51621">
              <w:rPr>
                <w:b/>
                <w:bCs/>
                <w:sz w:val="24"/>
                <w:szCs w:val="24"/>
              </w:rPr>
              <w:t>Композиция «Русская красавица».</w:t>
            </w:r>
          </w:p>
        </w:tc>
        <w:tc>
          <w:tcPr>
            <w:tcW w:w="851" w:type="dxa"/>
          </w:tcPr>
          <w:p w:rsidR="00E03CC1" w:rsidRDefault="00E03CC1" w:rsidP="00F75D96">
            <w:pPr>
              <w:jc w:val="center"/>
              <w:rPr>
                <w:rFonts w:ascii="Times New Roman" w:hAnsi="Times New Roman"/>
                <w:sz w:val="24"/>
                <w:szCs w:val="24"/>
                <w:lang w:eastAsia="ru-RU"/>
              </w:rPr>
            </w:pPr>
            <w:r>
              <w:rPr>
                <w:rFonts w:ascii="Times New Roman" w:hAnsi="Times New Roman"/>
                <w:sz w:val="24"/>
                <w:szCs w:val="24"/>
                <w:lang w:eastAsia="ru-RU"/>
              </w:rPr>
              <w:t xml:space="preserve"> </w:t>
            </w: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10.02</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ind w:left="115"/>
              <w:rPr>
                <w:rFonts w:ascii="Times New Roman" w:hAnsi="Times New Roman"/>
              </w:rPr>
            </w:pPr>
            <w:r w:rsidRPr="00963A4E">
              <w:rPr>
                <w:rFonts w:ascii="Times New Roman" w:hAnsi="Times New Roman"/>
                <w:b/>
                <w:bCs/>
              </w:rPr>
              <w:t xml:space="preserve">Искать   </w:t>
            </w:r>
            <w:r w:rsidRPr="00963A4E">
              <w:rPr>
                <w:rFonts w:ascii="Times New Roman" w:hAnsi="Times New Roman"/>
              </w:rPr>
              <w:t xml:space="preserve">и  </w:t>
            </w:r>
            <w:r w:rsidRPr="00963A4E">
              <w:rPr>
                <w:rFonts w:ascii="Times New Roman" w:hAnsi="Times New Roman"/>
                <w:b/>
                <w:bCs/>
              </w:rPr>
              <w:t xml:space="preserve">отбирать  </w:t>
            </w:r>
            <w:r w:rsidRPr="00963A4E">
              <w:rPr>
                <w:rFonts w:ascii="Times New Roman" w:hAnsi="Times New Roman"/>
              </w:rPr>
              <w:t xml:space="preserve">информацию  о  национальных   костюмах   народов России (из учебника, собственных наблюдении я   других источников).  </w:t>
            </w:r>
          </w:p>
          <w:p w:rsidR="00E03CC1" w:rsidRPr="00963A4E" w:rsidRDefault="00E03CC1" w:rsidP="00F75D96">
            <w:pPr>
              <w:shd w:val="clear" w:color="auto" w:fill="FFFFFF"/>
              <w:ind w:left="106"/>
              <w:rPr>
                <w:rFonts w:ascii="Times New Roman" w:hAnsi="Times New Roman"/>
              </w:rPr>
            </w:pPr>
            <w:r w:rsidRPr="00963A4E">
              <w:rPr>
                <w:rFonts w:ascii="Times New Roman" w:hAnsi="Times New Roman"/>
                <w:b/>
                <w:bCs/>
              </w:rPr>
              <w:t>Исследо</w:t>
            </w:r>
            <w:r w:rsidRPr="00963A4E">
              <w:rPr>
                <w:rFonts w:ascii="Times New Roman" w:hAnsi="Times New Roman"/>
                <w:b/>
              </w:rPr>
              <w:t>вать</w:t>
            </w:r>
            <w:r w:rsidRPr="00963A4E">
              <w:rPr>
                <w:rFonts w:ascii="Times New Roman" w:hAnsi="Times New Roman"/>
              </w:rPr>
              <w:t xml:space="preserve">   виды,   свойства   и   состав   тканей.    </w:t>
            </w:r>
          </w:p>
          <w:p w:rsidR="00E03CC1" w:rsidRPr="00963A4E" w:rsidRDefault="00E03CC1" w:rsidP="00F75D96">
            <w:pPr>
              <w:shd w:val="clear" w:color="auto" w:fill="FFFFFF"/>
              <w:ind w:left="115"/>
              <w:rPr>
                <w:rFonts w:ascii="Times New Roman" w:hAnsi="Times New Roman"/>
              </w:rPr>
            </w:pPr>
            <w:r w:rsidRPr="00963A4E">
              <w:rPr>
                <w:rFonts w:ascii="Times New Roman" w:hAnsi="Times New Roman"/>
                <w:b/>
                <w:bCs/>
              </w:rPr>
              <w:t>Определять</w:t>
            </w:r>
            <w:r w:rsidRPr="00963A4E">
              <w:rPr>
                <w:rFonts w:ascii="Times New Roman" w:hAnsi="Times New Roman"/>
              </w:rPr>
              <w:t xml:space="preserve"> по  внешним</w:t>
            </w:r>
          </w:p>
          <w:p w:rsidR="00E03CC1" w:rsidRPr="00963A4E" w:rsidRDefault="00E03CC1" w:rsidP="00F75D96">
            <w:pPr>
              <w:widowControl w:val="0"/>
              <w:shd w:val="clear" w:color="auto" w:fill="FFFFFF"/>
              <w:autoSpaceDE w:val="0"/>
              <w:autoSpaceDN w:val="0"/>
              <w:adjustRightInd w:val="0"/>
              <w:ind w:left="130"/>
              <w:rPr>
                <w:rFonts w:ascii="Times New Roman" w:hAnsi="Times New Roman"/>
              </w:rPr>
            </w:pPr>
            <w:r w:rsidRPr="00963A4E">
              <w:rPr>
                <w:rFonts w:ascii="Times New Roman" w:hAnsi="Times New Roman"/>
              </w:rPr>
              <w:t xml:space="preserve">признакам вид </w:t>
            </w:r>
            <w:r w:rsidRPr="00963A4E">
              <w:rPr>
                <w:rFonts w:ascii="Times New Roman" w:hAnsi="Times New Roman"/>
                <w:spacing w:val="24"/>
              </w:rPr>
              <w:t>тканей</w:t>
            </w:r>
            <w:r w:rsidRPr="00963A4E">
              <w:rPr>
                <w:rFonts w:ascii="Times New Roman" w:hAnsi="Times New Roman"/>
              </w:rPr>
              <w:t xml:space="preserve"> из натуральных   волокон.</w:t>
            </w:r>
          </w:p>
          <w:p w:rsidR="00E03CC1" w:rsidRPr="00963A4E" w:rsidRDefault="00E03CC1" w:rsidP="00F75D96">
            <w:pPr>
              <w:shd w:val="clear" w:color="auto" w:fill="FFFFFF"/>
              <w:ind w:left="29"/>
              <w:rPr>
                <w:rFonts w:ascii="Times New Roman" w:hAnsi="Times New Roman"/>
              </w:rPr>
            </w:pPr>
            <w:r w:rsidRPr="00963A4E">
              <w:rPr>
                <w:rFonts w:ascii="Times New Roman" w:hAnsi="Times New Roman"/>
                <w:b/>
                <w:bCs/>
              </w:rPr>
              <w:t xml:space="preserve">Анализировать </w:t>
            </w:r>
            <w:r w:rsidRPr="00963A4E">
              <w:rPr>
                <w:rFonts w:ascii="Times New Roman" w:hAnsi="Times New Roman"/>
              </w:rPr>
              <w:t>детали праздничного женского (девичьего) головного убора и причёски.</w:t>
            </w:r>
          </w:p>
          <w:p w:rsidR="00E03CC1" w:rsidRPr="00963A4E" w:rsidRDefault="00E03CC1" w:rsidP="00F75D96">
            <w:pPr>
              <w:shd w:val="clear" w:color="auto" w:fill="FFFFFF"/>
              <w:ind w:left="38"/>
              <w:rPr>
                <w:rFonts w:ascii="Times New Roman" w:hAnsi="Times New Roman"/>
              </w:rPr>
            </w:pPr>
            <w:r w:rsidRPr="00963A4E">
              <w:rPr>
                <w:rFonts w:ascii="Times New Roman" w:hAnsi="Times New Roman"/>
                <w:b/>
                <w:bCs/>
              </w:rPr>
              <w:t xml:space="preserve">Выполнять </w:t>
            </w:r>
            <w:r w:rsidRPr="00963A4E">
              <w:rPr>
                <w:rFonts w:ascii="Times New Roman" w:hAnsi="Times New Roman"/>
              </w:rPr>
              <w:t xml:space="preserve">аппликацию на основе материала учебника с учётом национальных традиций. </w:t>
            </w:r>
            <w:r w:rsidRPr="00963A4E">
              <w:rPr>
                <w:rFonts w:ascii="Times New Roman" w:hAnsi="Times New Roman"/>
                <w:b/>
                <w:bCs/>
              </w:rPr>
              <w:t xml:space="preserve">Осваивать </w:t>
            </w:r>
            <w:r w:rsidRPr="00963A4E">
              <w:rPr>
                <w:rFonts w:ascii="Times New Roman" w:hAnsi="Times New Roman"/>
              </w:rPr>
              <w:t xml:space="preserve">приемы плетения косички в три нити. </w:t>
            </w:r>
            <w:r w:rsidRPr="00963A4E">
              <w:rPr>
                <w:rFonts w:ascii="Times New Roman" w:hAnsi="Times New Roman"/>
                <w:b/>
                <w:bCs/>
              </w:rPr>
              <w:t xml:space="preserve">Использовать </w:t>
            </w:r>
            <w:r w:rsidRPr="00963A4E">
              <w:rPr>
                <w:rFonts w:ascii="Times New Roman" w:hAnsi="Times New Roman"/>
              </w:rPr>
              <w:t>приёмы работы с бумагой, раскроя деталей при</w:t>
            </w:r>
          </w:p>
          <w:p w:rsidR="00E03CC1" w:rsidRPr="00963A4E" w:rsidRDefault="00E03CC1" w:rsidP="00F75D96">
            <w:pPr>
              <w:shd w:val="clear" w:color="auto" w:fill="FFFFFF"/>
              <w:ind w:left="43"/>
              <w:rPr>
                <w:rFonts w:ascii="Times New Roman" w:hAnsi="Times New Roman"/>
              </w:rPr>
            </w:pPr>
            <w:r w:rsidRPr="00963A4E">
              <w:rPr>
                <w:rFonts w:ascii="Times New Roman" w:hAnsi="Times New Roman"/>
              </w:rPr>
              <w:t xml:space="preserve">помощи ножниц и </w:t>
            </w:r>
            <w:r w:rsidRPr="00963A4E">
              <w:rPr>
                <w:rFonts w:ascii="Times New Roman" w:hAnsi="Times New Roman"/>
                <w:b/>
                <w:bCs/>
              </w:rPr>
              <w:t xml:space="preserve">применять </w:t>
            </w:r>
            <w:r w:rsidRPr="00963A4E">
              <w:rPr>
                <w:rFonts w:ascii="Times New Roman" w:hAnsi="Times New Roman"/>
              </w:rPr>
              <w:t xml:space="preserve">правила безопасной работы с ними. </w:t>
            </w:r>
          </w:p>
          <w:p w:rsidR="00E03CC1" w:rsidRPr="00963A4E" w:rsidRDefault="00E03CC1" w:rsidP="00F75D96">
            <w:pPr>
              <w:shd w:val="clear" w:color="auto" w:fill="FFFFFF"/>
              <w:ind w:left="43"/>
              <w:rPr>
                <w:rFonts w:ascii="Times New Roman" w:hAnsi="Times New Roman"/>
              </w:rPr>
            </w:pPr>
            <w:r w:rsidRPr="00963A4E">
              <w:rPr>
                <w:rFonts w:ascii="Times New Roman" w:hAnsi="Times New Roman"/>
                <w:b/>
                <w:bCs/>
              </w:rPr>
              <w:t xml:space="preserve">Изготавливать </w:t>
            </w:r>
            <w:r w:rsidRPr="00963A4E">
              <w:rPr>
                <w:rFonts w:ascii="Times New Roman" w:hAnsi="Times New Roman"/>
              </w:rPr>
              <w:t>с помощью учителя детали для создания модели национального женского</w:t>
            </w:r>
            <w:r>
              <w:rPr>
                <w:rFonts w:ascii="Times New Roman" w:hAnsi="Times New Roman"/>
              </w:rPr>
              <w:t>.</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22</w:t>
            </w:r>
          </w:p>
        </w:tc>
        <w:tc>
          <w:tcPr>
            <w:tcW w:w="2835" w:type="dxa"/>
          </w:tcPr>
          <w:p w:rsidR="00E03CC1" w:rsidRPr="00F51621" w:rsidRDefault="00E03CC1" w:rsidP="00F75D96">
            <w:pPr>
              <w:snapToGrid w:val="0"/>
              <w:rPr>
                <w:sz w:val="24"/>
                <w:szCs w:val="24"/>
              </w:rPr>
            </w:pPr>
            <w:r w:rsidRPr="00F51621">
              <w:rPr>
                <w:sz w:val="24"/>
                <w:szCs w:val="24"/>
              </w:rPr>
              <w:t>Народный костюм. Работа с бумагой. Аппликационные работы.</w:t>
            </w:r>
          </w:p>
          <w:p w:rsidR="00E03CC1" w:rsidRPr="00F51621" w:rsidRDefault="00E03CC1" w:rsidP="00F75D96">
            <w:pPr>
              <w:snapToGrid w:val="0"/>
              <w:rPr>
                <w:b/>
                <w:bCs/>
                <w:sz w:val="24"/>
                <w:szCs w:val="24"/>
              </w:rPr>
            </w:pPr>
            <w:r w:rsidRPr="00F51621">
              <w:rPr>
                <w:b/>
                <w:bCs/>
                <w:sz w:val="24"/>
                <w:szCs w:val="24"/>
              </w:rPr>
              <w:t>Костюмы Ани и Вани.</w:t>
            </w:r>
          </w:p>
        </w:tc>
        <w:tc>
          <w:tcPr>
            <w:tcW w:w="851" w:type="dxa"/>
          </w:tcPr>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17.02</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rPr>
                <w:rFonts w:ascii="Times New Roman" w:hAnsi="Times New Roman"/>
              </w:rPr>
            </w:pPr>
            <w:r w:rsidRPr="00963A4E">
              <w:rPr>
                <w:rFonts w:ascii="Times New Roman" w:hAnsi="Times New Roman"/>
              </w:rPr>
              <w:t xml:space="preserve"> </w:t>
            </w:r>
            <w:r w:rsidRPr="00963A4E">
              <w:rPr>
                <w:rFonts w:ascii="Times New Roman" w:hAnsi="Times New Roman"/>
                <w:b/>
                <w:bCs/>
              </w:rPr>
              <w:t xml:space="preserve">Исследовать </w:t>
            </w:r>
            <w:r w:rsidRPr="00963A4E">
              <w:rPr>
                <w:rFonts w:ascii="Times New Roman" w:hAnsi="Times New Roman"/>
              </w:rPr>
              <w:t xml:space="preserve">особенности национального  костюма своего  края  и  </w:t>
            </w:r>
            <w:r w:rsidRPr="00963A4E">
              <w:rPr>
                <w:rFonts w:ascii="Times New Roman" w:hAnsi="Times New Roman"/>
                <w:bCs/>
              </w:rPr>
              <w:t xml:space="preserve">определять  </w:t>
            </w:r>
            <w:r w:rsidRPr="00963A4E">
              <w:rPr>
                <w:rFonts w:ascii="Times New Roman" w:hAnsi="Times New Roman"/>
              </w:rPr>
              <w:t>его  характерные особенности (цвет, форму, способы украшения и др.).</w:t>
            </w:r>
          </w:p>
          <w:p w:rsidR="00E03CC1" w:rsidRPr="00963A4E" w:rsidRDefault="00E03CC1" w:rsidP="00F75D96">
            <w:pPr>
              <w:shd w:val="clear" w:color="auto" w:fill="FFFFFF"/>
              <w:ind w:left="38"/>
              <w:rPr>
                <w:rFonts w:ascii="Times New Roman" w:hAnsi="Times New Roman"/>
              </w:rPr>
            </w:pPr>
            <w:r w:rsidRPr="00963A4E">
              <w:rPr>
                <w:rFonts w:ascii="Times New Roman" w:hAnsi="Times New Roman"/>
              </w:rPr>
              <w:t xml:space="preserve"> </w:t>
            </w:r>
            <w:r w:rsidRPr="00963A4E">
              <w:rPr>
                <w:rFonts w:ascii="Times New Roman" w:hAnsi="Times New Roman"/>
                <w:bCs/>
              </w:rPr>
              <w:t>О</w:t>
            </w:r>
            <w:r w:rsidRPr="00963A4E">
              <w:rPr>
                <w:rFonts w:ascii="Times New Roman" w:hAnsi="Times New Roman"/>
                <w:b/>
                <w:bCs/>
              </w:rPr>
              <w:t>сваивать</w:t>
            </w:r>
            <w:r w:rsidRPr="00963A4E">
              <w:rPr>
                <w:rFonts w:ascii="Times New Roman" w:hAnsi="Times New Roman"/>
              </w:rPr>
              <w:t xml:space="preserve"> правила разметки ткани, </w:t>
            </w:r>
            <w:r w:rsidRPr="00963A4E">
              <w:rPr>
                <w:rFonts w:ascii="Times New Roman" w:hAnsi="Times New Roman"/>
                <w:bCs/>
              </w:rPr>
              <w:t xml:space="preserve">изготавливать </w:t>
            </w:r>
            <w:r w:rsidRPr="00963A4E">
              <w:rPr>
                <w:rFonts w:ascii="Times New Roman" w:hAnsi="Times New Roman"/>
              </w:rPr>
              <w:t xml:space="preserve">выкройки, </w:t>
            </w:r>
            <w:r w:rsidRPr="00963A4E">
              <w:rPr>
                <w:rFonts w:ascii="Times New Roman" w:hAnsi="Times New Roman"/>
                <w:bCs/>
              </w:rPr>
              <w:lastRenderedPageBreak/>
              <w:t xml:space="preserve">размечать </w:t>
            </w:r>
            <w:r w:rsidRPr="00963A4E">
              <w:rPr>
                <w:rFonts w:ascii="Times New Roman" w:hAnsi="Times New Roman"/>
              </w:rPr>
              <w:t xml:space="preserve">ткань с помощью шаблона. </w:t>
            </w:r>
          </w:p>
          <w:p w:rsidR="00E03CC1" w:rsidRPr="00963A4E" w:rsidRDefault="00E03CC1" w:rsidP="00F75D96">
            <w:pPr>
              <w:shd w:val="clear" w:color="auto" w:fill="FFFFFF"/>
              <w:ind w:left="38"/>
              <w:rPr>
                <w:rFonts w:ascii="Times New Roman" w:hAnsi="Times New Roman"/>
              </w:rPr>
            </w:pPr>
            <w:r w:rsidRPr="00963A4E">
              <w:rPr>
                <w:rFonts w:ascii="Times New Roman" w:hAnsi="Times New Roman"/>
                <w:b/>
                <w:bCs/>
              </w:rPr>
              <w:t>Моделироват</w:t>
            </w:r>
            <w:r w:rsidRPr="00963A4E">
              <w:rPr>
                <w:rFonts w:ascii="Times New Roman" w:hAnsi="Times New Roman"/>
                <w:bCs/>
              </w:rPr>
              <w:t xml:space="preserve">ь </w:t>
            </w:r>
            <w:r w:rsidRPr="00963A4E">
              <w:rPr>
                <w:rFonts w:ascii="Times New Roman" w:hAnsi="Times New Roman"/>
              </w:rPr>
              <w:t xml:space="preserve">народные костюмы на основе аппликации из ткани. </w:t>
            </w:r>
          </w:p>
          <w:p w:rsidR="00E03CC1" w:rsidRPr="00963A4E" w:rsidRDefault="00E03CC1" w:rsidP="00F75D96">
            <w:pPr>
              <w:shd w:val="clear" w:color="auto" w:fill="FFFFFF"/>
              <w:ind w:left="38"/>
              <w:rPr>
                <w:rFonts w:ascii="Times New Roman" w:hAnsi="Times New Roman"/>
              </w:rPr>
            </w:pPr>
            <w:r w:rsidRPr="00963A4E">
              <w:rPr>
                <w:rFonts w:ascii="Times New Roman" w:hAnsi="Times New Roman"/>
                <w:bCs/>
              </w:rPr>
              <w:t>О</w:t>
            </w:r>
            <w:r w:rsidRPr="00963A4E">
              <w:rPr>
                <w:rFonts w:ascii="Times New Roman" w:hAnsi="Times New Roman"/>
                <w:b/>
                <w:bCs/>
              </w:rPr>
              <w:t xml:space="preserve">сваивать </w:t>
            </w:r>
            <w:r w:rsidRPr="00963A4E">
              <w:rPr>
                <w:rFonts w:ascii="Times New Roman" w:hAnsi="Times New Roman"/>
              </w:rPr>
              <w:t xml:space="preserve">элементы художественного труда: </w:t>
            </w:r>
            <w:r w:rsidRPr="00963A4E">
              <w:rPr>
                <w:rFonts w:ascii="Times New Roman" w:hAnsi="Times New Roman"/>
                <w:bCs/>
              </w:rPr>
              <w:t xml:space="preserve">оформлять </w:t>
            </w:r>
            <w:r w:rsidRPr="00963A4E">
              <w:rPr>
                <w:rFonts w:ascii="Times New Roman" w:hAnsi="Times New Roman"/>
              </w:rPr>
              <w:t xml:space="preserve">национальный костюм в соответствии с выбранным образцом,  </w:t>
            </w:r>
            <w:r w:rsidRPr="00963A4E">
              <w:rPr>
                <w:rFonts w:ascii="Times New Roman" w:hAnsi="Times New Roman"/>
                <w:bCs/>
              </w:rPr>
              <w:t xml:space="preserve">использовать   </w:t>
            </w:r>
            <w:r w:rsidRPr="00963A4E">
              <w:rPr>
                <w:rFonts w:ascii="Times New Roman" w:hAnsi="Times New Roman"/>
              </w:rPr>
              <w:t xml:space="preserve">различные  виды   материалов  (тесьму,  мех, бусины, пуговицы и др.). </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23</w:t>
            </w:r>
          </w:p>
        </w:tc>
        <w:tc>
          <w:tcPr>
            <w:tcW w:w="2835" w:type="dxa"/>
          </w:tcPr>
          <w:p w:rsidR="00E03CC1" w:rsidRPr="00F51621" w:rsidRDefault="00E03CC1" w:rsidP="00F75D96">
            <w:pPr>
              <w:snapToGrid w:val="0"/>
              <w:rPr>
                <w:b/>
                <w:bCs/>
                <w:sz w:val="24"/>
                <w:szCs w:val="24"/>
              </w:rPr>
            </w:pPr>
            <w:r w:rsidRPr="00F51621">
              <w:rPr>
                <w:sz w:val="24"/>
                <w:szCs w:val="24"/>
              </w:rPr>
              <w:t xml:space="preserve">Работа с ткаными материалами. Шитье. </w:t>
            </w:r>
            <w:r w:rsidRPr="00F51621">
              <w:rPr>
                <w:b/>
                <w:bCs/>
                <w:sz w:val="24"/>
                <w:szCs w:val="24"/>
              </w:rPr>
              <w:t>Кошелек</w:t>
            </w:r>
          </w:p>
        </w:tc>
        <w:tc>
          <w:tcPr>
            <w:tcW w:w="851" w:type="dxa"/>
          </w:tcPr>
          <w:p w:rsidR="00E03CC1" w:rsidRDefault="00E03CC1" w:rsidP="00F75D96">
            <w:r w:rsidRPr="00963A4E">
              <w:t xml:space="preserve">  </w:t>
            </w:r>
            <w:r>
              <w:t xml:space="preserve"> </w:t>
            </w:r>
            <w:r w:rsidRPr="00963A4E">
              <w:t xml:space="preserve">  </w:t>
            </w:r>
          </w:p>
          <w:p w:rsidR="00E03CC1" w:rsidRDefault="00E03CC1" w:rsidP="00F75D96"/>
          <w:p w:rsidR="00E03CC1" w:rsidRPr="00F51621" w:rsidRDefault="00E03CC1" w:rsidP="00F75D96">
            <w:pPr>
              <w:rPr>
                <w:rFonts w:ascii="Times New Roman" w:hAnsi="Times New Roman"/>
                <w:b/>
                <w:bCs/>
                <w:i/>
                <w:iCs/>
                <w:sz w:val="24"/>
                <w:szCs w:val="24"/>
                <w:lang w:eastAsia="ru-RU"/>
              </w:rPr>
            </w:pPr>
            <w:r w:rsidRPr="00963A4E">
              <w:t>1</w:t>
            </w:r>
            <w:r>
              <w:t xml:space="preserve"> </w:t>
            </w:r>
            <w:r w:rsidRPr="00963A4E">
              <w:t xml:space="preserve">час   </w:t>
            </w:r>
            <w:r w:rsidRPr="00F51621">
              <w:rPr>
                <w:rFonts w:ascii="Times New Roman" w:hAnsi="Times New Roman"/>
                <w:b/>
                <w:bCs/>
                <w:i/>
                <w:iCs/>
                <w:sz w:val="24"/>
                <w:szCs w:val="24"/>
                <w:lang w:eastAsia="ru-RU"/>
              </w:rPr>
              <w:t xml:space="preserve">                                                                                                                                  </w:t>
            </w:r>
          </w:p>
        </w:tc>
        <w:tc>
          <w:tcPr>
            <w:tcW w:w="992" w:type="dxa"/>
          </w:tcPr>
          <w:p w:rsidR="00E03CC1" w:rsidRDefault="00E03CC1" w:rsidP="00F75D96">
            <w:pPr>
              <w:rPr>
                <w:sz w:val="24"/>
                <w:szCs w:val="24"/>
              </w:rPr>
            </w:pPr>
          </w:p>
          <w:p w:rsidR="00E03CC1" w:rsidRDefault="00E03CC1" w:rsidP="00F75D96">
            <w:pPr>
              <w:rPr>
                <w:sz w:val="24"/>
                <w:szCs w:val="24"/>
              </w:rPr>
            </w:pPr>
          </w:p>
          <w:p w:rsidR="00E03CC1" w:rsidRPr="00F51621" w:rsidRDefault="00E03CC1" w:rsidP="00F75D96">
            <w:pPr>
              <w:rPr>
                <w:sz w:val="24"/>
                <w:szCs w:val="24"/>
              </w:rPr>
            </w:pPr>
            <w:r>
              <w:rPr>
                <w:sz w:val="24"/>
                <w:szCs w:val="24"/>
              </w:rPr>
              <w:t>24.02</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ind w:left="43"/>
              <w:rPr>
                <w:rFonts w:ascii="Times New Roman" w:hAnsi="Times New Roman"/>
              </w:rPr>
            </w:pPr>
            <w:r w:rsidRPr="00963A4E">
              <w:rPr>
                <w:rFonts w:ascii="Times New Roman" w:hAnsi="Times New Roman"/>
                <w:b/>
                <w:bCs/>
              </w:rPr>
              <w:t xml:space="preserve">Исследовать </w:t>
            </w:r>
            <w:r w:rsidRPr="00963A4E">
              <w:rPr>
                <w:rFonts w:ascii="Times New Roman" w:hAnsi="Times New Roman"/>
              </w:rPr>
              <w:t xml:space="preserve">виды ниток и </w:t>
            </w:r>
            <w:r w:rsidRPr="00963A4E">
              <w:rPr>
                <w:rFonts w:ascii="Times New Roman" w:hAnsi="Times New Roman"/>
                <w:bCs/>
              </w:rPr>
              <w:t xml:space="preserve">определять </w:t>
            </w:r>
            <w:r w:rsidRPr="00963A4E">
              <w:rPr>
                <w:rFonts w:ascii="Times New Roman" w:hAnsi="Times New Roman"/>
              </w:rPr>
              <w:t xml:space="preserve">с помощью учителя их назначение. </w:t>
            </w:r>
          </w:p>
          <w:p w:rsidR="00E03CC1" w:rsidRPr="00963A4E" w:rsidRDefault="00E03CC1" w:rsidP="00F75D96">
            <w:pPr>
              <w:shd w:val="clear" w:color="auto" w:fill="FFFFFF"/>
              <w:ind w:left="43"/>
              <w:rPr>
                <w:rFonts w:ascii="Times New Roman" w:hAnsi="Times New Roman"/>
              </w:rPr>
            </w:pPr>
            <w:r w:rsidRPr="00963A4E">
              <w:rPr>
                <w:rFonts w:ascii="Times New Roman" w:hAnsi="Times New Roman"/>
                <w:b/>
                <w:bCs/>
              </w:rPr>
              <w:t xml:space="preserve">Осваивать </w:t>
            </w:r>
            <w:r w:rsidRPr="00963A4E">
              <w:rPr>
                <w:rFonts w:ascii="Times New Roman" w:hAnsi="Times New Roman"/>
              </w:rPr>
              <w:t xml:space="preserve">строчку косых стежков. </w:t>
            </w:r>
          </w:p>
          <w:p w:rsidR="00E03CC1" w:rsidRPr="00963A4E" w:rsidRDefault="00E03CC1" w:rsidP="00F75D96">
            <w:pPr>
              <w:shd w:val="clear" w:color="auto" w:fill="FFFFFF"/>
              <w:ind w:left="43"/>
              <w:rPr>
                <w:rFonts w:ascii="Times New Roman" w:hAnsi="Times New Roman"/>
              </w:rPr>
            </w:pPr>
            <w:r w:rsidRPr="00963A4E">
              <w:rPr>
                <w:rFonts w:ascii="Times New Roman" w:hAnsi="Times New Roman"/>
                <w:bCs/>
              </w:rPr>
              <w:t>И</w:t>
            </w:r>
            <w:r w:rsidRPr="00963A4E">
              <w:rPr>
                <w:rFonts w:ascii="Times New Roman" w:hAnsi="Times New Roman"/>
                <w:b/>
                <w:bCs/>
              </w:rPr>
              <w:t>спользоват</w:t>
            </w:r>
            <w:r w:rsidRPr="00963A4E">
              <w:rPr>
                <w:rFonts w:ascii="Times New Roman" w:hAnsi="Times New Roman"/>
                <w:bCs/>
              </w:rPr>
              <w:t xml:space="preserve">ь </w:t>
            </w:r>
            <w:r w:rsidRPr="00963A4E">
              <w:rPr>
                <w:rFonts w:ascii="Times New Roman" w:hAnsi="Times New Roman"/>
              </w:rPr>
              <w:t xml:space="preserve">правила работы иглой, </w:t>
            </w:r>
            <w:r w:rsidRPr="00963A4E">
              <w:rPr>
                <w:rFonts w:ascii="Times New Roman" w:hAnsi="Times New Roman"/>
                <w:bCs/>
              </w:rPr>
              <w:t xml:space="preserve">организовывать </w:t>
            </w:r>
            <w:r w:rsidRPr="00963A4E">
              <w:rPr>
                <w:rFonts w:ascii="Times New Roman" w:hAnsi="Times New Roman"/>
              </w:rPr>
              <w:t xml:space="preserve">рабочее место. </w:t>
            </w:r>
          </w:p>
          <w:p w:rsidR="00E03CC1" w:rsidRPr="00963A4E" w:rsidRDefault="00E03CC1" w:rsidP="00F75D96">
            <w:pPr>
              <w:shd w:val="clear" w:color="auto" w:fill="FFFFFF"/>
              <w:ind w:left="43"/>
              <w:rPr>
                <w:rFonts w:ascii="Times New Roman" w:hAnsi="Times New Roman"/>
              </w:rPr>
            </w:pPr>
            <w:r w:rsidRPr="00963A4E">
              <w:rPr>
                <w:rFonts w:ascii="Times New Roman" w:hAnsi="Times New Roman"/>
                <w:b/>
                <w:bCs/>
              </w:rPr>
              <w:t>Выполнят</w:t>
            </w:r>
            <w:r w:rsidRPr="00963A4E">
              <w:rPr>
                <w:rFonts w:ascii="Times New Roman" w:hAnsi="Times New Roman"/>
                <w:bCs/>
              </w:rPr>
              <w:t xml:space="preserve">ь </w:t>
            </w:r>
            <w:r w:rsidRPr="00963A4E">
              <w:rPr>
                <w:rFonts w:ascii="Times New Roman" w:hAnsi="Times New Roman"/>
              </w:rPr>
              <w:t xml:space="preserve">разметку ткани по шаблону, </w:t>
            </w:r>
            <w:r w:rsidRPr="00963A4E">
              <w:rPr>
                <w:rFonts w:ascii="Times New Roman" w:hAnsi="Times New Roman"/>
                <w:bCs/>
              </w:rPr>
              <w:t xml:space="preserve">изготавливать </w:t>
            </w:r>
            <w:r w:rsidRPr="00963A4E">
              <w:rPr>
                <w:rFonts w:ascii="Times New Roman" w:hAnsi="Times New Roman"/>
              </w:rPr>
              <w:t xml:space="preserve">выкройку. </w:t>
            </w:r>
          </w:p>
          <w:p w:rsidR="00E03CC1" w:rsidRPr="00963A4E" w:rsidRDefault="00E03CC1" w:rsidP="00F75D96">
            <w:pPr>
              <w:shd w:val="clear" w:color="auto" w:fill="FFFFFF"/>
              <w:ind w:left="43"/>
              <w:rPr>
                <w:rFonts w:ascii="Times New Roman" w:hAnsi="Times New Roman"/>
              </w:rPr>
            </w:pPr>
            <w:r w:rsidRPr="00963A4E">
              <w:rPr>
                <w:rFonts w:ascii="Times New Roman" w:hAnsi="Times New Roman"/>
                <w:b/>
                <w:bCs/>
              </w:rPr>
              <w:t xml:space="preserve">Выполнять </w:t>
            </w:r>
            <w:r w:rsidRPr="00963A4E">
              <w:rPr>
                <w:rFonts w:ascii="Times New Roman" w:hAnsi="Times New Roman"/>
              </w:rPr>
              <w:t>строчку косых</w:t>
            </w:r>
          </w:p>
          <w:p w:rsidR="00E03CC1" w:rsidRPr="00963A4E" w:rsidRDefault="00E03CC1" w:rsidP="00F75D96">
            <w:pPr>
              <w:shd w:val="clear" w:color="auto" w:fill="FFFFFF"/>
              <w:ind w:left="24"/>
              <w:rPr>
                <w:rFonts w:ascii="Times New Roman" w:hAnsi="Times New Roman"/>
              </w:rPr>
            </w:pPr>
            <w:r w:rsidRPr="00963A4E">
              <w:rPr>
                <w:rFonts w:ascii="Times New Roman" w:hAnsi="Times New Roman"/>
              </w:rPr>
              <w:t xml:space="preserve">стежков для соединения деталей изделия. </w:t>
            </w:r>
          </w:p>
          <w:p w:rsidR="00E03CC1" w:rsidRPr="00963A4E" w:rsidRDefault="00E03CC1" w:rsidP="00F75D96">
            <w:pPr>
              <w:shd w:val="clear" w:color="auto" w:fill="FFFFFF"/>
              <w:ind w:left="24"/>
              <w:rPr>
                <w:rFonts w:ascii="Times New Roman" w:hAnsi="Times New Roman"/>
              </w:rPr>
            </w:pPr>
            <w:r w:rsidRPr="00963A4E">
              <w:rPr>
                <w:rFonts w:ascii="Times New Roman" w:hAnsi="Times New Roman"/>
                <w:b/>
                <w:bCs/>
              </w:rPr>
              <w:t xml:space="preserve">Использовать </w:t>
            </w:r>
            <w:r w:rsidRPr="00963A4E">
              <w:rPr>
                <w:rFonts w:ascii="Times New Roman" w:hAnsi="Times New Roman"/>
              </w:rPr>
              <w:t xml:space="preserve">умение пришивать пуговицы разными способами. </w:t>
            </w:r>
            <w:r w:rsidRPr="00963A4E">
              <w:rPr>
                <w:rFonts w:ascii="Times New Roman" w:hAnsi="Times New Roman"/>
                <w:bCs/>
              </w:rPr>
              <w:t>К</w:t>
            </w:r>
            <w:r w:rsidRPr="00963A4E">
              <w:rPr>
                <w:rFonts w:ascii="Times New Roman" w:hAnsi="Times New Roman"/>
                <w:b/>
                <w:bCs/>
              </w:rPr>
              <w:t xml:space="preserve">онтролировать </w:t>
            </w:r>
            <w:r w:rsidRPr="00963A4E">
              <w:rPr>
                <w:rFonts w:ascii="Times New Roman" w:hAnsi="Times New Roman"/>
                <w:b/>
              </w:rPr>
              <w:t xml:space="preserve">и </w:t>
            </w:r>
            <w:r w:rsidRPr="00963A4E">
              <w:rPr>
                <w:rFonts w:ascii="Times New Roman" w:hAnsi="Times New Roman"/>
                <w:b/>
                <w:bCs/>
              </w:rPr>
              <w:t xml:space="preserve">корректировать </w:t>
            </w:r>
            <w:r w:rsidRPr="00963A4E">
              <w:rPr>
                <w:rFonts w:ascii="Times New Roman" w:hAnsi="Times New Roman"/>
              </w:rPr>
              <w:t>последовательность выполнения работы.</w:t>
            </w:r>
          </w:p>
          <w:p w:rsidR="00E03CC1" w:rsidRPr="00963A4E" w:rsidRDefault="00E03CC1" w:rsidP="00F75D96">
            <w:pPr>
              <w:widowControl w:val="0"/>
              <w:shd w:val="clear" w:color="auto" w:fill="FFFFFF"/>
              <w:autoSpaceDE w:val="0"/>
              <w:autoSpaceDN w:val="0"/>
              <w:adjustRightInd w:val="0"/>
              <w:ind w:left="29"/>
              <w:rPr>
                <w:rFonts w:ascii="Times New Roman" w:hAnsi="Times New Roman"/>
              </w:rPr>
            </w:pPr>
            <w:r w:rsidRPr="00963A4E">
              <w:rPr>
                <w:rFonts w:ascii="Times New Roman" w:hAnsi="Times New Roman"/>
                <w:b/>
                <w:bCs/>
              </w:rPr>
              <w:t xml:space="preserve">Оценивать </w:t>
            </w:r>
            <w:r w:rsidRPr="00963A4E">
              <w:rPr>
                <w:rFonts w:ascii="Times New Roman" w:hAnsi="Times New Roman"/>
              </w:rPr>
              <w:t>работу по заданным критериям.</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24</w:t>
            </w:r>
          </w:p>
        </w:tc>
        <w:tc>
          <w:tcPr>
            <w:tcW w:w="2835" w:type="dxa"/>
          </w:tcPr>
          <w:p w:rsidR="00E03CC1" w:rsidRPr="00F51621" w:rsidRDefault="00E03CC1" w:rsidP="00F75D96">
            <w:pPr>
              <w:rPr>
                <w:rFonts w:ascii="Times New Roman" w:hAnsi="Times New Roman"/>
                <w:sz w:val="24"/>
                <w:szCs w:val="24"/>
              </w:rPr>
            </w:pPr>
            <w:r w:rsidRPr="00F51621">
              <w:rPr>
                <w:rFonts w:ascii="Times New Roman" w:hAnsi="Times New Roman"/>
                <w:sz w:val="24"/>
                <w:szCs w:val="24"/>
              </w:rPr>
              <w:t>Способ оформления изделий вышивкой. Виды шов и стежков для вышивания</w:t>
            </w:r>
            <w:r>
              <w:rPr>
                <w:rFonts w:ascii="Times New Roman" w:hAnsi="Times New Roman"/>
                <w:sz w:val="24"/>
                <w:szCs w:val="24"/>
              </w:rPr>
              <w:t xml:space="preserve">.               </w:t>
            </w:r>
            <w:r>
              <w:rPr>
                <w:rFonts w:ascii="Times New Roman" w:hAnsi="Times New Roman"/>
                <w:sz w:val="24"/>
                <w:szCs w:val="24"/>
              </w:rPr>
              <w:lastRenderedPageBreak/>
              <w:t>Салфетка.</w:t>
            </w:r>
          </w:p>
          <w:p w:rsidR="00E03CC1" w:rsidRPr="00F51621" w:rsidRDefault="00E03CC1" w:rsidP="00F75D96">
            <w:pPr>
              <w:snapToGrid w:val="0"/>
              <w:rPr>
                <w:b/>
                <w:bCs/>
                <w:sz w:val="24"/>
                <w:szCs w:val="24"/>
              </w:rPr>
            </w:pP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3.03</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ind w:left="43"/>
              <w:rPr>
                <w:rFonts w:ascii="Times New Roman" w:hAnsi="Times New Roman"/>
              </w:rPr>
            </w:pPr>
            <w:r w:rsidRPr="00963A4E">
              <w:rPr>
                <w:rFonts w:ascii="Times New Roman" w:hAnsi="Times New Roman"/>
                <w:b/>
                <w:bCs/>
              </w:rPr>
              <w:t xml:space="preserve">Исследовать </w:t>
            </w:r>
            <w:r w:rsidRPr="00963A4E">
              <w:rPr>
                <w:rFonts w:ascii="Times New Roman" w:hAnsi="Times New Roman"/>
              </w:rPr>
              <w:t xml:space="preserve">виды ниток и </w:t>
            </w:r>
            <w:r w:rsidRPr="00963A4E">
              <w:rPr>
                <w:rFonts w:ascii="Times New Roman" w:hAnsi="Times New Roman"/>
                <w:bCs/>
              </w:rPr>
              <w:t xml:space="preserve">определять </w:t>
            </w:r>
            <w:r w:rsidRPr="00963A4E">
              <w:rPr>
                <w:rFonts w:ascii="Times New Roman" w:hAnsi="Times New Roman"/>
              </w:rPr>
              <w:t xml:space="preserve">с помощью учителя их назначение. </w:t>
            </w:r>
          </w:p>
          <w:p w:rsidR="00E03CC1" w:rsidRPr="00963A4E" w:rsidRDefault="00E03CC1" w:rsidP="00F75D96">
            <w:pPr>
              <w:shd w:val="clear" w:color="auto" w:fill="FFFFFF"/>
              <w:ind w:left="43"/>
              <w:rPr>
                <w:rFonts w:ascii="Times New Roman" w:hAnsi="Times New Roman"/>
              </w:rPr>
            </w:pPr>
            <w:r w:rsidRPr="00963A4E">
              <w:rPr>
                <w:rFonts w:ascii="Times New Roman" w:hAnsi="Times New Roman"/>
                <w:b/>
                <w:bCs/>
              </w:rPr>
              <w:t xml:space="preserve">Осваивать </w:t>
            </w:r>
            <w:r w:rsidRPr="00963A4E">
              <w:rPr>
                <w:rFonts w:ascii="Times New Roman" w:hAnsi="Times New Roman"/>
              </w:rPr>
              <w:t xml:space="preserve">строчку косых </w:t>
            </w:r>
            <w:r w:rsidRPr="00963A4E">
              <w:rPr>
                <w:rFonts w:ascii="Times New Roman" w:hAnsi="Times New Roman"/>
              </w:rPr>
              <w:lastRenderedPageBreak/>
              <w:t xml:space="preserve">стежков. </w:t>
            </w:r>
          </w:p>
          <w:p w:rsidR="00E03CC1" w:rsidRPr="00963A4E" w:rsidRDefault="00E03CC1" w:rsidP="00F75D96">
            <w:pPr>
              <w:shd w:val="clear" w:color="auto" w:fill="FFFFFF"/>
              <w:ind w:left="43"/>
              <w:rPr>
                <w:rFonts w:ascii="Times New Roman" w:hAnsi="Times New Roman"/>
              </w:rPr>
            </w:pPr>
            <w:r w:rsidRPr="00963A4E">
              <w:rPr>
                <w:rFonts w:ascii="Times New Roman" w:hAnsi="Times New Roman"/>
                <w:bCs/>
              </w:rPr>
              <w:t>И</w:t>
            </w:r>
            <w:r w:rsidRPr="00963A4E">
              <w:rPr>
                <w:rFonts w:ascii="Times New Roman" w:hAnsi="Times New Roman"/>
                <w:b/>
                <w:bCs/>
              </w:rPr>
              <w:t>спользоват</w:t>
            </w:r>
            <w:r w:rsidRPr="00963A4E">
              <w:rPr>
                <w:rFonts w:ascii="Times New Roman" w:hAnsi="Times New Roman"/>
                <w:bCs/>
              </w:rPr>
              <w:t xml:space="preserve">ь </w:t>
            </w:r>
            <w:r w:rsidRPr="00963A4E">
              <w:rPr>
                <w:rFonts w:ascii="Times New Roman" w:hAnsi="Times New Roman"/>
              </w:rPr>
              <w:t xml:space="preserve">правила работы иглой, </w:t>
            </w:r>
            <w:r w:rsidRPr="00963A4E">
              <w:rPr>
                <w:rFonts w:ascii="Times New Roman" w:hAnsi="Times New Roman"/>
                <w:bCs/>
              </w:rPr>
              <w:t xml:space="preserve">организовывать </w:t>
            </w:r>
            <w:r w:rsidRPr="00963A4E">
              <w:rPr>
                <w:rFonts w:ascii="Times New Roman" w:hAnsi="Times New Roman"/>
              </w:rPr>
              <w:t xml:space="preserve">рабочее место. </w:t>
            </w:r>
          </w:p>
          <w:p w:rsidR="00E03CC1" w:rsidRPr="00963A4E" w:rsidRDefault="00E03CC1" w:rsidP="00F75D96">
            <w:pPr>
              <w:shd w:val="clear" w:color="auto" w:fill="FFFFFF"/>
              <w:ind w:left="43"/>
              <w:rPr>
                <w:rFonts w:ascii="Times New Roman" w:hAnsi="Times New Roman"/>
              </w:rPr>
            </w:pPr>
            <w:r w:rsidRPr="00963A4E">
              <w:rPr>
                <w:rFonts w:ascii="Times New Roman" w:hAnsi="Times New Roman"/>
                <w:b/>
                <w:bCs/>
              </w:rPr>
              <w:t>Выполнят</w:t>
            </w:r>
            <w:r w:rsidRPr="00963A4E">
              <w:rPr>
                <w:rFonts w:ascii="Times New Roman" w:hAnsi="Times New Roman"/>
                <w:bCs/>
              </w:rPr>
              <w:t xml:space="preserve">ь </w:t>
            </w:r>
            <w:r w:rsidRPr="00963A4E">
              <w:rPr>
                <w:rFonts w:ascii="Times New Roman" w:hAnsi="Times New Roman"/>
              </w:rPr>
              <w:t xml:space="preserve">разметку ткани по шаблону, </w:t>
            </w:r>
            <w:r w:rsidRPr="00963A4E">
              <w:rPr>
                <w:rFonts w:ascii="Times New Roman" w:hAnsi="Times New Roman"/>
                <w:bCs/>
              </w:rPr>
              <w:t xml:space="preserve">изготавливать </w:t>
            </w:r>
            <w:r w:rsidRPr="00963A4E">
              <w:rPr>
                <w:rFonts w:ascii="Times New Roman" w:hAnsi="Times New Roman"/>
              </w:rPr>
              <w:t xml:space="preserve">выкройку. </w:t>
            </w:r>
          </w:p>
          <w:p w:rsidR="00E03CC1" w:rsidRPr="00963A4E" w:rsidRDefault="00E03CC1" w:rsidP="00F75D96">
            <w:pPr>
              <w:shd w:val="clear" w:color="auto" w:fill="FFFFFF"/>
              <w:ind w:left="43"/>
              <w:rPr>
                <w:rFonts w:ascii="Times New Roman" w:hAnsi="Times New Roman"/>
              </w:rPr>
            </w:pPr>
            <w:r w:rsidRPr="00963A4E">
              <w:rPr>
                <w:rFonts w:ascii="Times New Roman" w:hAnsi="Times New Roman"/>
                <w:b/>
                <w:bCs/>
              </w:rPr>
              <w:t xml:space="preserve">Выполнять </w:t>
            </w:r>
            <w:r w:rsidRPr="00963A4E">
              <w:rPr>
                <w:rFonts w:ascii="Times New Roman" w:hAnsi="Times New Roman"/>
              </w:rPr>
              <w:t>строчку косых</w:t>
            </w:r>
          </w:p>
          <w:p w:rsidR="00E03CC1" w:rsidRPr="00963A4E" w:rsidRDefault="00E03CC1" w:rsidP="00F75D96">
            <w:pPr>
              <w:shd w:val="clear" w:color="auto" w:fill="FFFFFF"/>
              <w:ind w:left="24"/>
              <w:rPr>
                <w:rFonts w:ascii="Times New Roman" w:hAnsi="Times New Roman"/>
              </w:rPr>
            </w:pPr>
            <w:r w:rsidRPr="00963A4E">
              <w:rPr>
                <w:rFonts w:ascii="Times New Roman" w:hAnsi="Times New Roman"/>
              </w:rPr>
              <w:t xml:space="preserve">стежков для соединения деталей изделия. </w:t>
            </w:r>
          </w:p>
          <w:p w:rsidR="00E03CC1" w:rsidRPr="00963A4E" w:rsidRDefault="00E03CC1" w:rsidP="00F75D96">
            <w:pPr>
              <w:shd w:val="clear" w:color="auto" w:fill="FFFFFF"/>
              <w:ind w:left="24"/>
              <w:rPr>
                <w:rFonts w:ascii="Times New Roman" w:hAnsi="Times New Roman"/>
              </w:rPr>
            </w:pPr>
            <w:r w:rsidRPr="00963A4E">
              <w:rPr>
                <w:rFonts w:ascii="Times New Roman" w:hAnsi="Times New Roman"/>
                <w:b/>
                <w:bCs/>
              </w:rPr>
              <w:t xml:space="preserve">Использовать </w:t>
            </w:r>
            <w:r w:rsidRPr="00963A4E">
              <w:rPr>
                <w:rFonts w:ascii="Times New Roman" w:hAnsi="Times New Roman"/>
              </w:rPr>
              <w:t xml:space="preserve">умение пришивать пуговицы разными способами. </w:t>
            </w:r>
            <w:r w:rsidRPr="00963A4E">
              <w:rPr>
                <w:rFonts w:ascii="Times New Roman" w:hAnsi="Times New Roman"/>
                <w:bCs/>
              </w:rPr>
              <w:t>К</w:t>
            </w:r>
            <w:r w:rsidRPr="00963A4E">
              <w:rPr>
                <w:rFonts w:ascii="Times New Roman" w:hAnsi="Times New Roman"/>
                <w:b/>
                <w:bCs/>
              </w:rPr>
              <w:t xml:space="preserve">онтролировать </w:t>
            </w:r>
            <w:r w:rsidRPr="00963A4E">
              <w:rPr>
                <w:rFonts w:ascii="Times New Roman" w:hAnsi="Times New Roman"/>
                <w:b/>
              </w:rPr>
              <w:t xml:space="preserve">и </w:t>
            </w:r>
            <w:r w:rsidRPr="00963A4E">
              <w:rPr>
                <w:rFonts w:ascii="Times New Roman" w:hAnsi="Times New Roman"/>
                <w:b/>
                <w:bCs/>
              </w:rPr>
              <w:t xml:space="preserve">корректировать </w:t>
            </w:r>
            <w:r w:rsidRPr="00963A4E">
              <w:rPr>
                <w:rFonts w:ascii="Times New Roman" w:hAnsi="Times New Roman"/>
              </w:rPr>
              <w:t>последовательность выполнения работы.</w:t>
            </w:r>
          </w:p>
          <w:p w:rsidR="00E03CC1" w:rsidRPr="00963A4E" w:rsidRDefault="00E03CC1" w:rsidP="00F75D96">
            <w:pPr>
              <w:rPr>
                <w:rFonts w:ascii="Times New Roman" w:hAnsi="Times New Roman"/>
              </w:rPr>
            </w:pPr>
            <w:r w:rsidRPr="00963A4E">
              <w:rPr>
                <w:rFonts w:ascii="Times New Roman" w:hAnsi="Times New Roman"/>
                <w:b/>
                <w:bCs/>
              </w:rPr>
              <w:t xml:space="preserve">Оценивать </w:t>
            </w:r>
            <w:r w:rsidRPr="00963A4E">
              <w:rPr>
                <w:rFonts w:ascii="Times New Roman" w:hAnsi="Times New Roman"/>
              </w:rPr>
              <w:t>работу по заданным критериям.</w:t>
            </w:r>
          </w:p>
        </w:tc>
      </w:tr>
      <w:tr w:rsidR="00E03CC1" w:rsidRPr="00F51621" w:rsidTr="00F75D96">
        <w:tc>
          <w:tcPr>
            <w:tcW w:w="9571" w:type="dxa"/>
            <w:gridSpan w:val="6"/>
          </w:tcPr>
          <w:p w:rsidR="00E03CC1" w:rsidRDefault="00E03CC1" w:rsidP="00F75D96">
            <w:pPr>
              <w:rPr>
                <w:b/>
                <w:bCs/>
                <w:sz w:val="24"/>
                <w:szCs w:val="24"/>
              </w:rPr>
            </w:pPr>
            <w:r>
              <w:rPr>
                <w:b/>
                <w:bCs/>
                <w:sz w:val="24"/>
                <w:szCs w:val="24"/>
              </w:rPr>
              <w:lastRenderedPageBreak/>
              <w:t xml:space="preserve">                                     </w:t>
            </w:r>
          </w:p>
          <w:p w:rsidR="00E03CC1" w:rsidRPr="00963A4E" w:rsidRDefault="00E03CC1" w:rsidP="00F75D96">
            <w:pPr>
              <w:rPr>
                <w:sz w:val="24"/>
                <w:szCs w:val="24"/>
              </w:rPr>
            </w:pPr>
            <w:r>
              <w:rPr>
                <w:b/>
                <w:bCs/>
                <w:sz w:val="24"/>
                <w:szCs w:val="24"/>
              </w:rPr>
              <w:t xml:space="preserve">                                                   </w:t>
            </w:r>
            <w:r w:rsidRPr="00963A4E">
              <w:rPr>
                <w:b/>
                <w:bCs/>
                <w:sz w:val="24"/>
                <w:szCs w:val="24"/>
              </w:rPr>
              <w:t>Раздел  « Человек и вода» 3 часа</w:t>
            </w:r>
          </w:p>
          <w:p w:rsidR="00E03CC1" w:rsidRPr="00963A4E" w:rsidRDefault="00E03CC1" w:rsidP="00F75D96">
            <w:pPr>
              <w:jc w:val="center"/>
              <w:rPr>
                <w:rFonts w:ascii="Times New Roman" w:hAnsi="Times New Roman"/>
                <w:lang w:eastAsia="ru-RU"/>
              </w:rPr>
            </w:pPr>
          </w:p>
          <w:p w:rsidR="00E03CC1" w:rsidRPr="00963A4E" w:rsidRDefault="00E03CC1" w:rsidP="00F75D96">
            <w:pPr>
              <w:jc w:val="center"/>
              <w:rPr>
                <w:rFonts w:ascii="Times New Roman" w:hAnsi="Times New Roman"/>
                <w:lang w:eastAsia="ru-RU"/>
              </w:rPr>
            </w:pPr>
          </w:p>
          <w:p w:rsidR="00E03CC1" w:rsidRPr="00963A4E" w:rsidRDefault="00E03CC1" w:rsidP="00F75D96"/>
        </w:tc>
        <w:tc>
          <w:tcPr>
            <w:tcW w:w="11054" w:type="dxa"/>
            <w:gridSpan w:val="7"/>
          </w:tcPr>
          <w:p w:rsidR="00E03CC1" w:rsidRPr="00F51621" w:rsidRDefault="00E03CC1" w:rsidP="00F75D96">
            <w:pPr>
              <w:rPr>
                <w:sz w:val="24"/>
                <w:szCs w:val="24"/>
              </w:rPr>
            </w:pPr>
          </w:p>
        </w:tc>
        <w:tc>
          <w:tcPr>
            <w:tcW w:w="11054" w:type="dxa"/>
            <w:gridSpan w:val="4"/>
          </w:tcPr>
          <w:p w:rsidR="00E03CC1" w:rsidRPr="00F51621" w:rsidRDefault="00E03CC1" w:rsidP="00F75D96">
            <w:pPr>
              <w:shd w:val="clear" w:color="auto" w:fill="FFFFFF"/>
              <w:tabs>
                <w:tab w:val="left" w:pos="2235"/>
              </w:tabs>
              <w:autoSpaceDE w:val="0"/>
              <w:autoSpaceDN w:val="0"/>
              <w:adjustRightInd w:val="0"/>
              <w:jc w:val="center"/>
              <w:rPr>
                <w:rFonts w:ascii="Times New Roman" w:hAnsi="Times New Roman"/>
                <w:b/>
                <w:color w:val="000000"/>
                <w:sz w:val="24"/>
                <w:szCs w:val="24"/>
              </w:rPr>
            </w:pPr>
            <w:r w:rsidRPr="00F51621">
              <w:rPr>
                <w:rFonts w:ascii="Times New Roman" w:hAnsi="Times New Roman"/>
                <w:b/>
                <w:sz w:val="24"/>
                <w:szCs w:val="24"/>
              </w:rPr>
              <w:t>Человек и вода(3ч)</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25</w:t>
            </w:r>
          </w:p>
        </w:tc>
        <w:tc>
          <w:tcPr>
            <w:tcW w:w="2835" w:type="dxa"/>
          </w:tcPr>
          <w:p w:rsidR="00E03CC1" w:rsidRPr="00F51621" w:rsidRDefault="00E03CC1" w:rsidP="00F75D96">
            <w:pPr>
              <w:snapToGrid w:val="0"/>
              <w:rPr>
                <w:b/>
                <w:bCs/>
                <w:sz w:val="24"/>
                <w:szCs w:val="24"/>
              </w:rPr>
            </w:pPr>
            <w:r w:rsidRPr="00F51621">
              <w:rPr>
                <w:sz w:val="24"/>
                <w:szCs w:val="24"/>
              </w:rPr>
              <w:t xml:space="preserve">Рыболовство. Работа с волокнистыми материалами. Изонить.                 </w:t>
            </w:r>
            <w:r w:rsidRPr="00F51621">
              <w:rPr>
                <w:b/>
                <w:bCs/>
                <w:sz w:val="24"/>
                <w:szCs w:val="24"/>
              </w:rPr>
              <w:t>Композиция «Золотая рыбка»</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10.03</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ind w:left="29"/>
              <w:rPr>
                <w:rFonts w:ascii="Times New Roman" w:hAnsi="Times New Roman"/>
              </w:rPr>
            </w:pPr>
            <w:r w:rsidRPr="00963A4E">
              <w:rPr>
                <w:rFonts w:ascii="Times New Roman" w:hAnsi="Times New Roman"/>
                <w:b/>
                <w:bCs/>
              </w:rPr>
              <w:t xml:space="preserve">Искать </w:t>
            </w:r>
            <w:r w:rsidRPr="00963A4E">
              <w:rPr>
                <w:rFonts w:ascii="Times New Roman" w:hAnsi="Times New Roman"/>
                <w:b/>
              </w:rPr>
              <w:t xml:space="preserve">и </w:t>
            </w:r>
            <w:r w:rsidRPr="00963A4E">
              <w:rPr>
                <w:rFonts w:ascii="Times New Roman" w:hAnsi="Times New Roman"/>
                <w:b/>
                <w:bCs/>
              </w:rPr>
              <w:t xml:space="preserve">отбирать </w:t>
            </w:r>
            <w:r w:rsidRPr="00963A4E">
              <w:rPr>
                <w:rFonts w:ascii="Times New Roman" w:hAnsi="Times New Roman"/>
              </w:rPr>
              <w:t>информацию о роли воды в жизни человека по</w:t>
            </w:r>
          </w:p>
          <w:p w:rsidR="00E03CC1" w:rsidRPr="00963A4E" w:rsidRDefault="00E03CC1" w:rsidP="00F75D96">
            <w:pPr>
              <w:shd w:val="clear" w:color="auto" w:fill="FFFFFF"/>
              <w:ind w:left="24"/>
              <w:rPr>
                <w:rFonts w:ascii="Times New Roman" w:hAnsi="Times New Roman"/>
              </w:rPr>
            </w:pPr>
            <w:r w:rsidRPr="00963A4E">
              <w:rPr>
                <w:rFonts w:ascii="Times New Roman" w:hAnsi="Times New Roman"/>
              </w:rPr>
              <w:t xml:space="preserve">материалам учебника, из собственного опыта и других источников. </w:t>
            </w:r>
          </w:p>
          <w:p w:rsidR="00E03CC1" w:rsidRPr="00963A4E" w:rsidRDefault="00E03CC1" w:rsidP="00F75D96">
            <w:pPr>
              <w:shd w:val="clear" w:color="auto" w:fill="FFFFFF"/>
              <w:ind w:left="24"/>
              <w:rPr>
                <w:rFonts w:ascii="Times New Roman" w:hAnsi="Times New Roman"/>
              </w:rPr>
            </w:pPr>
            <w:r w:rsidRPr="00963A4E">
              <w:rPr>
                <w:rFonts w:ascii="Times New Roman" w:hAnsi="Times New Roman"/>
                <w:bCs/>
              </w:rPr>
              <w:t>С</w:t>
            </w:r>
            <w:r w:rsidRPr="00963A4E">
              <w:rPr>
                <w:rFonts w:ascii="Times New Roman" w:hAnsi="Times New Roman"/>
                <w:b/>
                <w:bCs/>
              </w:rPr>
              <w:t xml:space="preserve">оставлять </w:t>
            </w:r>
            <w:r w:rsidRPr="00963A4E">
              <w:rPr>
                <w:rFonts w:ascii="Times New Roman" w:hAnsi="Times New Roman"/>
              </w:rPr>
              <w:t xml:space="preserve">рассказ о рыболовстве и </w:t>
            </w:r>
            <w:r w:rsidRPr="00963A4E">
              <w:rPr>
                <w:rFonts w:ascii="Times New Roman" w:hAnsi="Times New Roman"/>
                <w:bCs/>
              </w:rPr>
              <w:t xml:space="preserve">объяснять </w:t>
            </w:r>
            <w:r w:rsidRPr="00963A4E">
              <w:rPr>
                <w:rFonts w:ascii="Times New Roman" w:hAnsi="Times New Roman"/>
              </w:rPr>
              <w:t>назначение инструментов</w:t>
            </w:r>
          </w:p>
          <w:p w:rsidR="00E03CC1" w:rsidRPr="00963A4E" w:rsidRDefault="00E03CC1" w:rsidP="00F75D96">
            <w:pPr>
              <w:shd w:val="clear" w:color="auto" w:fill="FFFFFF"/>
              <w:ind w:left="29"/>
              <w:rPr>
                <w:rFonts w:ascii="Times New Roman" w:hAnsi="Times New Roman"/>
              </w:rPr>
            </w:pPr>
            <w:r w:rsidRPr="00963A4E">
              <w:rPr>
                <w:rFonts w:ascii="Times New Roman" w:hAnsi="Times New Roman"/>
              </w:rPr>
              <w:t xml:space="preserve">и приспособлений для рыбной ловли (по материалам учебника и собственным наблюдениям). </w:t>
            </w:r>
            <w:r w:rsidRPr="00963A4E">
              <w:rPr>
                <w:rFonts w:ascii="Times New Roman" w:hAnsi="Times New Roman"/>
                <w:bCs/>
              </w:rPr>
              <w:t xml:space="preserve">Объяснять </w:t>
            </w:r>
            <w:r w:rsidRPr="00963A4E">
              <w:rPr>
                <w:rFonts w:ascii="Times New Roman" w:hAnsi="Times New Roman"/>
              </w:rPr>
              <w:t xml:space="preserve">значение волы для жизни на земле.  </w:t>
            </w:r>
          </w:p>
          <w:p w:rsidR="00E03CC1" w:rsidRPr="00963A4E" w:rsidRDefault="00E03CC1" w:rsidP="00F75D96">
            <w:pPr>
              <w:shd w:val="clear" w:color="auto" w:fill="FFFFFF"/>
              <w:ind w:left="29"/>
              <w:rPr>
                <w:rFonts w:ascii="Times New Roman" w:hAnsi="Times New Roman"/>
              </w:rPr>
            </w:pPr>
            <w:r w:rsidRPr="00963A4E">
              <w:rPr>
                <w:rFonts w:ascii="Times New Roman" w:hAnsi="Times New Roman"/>
                <w:b/>
                <w:bCs/>
              </w:rPr>
              <w:lastRenderedPageBreak/>
              <w:t xml:space="preserve">Осваивать </w:t>
            </w:r>
            <w:r w:rsidRPr="00963A4E">
              <w:rPr>
                <w:rFonts w:ascii="Times New Roman" w:hAnsi="Times New Roman"/>
              </w:rPr>
              <w:t xml:space="preserve">технику «изонить».  </w:t>
            </w:r>
            <w:r w:rsidRPr="00963A4E">
              <w:rPr>
                <w:rFonts w:ascii="Times New Roman" w:hAnsi="Times New Roman"/>
                <w:bCs/>
              </w:rPr>
              <w:t xml:space="preserve">Создавать  </w:t>
            </w:r>
            <w:r w:rsidRPr="00963A4E">
              <w:rPr>
                <w:rFonts w:ascii="Times New Roman" w:hAnsi="Times New Roman"/>
              </w:rPr>
              <w:t>изделия, украшенные</w:t>
            </w:r>
          </w:p>
          <w:p w:rsidR="00E03CC1" w:rsidRDefault="00E03CC1" w:rsidP="00F75D96">
            <w:pPr>
              <w:shd w:val="clear" w:color="auto" w:fill="FFFFFF"/>
              <w:ind w:left="24"/>
              <w:rPr>
                <w:rFonts w:ascii="Times New Roman" w:hAnsi="Times New Roman"/>
              </w:rPr>
            </w:pPr>
            <w:r w:rsidRPr="00963A4E">
              <w:rPr>
                <w:rFonts w:ascii="Times New Roman" w:hAnsi="Times New Roman"/>
              </w:rPr>
              <w:t xml:space="preserve">в технике «изонить»: </w:t>
            </w:r>
            <w:r w:rsidRPr="00963A4E">
              <w:rPr>
                <w:rFonts w:ascii="Times New Roman" w:hAnsi="Times New Roman"/>
                <w:bCs/>
              </w:rPr>
              <w:t xml:space="preserve">анализировать </w:t>
            </w:r>
            <w:r w:rsidRPr="00963A4E">
              <w:rPr>
                <w:rFonts w:ascii="Times New Roman" w:hAnsi="Times New Roman"/>
              </w:rPr>
              <w:t xml:space="preserve">образец изделия, </w:t>
            </w:r>
            <w:r w:rsidRPr="00963A4E">
              <w:rPr>
                <w:rFonts w:ascii="Times New Roman" w:hAnsi="Times New Roman"/>
                <w:bCs/>
              </w:rPr>
              <w:t xml:space="preserve">определять </w:t>
            </w:r>
            <w:r w:rsidRPr="00963A4E">
              <w:rPr>
                <w:rFonts w:ascii="Times New Roman" w:hAnsi="Times New Roman"/>
              </w:rPr>
              <w:t xml:space="preserve">необходимые материалы и </w:t>
            </w:r>
            <w:r>
              <w:rPr>
                <w:rFonts w:ascii="Times New Roman" w:hAnsi="Times New Roman"/>
              </w:rPr>
              <w:t>инструменты для его выполнения.</w:t>
            </w:r>
          </w:p>
          <w:p w:rsidR="00E03CC1" w:rsidRPr="00963A4E" w:rsidRDefault="00E03CC1" w:rsidP="00F75D96">
            <w:pPr>
              <w:shd w:val="clear" w:color="auto" w:fill="FFFFFF"/>
              <w:ind w:left="24"/>
              <w:rPr>
                <w:rFonts w:ascii="Times New Roman" w:hAnsi="Times New Roman"/>
              </w:rPr>
            </w:pPr>
            <w:r w:rsidRPr="00963A4E">
              <w:rPr>
                <w:rFonts w:ascii="Times New Roman" w:hAnsi="Times New Roman"/>
                <w:bCs/>
              </w:rPr>
              <w:t>С</w:t>
            </w:r>
            <w:r w:rsidRPr="00963A4E">
              <w:rPr>
                <w:rFonts w:ascii="Times New Roman" w:hAnsi="Times New Roman"/>
                <w:b/>
                <w:bCs/>
              </w:rPr>
              <w:t xml:space="preserve">оставлять </w:t>
            </w:r>
            <w:r w:rsidRPr="00963A4E">
              <w:rPr>
                <w:rFonts w:ascii="Times New Roman" w:hAnsi="Times New Roman"/>
              </w:rPr>
              <w:t xml:space="preserve">план изготовления изделий по слайдам, </w:t>
            </w:r>
            <w:r w:rsidRPr="00963A4E">
              <w:rPr>
                <w:rFonts w:ascii="Times New Roman" w:hAnsi="Times New Roman"/>
                <w:bCs/>
              </w:rPr>
              <w:t xml:space="preserve">контролировать </w:t>
            </w:r>
            <w:r w:rsidRPr="00963A4E">
              <w:rPr>
                <w:rFonts w:ascii="Times New Roman" w:hAnsi="Times New Roman"/>
              </w:rPr>
              <w:t xml:space="preserve">и </w:t>
            </w:r>
            <w:r w:rsidRPr="00963A4E">
              <w:rPr>
                <w:rFonts w:ascii="Times New Roman" w:hAnsi="Times New Roman"/>
                <w:bCs/>
              </w:rPr>
              <w:t xml:space="preserve">корректировать </w:t>
            </w:r>
            <w:r w:rsidRPr="00963A4E">
              <w:rPr>
                <w:rFonts w:ascii="Times New Roman" w:hAnsi="Times New Roman"/>
              </w:rPr>
              <w:t>свою работу.</w:t>
            </w:r>
          </w:p>
          <w:p w:rsidR="00E03CC1" w:rsidRPr="00963A4E" w:rsidRDefault="00E03CC1" w:rsidP="00F75D96">
            <w:pPr>
              <w:shd w:val="clear" w:color="auto" w:fill="FFFFFF"/>
              <w:ind w:left="24"/>
              <w:rPr>
                <w:rFonts w:ascii="Times New Roman" w:hAnsi="Times New Roman"/>
              </w:rPr>
            </w:pPr>
            <w:r w:rsidRPr="00963A4E">
              <w:rPr>
                <w:rFonts w:ascii="Times New Roman" w:hAnsi="Times New Roman"/>
              </w:rPr>
              <w:t xml:space="preserve">Самостоятельно </w:t>
            </w:r>
            <w:r w:rsidRPr="00963A4E">
              <w:rPr>
                <w:rFonts w:ascii="Times New Roman" w:hAnsi="Times New Roman"/>
                <w:b/>
                <w:bCs/>
              </w:rPr>
              <w:t xml:space="preserve">заполнять </w:t>
            </w:r>
            <w:r w:rsidRPr="00963A4E">
              <w:rPr>
                <w:rFonts w:ascii="Times New Roman" w:hAnsi="Times New Roman"/>
              </w:rPr>
              <w:t xml:space="preserve">графы «Инструменты» и «Материалы» в технологической карте. </w:t>
            </w:r>
            <w:r w:rsidRPr="00963A4E">
              <w:rPr>
                <w:rFonts w:ascii="Times New Roman" w:hAnsi="Times New Roman"/>
                <w:b/>
                <w:bCs/>
              </w:rPr>
              <w:t xml:space="preserve">Оценивать </w:t>
            </w:r>
            <w:r w:rsidRPr="00963A4E">
              <w:rPr>
                <w:rFonts w:ascii="Times New Roman" w:hAnsi="Times New Roman"/>
              </w:rPr>
              <w:t xml:space="preserve">качество изготовления изделия по заданным критериям. </w:t>
            </w:r>
          </w:p>
          <w:p w:rsidR="00E03CC1" w:rsidRPr="00963A4E" w:rsidRDefault="00E03CC1" w:rsidP="00F75D96">
            <w:pPr>
              <w:shd w:val="clear" w:color="auto" w:fill="FFFFFF"/>
              <w:ind w:left="24"/>
              <w:rPr>
                <w:rFonts w:ascii="Times New Roman" w:hAnsi="Times New Roman"/>
              </w:rPr>
            </w:pP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26</w:t>
            </w:r>
          </w:p>
        </w:tc>
        <w:tc>
          <w:tcPr>
            <w:tcW w:w="2835" w:type="dxa"/>
          </w:tcPr>
          <w:p w:rsidR="00E03CC1" w:rsidRPr="00F51621" w:rsidRDefault="00E03CC1" w:rsidP="00F75D96">
            <w:pPr>
              <w:snapToGrid w:val="0"/>
              <w:rPr>
                <w:b/>
                <w:bCs/>
                <w:sz w:val="24"/>
                <w:szCs w:val="24"/>
              </w:rPr>
            </w:pPr>
            <w:r w:rsidRPr="00F51621">
              <w:rPr>
                <w:sz w:val="24"/>
                <w:szCs w:val="24"/>
              </w:rPr>
              <w:t xml:space="preserve">Работа с бумагой. Аппликационные работы. </w:t>
            </w:r>
            <w:r w:rsidRPr="00F51621">
              <w:rPr>
                <w:b/>
                <w:bCs/>
                <w:sz w:val="24"/>
                <w:szCs w:val="24"/>
              </w:rPr>
              <w:t>Проект «Аквариум»</w:t>
            </w:r>
          </w:p>
        </w:tc>
        <w:tc>
          <w:tcPr>
            <w:tcW w:w="851" w:type="dxa"/>
          </w:tcPr>
          <w:p w:rsidR="00E03CC1" w:rsidRDefault="00E03CC1" w:rsidP="00F75D96">
            <w:pPr>
              <w:rPr>
                <w:rFonts w:ascii="Times New Roman" w:hAnsi="Times New Roman"/>
                <w:sz w:val="24"/>
                <w:szCs w:val="24"/>
                <w:lang w:eastAsia="ru-RU"/>
              </w:rPr>
            </w:pPr>
          </w:p>
          <w:p w:rsidR="00E03CC1" w:rsidRPr="00F51621" w:rsidRDefault="00E03CC1" w:rsidP="00F75D96">
            <w:pPr>
              <w:rPr>
                <w:rFonts w:ascii="Times New Roman" w:hAnsi="Times New Roman"/>
                <w:sz w:val="24"/>
                <w:szCs w:val="24"/>
                <w:lang w:eastAsia="ru-RU"/>
              </w:rPr>
            </w:pPr>
            <w:r>
              <w:rPr>
                <w:rFonts w:ascii="Times New Roman" w:hAnsi="Times New Roman"/>
                <w:sz w:val="24"/>
                <w:szCs w:val="24"/>
                <w:lang w:eastAsia="ru-RU"/>
              </w:rPr>
              <w:t>1 час</w:t>
            </w: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17.03</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ind w:left="19"/>
              <w:rPr>
                <w:rFonts w:ascii="Times New Roman" w:hAnsi="Times New Roman"/>
              </w:rPr>
            </w:pPr>
            <w:r w:rsidRPr="00963A4E">
              <w:rPr>
                <w:rFonts w:ascii="Times New Roman" w:hAnsi="Times New Roman"/>
                <w:bCs/>
              </w:rPr>
              <w:t>С</w:t>
            </w:r>
            <w:r w:rsidRPr="00963A4E">
              <w:rPr>
                <w:rFonts w:ascii="Times New Roman" w:hAnsi="Times New Roman"/>
                <w:b/>
                <w:bCs/>
              </w:rPr>
              <w:t xml:space="preserve">оставлять </w:t>
            </w:r>
            <w:r w:rsidRPr="00963A4E">
              <w:rPr>
                <w:rFonts w:ascii="Times New Roman" w:hAnsi="Times New Roman"/>
              </w:rPr>
              <w:t xml:space="preserve">рассказ об аквариумах и аквариумных рыбках. </w:t>
            </w:r>
          </w:p>
          <w:p w:rsidR="00E03CC1" w:rsidRPr="00963A4E" w:rsidRDefault="00E03CC1" w:rsidP="00F75D96">
            <w:pPr>
              <w:shd w:val="clear" w:color="auto" w:fill="FFFFFF"/>
              <w:ind w:left="19"/>
              <w:rPr>
                <w:rFonts w:ascii="Times New Roman" w:hAnsi="Times New Roman"/>
              </w:rPr>
            </w:pPr>
            <w:r w:rsidRPr="00963A4E">
              <w:rPr>
                <w:rFonts w:ascii="Times New Roman" w:hAnsi="Times New Roman"/>
                <w:b/>
                <w:bCs/>
              </w:rPr>
              <w:t xml:space="preserve">Распределяться </w:t>
            </w:r>
            <w:r w:rsidRPr="00963A4E">
              <w:rPr>
                <w:rFonts w:ascii="Times New Roman" w:hAnsi="Times New Roman"/>
              </w:rPr>
              <w:t xml:space="preserve">на группы, </w:t>
            </w:r>
            <w:r w:rsidRPr="00963A4E">
              <w:rPr>
                <w:rFonts w:ascii="Times New Roman" w:hAnsi="Times New Roman"/>
                <w:bCs/>
              </w:rPr>
              <w:t xml:space="preserve">ставить </w:t>
            </w:r>
            <w:r w:rsidRPr="00963A4E">
              <w:rPr>
                <w:rFonts w:ascii="Times New Roman" w:hAnsi="Times New Roman"/>
              </w:rPr>
              <w:t>цель, на основе слайдового плана учебника</w:t>
            </w:r>
          </w:p>
          <w:p w:rsidR="00E03CC1" w:rsidRPr="00963A4E" w:rsidRDefault="00E03CC1" w:rsidP="00F75D96">
            <w:pPr>
              <w:widowControl w:val="0"/>
              <w:shd w:val="clear" w:color="auto" w:fill="FFFFFF"/>
              <w:autoSpaceDE w:val="0"/>
              <w:autoSpaceDN w:val="0"/>
              <w:adjustRightInd w:val="0"/>
              <w:ind w:left="19"/>
              <w:rPr>
                <w:rFonts w:ascii="Times New Roman" w:hAnsi="Times New Roman"/>
              </w:rPr>
            </w:pPr>
            <w:r w:rsidRPr="00963A4E">
              <w:rPr>
                <w:rFonts w:ascii="Times New Roman" w:hAnsi="Times New Roman"/>
              </w:rPr>
              <w:t xml:space="preserve">самостоятельно </w:t>
            </w:r>
            <w:r w:rsidRPr="00963A4E">
              <w:rPr>
                <w:rFonts w:ascii="Times New Roman" w:hAnsi="Times New Roman"/>
                <w:bCs/>
              </w:rPr>
              <w:t xml:space="preserve">обсуждать </w:t>
            </w:r>
            <w:r w:rsidRPr="00963A4E">
              <w:rPr>
                <w:rFonts w:ascii="Times New Roman" w:hAnsi="Times New Roman"/>
              </w:rPr>
              <w:t xml:space="preserve">план изготовления изделия, </w:t>
            </w:r>
            <w:r w:rsidRPr="00963A4E">
              <w:rPr>
                <w:rFonts w:ascii="Times New Roman" w:hAnsi="Times New Roman"/>
                <w:bCs/>
              </w:rPr>
              <w:t xml:space="preserve">используя </w:t>
            </w:r>
            <w:r w:rsidRPr="00963A4E">
              <w:rPr>
                <w:rFonts w:ascii="Times New Roman" w:hAnsi="Times New Roman"/>
              </w:rPr>
              <w:t xml:space="preserve">«Вопросы юного технолога». </w:t>
            </w:r>
            <w:r w:rsidRPr="00963A4E">
              <w:rPr>
                <w:rFonts w:ascii="Times New Roman" w:hAnsi="Times New Roman"/>
                <w:bCs/>
              </w:rPr>
              <w:t>Ан</w:t>
            </w:r>
            <w:r w:rsidRPr="00963A4E">
              <w:rPr>
                <w:rFonts w:ascii="Times New Roman" w:hAnsi="Times New Roman"/>
                <w:b/>
                <w:bCs/>
              </w:rPr>
              <w:t xml:space="preserve">ализировать </w:t>
            </w:r>
            <w:r w:rsidRPr="00963A4E">
              <w:rPr>
                <w:rFonts w:ascii="Times New Roman" w:hAnsi="Times New Roman"/>
              </w:rPr>
              <w:t xml:space="preserve">пункты плана, </w:t>
            </w:r>
            <w:r w:rsidRPr="00963A4E">
              <w:rPr>
                <w:rFonts w:ascii="Times New Roman" w:hAnsi="Times New Roman"/>
                <w:bCs/>
              </w:rPr>
              <w:t>распределять</w:t>
            </w:r>
            <w:r>
              <w:rPr>
                <w:rFonts w:ascii="Times New Roman" w:hAnsi="Times New Roman"/>
              </w:rPr>
              <w:t xml:space="preserve"> работу по их выполнению.</w:t>
            </w:r>
          </w:p>
          <w:p w:rsidR="00E03CC1" w:rsidRPr="00963A4E" w:rsidRDefault="00E03CC1" w:rsidP="00F75D96">
            <w:pPr>
              <w:widowControl w:val="0"/>
              <w:shd w:val="clear" w:color="auto" w:fill="FFFFFF"/>
              <w:autoSpaceDE w:val="0"/>
              <w:autoSpaceDN w:val="0"/>
              <w:adjustRightInd w:val="0"/>
              <w:ind w:left="19"/>
              <w:rPr>
                <w:rFonts w:ascii="Times New Roman" w:hAnsi="Times New Roman"/>
              </w:rPr>
            </w:pPr>
            <w:r w:rsidRPr="00963A4E">
              <w:rPr>
                <w:rFonts w:ascii="Times New Roman" w:hAnsi="Times New Roman"/>
                <w:b/>
                <w:bCs/>
              </w:rPr>
              <w:t>Определять</w:t>
            </w:r>
            <w:r w:rsidRPr="00963A4E">
              <w:rPr>
                <w:rFonts w:ascii="Times New Roman" w:hAnsi="Times New Roman"/>
                <w:b/>
              </w:rPr>
              <w:t xml:space="preserve"> и </w:t>
            </w:r>
            <w:r w:rsidRPr="00963A4E">
              <w:rPr>
                <w:rFonts w:ascii="Times New Roman" w:hAnsi="Times New Roman"/>
                <w:b/>
                <w:bCs/>
              </w:rPr>
              <w:t xml:space="preserve">отбирать </w:t>
            </w:r>
            <w:r w:rsidRPr="00963A4E">
              <w:rPr>
                <w:rFonts w:ascii="Times New Roman" w:hAnsi="Times New Roman"/>
              </w:rPr>
              <w:t>природные материалы для выполнения аппликации рыбок</w:t>
            </w:r>
          </w:p>
          <w:p w:rsidR="00E03CC1" w:rsidRPr="00963A4E" w:rsidRDefault="00E03CC1" w:rsidP="00F75D96">
            <w:pPr>
              <w:shd w:val="clear" w:color="auto" w:fill="FFFFFF"/>
              <w:rPr>
                <w:rFonts w:ascii="Times New Roman" w:hAnsi="Times New Roman"/>
              </w:rPr>
            </w:pPr>
            <w:r w:rsidRPr="00963A4E">
              <w:rPr>
                <w:rFonts w:ascii="Times New Roman" w:hAnsi="Times New Roman"/>
              </w:rPr>
              <w:t xml:space="preserve">по форме, цвету и фактуре. </w:t>
            </w:r>
            <w:r w:rsidRPr="00963A4E">
              <w:rPr>
                <w:rFonts w:ascii="Times New Roman" w:hAnsi="Times New Roman"/>
                <w:b/>
              </w:rPr>
              <w:t xml:space="preserve">Составлять  </w:t>
            </w:r>
            <w:r w:rsidRPr="00963A4E">
              <w:rPr>
                <w:rFonts w:ascii="Times New Roman" w:hAnsi="Times New Roman"/>
              </w:rPr>
              <w:t xml:space="preserve">композицию из природных материалов.  </w:t>
            </w:r>
          </w:p>
          <w:p w:rsidR="00E03CC1" w:rsidRPr="00963A4E" w:rsidRDefault="00E03CC1" w:rsidP="00F75D96">
            <w:pPr>
              <w:shd w:val="clear" w:color="auto" w:fill="FFFFFF"/>
              <w:rPr>
                <w:rFonts w:ascii="Times New Roman" w:hAnsi="Times New Roman"/>
              </w:rPr>
            </w:pPr>
            <w:r w:rsidRPr="00963A4E">
              <w:rPr>
                <w:rFonts w:ascii="Times New Roman" w:hAnsi="Times New Roman"/>
                <w:b/>
              </w:rPr>
              <w:t>Контролировать и корректировать</w:t>
            </w:r>
            <w:r w:rsidRPr="00963A4E">
              <w:rPr>
                <w:rFonts w:ascii="Times New Roman" w:hAnsi="Times New Roman"/>
              </w:rPr>
              <w:t xml:space="preserve"> свою деятельность.  </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Предъявлять  </w:t>
            </w:r>
            <w:r w:rsidRPr="00963A4E">
              <w:rPr>
                <w:rFonts w:ascii="Times New Roman" w:hAnsi="Times New Roman"/>
                <w:b/>
              </w:rPr>
              <w:t xml:space="preserve">и </w:t>
            </w:r>
            <w:r w:rsidRPr="00963A4E">
              <w:rPr>
                <w:rFonts w:ascii="Times New Roman" w:hAnsi="Times New Roman"/>
                <w:b/>
                <w:bCs/>
              </w:rPr>
              <w:t xml:space="preserve">оценивать </w:t>
            </w:r>
            <w:r w:rsidRPr="00963A4E">
              <w:rPr>
                <w:rFonts w:ascii="Times New Roman" w:hAnsi="Times New Roman"/>
              </w:rPr>
              <w:lastRenderedPageBreak/>
              <w:t>изделие.</w:t>
            </w:r>
          </w:p>
          <w:p w:rsidR="00E03CC1" w:rsidRPr="00963A4E" w:rsidRDefault="00E03CC1" w:rsidP="00F75D96">
            <w:pPr>
              <w:widowControl w:val="0"/>
              <w:shd w:val="clear" w:color="auto" w:fill="FFFFFF"/>
              <w:autoSpaceDE w:val="0"/>
              <w:autoSpaceDN w:val="0"/>
              <w:adjustRightInd w:val="0"/>
              <w:rPr>
                <w:rFonts w:ascii="Times New Roman" w:hAnsi="Times New Roman"/>
              </w:rPr>
            </w:pPr>
            <w:r w:rsidRPr="00963A4E">
              <w:rPr>
                <w:rFonts w:ascii="Times New Roman" w:hAnsi="Times New Roman"/>
                <w:b/>
                <w:bCs/>
              </w:rPr>
              <w:t>Проводит</w:t>
            </w:r>
            <w:r w:rsidRPr="00963A4E">
              <w:rPr>
                <w:rFonts w:ascii="Times New Roman" w:hAnsi="Times New Roman"/>
                <w:bCs/>
              </w:rPr>
              <w:t xml:space="preserve">ь </w:t>
            </w:r>
            <w:r w:rsidRPr="00963A4E">
              <w:rPr>
                <w:rFonts w:ascii="Times New Roman" w:hAnsi="Times New Roman"/>
              </w:rPr>
              <w:t>презентацию готового изделия.</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27</w:t>
            </w:r>
          </w:p>
        </w:tc>
        <w:tc>
          <w:tcPr>
            <w:tcW w:w="2835" w:type="dxa"/>
          </w:tcPr>
          <w:p w:rsidR="00E03CC1" w:rsidRPr="00F51621" w:rsidRDefault="00E03CC1" w:rsidP="00F75D96">
            <w:pPr>
              <w:snapToGrid w:val="0"/>
              <w:rPr>
                <w:b/>
                <w:bCs/>
                <w:sz w:val="24"/>
                <w:szCs w:val="24"/>
              </w:rPr>
            </w:pPr>
            <w:r w:rsidRPr="00F51621">
              <w:rPr>
                <w:sz w:val="24"/>
                <w:szCs w:val="24"/>
              </w:rPr>
              <w:t xml:space="preserve">Работа с бумагой и волокнистыми материалами. </w:t>
            </w:r>
            <w:r w:rsidRPr="00F51621">
              <w:rPr>
                <w:b/>
                <w:bCs/>
                <w:sz w:val="24"/>
                <w:szCs w:val="24"/>
              </w:rPr>
              <w:t>Композиция «Русалка»</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7.04</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Осваивать </w:t>
            </w:r>
            <w:r w:rsidRPr="00963A4E">
              <w:rPr>
                <w:rFonts w:ascii="Times New Roman" w:hAnsi="Times New Roman"/>
              </w:rPr>
              <w:t xml:space="preserve">технику создания полуобъёмной аппликации, </w:t>
            </w:r>
            <w:r w:rsidRPr="00963A4E">
              <w:rPr>
                <w:rFonts w:ascii="Times New Roman" w:hAnsi="Times New Roman"/>
                <w:bCs/>
              </w:rPr>
              <w:t>использовать</w:t>
            </w:r>
            <w:r w:rsidRPr="00963A4E">
              <w:rPr>
                <w:rFonts w:ascii="Times New Roman" w:hAnsi="Times New Roman"/>
              </w:rPr>
              <w:t xml:space="preserve"> умения работать с бумагой и способы придания ей объёма. </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Анализировать </w:t>
            </w:r>
            <w:r w:rsidRPr="00963A4E">
              <w:rPr>
                <w:rFonts w:ascii="Times New Roman" w:hAnsi="Times New Roman"/>
              </w:rPr>
              <w:t xml:space="preserve">образец, </w:t>
            </w:r>
            <w:r w:rsidRPr="00963A4E">
              <w:rPr>
                <w:rFonts w:ascii="Times New Roman" w:hAnsi="Times New Roman"/>
                <w:bCs/>
              </w:rPr>
              <w:t xml:space="preserve">определять </w:t>
            </w:r>
            <w:r w:rsidRPr="00963A4E">
              <w:rPr>
                <w:rFonts w:ascii="Times New Roman" w:hAnsi="Times New Roman"/>
              </w:rPr>
              <w:t>материалы и инструменты, необходимые для</w:t>
            </w:r>
          </w:p>
          <w:p w:rsidR="00E03CC1" w:rsidRPr="00963A4E" w:rsidRDefault="00E03CC1" w:rsidP="00F75D96">
            <w:pPr>
              <w:shd w:val="clear" w:color="auto" w:fill="FFFFFF"/>
              <w:rPr>
                <w:rFonts w:ascii="Times New Roman" w:hAnsi="Times New Roman"/>
              </w:rPr>
            </w:pPr>
            <w:r w:rsidRPr="00963A4E">
              <w:rPr>
                <w:rFonts w:ascii="Times New Roman" w:hAnsi="Times New Roman"/>
              </w:rPr>
              <w:t xml:space="preserve">выполнения работы, </w:t>
            </w:r>
            <w:r w:rsidRPr="00963A4E">
              <w:rPr>
                <w:rFonts w:ascii="Times New Roman" w:hAnsi="Times New Roman"/>
                <w:bCs/>
              </w:rPr>
              <w:t xml:space="preserve">определять </w:t>
            </w:r>
            <w:r w:rsidRPr="00963A4E">
              <w:rPr>
                <w:rFonts w:ascii="Times New Roman" w:hAnsi="Times New Roman"/>
              </w:rPr>
              <w:t xml:space="preserve">особенности технологии соединения деталей в полуобъёмной аппликации. </w:t>
            </w:r>
            <w:r w:rsidRPr="00963A4E">
              <w:rPr>
                <w:rFonts w:ascii="Times New Roman" w:hAnsi="Times New Roman"/>
                <w:bCs/>
              </w:rPr>
              <w:t>З</w:t>
            </w:r>
            <w:r w:rsidRPr="00963A4E">
              <w:rPr>
                <w:rFonts w:ascii="Times New Roman" w:hAnsi="Times New Roman"/>
                <w:b/>
                <w:bCs/>
              </w:rPr>
              <w:t xml:space="preserve">аполнять </w:t>
            </w:r>
            <w:r w:rsidRPr="00963A4E">
              <w:rPr>
                <w:rFonts w:ascii="Times New Roman" w:hAnsi="Times New Roman"/>
              </w:rPr>
              <w:t>с помощью учителя</w:t>
            </w:r>
          </w:p>
          <w:p w:rsidR="00E03CC1" w:rsidRPr="00963A4E" w:rsidRDefault="00E03CC1" w:rsidP="00F75D96">
            <w:pPr>
              <w:shd w:val="clear" w:color="auto" w:fill="FFFFFF"/>
              <w:rPr>
                <w:rFonts w:ascii="Times New Roman" w:hAnsi="Times New Roman"/>
              </w:rPr>
            </w:pPr>
            <w:r w:rsidRPr="00963A4E">
              <w:rPr>
                <w:rFonts w:ascii="Times New Roman" w:hAnsi="Times New Roman"/>
              </w:rPr>
              <w:t xml:space="preserve">технологическую карту, </w:t>
            </w:r>
            <w:r w:rsidRPr="00963A4E">
              <w:rPr>
                <w:rFonts w:ascii="Times New Roman" w:hAnsi="Times New Roman"/>
                <w:bCs/>
              </w:rPr>
              <w:t xml:space="preserve">определять </w:t>
            </w:r>
            <w:r w:rsidRPr="00963A4E">
              <w:rPr>
                <w:rFonts w:ascii="Times New Roman" w:hAnsi="Times New Roman"/>
              </w:rPr>
              <w:t xml:space="preserve">основные этапы изготовления изделия </w:t>
            </w:r>
            <w:r>
              <w:rPr>
                <w:rFonts w:ascii="Times New Roman" w:hAnsi="Times New Roman"/>
                <w:b/>
                <w:bCs/>
              </w:rPr>
              <w:t>О</w:t>
            </w:r>
            <w:r w:rsidRPr="00963A4E">
              <w:rPr>
                <w:rFonts w:ascii="Times New Roman" w:hAnsi="Times New Roman"/>
                <w:b/>
                <w:bCs/>
              </w:rPr>
              <w:t xml:space="preserve">ценивать </w:t>
            </w:r>
            <w:r w:rsidRPr="00963A4E">
              <w:rPr>
                <w:rFonts w:ascii="Times New Roman" w:hAnsi="Times New Roman"/>
              </w:rPr>
              <w:t>работы одноклассников</w:t>
            </w:r>
          </w:p>
        </w:tc>
      </w:tr>
      <w:tr w:rsidR="00E03CC1" w:rsidRPr="00F51621" w:rsidTr="00F75D96">
        <w:tc>
          <w:tcPr>
            <w:tcW w:w="9571" w:type="dxa"/>
            <w:gridSpan w:val="6"/>
          </w:tcPr>
          <w:p w:rsidR="00E03CC1" w:rsidRDefault="00E03CC1" w:rsidP="00F75D96">
            <w:pPr>
              <w:rPr>
                <w:b/>
                <w:bCs/>
                <w:sz w:val="24"/>
                <w:szCs w:val="24"/>
              </w:rPr>
            </w:pPr>
            <w:r>
              <w:rPr>
                <w:b/>
                <w:bCs/>
                <w:sz w:val="24"/>
                <w:szCs w:val="24"/>
              </w:rPr>
              <w:t xml:space="preserve">                                          </w:t>
            </w:r>
          </w:p>
          <w:p w:rsidR="00E03CC1" w:rsidRPr="00963A4E" w:rsidRDefault="00E03CC1" w:rsidP="00F75D96">
            <w:pPr>
              <w:rPr>
                <w:sz w:val="24"/>
                <w:szCs w:val="24"/>
              </w:rPr>
            </w:pPr>
            <w:r>
              <w:rPr>
                <w:b/>
                <w:bCs/>
                <w:sz w:val="24"/>
                <w:szCs w:val="24"/>
              </w:rPr>
              <w:t xml:space="preserve">                                         </w:t>
            </w:r>
            <w:r w:rsidRPr="00963A4E">
              <w:rPr>
                <w:b/>
                <w:bCs/>
                <w:sz w:val="24"/>
                <w:szCs w:val="24"/>
              </w:rPr>
              <w:t>Раздел  «Человек и воздух»  3 часа</w:t>
            </w:r>
          </w:p>
        </w:tc>
        <w:tc>
          <w:tcPr>
            <w:tcW w:w="4421" w:type="dxa"/>
            <w:gridSpan w:val="2"/>
          </w:tcPr>
          <w:p w:rsidR="00E03CC1" w:rsidRPr="00F51621" w:rsidRDefault="00E03CC1" w:rsidP="00F75D96">
            <w:pPr>
              <w:rPr>
                <w:sz w:val="24"/>
                <w:szCs w:val="24"/>
              </w:rPr>
            </w:pPr>
          </w:p>
        </w:tc>
        <w:tc>
          <w:tcPr>
            <w:tcW w:w="4421" w:type="dxa"/>
            <w:gridSpan w:val="3"/>
          </w:tcPr>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4421" w:type="dxa"/>
            <w:gridSpan w:val="4"/>
          </w:tcPr>
          <w:p w:rsidR="00E03CC1" w:rsidRPr="00F51621" w:rsidRDefault="00E03CC1" w:rsidP="00F75D96">
            <w:pPr>
              <w:rPr>
                <w:sz w:val="24"/>
                <w:szCs w:val="24"/>
              </w:rPr>
            </w:pPr>
          </w:p>
        </w:tc>
        <w:tc>
          <w:tcPr>
            <w:tcW w:w="4421" w:type="dxa"/>
          </w:tcPr>
          <w:p w:rsidR="00E03CC1" w:rsidRPr="00F51621" w:rsidRDefault="00E03CC1" w:rsidP="00F75D96">
            <w:pPr>
              <w:rPr>
                <w:sz w:val="24"/>
                <w:szCs w:val="24"/>
              </w:rPr>
            </w:pPr>
          </w:p>
        </w:tc>
        <w:tc>
          <w:tcPr>
            <w:tcW w:w="4424" w:type="dxa"/>
          </w:tcPr>
          <w:p w:rsidR="00E03CC1" w:rsidRPr="00F51621" w:rsidRDefault="00E03CC1" w:rsidP="00F75D96">
            <w:pPr>
              <w:shd w:val="clear" w:color="auto" w:fill="FFFFFF"/>
              <w:autoSpaceDE w:val="0"/>
              <w:autoSpaceDN w:val="0"/>
              <w:adjustRightInd w:val="0"/>
              <w:jc w:val="center"/>
              <w:rPr>
                <w:rFonts w:ascii="Times New Roman" w:hAnsi="Times New Roman"/>
                <w:b/>
                <w:color w:val="000000"/>
                <w:sz w:val="24"/>
                <w:szCs w:val="24"/>
              </w:rPr>
            </w:pPr>
            <w:r w:rsidRPr="00F51621">
              <w:rPr>
                <w:rFonts w:ascii="Times New Roman" w:hAnsi="Times New Roman"/>
                <w:b/>
                <w:sz w:val="24"/>
                <w:szCs w:val="24"/>
              </w:rPr>
              <w:t>Человек и воздух(3ч)</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28</w:t>
            </w:r>
          </w:p>
        </w:tc>
        <w:tc>
          <w:tcPr>
            <w:tcW w:w="2835" w:type="dxa"/>
          </w:tcPr>
          <w:p w:rsidR="00E03CC1" w:rsidRPr="00F51621" w:rsidRDefault="00E03CC1" w:rsidP="00F75D96">
            <w:pPr>
              <w:snapToGrid w:val="0"/>
              <w:rPr>
                <w:sz w:val="24"/>
                <w:szCs w:val="24"/>
              </w:rPr>
            </w:pPr>
            <w:r w:rsidRPr="00F51621">
              <w:rPr>
                <w:sz w:val="24"/>
                <w:szCs w:val="24"/>
              </w:rPr>
              <w:t>Птица счастья. Работа с бумагой. Складывание.</w:t>
            </w:r>
          </w:p>
          <w:p w:rsidR="00E03CC1" w:rsidRPr="00F51621" w:rsidRDefault="00E03CC1" w:rsidP="00F75D96">
            <w:pPr>
              <w:snapToGrid w:val="0"/>
              <w:rPr>
                <w:b/>
                <w:bCs/>
                <w:sz w:val="24"/>
                <w:szCs w:val="24"/>
              </w:rPr>
            </w:pPr>
            <w:r w:rsidRPr="00F51621">
              <w:rPr>
                <w:b/>
                <w:bCs/>
                <w:sz w:val="24"/>
                <w:szCs w:val="24"/>
              </w:rPr>
              <w:t>Оригами «Птица счастья»</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14.04</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Искать </w:t>
            </w:r>
            <w:r w:rsidRPr="00963A4E">
              <w:rPr>
                <w:rFonts w:ascii="Times New Roman" w:hAnsi="Times New Roman"/>
              </w:rPr>
              <w:t xml:space="preserve">информацию о традициях использования символических птиц счастья в культуре разных народов. </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Объяснять </w:t>
            </w:r>
            <w:r w:rsidRPr="00963A4E">
              <w:rPr>
                <w:rFonts w:ascii="Times New Roman" w:hAnsi="Times New Roman"/>
              </w:rPr>
              <w:t xml:space="preserve">значение понятия «оберег», </w:t>
            </w:r>
            <w:r w:rsidRPr="00963A4E">
              <w:rPr>
                <w:rFonts w:ascii="Times New Roman" w:hAnsi="Times New Roman"/>
                <w:b/>
                <w:bCs/>
              </w:rPr>
              <w:t xml:space="preserve">искать </w:t>
            </w:r>
            <w:r w:rsidRPr="00963A4E">
              <w:rPr>
                <w:rFonts w:ascii="Times New Roman" w:hAnsi="Times New Roman"/>
              </w:rPr>
              <w:t xml:space="preserve">традиционные для данного региона фольклорные произведения. </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Осваивать </w:t>
            </w:r>
            <w:r w:rsidRPr="00963A4E">
              <w:rPr>
                <w:rFonts w:ascii="Times New Roman" w:hAnsi="Times New Roman"/>
              </w:rPr>
              <w:t>способы работы с бумагой: сгибание, складывание.</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Осваивать </w:t>
            </w:r>
            <w:r w:rsidRPr="00963A4E">
              <w:rPr>
                <w:rFonts w:ascii="Times New Roman" w:hAnsi="Times New Roman"/>
              </w:rPr>
              <w:t>приём складывания изделий техникой оригами.</w:t>
            </w:r>
          </w:p>
          <w:p w:rsidR="00E03CC1" w:rsidRPr="00963A4E" w:rsidRDefault="00E03CC1" w:rsidP="00F75D96">
            <w:pPr>
              <w:shd w:val="clear" w:color="auto" w:fill="FFFFFF"/>
              <w:rPr>
                <w:rFonts w:ascii="Times New Roman" w:hAnsi="Times New Roman"/>
              </w:rPr>
            </w:pPr>
            <w:r w:rsidRPr="00963A4E">
              <w:rPr>
                <w:rFonts w:ascii="Times New Roman" w:hAnsi="Times New Roman"/>
              </w:rPr>
              <w:t xml:space="preserve">Самостоятельно </w:t>
            </w:r>
            <w:r w:rsidRPr="00963A4E">
              <w:rPr>
                <w:rFonts w:ascii="Times New Roman" w:hAnsi="Times New Roman"/>
                <w:b/>
                <w:bCs/>
              </w:rPr>
              <w:t xml:space="preserve">планировать </w:t>
            </w:r>
            <w:r w:rsidRPr="00963A4E">
              <w:rPr>
                <w:rFonts w:ascii="Times New Roman" w:hAnsi="Times New Roman"/>
              </w:rPr>
              <w:lastRenderedPageBreak/>
              <w:t xml:space="preserve">свою работу. </w:t>
            </w:r>
            <w:r w:rsidRPr="00963A4E">
              <w:rPr>
                <w:rFonts w:ascii="Times New Roman" w:hAnsi="Times New Roman"/>
                <w:b/>
                <w:bCs/>
              </w:rPr>
              <w:t xml:space="preserve">Составлять </w:t>
            </w:r>
            <w:r w:rsidRPr="00963A4E">
              <w:rPr>
                <w:rFonts w:ascii="Times New Roman" w:hAnsi="Times New Roman"/>
              </w:rPr>
              <w:t>план изготов</w:t>
            </w:r>
            <w:r w:rsidRPr="00963A4E">
              <w:rPr>
                <w:rFonts w:ascii="Times New Roman" w:hAnsi="Times New Roman"/>
              </w:rPr>
              <w:softHyphen/>
              <w:t xml:space="preserve">ления изделия с опорой на слайдовый план учебника, </w:t>
            </w:r>
            <w:r w:rsidRPr="00963A4E">
              <w:rPr>
                <w:rFonts w:ascii="Times New Roman" w:hAnsi="Times New Roman"/>
                <w:b/>
                <w:bCs/>
              </w:rPr>
              <w:t>контролировать</w:t>
            </w:r>
            <w:r w:rsidRPr="00963A4E">
              <w:rPr>
                <w:rFonts w:ascii="Times New Roman" w:hAnsi="Times New Roman"/>
              </w:rPr>
              <w:t xml:space="preserve"> и </w:t>
            </w:r>
            <w:r w:rsidRPr="00963A4E">
              <w:rPr>
                <w:rFonts w:ascii="Times New Roman" w:hAnsi="Times New Roman"/>
                <w:b/>
                <w:bCs/>
              </w:rPr>
              <w:t xml:space="preserve">корректировать </w:t>
            </w:r>
            <w:r w:rsidRPr="00963A4E">
              <w:rPr>
                <w:rFonts w:ascii="Times New Roman" w:hAnsi="Times New Roman"/>
              </w:rPr>
              <w:t xml:space="preserve">свою работу. </w:t>
            </w:r>
            <w:r w:rsidRPr="00963A4E">
              <w:rPr>
                <w:rFonts w:ascii="Times New Roman" w:hAnsi="Times New Roman"/>
                <w:b/>
                <w:bCs/>
              </w:rPr>
              <w:t xml:space="preserve">Оценивать </w:t>
            </w:r>
            <w:r w:rsidRPr="00963A4E">
              <w:rPr>
                <w:rFonts w:ascii="Times New Roman" w:hAnsi="Times New Roman"/>
              </w:rPr>
              <w:t>свою работу и работу других учащихся по заданным критериям.</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29</w:t>
            </w:r>
          </w:p>
        </w:tc>
        <w:tc>
          <w:tcPr>
            <w:tcW w:w="2835" w:type="dxa"/>
          </w:tcPr>
          <w:p w:rsidR="00E03CC1" w:rsidRPr="00F51621" w:rsidRDefault="00E03CC1" w:rsidP="00F75D96">
            <w:pPr>
              <w:snapToGrid w:val="0"/>
              <w:rPr>
                <w:sz w:val="24"/>
                <w:szCs w:val="24"/>
              </w:rPr>
            </w:pPr>
            <w:r w:rsidRPr="00F51621">
              <w:rPr>
                <w:sz w:val="24"/>
                <w:szCs w:val="24"/>
              </w:rPr>
              <w:t>Использование ветра. Работа с бумагой. Моделирование.</w:t>
            </w:r>
          </w:p>
          <w:p w:rsidR="00E03CC1" w:rsidRPr="00F51621" w:rsidRDefault="00E03CC1" w:rsidP="00F75D96">
            <w:pPr>
              <w:snapToGrid w:val="0"/>
              <w:rPr>
                <w:b/>
                <w:bCs/>
                <w:sz w:val="24"/>
                <w:szCs w:val="24"/>
              </w:rPr>
            </w:pPr>
            <w:r w:rsidRPr="00F51621">
              <w:rPr>
                <w:b/>
                <w:bCs/>
                <w:sz w:val="24"/>
                <w:szCs w:val="24"/>
              </w:rPr>
              <w:t>Ветряная мельница</w:t>
            </w:r>
            <w:r>
              <w:rPr>
                <w:b/>
                <w:bCs/>
                <w:sz w:val="24"/>
                <w:szCs w:val="24"/>
              </w:rPr>
              <w:t>28.04</w:t>
            </w:r>
          </w:p>
        </w:tc>
        <w:tc>
          <w:tcPr>
            <w:tcW w:w="851" w:type="dxa"/>
          </w:tcPr>
          <w:p w:rsidR="00E03CC1" w:rsidRDefault="00E03CC1" w:rsidP="00F75D96">
            <w:pPr>
              <w:rPr>
                <w:rFonts w:ascii="Times New Roman" w:hAnsi="Times New Roman"/>
                <w:b/>
                <w:bCs/>
                <w:i/>
                <w:iCs/>
                <w:sz w:val="24"/>
                <w:szCs w:val="24"/>
                <w:lang w:eastAsia="ru-RU"/>
              </w:rPr>
            </w:pPr>
            <w:r w:rsidRPr="00F51621">
              <w:rPr>
                <w:rFonts w:ascii="Times New Roman" w:hAnsi="Times New Roman"/>
                <w:b/>
                <w:bCs/>
                <w:i/>
                <w:iCs/>
                <w:sz w:val="24"/>
                <w:szCs w:val="24"/>
                <w:lang w:eastAsia="ru-RU"/>
              </w:rPr>
              <w:t xml:space="preserve">    </w:t>
            </w:r>
          </w:p>
          <w:p w:rsidR="00E03CC1" w:rsidRPr="00963A4E" w:rsidRDefault="00E03CC1" w:rsidP="00F75D96">
            <w:pPr>
              <w:rPr>
                <w:lang w:eastAsia="ru-RU"/>
              </w:rPr>
            </w:pPr>
            <w:r w:rsidRPr="00963A4E">
              <w:rPr>
                <w:lang w:eastAsia="ru-RU"/>
              </w:rPr>
              <w:t xml:space="preserve">1 час                                                                                                              </w:t>
            </w: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21.04</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rPr>
                <w:rFonts w:ascii="Times New Roman" w:hAnsi="Times New Roman"/>
              </w:rPr>
            </w:pPr>
            <w:r w:rsidRPr="00963A4E">
              <w:rPr>
                <w:rFonts w:ascii="Times New Roman" w:hAnsi="Times New Roman"/>
                <w:b/>
                <w:bCs/>
                <w:i/>
              </w:rPr>
              <w:t xml:space="preserve">Наблюдать </w:t>
            </w:r>
            <w:r w:rsidRPr="00963A4E">
              <w:rPr>
                <w:rFonts w:ascii="Times New Roman" w:hAnsi="Times New Roman"/>
                <w:b/>
              </w:rPr>
              <w:t>за</w:t>
            </w:r>
            <w:r w:rsidRPr="00963A4E">
              <w:rPr>
                <w:rFonts w:ascii="Times New Roman" w:hAnsi="Times New Roman"/>
              </w:rPr>
              <w:t xml:space="preserve"> природными явлениями в воздушном пространстве. </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Искать </w:t>
            </w:r>
            <w:r w:rsidRPr="00963A4E">
              <w:rPr>
                <w:rFonts w:ascii="Times New Roman" w:hAnsi="Times New Roman"/>
                <w:b/>
              </w:rPr>
              <w:t xml:space="preserve">и </w:t>
            </w:r>
            <w:r w:rsidRPr="00963A4E">
              <w:rPr>
                <w:rFonts w:ascii="Times New Roman" w:hAnsi="Times New Roman"/>
                <w:b/>
                <w:bCs/>
              </w:rPr>
              <w:t xml:space="preserve">обобщать </w:t>
            </w:r>
            <w:r w:rsidRPr="00963A4E">
              <w:rPr>
                <w:rFonts w:ascii="Times New Roman" w:hAnsi="Times New Roman"/>
              </w:rPr>
              <w:t xml:space="preserve">информацию о воздухе, ветре, </w:t>
            </w:r>
            <w:r w:rsidRPr="00963A4E">
              <w:rPr>
                <w:rFonts w:ascii="Times New Roman" w:hAnsi="Times New Roman"/>
                <w:bCs/>
              </w:rPr>
              <w:t xml:space="preserve">проводить </w:t>
            </w:r>
            <w:r w:rsidRPr="00963A4E">
              <w:rPr>
                <w:rFonts w:ascii="Times New Roman" w:hAnsi="Times New Roman"/>
              </w:rPr>
              <w:t xml:space="preserve">эксперимент по определению скорости и направления ветра. </w:t>
            </w:r>
            <w:r w:rsidRPr="00963A4E">
              <w:rPr>
                <w:rFonts w:ascii="Times New Roman" w:hAnsi="Times New Roman"/>
                <w:spacing w:val="-3"/>
              </w:rPr>
              <w:t xml:space="preserve"> </w:t>
            </w:r>
            <w:r w:rsidRPr="00963A4E">
              <w:rPr>
                <w:rFonts w:ascii="Times New Roman" w:hAnsi="Times New Roman"/>
                <w:b/>
                <w:bCs/>
                <w:spacing w:val="-3"/>
              </w:rPr>
              <w:t xml:space="preserve">Анализировать </w:t>
            </w:r>
            <w:r w:rsidRPr="00963A4E">
              <w:rPr>
                <w:rFonts w:ascii="Times New Roman" w:hAnsi="Times New Roman"/>
                <w:spacing w:val="-3"/>
              </w:rPr>
              <w:t xml:space="preserve">готовую модель, </w:t>
            </w:r>
            <w:r w:rsidRPr="00963A4E">
              <w:rPr>
                <w:rFonts w:ascii="Times New Roman" w:hAnsi="Times New Roman"/>
                <w:bCs/>
                <w:spacing w:val="-3"/>
              </w:rPr>
              <w:t xml:space="preserve">выбирать </w:t>
            </w:r>
            <w:r w:rsidRPr="00963A4E">
              <w:rPr>
                <w:rFonts w:ascii="Times New Roman" w:hAnsi="Times New Roman"/>
                <w:spacing w:val="-3"/>
              </w:rPr>
              <w:t>необходимые для её</w:t>
            </w:r>
          </w:p>
          <w:p w:rsidR="00E03CC1" w:rsidRPr="00963A4E" w:rsidRDefault="00E03CC1" w:rsidP="00F75D96">
            <w:pPr>
              <w:shd w:val="clear" w:color="auto" w:fill="FFFFFF"/>
              <w:rPr>
                <w:rFonts w:ascii="Times New Roman" w:hAnsi="Times New Roman"/>
              </w:rPr>
            </w:pPr>
            <w:r w:rsidRPr="00963A4E">
              <w:rPr>
                <w:rFonts w:ascii="Times New Roman" w:hAnsi="Times New Roman"/>
              </w:rPr>
              <w:t xml:space="preserve">изготовления материалы и инструменты, </w:t>
            </w:r>
            <w:r w:rsidRPr="00963A4E">
              <w:rPr>
                <w:rFonts w:ascii="Times New Roman" w:hAnsi="Times New Roman"/>
                <w:bCs/>
              </w:rPr>
              <w:t xml:space="preserve">определять </w:t>
            </w:r>
            <w:r w:rsidRPr="00963A4E">
              <w:rPr>
                <w:rFonts w:ascii="Times New Roman" w:hAnsi="Times New Roman"/>
              </w:rPr>
              <w:t xml:space="preserve">приёмы и способы </w:t>
            </w:r>
            <w:r w:rsidRPr="00963A4E">
              <w:rPr>
                <w:rFonts w:ascii="Times New Roman" w:hAnsi="Times New Roman"/>
                <w:spacing w:val="-2"/>
              </w:rPr>
              <w:t xml:space="preserve">изготовления. </w:t>
            </w:r>
            <w:r w:rsidRPr="00963A4E">
              <w:rPr>
                <w:rFonts w:ascii="Times New Roman" w:hAnsi="Times New Roman"/>
                <w:b/>
                <w:bCs/>
                <w:spacing w:val="-2"/>
              </w:rPr>
              <w:t xml:space="preserve">Организовывать </w:t>
            </w:r>
            <w:r w:rsidRPr="00963A4E">
              <w:rPr>
                <w:rFonts w:ascii="Times New Roman" w:hAnsi="Times New Roman"/>
                <w:spacing w:val="-2"/>
              </w:rPr>
              <w:t xml:space="preserve">рабочее место, </w:t>
            </w:r>
            <w:r w:rsidRPr="00963A4E">
              <w:rPr>
                <w:rFonts w:ascii="Times New Roman" w:hAnsi="Times New Roman"/>
                <w:bCs/>
                <w:spacing w:val="-2"/>
              </w:rPr>
              <w:t xml:space="preserve">соблюдать </w:t>
            </w:r>
            <w:r w:rsidRPr="00963A4E">
              <w:rPr>
                <w:rFonts w:ascii="Times New Roman" w:hAnsi="Times New Roman"/>
                <w:spacing w:val="-2"/>
              </w:rPr>
              <w:t>правила работы</w:t>
            </w:r>
          </w:p>
          <w:p w:rsidR="00E03CC1" w:rsidRPr="00117D8C" w:rsidRDefault="00E03CC1" w:rsidP="00F75D96">
            <w:pPr>
              <w:shd w:val="clear" w:color="auto" w:fill="FFFFFF"/>
              <w:rPr>
                <w:rFonts w:ascii="Times New Roman" w:hAnsi="Times New Roman"/>
                <w:spacing w:val="-1"/>
              </w:rPr>
            </w:pPr>
            <w:r w:rsidRPr="00963A4E">
              <w:rPr>
                <w:rFonts w:ascii="Times New Roman" w:hAnsi="Times New Roman"/>
                <w:spacing w:val="-1"/>
              </w:rPr>
              <w:t xml:space="preserve">ножницами. </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Осваивать </w:t>
            </w:r>
            <w:r w:rsidRPr="00963A4E">
              <w:rPr>
                <w:rFonts w:ascii="Times New Roman" w:hAnsi="Times New Roman"/>
              </w:rPr>
              <w:t xml:space="preserve">подвижное соединение деталей (при помощи стержня). </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Кон</w:t>
            </w:r>
            <w:r w:rsidRPr="00963A4E">
              <w:rPr>
                <w:rFonts w:ascii="Times New Roman" w:hAnsi="Times New Roman"/>
                <w:b/>
                <w:bCs/>
                <w:spacing w:val="-2"/>
              </w:rPr>
              <w:t>струироват</w:t>
            </w:r>
            <w:r w:rsidRPr="00963A4E">
              <w:rPr>
                <w:rFonts w:ascii="Times New Roman" w:hAnsi="Times New Roman"/>
                <w:bCs/>
                <w:spacing w:val="-2"/>
              </w:rPr>
              <w:t xml:space="preserve">ь </w:t>
            </w:r>
            <w:r w:rsidRPr="00963A4E">
              <w:rPr>
                <w:rFonts w:ascii="Times New Roman" w:hAnsi="Times New Roman"/>
                <w:spacing w:val="-2"/>
              </w:rPr>
              <w:t xml:space="preserve">объёмное изделие на основе развёртки, </w:t>
            </w:r>
            <w:r w:rsidRPr="00963A4E">
              <w:rPr>
                <w:rFonts w:ascii="Times New Roman" w:hAnsi="Times New Roman"/>
                <w:bCs/>
                <w:spacing w:val="-2"/>
              </w:rPr>
              <w:t xml:space="preserve">выполнять </w:t>
            </w:r>
            <w:r w:rsidRPr="00963A4E">
              <w:rPr>
                <w:rFonts w:ascii="Times New Roman" w:hAnsi="Times New Roman"/>
                <w:spacing w:val="-2"/>
              </w:rPr>
              <w:t>практиче</w:t>
            </w:r>
            <w:r w:rsidRPr="00963A4E">
              <w:rPr>
                <w:rFonts w:ascii="Times New Roman" w:hAnsi="Times New Roman"/>
              </w:rPr>
              <w:t>скую работу по плану в учебнике</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30</w:t>
            </w:r>
          </w:p>
        </w:tc>
        <w:tc>
          <w:tcPr>
            <w:tcW w:w="2835" w:type="dxa"/>
          </w:tcPr>
          <w:p w:rsidR="00E03CC1" w:rsidRPr="00F51621" w:rsidRDefault="00E03CC1" w:rsidP="00F75D96">
            <w:pPr>
              <w:snapToGrid w:val="0"/>
              <w:rPr>
                <w:sz w:val="24"/>
                <w:szCs w:val="24"/>
              </w:rPr>
            </w:pPr>
            <w:r w:rsidRPr="00F51621">
              <w:rPr>
                <w:sz w:val="24"/>
                <w:szCs w:val="24"/>
              </w:rPr>
              <w:t>Использование ветра. Работа с фольгой.</w:t>
            </w:r>
          </w:p>
          <w:p w:rsidR="00E03CC1" w:rsidRPr="00F51621" w:rsidRDefault="00E03CC1" w:rsidP="00F75D96">
            <w:pPr>
              <w:snapToGrid w:val="0"/>
              <w:rPr>
                <w:b/>
                <w:bCs/>
                <w:sz w:val="24"/>
                <w:szCs w:val="24"/>
              </w:rPr>
            </w:pPr>
            <w:r w:rsidRPr="00F51621">
              <w:rPr>
                <w:b/>
                <w:bCs/>
                <w:sz w:val="24"/>
                <w:szCs w:val="24"/>
              </w:rPr>
              <w:t>Флюгер</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28.04</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rPr>
                <w:rFonts w:ascii="Times New Roman" w:hAnsi="Times New Roman"/>
              </w:rPr>
            </w:pPr>
            <w:r w:rsidRPr="00963A4E">
              <w:rPr>
                <w:rFonts w:ascii="Times New Roman" w:hAnsi="Times New Roman"/>
                <w:b/>
                <w:bCs/>
              </w:rPr>
              <w:t>Анализироват</w:t>
            </w:r>
            <w:r w:rsidRPr="00963A4E">
              <w:rPr>
                <w:rFonts w:ascii="Times New Roman" w:hAnsi="Times New Roman"/>
                <w:bCs/>
              </w:rPr>
              <w:t xml:space="preserve">ь </w:t>
            </w:r>
            <w:r w:rsidRPr="00963A4E">
              <w:rPr>
                <w:rFonts w:ascii="Times New Roman" w:hAnsi="Times New Roman"/>
              </w:rPr>
              <w:t xml:space="preserve">образец изделия, определять материалы и инструменты, необходимые для его изготовления. </w:t>
            </w:r>
          </w:p>
          <w:p w:rsidR="00E03CC1" w:rsidRPr="00963A4E" w:rsidRDefault="00E03CC1" w:rsidP="00F75D96">
            <w:pPr>
              <w:shd w:val="clear" w:color="auto" w:fill="FFFFFF"/>
              <w:rPr>
                <w:rFonts w:ascii="Times New Roman" w:hAnsi="Times New Roman"/>
              </w:rPr>
            </w:pPr>
            <w:r w:rsidRPr="00963A4E">
              <w:rPr>
                <w:rFonts w:ascii="Times New Roman" w:hAnsi="Times New Roman"/>
                <w:bCs/>
              </w:rPr>
              <w:t>С</w:t>
            </w:r>
            <w:r w:rsidRPr="00963A4E">
              <w:rPr>
                <w:rFonts w:ascii="Times New Roman" w:hAnsi="Times New Roman"/>
                <w:b/>
                <w:bCs/>
              </w:rPr>
              <w:t xml:space="preserve">оставлять </w:t>
            </w:r>
            <w:r w:rsidRPr="00963A4E">
              <w:rPr>
                <w:rFonts w:ascii="Times New Roman" w:hAnsi="Times New Roman"/>
              </w:rPr>
              <w:t xml:space="preserve">план работы по изготовлению изделия с помощью учителя, </w:t>
            </w:r>
            <w:r w:rsidRPr="00963A4E">
              <w:rPr>
                <w:rFonts w:ascii="Times New Roman" w:hAnsi="Times New Roman"/>
                <w:bCs/>
              </w:rPr>
              <w:t xml:space="preserve">соотносить </w:t>
            </w:r>
            <w:r w:rsidRPr="00963A4E">
              <w:rPr>
                <w:rFonts w:ascii="Times New Roman" w:hAnsi="Times New Roman"/>
              </w:rPr>
              <w:t xml:space="preserve">план работы с технологической картой. </w:t>
            </w:r>
            <w:r w:rsidRPr="00963A4E">
              <w:rPr>
                <w:rFonts w:ascii="Times New Roman" w:hAnsi="Times New Roman"/>
                <w:b/>
                <w:bCs/>
              </w:rPr>
              <w:t xml:space="preserve">Осваивать </w:t>
            </w:r>
            <w:r w:rsidRPr="00963A4E">
              <w:rPr>
                <w:rFonts w:ascii="Times New Roman" w:hAnsi="Times New Roman"/>
              </w:rPr>
              <w:t xml:space="preserve">способ соединения деталей при помощи скрепки. Самостоятельно </w:t>
            </w:r>
            <w:r w:rsidRPr="00963A4E">
              <w:rPr>
                <w:rFonts w:ascii="Times New Roman" w:hAnsi="Times New Roman"/>
                <w:b/>
                <w:bCs/>
              </w:rPr>
              <w:lastRenderedPageBreak/>
              <w:t xml:space="preserve">выполнять </w:t>
            </w:r>
            <w:r w:rsidRPr="00963A4E">
              <w:rPr>
                <w:rFonts w:ascii="Times New Roman" w:hAnsi="Times New Roman"/>
              </w:rPr>
              <w:t>раскрой и отделку изделия.</w:t>
            </w:r>
          </w:p>
          <w:p w:rsidR="00E03CC1" w:rsidRPr="00963A4E" w:rsidRDefault="00E03CC1" w:rsidP="00F75D96">
            <w:pPr>
              <w:shd w:val="clear" w:color="auto" w:fill="FFFFFF"/>
              <w:rPr>
                <w:rFonts w:ascii="Times New Roman" w:hAnsi="Times New Roman"/>
              </w:rPr>
            </w:pPr>
          </w:p>
        </w:tc>
      </w:tr>
      <w:tr w:rsidR="00E03CC1" w:rsidRPr="00F51621" w:rsidTr="00F75D96">
        <w:tc>
          <w:tcPr>
            <w:tcW w:w="9571" w:type="dxa"/>
            <w:gridSpan w:val="6"/>
          </w:tcPr>
          <w:p w:rsidR="00E03CC1" w:rsidRDefault="00E03CC1" w:rsidP="00F75D96">
            <w:pPr>
              <w:rPr>
                <w:b/>
                <w:bCs/>
              </w:rPr>
            </w:pPr>
            <w:r>
              <w:rPr>
                <w:b/>
                <w:bCs/>
              </w:rPr>
              <w:lastRenderedPageBreak/>
              <w:t xml:space="preserve">                                                  </w:t>
            </w:r>
          </w:p>
          <w:p w:rsidR="00E03CC1" w:rsidRPr="00963A4E" w:rsidRDefault="00E03CC1" w:rsidP="00F75D96">
            <w:pPr>
              <w:rPr>
                <w:sz w:val="24"/>
                <w:szCs w:val="24"/>
              </w:rPr>
            </w:pPr>
            <w:r>
              <w:rPr>
                <w:b/>
                <w:bCs/>
              </w:rPr>
              <w:t xml:space="preserve">                                                </w:t>
            </w:r>
            <w:r w:rsidRPr="00963A4E">
              <w:rPr>
                <w:b/>
                <w:bCs/>
                <w:sz w:val="24"/>
                <w:szCs w:val="24"/>
              </w:rPr>
              <w:t>Раздел «Человек и информация»</w:t>
            </w:r>
            <w:r>
              <w:rPr>
                <w:b/>
                <w:bCs/>
                <w:sz w:val="24"/>
                <w:szCs w:val="24"/>
              </w:rPr>
              <w:t xml:space="preserve"> </w:t>
            </w:r>
            <w:r w:rsidRPr="00963A4E">
              <w:rPr>
                <w:b/>
                <w:bCs/>
                <w:sz w:val="24"/>
                <w:szCs w:val="24"/>
              </w:rPr>
              <w:t>3 часа</w:t>
            </w:r>
          </w:p>
          <w:p w:rsidR="00E03CC1" w:rsidRPr="00963A4E" w:rsidRDefault="00E03CC1" w:rsidP="00F75D96">
            <w:pPr>
              <w:jc w:val="center"/>
              <w:rPr>
                <w:rFonts w:ascii="Times New Roman" w:hAnsi="Times New Roman"/>
                <w:lang w:eastAsia="ru-RU"/>
              </w:rPr>
            </w:pPr>
          </w:p>
          <w:p w:rsidR="00E03CC1" w:rsidRPr="00963A4E" w:rsidRDefault="00E03CC1" w:rsidP="00F75D96">
            <w:pPr>
              <w:jc w:val="center"/>
              <w:rPr>
                <w:rFonts w:ascii="Times New Roman" w:hAnsi="Times New Roman"/>
                <w:lang w:eastAsia="ru-RU"/>
              </w:rPr>
            </w:pPr>
          </w:p>
          <w:p w:rsidR="00E03CC1" w:rsidRPr="00963A4E" w:rsidRDefault="00E03CC1" w:rsidP="00F75D96">
            <w:pPr>
              <w:jc w:val="center"/>
              <w:rPr>
                <w:rFonts w:ascii="Times New Roman" w:hAnsi="Times New Roman"/>
                <w:lang w:eastAsia="ru-RU"/>
              </w:rPr>
            </w:pPr>
          </w:p>
          <w:p w:rsidR="00E03CC1" w:rsidRPr="00963A4E" w:rsidRDefault="00E03CC1" w:rsidP="00F75D96"/>
        </w:tc>
        <w:tc>
          <w:tcPr>
            <w:tcW w:w="11054" w:type="dxa"/>
            <w:gridSpan w:val="7"/>
          </w:tcPr>
          <w:p w:rsidR="00E03CC1" w:rsidRPr="00F51621" w:rsidRDefault="00E03CC1" w:rsidP="00F75D96">
            <w:pPr>
              <w:rPr>
                <w:sz w:val="24"/>
                <w:szCs w:val="24"/>
              </w:rPr>
            </w:pPr>
          </w:p>
        </w:tc>
        <w:tc>
          <w:tcPr>
            <w:tcW w:w="11054" w:type="dxa"/>
            <w:gridSpan w:val="4"/>
          </w:tcPr>
          <w:p w:rsidR="00E03CC1" w:rsidRPr="00F51621" w:rsidRDefault="00E03CC1" w:rsidP="00F75D96">
            <w:pPr>
              <w:shd w:val="clear" w:color="auto" w:fill="FFFFFF"/>
              <w:autoSpaceDE w:val="0"/>
              <w:autoSpaceDN w:val="0"/>
              <w:adjustRightInd w:val="0"/>
              <w:jc w:val="center"/>
              <w:rPr>
                <w:rFonts w:ascii="Times New Roman" w:hAnsi="Times New Roman"/>
                <w:color w:val="000000"/>
                <w:sz w:val="24"/>
                <w:szCs w:val="24"/>
              </w:rPr>
            </w:pPr>
            <w:r w:rsidRPr="00F51621">
              <w:rPr>
                <w:rFonts w:ascii="Times New Roman" w:hAnsi="Times New Roman"/>
                <w:b/>
                <w:sz w:val="24"/>
                <w:szCs w:val="24"/>
              </w:rPr>
              <w:t>Человек и информация (4 часа)</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31</w:t>
            </w:r>
          </w:p>
        </w:tc>
        <w:tc>
          <w:tcPr>
            <w:tcW w:w="2835" w:type="dxa"/>
          </w:tcPr>
          <w:p w:rsidR="00E03CC1" w:rsidRPr="00F51621" w:rsidRDefault="00E03CC1" w:rsidP="00F75D96">
            <w:pPr>
              <w:snapToGrid w:val="0"/>
              <w:jc w:val="both"/>
              <w:rPr>
                <w:sz w:val="24"/>
                <w:szCs w:val="24"/>
              </w:rPr>
            </w:pPr>
            <w:r w:rsidRPr="00F51621">
              <w:rPr>
                <w:sz w:val="24"/>
                <w:szCs w:val="24"/>
              </w:rPr>
              <w:t xml:space="preserve">Книгопечатание. Работа с бумагой и картоном. </w:t>
            </w:r>
          </w:p>
          <w:p w:rsidR="00E03CC1" w:rsidRPr="00F51621" w:rsidRDefault="00E03CC1" w:rsidP="00F75D96">
            <w:pPr>
              <w:snapToGrid w:val="0"/>
              <w:jc w:val="both"/>
              <w:rPr>
                <w:b/>
                <w:bCs/>
                <w:sz w:val="24"/>
                <w:szCs w:val="24"/>
              </w:rPr>
            </w:pPr>
            <w:r w:rsidRPr="00F51621">
              <w:rPr>
                <w:b/>
                <w:bCs/>
                <w:sz w:val="24"/>
                <w:szCs w:val="24"/>
              </w:rPr>
              <w:t>Книжка - ширма</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5.05</w:t>
            </w:r>
          </w:p>
        </w:tc>
        <w:tc>
          <w:tcPr>
            <w:tcW w:w="851" w:type="dxa"/>
          </w:tcPr>
          <w:p w:rsidR="00E03CC1" w:rsidRPr="00F51621" w:rsidRDefault="00E03CC1" w:rsidP="00F75D96">
            <w:pPr>
              <w:rPr>
                <w:sz w:val="24"/>
                <w:szCs w:val="24"/>
              </w:rPr>
            </w:pPr>
          </w:p>
        </w:tc>
        <w:tc>
          <w:tcPr>
            <w:tcW w:w="3367" w:type="dxa"/>
          </w:tcPr>
          <w:p w:rsidR="00E03CC1" w:rsidRPr="00963A4E" w:rsidRDefault="00E03CC1" w:rsidP="00F75D96">
            <w:pPr>
              <w:shd w:val="clear" w:color="auto" w:fill="FFFFFF"/>
              <w:rPr>
                <w:rFonts w:ascii="Times New Roman" w:hAnsi="Times New Roman"/>
              </w:rPr>
            </w:pPr>
            <w:r w:rsidRPr="00963A4E">
              <w:rPr>
                <w:rFonts w:ascii="Times New Roman" w:hAnsi="Times New Roman"/>
              </w:rPr>
              <w:t xml:space="preserve"> </w:t>
            </w:r>
            <w:r w:rsidRPr="00963A4E">
              <w:rPr>
                <w:rFonts w:ascii="Times New Roman" w:hAnsi="Times New Roman"/>
                <w:b/>
                <w:bCs/>
              </w:rPr>
              <w:t xml:space="preserve">Делать выводы </w:t>
            </w:r>
            <w:r w:rsidRPr="00963A4E">
              <w:rPr>
                <w:rFonts w:ascii="Times New Roman" w:hAnsi="Times New Roman"/>
              </w:rPr>
              <w:t xml:space="preserve">о значении книг для сохранения и передачи информации, культурно-исторического наследия (с помощью учителя). </w:t>
            </w:r>
            <w:r w:rsidRPr="00963A4E">
              <w:rPr>
                <w:rFonts w:ascii="Times New Roman" w:hAnsi="Times New Roman"/>
                <w:b/>
                <w:bCs/>
              </w:rPr>
              <w:t xml:space="preserve">Анализировать </w:t>
            </w:r>
            <w:r w:rsidRPr="00963A4E">
              <w:rPr>
                <w:rFonts w:ascii="Times New Roman" w:hAnsi="Times New Roman"/>
              </w:rPr>
              <w:t>различные виды</w:t>
            </w:r>
          </w:p>
          <w:p w:rsidR="00E03CC1" w:rsidRPr="00963A4E" w:rsidRDefault="00E03CC1" w:rsidP="00F75D96">
            <w:pPr>
              <w:shd w:val="clear" w:color="auto" w:fill="FFFFFF"/>
              <w:ind w:left="48"/>
              <w:rPr>
                <w:rFonts w:ascii="Times New Roman" w:hAnsi="Times New Roman"/>
              </w:rPr>
            </w:pPr>
            <w:r w:rsidRPr="00963A4E">
              <w:rPr>
                <w:rFonts w:ascii="Times New Roman" w:hAnsi="Times New Roman"/>
              </w:rPr>
              <w:t xml:space="preserve">книг и </w:t>
            </w:r>
            <w:r w:rsidRPr="00963A4E">
              <w:rPr>
                <w:rFonts w:ascii="Times New Roman" w:hAnsi="Times New Roman"/>
                <w:b/>
                <w:bCs/>
              </w:rPr>
              <w:t xml:space="preserve">определять </w:t>
            </w:r>
            <w:r w:rsidRPr="00963A4E">
              <w:rPr>
                <w:rFonts w:ascii="Times New Roman" w:hAnsi="Times New Roman"/>
              </w:rPr>
              <w:t xml:space="preserve">особенности их оформления. </w:t>
            </w:r>
          </w:p>
          <w:p w:rsidR="00E03CC1" w:rsidRPr="00963A4E" w:rsidRDefault="00E03CC1" w:rsidP="00F75D96">
            <w:pPr>
              <w:shd w:val="clear" w:color="auto" w:fill="FFFFFF"/>
              <w:ind w:left="48"/>
              <w:rPr>
                <w:rFonts w:ascii="Times New Roman" w:hAnsi="Times New Roman"/>
              </w:rPr>
            </w:pPr>
            <w:r w:rsidRPr="00963A4E">
              <w:rPr>
                <w:rFonts w:ascii="Times New Roman" w:hAnsi="Times New Roman"/>
                <w:b/>
                <w:bCs/>
              </w:rPr>
              <w:t xml:space="preserve">Осваивать </w:t>
            </w:r>
            <w:r w:rsidRPr="00963A4E">
              <w:rPr>
                <w:rFonts w:ascii="Times New Roman" w:hAnsi="Times New Roman"/>
              </w:rPr>
              <w:t xml:space="preserve">и </w:t>
            </w:r>
            <w:r w:rsidRPr="00963A4E">
              <w:rPr>
                <w:rFonts w:ascii="Times New Roman" w:hAnsi="Times New Roman"/>
                <w:b/>
                <w:bCs/>
              </w:rPr>
              <w:t xml:space="preserve">использовать </w:t>
            </w:r>
            <w:r w:rsidRPr="00963A4E">
              <w:rPr>
                <w:rFonts w:ascii="Times New Roman" w:hAnsi="Times New Roman"/>
              </w:rPr>
              <w:t xml:space="preserve">правила разметки деталей по линейке. </w:t>
            </w:r>
          </w:p>
          <w:p w:rsidR="00E03CC1" w:rsidRPr="00963A4E" w:rsidRDefault="00E03CC1" w:rsidP="00F75D96">
            <w:pPr>
              <w:shd w:val="clear" w:color="auto" w:fill="FFFFFF"/>
              <w:ind w:left="48"/>
              <w:rPr>
                <w:rFonts w:ascii="Times New Roman" w:hAnsi="Times New Roman"/>
              </w:rPr>
            </w:pPr>
            <w:r w:rsidRPr="00963A4E">
              <w:rPr>
                <w:rFonts w:ascii="Times New Roman" w:hAnsi="Times New Roman"/>
                <w:b/>
                <w:bCs/>
              </w:rPr>
              <w:t xml:space="preserve">Осваивать </w:t>
            </w:r>
            <w:r w:rsidRPr="00963A4E">
              <w:rPr>
                <w:rFonts w:ascii="Times New Roman" w:hAnsi="Times New Roman"/>
              </w:rPr>
              <w:t>вклейку страницы в сгиб при помощи клапанов.</w:t>
            </w:r>
          </w:p>
          <w:p w:rsidR="00E03CC1" w:rsidRDefault="00E03CC1" w:rsidP="00F75D96">
            <w:pPr>
              <w:shd w:val="clear" w:color="auto" w:fill="FFFFFF"/>
              <w:ind w:left="48"/>
              <w:rPr>
                <w:rFonts w:ascii="Times New Roman" w:hAnsi="Times New Roman"/>
                <w:b/>
                <w:bCs/>
              </w:rPr>
            </w:pPr>
            <w:r w:rsidRPr="00963A4E">
              <w:rPr>
                <w:rFonts w:ascii="Times New Roman" w:hAnsi="Times New Roman"/>
              </w:rPr>
              <w:t xml:space="preserve">Самостоятельно </w:t>
            </w:r>
            <w:r w:rsidRPr="00963A4E">
              <w:rPr>
                <w:rFonts w:ascii="Times New Roman" w:hAnsi="Times New Roman"/>
                <w:b/>
                <w:bCs/>
              </w:rPr>
              <w:t xml:space="preserve">составлять </w:t>
            </w:r>
            <w:r w:rsidRPr="00963A4E">
              <w:rPr>
                <w:rFonts w:ascii="Times New Roman" w:hAnsi="Times New Roman"/>
              </w:rPr>
              <w:t xml:space="preserve">план изготовления изделия по текстовому и слайдовому планом. </w:t>
            </w:r>
          </w:p>
          <w:p w:rsidR="00E03CC1" w:rsidRPr="00963A4E" w:rsidRDefault="00E03CC1" w:rsidP="00F75D96">
            <w:pPr>
              <w:shd w:val="clear" w:color="auto" w:fill="FFFFFF"/>
              <w:ind w:left="48"/>
              <w:rPr>
                <w:rFonts w:ascii="Times New Roman" w:hAnsi="Times New Roman"/>
              </w:rPr>
            </w:pPr>
            <w:r w:rsidRPr="00963A4E">
              <w:rPr>
                <w:rFonts w:ascii="Times New Roman" w:hAnsi="Times New Roman"/>
                <w:b/>
                <w:bCs/>
              </w:rPr>
              <w:t xml:space="preserve">Выделять  </w:t>
            </w:r>
            <w:r w:rsidRPr="00963A4E">
              <w:rPr>
                <w:rFonts w:ascii="Times New Roman" w:hAnsi="Times New Roman"/>
              </w:rPr>
              <w:t>с опорой  на  план  и технологическую карту этапы работы для самостоятельного выполнения.</w:t>
            </w:r>
          </w:p>
          <w:p w:rsidR="00E03CC1" w:rsidRPr="00963A4E" w:rsidRDefault="00E03CC1" w:rsidP="00F75D96">
            <w:pPr>
              <w:shd w:val="clear" w:color="auto" w:fill="FFFFFF"/>
              <w:ind w:left="48"/>
              <w:rPr>
                <w:rFonts w:ascii="Times New Roman" w:hAnsi="Times New Roman"/>
              </w:rPr>
            </w:pPr>
            <w:r w:rsidRPr="00963A4E">
              <w:rPr>
                <w:rFonts w:ascii="Times New Roman" w:hAnsi="Times New Roman"/>
                <w:b/>
                <w:bCs/>
              </w:rPr>
              <w:t xml:space="preserve">Создавать </w:t>
            </w:r>
            <w:r w:rsidRPr="00963A4E">
              <w:rPr>
                <w:rFonts w:ascii="Times New Roman" w:hAnsi="Times New Roman"/>
              </w:rPr>
              <w:t xml:space="preserve">книжку-ширму и использовать её как папку своих достижений. </w:t>
            </w:r>
          </w:p>
          <w:p w:rsidR="00E03CC1" w:rsidRPr="00963A4E" w:rsidRDefault="00E03CC1" w:rsidP="00F75D96">
            <w:pPr>
              <w:shd w:val="clear" w:color="auto" w:fill="FFFFFF"/>
              <w:ind w:left="48"/>
              <w:rPr>
                <w:rFonts w:ascii="Times New Roman" w:hAnsi="Times New Roman"/>
              </w:rPr>
            </w:pP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32</w:t>
            </w:r>
          </w:p>
        </w:tc>
        <w:tc>
          <w:tcPr>
            <w:tcW w:w="2835" w:type="dxa"/>
          </w:tcPr>
          <w:p w:rsidR="00E03CC1" w:rsidRDefault="00E03CC1" w:rsidP="00F75D96">
            <w:pPr>
              <w:snapToGrid w:val="0"/>
              <w:rPr>
                <w:b/>
                <w:sz w:val="24"/>
                <w:szCs w:val="24"/>
              </w:rPr>
            </w:pPr>
            <w:r w:rsidRPr="00F51621">
              <w:rPr>
                <w:sz w:val="24"/>
                <w:szCs w:val="24"/>
              </w:rPr>
              <w:t xml:space="preserve">Способы поиска информации. Поиск </w:t>
            </w:r>
            <w:r w:rsidRPr="00F51621">
              <w:rPr>
                <w:sz w:val="24"/>
                <w:szCs w:val="24"/>
              </w:rPr>
              <w:lastRenderedPageBreak/>
              <w:t xml:space="preserve">информации в Интернете. </w:t>
            </w:r>
            <w:r w:rsidRPr="00F51621">
              <w:rPr>
                <w:b/>
                <w:sz w:val="24"/>
                <w:szCs w:val="24"/>
              </w:rPr>
              <w:t xml:space="preserve">Практическая работа </w:t>
            </w:r>
          </w:p>
          <w:p w:rsidR="00E03CC1" w:rsidRPr="00F51621" w:rsidRDefault="00E03CC1" w:rsidP="00F75D96">
            <w:pPr>
              <w:snapToGrid w:val="0"/>
              <w:rPr>
                <w:sz w:val="24"/>
                <w:szCs w:val="24"/>
              </w:rPr>
            </w:pPr>
            <w:r w:rsidRPr="00F51621">
              <w:rPr>
                <w:b/>
                <w:sz w:val="24"/>
                <w:szCs w:val="24"/>
              </w:rPr>
              <w:t>№ 5</w:t>
            </w:r>
            <w:r w:rsidRPr="00F51621">
              <w:rPr>
                <w:sz w:val="24"/>
                <w:szCs w:val="24"/>
              </w:rPr>
              <w:t>: «Ищем информацию в Интернете».</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lastRenderedPageBreak/>
              <w:t>1 час</w:t>
            </w:r>
          </w:p>
          <w:p w:rsidR="00E03CC1" w:rsidRPr="00F5162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lastRenderedPageBreak/>
              <w:t>12.05</w:t>
            </w:r>
          </w:p>
        </w:tc>
        <w:tc>
          <w:tcPr>
            <w:tcW w:w="851" w:type="dxa"/>
          </w:tcPr>
          <w:p w:rsidR="00E03CC1" w:rsidRPr="00F51621" w:rsidRDefault="00E03CC1" w:rsidP="00F75D96">
            <w:pPr>
              <w:rPr>
                <w:sz w:val="24"/>
                <w:szCs w:val="24"/>
              </w:rPr>
            </w:pPr>
          </w:p>
        </w:tc>
        <w:tc>
          <w:tcPr>
            <w:tcW w:w="3367" w:type="dxa"/>
            <w:vMerge w:val="restart"/>
            <w:vAlign w:val="center"/>
          </w:tcPr>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Отбирать, обобщать </w:t>
            </w:r>
            <w:r w:rsidRPr="00963A4E">
              <w:rPr>
                <w:rFonts w:ascii="Times New Roman" w:hAnsi="Times New Roman"/>
              </w:rPr>
              <w:t xml:space="preserve">и </w:t>
            </w:r>
            <w:r w:rsidRPr="00963A4E">
              <w:rPr>
                <w:rFonts w:ascii="Times New Roman" w:hAnsi="Times New Roman"/>
                <w:b/>
                <w:bCs/>
              </w:rPr>
              <w:t xml:space="preserve">использовать </w:t>
            </w:r>
            <w:r w:rsidRPr="00963A4E">
              <w:rPr>
                <w:rFonts w:ascii="Times New Roman" w:hAnsi="Times New Roman"/>
              </w:rPr>
              <w:t xml:space="preserve">на практике </w:t>
            </w:r>
            <w:r w:rsidRPr="00963A4E">
              <w:rPr>
                <w:rFonts w:ascii="Times New Roman" w:hAnsi="Times New Roman"/>
              </w:rPr>
              <w:lastRenderedPageBreak/>
              <w:t>информацию о компьютере и способах поиска её в Интернете.</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Осваивать </w:t>
            </w:r>
            <w:r w:rsidRPr="00963A4E">
              <w:rPr>
                <w:rFonts w:ascii="Times New Roman" w:hAnsi="Times New Roman"/>
              </w:rPr>
              <w:t xml:space="preserve">правила безопасного использования компьютера, правила набора текста (предложений). </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Исследовать </w:t>
            </w:r>
            <w:r w:rsidRPr="00963A4E">
              <w:rPr>
                <w:rFonts w:ascii="Times New Roman" w:hAnsi="Times New Roman"/>
              </w:rPr>
              <w:t xml:space="preserve">возможности Интернета для поиска информации. </w:t>
            </w:r>
          </w:p>
          <w:p w:rsidR="00E03CC1" w:rsidRPr="00963A4E" w:rsidRDefault="00E03CC1" w:rsidP="00F75D96">
            <w:pPr>
              <w:shd w:val="clear" w:color="auto" w:fill="FFFFFF"/>
              <w:rPr>
                <w:rFonts w:ascii="Times New Roman" w:hAnsi="Times New Roman"/>
              </w:rPr>
            </w:pPr>
            <w:r w:rsidRPr="00963A4E">
              <w:rPr>
                <w:rFonts w:ascii="Times New Roman" w:hAnsi="Times New Roman"/>
                <w:b/>
                <w:bCs/>
              </w:rPr>
              <w:t xml:space="preserve">Формулировать </w:t>
            </w:r>
            <w:r w:rsidRPr="00963A4E">
              <w:rPr>
                <w:rFonts w:ascii="Times New Roman" w:hAnsi="Times New Roman"/>
              </w:rPr>
              <w:t>запрос для поиска информации в Интернете по разным основаниям (по слову,</w:t>
            </w:r>
          </w:p>
          <w:p w:rsidR="00E03CC1" w:rsidRPr="00963A4E" w:rsidRDefault="00E03CC1" w:rsidP="00F75D96">
            <w:pPr>
              <w:shd w:val="clear" w:color="auto" w:fill="FFFFFF"/>
              <w:rPr>
                <w:rFonts w:ascii="Times New Roman" w:hAnsi="Times New Roman"/>
              </w:rPr>
            </w:pPr>
            <w:r w:rsidRPr="00963A4E">
              <w:rPr>
                <w:rFonts w:ascii="Times New Roman" w:hAnsi="Times New Roman"/>
              </w:rPr>
              <w:t xml:space="preserve">ключевой фразе). </w:t>
            </w:r>
          </w:p>
          <w:p w:rsidR="00E03CC1" w:rsidRPr="00963A4E" w:rsidRDefault="00E03CC1" w:rsidP="00F75D96">
            <w:pPr>
              <w:shd w:val="clear" w:color="auto" w:fill="FFFFFF"/>
              <w:rPr>
                <w:rFonts w:ascii="Times New Roman" w:hAnsi="Times New Roman"/>
              </w:rPr>
            </w:pPr>
            <w:r w:rsidRPr="00963A4E">
              <w:rPr>
                <w:rFonts w:ascii="Times New Roman" w:hAnsi="Times New Roman"/>
                <w:b/>
              </w:rPr>
              <w:t>На</w:t>
            </w:r>
            <w:r w:rsidRPr="00963A4E">
              <w:rPr>
                <w:rFonts w:ascii="Times New Roman" w:hAnsi="Times New Roman"/>
                <w:b/>
                <w:bCs/>
              </w:rPr>
              <w:t xml:space="preserve">ходить </w:t>
            </w:r>
            <w:r w:rsidRPr="00963A4E">
              <w:rPr>
                <w:rFonts w:ascii="Times New Roman" w:hAnsi="Times New Roman"/>
              </w:rPr>
              <w:t xml:space="preserve">информацию в Интернете с помощью взрослого. </w:t>
            </w:r>
            <w:r w:rsidRPr="00963A4E">
              <w:rPr>
                <w:rFonts w:ascii="Times New Roman" w:hAnsi="Times New Roman"/>
                <w:b/>
                <w:bCs/>
              </w:rPr>
              <w:t>Использовать</w:t>
            </w:r>
            <w:r w:rsidRPr="00963A4E">
              <w:rPr>
                <w:rFonts w:ascii="Times New Roman" w:hAnsi="Times New Roman"/>
              </w:rPr>
              <w:t xml:space="preserve"> свои знания для поиска в Интернете </w:t>
            </w:r>
          </w:p>
          <w:p w:rsidR="00E03CC1" w:rsidRPr="00963A4E" w:rsidRDefault="00E03CC1" w:rsidP="00F75D96">
            <w:pPr>
              <w:shd w:val="clear" w:color="auto" w:fill="FFFFFF"/>
              <w:rPr>
                <w:rFonts w:ascii="Times New Roman" w:hAnsi="Times New Roman"/>
              </w:rPr>
            </w:pPr>
            <w:r w:rsidRPr="00963A4E">
              <w:rPr>
                <w:rFonts w:ascii="Times New Roman" w:hAnsi="Times New Roman"/>
              </w:rPr>
              <w:t>Материалов для презентации своих</w:t>
            </w:r>
            <w:r>
              <w:rPr>
                <w:rFonts w:ascii="Times New Roman" w:hAnsi="Times New Roman"/>
              </w:rPr>
              <w:t xml:space="preserve"> и</w:t>
            </w:r>
            <w:r w:rsidRPr="00963A4E">
              <w:rPr>
                <w:rFonts w:ascii="Times New Roman" w:hAnsi="Times New Roman"/>
              </w:rPr>
              <w:t>зделий.</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lastRenderedPageBreak/>
              <w:t>33</w:t>
            </w:r>
          </w:p>
        </w:tc>
        <w:tc>
          <w:tcPr>
            <w:tcW w:w="2835" w:type="dxa"/>
          </w:tcPr>
          <w:p w:rsidR="00E03CC1" w:rsidRDefault="00E03CC1" w:rsidP="00F75D96">
            <w:pPr>
              <w:snapToGrid w:val="0"/>
              <w:rPr>
                <w:b/>
                <w:sz w:val="24"/>
                <w:szCs w:val="24"/>
              </w:rPr>
            </w:pPr>
            <w:r w:rsidRPr="00F51621">
              <w:rPr>
                <w:sz w:val="24"/>
                <w:szCs w:val="24"/>
              </w:rPr>
              <w:t xml:space="preserve">Правила набора текста. Поиск информации в Интернете. </w:t>
            </w:r>
            <w:r w:rsidRPr="00F51621">
              <w:rPr>
                <w:b/>
                <w:sz w:val="24"/>
                <w:szCs w:val="24"/>
              </w:rPr>
              <w:t>Практическая работа</w:t>
            </w:r>
          </w:p>
          <w:p w:rsidR="00E03CC1" w:rsidRPr="00F51621" w:rsidRDefault="00E03CC1" w:rsidP="00F75D96">
            <w:pPr>
              <w:snapToGrid w:val="0"/>
              <w:rPr>
                <w:sz w:val="24"/>
                <w:szCs w:val="24"/>
              </w:rPr>
            </w:pPr>
            <w:r w:rsidRPr="00F51621">
              <w:rPr>
                <w:b/>
                <w:sz w:val="24"/>
                <w:szCs w:val="24"/>
              </w:rPr>
              <w:t xml:space="preserve"> № 5</w:t>
            </w:r>
            <w:r w:rsidRPr="00F51621">
              <w:rPr>
                <w:sz w:val="24"/>
                <w:szCs w:val="24"/>
              </w:rPr>
              <w:t>: «Ищем информацию в Интернете».</w:t>
            </w:r>
          </w:p>
        </w:tc>
        <w:tc>
          <w:tcPr>
            <w:tcW w:w="851" w:type="dxa"/>
          </w:tcPr>
          <w:p w:rsidR="00E03CC1" w:rsidRDefault="00E03CC1" w:rsidP="00F75D96">
            <w:pPr>
              <w:jc w:val="center"/>
              <w:rPr>
                <w:rFonts w:ascii="Times New Roman" w:hAnsi="Times New Roman"/>
                <w:sz w:val="24"/>
                <w:szCs w:val="24"/>
                <w:lang w:eastAsia="ru-RU"/>
              </w:rPr>
            </w:pPr>
          </w:p>
          <w:p w:rsidR="00E03CC1" w:rsidRPr="00F51621" w:rsidRDefault="00E03CC1" w:rsidP="00F75D96">
            <w:pPr>
              <w:jc w:val="center"/>
              <w:rPr>
                <w:rFonts w:ascii="Times New Roman" w:hAnsi="Times New Roman"/>
                <w:sz w:val="24"/>
                <w:szCs w:val="24"/>
                <w:lang w:eastAsia="ru-RU"/>
              </w:rPr>
            </w:pPr>
            <w:r w:rsidRPr="00F51621">
              <w:rPr>
                <w:rFonts w:ascii="Times New Roman" w:hAnsi="Times New Roman"/>
                <w:sz w:val="24"/>
                <w:szCs w:val="24"/>
                <w:lang w:eastAsia="ru-RU"/>
              </w:rPr>
              <w:t>1 час</w:t>
            </w: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19.05</w:t>
            </w:r>
          </w:p>
        </w:tc>
        <w:tc>
          <w:tcPr>
            <w:tcW w:w="851" w:type="dxa"/>
          </w:tcPr>
          <w:p w:rsidR="00E03CC1" w:rsidRPr="00F51621" w:rsidRDefault="00E03CC1" w:rsidP="00F75D96">
            <w:pPr>
              <w:rPr>
                <w:sz w:val="24"/>
                <w:szCs w:val="24"/>
              </w:rPr>
            </w:pPr>
          </w:p>
        </w:tc>
        <w:tc>
          <w:tcPr>
            <w:tcW w:w="3367" w:type="dxa"/>
            <w:vMerge/>
          </w:tcPr>
          <w:p w:rsidR="00E03CC1" w:rsidRPr="00F51621" w:rsidRDefault="00E03CC1" w:rsidP="00F75D96">
            <w:pPr>
              <w:widowControl w:val="0"/>
              <w:shd w:val="clear" w:color="auto" w:fill="FFFFFF"/>
              <w:autoSpaceDE w:val="0"/>
              <w:autoSpaceDN w:val="0"/>
              <w:adjustRightInd w:val="0"/>
              <w:rPr>
                <w:rFonts w:ascii="Times New Roman" w:hAnsi="Times New Roman"/>
                <w:sz w:val="24"/>
                <w:szCs w:val="24"/>
              </w:rPr>
            </w:pPr>
          </w:p>
        </w:tc>
      </w:tr>
      <w:tr w:rsidR="00E03CC1" w:rsidRPr="00F51621" w:rsidTr="00F75D96">
        <w:trPr>
          <w:gridAfter w:val="3"/>
          <w:wAfter w:w="10768" w:type="dxa"/>
        </w:trPr>
        <w:tc>
          <w:tcPr>
            <w:tcW w:w="9571" w:type="dxa"/>
            <w:gridSpan w:val="6"/>
          </w:tcPr>
          <w:p w:rsidR="00E03CC1" w:rsidRDefault="00E03CC1" w:rsidP="00F75D96">
            <w:pPr>
              <w:rPr>
                <w:b/>
                <w:sz w:val="24"/>
                <w:szCs w:val="24"/>
              </w:rPr>
            </w:pPr>
            <w:r>
              <w:rPr>
                <w:b/>
                <w:sz w:val="24"/>
                <w:szCs w:val="24"/>
              </w:rPr>
              <w:t xml:space="preserve">                                                  </w:t>
            </w:r>
          </w:p>
          <w:p w:rsidR="00E03CC1" w:rsidRPr="00F51621" w:rsidRDefault="00E03CC1" w:rsidP="00F75D96">
            <w:pPr>
              <w:rPr>
                <w:b/>
                <w:sz w:val="24"/>
                <w:szCs w:val="24"/>
              </w:rPr>
            </w:pPr>
            <w:r>
              <w:rPr>
                <w:b/>
                <w:sz w:val="24"/>
                <w:szCs w:val="24"/>
              </w:rPr>
              <w:t xml:space="preserve">                                  </w:t>
            </w:r>
            <w:r w:rsidRPr="00F51621">
              <w:rPr>
                <w:b/>
                <w:sz w:val="24"/>
                <w:szCs w:val="24"/>
              </w:rPr>
              <w:t>Заключительный урок 1 час</w:t>
            </w:r>
          </w:p>
        </w:tc>
        <w:tc>
          <w:tcPr>
            <w:tcW w:w="2268" w:type="dxa"/>
          </w:tcPr>
          <w:p w:rsidR="00E03CC1" w:rsidRPr="00F51621" w:rsidRDefault="00E03CC1" w:rsidP="00F75D96">
            <w:pPr>
              <w:rPr>
                <w:sz w:val="24"/>
                <w:szCs w:val="24"/>
              </w:rPr>
            </w:pPr>
          </w:p>
        </w:tc>
        <w:tc>
          <w:tcPr>
            <w:tcW w:w="2268" w:type="dxa"/>
            <w:gridSpan w:val="2"/>
          </w:tcPr>
          <w:p w:rsidR="00E03CC1" w:rsidRPr="00F51621" w:rsidRDefault="00E03CC1" w:rsidP="00F75D96">
            <w:pPr>
              <w:rPr>
                <w:sz w:val="24"/>
                <w:szCs w:val="24"/>
              </w:rPr>
            </w:pPr>
          </w:p>
        </w:tc>
        <w:tc>
          <w:tcPr>
            <w:tcW w:w="2268" w:type="dxa"/>
          </w:tcPr>
          <w:p w:rsidR="00E03CC1" w:rsidRPr="00F51621" w:rsidRDefault="00E03CC1" w:rsidP="00F75D96">
            <w:pPr>
              <w:rPr>
                <w:sz w:val="24"/>
                <w:szCs w:val="24"/>
              </w:rPr>
            </w:pPr>
          </w:p>
        </w:tc>
        <w:tc>
          <w:tcPr>
            <w:tcW w:w="2268" w:type="dxa"/>
            <w:gridSpan w:val="2"/>
          </w:tcPr>
          <w:p w:rsidR="00E03CC1" w:rsidRPr="00F51621" w:rsidRDefault="00E03CC1" w:rsidP="00F75D96">
            <w:pPr>
              <w:rPr>
                <w:sz w:val="24"/>
                <w:szCs w:val="24"/>
              </w:rPr>
            </w:pPr>
          </w:p>
        </w:tc>
        <w:tc>
          <w:tcPr>
            <w:tcW w:w="2268" w:type="dxa"/>
            <w:gridSpan w:val="2"/>
            <w:vAlign w:val="center"/>
          </w:tcPr>
          <w:p w:rsidR="00E03CC1" w:rsidRPr="00F51621" w:rsidRDefault="00E03CC1" w:rsidP="00F75D96">
            <w:pPr>
              <w:shd w:val="clear" w:color="auto" w:fill="FFFFFF"/>
              <w:rPr>
                <w:rFonts w:ascii="Times New Roman" w:hAnsi="Times New Roman"/>
                <w:sz w:val="24"/>
                <w:szCs w:val="24"/>
              </w:rPr>
            </w:pPr>
            <w:r w:rsidRPr="00F51621">
              <w:rPr>
                <w:rFonts w:ascii="Times New Roman" w:hAnsi="Times New Roman"/>
                <w:b/>
                <w:bCs/>
                <w:sz w:val="24"/>
                <w:szCs w:val="24"/>
              </w:rPr>
              <w:t xml:space="preserve">Организовывать </w:t>
            </w:r>
            <w:r w:rsidRPr="00F51621">
              <w:rPr>
                <w:rFonts w:ascii="Times New Roman" w:hAnsi="Times New Roman"/>
                <w:b/>
                <w:sz w:val="24"/>
                <w:szCs w:val="24"/>
              </w:rPr>
              <w:t xml:space="preserve">и </w:t>
            </w:r>
            <w:r w:rsidRPr="00F51621">
              <w:rPr>
                <w:rFonts w:ascii="Times New Roman" w:hAnsi="Times New Roman"/>
                <w:b/>
                <w:bCs/>
                <w:sz w:val="24"/>
                <w:szCs w:val="24"/>
              </w:rPr>
              <w:t>оформлять</w:t>
            </w:r>
            <w:r w:rsidRPr="00F51621">
              <w:rPr>
                <w:rFonts w:ascii="Times New Roman" w:hAnsi="Times New Roman"/>
                <w:sz w:val="24"/>
                <w:szCs w:val="24"/>
              </w:rPr>
              <w:t xml:space="preserve"> выставку изделий.</w:t>
            </w:r>
          </w:p>
          <w:p w:rsidR="00E03CC1" w:rsidRPr="00F51621" w:rsidRDefault="00E03CC1" w:rsidP="00F75D96">
            <w:pPr>
              <w:rPr>
                <w:rFonts w:ascii="Times New Roman" w:hAnsi="Times New Roman"/>
                <w:sz w:val="24"/>
                <w:szCs w:val="24"/>
              </w:rPr>
            </w:pPr>
            <w:r w:rsidRPr="00F51621">
              <w:rPr>
                <w:rFonts w:ascii="Times New Roman" w:hAnsi="Times New Roman"/>
                <w:b/>
                <w:bCs/>
                <w:sz w:val="24"/>
                <w:szCs w:val="24"/>
              </w:rPr>
              <w:t>Презентовать</w:t>
            </w:r>
            <w:r w:rsidRPr="00F51621">
              <w:rPr>
                <w:rFonts w:ascii="Times New Roman" w:hAnsi="Times New Roman"/>
                <w:sz w:val="24"/>
                <w:szCs w:val="24"/>
              </w:rPr>
              <w:t xml:space="preserve"> рабо</w:t>
            </w:r>
            <w:r w:rsidRPr="00F51621">
              <w:rPr>
                <w:rFonts w:ascii="Times New Roman" w:hAnsi="Times New Roman"/>
                <w:bCs/>
                <w:sz w:val="24"/>
                <w:szCs w:val="24"/>
              </w:rPr>
              <w:t xml:space="preserve">ты. </w:t>
            </w:r>
            <w:r w:rsidRPr="00F51621">
              <w:rPr>
                <w:rFonts w:ascii="Times New Roman" w:hAnsi="Times New Roman"/>
                <w:b/>
                <w:bCs/>
                <w:sz w:val="24"/>
                <w:szCs w:val="24"/>
              </w:rPr>
              <w:t>Оценивать</w:t>
            </w:r>
            <w:r w:rsidRPr="00F51621">
              <w:rPr>
                <w:rFonts w:ascii="Times New Roman" w:hAnsi="Times New Roman"/>
                <w:sz w:val="24"/>
                <w:szCs w:val="24"/>
              </w:rPr>
              <w:t xml:space="preserve"> выступления по заданным критериям</w:t>
            </w:r>
          </w:p>
        </w:tc>
      </w:tr>
      <w:tr w:rsidR="00E03CC1" w:rsidRPr="00F51621" w:rsidTr="00F75D96">
        <w:trPr>
          <w:gridAfter w:val="11"/>
          <w:wAfter w:w="22108" w:type="dxa"/>
        </w:trPr>
        <w:tc>
          <w:tcPr>
            <w:tcW w:w="675" w:type="dxa"/>
          </w:tcPr>
          <w:p w:rsidR="00E03CC1" w:rsidRPr="00F51621" w:rsidRDefault="00E03CC1" w:rsidP="00F75D96">
            <w:pPr>
              <w:pStyle w:val="af7"/>
              <w:snapToGrid w:val="0"/>
            </w:pPr>
            <w:r w:rsidRPr="00F51621">
              <w:t>34</w:t>
            </w:r>
          </w:p>
        </w:tc>
        <w:tc>
          <w:tcPr>
            <w:tcW w:w="2835" w:type="dxa"/>
          </w:tcPr>
          <w:p w:rsidR="00E03CC1" w:rsidRPr="00F51621" w:rsidRDefault="00E03CC1" w:rsidP="00F75D96">
            <w:pPr>
              <w:snapToGrid w:val="0"/>
              <w:rPr>
                <w:sz w:val="24"/>
                <w:szCs w:val="24"/>
              </w:rPr>
            </w:pPr>
            <w:r w:rsidRPr="00F51621">
              <w:rPr>
                <w:sz w:val="24"/>
                <w:szCs w:val="24"/>
              </w:rPr>
              <w:t>Конференция для обучающихся «Что я узнал во 2 классе?»</w:t>
            </w:r>
          </w:p>
        </w:tc>
        <w:tc>
          <w:tcPr>
            <w:tcW w:w="851" w:type="dxa"/>
          </w:tcPr>
          <w:p w:rsidR="00E03CC1" w:rsidRDefault="00E03CC1" w:rsidP="00F75D96">
            <w:pPr>
              <w:rPr>
                <w:sz w:val="24"/>
                <w:szCs w:val="24"/>
              </w:rPr>
            </w:pPr>
          </w:p>
          <w:p w:rsidR="00E03CC1" w:rsidRDefault="00E03CC1" w:rsidP="00F75D96">
            <w:pPr>
              <w:rPr>
                <w:sz w:val="24"/>
                <w:szCs w:val="24"/>
              </w:rPr>
            </w:pPr>
            <w:r>
              <w:rPr>
                <w:sz w:val="24"/>
                <w:szCs w:val="24"/>
              </w:rPr>
              <w:t>1час</w:t>
            </w:r>
          </w:p>
          <w:p w:rsidR="00E03CC1" w:rsidRPr="00F51621" w:rsidRDefault="00E03CC1" w:rsidP="00F75D96">
            <w:pPr>
              <w:rPr>
                <w:sz w:val="24"/>
                <w:szCs w:val="24"/>
              </w:rPr>
            </w:pPr>
          </w:p>
        </w:tc>
        <w:tc>
          <w:tcPr>
            <w:tcW w:w="992" w:type="dxa"/>
          </w:tcPr>
          <w:p w:rsidR="00E03CC1" w:rsidRDefault="00E03CC1" w:rsidP="00F75D96">
            <w:pPr>
              <w:rPr>
                <w:sz w:val="24"/>
                <w:szCs w:val="24"/>
              </w:rPr>
            </w:pPr>
          </w:p>
          <w:p w:rsidR="00E03CC1" w:rsidRPr="00F51621" w:rsidRDefault="00E03CC1" w:rsidP="00F75D96">
            <w:pPr>
              <w:rPr>
                <w:sz w:val="24"/>
                <w:szCs w:val="24"/>
              </w:rPr>
            </w:pPr>
            <w:r>
              <w:rPr>
                <w:sz w:val="24"/>
                <w:szCs w:val="24"/>
              </w:rPr>
              <w:t>19.05</w:t>
            </w:r>
          </w:p>
        </w:tc>
        <w:tc>
          <w:tcPr>
            <w:tcW w:w="851" w:type="dxa"/>
          </w:tcPr>
          <w:p w:rsidR="00E03CC1" w:rsidRPr="00F51621" w:rsidRDefault="00E03CC1" w:rsidP="00F75D96">
            <w:pPr>
              <w:rPr>
                <w:sz w:val="24"/>
                <w:szCs w:val="24"/>
              </w:rPr>
            </w:pPr>
          </w:p>
        </w:tc>
        <w:tc>
          <w:tcPr>
            <w:tcW w:w="3367" w:type="dxa"/>
          </w:tcPr>
          <w:p w:rsidR="00E03CC1" w:rsidRPr="00F51621" w:rsidRDefault="00E03CC1" w:rsidP="00F75D96">
            <w:pPr>
              <w:rPr>
                <w:sz w:val="24"/>
                <w:szCs w:val="24"/>
              </w:rPr>
            </w:pPr>
          </w:p>
        </w:tc>
      </w:tr>
      <w:tr w:rsidR="00E03CC1" w:rsidRPr="00F51621" w:rsidTr="00F75D96">
        <w:trPr>
          <w:gridAfter w:val="11"/>
          <w:wAfter w:w="22108" w:type="dxa"/>
        </w:trPr>
        <w:tc>
          <w:tcPr>
            <w:tcW w:w="9571" w:type="dxa"/>
            <w:gridSpan w:val="6"/>
          </w:tcPr>
          <w:p w:rsidR="00E03CC1" w:rsidRPr="00572EEC" w:rsidRDefault="00E03CC1" w:rsidP="00F75D96">
            <w:pPr>
              <w:rPr>
                <w:b/>
                <w:sz w:val="24"/>
                <w:szCs w:val="24"/>
              </w:rPr>
            </w:pPr>
            <w:r>
              <w:rPr>
                <w:b/>
                <w:sz w:val="24"/>
                <w:szCs w:val="24"/>
              </w:rPr>
              <w:t xml:space="preserve">            Итого : 34 часа</w:t>
            </w:r>
          </w:p>
        </w:tc>
      </w:tr>
    </w:tbl>
    <w:p w:rsidR="00E03CC1" w:rsidRDefault="00E03CC1" w:rsidP="00E03CC1">
      <w:pPr>
        <w:rPr>
          <w:i/>
        </w:rPr>
      </w:pPr>
    </w:p>
    <w:p w:rsidR="00A95478" w:rsidRDefault="00A95478" w:rsidP="00E03CC1">
      <w:pPr>
        <w:rPr>
          <w:i/>
        </w:rPr>
      </w:pPr>
    </w:p>
    <w:p w:rsidR="00A95478" w:rsidRDefault="00A95478" w:rsidP="00E03CC1">
      <w:pPr>
        <w:rPr>
          <w:i/>
        </w:rPr>
      </w:pPr>
    </w:p>
    <w:p w:rsidR="00A95478" w:rsidRDefault="00A95478" w:rsidP="00E03CC1">
      <w:pPr>
        <w:rPr>
          <w:i/>
        </w:rPr>
      </w:pPr>
    </w:p>
    <w:p w:rsidR="00A95478" w:rsidRDefault="00A95478" w:rsidP="00A95478">
      <w:pPr>
        <w:jc w:val="center"/>
        <w:rPr>
          <w:b/>
          <w:sz w:val="28"/>
        </w:rPr>
      </w:pPr>
      <w:r>
        <w:rPr>
          <w:b/>
          <w:sz w:val="28"/>
        </w:rPr>
        <w:t>Материально-техническое  обеспечение  на уроках   технологии</w:t>
      </w:r>
    </w:p>
    <w:p w:rsidR="00A95478" w:rsidRDefault="00A95478" w:rsidP="00A95478">
      <w:pPr>
        <w:rPr>
          <w:b/>
          <w:sz w:val="28"/>
        </w:rPr>
      </w:pPr>
    </w:p>
    <w:tbl>
      <w:tblPr>
        <w:tblW w:w="11520"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1"/>
        <w:gridCol w:w="2329"/>
        <w:gridCol w:w="110"/>
        <w:gridCol w:w="790"/>
        <w:gridCol w:w="27"/>
        <w:gridCol w:w="2387"/>
        <w:gridCol w:w="106"/>
        <w:gridCol w:w="1748"/>
        <w:gridCol w:w="52"/>
        <w:gridCol w:w="1956"/>
        <w:gridCol w:w="24"/>
        <w:gridCol w:w="1260"/>
      </w:tblGrid>
      <w:tr w:rsidR="00A95478" w:rsidTr="00A95478">
        <w:tc>
          <w:tcPr>
            <w:tcW w:w="731" w:type="dxa"/>
            <w:gridSpan w:val="2"/>
            <w:tcBorders>
              <w:top w:val="single" w:sz="4" w:space="0" w:color="auto"/>
              <w:left w:val="single" w:sz="4" w:space="0" w:color="auto"/>
              <w:bottom w:val="single" w:sz="4" w:space="0" w:color="auto"/>
              <w:right w:val="single" w:sz="4" w:space="0" w:color="auto"/>
            </w:tcBorders>
            <w:hideMark/>
          </w:tcPr>
          <w:p w:rsidR="00A95478" w:rsidRDefault="00A95478">
            <w:pPr>
              <w:rPr>
                <w:rFonts w:ascii="Times New Roman" w:hAnsi="Times New Roman"/>
                <w:sz w:val="24"/>
                <w:szCs w:val="24"/>
              </w:rPr>
            </w:pPr>
            <w:r>
              <w:t>№ п./п.</w:t>
            </w:r>
          </w:p>
        </w:tc>
        <w:tc>
          <w:tcPr>
            <w:tcW w:w="2439" w:type="dxa"/>
            <w:gridSpan w:val="2"/>
            <w:tcBorders>
              <w:top w:val="single" w:sz="4" w:space="0" w:color="auto"/>
              <w:left w:val="single" w:sz="4" w:space="0" w:color="auto"/>
              <w:bottom w:val="single" w:sz="4" w:space="0" w:color="auto"/>
              <w:right w:val="single" w:sz="4" w:space="0" w:color="auto"/>
            </w:tcBorders>
            <w:hideMark/>
          </w:tcPr>
          <w:p w:rsidR="00A95478" w:rsidRDefault="00A95478">
            <w:pPr>
              <w:rPr>
                <w:rFonts w:ascii="Times New Roman" w:hAnsi="Times New Roman"/>
                <w:sz w:val="24"/>
                <w:szCs w:val="24"/>
              </w:rPr>
            </w:pPr>
            <w:r>
              <w:t xml:space="preserve">    Содержание</w:t>
            </w:r>
          </w:p>
        </w:tc>
        <w:tc>
          <w:tcPr>
            <w:tcW w:w="817" w:type="dxa"/>
            <w:gridSpan w:val="2"/>
            <w:tcBorders>
              <w:top w:val="single" w:sz="4" w:space="0" w:color="auto"/>
              <w:left w:val="single" w:sz="4" w:space="0" w:color="auto"/>
              <w:bottom w:val="single" w:sz="4" w:space="0" w:color="auto"/>
              <w:right w:val="single" w:sz="4" w:space="0" w:color="auto"/>
            </w:tcBorders>
            <w:hideMark/>
          </w:tcPr>
          <w:p w:rsidR="00A95478" w:rsidRDefault="00A95478">
            <w:pPr>
              <w:rPr>
                <w:rFonts w:ascii="Times New Roman" w:hAnsi="Times New Roman"/>
                <w:sz w:val="24"/>
                <w:szCs w:val="24"/>
              </w:rPr>
            </w:pPr>
            <w:r>
              <w:t>Класс</w:t>
            </w:r>
          </w:p>
        </w:tc>
        <w:tc>
          <w:tcPr>
            <w:tcW w:w="2387" w:type="dxa"/>
            <w:tcBorders>
              <w:top w:val="single" w:sz="4" w:space="0" w:color="auto"/>
              <w:left w:val="single" w:sz="4" w:space="0" w:color="auto"/>
              <w:bottom w:val="single" w:sz="4" w:space="0" w:color="auto"/>
              <w:right w:val="single" w:sz="4" w:space="0" w:color="auto"/>
            </w:tcBorders>
            <w:hideMark/>
          </w:tcPr>
          <w:p w:rsidR="00A95478" w:rsidRDefault="00A95478">
            <w:pPr>
              <w:rPr>
                <w:rFonts w:ascii="Times New Roman" w:hAnsi="Times New Roman"/>
                <w:sz w:val="24"/>
                <w:szCs w:val="24"/>
              </w:rPr>
            </w:pPr>
            <w:r>
              <w:t xml:space="preserve">    Автор</w:t>
            </w:r>
          </w:p>
        </w:tc>
        <w:tc>
          <w:tcPr>
            <w:tcW w:w="1854" w:type="dxa"/>
            <w:gridSpan w:val="2"/>
            <w:tcBorders>
              <w:top w:val="single" w:sz="4" w:space="0" w:color="auto"/>
              <w:left w:val="single" w:sz="4" w:space="0" w:color="auto"/>
              <w:bottom w:val="single" w:sz="4" w:space="0" w:color="auto"/>
              <w:right w:val="single" w:sz="4" w:space="0" w:color="auto"/>
            </w:tcBorders>
            <w:hideMark/>
          </w:tcPr>
          <w:p w:rsidR="00A95478" w:rsidRDefault="00A95478">
            <w:pPr>
              <w:ind w:hanging="2"/>
              <w:rPr>
                <w:rFonts w:ascii="Times New Roman" w:hAnsi="Times New Roman"/>
                <w:sz w:val="24"/>
                <w:szCs w:val="24"/>
              </w:rPr>
            </w:pPr>
            <w:r>
              <w:t xml:space="preserve">   Название  </w:t>
            </w:r>
          </w:p>
        </w:tc>
        <w:tc>
          <w:tcPr>
            <w:tcW w:w="2008" w:type="dxa"/>
            <w:gridSpan w:val="2"/>
            <w:tcBorders>
              <w:top w:val="single" w:sz="4" w:space="0" w:color="auto"/>
              <w:left w:val="single" w:sz="4" w:space="0" w:color="auto"/>
              <w:bottom w:val="single" w:sz="4" w:space="0" w:color="auto"/>
              <w:right w:val="single" w:sz="4" w:space="0" w:color="auto"/>
            </w:tcBorders>
            <w:hideMark/>
          </w:tcPr>
          <w:p w:rsidR="00A95478" w:rsidRDefault="00A95478">
            <w:pPr>
              <w:rPr>
                <w:rFonts w:ascii="Times New Roman" w:hAnsi="Times New Roman"/>
                <w:sz w:val="24"/>
                <w:szCs w:val="24"/>
              </w:rPr>
            </w:pPr>
            <w:r>
              <w:t xml:space="preserve">     Издательство</w:t>
            </w:r>
          </w:p>
        </w:tc>
        <w:tc>
          <w:tcPr>
            <w:tcW w:w="1284" w:type="dxa"/>
            <w:gridSpan w:val="2"/>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Год издания</w:t>
            </w:r>
          </w:p>
        </w:tc>
      </w:tr>
      <w:tr w:rsidR="00A95478" w:rsidTr="00A95478">
        <w:trPr>
          <w:trHeight w:val="529"/>
        </w:trPr>
        <w:tc>
          <w:tcPr>
            <w:tcW w:w="11520" w:type="dxa"/>
            <w:gridSpan w:val="13"/>
            <w:tcBorders>
              <w:top w:val="single" w:sz="4" w:space="0" w:color="auto"/>
              <w:left w:val="single" w:sz="4" w:space="0" w:color="auto"/>
              <w:bottom w:val="single" w:sz="4" w:space="0" w:color="auto"/>
              <w:right w:val="single" w:sz="4" w:space="0" w:color="auto"/>
            </w:tcBorders>
            <w:hideMark/>
          </w:tcPr>
          <w:p w:rsidR="00A95478" w:rsidRDefault="00A95478">
            <w:pPr>
              <w:jc w:val="center"/>
              <w:rPr>
                <w:rFonts w:ascii="Times New Roman" w:hAnsi="Times New Roman"/>
                <w:b/>
                <w:sz w:val="28"/>
                <w:szCs w:val="28"/>
              </w:rPr>
            </w:pPr>
            <w:r>
              <w:rPr>
                <w:b/>
                <w:sz w:val="28"/>
                <w:szCs w:val="28"/>
              </w:rPr>
              <w:t>Библиотечный фонд</w:t>
            </w:r>
          </w:p>
        </w:tc>
      </w:tr>
      <w:tr w:rsidR="00A95478" w:rsidTr="00A95478">
        <w:trPr>
          <w:trHeight w:val="1320"/>
        </w:trPr>
        <w:tc>
          <w:tcPr>
            <w:tcW w:w="720" w:type="dxa"/>
            <w:tcBorders>
              <w:top w:val="single" w:sz="4" w:space="0" w:color="auto"/>
              <w:left w:val="single" w:sz="4" w:space="0" w:color="auto"/>
              <w:bottom w:val="single" w:sz="4" w:space="0" w:color="auto"/>
              <w:right w:val="single" w:sz="4" w:space="0" w:color="auto"/>
            </w:tcBorders>
          </w:tcPr>
          <w:p w:rsidR="00A95478" w:rsidRDefault="00A95478">
            <w:pPr>
              <w:rPr>
                <w:rFonts w:ascii="Times New Roman" w:hAnsi="Times New Roman"/>
                <w:sz w:val="24"/>
                <w:szCs w:val="24"/>
              </w:rPr>
            </w:pPr>
            <w:r>
              <w:t xml:space="preserve">  1.</w:t>
            </w:r>
          </w:p>
          <w:p w:rsidR="00A95478" w:rsidRDefault="00A95478">
            <w:pPr>
              <w:ind w:right="369"/>
              <w:rPr>
                <w:rFonts w:ascii="Times New Roman" w:hAnsi="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A95478" w:rsidRDefault="00A95478">
            <w:pPr>
              <w:rPr>
                <w:rFonts w:ascii="Times New Roman" w:hAnsi="Times New Roman"/>
                <w:color w:val="000000"/>
                <w:sz w:val="24"/>
                <w:szCs w:val="24"/>
              </w:rPr>
            </w:pPr>
            <w:r>
              <w:rPr>
                <w:color w:val="000000"/>
              </w:rPr>
              <w:t>Сборник рабочих программ УМК «Школа России»1-4 классы</w:t>
            </w:r>
          </w:p>
          <w:p w:rsidR="00A95478" w:rsidRDefault="00A95478">
            <w:pPr>
              <w:ind w:right="369"/>
              <w:rPr>
                <w:rFonts w:ascii="Times New Roman" w:hAnsi="Times New Roman"/>
                <w:b/>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A95478" w:rsidRDefault="00A95478">
            <w:pPr>
              <w:rPr>
                <w:rFonts w:ascii="Times New Roman" w:hAnsi="Times New Roman"/>
                <w:sz w:val="24"/>
                <w:szCs w:val="24"/>
              </w:rPr>
            </w:pPr>
            <w:r>
              <w:rPr>
                <w:b/>
              </w:rPr>
              <w:t xml:space="preserve">  </w:t>
            </w:r>
            <w:r>
              <w:t>2</w:t>
            </w:r>
          </w:p>
          <w:p w:rsidR="00A95478" w:rsidRDefault="00A95478">
            <w:pPr>
              <w:ind w:right="369"/>
              <w:rPr>
                <w:rFonts w:ascii="Times New Roman" w:hAnsi="Times New Roman"/>
                <w:b/>
                <w:sz w:val="24"/>
                <w:szCs w:val="24"/>
              </w:rPr>
            </w:pPr>
          </w:p>
        </w:tc>
        <w:tc>
          <w:tcPr>
            <w:tcW w:w="2520" w:type="dxa"/>
            <w:gridSpan w:val="3"/>
            <w:tcBorders>
              <w:top w:val="single" w:sz="4" w:space="0" w:color="auto"/>
              <w:left w:val="single" w:sz="4" w:space="0" w:color="auto"/>
              <w:bottom w:val="single" w:sz="4" w:space="0" w:color="auto"/>
              <w:right w:val="single" w:sz="4" w:space="0" w:color="auto"/>
            </w:tcBorders>
          </w:tcPr>
          <w:p w:rsidR="00A95478" w:rsidRDefault="00A95478">
            <w:pPr>
              <w:rPr>
                <w:rFonts w:ascii="Times New Roman" w:hAnsi="Times New Roman"/>
                <w:sz w:val="24"/>
                <w:szCs w:val="24"/>
              </w:rPr>
            </w:pPr>
            <w:r>
              <w:t xml:space="preserve"> А.А.Плешаков</w:t>
            </w:r>
          </w:p>
          <w:p w:rsidR="00A95478" w:rsidRDefault="00A95478"/>
          <w:p w:rsidR="00A95478" w:rsidRDefault="00A95478">
            <w:pPr>
              <w:ind w:right="369"/>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A95478" w:rsidRDefault="00A95478">
            <w:pPr>
              <w:rPr>
                <w:rFonts w:ascii="Times New Roman" w:hAnsi="Times New Roman"/>
                <w:b/>
                <w:sz w:val="24"/>
                <w:szCs w:val="24"/>
              </w:rPr>
            </w:pPr>
            <w:r>
              <w:t xml:space="preserve"> </w:t>
            </w:r>
          </w:p>
          <w:p w:rsidR="00A95478" w:rsidRDefault="00A95478">
            <w:pPr>
              <w:ind w:right="369"/>
              <w:rPr>
                <w:rFonts w:ascii="Times New Roman" w:hAnsi="Times New Roman"/>
                <w:b/>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A95478" w:rsidRDefault="00A95478">
            <w:pPr>
              <w:rPr>
                <w:rFonts w:ascii="Times New Roman" w:hAnsi="Times New Roman"/>
                <w:sz w:val="24"/>
                <w:szCs w:val="24"/>
              </w:rPr>
            </w:pPr>
            <w:r>
              <w:t>М.:Просвещение</w:t>
            </w:r>
          </w:p>
          <w:p w:rsidR="00A95478" w:rsidRDefault="00A95478">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95478" w:rsidRDefault="00A95478">
            <w:pPr>
              <w:rPr>
                <w:rFonts w:ascii="Times New Roman" w:hAnsi="Times New Roman"/>
                <w:sz w:val="24"/>
                <w:szCs w:val="24"/>
              </w:rPr>
            </w:pPr>
            <w:r>
              <w:t xml:space="preserve"> </w:t>
            </w:r>
            <w:smartTag w:uri="urn:schemas-microsoft-com:office:smarttags" w:element="metricconverter">
              <w:smartTagPr>
                <w:attr w:name="ProductID" w:val="2011 г"/>
              </w:smartTagPr>
              <w:r>
                <w:t>2011 г</w:t>
              </w:r>
            </w:smartTag>
            <w:r>
              <w:t>.</w:t>
            </w:r>
          </w:p>
          <w:p w:rsidR="00A95478" w:rsidRDefault="00A95478">
            <w:pPr>
              <w:rPr>
                <w:rFonts w:ascii="Times New Roman" w:hAnsi="Times New Roman"/>
                <w:sz w:val="24"/>
                <w:szCs w:val="24"/>
              </w:rPr>
            </w:pPr>
          </w:p>
        </w:tc>
      </w:tr>
      <w:tr w:rsidR="00A95478" w:rsidTr="00A95478">
        <w:trPr>
          <w:trHeight w:val="795"/>
        </w:trPr>
        <w:tc>
          <w:tcPr>
            <w:tcW w:w="720" w:type="dxa"/>
            <w:tcBorders>
              <w:top w:val="single" w:sz="4" w:space="0" w:color="auto"/>
              <w:left w:val="single" w:sz="4" w:space="0" w:color="auto"/>
              <w:bottom w:val="single" w:sz="4" w:space="0" w:color="auto"/>
              <w:right w:val="single" w:sz="4" w:space="0" w:color="auto"/>
            </w:tcBorders>
            <w:hideMark/>
          </w:tcPr>
          <w:p w:rsidR="00A95478" w:rsidRDefault="00A95478">
            <w:pPr>
              <w:ind w:right="-108"/>
              <w:rPr>
                <w:rFonts w:ascii="Times New Roman" w:hAnsi="Times New Roman"/>
                <w:sz w:val="24"/>
                <w:szCs w:val="24"/>
              </w:rPr>
            </w:pPr>
            <w:r>
              <w:t xml:space="preserve">  2.</w:t>
            </w:r>
          </w:p>
        </w:tc>
        <w:tc>
          <w:tcPr>
            <w:tcW w:w="2340" w:type="dxa"/>
            <w:gridSpan w:val="2"/>
            <w:tcBorders>
              <w:top w:val="single" w:sz="4" w:space="0" w:color="auto"/>
              <w:left w:val="single" w:sz="4" w:space="0" w:color="auto"/>
              <w:bottom w:val="single" w:sz="4" w:space="0" w:color="auto"/>
              <w:right w:val="single" w:sz="4" w:space="0" w:color="auto"/>
            </w:tcBorders>
          </w:tcPr>
          <w:p w:rsidR="00A95478" w:rsidRDefault="00A95478">
            <w:pPr>
              <w:ind w:right="369"/>
              <w:rPr>
                <w:rFonts w:ascii="Times New Roman" w:hAnsi="Times New Roman"/>
                <w:sz w:val="24"/>
                <w:szCs w:val="24"/>
              </w:rPr>
            </w:pPr>
            <w:r>
              <w:t xml:space="preserve">Программа </w:t>
            </w:r>
          </w:p>
          <w:p w:rsidR="00A95478" w:rsidRDefault="00A95478">
            <w:pPr>
              <w:ind w:right="369"/>
              <w:rPr>
                <w:b/>
              </w:rPr>
            </w:pPr>
          </w:p>
          <w:p w:rsidR="00A95478" w:rsidRDefault="00A95478">
            <w:pPr>
              <w:ind w:right="369"/>
              <w:rPr>
                <w:rFonts w:ascii="Times New Roman" w:hAnsi="Times New Roman"/>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 xml:space="preserve">  2</w:t>
            </w:r>
          </w:p>
        </w:tc>
        <w:tc>
          <w:tcPr>
            <w:tcW w:w="2520" w:type="dxa"/>
            <w:gridSpan w:val="3"/>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Роговцева Н.И.,</w:t>
            </w:r>
          </w:p>
          <w:p w:rsidR="00A95478" w:rsidRDefault="00A95478">
            <w:pPr>
              <w:ind w:right="369"/>
              <w:rPr>
                <w:rFonts w:ascii="Times New Roman" w:hAnsi="Times New Roman"/>
                <w:sz w:val="24"/>
                <w:szCs w:val="24"/>
              </w:rPr>
            </w:pPr>
            <w:r>
              <w:t>Анищенкова С.В.</w:t>
            </w:r>
          </w:p>
        </w:tc>
        <w:tc>
          <w:tcPr>
            <w:tcW w:w="1800" w:type="dxa"/>
            <w:gridSpan w:val="2"/>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Технология</w:t>
            </w:r>
          </w:p>
        </w:tc>
        <w:tc>
          <w:tcPr>
            <w:tcW w:w="1980" w:type="dxa"/>
            <w:gridSpan w:val="2"/>
            <w:tcBorders>
              <w:top w:val="single" w:sz="4" w:space="0" w:color="auto"/>
              <w:left w:val="single" w:sz="4" w:space="0" w:color="auto"/>
              <w:bottom w:val="single" w:sz="4" w:space="0" w:color="auto"/>
              <w:right w:val="single" w:sz="4" w:space="0" w:color="auto"/>
            </w:tcBorders>
          </w:tcPr>
          <w:p w:rsidR="00A95478" w:rsidRDefault="00A95478">
            <w:pPr>
              <w:spacing w:before="105" w:after="105" w:line="264" w:lineRule="auto"/>
              <w:jc w:val="both"/>
              <w:rPr>
                <w:rFonts w:ascii="Times New Roman" w:hAnsi="Times New Roman"/>
                <w:sz w:val="24"/>
                <w:szCs w:val="24"/>
              </w:rPr>
            </w:pPr>
            <w:r>
              <w:t xml:space="preserve">М.:Просвещение </w:t>
            </w:r>
          </w:p>
          <w:p w:rsidR="00A95478" w:rsidRDefault="00A95478">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A95478" w:rsidRDefault="00A95478">
            <w:pPr>
              <w:rPr>
                <w:rFonts w:ascii="Times New Roman" w:hAnsi="Times New Roman"/>
                <w:sz w:val="24"/>
                <w:szCs w:val="24"/>
              </w:rPr>
            </w:pPr>
            <w:smartTag w:uri="urn:schemas-microsoft-com:office:smarttags" w:element="metricconverter">
              <w:smartTagPr>
                <w:attr w:name="ProductID" w:val="2011 г"/>
              </w:smartTagPr>
              <w:r>
                <w:t>2011 г</w:t>
              </w:r>
            </w:smartTag>
            <w:r>
              <w:t>.</w:t>
            </w:r>
          </w:p>
        </w:tc>
      </w:tr>
      <w:tr w:rsidR="00A95478" w:rsidTr="00A95478">
        <w:trPr>
          <w:trHeight w:val="1170"/>
        </w:trPr>
        <w:tc>
          <w:tcPr>
            <w:tcW w:w="720" w:type="dxa"/>
            <w:tcBorders>
              <w:top w:val="single" w:sz="4" w:space="0" w:color="auto"/>
              <w:left w:val="single" w:sz="4" w:space="0" w:color="auto"/>
              <w:bottom w:val="single" w:sz="4" w:space="0" w:color="auto"/>
              <w:right w:val="single" w:sz="4" w:space="0" w:color="auto"/>
            </w:tcBorders>
            <w:hideMark/>
          </w:tcPr>
          <w:p w:rsidR="00A95478" w:rsidRDefault="00A95478">
            <w:pPr>
              <w:ind w:right="-108"/>
              <w:rPr>
                <w:rFonts w:ascii="Times New Roman" w:hAnsi="Times New Roman"/>
                <w:sz w:val="24"/>
                <w:szCs w:val="24"/>
              </w:rPr>
            </w:pPr>
            <w:r>
              <w:t xml:space="preserve">  3.</w:t>
            </w:r>
          </w:p>
        </w:tc>
        <w:tc>
          <w:tcPr>
            <w:tcW w:w="2340" w:type="dxa"/>
            <w:gridSpan w:val="2"/>
            <w:tcBorders>
              <w:top w:val="single" w:sz="4" w:space="0" w:color="auto"/>
              <w:left w:val="single" w:sz="4" w:space="0" w:color="auto"/>
              <w:bottom w:val="single" w:sz="4" w:space="0" w:color="auto"/>
              <w:right w:val="single" w:sz="4" w:space="0" w:color="auto"/>
            </w:tcBorders>
          </w:tcPr>
          <w:p w:rsidR="00A95478" w:rsidRDefault="00A95478">
            <w:pPr>
              <w:ind w:right="369"/>
              <w:rPr>
                <w:rFonts w:ascii="Times New Roman" w:hAnsi="Times New Roman"/>
                <w:sz w:val="24"/>
                <w:szCs w:val="24"/>
              </w:rPr>
            </w:pPr>
            <w:r>
              <w:t xml:space="preserve">Учебник   </w:t>
            </w:r>
          </w:p>
          <w:p w:rsidR="00A95478" w:rsidRDefault="00A95478">
            <w:pPr>
              <w:ind w:right="369"/>
            </w:pPr>
          </w:p>
          <w:p w:rsidR="00A95478" w:rsidRDefault="00A95478">
            <w:pPr>
              <w:ind w:right="369"/>
            </w:pPr>
          </w:p>
          <w:p w:rsidR="00A95478" w:rsidRDefault="00A95478">
            <w:pPr>
              <w:ind w:right="369"/>
              <w:rPr>
                <w:rFonts w:ascii="Times New Roman" w:hAnsi="Times New Roman"/>
                <w:sz w:val="24"/>
                <w:szCs w:val="24"/>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 xml:space="preserve">  2</w:t>
            </w:r>
          </w:p>
        </w:tc>
        <w:tc>
          <w:tcPr>
            <w:tcW w:w="2520" w:type="dxa"/>
            <w:gridSpan w:val="3"/>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Роговцева Н.И., Богданова Н.В.,</w:t>
            </w:r>
          </w:p>
          <w:p w:rsidR="00A95478" w:rsidRDefault="00A95478">
            <w:pPr>
              <w:ind w:right="369"/>
              <w:rPr>
                <w:rFonts w:ascii="Times New Roman" w:hAnsi="Times New Roman"/>
                <w:sz w:val="24"/>
                <w:szCs w:val="24"/>
              </w:rPr>
            </w:pPr>
            <w:r>
              <w:t>Добромыслова Н.В.</w:t>
            </w:r>
          </w:p>
        </w:tc>
        <w:tc>
          <w:tcPr>
            <w:tcW w:w="1800" w:type="dxa"/>
            <w:gridSpan w:val="2"/>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Технология</w:t>
            </w:r>
          </w:p>
        </w:tc>
        <w:tc>
          <w:tcPr>
            <w:tcW w:w="1980" w:type="dxa"/>
            <w:gridSpan w:val="2"/>
            <w:tcBorders>
              <w:top w:val="single" w:sz="4" w:space="0" w:color="auto"/>
              <w:left w:val="single" w:sz="4" w:space="0" w:color="auto"/>
              <w:bottom w:val="single" w:sz="4" w:space="0" w:color="auto"/>
              <w:right w:val="single" w:sz="4" w:space="0" w:color="auto"/>
            </w:tcBorders>
          </w:tcPr>
          <w:p w:rsidR="00A95478" w:rsidRDefault="00A95478">
            <w:pPr>
              <w:spacing w:before="105" w:after="105" w:line="264" w:lineRule="auto"/>
              <w:jc w:val="both"/>
              <w:rPr>
                <w:rFonts w:ascii="Times New Roman" w:hAnsi="Times New Roman"/>
                <w:sz w:val="24"/>
                <w:szCs w:val="24"/>
              </w:rPr>
            </w:pPr>
            <w:r>
              <w:t xml:space="preserve">М.:Просвещение </w:t>
            </w:r>
          </w:p>
          <w:p w:rsidR="00A95478" w:rsidRDefault="00A95478">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A95478" w:rsidRDefault="00A95478">
            <w:pPr>
              <w:rPr>
                <w:rFonts w:ascii="Times New Roman" w:hAnsi="Times New Roman"/>
                <w:sz w:val="24"/>
                <w:szCs w:val="24"/>
              </w:rPr>
            </w:pPr>
            <w:r>
              <w:t>2012 г.</w:t>
            </w:r>
          </w:p>
        </w:tc>
      </w:tr>
      <w:tr w:rsidR="00A95478" w:rsidTr="00A95478">
        <w:trPr>
          <w:trHeight w:val="1065"/>
        </w:trPr>
        <w:tc>
          <w:tcPr>
            <w:tcW w:w="720" w:type="dxa"/>
            <w:tcBorders>
              <w:top w:val="single" w:sz="4" w:space="0" w:color="auto"/>
              <w:left w:val="single" w:sz="4" w:space="0" w:color="auto"/>
              <w:bottom w:val="single" w:sz="4" w:space="0" w:color="auto"/>
              <w:right w:val="single" w:sz="4" w:space="0" w:color="auto"/>
            </w:tcBorders>
            <w:hideMark/>
          </w:tcPr>
          <w:p w:rsidR="00A95478" w:rsidRDefault="00A95478">
            <w:pPr>
              <w:ind w:right="-108"/>
              <w:rPr>
                <w:rFonts w:ascii="Times New Roman" w:hAnsi="Times New Roman"/>
                <w:sz w:val="24"/>
                <w:szCs w:val="24"/>
              </w:rPr>
            </w:pPr>
            <w:r>
              <w:t xml:space="preserve">  4.</w:t>
            </w:r>
          </w:p>
        </w:tc>
        <w:tc>
          <w:tcPr>
            <w:tcW w:w="2340" w:type="dxa"/>
            <w:gridSpan w:val="2"/>
            <w:tcBorders>
              <w:top w:val="single" w:sz="4" w:space="0" w:color="auto"/>
              <w:left w:val="single" w:sz="4" w:space="0" w:color="auto"/>
              <w:bottom w:val="single" w:sz="4" w:space="0" w:color="auto"/>
              <w:right w:val="single" w:sz="4" w:space="0" w:color="auto"/>
            </w:tcBorders>
          </w:tcPr>
          <w:p w:rsidR="00A95478" w:rsidRDefault="00A95478">
            <w:pPr>
              <w:ind w:right="369"/>
              <w:rPr>
                <w:rFonts w:ascii="Times New Roman" w:hAnsi="Times New Roman"/>
                <w:sz w:val="24"/>
                <w:szCs w:val="24"/>
              </w:rPr>
            </w:pPr>
            <w:r>
              <w:t>Пособие для учителя</w:t>
            </w:r>
          </w:p>
          <w:p w:rsidR="00A95478" w:rsidRDefault="00A95478">
            <w:pPr>
              <w:ind w:right="369"/>
            </w:pPr>
          </w:p>
          <w:p w:rsidR="00A95478" w:rsidRDefault="00A95478">
            <w:pPr>
              <w:ind w:right="369"/>
              <w:rPr>
                <w:rFonts w:ascii="Times New Roman" w:hAnsi="Times New Roman"/>
                <w:sz w:val="24"/>
                <w:szCs w:val="24"/>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 xml:space="preserve">  2</w:t>
            </w:r>
          </w:p>
        </w:tc>
        <w:tc>
          <w:tcPr>
            <w:tcW w:w="2520" w:type="dxa"/>
            <w:gridSpan w:val="3"/>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Роговцева Н.И., Богданова Н.В.,</w:t>
            </w:r>
          </w:p>
          <w:p w:rsidR="00A95478" w:rsidRDefault="00A95478">
            <w:pPr>
              <w:ind w:right="369"/>
              <w:rPr>
                <w:rFonts w:ascii="Times New Roman" w:hAnsi="Times New Roman"/>
                <w:sz w:val="24"/>
                <w:szCs w:val="24"/>
              </w:rPr>
            </w:pPr>
            <w:r>
              <w:t>Шипилова Н.В.</w:t>
            </w:r>
          </w:p>
        </w:tc>
        <w:tc>
          <w:tcPr>
            <w:tcW w:w="1800" w:type="dxa"/>
            <w:gridSpan w:val="2"/>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Уроки технологии</w:t>
            </w:r>
          </w:p>
        </w:tc>
        <w:tc>
          <w:tcPr>
            <w:tcW w:w="1980" w:type="dxa"/>
            <w:gridSpan w:val="2"/>
            <w:tcBorders>
              <w:top w:val="single" w:sz="4" w:space="0" w:color="auto"/>
              <w:left w:val="single" w:sz="4" w:space="0" w:color="auto"/>
              <w:bottom w:val="single" w:sz="4" w:space="0" w:color="auto"/>
              <w:right w:val="single" w:sz="4" w:space="0" w:color="auto"/>
            </w:tcBorders>
          </w:tcPr>
          <w:p w:rsidR="00A95478" w:rsidRDefault="00A95478">
            <w:pPr>
              <w:spacing w:before="105" w:after="105" w:line="264" w:lineRule="auto"/>
              <w:jc w:val="both"/>
              <w:rPr>
                <w:rFonts w:ascii="Times New Roman" w:hAnsi="Times New Roman"/>
                <w:sz w:val="24"/>
                <w:szCs w:val="24"/>
              </w:rPr>
            </w:pPr>
            <w:r>
              <w:t xml:space="preserve">М.:Просвещение </w:t>
            </w:r>
          </w:p>
          <w:p w:rsidR="00A95478" w:rsidRDefault="00A95478">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A95478" w:rsidRDefault="00A95478">
            <w:pPr>
              <w:rPr>
                <w:rFonts w:ascii="Times New Roman" w:hAnsi="Times New Roman"/>
                <w:sz w:val="24"/>
                <w:szCs w:val="24"/>
              </w:rPr>
            </w:pPr>
            <w:r>
              <w:t>2012 г.</w:t>
            </w:r>
          </w:p>
        </w:tc>
      </w:tr>
      <w:tr w:rsidR="00A95478" w:rsidTr="00A95478">
        <w:trPr>
          <w:trHeight w:val="1020"/>
        </w:trPr>
        <w:tc>
          <w:tcPr>
            <w:tcW w:w="720" w:type="dxa"/>
            <w:tcBorders>
              <w:top w:val="single" w:sz="4" w:space="0" w:color="auto"/>
              <w:left w:val="single" w:sz="4" w:space="0" w:color="auto"/>
              <w:bottom w:val="single" w:sz="4" w:space="0" w:color="auto"/>
              <w:right w:val="single" w:sz="4" w:space="0" w:color="auto"/>
            </w:tcBorders>
            <w:hideMark/>
          </w:tcPr>
          <w:p w:rsidR="00A95478" w:rsidRDefault="00A95478">
            <w:pPr>
              <w:ind w:right="-108"/>
              <w:rPr>
                <w:rFonts w:ascii="Times New Roman" w:hAnsi="Times New Roman"/>
                <w:sz w:val="24"/>
                <w:szCs w:val="24"/>
              </w:rPr>
            </w:pPr>
            <w:r>
              <w:t xml:space="preserve">  5.</w:t>
            </w:r>
          </w:p>
        </w:tc>
        <w:tc>
          <w:tcPr>
            <w:tcW w:w="2340" w:type="dxa"/>
            <w:gridSpan w:val="2"/>
            <w:tcBorders>
              <w:top w:val="single" w:sz="4" w:space="0" w:color="auto"/>
              <w:left w:val="single" w:sz="4" w:space="0" w:color="auto"/>
              <w:bottom w:val="single" w:sz="4" w:space="0" w:color="auto"/>
              <w:right w:val="single" w:sz="4" w:space="0" w:color="auto"/>
            </w:tcBorders>
          </w:tcPr>
          <w:p w:rsidR="00A95478" w:rsidRDefault="00A95478">
            <w:pPr>
              <w:ind w:right="369"/>
              <w:rPr>
                <w:rFonts w:ascii="Times New Roman" w:hAnsi="Times New Roman"/>
                <w:sz w:val="24"/>
                <w:szCs w:val="24"/>
              </w:rPr>
            </w:pPr>
            <w:r>
              <w:t>Методические рекомендации</w:t>
            </w:r>
          </w:p>
          <w:p w:rsidR="00A95478" w:rsidRDefault="00A95478">
            <w:pPr>
              <w:ind w:right="369"/>
            </w:pPr>
          </w:p>
          <w:p w:rsidR="00A95478" w:rsidRDefault="00A95478">
            <w:pPr>
              <w:ind w:right="369"/>
              <w:rPr>
                <w:rFonts w:ascii="Times New Roman" w:hAnsi="Times New Roman"/>
                <w:sz w:val="24"/>
                <w:szCs w:val="24"/>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 xml:space="preserve">  2</w:t>
            </w:r>
          </w:p>
        </w:tc>
        <w:tc>
          <w:tcPr>
            <w:tcW w:w="2520" w:type="dxa"/>
            <w:gridSpan w:val="3"/>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СимоненкоВ.Д.</w:t>
            </w:r>
          </w:p>
        </w:tc>
        <w:tc>
          <w:tcPr>
            <w:tcW w:w="1800" w:type="dxa"/>
            <w:gridSpan w:val="2"/>
            <w:tcBorders>
              <w:top w:val="single" w:sz="4" w:space="0" w:color="auto"/>
              <w:left w:val="single" w:sz="4" w:space="0" w:color="auto"/>
              <w:bottom w:val="single" w:sz="4" w:space="0" w:color="auto"/>
              <w:right w:val="single" w:sz="4" w:space="0" w:color="auto"/>
            </w:tcBorders>
          </w:tcPr>
          <w:p w:rsidR="00A95478" w:rsidRDefault="00A95478">
            <w:pPr>
              <w:ind w:right="369"/>
              <w:rPr>
                <w:rFonts w:ascii="Times New Roman" w:hAnsi="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A95478" w:rsidRDefault="00A95478">
            <w:pPr>
              <w:rPr>
                <w:rFonts w:ascii="Times New Roman" w:hAnsi="Times New Roman"/>
                <w:sz w:val="24"/>
                <w:szCs w:val="24"/>
              </w:rPr>
            </w:pPr>
            <w:r>
              <w:t>М.:Вентена-Граф</w:t>
            </w:r>
          </w:p>
        </w:tc>
        <w:tc>
          <w:tcPr>
            <w:tcW w:w="1260" w:type="dxa"/>
            <w:tcBorders>
              <w:top w:val="single" w:sz="4" w:space="0" w:color="auto"/>
              <w:left w:val="single" w:sz="4" w:space="0" w:color="auto"/>
              <w:bottom w:val="single" w:sz="4" w:space="0" w:color="auto"/>
              <w:right w:val="single" w:sz="4" w:space="0" w:color="auto"/>
            </w:tcBorders>
            <w:hideMark/>
          </w:tcPr>
          <w:p w:rsidR="00A95478" w:rsidRDefault="00A95478">
            <w:pPr>
              <w:rPr>
                <w:rFonts w:ascii="Times New Roman" w:hAnsi="Times New Roman"/>
                <w:sz w:val="24"/>
                <w:szCs w:val="24"/>
              </w:rPr>
            </w:pPr>
            <w:r>
              <w:t>2012 г.</w:t>
            </w:r>
          </w:p>
        </w:tc>
      </w:tr>
      <w:tr w:rsidR="00A95478" w:rsidTr="00A95478">
        <w:trPr>
          <w:trHeight w:val="1020"/>
        </w:trPr>
        <w:tc>
          <w:tcPr>
            <w:tcW w:w="720" w:type="dxa"/>
            <w:tcBorders>
              <w:top w:val="single" w:sz="4" w:space="0" w:color="auto"/>
              <w:left w:val="single" w:sz="4" w:space="0" w:color="auto"/>
              <w:bottom w:val="single" w:sz="4" w:space="0" w:color="auto"/>
              <w:right w:val="single" w:sz="4" w:space="0" w:color="auto"/>
            </w:tcBorders>
            <w:hideMark/>
          </w:tcPr>
          <w:p w:rsidR="00A95478" w:rsidRDefault="00A95478">
            <w:pPr>
              <w:ind w:right="-108"/>
              <w:rPr>
                <w:rFonts w:ascii="Times New Roman" w:hAnsi="Times New Roman"/>
                <w:sz w:val="24"/>
                <w:szCs w:val="24"/>
              </w:rPr>
            </w:pPr>
            <w:r>
              <w:t>6.</w:t>
            </w:r>
          </w:p>
        </w:tc>
        <w:tc>
          <w:tcPr>
            <w:tcW w:w="2340" w:type="dxa"/>
            <w:gridSpan w:val="2"/>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Рабочие тетради</w:t>
            </w:r>
          </w:p>
        </w:tc>
        <w:tc>
          <w:tcPr>
            <w:tcW w:w="900" w:type="dxa"/>
            <w:gridSpan w:val="2"/>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2</w:t>
            </w:r>
          </w:p>
        </w:tc>
        <w:tc>
          <w:tcPr>
            <w:tcW w:w="2520" w:type="dxa"/>
            <w:gridSpan w:val="3"/>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Роговцева Н.И., Богданова Н.В.,</w:t>
            </w:r>
          </w:p>
          <w:p w:rsidR="00A95478" w:rsidRDefault="00A95478">
            <w:pPr>
              <w:ind w:right="369"/>
              <w:rPr>
                <w:rFonts w:ascii="Times New Roman" w:hAnsi="Times New Roman"/>
                <w:sz w:val="24"/>
                <w:szCs w:val="24"/>
              </w:rPr>
            </w:pPr>
            <w:r>
              <w:t>Шипилова Н.В.</w:t>
            </w:r>
          </w:p>
        </w:tc>
        <w:tc>
          <w:tcPr>
            <w:tcW w:w="1800" w:type="dxa"/>
            <w:gridSpan w:val="2"/>
            <w:tcBorders>
              <w:top w:val="single" w:sz="4" w:space="0" w:color="auto"/>
              <w:left w:val="single" w:sz="4" w:space="0" w:color="auto"/>
              <w:bottom w:val="single" w:sz="4" w:space="0" w:color="auto"/>
              <w:right w:val="single" w:sz="4" w:space="0" w:color="auto"/>
            </w:tcBorders>
            <w:hideMark/>
          </w:tcPr>
          <w:p w:rsidR="00A95478" w:rsidRDefault="00A95478">
            <w:pPr>
              <w:ind w:right="369"/>
              <w:rPr>
                <w:rFonts w:ascii="Times New Roman" w:hAnsi="Times New Roman"/>
                <w:sz w:val="24"/>
                <w:szCs w:val="24"/>
              </w:rPr>
            </w:pPr>
            <w:r>
              <w:t>Уроки технологии</w:t>
            </w:r>
          </w:p>
        </w:tc>
        <w:tc>
          <w:tcPr>
            <w:tcW w:w="1980" w:type="dxa"/>
            <w:gridSpan w:val="2"/>
            <w:tcBorders>
              <w:top w:val="single" w:sz="4" w:space="0" w:color="auto"/>
              <w:left w:val="single" w:sz="4" w:space="0" w:color="auto"/>
              <w:bottom w:val="single" w:sz="4" w:space="0" w:color="auto"/>
              <w:right w:val="single" w:sz="4" w:space="0" w:color="auto"/>
            </w:tcBorders>
          </w:tcPr>
          <w:p w:rsidR="00A95478" w:rsidRDefault="00A95478">
            <w:pPr>
              <w:spacing w:before="105" w:after="105" w:line="264" w:lineRule="auto"/>
              <w:jc w:val="both"/>
              <w:rPr>
                <w:rFonts w:ascii="Times New Roman" w:hAnsi="Times New Roman"/>
                <w:sz w:val="24"/>
                <w:szCs w:val="24"/>
              </w:rPr>
            </w:pPr>
            <w:r>
              <w:t xml:space="preserve">М.:Просвещение </w:t>
            </w:r>
          </w:p>
          <w:p w:rsidR="00A95478" w:rsidRDefault="00A95478">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A95478" w:rsidRDefault="00A95478">
            <w:pPr>
              <w:rPr>
                <w:rFonts w:ascii="Times New Roman" w:hAnsi="Times New Roman"/>
                <w:sz w:val="24"/>
                <w:szCs w:val="24"/>
              </w:rPr>
            </w:pPr>
            <w:r>
              <w:t>2014 г.</w:t>
            </w:r>
          </w:p>
        </w:tc>
      </w:tr>
      <w:tr w:rsidR="00A95478" w:rsidTr="00A95478">
        <w:trPr>
          <w:trHeight w:val="825"/>
        </w:trPr>
        <w:tc>
          <w:tcPr>
            <w:tcW w:w="11520" w:type="dxa"/>
            <w:gridSpan w:val="13"/>
            <w:tcBorders>
              <w:top w:val="single" w:sz="4" w:space="0" w:color="auto"/>
              <w:left w:val="single" w:sz="4" w:space="0" w:color="auto"/>
              <w:bottom w:val="single" w:sz="4" w:space="0" w:color="auto"/>
              <w:right w:val="single" w:sz="4" w:space="0" w:color="auto"/>
            </w:tcBorders>
          </w:tcPr>
          <w:p w:rsidR="00A95478" w:rsidRDefault="00A95478">
            <w:pPr>
              <w:ind w:right="369"/>
              <w:rPr>
                <w:rFonts w:ascii="Times New Roman" w:hAnsi="Times New Roman"/>
                <w:sz w:val="24"/>
                <w:szCs w:val="24"/>
              </w:rPr>
            </w:pPr>
          </w:p>
          <w:p w:rsidR="00A95478" w:rsidRDefault="00A95478">
            <w:pPr>
              <w:ind w:left="987"/>
              <w:jc w:val="center"/>
              <w:rPr>
                <w:b/>
                <w:sz w:val="28"/>
              </w:rPr>
            </w:pPr>
            <w:r>
              <w:rPr>
                <w:b/>
                <w:sz w:val="28"/>
              </w:rPr>
              <w:t>Печатные пособия</w:t>
            </w:r>
          </w:p>
          <w:p w:rsidR="00A95478" w:rsidRDefault="00A95478">
            <w:pPr>
              <w:ind w:left="987"/>
              <w:jc w:val="center"/>
              <w:rPr>
                <w:b/>
                <w:sz w:val="28"/>
              </w:rPr>
            </w:pPr>
          </w:p>
          <w:p w:rsidR="00A95478" w:rsidRDefault="00A95478">
            <w:pPr>
              <w:rPr>
                <w:b/>
                <w:sz w:val="28"/>
              </w:rPr>
            </w:pPr>
            <w:r>
              <w:rPr>
                <w:sz w:val="28"/>
              </w:rPr>
              <w:t>7.</w:t>
            </w:r>
            <w:r>
              <w:rPr>
                <w:b/>
                <w:sz w:val="28"/>
              </w:rPr>
              <w:t xml:space="preserve"> </w:t>
            </w:r>
            <w:r>
              <w:t>Комплекты тематических таблиц</w:t>
            </w:r>
          </w:p>
          <w:p w:rsidR="00A95478" w:rsidRDefault="00A95478">
            <w:pPr>
              <w:ind w:left="987"/>
              <w:jc w:val="center"/>
              <w:rPr>
                <w:b/>
                <w:sz w:val="28"/>
              </w:rPr>
            </w:pPr>
          </w:p>
          <w:p w:rsidR="00A95478" w:rsidRDefault="00A95478">
            <w:pPr>
              <w:rPr>
                <w:sz w:val="24"/>
              </w:rPr>
            </w:pPr>
            <w:r>
              <w:rPr>
                <w:sz w:val="28"/>
              </w:rPr>
              <w:t>8.</w:t>
            </w:r>
            <w:r>
              <w:t xml:space="preserve"> Демонстрационный и раздаточный материал (« Бумага и картон» « Лён» « хлопок»« шерсть»)</w:t>
            </w:r>
          </w:p>
          <w:p w:rsidR="00A95478" w:rsidRDefault="00A95478">
            <w:pPr>
              <w:ind w:left="987"/>
              <w:jc w:val="center"/>
              <w:rPr>
                <w:b/>
                <w:sz w:val="28"/>
              </w:rPr>
            </w:pPr>
          </w:p>
          <w:p w:rsidR="00A95478" w:rsidRDefault="00A95478">
            <w:pPr>
              <w:rPr>
                <w:b/>
                <w:sz w:val="28"/>
              </w:rPr>
            </w:pPr>
            <w:r>
              <w:rPr>
                <w:sz w:val="28"/>
              </w:rPr>
              <w:t>9.</w:t>
            </w:r>
            <w:r>
              <w:t xml:space="preserve"> Набор инструментов для работы с различным материалом</w:t>
            </w: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r>
              <w:rPr>
                <w:b/>
                <w:sz w:val="28"/>
              </w:rPr>
              <w:t>Информационные средства</w:t>
            </w: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rPr>
                <w:b/>
                <w:sz w:val="28"/>
              </w:rPr>
            </w:pPr>
            <w:r>
              <w:rPr>
                <w:rFonts w:ascii="Arial" w:hAnsi="Arial" w:cs="Arial"/>
              </w:rPr>
              <w:t>10. Электронное приложение к учебнику «Технология» ( диск)</w:t>
            </w:r>
          </w:p>
          <w:p w:rsidR="00A95478" w:rsidRDefault="00A95478">
            <w:pPr>
              <w:ind w:left="987"/>
              <w:jc w:val="center"/>
              <w:rPr>
                <w:b/>
                <w:sz w:val="28"/>
              </w:rPr>
            </w:pPr>
          </w:p>
          <w:p w:rsidR="00A95478" w:rsidRDefault="00A95478">
            <w:pPr>
              <w:rPr>
                <w:b/>
                <w:sz w:val="28"/>
              </w:rPr>
            </w:pPr>
            <w:r>
              <w:rPr>
                <w:sz w:val="28"/>
              </w:rPr>
              <w:t>11.</w:t>
            </w:r>
            <w:r>
              <w:t xml:space="preserve"> Мультимедийные образовательные ресурсы, соответствующие тематике программы по технологии.</w:t>
            </w:r>
          </w:p>
          <w:p w:rsidR="00A95478" w:rsidRDefault="00A95478">
            <w:pPr>
              <w:ind w:left="987"/>
              <w:jc w:val="center"/>
              <w:rPr>
                <w:b/>
                <w:sz w:val="28"/>
              </w:rPr>
            </w:pPr>
          </w:p>
          <w:p w:rsidR="00A95478" w:rsidRDefault="00A95478">
            <w:pPr>
              <w:rPr>
                <w:b/>
                <w:sz w:val="28"/>
              </w:rPr>
            </w:pPr>
            <w:r>
              <w:t>12.  Интернет- ресурсы</w:t>
            </w:r>
          </w:p>
          <w:p w:rsidR="00A95478" w:rsidRDefault="00A95478">
            <w:pPr>
              <w:ind w:left="987"/>
              <w:jc w:val="center"/>
              <w:rPr>
                <w:b/>
                <w:sz w:val="28"/>
              </w:rPr>
            </w:pPr>
          </w:p>
          <w:p w:rsidR="00A95478" w:rsidRDefault="00A95478">
            <w:pPr>
              <w:spacing w:line="360" w:lineRule="auto"/>
              <w:rPr>
                <w:b/>
                <w:sz w:val="24"/>
              </w:rPr>
            </w:pPr>
            <w:r>
              <w:t xml:space="preserve">13.Аудиозаписи в соответствии с программой обучения. </w:t>
            </w:r>
          </w:p>
          <w:p w:rsidR="00A95478" w:rsidRDefault="00A95478">
            <w:pPr>
              <w:rPr>
                <w:b/>
                <w:sz w:val="28"/>
              </w:rPr>
            </w:pPr>
            <w:r>
              <w:t>14.Видеофильмы, соответствующие тематике программы по технологии.</w:t>
            </w: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r>
              <w:rPr>
                <w:b/>
                <w:sz w:val="28"/>
              </w:rPr>
              <w:t>Технические средства обучения</w:t>
            </w:r>
          </w:p>
          <w:p w:rsidR="00A95478" w:rsidRDefault="00A95478">
            <w:pPr>
              <w:ind w:left="987"/>
              <w:jc w:val="center"/>
              <w:rPr>
                <w:b/>
                <w:sz w:val="28"/>
              </w:rPr>
            </w:pPr>
          </w:p>
          <w:p w:rsidR="00A95478" w:rsidRDefault="00A95478">
            <w:pPr>
              <w:ind w:left="987"/>
              <w:jc w:val="center"/>
              <w:rPr>
                <w:b/>
                <w:sz w:val="28"/>
              </w:rPr>
            </w:pPr>
          </w:p>
          <w:p w:rsidR="00A95478" w:rsidRDefault="00A95478">
            <w:pPr>
              <w:rPr>
                <w:sz w:val="24"/>
              </w:rPr>
            </w:pPr>
            <w:r>
              <w:rPr>
                <w:sz w:val="28"/>
              </w:rPr>
              <w:t>15.</w:t>
            </w:r>
            <w:r>
              <w:rPr>
                <w:b/>
                <w:sz w:val="28"/>
              </w:rPr>
              <w:t xml:space="preserve">  </w:t>
            </w:r>
            <w:r>
              <w:t>Музыкальный центр</w:t>
            </w:r>
          </w:p>
          <w:p w:rsidR="00A95478" w:rsidRDefault="00A95478"/>
          <w:p w:rsidR="00A95478" w:rsidRDefault="00A95478">
            <w:pPr>
              <w:rPr>
                <w:color w:val="000000"/>
              </w:rPr>
            </w:pPr>
            <w:r>
              <w:t xml:space="preserve">16. </w:t>
            </w:r>
            <w:r>
              <w:rPr>
                <w:color w:val="000000"/>
              </w:rPr>
              <w:t xml:space="preserve"> Магнитная доска.</w:t>
            </w:r>
          </w:p>
          <w:p w:rsidR="00A95478" w:rsidRDefault="00A95478"/>
          <w:p w:rsidR="00A95478" w:rsidRDefault="00A95478">
            <w:pPr>
              <w:rPr>
                <w:color w:val="000000"/>
              </w:rPr>
            </w:pPr>
            <w:r>
              <w:rPr>
                <w:color w:val="000000"/>
              </w:rPr>
              <w:t>17.  МФУ</w:t>
            </w:r>
          </w:p>
          <w:p w:rsidR="00A95478" w:rsidRDefault="00A95478">
            <w:pPr>
              <w:rPr>
                <w:color w:val="000000"/>
              </w:rPr>
            </w:pPr>
          </w:p>
          <w:p w:rsidR="00A95478" w:rsidRDefault="00A95478">
            <w:pPr>
              <w:rPr>
                <w:color w:val="000000"/>
              </w:rPr>
            </w:pPr>
            <w:r>
              <w:rPr>
                <w:color w:val="000000"/>
              </w:rPr>
              <w:t>18.   Ноутбук</w:t>
            </w:r>
          </w:p>
          <w:p w:rsidR="00A95478" w:rsidRDefault="00A95478">
            <w:pPr>
              <w:rPr>
                <w:color w:val="000000"/>
              </w:rPr>
            </w:pPr>
          </w:p>
          <w:p w:rsidR="00A95478" w:rsidRDefault="00A95478">
            <w:pPr>
              <w:rPr>
                <w:color w:val="000000"/>
              </w:rPr>
            </w:pPr>
            <w:r>
              <w:rPr>
                <w:color w:val="000000"/>
              </w:rPr>
              <w:t>19.  Проектор</w:t>
            </w:r>
          </w:p>
          <w:p w:rsidR="00A95478" w:rsidRDefault="00A95478">
            <w:pPr>
              <w:rPr>
                <w:color w:val="000000"/>
              </w:rPr>
            </w:pPr>
          </w:p>
          <w:p w:rsidR="00A95478" w:rsidRDefault="00A95478">
            <w:pPr>
              <w:rPr>
                <w:b/>
                <w:sz w:val="28"/>
              </w:rPr>
            </w:pPr>
            <w:r>
              <w:rPr>
                <w:color w:val="000000"/>
              </w:rPr>
              <w:t>20.  Экспозиционный экран</w:t>
            </w: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b/>
                <w:sz w:val="28"/>
              </w:rPr>
            </w:pPr>
          </w:p>
          <w:p w:rsidR="00A95478" w:rsidRDefault="00A95478">
            <w:pPr>
              <w:ind w:left="987"/>
              <w:jc w:val="center"/>
              <w:rPr>
                <w:rFonts w:ascii="Times New Roman" w:hAnsi="Times New Roman"/>
                <w:b/>
                <w:sz w:val="24"/>
                <w:szCs w:val="24"/>
              </w:rPr>
            </w:pPr>
          </w:p>
        </w:tc>
      </w:tr>
    </w:tbl>
    <w:p w:rsidR="00A95478" w:rsidRDefault="00A95478" w:rsidP="00A95478">
      <w:pPr>
        <w:rPr>
          <w:sz w:val="24"/>
        </w:rPr>
      </w:pPr>
    </w:p>
    <w:p w:rsidR="00A95478" w:rsidRPr="00E87F22" w:rsidRDefault="00A95478" w:rsidP="00E03CC1">
      <w:pPr>
        <w:rPr>
          <w:i/>
        </w:rPr>
        <w:sectPr w:rsidR="00A95478" w:rsidRPr="00E87F22" w:rsidSect="00C65B42">
          <w:footerReference w:type="default" r:id="rId10"/>
          <w:type w:val="continuous"/>
          <w:pgSz w:w="11906" w:h="16838"/>
          <w:pgMar w:top="1134" w:right="567" w:bottom="1134" w:left="567" w:header="0" w:footer="567" w:gutter="0"/>
          <w:cols w:space="708"/>
          <w:docGrid w:linePitch="360"/>
        </w:sectPr>
      </w:pPr>
    </w:p>
    <w:p w:rsidR="00C65B42" w:rsidRPr="00E87F22" w:rsidRDefault="00C65B42" w:rsidP="00FE5EC8">
      <w:pPr>
        <w:rPr>
          <w:rFonts w:ascii="Times New Roman" w:hAnsi="Times New Roman"/>
          <w:b/>
          <w:color w:val="000000"/>
        </w:rPr>
      </w:pPr>
    </w:p>
    <w:sectPr w:rsidR="00C65B42" w:rsidRPr="00E87F22" w:rsidSect="00FE5EC8">
      <w:pgSz w:w="16838" w:h="11906" w:orient="landscape"/>
      <w:pgMar w:top="567" w:right="1134" w:bottom="567" w:left="1134" w:header="709" w:footer="709" w:gutter="0"/>
      <w:cols w:num="4"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E0F" w:rsidRDefault="00961E0F" w:rsidP="00AD25E7">
      <w:pPr>
        <w:spacing w:after="0" w:line="240" w:lineRule="auto"/>
      </w:pPr>
      <w:r>
        <w:separator/>
      </w:r>
    </w:p>
  </w:endnote>
  <w:endnote w:type="continuationSeparator" w:id="1">
    <w:p w:rsidR="00961E0F" w:rsidRDefault="00961E0F" w:rsidP="00AD2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B8" w:rsidRDefault="0014312C">
    <w:pPr>
      <w:pStyle w:val="af0"/>
      <w:jc w:val="right"/>
    </w:pPr>
    <w:r>
      <w:fldChar w:fldCharType="begin"/>
    </w:r>
    <w:r w:rsidR="00B12955">
      <w:instrText xml:space="preserve"> PAGE   \* MERGEFORMAT </w:instrText>
    </w:r>
    <w:r>
      <w:fldChar w:fldCharType="separate"/>
    </w:r>
    <w:r w:rsidR="00A95478">
      <w:rPr>
        <w:noProof/>
      </w:rPr>
      <w:t>35</w:t>
    </w:r>
    <w:r>
      <w:rPr>
        <w:noProof/>
      </w:rPr>
      <w:fldChar w:fldCharType="end"/>
    </w:r>
  </w:p>
  <w:p w:rsidR="00D346B8" w:rsidRDefault="00D346B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E0F" w:rsidRDefault="00961E0F" w:rsidP="00AD25E7">
      <w:pPr>
        <w:spacing w:after="0" w:line="240" w:lineRule="auto"/>
      </w:pPr>
      <w:r>
        <w:separator/>
      </w:r>
    </w:p>
  </w:footnote>
  <w:footnote w:type="continuationSeparator" w:id="1">
    <w:p w:rsidR="00961E0F" w:rsidRDefault="00961E0F" w:rsidP="00AD2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0AFC92"/>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9"/>
    <w:multiLevelType w:val="singleLevel"/>
    <w:tmpl w:val="00000009"/>
    <w:name w:val="WW8Num13"/>
    <w:lvl w:ilvl="0">
      <w:start w:val="1"/>
      <w:numFmt w:val="bullet"/>
      <w:lvlText w:val=""/>
      <w:lvlJc w:val="left"/>
      <w:pPr>
        <w:tabs>
          <w:tab w:val="num" w:pos="1004"/>
        </w:tabs>
        <w:ind w:left="0" w:firstLine="720"/>
      </w:pPr>
      <w:rPr>
        <w:rFonts w:ascii="Symbol" w:hAnsi="Symbol"/>
      </w:rPr>
    </w:lvl>
  </w:abstractNum>
  <w:abstractNum w:abstractNumId="5">
    <w:nsid w:val="0000000B"/>
    <w:multiLevelType w:val="singleLevel"/>
    <w:tmpl w:val="0000000B"/>
    <w:name w:val="WW8Num16"/>
    <w:lvl w:ilvl="0">
      <w:start w:val="1"/>
      <w:numFmt w:val="bullet"/>
      <w:lvlText w:val=""/>
      <w:lvlJc w:val="left"/>
      <w:pPr>
        <w:tabs>
          <w:tab w:val="num" w:pos="1004"/>
        </w:tabs>
        <w:ind w:left="0" w:firstLine="720"/>
      </w:pPr>
      <w:rPr>
        <w:rFonts w:ascii="Symbol" w:hAnsi="Symbol"/>
      </w:rPr>
    </w:lvl>
  </w:abstractNum>
  <w:abstractNum w:abstractNumId="6">
    <w:nsid w:val="00AC01D7"/>
    <w:multiLevelType w:val="hybridMultilevel"/>
    <w:tmpl w:val="64A806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19F6126"/>
    <w:multiLevelType w:val="hybridMultilevel"/>
    <w:tmpl w:val="6C32457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
    <w:nsid w:val="079E58DF"/>
    <w:multiLevelType w:val="multilevel"/>
    <w:tmpl w:val="49BABC48"/>
    <w:lvl w:ilvl="0">
      <w:start w:val="1"/>
      <w:numFmt w:val="decimal"/>
      <w:lvlText w:val="%1."/>
      <w:lvlJc w:val="left"/>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E74438"/>
    <w:multiLevelType w:val="multilevel"/>
    <w:tmpl w:val="7D56AB82"/>
    <w:lvl w:ilvl="0">
      <w:start w:val="1"/>
      <w:numFmt w:val="decimal"/>
      <w:lvlText w:val="%1."/>
      <w:lvlJc w:val="left"/>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9122C5B"/>
    <w:multiLevelType w:val="hybridMultilevel"/>
    <w:tmpl w:val="D982E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FB73EF"/>
    <w:multiLevelType w:val="hybridMultilevel"/>
    <w:tmpl w:val="CCEC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AE4409"/>
    <w:multiLevelType w:val="hybridMultilevel"/>
    <w:tmpl w:val="9446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F11801"/>
    <w:multiLevelType w:val="hybridMultilevel"/>
    <w:tmpl w:val="374AA4A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5">
    <w:nsid w:val="2028678F"/>
    <w:multiLevelType w:val="hybridMultilevel"/>
    <w:tmpl w:val="3B7A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6732E0"/>
    <w:multiLevelType w:val="hybridMultilevel"/>
    <w:tmpl w:val="F55EB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8">
    <w:nsid w:val="266A6C25"/>
    <w:multiLevelType w:val="hybridMultilevel"/>
    <w:tmpl w:val="4E2EB5BE"/>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nsid w:val="36077229"/>
    <w:multiLevelType w:val="hybridMultilevel"/>
    <w:tmpl w:val="CBBEB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25480"/>
    <w:multiLevelType w:val="multilevel"/>
    <w:tmpl w:val="ED4E76F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0C62A87"/>
    <w:multiLevelType w:val="hybridMultilevel"/>
    <w:tmpl w:val="680028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3">
    <w:nsid w:val="4CF347B2"/>
    <w:multiLevelType w:val="hybridMultilevel"/>
    <w:tmpl w:val="96B890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E04A0C"/>
    <w:multiLevelType w:val="hybridMultilevel"/>
    <w:tmpl w:val="0B68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4695A"/>
    <w:multiLevelType w:val="hybridMultilevel"/>
    <w:tmpl w:val="F4E488FE"/>
    <w:lvl w:ilvl="0" w:tplc="F6CCB0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D8870EE"/>
    <w:multiLevelType w:val="hybridMultilevel"/>
    <w:tmpl w:val="7620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C90169"/>
    <w:multiLevelType w:val="hybridMultilevel"/>
    <w:tmpl w:val="7A30E6F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017215D"/>
    <w:multiLevelType w:val="hybridMultilevel"/>
    <w:tmpl w:val="26DAE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92B6B7C"/>
    <w:multiLevelType w:val="multilevel"/>
    <w:tmpl w:val="628E3D60"/>
    <w:lvl w:ilvl="0">
      <w:start w:val="1"/>
      <w:numFmt w:val="decimal"/>
      <w:lvlText w:val="%1."/>
      <w:lvlJc w:val="left"/>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DE9509E"/>
    <w:multiLevelType w:val="hybridMultilevel"/>
    <w:tmpl w:val="03901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C87154"/>
    <w:multiLevelType w:val="hybridMultilevel"/>
    <w:tmpl w:val="D3620C5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5C439C7"/>
    <w:multiLevelType w:val="hybridMultilevel"/>
    <w:tmpl w:val="861C5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974113"/>
    <w:multiLevelType w:val="hybridMultilevel"/>
    <w:tmpl w:val="6D0A9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55029A"/>
    <w:multiLevelType w:val="multilevel"/>
    <w:tmpl w:val="EB3CEE6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5"/>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20"/>
  </w:num>
  <w:num w:numId="6">
    <w:abstractNumId w:val="20"/>
  </w:num>
  <w:num w:numId="7">
    <w:abstractNumId w:val="25"/>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30"/>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21"/>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0"/>
  </w:num>
  <w:num w:numId="26">
    <w:abstractNumId w:val="4"/>
  </w:num>
  <w:num w:numId="27">
    <w:abstractNumId w:val="5"/>
  </w:num>
  <w:num w:numId="28">
    <w:abstractNumId w:val="13"/>
  </w:num>
  <w:num w:numId="29">
    <w:abstractNumId w:val="12"/>
  </w:num>
  <w:num w:numId="30">
    <w:abstractNumId w:val="23"/>
  </w:num>
  <w:num w:numId="31">
    <w:abstractNumId w:val="15"/>
  </w:num>
  <w:num w:numId="32">
    <w:abstractNumId w:val="26"/>
  </w:num>
  <w:num w:numId="33">
    <w:abstractNumId w:val="34"/>
  </w:num>
  <w:num w:numId="34">
    <w:abstractNumId w:val="24"/>
  </w:num>
  <w:num w:numId="35">
    <w:abstractNumId w:val="19"/>
  </w:num>
  <w:num w:numId="36">
    <w:abstractNumId w:val="16"/>
  </w:num>
  <w:num w:numId="37">
    <w:abstractNumId w:val="31"/>
  </w:num>
  <w:num w:numId="38">
    <w:abstractNumId w:val="18"/>
  </w:num>
  <w:num w:numId="39">
    <w:abstractNumId w:val="33"/>
  </w:num>
  <w:num w:numId="40">
    <w:abstractNumId w:val="7"/>
  </w:num>
  <w:num w:numId="41">
    <w:abstractNumId w:val="14"/>
  </w:num>
  <w:num w:numId="42">
    <w:abstractNumId w:val="11"/>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A2B"/>
    <w:rsid w:val="000025A0"/>
    <w:rsid w:val="00022912"/>
    <w:rsid w:val="00044AA1"/>
    <w:rsid w:val="00092FE0"/>
    <w:rsid w:val="000969CF"/>
    <w:rsid w:val="000A3900"/>
    <w:rsid w:val="000C261F"/>
    <w:rsid w:val="000C4903"/>
    <w:rsid w:val="000E422F"/>
    <w:rsid w:val="000F3467"/>
    <w:rsid w:val="000F726B"/>
    <w:rsid w:val="0010281E"/>
    <w:rsid w:val="00111792"/>
    <w:rsid w:val="0014312C"/>
    <w:rsid w:val="00182EF4"/>
    <w:rsid w:val="001F044E"/>
    <w:rsid w:val="0021537D"/>
    <w:rsid w:val="00281BE0"/>
    <w:rsid w:val="002A7408"/>
    <w:rsid w:val="002E7E1B"/>
    <w:rsid w:val="00353C5B"/>
    <w:rsid w:val="00355293"/>
    <w:rsid w:val="00371DDA"/>
    <w:rsid w:val="003760FF"/>
    <w:rsid w:val="00390ADA"/>
    <w:rsid w:val="003964A0"/>
    <w:rsid w:val="003E2846"/>
    <w:rsid w:val="003E47CA"/>
    <w:rsid w:val="003F2359"/>
    <w:rsid w:val="003F5E30"/>
    <w:rsid w:val="003F765D"/>
    <w:rsid w:val="004224A6"/>
    <w:rsid w:val="0044200A"/>
    <w:rsid w:val="00460AB8"/>
    <w:rsid w:val="004637FD"/>
    <w:rsid w:val="00465842"/>
    <w:rsid w:val="00476DAB"/>
    <w:rsid w:val="00490AEA"/>
    <w:rsid w:val="004A35A5"/>
    <w:rsid w:val="004C0E6F"/>
    <w:rsid w:val="004C2D8E"/>
    <w:rsid w:val="004D0B06"/>
    <w:rsid w:val="005070E4"/>
    <w:rsid w:val="00532A5B"/>
    <w:rsid w:val="005357FF"/>
    <w:rsid w:val="00541E0E"/>
    <w:rsid w:val="00545E11"/>
    <w:rsid w:val="005510B6"/>
    <w:rsid w:val="00560107"/>
    <w:rsid w:val="005619CA"/>
    <w:rsid w:val="0058625D"/>
    <w:rsid w:val="00591B53"/>
    <w:rsid w:val="005B40D0"/>
    <w:rsid w:val="005B5FB3"/>
    <w:rsid w:val="005C35DA"/>
    <w:rsid w:val="00602030"/>
    <w:rsid w:val="00606F2C"/>
    <w:rsid w:val="006231BF"/>
    <w:rsid w:val="00652FD9"/>
    <w:rsid w:val="0067399B"/>
    <w:rsid w:val="00677880"/>
    <w:rsid w:val="00682A98"/>
    <w:rsid w:val="00687B97"/>
    <w:rsid w:val="006A194A"/>
    <w:rsid w:val="006A7AF8"/>
    <w:rsid w:val="006A7D55"/>
    <w:rsid w:val="006B3322"/>
    <w:rsid w:val="006B6FC0"/>
    <w:rsid w:val="006C2702"/>
    <w:rsid w:val="006D110D"/>
    <w:rsid w:val="006D40A1"/>
    <w:rsid w:val="006E0817"/>
    <w:rsid w:val="006F47C9"/>
    <w:rsid w:val="00706236"/>
    <w:rsid w:val="00711AC7"/>
    <w:rsid w:val="00720DA2"/>
    <w:rsid w:val="007473B9"/>
    <w:rsid w:val="0075698D"/>
    <w:rsid w:val="0075732B"/>
    <w:rsid w:val="00761CEA"/>
    <w:rsid w:val="00775AE0"/>
    <w:rsid w:val="00780757"/>
    <w:rsid w:val="007C0D23"/>
    <w:rsid w:val="007F6F11"/>
    <w:rsid w:val="00817B22"/>
    <w:rsid w:val="00841B18"/>
    <w:rsid w:val="008611C3"/>
    <w:rsid w:val="00873540"/>
    <w:rsid w:val="008844ED"/>
    <w:rsid w:val="00894FE9"/>
    <w:rsid w:val="008B1369"/>
    <w:rsid w:val="008B2CD4"/>
    <w:rsid w:val="008C58D7"/>
    <w:rsid w:val="008C61D2"/>
    <w:rsid w:val="008E6E10"/>
    <w:rsid w:val="008E70E6"/>
    <w:rsid w:val="008F0EE4"/>
    <w:rsid w:val="00901F2D"/>
    <w:rsid w:val="00906CAD"/>
    <w:rsid w:val="009337B7"/>
    <w:rsid w:val="00955264"/>
    <w:rsid w:val="00961E0F"/>
    <w:rsid w:val="00962B9B"/>
    <w:rsid w:val="009C22DD"/>
    <w:rsid w:val="009C627A"/>
    <w:rsid w:val="00A04450"/>
    <w:rsid w:val="00A3093E"/>
    <w:rsid w:val="00A95478"/>
    <w:rsid w:val="00A95BF3"/>
    <w:rsid w:val="00AA0948"/>
    <w:rsid w:val="00AA3878"/>
    <w:rsid w:val="00AA550E"/>
    <w:rsid w:val="00AB4B67"/>
    <w:rsid w:val="00AC03C9"/>
    <w:rsid w:val="00AD25E7"/>
    <w:rsid w:val="00AF7566"/>
    <w:rsid w:val="00B06720"/>
    <w:rsid w:val="00B12955"/>
    <w:rsid w:val="00B56BD5"/>
    <w:rsid w:val="00B7465F"/>
    <w:rsid w:val="00BA3BC5"/>
    <w:rsid w:val="00BB7867"/>
    <w:rsid w:val="00BB7DF2"/>
    <w:rsid w:val="00BC1AD1"/>
    <w:rsid w:val="00BD4941"/>
    <w:rsid w:val="00C02021"/>
    <w:rsid w:val="00C40682"/>
    <w:rsid w:val="00C45848"/>
    <w:rsid w:val="00C55A11"/>
    <w:rsid w:val="00C65B42"/>
    <w:rsid w:val="00C7010E"/>
    <w:rsid w:val="00CB18F8"/>
    <w:rsid w:val="00CC2C80"/>
    <w:rsid w:val="00D16D8D"/>
    <w:rsid w:val="00D346B8"/>
    <w:rsid w:val="00D36EE7"/>
    <w:rsid w:val="00D41A1E"/>
    <w:rsid w:val="00D74C94"/>
    <w:rsid w:val="00D76642"/>
    <w:rsid w:val="00D82545"/>
    <w:rsid w:val="00D86D2F"/>
    <w:rsid w:val="00D97530"/>
    <w:rsid w:val="00DC4537"/>
    <w:rsid w:val="00DF004D"/>
    <w:rsid w:val="00E03CC1"/>
    <w:rsid w:val="00E37DFE"/>
    <w:rsid w:val="00E42DCE"/>
    <w:rsid w:val="00E5691D"/>
    <w:rsid w:val="00E61BE5"/>
    <w:rsid w:val="00E67BA6"/>
    <w:rsid w:val="00E87F22"/>
    <w:rsid w:val="00E960D2"/>
    <w:rsid w:val="00EA5153"/>
    <w:rsid w:val="00EC6899"/>
    <w:rsid w:val="00EE016F"/>
    <w:rsid w:val="00EF1988"/>
    <w:rsid w:val="00F0206E"/>
    <w:rsid w:val="00F11E1B"/>
    <w:rsid w:val="00F15EA8"/>
    <w:rsid w:val="00F2635A"/>
    <w:rsid w:val="00F5562D"/>
    <w:rsid w:val="00F61329"/>
    <w:rsid w:val="00F72BC1"/>
    <w:rsid w:val="00F76D07"/>
    <w:rsid w:val="00F80507"/>
    <w:rsid w:val="00F91DA4"/>
    <w:rsid w:val="00FA5A2B"/>
    <w:rsid w:val="00FC3985"/>
    <w:rsid w:val="00FD1A82"/>
    <w:rsid w:val="00FE5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D0"/>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C4537"/>
    <w:rPr>
      <w:rFonts w:cs="Times New Roman"/>
      <w:color w:val="0000FF"/>
      <w:u w:val="single"/>
    </w:rPr>
  </w:style>
  <w:style w:type="character" w:styleId="a4">
    <w:name w:val="FollowedHyperlink"/>
    <w:uiPriority w:val="99"/>
    <w:semiHidden/>
    <w:rsid w:val="00DC4537"/>
    <w:rPr>
      <w:rFonts w:cs="Times New Roman"/>
      <w:color w:val="800080"/>
      <w:u w:val="single"/>
    </w:rPr>
  </w:style>
  <w:style w:type="paragraph" w:styleId="a5">
    <w:name w:val="No Spacing"/>
    <w:uiPriority w:val="99"/>
    <w:qFormat/>
    <w:rsid w:val="00DC4537"/>
    <w:rPr>
      <w:sz w:val="22"/>
      <w:szCs w:val="22"/>
      <w:lang w:eastAsia="en-US"/>
    </w:rPr>
  </w:style>
  <w:style w:type="paragraph" w:styleId="a6">
    <w:name w:val="List Paragraph"/>
    <w:basedOn w:val="a"/>
    <w:uiPriority w:val="34"/>
    <w:qFormat/>
    <w:rsid w:val="00DC4537"/>
    <w:pPr>
      <w:widowControl w:val="0"/>
      <w:suppressAutoHyphens/>
      <w:ind w:left="720"/>
    </w:pPr>
    <w:rPr>
      <w:rFonts w:eastAsia="Calibri"/>
      <w:kern w:val="2"/>
      <w:lang w:eastAsia="ru-RU"/>
    </w:rPr>
  </w:style>
  <w:style w:type="character" w:customStyle="1" w:styleId="a7">
    <w:name w:val="Основной текст_"/>
    <w:link w:val="1"/>
    <w:uiPriority w:val="99"/>
    <w:locked/>
    <w:rsid w:val="00DC4537"/>
    <w:rPr>
      <w:rFonts w:ascii="Times New Roman" w:hAnsi="Times New Roman" w:cs="Times New Roman"/>
      <w:shd w:val="clear" w:color="auto" w:fill="FFFFFF"/>
    </w:rPr>
  </w:style>
  <w:style w:type="paragraph" w:customStyle="1" w:styleId="1">
    <w:name w:val="Основной текст1"/>
    <w:basedOn w:val="a"/>
    <w:link w:val="a7"/>
    <w:uiPriority w:val="99"/>
    <w:rsid w:val="00DC4537"/>
    <w:pPr>
      <w:shd w:val="clear" w:color="auto" w:fill="FFFFFF"/>
      <w:spacing w:after="0" w:line="211" w:lineRule="exact"/>
      <w:ind w:hanging="400"/>
      <w:jc w:val="center"/>
    </w:pPr>
    <w:rPr>
      <w:rFonts w:ascii="Times New Roman" w:hAnsi="Times New Roman"/>
    </w:rPr>
  </w:style>
  <w:style w:type="character" w:customStyle="1" w:styleId="43">
    <w:name w:val="Заголовок №4 (3)_"/>
    <w:link w:val="430"/>
    <w:uiPriority w:val="99"/>
    <w:locked/>
    <w:rsid w:val="00DC4537"/>
    <w:rPr>
      <w:rFonts w:ascii="Franklin Gothic Medium" w:eastAsia="Times New Roman" w:hAnsi="Franklin Gothic Medium" w:cs="Franklin Gothic Medium"/>
      <w:sz w:val="21"/>
      <w:szCs w:val="21"/>
      <w:shd w:val="clear" w:color="auto" w:fill="FFFFFF"/>
    </w:rPr>
  </w:style>
  <w:style w:type="paragraph" w:customStyle="1" w:styleId="430">
    <w:name w:val="Заголовок №4 (3)"/>
    <w:basedOn w:val="a"/>
    <w:link w:val="43"/>
    <w:uiPriority w:val="99"/>
    <w:rsid w:val="00DC4537"/>
    <w:pPr>
      <w:shd w:val="clear" w:color="auto" w:fill="FFFFFF"/>
      <w:spacing w:after="240" w:line="240" w:lineRule="atLeast"/>
      <w:outlineLvl w:val="3"/>
    </w:pPr>
    <w:rPr>
      <w:rFonts w:ascii="Franklin Gothic Medium" w:eastAsia="Calibri" w:hAnsi="Franklin Gothic Medium" w:cs="Franklin Gothic Medium"/>
      <w:sz w:val="21"/>
      <w:szCs w:val="21"/>
    </w:rPr>
  </w:style>
  <w:style w:type="paragraph" w:customStyle="1" w:styleId="a8">
    <w:name w:val="Новый"/>
    <w:basedOn w:val="a"/>
    <w:uiPriority w:val="99"/>
    <w:rsid w:val="00DC4537"/>
    <w:pPr>
      <w:spacing w:after="0" w:line="360" w:lineRule="auto"/>
      <w:ind w:firstLine="454"/>
      <w:jc w:val="both"/>
    </w:pPr>
    <w:rPr>
      <w:rFonts w:ascii="Times New Roman" w:hAnsi="Times New Roman"/>
      <w:sz w:val="28"/>
      <w:szCs w:val="24"/>
      <w:lang w:eastAsia="ru-RU"/>
    </w:rPr>
  </w:style>
  <w:style w:type="paragraph" w:customStyle="1" w:styleId="2">
    <w:name w:val="Основной текст2"/>
    <w:basedOn w:val="a"/>
    <w:uiPriority w:val="99"/>
    <w:rsid w:val="00DC4537"/>
    <w:pPr>
      <w:shd w:val="clear" w:color="auto" w:fill="FFFFFF"/>
      <w:spacing w:after="120" w:line="168" w:lineRule="exact"/>
      <w:jc w:val="both"/>
    </w:pPr>
    <w:rPr>
      <w:rFonts w:ascii="Times New Roman" w:hAnsi="Times New Roman"/>
      <w:sz w:val="17"/>
      <w:szCs w:val="17"/>
    </w:rPr>
  </w:style>
  <w:style w:type="paragraph" w:customStyle="1" w:styleId="ParagraphStyle">
    <w:name w:val="Paragraph Style"/>
    <w:uiPriority w:val="99"/>
    <w:rsid w:val="00DC4537"/>
    <w:pPr>
      <w:autoSpaceDE w:val="0"/>
      <w:autoSpaceDN w:val="0"/>
      <w:adjustRightInd w:val="0"/>
    </w:pPr>
    <w:rPr>
      <w:rFonts w:ascii="Arial" w:eastAsia="Times New Roman" w:hAnsi="Arial" w:cs="Arial"/>
      <w:sz w:val="24"/>
      <w:szCs w:val="24"/>
    </w:rPr>
  </w:style>
  <w:style w:type="character" w:customStyle="1" w:styleId="10">
    <w:name w:val="Основной текст + 10"/>
    <w:aliases w:val="5 pt"/>
    <w:uiPriority w:val="99"/>
    <w:rsid w:val="00DC4537"/>
    <w:rPr>
      <w:rFonts w:ascii="Times New Roman" w:hAnsi="Times New Roman" w:cs="Times New Roman"/>
      <w:b/>
      <w:bCs/>
      <w:sz w:val="21"/>
      <w:szCs w:val="21"/>
      <w:shd w:val="clear" w:color="auto" w:fill="FFFFFF"/>
    </w:rPr>
  </w:style>
  <w:style w:type="character" w:customStyle="1" w:styleId="43ArialBlack">
    <w:name w:val="Заголовок №4 (3) + Arial Black"/>
    <w:aliases w:val="9 pt,Не полужирный"/>
    <w:uiPriority w:val="99"/>
    <w:rsid w:val="00DC4537"/>
    <w:rPr>
      <w:rFonts w:ascii="Arial Black" w:eastAsia="Times New Roman" w:hAnsi="Arial Black" w:cs="Arial Black"/>
      <w:b/>
      <w:bCs/>
      <w:sz w:val="18"/>
      <w:szCs w:val="18"/>
      <w:shd w:val="clear" w:color="auto" w:fill="FFFFFF"/>
    </w:rPr>
  </w:style>
  <w:style w:type="character" w:customStyle="1" w:styleId="20">
    <w:name w:val="Основной текст (2)"/>
    <w:uiPriority w:val="99"/>
    <w:rsid w:val="00DC4537"/>
    <w:rPr>
      <w:rFonts w:ascii="Times New Roman" w:hAnsi="Times New Roman" w:cs="Times New Roman"/>
      <w:spacing w:val="0"/>
      <w:sz w:val="16"/>
      <w:szCs w:val="16"/>
      <w:u w:val="none"/>
      <w:effect w:val="none"/>
    </w:rPr>
  </w:style>
  <w:style w:type="character" w:customStyle="1" w:styleId="FontStyle20">
    <w:name w:val="Font Style20"/>
    <w:uiPriority w:val="99"/>
    <w:rsid w:val="00DC4537"/>
    <w:rPr>
      <w:rFonts w:ascii="Times New Roman" w:hAnsi="Times New Roman" w:cs="Times New Roman"/>
      <w:sz w:val="16"/>
      <w:szCs w:val="16"/>
    </w:rPr>
  </w:style>
  <w:style w:type="character" w:customStyle="1" w:styleId="FontStyle19">
    <w:name w:val="Font Style19"/>
    <w:uiPriority w:val="99"/>
    <w:rsid w:val="00DC4537"/>
    <w:rPr>
      <w:rFonts w:ascii="Times New Roman" w:hAnsi="Times New Roman" w:cs="Times New Roman"/>
      <w:b/>
      <w:bCs/>
      <w:sz w:val="16"/>
      <w:szCs w:val="16"/>
    </w:rPr>
  </w:style>
  <w:style w:type="character" w:customStyle="1" w:styleId="FontStyle13">
    <w:name w:val="Font Style13"/>
    <w:uiPriority w:val="99"/>
    <w:rsid w:val="00DC4537"/>
    <w:rPr>
      <w:rFonts w:ascii="Times New Roman" w:hAnsi="Times New Roman" w:cs="Times New Roman"/>
      <w:sz w:val="16"/>
      <w:szCs w:val="16"/>
    </w:rPr>
  </w:style>
  <w:style w:type="character" w:customStyle="1" w:styleId="FontStyle12">
    <w:name w:val="Font Style12"/>
    <w:rsid w:val="00DC4537"/>
    <w:rPr>
      <w:rFonts w:ascii="Times New Roman" w:hAnsi="Times New Roman" w:cs="Times New Roman"/>
      <w:b/>
      <w:bCs/>
      <w:sz w:val="16"/>
      <w:szCs w:val="16"/>
    </w:rPr>
  </w:style>
  <w:style w:type="character" w:customStyle="1" w:styleId="FontStyle15">
    <w:name w:val="Font Style15"/>
    <w:uiPriority w:val="99"/>
    <w:rsid w:val="00DC4537"/>
    <w:rPr>
      <w:rFonts w:ascii="Microsoft Sans Serif" w:hAnsi="Microsoft Sans Serif" w:cs="Microsoft Sans Serif"/>
      <w:sz w:val="14"/>
      <w:szCs w:val="14"/>
    </w:rPr>
  </w:style>
  <w:style w:type="character" w:customStyle="1" w:styleId="FontStyle14">
    <w:name w:val="Font Style14"/>
    <w:uiPriority w:val="99"/>
    <w:rsid w:val="00DC4537"/>
    <w:rPr>
      <w:rFonts w:ascii="Microsoft Sans Serif" w:hAnsi="Microsoft Sans Serif" w:cs="Microsoft Sans Serif"/>
      <w:b/>
      <w:bCs/>
      <w:sz w:val="14"/>
      <w:szCs w:val="14"/>
    </w:rPr>
  </w:style>
  <w:style w:type="character" w:customStyle="1" w:styleId="FontStyle11">
    <w:name w:val="Font Style11"/>
    <w:uiPriority w:val="99"/>
    <w:rsid w:val="00DC4537"/>
    <w:rPr>
      <w:rFonts w:ascii="Microsoft Sans Serif" w:hAnsi="Microsoft Sans Serif" w:cs="Microsoft Sans Serif"/>
      <w:b/>
      <w:bCs/>
      <w:sz w:val="20"/>
      <w:szCs w:val="20"/>
    </w:rPr>
  </w:style>
  <w:style w:type="character" w:customStyle="1" w:styleId="a9">
    <w:name w:val="Основной текст + Полужирный"/>
    <w:uiPriority w:val="99"/>
    <w:rsid w:val="00DC4537"/>
    <w:rPr>
      <w:rFonts w:ascii="Times New Roman" w:hAnsi="Times New Roman" w:cs="Times New Roman"/>
      <w:b/>
      <w:bCs/>
      <w:sz w:val="17"/>
      <w:szCs w:val="17"/>
      <w:shd w:val="clear" w:color="auto" w:fill="FFFFFF"/>
    </w:rPr>
  </w:style>
  <w:style w:type="character" w:customStyle="1" w:styleId="21">
    <w:name w:val="Основной текст (2)_"/>
    <w:uiPriority w:val="99"/>
    <w:locked/>
    <w:rsid w:val="00DC4537"/>
    <w:rPr>
      <w:rFonts w:cs="Times New Roman"/>
      <w:sz w:val="18"/>
      <w:szCs w:val="18"/>
      <w:shd w:val="clear" w:color="auto" w:fill="FFFFFF"/>
    </w:rPr>
  </w:style>
  <w:style w:type="character" w:customStyle="1" w:styleId="22">
    <w:name w:val="Основной текст (2) + Не полужирный"/>
    <w:aliases w:val="Интервал 0 pt"/>
    <w:uiPriority w:val="99"/>
    <w:rsid w:val="00DC4537"/>
    <w:rPr>
      <w:rFonts w:ascii="Times New Roman" w:hAnsi="Times New Roman" w:cs="Times New Roman"/>
      <w:b/>
      <w:bCs/>
      <w:spacing w:val="10"/>
      <w:sz w:val="16"/>
      <w:szCs w:val="16"/>
      <w:shd w:val="clear" w:color="auto" w:fill="FFFFFF"/>
    </w:rPr>
  </w:style>
  <w:style w:type="paragraph" w:styleId="aa">
    <w:name w:val="Body Text"/>
    <w:basedOn w:val="a"/>
    <w:link w:val="11"/>
    <w:uiPriority w:val="99"/>
    <w:semiHidden/>
    <w:rsid w:val="002A7408"/>
    <w:pPr>
      <w:spacing w:after="0" w:line="240" w:lineRule="auto"/>
    </w:pPr>
    <w:rPr>
      <w:rFonts w:ascii="Times New Roman" w:eastAsia="Calibri" w:hAnsi="Times New Roman"/>
      <w:sz w:val="28"/>
      <w:szCs w:val="24"/>
      <w:lang w:eastAsia="ru-RU"/>
    </w:rPr>
  </w:style>
  <w:style w:type="character" w:customStyle="1" w:styleId="11">
    <w:name w:val="Основной текст Знак1"/>
    <w:link w:val="aa"/>
    <w:uiPriority w:val="99"/>
    <w:semiHidden/>
    <w:locked/>
    <w:rsid w:val="002A7408"/>
    <w:rPr>
      <w:rFonts w:ascii="Times New Roman" w:eastAsia="Times New Roman" w:hAnsi="Times New Roman" w:cs="Times New Roman"/>
      <w:sz w:val="24"/>
      <w:szCs w:val="24"/>
      <w:lang w:eastAsia="ru-RU"/>
    </w:rPr>
  </w:style>
  <w:style w:type="character" w:customStyle="1" w:styleId="ab">
    <w:name w:val="Основной текст Знак"/>
    <w:uiPriority w:val="99"/>
    <w:semiHidden/>
    <w:locked/>
    <w:rsid w:val="002A7408"/>
    <w:rPr>
      <w:rFonts w:ascii="Calibri" w:hAnsi="Calibri" w:cs="Times New Roman"/>
    </w:rPr>
  </w:style>
  <w:style w:type="character" w:customStyle="1" w:styleId="3">
    <w:name w:val="Основной текст (3)_"/>
    <w:link w:val="30"/>
    <w:uiPriority w:val="99"/>
    <w:locked/>
    <w:rsid w:val="002A7408"/>
    <w:rPr>
      <w:rFonts w:ascii="Times New Roman" w:hAnsi="Times New Roman" w:cs="Times New Roman"/>
      <w:b/>
      <w:bCs/>
      <w:i/>
      <w:iCs/>
      <w:shd w:val="clear" w:color="auto" w:fill="FFFFFF"/>
    </w:rPr>
  </w:style>
  <w:style w:type="paragraph" w:customStyle="1" w:styleId="30">
    <w:name w:val="Основной текст (3)"/>
    <w:basedOn w:val="a"/>
    <w:link w:val="3"/>
    <w:uiPriority w:val="99"/>
    <w:rsid w:val="002A7408"/>
    <w:pPr>
      <w:shd w:val="clear" w:color="auto" w:fill="FFFFFF"/>
      <w:spacing w:after="0" w:line="250" w:lineRule="exact"/>
    </w:pPr>
    <w:rPr>
      <w:rFonts w:ascii="Times New Roman" w:eastAsia="Calibri" w:hAnsi="Times New Roman"/>
      <w:b/>
      <w:bCs/>
      <w:i/>
      <w:iCs/>
    </w:rPr>
  </w:style>
  <w:style w:type="character" w:customStyle="1" w:styleId="HTML">
    <w:name w:val="Стандартный HTML Знак"/>
    <w:aliases w:val="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0"/>
    <w:locked/>
    <w:rsid w:val="006B6FC0"/>
    <w:rPr>
      <w:rFonts w:ascii="Courier New" w:hAnsi="Courier New" w:cs="Courier New"/>
      <w:sz w:val="24"/>
      <w:szCs w:val="24"/>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
    <w:link w:val="HTML"/>
    <w:rsid w:val="006B6FC0"/>
    <w:pPr>
      <w:tabs>
        <w:tab w:val="left" w:pos="708"/>
      </w:tabs>
      <w:spacing w:after="0" w:line="240" w:lineRule="auto"/>
    </w:pPr>
    <w:rPr>
      <w:rFonts w:ascii="Courier New" w:eastAsia="Calibri" w:hAnsi="Courier New" w:cs="Courier New"/>
      <w:sz w:val="24"/>
      <w:szCs w:val="24"/>
    </w:rPr>
  </w:style>
  <w:style w:type="character" w:customStyle="1" w:styleId="HTMLPreformattedChar1">
    <w:name w:val="HTML Preformatted Char1"/>
    <w:aliases w:val="Стандартный HTML Знак Знак Char1,Знак2 Знак Знак Char1,Знак2 Знак1 Char1,Знак2 Знак Char1,Знак2 Char1"/>
    <w:uiPriority w:val="99"/>
    <w:semiHidden/>
    <w:rsid w:val="008B0A29"/>
    <w:rPr>
      <w:rFonts w:ascii="Courier New" w:eastAsia="Times New Roman" w:hAnsi="Courier New" w:cs="Courier New"/>
      <w:sz w:val="20"/>
      <w:szCs w:val="20"/>
      <w:lang w:eastAsia="en-US"/>
    </w:rPr>
  </w:style>
  <w:style w:type="character" w:customStyle="1" w:styleId="HTML1">
    <w:name w:val="Стандартный HTML Знак1"/>
    <w:uiPriority w:val="99"/>
    <w:semiHidden/>
    <w:locked/>
    <w:rsid w:val="006B6FC0"/>
    <w:rPr>
      <w:rFonts w:ascii="Consolas" w:hAnsi="Consolas" w:cs="Times New Roman"/>
      <w:sz w:val="20"/>
      <w:szCs w:val="20"/>
    </w:rPr>
  </w:style>
  <w:style w:type="paragraph" w:customStyle="1" w:styleId="a30">
    <w:name w:val="a3"/>
    <w:basedOn w:val="a"/>
    <w:uiPriority w:val="99"/>
    <w:rsid w:val="004D0B06"/>
    <w:pPr>
      <w:spacing w:before="100" w:beforeAutospacing="1" w:after="100" w:afterAutospacing="1" w:line="240" w:lineRule="auto"/>
    </w:pPr>
    <w:rPr>
      <w:rFonts w:ascii="Times New Roman" w:hAnsi="Times New Roman"/>
      <w:sz w:val="24"/>
      <w:szCs w:val="24"/>
      <w:lang w:eastAsia="ru-RU"/>
    </w:rPr>
  </w:style>
  <w:style w:type="paragraph" w:styleId="ac">
    <w:name w:val="Balloon Text"/>
    <w:basedOn w:val="a"/>
    <w:link w:val="ad"/>
    <w:uiPriority w:val="99"/>
    <w:semiHidden/>
    <w:rsid w:val="00CB18F8"/>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CB18F8"/>
    <w:rPr>
      <w:rFonts w:ascii="Tahoma" w:hAnsi="Tahoma" w:cs="Tahoma"/>
      <w:sz w:val="16"/>
      <w:szCs w:val="16"/>
    </w:rPr>
  </w:style>
  <w:style w:type="paragraph" w:styleId="ae">
    <w:name w:val="header"/>
    <w:basedOn w:val="a"/>
    <w:link w:val="af"/>
    <w:uiPriority w:val="99"/>
    <w:semiHidden/>
    <w:unhideWhenUsed/>
    <w:rsid w:val="00AD25E7"/>
    <w:pPr>
      <w:tabs>
        <w:tab w:val="center" w:pos="4677"/>
        <w:tab w:val="right" w:pos="9355"/>
      </w:tabs>
    </w:pPr>
  </w:style>
  <w:style w:type="character" w:customStyle="1" w:styleId="af">
    <w:name w:val="Верхний колонтитул Знак"/>
    <w:link w:val="ae"/>
    <w:uiPriority w:val="99"/>
    <w:semiHidden/>
    <w:rsid w:val="00AD25E7"/>
    <w:rPr>
      <w:rFonts w:eastAsia="Times New Roman"/>
      <w:sz w:val="22"/>
      <w:szCs w:val="22"/>
      <w:lang w:eastAsia="en-US"/>
    </w:rPr>
  </w:style>
  <w:style w:type="paragraph" w:styleId="af0">
    <w:name w:val="footer"/>
    <w:basedOn w:val="a"/>
    <w:link w:val="af1"/>
    <w:uiPriority w:val="99"/>
    <w:unhideWhenUsed/>
    <w:rsid w:val="00AD25E7"/>
    <w:pPr>
      <w:tabs>
        <w:tab w:val="center" w:pos="4677"/>
        <w:tab w:val="right" w:pos="9355"/>
      </w:tabs>
    </w:pPr>
  </w:style>
  <w:style w:type="character" w:customStyle="1" w:styleId="af1">
    <w:name w:val="Нижний колонтитул Знак"/>
    <w:link w:val="af0"/>
    <w:uiPriority w:val="99"/>
    <w:rsid w:val="00AD25E7"/>
    <w:rPr>
      <w:rFonts w:eastAsia="Times New Roman"/>
      <w:sz w:val="22"/>
      <w:szCs w:val="22"/>
      <w:lang w:eastAsia="en-US"/>
    </w:rPr>
  </w:style>
  <w:style w:type="paragraph" w:styleId="af2">
    <w:name w:val="Body Text Indent"/>
    <w:basedOn w:val="a"/>
    <w:link w:val="af3"/>
    <w:rsid w:val="009C627A"/>
    <w:pPr>
      <w:spacing w:after="120" w:line="240" w:lineRule="auto"/>
      <w:ind w:left="283"/>
    </w:pPr>
    <w:rPr>
      <w:rFonts w:ascii="Times New Roman" w:hAnsi="Times New Roman"/>
      <w:sz w:val="24"/>
      <w:szCs w:val="24"/>
      <w:lang w:eastAsia="ru-RU"/>
    </w:rPr>
  </w:style>
  <w:style w:type="character" w:customStyle="1" w:styleId="af3">
    <w:name w:val="Основной текст с отступом Знак"/>
    <w:basedOn w:val="a0"/>
    <w:link w:val="af2"/>
    <w:rsid w:val="009C627A"/>
    <w:rPr>
      <w:rFonts w:ascii="Times New Roman" w:eastAsia="Times New Roman" w:hAnsi="Times New Roman"/>
      <w:sz w:val="24"/>
      <w:szCs w:val="24"/>
    </w:rPr>
  </w:style>
  <w:style w:type="paragraph" w:customStyle="1" w:styleId="31">
    <w:name w:val="Заголовок 3+"/>
    <w:basedOn w:val="a"/>
    <w:rsid w:val="00281BE0"/>
    <w:pPr>
      <w:widowControl w:val="0"/>
      <w:suppressAutoHyphens/>
      <w:overflowPunct w:val="0"/>
      <w:autoSpaceDE w:val="0"/>
      <w:spacing w:before="240" w:after="0" w:line="240" w:lineRule="auto"/>
      <w:jc w:val="center"/>
    </w:pPr>
    <w:rPr>
      <w:rFonts w:ascii="Times New Roman" w:hAnsi="Times New Roman" w:cs="Calibri"/>
      <w:b/>
      <w:sz w:val="28"/>
      <w:szCs w:val="20"/>
      <w:lang w:eastAsia="ar-SA"/>
    </w:rPr>
  </w:style>
  <w:style w:type="table" w:styleId="af4">
    <w:name w:val="Table Grid"/>
    <w:basedOn w:val="a1"/>
    <w:uiPriority w:val="59"/>
    <w:locked/>
    <w:rsid w:val="00BB7D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Intense Quote"/>
    <w:basedOn w:val="a"/>
    <w:next w:val="a"/>
    <w:link w:val="af6"/>
    <w:uiPriority w:val="30"/>
    <w:qFormat/>
    <w:rsid w:val="000C261F"/>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ru-RU"/>
    </w:rPr>
  </w:style>
  <w:style w:type="character" w:customStyle="1" w:styleId="af6">
    <w:name w:val="Выделенная цитата Знак"/>
    <w:basedOn w:val="a0"/>
    <w:link w:val="af5"/>
    <w:uiPriority w:val="30"/>
    <w:rsid w:val="000C261F"/>
    <w:rPr>
      <w:rFonts w:asciiTheme="minorHAnsi" w:eastAsiaTheme="minorEastAsia" w:hAnsiTheme="minorHAnsi" w:cstheme="minorBidi"/>
      <w:b/>
      <w:bCs/>
      <w:i/>
      <w:iCs/>
      <w:color w:val="4F81BD" w:themeColor="accent1"/>
      <w:sz w:val="22"/>
      <w:szCs w:val="22"/>
    </w:rPr>
  </w:style>
  <w:style w:type="paragraph" w:customStyle="1" w:styleId="af7">
    <w:name w:val="Содержимое таблицы"/>
    <w:basedOn w:val="a"/>
    <w:rsid w:val="00E03CC1"/>
    <w:pPr>
      <w:widowControl w:val="0"/>
      <w:suppressLineNumbers/>
      <w:suppressAutoHyphens/>
      <w:spacing w:after="0" w:line="240" w:lineRule="auto"/>
    </w:pPr>
    <w:rPr>
      <w:rFonts w:ascii="Times New Roman" w:eastAsia="Arial Unicode MS" w:hAnsi="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2683">
      <w:bodyDiv w:val="1"/>
      <w:marLeft w:val="0"/>
      <w:marRight w:val="0"/>
      <w:marTop w:val="0"/>
      <w:marBottom w:val="0"/>
      <w:divBdr>
        <w:top w:val="none" w:sz="0" w:space="0" w:color="auto"/>
        <w:left w:val="none" w:sz="0" w:space="0" w:color="auto"/>
        <w:bottom w:val="none" w:sz="0" w:space="0" w:color="auto"/>
        <w:right w:val="none" w:sz="0" w:space="0" w:color="auto"/>
      </w:divBdr>
    </w:div>
    <w:div w:id="115371261">
      <w:marLeft w:val="0"/>
      <w:marRight w:val="0"/>
      <w:marTop w:val="0"/>
      <w:marBottom w:val="0"/>
      <w:divBdr>
        <w:top w:val="none" w:sz="0" w:space="0" w:color="auto"/>
        <w:left w:val="none" w:sz="0" w:space="0" w:color="auto"/>
        <w:bottom w:val="none" w:sz="0" w:space="0" w:color="auto"/>
        <w:right w:val="none" w:sz="0" w:space="0" w:color="auto"/>
      </w:divBdr>
    </w:div>
    <w:div w:id="115371262">
      <w:marLeft w:val="0"/>
      <w:marRight w:val="0"/>
      <w:marTop w:val="0"/>
      <w:marBottom w:val="0"/>
      <w:divBdr>
        <w:top w:val="none" w:sz="0" w:space="0" w:color="auto"/>
        <w:left w:val="none" w:sz="0" w:space="0" w:color="auto"/>
        <w:bottom w:val="none" w:sz="0" w:space="0" w:color="auto"/>
        <w:right w:val="none" w:sz="0" w:space="0" w:color="auto"/>
      </w:divBdr>
    </w:div>
    <w:div w:id="115371263">
      <w:marLeft w:val="0"/>
      <w:marRight w:val="0"/>
      <w:marTop w:val="0"/>
      <w:marBottom w:val="0"/>
      <w:divBdr>
        <w:top w:val="none" w:sz="0" w:space="0" w:color="auto"/>
        <w:left w:val="none" w:sz="0" w:space="0" w:color="auto"/>
        <w:bottom w:val="none" w:sz="0" w:space="0" w:color="auto"/>
        <w:right w:val="none" w:sz="0" w:space="0" w:color="auto"/>
      </w:divBdr>
    </w:div>
    <w:div w:id="115371264">
      <w:marLeft w:val="0"/>
      <w:marRight w:val="0"/>
      <w:marTop w:val="0"/>
      <w:marBottom w:val="0"/>
      <w:divBdr>
        <w:top w:val="none" w:sz="0" w:space="0" w:color="auto"/>
        <w:left w:val="none" w:sz="0" w:space="0" w:color="auto"/>
        <w:bottom w:val="none" w:sz="0" w:space="0" w:color="auto"/>
        <w:right w:val="none" w:sz="0" w:space="0" w:color="auto"/>
      </w:divBdr>
    </w:div>
    <w:div w:id="115371265">
      <w:marLeft w:val="0"/>
      <w:marRight w:val="0"/>
      <w:marTop w:val="0"/>
      <w:marBottom w:val="0"/>
      <w:divBdr>
        <w:top w:val="none" w:sz="0" w:space="0" w:color="auto"/>
        <w:left w:val="none" w:sz="0" w:space="0" w:color="auto"/>
        <w:bottom w:val="none" w:sz="0" w:space="0" w:color="auto"/>
        <w:right w:val="none" w:sz="0" w:space="0" w:color="auto"/>
      </w:divBdr>
    </w:div>
    <w:div w:id="115371266">
      <w:marLeft w:val="0"/>
      <w:marRight w:val="0"/>
      <w:marTop w:val="0"/>
      <w:marBottom w:val="0"/>
      <w:divBdr>
        <w:top w:val="none" w:sz="0" w:space="0" w:color="auto"/>
        <w:left w:val="none" w:sz="0" w:space="0" w:color="auto"/>
        <w:bottom w:val="none" w:sz="0" w:space="0" w:color="auto"/>
        <w:right w:val="none" w:sz="0" w:space="0" w:color="auto"/>
      </w:divBdr>
    </w:div>
    <w:div w:id="115371267">
      <w:marLeft w:val="0"/>
      <w:marRight w:val="0"/>
      <w:marTop w:val="0"/>
      <w:marBottom w:val="0"/>
      <w:divBdr>
        <w:top w:val="none" w:sz="0" w:space="0" w:color="auto"/>
        <w:left w:val="none" w:sz="0" w:space="0" w:color="auto"/>
        <w:bottom w:val="none" w:sz="0" w:space="0" w:color="auto"/>
        <w:right w:val="none" w:sz="0" w:space="0" w:color="auto"/>
      </w:divBdr>
    </w:div>
    <w:div w:id="115371268">
      <w:marLeft w:val="0"/>
      <w:marRight w:val="0"/>
      <w:marTop w:val="0"/>
      <w:marBottom w:val="0"/>
      <w:divBdr>
        <w:top w:val="none" w:sz="0" w:space="0" w:color="auto"/>
        <w:left w:val="none" w:sz="0" w:space="0" w:color="auto"/>
        <w:bottom w:val="none" w:sz="0" w:space="0" w:color="auto"/>
        <w:right w:val="none" w:sz="0" w:space="0" w:color="auto"/>
      </w:divBdr>
    </w:div>
    <w:div w:id="115371269">
      <w:marLeft w:val="0"/>
      <w:marRight w:val="0"/>
      <w:marTop w:val="0"/>
      <w:marBottom w:val="0"/>
      <w:divBdr>
        <w:top w:val="none" w:sz="0" w:space="0" w:color="auto"/>
        <w:left w:val="none" w:sz="0" w:space="0" w:color="auto"/>
        <w:bottom w:val="none" w:sz="0" w:space="0" w:color="auto"/>
        <w:right w:val="none" w:sz="0" w:space="0" w:color="auto"/>
      </w:divBdr>
    </w:div>
    <w:div w:id="115371270">
      <w:marLeft w:val="0"/>
      <w:marRight w:val="0"/>
      <w:marTop w:val="0"/>
      <w:marBottom w:val="0"/>
      <w:divBdr>
        <w:top w:val="none" w:sz="0" w:space="0" w:color="auto"/>
        <w:left w:val="none" w:sz="0" w:space="0" w:color="auto"/>
        <w:bottom w:val="none" w:sz="0" w:space="0" w:color="auto"/>
        <w:right w:val="none" w:sz="0" w:space="0" w:color="auto"/>
      </w:divBdr>
    </w:div>
    <w:div w:id="115371271">
      <w:marLeft w:val="0"/>
      <w:marRight w:val="0"/>
      <w:marTop w:val="0"/>
      <w:marBottom w:val="0"/>
      <w:divBdr>
        <w:top w:val="none" w:sz="0" w:space="0" w:color="auto"/>
        <w:left w:val="none" w:sz="0" w:space="0" w:color="auto"/>
        <w:bottom w:val="none" w:sz="0" w:space="0" w:color="auto"/>
        <w:right w:val="none" w:sz="0" w:space="0" w:color="auto"/>
      </w:divBdr>
    </w:div>
    <w:div w:id="115371272">
      <w:marLeft w:val="0"/>
      <w:marRight w:val="0"/>
      <w:marTop w:val="0"/>
      <w:marBottom w:val="0"/>
      <w:divBdr>
        <w:top w:val="none" w:sz="0" w:space="0" w:color="auto"/>
        <w:left w:val="none" w:sz="0" w:space="0" w:color="auto"/>
        <w:bottom w:val="none" w:sz="0" w:space="0" w:color="auto"/>
        <w:right w:val="none" w:sz="0" w:space="0" w:color="auto"/>
      </w:divBdr>
    </w:div>
    <w:div w:id="115371273">
      <w:marLeft w:val="0"/>
      <w:marRight w:val="0"/>
      <w:marTop w:val="0"/>
      <w:marBottom w:val="0"/>
      <w:divBdr>
        <w:top w:val="none" w:sz="0" w:space="0" w:color="auto"/>
        <w:left w:val="none" w:sz="0" w:space="0" w:color="auto"/>
        <w:bottom w:val="none" w:sz="0" w:space="0" w:color="auto"/>
        <w:right w:val="none" w:sz="0" w:space="0" w:color="auto"/>
      </w:divBdr>
    </w:div>
    <w:div w:id="115371274">
      <w:marLeft w:val="0"/>
      <w:marRight w:val="0"/>
      <w:marTop w:val="0"/>
      <w:marBottom w:val="0"/>
      <w:divBdr>
        <w:top w:val="none" w:sz="0" w:space="0" w:color="auto"/>
        <w:left w:val="none" w:sz="0" w:space="0" w:color="auto"/>
        <w:bottom w:val="none" w:sz="0" w:space="0" w:color="auto"/>
        <w:right w:val="none" w:sz="0" w:space="0" w:color="auto"/>
      </w:divBdr>
    </w:div>
    <w:div w:id="115371275">
      <w:marLeft w:val="0"/>
      <w:marRight w:val="0"/>
      <w:marTop w:val="0"/>
      <w:marBottom w:val="0"/>
      <w:divBdr>
        <w:top w:val="none" w:sz="0" w:space="0" w:color="auto"/>
        <w:left w:val="none" w:sz="0" w:space="0" w:color="auto"/>
        <w:bottom w:val="none" w:sz="0" w:space="0" w:color="auto"/>
        <w:right w:val="none" w:sz="0" w:space="0" w:color="auto"/>
      </w:divBdr>
    </w:div>
    <w:div w:id="115371276">
      <w:marLeft w:val="0"/>
      <w:marRight w:val="0"/>
      <w:marTop w:val="0"/>
      <w:marBottom w:val="0"/>
      <w:divBdr>
        <w:top w:val="none" w:sz="0" w:space="0" w:color="auto"/>
        <w:left w:val="none" w:sz="0" w:space="0" w:color="auto"/>
        <w:bottom w:val="none" w:sz="0" w:space="0" w:color="auto"/>
        <w:right w:val="none" w:sz="0" w:space="0" w:color="auto"/>
      </w:divBdr>
    </w:div>
    <w:div w:id="115371277">
      <w:marLeft w:val="0"/>
      <w:marRight w:val="0"/>
      <w:marTop w:val="0"/>
      <w:marBottom w:val="0"/>
      <w:divBdr>
        <w:top w:val="none" w:sz="0" w:space="0" w:color="auto"/>
        <w:left w:val="none" w:sz="0" w:space="0" w:color="auto"/>
        <w:bottom w:val="none" w:sz="0" w:space="0" w:color="auto"/>
        <w:right w:val="none" w:sz="0" w:space="0" w:color="auto"/>
      </w:divBdr>
    </w:div>
    <w:div w:id="115371278">
      <w:marLeft w:val="0"/>
      <w:marRight w:val="0"/>
      <w:marTop w:val="0"/>
      <w:marBottom w:val="0"/>
      <w:divBdr>
        <w:top w:val="none" w:sz="0" w:space="0" w:color="auto"/>
        <w:left w:val="none" w:sz="0" w:space="0" w:color="auto"/>
        <w:bottom w:val="none" w:sz="0" w:space="0" w:color="auto"/>
        <w:right w:val="none" w:sz="0" w:space="0" w:color="auto"/>
      </w:divBdr>
    </w:div>
    <w:div w:id="115371279">
      <w:marLeft w:val="0"/>
      <w:marRight w:val="0"/>
      <w:marTop w:val="0"/>
      <w:marBottom w:val="0"/>
      <w:divBdr>
        <w:top w:val="none" w:sz="0" w:space="0" w:color="auto"/>
        <w:left w:val="none" w:sz="0" w:space="0" w:color="auto"/>
        <w:bottom w:val="none" w:sz="0" w:space="0" w:color="auto"/>
        <w:right w:val="none" w:sz="0" w:space="0" w:color="auto"/>
      </w:divBdr>
    </w:div>
    <w:div w:id="115371280">
      <w:marLeft w:val="0"/>
      <w:marRight w:val="0"/>
      <w:marTop w:val="0"/>
      <w:marBottom w:val="0"/>
      <w:divBdr>
        <w:top w:val="none" w:sz="0" w:space="0" w:color="auto"/>
        <w:left w:val="none" w:sz="0" w:space="0" w:color="auto"/>
        <w:bottom w:val="none" w:sz="0" w:space="0" w:color="auto"/>
        <w:right w:val="none" w:sz="0" w:space="0" w:color="auto"/>
      </w:divBdr>
    </w:div>
    <w:div w:id="115371281">
      <w:marLeft w:val="0"/>
      <w:marRight w:val="0"/>
      <w:marTop w:val="0"/>
      <w:marBottom w:val="0"/>
      <w:divBdr>
        <w:top w:val="none" w:sz="0" w:space="0" w:color="auto"/>
        <w:left w:val="none" w:sz="0" w:space="0" w:color="auto"/>
        <w:bottom w:val="none" w:sz="0" w:space="0" w:color="auto"/>
        <w:right w:val="none" w:sz="0" w:space="0" w:color="auto"/>
      </w:divBdr>
    </w:div>
    <w:div w:id="290135984">
      <w:bodyDiv w:val="1"/>
      <w:marLeft w:val="0"/>
      <w:marRight w:val="0"/>
      <w:marTop w:val="0"/>
      <w:marBottom w:val="0"/>
      <w:divBdr>
        <w:top w:val="none" w:sz="0" w:space="0" w:color="auto"/>
        <w:left w:val="none" w:sz="0" w:space="0" w:color="auto"/>
        <w:bottom w:val="none" w:sz="0" w:space="0" w:color="auto"/>
        <w:right w:val="none" w:sz="0" w:space="0" w:color="auto"/>
      </w:divBdr>
    </w:div>
    <w:div w:id="396243968">
      <w:bodyDiv w:val="1"/>
      <w:marLeft w:val="0"/>
      <w:marRight w:val="0"/>
      <w:marTop w:val="0"/>
      <w:marBottom w:val="0"/>
      <w:divBdr>
        <w:top w:val="none" w:sz="0" w:space="0" w:color="auto"/>
        <w:left w:val="none" w:sz="0" w:space="0" w:color="auto"/>
        <w:bottom w:val="none" w:sz="0" w:space="0" w:color="auto"/>
        <w:right w:val="none" w:sz="0" w:space="0" w:color="auto"/>
      </w:divBdr>
    </w:div>
    <w:div w:id="884221005">
      <w:bodyDiv w:val="1"/>
      <w:marLeft w:val="0"/>
      <w:marRight w:val="0"/>
      <w:marTop w:val="0"/>
      <w:marBottom w:val="0"/>
      <w:divBdr>
        <w:top w:val="none" w:sz="0" w:space="0" w:color="auto"/>
        <w:left w:val="none" w:sz="0" w:space="0" w:color="auto"/>
        <w:bottom w:val="none" w:sz="0" w:space="0" w:color="auto"/>
        <w:right w:val="none" w:sz="0" w:space="0" w:color="auto"/>
      </w:divBdr>
    </w:div>
    <w:div w:id="1633097352">
      <w:bodyDiv w:val="1"/>
      <w:marLeft w:val="0"/>
      <w:marRight w:val="0"/>
      <w:marTop w:val="0"/>
      <w:marBottom w:val="0"/>
      <w:divBdr>
        <w:top w:val="none" w:sz="0" w:space="0" w:color="auto"/>
        <w:left w:val="none" w:sz="0" w:space="0" w:color="auto"/>
        <w:bottom w:val="none" w:sz="0" w:space="0" w:color="auto"/>
        <w:right w:val="none" w:sz="0" w:space="0" w:color="auto"/>
      </w:divBdr>
    </w:div>
    <w:div w:id="21009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63FD-D08F-4F2F-AD20-3C072598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42</Pages>
  <Words>7733</Words>
  <Characters>44080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2013-03-17T16:04:00Z</cp:lastPrinted>
  <dcterms:created xsi:type="dcterms:W3CDTF">2014-07-12T12:36:00Z</dcterms:created>
  <dcterms:modified xsi:type="dcterms:W3CDTF">2015-02-03T17:53:00Z</dcterms:modified>
</cp:coreProperties>
</file>