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D1" w:rsidRPr="00161318" w:rsidRDefault="004217D1" w:rsidP="004217D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Технологическая карта урока по русскому языку</w:t>
      </w:r>
      <w:r w:rsidR="00161318" w:rsidRPr="0016131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  <w:r w:rsidR="0016131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 казачьим компонентом</w:t>
      </w:r>
    </w:p>
    <w:p w:rsidR="004217D1" w:rsidRPr="009250AA" w:rsidRDefault="004217D1" w:rsidP="004217D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 теме: «Однокоренные слова» в рамках ФГОС</w:t>
      </w:r>
    </w:p>
    <w:p w:rsidR="004217D1" w:rsidRPr="009250AA" w:rsidRDefault="004217D1" w:rsidP="004217D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Класс: 2</w:t>
      </w:r>
      <w:r w:rsidR="004055F7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«В»</w:t>
      </w: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класс </w:t>
      </w:r>
    </w:p>
    <w:p w:rsidR="004217D1" w:rsidRPr="009250AA" w:rsidRDefault="004217D1" w:rsidP="004217D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УМК " Школа России"</w:t>
      </w:r>
    </w:p>
    <w:p w:rsidR="004217D1" w:rsidRPr="009250AA" w:rsidRDefault="004217D1" w:rsidP="004217D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Предмет: русский язык</w:t>
      </w:r>
    </w:p>
    <w:p w:rsidR="004217D1" w:rsidRPr="009250AA" w:rsidRDefault="004217D1" w:rsidP="004217D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Учебник: «Русский язык» 2 класс, В.П. </w:t>
      </w:r>
      <w:proofErr w:type="spellStart"/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Канакина</w:t>
      </w:r>
      <w:proofErr w:type="spellEnd"/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, В.Г. Горецкий, М «Просвещение»</w:t>
      </w:r>
    </w:p>
    <w:p w:rsidR="004217D1" w:rsidRPr="009250AA" w:rsidRDefault="004217D1" w:rsidP="004217D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Тема урока: </w:t>
      </w:r>
      <w:r w:rsidR="00254FC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Родств</w:t>
      </w: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енные слова</w:t>
      </w:r>
    </w:p>
    <w:p w:rsidR="00254FCF" w:rsidRDefault="004217D1" w:rsidP="004217D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Цель: </w:t>
      </w:r>
      <w:r w:rsidR="00254FC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познакомить с понятием родственные слова, с признаками однокоренных слов; развивать речь; пополнять словарный запас учащихся.</w:t>
      </w:r>
    </w:p>
    <w:p w:rsidR="004217D1" w:rsidRPr="009250AA" w:rsidRDefault="004217D1" w:rsidP="00421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b/>
          <w:sz w:val="24"/>
          <w:szCs w:val="24"/>
          <w:u w:val="single"/>
        </w:rPr>
        <w:t>1.Учебные задачи</w:t>
      </w:r>
      <w:r w:rsidRPr="009250AA">
        <w:rPr>
          <w:rFonts w:ascii="Times New Roman" w:hAnsi="Times New Roman"/>
          <w:b/>
          <w:sz w:val="24"/>
          <w:szCs w:val="24"/>
        </w:rPr>
        <w:t>, направленные на достижение личностных результатов обучения:</w:t>
      </w:r>
    </w:p>
    <w:p w:rsidR="004217D1" w:rsidRPr="009250AA" w:rsidRDefault="004217D1" w:rsidP="004217D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      - воспитание чувства гордости за свою Родину</w:t>
      </w:r>
      <w:r w:rsidR="00254FCF">
        <w:rPr>
          <w:rFonts w:ascii="Times New Roman" w:hAnsi="Times New Roman"/>
          <w:sz w:val="24"/>
          <w:szCs w:val="24"/>
        </w:rPr>
        <w:t>, за казачество</w:t>
      </w:r>
      <w:r w:rsidRPr="009250AA">
        <w:rPr>
          <w:rFonts w:ascii="Times New Roman" w:hAnsi="Times New Roman"/>
          <w:sz w:val="24"/>
          <w:szCs w:val="24"/>
        </w:rPr>
        <w:t xml:space="preserve"> и за родной русский язык; </w:t>
      </w:r>
    </w:p>
    <w:p w:rsidR="004217D1" w:rsidRPr="009250AA" w:rsidRDefault="004217D1" w:rsidP="004217D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-формирование уважительного отношения к иному мнению, иной точке зрения;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мотивов учебной деятельности и формирование личностного смысла учения;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самостоятельности и личной ответственности за свои поступки, принятые решения;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этических чувств, доброжелательности и эмоционально-нравственной отзывчивости;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 xml:space="preserve">-развитие навыков сотрудничества </w:t>
      </w:r>
      <w:proofErr w:type="gramStart"/>
      <w:r w:rsidRPr="009250AA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9250AA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ситуациях.</w:t>
      </w:r>
    </w:p>
    <w:p w:rsidR="004217D1" w:rsidRPr="009250AA" w:rsidRDefault="004217D1" w:rsidP="004217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0A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2. Учебные задачи, </w:t>
      </w:r>
      <w:r w:rsidRPr="009250AA">
        <w:rPr>
          <w:rFonts w:ascii="Times New Roman" w:hAnsi="Times New Roman"/>
          <w:b/>
          <w:color w:val="000000"/>
          <w:sz w:val="24"/>
          <w:szCs w:val="24"/>
        </w:rPr>
        <w:t xml:space="preserve">направленные на достижение </w:t>
      </w:r>
      <w:proofErr w:type="spellStart"/>
      <w:r w:rsidRPr="009250AA">
        <w:rPr>
          <w:rFonts w:ascii="Times New Roman" w:hAnsi="Times New Roman"/>
          <w:b/>
          <w:color w:val="000000"/>
          <w:sz w:val="24"/>
          <w:szCs w:val="24"/>
        </w:rPr>
        <w:t>метапредметных</w:t>
      </w:r>
      <w:proofErr w:type="spellEnd"/>
      <w:r w:rsidRPr="009250AA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обучения: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умения работать с информацией;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развитие умения использовать различные способы поиска информации;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50AA">
        <w:rPr>
          <w:rFonts w:ascii="Times New Roman" w:hAnsi="Times New Roman"/>
          <w:color w:val="000000"/>
          <w:sz w:val="24"/>
          <w:szCs w:val="24"/>
        </w:rPr>
        <w:t>- 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  <w:proofErr w:type="gramEnd"/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50AA">
        <w:rPr>
          <w:rFonts w:ascii="Times New Roman" w:hAnsi="Times New Roman"/>
          <w:color w:val="000000"/>
          <w:sz w:val="24"/>
          <w:szCs w:val="24"/>
        </w:rPr>
        <w:t>- формирование начальных форм познавательной и личностной рефлексии (регулятивные УУД)</w:t>
      </w:r>
      <w:proofErr w:type="gramEnd"/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50AA">
        <w:rPr>
          <w:rFonts w:ascii="Times New Roman" w:hAnsi="Times New Roman"/>
          <w:color w:val="000000"/>
          <w:sz w:val="24"/>
          <w:szCs w:val="24"/>
        </w:rPr>
        <w:t>- 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  <w:proofErr w:type="gramEnd"/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формирование умения слушать и слышать собеседника, вести диалог, излагать свою точку зрения и аргументировать ее;</w:t>
      </w:r>
    </w:p>
    <w:p w:rsidR="004217D1" w:rsidRPr="009250AA" w:rsidRDefault="004217D1" w:rsidP="00BA0B7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формирование умения взаимодействовать в статичных парах, парах сменного состава на основе сочетательного диалога (вход, поддержание, выход, учет результатов);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 xml:space="preserve">- формирование умения работать в подготовленной предметно-развивающей, информационной среде и осуществлять осознанный выбор (выбор партнеров, источников информации, выбор материалов, инструментов, текстов, </w:t>
      </w:r>
      <w:proofErr w:type="spellStart"/>
      <w:r w:rsidRPr="009250AA">
        <w:rPr>
          <w:rFonts w:ascii="Times New Roman" w:hAnsi="Times New Roman"/>
          <w:color w:val="000000"/>
          <w:sz w:val="24"/>
          <w:szCs w:val="24"/>
        </w:rPr>
        <w:t>разноуровневых</w:t>
      </w:r>
      <w:proofErr w:type="spellEnd"/>
      <w:r w:rsidRPr="009250AA">
        <w:rPr>
          <w:rFonts w:ascii="Times New Roman" w:hAnsi="Times New Roman"/>
          <w:color w:val="000000"/>
          <w:sz w:val="24"/>
          <w:szCs w:val="24"/>
        </w:rPr>
        <w:t xml:space="preserve"> карточек) (коммуникативные УУД).</w:t>
      </w:r>
    </w:p>
    <w:p w:rsidR="004217D1" w:rsidRPr="009250AA" w:rsidRDefault="004217D1" w:rsidP="004217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50A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Учебные задачи, </w:t>
      </w:r>
      <w:r w:rsidRPr="009250AA">
        <w:rPr>
          <w:rFonts w:ascii="Times New Roman" w:hAnsi="Times New Roman"/>
          <w:b/>
          <w:color w:val="000000"/>
          <w:sz w:val="24"/>
          <w:szCs w:val="24"/>
        </w:rPr>
        <w:t xml:space="preserve">направленные на достижение предметных результатов обучения: 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9250AA">
        <w:rPr>
          <w:rFonts w:ascii="Times New Roman" w:hAnsi="Times New Roman"/>
          <w:color w:val="000000"/>
          <w:sz w:val="24"/>
          <w:szCs w:val="24"/>
        </w:rPr>
        <w:t xml:space="preserve"> развитие</w:t>
      </w:r>
      <w:r w:rsidR="00BA0B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0AA">
        <w:rPr>
          <w:rFonts w:ascii="Times New Roman" w:hAnsi="Times New Roman"/>
          <w:color w:val="000000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освоение первоначальных знаний о грамматике русского языка;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>- овладение умениями правильно читать и писать, участвовать в диалоге, составлять несложные монологические высказывания и письменные тексты небольшого объема;</w:t>
      </w:r>
    </w:p>
    <w:p w:rsidR="004217D1" w:rsidRPr="009250AA" w:rsidRDefault="004217D1" w:rsidP="004217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50AA">
        <w:rPr>
          <w:rFonts w:ascii="Times New Roman" w:hAnsi="Times New Roman"/>
          <w:color w:val="000000"/>
          <w:sz w:val="24"/>
          <w:szCs w:val="24"/>
        </w:rPr>
        <w:t xml:space="preserve">- воспитание позитивного эмоционально-ценностного отношения к русскому языку, чувство сопричастности к сохранению его уникальности и чистоты; пробуждение познавательного интереса к языку, стремления совершенствовать свою речь; </w:t>
      </w:r>
    </w:p>
    <w:p w:rsidR="004217D1" w:rsidRPr="009250AA" w:rsidRDefault="004217D1" w:rsidP="00421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b/>
          <w:i/>
          <w:sz w:val="24"/>
          <w:szCs w:val="24"/>
        </w:rPr>
        <w:t>Оборудование</w:t>
      </w:r>
      <w:r w:rsidRPr="00CA51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50AA">
        <w:rPr>
          <w:rFonts w:ascii="Times New Roman" w:hAnsi="Times New Roman"/>
          <w:sz w:val="24"/>
          <w:szCs w:val="24"/>
        </w:rPr>
        <w:t>(создание информационной, подготовительной предметно-развивающей среды)</w:t>
      </w:r>
    </w:p>
    <w:p w:rsidR="004217D1" w:rsidRPr="009250AA" w:rsidRDefault="004217D1" w:rsidP="00421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-, информационные листы, листы  самооценки, заготовки для  эмоциональной оценки («волшебные линеечки» Г. </w:t>
      </w:r>
      <w:proofErr w:type="spellStart"/>
      <w:r w:rsidRPr="009250AA">
        <w:rPr>
          <w:rFonts w:ascii="Times New Roman" w:hAnsi="Times New Roman"/>
          <w:sz w:val="24"/>
          <w:szCs w:val="24"/>
        </w:rPr>
        <w:t>Цукермана</w:t>
      </w:r>
      <w:proofErr w:type="spellEnd"/>
      <w:r w:rsidRPr="009250AA">
        <w:rPr>
          <w:rFonts w:ascii="Times New Roman" w:hAnsi="Times New Roman"/>
          <w:sz w:val="24"/>
          <w:szCs w:val="24"/>
        </w:rPr>
        <w:t>);</w:t>
      </w:r>
    </w:p>
    <w:p w:rsidR="004217D1" w:rsidRPr="009250AA" w:rsidRDefault="004217D1" w:rsidP="004217D1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- </w:t>
      </w:r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Учебник: «Русский язык» 2 класс, В.П. </w:t>
      </w:r>
      <w:proofErr w:type="spellStart"/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>Канакина</w:t>
      </w:r>
      <w:proofErr w:type="spellEnd"/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>, В.Г. Горецкий, М «Просвещение»;</w:t>
      </w:r>
    </w:p>
    <w:p w:rsidR="004217D1" w:rsidRPr="009250AA" w:rsidRDefault="004217D1" w:rsidP="004217D1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- Проектор, </w:t>
      </w:r>
      <w:proofErr w:type="spellStart"/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>мультимедийная</w:t>
      </w:r>
      <w:proofErr w:type="spellEnd"/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приставка, ноутбук;</w:t>
      </w:r>
    </w:p>
    <w:p w:rsidR="004217D1" w:rsidRPr="009250AA" w:rsidRDefault="004217D1" w:rsidP="004217D1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- </w:t>
      </w:r>
      <w:proofErr w:type="spellStart"/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>Нетбуки</w:t>
      </w:r>
      <w:proofErr w:type="spellEnd"/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для индивидуальной и парной работы;</w:t>
      </w:r>
    </w:p>
    <w:p w:rsidR="004217D1" w:rsidRDefault="004217D1" w:rsidP="004217D1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9250AA"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>- Листки с тестами для КОД (контрольно-оценочной деятельности);</w:t>
      </w:r>
    </w:p>
    <w:p w:rsidR="00E20F91" w:rsidRPr="009250AA" w:rsidRDefault="00E20F91" w:rsidP="004217D1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E20F91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Планируемые результаты: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учащиеся научатся находить в тексте и образовывать родственные слова, употреблять их в речи; аргументировано отвечать, доказывать свое мнение; анализировать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</w:rPr>
        <w:t>елать выводы, сравнивать.</w:t>
      </w:r>
    </w:p>
    <w:p w:rsidR="004217D1" w:rsidRPr="009250AA" w:rsidRDefault="004217D1" w:rsidP="00421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50AA">
        <w:rPr>
          <w:rFonts w:ascii="Times New Roman" w:eastAsia="Times New Roman" w:hAnsi="Times New Roman"/>
          <w:b/>
          <w:color w:val="000000"/>
          <w:sz w:val="24"/>
          <w:szCs w:val="24"/>
        </w:rPr>
        <w:t>Список используемой литературы:</w:t>
      </w:r>
    </w:p>
    <w:p w:rsidR="004217D1" w:rsidRPr="009250AA" w:rsidRDefault="004217D1" w:rsidP="004217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«Русский язык», учебник для 2 класса, В.П. </w:t>
      </w:r>
      <w:proofErr w:type="spellStart"/>
      <w:r w:rsidRPr="009250AA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250AA">
        <w:rPr>
          <w:rFonts w:ascii="Times New Roman" w:hAnsi="Times New Roman"/>
          <w:sz w:val="24"/>
          <w:szCs w:val="24"/>
        </w:rPr>
        <w:t>, В.</w:t>
      </w:r>
      <w:r w:rsidR="000F7096">
        <w:rPr>
          <w:rFonts w:ascii="Times New Roman" w:hAnsi="Times New Roman"/>
          <w:sz w:val="24"/>
          <w:szCs w:val="24"/>
        </w:rPr>
        <w:t xml:space="preserve">Г. Горецкий </w:t>
      </w:r>
      <w:proofErr w:type="spellStart"/>
      <w:r w:rsidR="000F7096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0F7096">
        <w:rPr>
          <w:rFonts w:ascii="Times New Roman" w:hAnsi="Times New Roman"/>
          <w:sz w:val="24"/>
          <w:szCs w:val="24"/>
        </w:rPr>
        <w:t>, 201</w:t>
      </w:r>
      <w:r w:rsidR="000F7096" w:rsidRPr="000F7096">
        <w:rPr>
          <w:rFonts w:ascii="Times New Roman" w:hAnsi="Times New Roman"/>
          <w:sz w:val="24"/>
          <w:szCs w:val="24"/>
        </w:rPr>
        <w:t>2</w:t>
      </w:r>
    </w:p>
    <w:p w:rsidR="004217D1" w:rsidRPr="009250AA" w:rsidRDefault="004217D1" w:rsidP="004217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«Русский язык», рабочая тетрадь для 2 класса, В.П. </w:t>
      </w:r>
      <w:proofErr w:type="spellStart"/>
      <w:r w:rsidRPr="009250AA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250AA">
        <w:rPr>
          <w:rFonts w:ascii="Times New Roman" w:hAnsi="Times New Roman"/>
          <w:sz w:val="24"/>
          <w:szCs w:val="24"/>
        </w:rPr>
        <w:t>, В.</w:t>
      </w:r>
      <w:r w:rsidR="000F7096">
        <w:rPr>
          <w:rFonts w:ascii="Times New Roman" w:hAnsi="Times New Roman"/>
          <w:sz w:val="24"/>
          <w:szCs w:val="24"/>
        </w:rPr>
        <w:t xml:space="preserve">Г. Горецкий </w:t>
      </w:r>
      <w:proofErr w:type="spellStart"/>
      <w:r w:rsidR="000F7096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0F7096">
        <w:rPr>
          <w:rFonts w:ascii="Times New Roman" w:hAnsi="Times New Roman"/>
          <w:sz w:val="24"/>
          <w:szCs w:val="24"/>
        </w:rPr>
        <w:t>, 201</w:t>
      </w:r>
      <w:r w:rsidR="000F7096" w:rsidRPr="000F7096">
        <w:rPr>
          <w:rFonts w:ascii="Times New Roman" w:hAnsi="Times New Roman"/>
          <w:sz w:val="24"/>
          <w:szCs w:val="24"/>
        </w:rPr>
        <w:t>2</w:t>
      </w:r>
    </w:p>
    <w:p w:rsidR="004217D1" w:rsidRPr="009250AA" w:rsidRDefault="004217D1" w:rsidP="004217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«Русский язык», методическое пособие к комплекту «Русский язык» для 2 класса, В.П. </w:t>
      </w:r>
      <w:proofErr w:type="spellStart"/>
      <w:r w:rsidRPr="009250AA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9250AA">
        <w:rPr>
          <w:rFonts w:ascii="Times New Roman" w:hAnsi="Times New Roman"/>
          <w:sz w:val="24"/>
          <w:szCs w:val="24"/>
        </w:rPr>
        <w:t>, В.</w:t>
      </w:r>
      <w:r w:rsidR="000F7096">
        <w:rPr>
          <w:rFonts w:ascii="Times New Roman" w:hAnsi="Times New Roman"/>
          <w:sz w:val="24"/>
          <w:szCs w:val="24"/>
        </w:rPr>
        <w:t xml:space="preserve">Г. Горецкий </w:t>
      </w:r>
      <w:proofErr w:type="spellStart"/>
      <w:r w:rsidR="000F7096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0F7096">
        <w:rPr>
          <w:rFonts w:ascii="Times New Roman" w:hAnsi="Times New Roman"/>
          <w:sz w:val="24"/>
          <w:szCs w:val="24"/>
        </w:rPr>
        <w:t>, 201</w:t>
      </w:r>
      <w:r w:rsidR="000F7096" w:rsidRPr="000F7096">
        <w:rPr>
          <w:rFonts w:ascii="Times New Roman" w:hAnsi="Times New Roman"/>
          <w:sz w:val="24"/>
          <w:szCs w:val="24"/>
        </w:rPr>
        <w:t>2</w:t>
      </w:r>
    </w:p>
    <w:p w:rsidR="004217D1" w:rsidRPr="009250AA" w:rsidRDefault="004217D1" w:rsidP="004217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>«Примерная основная образовательная программа образовательного учреждения. Начальная школа», Е.С. Савина, М.: Просвещения, 2011, Стандарты второго поколения</w:t>
      </w:r>
    </w:p>
    <w:p w:rsidR="004217D1" w:rsidRPr="009250AA" w:rsidRDefault="00BA0B7A" w:rsidP="004217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 </w:t>
      </w:r>
      <w:r w:rsidR="004217D1" w:rsidRPr="009250AA">
        <w:rPr>
          <w:rFonts w:ascii="Times New Roman" w:hAnsi="Times New Roman"/>
          <w:sz w:val="24"/>
          <w:szCs w:val="24"/>
        </w:rPr>
        <w:t>«Оценка достижения планируемых результатов в начальной школе. Система заданий», М.Ю. Демидова, С.В. Иванов, О.А. Карабанова,  М.: Просвещение, 2011, Стандарты второго поколения</w:t>
      </w:r>
    </w:p>
    <w:p w:rsidR="004217D1" w:rsidRPr="009250AA" w:rsidRDefault="004217D1" w:rsidP="004217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>«Толковый словарь русского языка», С.И. Ожегов, Н.Ю. Шведова, М.: Просвещение, 2007</w:t>
      </w:r>
    </w:p>
    <w:p w:rsidR="004217D1" w:rsidRPr="009250AA" w:rsidRDefault="004217D1" w:rsidP="004217D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0AA">
        <w:rPr>
          <w:rFonts w:ascii="Times New Roman" w:hAnsi="Times New Roman"/>
          <w:sz w:val="24"/>
          <w:szCs w:val="24"/>
        </w:rPr>
        <w:t xml:space="preserve">«Сборник диктантов и творческих работ», Л.И. </w:t>
      </w:r>
      <w:proofErr w:type="spellStart"/>
      <w:r w:rsidRPr="009250AA">
        <w:rPr>
          <w:rFonts w:ascii="Times New Roman" w:hAnsi="Times New Roman"/>
          <w:sz w:val="24"/>
          <w:szCs w:val="24"/>
        </w:rPr>
        <w:t>Тикунова</w:t>
      </w:r>
      <w:proofErr w:type="spellEnd"/>
      <w:r w:rsidRPr="009250AA">
        <w:rPr>
          <w:rFonts w:ascii="Times New Roman" w:hAnsi="Times New Roman"/>
          <w:sz w:val="24"/>
          <w:szCs w:val="24"/>
        </w:rPr>
        <w:t>, В.П.</w:t>
      </w:r>
      <w:r w:rsidR="00BA0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B7A">
        <w:rPr>
          <w:rFonts w:ascii="Times New Roman" w:hAnsi="Times New Roman"/>
          <w:sz w:val="24"/>
          <w:szCs w:val="24"/>
        </w:rPr>
        <w:t>Канакина</w:t>
      </w:r>
      <w:proofErr w:type="spellEnd"/>
      <w:r w:rsidR="00BA0B7A">
        <w:rPr>
          <w:rFonts w:ascii="Times New Roman" w:hAnsi="Times New Roman"/>
          <w:sz w:val="24"/>
          <w:szCs w:val="24"/>
        </w:rPr>
        <w:t>, М.: Просвещение, 2012</w:t>
      </w:r>
    </w:p>
    <w:p w:rsidR="004217D1" w:rsidRPr="009250AA" w:rsidRDefault="004217D1" w:rsidP="004217D1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50AA">
        <w:rPr>
          <w:rFonts w:ascii="Times New Roman" w:hAnsi="Times New Roman"/>
          <w:b/>
          <w:sz w:val="24"/>
          <w:szCs w:val="24"/>
        </w:rPr>
        <w:t>Электронные источники информации:</w:t>
      </w:r>
    </w:p>
    <w:p w:rsidR="004217D1" w:rsidRPr="009250AA" w:rsidRDefault="00705F49" w:rsidP="004217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4217D1" w:rsidRPr="009250AA">
          <w:rPr>
            <w:rStyle w:val="a3"/>
            <w:rFonts w:ascii="Times New Roman" w:hAnsi="Times New Roman"/>
            <w:sz w:val="24"/>
            <w:szCs w:val="24"/>
            <w:lang w:val="en-US"/>
          </w:rPr>
          <w:t>www.wikipedia.ru</w:t>
        </w:r>
      </w:hyperlink>
    </w:p>
    <w:p w:rsidR="004217D1" w:rsidRPr="009250AA" w:rsidRDefault="00705F49" w:rsidP="004217D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217D1" w:rsidRPr="009250A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217D1" w:rsidRPr="009250AA">
          <w:rPr>
            <w:rStyle w:val="a3"/>
            <w:rFonts w:ascii="Times New Roman" w:hAnsi="Times New Roman"/>
            <w:sz w:val="24"/>
            <w:szCs w:val="24"/>
          </w:rPr>
          <w:t>.</w:t>
        </w:r>
        <w:r w:rsidR="004217D1" w:rsidRPr="009250AA">
          <w:rPr>
            <w:rStyle w:val="a3"/>
            <w:rFonts w:ascii="Times New Roman" w:hAnsi="Times New Roman"/>
            <w:sz w:val="24"/>
            <w:szCs w:val="24"/>
            <w:lang w:val="en-US"/>
          </w:rPr>
          <w:t>it</w:t>
        </w:r>
        <w:r w:rsidR="004217D1" w:rsidRPr="009250AA">
          <w:rPr>
            <w:rStyle w:val="a3"/>
            <w:rFonts w:ascii="Times New Roman" w:hAnsi="Times New Roman"/>
            <w:sz w:val="24"/>
            <w:szCs w:val="24"/>
          </w:rPr>
          <w:t>-</w:t>
        </w:r>
        <w:r w:rsidR="004217D1" w:rsidRPr="009250AA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4217D1" w:rsidRPr="009250A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217D1" w:rsidRPr="009250A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217D1" w:rsidRPr="009250AA">
        <w:rPr>
          <w:rFonts w:ascii="Times New Roman" w:hAnsi="Times New Roman"/>
          <w:sz w:val="24"/>
          <w:szCs w:val="24"/>
        </w:rPr>
        <w:t xml:space="preserve"> – творческое сообщество учителей</w:t>
      </w:r>
    </w:p>
    <w:p w:rsidR="004217D1" w:rsidRPr="009250AA" w:rsidRDefault="004217D1" w:rsidP="004217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17D1" w:rsidRPr="009250AA" w:rsidRDefault="004217D1" w:rsidP="004217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50AA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:rsidR="004217D1" w:rsidRPr="009250AA" w:rsidRDefault="004217D1" w:rsidP="004217D1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7D1" w:rsidRPr="009250AA" w:rsidRDefault="004217D1" w:rsidP="004217D1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7D1" w:rsidRPr="009250AA" w:rsidRDefault="004217D1" w:rsidP="004217D1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7D1" w:rsidRPr="009250AA" w:rsidRDefault="004217D1" w:rsidP="004217D1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7D1" w:rsidRPr="009250AA" w:rsidRDefault="004217D1" w:rsidP="004217D1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7D1" w:rsidRPr="009250AA" w:rsidRDefault="004217D1" w:rsidP="004217D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7D1" w:rsidRPr="009250AA" w:rsidRDefault="004217D1" w:rsidP="004217D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17D1" w:rsidRPr="009250AA" w:rsidRDefault="004217D1" w:rsidP="004217D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4217D1" w:rsidRPr="009250AA" w:rsidSect="009250AA">
          <w:pgSz w:w="11906" w:h="16838"/>
          <w:pgMar w:top="851" w:right="1134" w:bottom="873" w:left="851" w:header="709" w:footer="709" w:gutter="0"/>
          <w:cols w:space="708"/>
          <w:docGrid w:linePitch="360"/>
        </w:sectPr>
      </w:pPr>
    </w:p>
    <w:p w:rsidR="004217D1" w:rsidRPr="009250AA" w:rsidRDefault="004217D1" w:rsidP="004217D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54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431"/>
        <w:gridCol w:w="1589"/>
        <w:gridCol w:w="3616"/>
        <w:gridCol w:w="1592"/>
        <w:gridCol w:w="437"/>
        <w:gridCol w:w="1588"/>
        <w:gridCol w:w="1588"/>
        <w:gridCol w:w="2162"/>
      </w:tblGrid>
      <w:tr w:rsidR="004217D1" w:rsidRPr="001E6D96" w:rsidTr="00892879">
        <w:trPr>
          <w:cantSplit/>
          <w:trHeight w:val="1884"/>
        </w:trPr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</w:t>
            </w:r>
          </w:p>
          <w:p w:rsidR="004217D1" w:rsidRPr="009250AA" w:rsidRDefault="004217D1" w:rsidP="0089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Время, мин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Цель</w:t>
            </w: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взаимодействия с учащимися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</w:t>
            </w: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и приемы работы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ФОУД*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5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217D1" w:rsidRPr="009250AA" w:rsidRDefault="004217D1" w:rsidP="00892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217D1" w:rsidRPr="001E6D96" w:rsidTr="0089287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Организационный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42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готовности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53A55">
              <w:rPr>
                <w:rFonts w:ascii="Arial" w:eastAsia="Times New Roman" w:hAnsi="Arial" w:cs="Arial"/>
                <w:sz w:val="20"/>
                <w:szCs w:val="20"/>
              </w:rPr>
              <w:t xml:space="preserve"> Психологическая установка на урок (чтение стихотворения учителем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253A55" w:rsidRDefault="004217D1" w:rsidP="004217D1">
            <w:pPr>
              <w:tabs>
                <w:tab w:val="left" w:pos="720"/>
              </w:tabs>
              <w:suppressAutoHyphens/>
              <w:spacing w:after="28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217D1" w:rsidRPr="00253A55" w:rsidRDefault="004217D1" w:rsidP="004217D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А сейчас посмотрите друг на друга и поприветствуйте улыбкой, как это солнышко. Удачи вам.</w:t>
            </w:r>
          </w:p>
          <w:p w:rsidR="004217D1" w:rsidRPr="00185109" w:rsidRDefault="004217D1" w:rsidP="00892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17D1" w:rsidRPr="001E6D96" w:rsidRDefault="004217D1" w:rsidP="00892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–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Ф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Приветствует обучающихся, проверяет их готовность к уроку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-нацеливание на успешную деятельность.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выражать положительное отношение к процессу познания, проявлять желание проявлять новое.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формирование  умения слушать и слышать.</w:t>
            </w:r>
          </w:p>
        </w:tc>
      </w:tr>
      <w:tr w:rsidR="004217D1" w:rsidRPr="001E6D96" w:rsidTr="0089287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096" w:rsidRPr="009445A6" w:rsidRDefault="000F7096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096">
              <w:rPr>
                <w:rFonts w:ascii="Arial" w:eastAsia="Times New Roman" w:hAnsi="Arial" w:cs="Arial"/>
              </w:rPr>
              <w:t>Актуализация знаний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Выход на тему, цель, учебные задачи в соавторстве.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Словарно-орфографическая работа.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7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Подведение детей к формулированию темы и постановке задач урока. Составление плана работы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259" w:rsidRPr="000F7096" w:rsidRDefault="00185109" w:rsidP="00185109">
            <w:pPr>
              <w:suppressAutoHyphens/>
              <w:spacing w:before="280" w:after="28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4217D1" w:rsidRPr="000F7096">
              <w:rPr>
                <w:rFonts w:ascii="Times New Roman" w:eastAsia="Times New Roman" w:hAnsi="Times New Roman"/>
              </w:rPr>
              <w:t> </w:t>
            </w:r>
            <w:r w:rsidR="00155259" w:rsidRPr="000F7096">
              <w:rPr>
                <w:rFonts w:ascii="Arial" w:eastAsia="Times New Roman" w:hAnsi="Arial" w:cs="Arial"/>
              </w:rPr>
              <w:t xml:space="preserve">Какие знания открыли на прошлом уроке? </w:t>
            </w:r>
            <w:proofErr w:type="gramStart"/>
            <w:r w:rsidR="00155259" w:rsidRPr="000F7096">
              <w:rPr>
                <w:rFonts w:ascii="Arial" w:eastAsia="Times New Roman" w:hAnsi="Arial" w:cs="Arial"/>
              </w:rPr>
              <w:t xml:space="preserve">( </w:t>
            </w:r>
            <w:proofErr w:type="gramEnd"/>
            <w:r w:rsidR="00155259" w:rsidRPr="000F7096">
              <w:rPr>
                <w:rFonts w:ascii="Arial" w:eastAsia="Times New Roman" w:hAnsi="Arial" w:cs="Arial"/>
              </w:rPr>
              <w:t>размышляли о словах, их значениях)</w:t>
            </w:r>
          </w:p>
          <w:p w:rsidR="00155259" w:rsidRDefault="00155259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На доске написаны слова </w:t>
            </w:r>
          </w:p>
          <w:p w:rsidR="004217D1" w:rsidRPr="009445A6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 </w:t>
            </w:r>
            <w:r w:rsidR="009445A6" w:rsidRPr="009445A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к</w:t>
            </w:r>
            <w:r w:rsidR="009445A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="009445A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зак</w:t>
            </w:r>
            <w:proofErr w:type="spellEnd"/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="0018510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го</w:t>
            </w:r>
            <w:r w:rsid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 w:rsidR="00185109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…</w:t>
            </w:r>
            <w:proofErr w:type="spellStart"/>
            <w:r w:rsid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</w:t>
            </w:r>
            <w:proofErr w:type="spellEnd"/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р</w:t>
            </w:r>
            <w:r w:rsid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од…</w:t>
            </w:r>
            <w:proofErr w:type="gramStart"/>
            <w:r w:rsid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</w:t>
            </w:r>
            <w:proofErr w:type="gramEnd"/>
          </w:p>
          <w:p w:rsidR="00B71832" w:rsidRPr="009250AA" w:rsidRDefault="004217D1" w:rsidP="00B718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г</w:t>
            </w:r>
            <w:proofErr w:type="gramEnd"/>
            <w:r w:rsidR="00B71832" w:rsidRPr="00B71832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…</w:t>
            </w:r>
            <w:r w:rsid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</w:t>
            </w:r>
            <w:r w:rsidR="00B71832" w:rsidRP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</w:t>
            </w:r>
            <w:r w:rsid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й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4217D1" w:rsidRPr="009250AA" w:rsidRDefault="002F55E2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ат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ма</w:t>
            </w:r>
            <w:r w:rsidRPr="002F55E2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н</w:t>
            </w:r>
            <w:proofErr w:type="spellEnd"/>
            <w:r w:rsidR="004217D1"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="0018510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(работа над</w:t>
            </w:r>
            <w:r w:rsidR="009445A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лексическим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значением слова см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олковый словарь</w:t>
            </w:r>
            <w:r w:rsidR="009445A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 У нас в школе тоже есть свой атаман</w:t>
            </w:r>
            <w:r w:rsidR="0029390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А какому атаману поставили памятник у стен нашей школы? Платову </w:t>
            </w:r>
            <w:r w:rsidR="00293901" w:rsidRPr="00293901">
              <w:rPr>
                <w:i/>
              </w:rPr>
              <w:t>Матвею</w:t>
            </w:r>
            <w:r w:rsidR="00293901">
              <w:t xml:space="preserve"> </w:t>
            </w:r>
            <w:r w:rsidR="0029390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Ивановичу. </w:t>
            </w:r>
            <w:r w:rsidR="00293901">
              <w:t xml:space="preserve"> </w:t>
            </w:r>
            <w:proofErr w:type="gramStart"/>
            <w:r w:rsidR="00293901">
              <w:t>В войне с Наполеоном в 1812 году за подвиги казаков, личное мужество, непоколебимое стремление к победе император возвел прославленного донского атамана Матвея Ивановича Платова в графское достоинство.</w:t>
            </w:r>
            <w:r w:rsidR="00185109">
              <w:t>)</w:t>
            </w:r>
            <w:r w:rsidR="00293901">
              <w:br/>
            </w:r>
            <w:proofErr w:type="gramEnd"/>
          </w:p>
          <w:p w:rsidR="00037D95" w:rsidRDefault="00B71832" w:rsidP="00037D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</w:t>
            </w:r>
            <w:proofErr w:type="spellStart"/>
            <w:r w:rsidRPr="00B7183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ктябр</w:t>
            </w:r>
            <w:r w:rsidRPr="00B71832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ь</w:t>
            </w:r>
            <w:proofErr w:type="spellEnd"/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Какое задание можно предложить к этим словам? </w:t>
            </w:r>
            <w:r w:rsidR="004217D1"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(Вставить пропущенные буквы.)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Какие буквы нужно вставить в эти слова?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Как убедиться в том, что вы правы? </w:t>
            </w:r>
            <w:r w:rsidR="004217D1"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(Проверить написание этих слов по словарю.)</w:t>
            </w:r>
          </w:p>
          <w:p w:rsidR="004217D1" w:rsidRDefault="004217D1" w:rsidP="00037D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– Можно ли проверить написание этих слов? Почему? </w:t>
            </w: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(Написание нужно запомнить.)</w:t>
            </w:r>
          </w:p>
          <w:p w:rsidR="00037D95" w:rsidRPr="009250AA" w:rsidRDefault="00037D95" w:rsidP="000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– Записать слова, подчеркнуть орфограммы.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Наблюдение, проблемная ситуация. Работа по плану урока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Ф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Организует диалог с обучающимися, в ходе которого конкретизирует понятие "орфограмма", формулирует некоторые задачи урока,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составляет совместно с обучающимися план урока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  <w:proofErr w:type="gramEnd"/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 Дописывают  на доске и в тетради, производят </w:t>
            </w: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, сравнивают произношение слов с их написанием. Объясняют, почему в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данных словах присутствует орфограмма. Формулируют тему и задачу урока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постановка и решение проблемы;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Личностные: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развитие познавательных интересов учебных мотивов;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умение ясно и четко излагать свое мнение, выстраивать речевые конструкции.</w:t>
            </w:r>
          </w:p>
        </w:tc>
      </w:tr>
      <w:tr w:rsidR="004217D1" w:rsidRPr="001E6D96" w:rsidTr="0089287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710B36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="002F55E2">
              <w:rPr>
                <w:rFonts w:ascii="Times New Roman" w:eastAsia="Times New Roman" w:hAnsi="Times New Roman"/>
                <w:sz w:val="24"/>
                <w:szCs w:val="24"/>
              </w:rPr>
              <w:t>одбор синонимов</w:t>
            </w:r>
            <w:r w:rsidR="005634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Выход на тему урока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D95" w:rsidRPr="00037D95" w:rsidRDefault="004217D1" w:rsidP="00037D9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37D9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0F7096" w:rsidRPr="00037D95">
              <w:rPr>
                <w:rFonts w:ascii="Times New Roman" w:eastAsia="Times New Roman" w:hAnsi="Times New Roman"/>
                <w:sz w:val="24"/>
                <w:szCs w:val="24"/>
              </w:rPr>
              <w:t>подберите синонимы к слов</w:t>
            </w:r>
            <w:proofErr w:type="gramStart"/>
            <w:r w:rsidR="000F7096" w:rsidRPr="00037D9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037D95" w:rsidRPr="00037D9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037D95" w:rsidRPr="00037D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работа со словарем синонимов учебника)  </w:t>
            </w:r>
          </w:p>
          <w:p w:rsidR="004217D1" w:rsidRDefault="00037D95" w:rsidP="00037D95">
            <w:pPr>
              <w:spacing w:after="0" w:line="240" w:lineRule="auto"/>
              <w:ind w:left="4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Каким должен быть атаман?</w:t>
            </w:r>
            <w:r w:rsidRPr="00037D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217D1" w:rsidRPr="00037D9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5634D0" w:rsidRPr="00037D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атаман</w:t>
            </w:r>
            <w:r w:rsidR="00F50722" w:rsidRPr="00037D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634D0" w:rsidRPr="00037D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–</w:t>
            </w:r>
            <w:r w:rsidRPr="00037D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смелый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="005634D0" w:rsidRPr="00037D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храбрый, о</w:t>
            </w:r>
            <w:r w:rsidR="00F50722" w:rsidRPr="00037D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="005634D0" w:rsidRPr="00037D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важный, мужественный</w:t>
            </w:r>
            <w:r w:rsidR="005634D0" w:rsidRPr="00037D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504E5" w:rsidRPr="00037D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  <w:r w:rsidR="004217D1" w:rsidRPr="00037D9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4217D1" w:rsidRPr="00037D95">
              <w:rPr>
                <w:rFonts w:ascii="Times New Roman" w:eastAsia="Times New Roman" w:hAnsi="Times New Roman"/>
                <w:sz w:val="24"/>
                <w:szCs w:val="24"/>
              </w:rPr>
              <w:t>2) – Как вы думаете, почему некоторые буквы уже подчеркнуты? Что заметили? </w:t>
            </w:r>
            <w:r w:rsidR="004217D1" w:rsidRPr="00037D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(Если их соединить, то получится слово.)</w:t>
            </w:r>
            <w:r w:rsidR="004217D1" w:rsidRPr="00037D95">
              <w:rPr>
                <w:rFonts w:ascii="Times New Roman" w:eastAsia="Times New Roman" w:hAnsi="Times New Roman"/>
                <w:sz w:val="24"/>
                <w:szCs w:val="24"/>
              </w:rPr>
              <w:br/>
              <w:t>– Какое это слово? Запишите его. </w:t>
            </w:r>
            <w:r w:rsidR="004217D1" w:rsidRPr="00037D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(Корень.)</w:t>
            </w:r>
            <w:r w:rsidR="004217D1" w:rsidRPr="00037D95">
              <w:rPr>
                <w:rFonts w:ascii="Times New Roman" w:eastAsia="Times New Roman" w:hAnsi="Times New Roman"/>
                <w:sz w:val="24"/>
                <w:szCs w:val="24"/>
              </w:rPr>
              <w:br/>
              <w:t>– Назовите грамматические признаки слова </w:t>
            </w:r>
            <w:r w:rsidR="004217D1" w:rsidRPr="00037D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корень</w:t>
            </w:r>
            <w:r w:rsidR="004217D1" w:rsidRPr="00037D9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217D1" w:rsidRPr="00037D95">
              <w:rPr>
                <w:rFonts w:ascii="Times New Roman" w:eastAsia="Times New Roman" w:hAnsi="Times New Roman"/>
                <w:sz w:val="24"/>
                <w:szCs w:val="24"/>
              </w:rPr>
              <w:br/>
              <w:t>– Что такое </w:t>
            </w:r>
            <w:r w:rsidR="004217D1" w:rsidRPr="00037D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корень</w:t>
            </w:r>
            <w:r w:rsidR="004217D1" w:rsidRPr="00037D95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  <w:r w:rsidR="004217D1" w:rsidRPr="00037D9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– </w:t>
            </w:r>
            <w:r w:rsidR="00185109">
              <w:rPr>
                <w:rFonts w:ascii="Times New Roman" w:eastAsia="Times New Roman" w:hAnsi="Times New Roman"/>
                <w:sz w:val="24"/>
                <w:szCs w:val="24"/>
              </w:rPr>
              <w:t>Однозначное или многозначное это слово? (</w:t>
            </w:r>
            <w:r w:rsidR="004217D1" w:rsidRPr="00037D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Это слово многозначное.)</w:t>
            </w:r>
          </w:p>
          <w:p w:rsidR="00037D95" w:rsidRPr="00037D95" w:rsidRDefault="00037D95" w:rsidP="00037D95">
            <w:pPr>
              <w:spacing w:after="0" w:line="240" w:lineRule="auto"/>
              <w:ind w:left="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Какое отношение имеет слово </w:t>
            </w: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корень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к предмету «Русский язык»?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Что мы называем корнем слова?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О чем  будем говорить сегодня на </w:t>
            </w: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уроке?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узнаем, что такое корень слова)</w:t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Наблюдение.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Ф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Указывает объект наблюдения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Выполняют упражнение в тетради. Обосновывают выбор написания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оценивать (сравнивать с эталоном) результаты своей деятельности.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классифицировать объекты (объединять в группы по существенному признаку)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умение строить продуктивное взаимодействие и сотрудничество со сверстниками и взрослыми;</w:t>
            </w:r>
          </w:p>
        </w:tc>
      </w:tr>
      <w:tr w:rsidR="004217D1" w:rsidRPr="001E6D96" w:rsidTr="00892879">
        <w:tc>
          <w:tcPr>
            <w:tcW w:w="676" w:type="pct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10DF" w:rsidRDefault="004217D1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r w:rsidR="00710B36">
              <w:rPr>
                <w:rFonts w:ascii="Times New Roman" w:eastAsia="Times New Roman" w:hAnsi="Times New Roman"/>
                <w:sz w:val="24"/>
                <w:szCs w:val="24"/>
              </w:rPr>
              <w:t>Самоопределение к деятельности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0DF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7D1" w:rsidRPr="009250AA" w:rsidRDefault="00B610DF" w:rsidP="00710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теме урока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3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11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Подведение детей к самостоятельному выводу 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34D0" w:rsidRDefault="004217D1" w:rsidP="005634D0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5634D0" w:rsidRPr="00253A55">
              <w:rPr>
                <w:rFonts w:ascii="Arial" w:eastAsia="Times New Roman" w:hAnsi="Arial" w:cs="Arial"/>
                <w:sz w:val="20"/>
                <w:szCs w:val="20"/>
              </w:rPr>
              <w:t>Проблемная ситуация для изучения нового материала</w:t>
            </w:r>
          </w:p>
          <w:p w:rsidR="00710B36" w:rsidRDefault="00710B36" w:rsidP="00710B36">
            <w:pPr>
              <w:suppressAutoHyphens/>
              <w:spacing w:after="28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(учитель читает текст)</w:t>
            </w:r>
          </w:p>
          <w:p w:rsidR="00710B36" w:rsidRDefault="00710B36" w:rsidP="00AD22AA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Идут по лугу гусь, гусыня и гусята. Навстречу им ползет гусеница.</w:t>
            </w:r>
          </w:p>
          <w:p w:rsidR="00710B36" w:rsidRDefault="00710B36" w:rsidP="00AD22AA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О! Здравствуйте! А вы кто?</w:t>
            </w:r>
          </w:p>
          <w:p w:rsidR="00710B36" w:rsidRDefault="00710B36" w:rsidP="00AD22AA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Я гусь, </w:t>
            </w:r>
            <w:r w:rsidR="00AD22AA">
              <w:rPr>
                <w:rFonts w:eastAsia="Times New Roman"/>
              </w:rPr>
              <w:t xml:space="preserve">это </w:t>
            </w:r>
            <w:r>
              <w:rPr>
                <w:rFonts w:eastAsia="Times New Roman"/>
              </w:rPr>
              <w:t>гусыня</w:t>
            </w:r>
            <w:r w:rsidR="00AD22AA">
              <w:rPr>
                <w:rFonts w:eastAsia="Times New Roman"/>
              </w:rPr>
              <w:t xml:space="preserve">, а это наши </w:t>
            </w:r>
            <w:r>
              <w:rPr>
                <w:rFonts w:eastAsia="Times New Roman"/>
              </w:rPr>
              <w:t>гусята</w:t>
            </w:r>
            <w:r w:rsidR="00AD22AA">
              <w:rPr>
                <w:rFonts w:eastAsia="Times New Roman"/>
              </w:rPr>
              <w:t>. А вы кто?</w:t>
            </w:r>
          </w:p>
          <w:p w:rsidR="00AD22AA" w:rsidRDefault="00AD22AA" w:rsidP="00AD22AA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А я ваша родственница – гусеница.</w:t>
            </w:r>
          </w:p>
          <w:p w:rsidR="00AD22AA" w:rsidRDefault="00AD22AA" w:rsidP="00AD22AA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AD22AA" w:rsidRDefault="00AD22AA" w:rsidP="00AD22AA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Ребята, кого называют родственниками? (Тех, кто живет вместе, имеет одну фамилию, одна семья.)</w:t>
            </w:r>
          </w:p>
          <w:p w:rsidR="00AD22AA" w:rsidRDefault="00AD22AA" w:rsidP="00AD22AA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Родственники – это родные люди, у них есть много общего: общие родители, бабушки, дедушки. Они часто похожи внешне.</w:t>
            </w:r>
          </w:p>
          <w:p w:rsidR="00AD22AA" w:rsidRDefault="00AD22AA" w:rsidP="00AD22AA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Как думаете, права ли гусеница, которая считает себя родственницей гусей? Почему?</w:t>
            </w:r>
          </w:p>
          <w:p w:rsidR="00AD22AA" w:rsidRDefault="00AD22AA" w:rsidP="00B610DF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Кого можно здесь назвать родственниками?</w:t>
            </w:r>
            <w:r w:rsidR="00B610DF">
              <w:rPr>
                <w:rFonts w:eastAsia="Times New Roman"/>
              </w:rPr>
              <w:t xml:space="preserve"> (Гуся, гусыню, гусят.)</w:t>
            </w:r>
          </w:p>
          <w:p w:rsidR="00AD22AA" w:rsidRPr="00253A55" w:rsidRDefault="00AD22AA" w:rsidP="00B610DF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10DF" w:rsidRDefault="005634D0" w:rsidP="00B610DF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- У каждого человека есть родственники. Назовите своих родственников. (Мама, папа, бабушка, дедушка и. т.д.) </w:t>
            </w:r>
          </w:p>
          <w:p w:rsidR="005634D0" w:rsidRPr="00253A55" w:rsidRDefault="005634D0" w:rsidP="005634D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А вот и  о некоторых словах г</w:t>
            </w:r>
            <w:r w:rsidR="00B610DF">
              <w:rPr>
                <w:rFonts w:ascii="Arial" w:eastAsia="Times New Roman" w:hAnsi="Arial" w:cs="Arial"/>
                <w:sz w:val="20"/>
                <w:szCs w:val="20"/>
              </w:rPr>
              <w:t xml:space="preserve">оворят, что они родственные. </w:t>
            </w:r>
          </w:p>
          <w:p w:rsidR="005634D0" w:rsidRPr="00253A55" w:rsidRDefault="00B610DF" w:rsidP="005634D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before="280" w:after="28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Откройте учебники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с.58. На какой вопрос мы сегодня ответим?</w:t>
            </w:r>
          </w:p>
          <w:p w:rsidR="005634D0" w:rsidRPr="00253A55" w:rsidRDefault="005634D0" w:rsidP="005634D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before="280" w:after="2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Родственные слова... </w:t>
            </w:r>
            <w:proofErr w:type="gramStart"/>
            <w:r w:rsidRPr="00253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это</w:t>
            </w:r>
            <w:proofErr w:type="gramEnd"/>
            <w:r w:rsidRPr="00253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какие?</w:t>
            </w:r>
          </w:p>
          <w:p w:rsidR="005634D0" w:rsidRPr="00253A55" w:rsidRDefault="005634D0" w:rsidP="005634D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before="280" w:after="2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Как искать родственные слова? – </w:t>
            </w:r>
          </w:p>
          <w:p w:rsidR="005634D0" w:rsidRPr="00253A55" w:rsidRDefault="005634D0" w:rsidP="005634D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before="280" w:after="28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Что у них родственное?</w:t>
            </w:r>
          </w:p>
          <w:p w:rsidR="005634D0" w:rsidRPr="00253A55" w:rsidRDefault="005634D0" w:rsidP="005634D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before="280" w:after="28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Попробуем вместе найти ответы на поставленные вами вопросы</w:t>
            </w:r>
          </w:p>
          <w:p w:rsidR="005634D0" w:rsidRPr="00253A55" w:rsidRDefault="005634D0" w:rsidP="005634D0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 xml:space="preserve">- Всё на свете из чего-нибудь состоит: облака – из множества водяных капелек, лес – из деревьев. Речь состоит из предложений, а предложения из слов. Слова сделаны </w:t>
            </w:r>
            <w:r w:rsidRPr="00253A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 своего «строительного материала». И каждый из «кирпичиков» вносит в слово свою часть смысла – «</w:t>
            </w:r>
            <w:proofErr w:type="spellStart"/>
            <w:r w:rsidRPr="00253A55">
              <w:rPr>
                <w:rFonts w:ascii="Arial" w:eastAsia="Times New Roman" w:hAnsi="Arial" w:cs="Arial"/>
                <w:sz w:val="20"/>
                <w:szCs w:val="20"/>
              </w:rPr>
              <w:t>смыслиночку</w:t>
            </w:r>
            <w:proofErr w:type="spellEnd"/>
            <w:r w:rsidRPr="00253A55">
              <w:rPr>
                <w:rFonts w:ascii="Arial" w:eastAsia="Times New Roman" w:hAnsi="Arial" w:cs="Arial"/>
                <w:sz w:val="20"/>
                <w:szCs w:val="20"/>
              </w:rPr>
              <w:t xml:space="preserve">». </w:t>
            </w:r>
          </w:p>
          <w:p w:rsidR="00B610DF" w:rsidRDefault="005634D0" w:rsidP="00B610DF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- А может кто-нибудь из вас уже знает и скажет, как называется «главный кирпичик» слова – главная его часть? (Корень)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  <w:r w:rsidR="00B610DF">
              <w:rPr>
                <w:rFonts w:ascii="Times New Roman" w:eastAsia="Times New Roman" w:hAnsi="Times New Roman"/>
                <w:sz w:val="24"/>
                <w:szCs w:val="24"/>
              </w:rPr>
              <w:t>Упр. 77, с.58.</w:t>
            </w:r>
          </w:p>
          <w:p w:rsidR="00B610DF" w:rsidRDefault="00B610DF" w:rsidP="00B610DF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Назовите два признака родственных слов. (Общая часть и близкое  значение)</w:t>
            </w:r>
          </w:p>
          <w:p w:rsidR="00B610DF" w:rsidRDefault="00B610DF" w:rsidP="00B610DF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Упр.78, с.59.</w:t>
            </w:r>
          </w:p>
          <w:p w:rsidR="004217D1" w:rsidRDefault="004217D1" w:rsidP="00B610DF">
            <w:pPr>
              <w:spacing w:before="280" w:after="2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Где слова родные (</w:t>
            </w: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однокоренные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)?</w:t>
            </w:r>
          </w:p>
          <w:p w:rsidR="00E44804" w:rsidRPr="00E44804" w:rsidRDefault="00E44804" w:rsidP="00B610DF">
            <w:pPr>
              <w:spacing w:before="280" w:after="2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44804">
              <w:rPr>
                <w:rFonts w:ascii="Times New Roman" w:eastAsia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Наблюдение, работа с текстом (сравнение) </w:t>
            </w:r>
          </w:p>
          <w:p w:rsidR="00710B36" w:rsidRDefault="00710B36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0B36" w:rsidRDefault="00710B36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2AA" w:rsidRDefault="00AD22AA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2AA" w:rsidRDefault="00AD22AA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2AA" w:rsidRDefault="00AD22AA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2AA" w:rsidRDefault="00AD22AA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2AA" w:rsidRDefault="00AD22AA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2AA" w:rsidRPr="009250AA" w:rsidRDefault="00AD22AA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7D1" w:rsidRPr="009250AA" w:rsidRDefault="00710B36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53A55">
              <w:rPr>
                <w:rFonts w:ascii="Arial" w:eastAsia="Times New Roman" w:hAnsi="Arial" w:cs="Arial"/>
                <w:sz w:val="20"/>
                <w:szCs w:val="20"/>
              </w:rPr>
              <w:t>(Слайд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Мультимедийное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приложение</w:t>
            </w: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 Ф, 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Организует подводящий диалог, уточняет правило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Записывают однокоренные и вычеркивают лишние слова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ыделяют корни, обсуждают в паре, делают вывод, читают правило в учебнике, сравнивают и добавляют свои слова.</w:t>
            </w: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4804" w:rsidRPr="009250AA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Объясняют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выполняют письменно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- предвосхищение результата и уровня усвоения знаний, его временных характеристик;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выбор наиболее эффективных способов решения задач в зависимости от конкретных условий;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- выражать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положительное отношение к процессу познания; проявлять внимание, желание узнать больше.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217D1" w:rsidRPr="001E6D96" w:rsidTr="00892879">
        <w:tc>
          <w:tcPr>
            <w:tcW w:w="676" w:type="pct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Проверка понимания способа действия.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Коллективное выполнение упражнения.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Назовите и выпишите однокоренные слова. </w:t>
            </w:r>
          </w:p>
          <w:p w:rsidR="004217D1" w:rsidRPr="009250AA" w:rsidRDefault="00994C55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приложение к уроку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Почему вы так считаете?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К какой части речи относится каждое слово?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Выделите корень в словах.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Что заметили?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От какого корня образовались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Назовите корень в этих словах. Что вы заметили? (</w:t>
            </w: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корни в однокоренных словах чаще </w:t>
            </w: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всего пишутся одинаково)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proofErr w:type="spellStart"/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Доказатель-ство</w:t>
            </w:r>
            <w:proofErr w:type="spellEnd"/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Ф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Дает образец короткого доказательства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Объясняют написания слов, делают выводы.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выдвижение гипотез, их обсуждение, доказательства;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составление плана и последовательности действий.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7D1" w:rsidRPr="001E6D96" w:rsidTr="00892879">
        <w:tc>
          <w:tcPr>
            <w:tcW w:w="676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Первичное закрепление нового материала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3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7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994C55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Развитие умения распозна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t>вать и подбирать однокоренные слова, 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1DE6" w:rsidRPr="00253A55" w:rsidRDefault="004217D1" w:rsidP="00CA5FD8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   На листах    </w:t>
            </w: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</w:rPr>
              <w:t>Игра  «Выбери пару».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50AA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(Приложение 1)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Соединить пары однокоренных слов.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Какими частями речи являются эти слова? (работа с использованием</w:t>
            </w:r>
            <w:r w:rsidR="004D354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D354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мультимедийного</w:t>
            </w:r>
            <w:proofErr w:type="spellEnd"/>
            <w:r w:rsidR="004D354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приложение к уроку)</w:t>
            </w:r>
            <w:r w:rsidR="004D3548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  <w:p w:rsidR="00601DE6" w:rsidRPr="00253A55" w:rsidRDefault="00601DE6" w:rsidP="00601DE6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Опрос.</w:t>
            </w:r>
          </w:p>
          <w:p w:rsidR="00601DE6" w:rsidRPr="00253A55" w:rsidRDefault="00601DE6" w:rsidP="00601DE6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 - Какие слова называются родственные? (Родственные – это слова, которые можно объяснить с помощью одного и того же слова.)</w:t>
            </w:r>
          </w:p>
          <w:p w:rsidR="00601DE6" w:rsidRPr="00253A55" w:rsidRDefault="00601DE6" w:rsidP="00601DE6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 - Что есть у  родственных слов? (У родственных слов есть</w:t>
            </w:r>
            <w:r w:rsidR="00E44804">
              <w:rPr>
                <w:rFonts w:ascii="Arial" w:eastAsia="Times New Roman" w:hAnsi="Arial" w:cs="Arial"/>
                <w:sz w:val="20"/>
                <w:szCs w:val="20"/>
              </w:rPr>
              <w:t xml:space="preserve"> общая часть и общее значение) </w:t>
            </w:r>
          </w:p>
          <w:p w:rsidR="00601DE6" w:rsidRPr="00253A55" w:rsidRDefault="00601DE6" w:rsidP="00601DE6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Как правильно узнать родственные слова. (Слайд)</w:t>
            </w:r>
          </w:p>
          <w:p w:rsidR="00601DE6" w:rsidRPr="00253A55" w:rsidRDefault="00601DE6" w:rsidP="00601DE6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before="28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 xml:space="preserve">Проверь, есть ли в словах общая часть? </w:t>
            </w:r>
          </w:p>
          <w:p w:rsidR="00601DE6" w:rsidRPr="00253A55" w:rsidRDefault="00601DE6" w:rsidP="00601DE6">
            <w:pPr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Есть ли общее значение, то есть можно ли объяснить с помощью одного и того же слова?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работа, рефлексия, контроль, работа на </w:t>
            </w: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нетбуке</w:t>
            </w:r>
            <w:proofErr w:type="spell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 Г, 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, И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 Проводит инструктаж 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. Организует выступление групп, обмен мнениями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По очереди соединяют слова, доказывая. Один человек объясняет решение группы у доски. </w:t>
            </w:r>
            <w:proofErr w:type="spellStart"/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Произво-дят</w:t>
            </w:r>
            <w:proofErr w:type="spellEnd"/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взаимо-проверку</w:t>
            </w:r>
            <w:proofErr w:type="spell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рефлек-сию</w:t>
            </w:r>
            <w:proofErr w:type="spellEnd"/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- умение действовать по плану и планировать свою деятельность;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поиск и выделение необходимой информации, применение методов информационного поиска, в том числе и с помощью компьютерных средств;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готовность к сотрудничеству, оказанию помощи, распределение ролей;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оценивание усваиваемого содержания, обеспечивающие личностный моральный выбор;</w:t>
            </w:r>
            <w:proofErr w:type="gramEnd"/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планирование учебного сотрудничества с учителем и сверстниками;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4217D1" w:rsidRPr="001E6D96" w:rsidTr="00892879">
        <w:tc>
          <w:tcPr>
            <w:tcW w:w="676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Выявление однокоренных слов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3336" w:rsidRDefault="001A3336" w:rsidP="001A3336">
            <w:pPr>
              <w:tabs>
                <w:tab w:val="left" w:pos="720"/>
              </w:tabs>
              <w:suppressAutoHyphens/>
              <w:spacing w:before="280" w:after="28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(у детей на листочках текст.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Задание: прочитайте, найдите родственные слова.)</w:t>
            </w: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gramEnd"/>
          </w:p>
          <w:p w:rsidR="001A3336" w:rsidRPr="005149D2" w:rsidRDefault="001A3336" w:rsidP="00E44804">
            <w:pPr>
              <w:pStyle w:val="a5"/>
              <w:rPr>
                <w:rFonts w:eastAsia="Times New Roman"/>
                <w:i/>
              </w:rPr>
            </w:pPr>
            <w:r w:rsidRPr="00E44804">
              <w:rPr>
                <w:rFonts w:eastAsia="Times New Roman"/>
                <w:b/>
                <w:i/>
                <w:u w:val="single"/>
              </w:rPr>
              <w:t>Казачий</w:t>
            </w:r>
            <w:r w:rsidRPr="00E44804">
              <w:rPr>
                <w:rFonts w:eastAsia="Times New Roman"/>
                <w:b/>
                <w:i/>
              </w:rPr>
              <w:t xml:space="preserve"> курень.</w:t>
            </w:r>
            <w:r w:rsidR="00E44804">
              <w:rPr>
                <w:rFonts w:eastAsia="Times New Roman"/>
                <w:b/>
                <w:i/>
              </w:rPr>
              <w:t xml:space="preserve"> </w:t>
            </w:r>
            <w:r w:rsidR="00E44804" w:rsidRPr="005149D2">
              <w:rPr>
                <w:rFonts w:eastAsia="Times New Roman"/>
                <w:i/>
              </w:rPr>
              <w:t>(Что такое</w:t>
            </w:r>
            <w:r w:rsidR="005149D2" w:rsidRPr="005149D2">
              <w:rPr>
                <w:rFonts w:eastAsia="Times New Roman"/>
                <w:i/>
              </w:rPr>
              <w:t xml:space="preserve"> </w:t>
            </w:r>
            <w:r w:rsidR="005149D2" w:rsidRPr="005149D2">
              <w:rPr>
                <w:rFonts w:eastAsia="Times New Roman"/>
                <w:i/>
                <w:u w:val="single"/>
              </w:rPr>
              <w:t>казачий</w:t>
            </w:r>
            <w:r w:rsidR="005149D2" w:rsidRPr="005149D2">
              <w:rPr>
                <w:rFonts w:eastAsia="Times New Roman"/>
                <w:i/>
              </w:rPr>
              <w:t xml:space="preserve"> курень?)</w:t>
            </w:r>
          </w:p>
          <w:p w:rsidR="001A3336" w:rsidRPr="00E44804" w:rsidRDefault="001A3336" w:rsidP="00E44804">
            <w:pPr>
              <w:pStyle w:val="a5"/>
              <w:rPr>
                <w:rFonts w:eastAsia="Times New Roman"/>
                <w:b/>
                <w:i/>
              </w:rPr>
            </w:pPr>
            <w:r w:rsidRPr="00E44804">
              <w:rPr>
                <w:rFonts w:eastAsia="Times New Roman"/>
                <w:b/>
                <w:i/>
              </w:rPr>
              <w:t xml:space="preserve">Светло и чисто в </w:t>
            </w:r>
            <w:r w:rsidRPr="00E44804">
              <w:rPr>
                <w:rFonts w:eastAsia="Times New Roman"/>
                <w:b/>
                <w:i/>
                <w:u w:val="single"/>
              </w:rPr>
              <w:t>казачьем</w:t>
            </w:r>
            <w:r w:rsidRPr="00E44804">
              <w:rPr>
                <w:rFonts w:eastAsia="Times New Roman"/>
                <w:b/>
                <w:i/>
              </w:rPr>
              <w:t xml:space="preserve"> доме. </w:t>
            </w:r>
            <w:r w:rsidRPr="00E44804">
              <w:rPr>
                <w:rFonts w:eastAsia="Times New Roman"/>
                <w:b/>
                <w:i/>
                <w:u w:val="single"/>
              </w:rPr>
              <w:t>Казак</w:t>
            </w:r>
            <w:r w:rsidRPr="00E44804">
              <w:rPr>
                <w:rFonts w:eastAsia="Times New Roman"/>
                <w:b/>
                <w:i/>
              </w:rPr>
              <w:t xml:space="preserve">-отец и </w:t>
            </w:r>
            <w:r w:rsidRPr="00E44804">
              <w:rPr>
                <w:rFonts w:eastAsia="Times New Roman"/>
                <w:b/>
                <w:i/>
                <w:u w:val="single"/>
              </w:rPr>
              <w:t>казачка</w:t>
            </w:r>
            <w:r w:rsidRPr="00E44804">
              <w:rPr>
                <w:rFonts w:eastAsia="Times New Roman"/>
                <w:b/>
                <w:i/>
              </w:rPr>
              <w:t>-мать</w:t>
            </w:r>
            <w:r w:rsidR="001A7027" w:rsidRPr="00E44804">
              <w:rPr>
                <w:rFonts w:eastAsia="Times New Roman"/>
                <w:b/>
                <w:i/>
              </w:rPr>
              <w:t xml:space="preserve"> с самого раннего возраста приучали маленьких</w:t>
            </w:r>
            <w:r w:rsidR="001A7027" w:rsidRPr="00E44804">
              <w:rPr>
                <w:rFonts w:eastAsia="Times New Roman"/>
                <w:b/>
                <w:i/>
                <w:u w:val="single"/>
              </w:rPr>
              <w:t xml:space="preserve"> казачат</w:t>
            </w:r>
            <w:r w:rsidR="001A7027" w:rsidRPr="00E44804">
              <w:rPr>
                <w:rFonts w:eastAsia="Times New Roman"/>
                <w:b/>
                <w:i/>
              </w:rPr>
              <w:t xml:space="preserve"> к труду. </w:t>
            </w:r>
            <w:r w:rsidR="001A7027" w:rsidRPr="00E44804">
              <w:rPr>
                <w:rFonts w:eastAsia="Times New Roman"/>
                <w:b/>
                <w:i/>
                <w:u w:val="single"/>
              </w:rPr>
              <w:t>Казачонок</w:t>
            </w:r>
            <w:r w:rsidR="001A7027" w:rsidRPr="00E44804">
              <w:rPr>
                <w:rFonts w:eastAsia="Times New Roman"/>
                <w:b/>
                <w:i/>
              </w:rPr>
              <w:t xml:space="preserve"> уже с пяти лет сидел в седле не хуже взрослого.</w:t>
            </w:r>
            <w:r w:rsidR="001A7027" w:rsidRPr="00E44804">
              <w:rPr>
                <w:rFonts w:eastAsia="Times New Roman"/>
                <w:b/>
                <w:i/>
                <w:u w:val="single"/>
              </w:rPr>
              <w:t xml:space="preserve"> Казаки</w:t>
            </w:r>
            <w:r w:rsidR="001A7027" w:rsidRPr="00E44804">
              <w:rPr>
                <w:rFonts w:eastAsia="Times New Roman"/>
                <w:b/>
                <w:i/>
              </w:rPr>
              <w:t xml:space="preserve"> свято чтили и соблюдали </w:t>
            </w:r>
            <w:r w:rsidR="001A7027" w:rsidRPr="00E44804">
              <w:rPr>
                <w:rFonts w:eastAsia="Times New Roman"/>
                <w:b/>
                <w:i/>
              </w:rPr>
              <w:lastRenderedPageBreak/>
              <w:t xml:space="preserve">традиции и обычаи </w:t>
            </w:r>
            <w:r w:rsidR="001A7027" w:rsidRPr="00E44804">
              <w:rPr>
                <w:rFonts w:eastAsia="Times New Roman"/>
                <w:b/>
                <w:i/>
                <w:u w:val="single"/>
              </w:rPr>
              <w:t>казачества.</w:t>
            </w:r>
          </w:p>
          <w:p w:rsidR="00994C55" w:rsidRPr="009250AA" w:rsidRDefault="00994C55" w:rsidP="00994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– Почему вы так считаете?</w:t>
            </w:r>
            <w:r w:rsidR="005149D2">
              <w:rPr>
                <w:rFonts w:ascii="Times New Roman" w:eastAsia="Times New Roman" w:hAnsi="Times New Roman"/>
                <w:sz w:val="24"/>
                <w:szCs w:val="24"/>
              </w:rPr>
              <w:t xml:space="preserve"> ( Есть общая часть и </w:t>
            </w:r>
            <w:proofErr w:type="gramStart"/>
            <w:r w:rsidR="005149D2">
              <w:rPr>
                <w:rFonts w:ascii="Times New Roman" w:eastAsia="Times New Roman" w:hAnsi="Times New Roman"/>
                <w:sz w:val="24"/>
                <w:szCs w:val="24"/>
              </w:rPr>
              <w:t>близки</w:t>
            </w:r>
            <w:proofErr w:type="gramEnd"/>
            <w:r w:rsidR="005149D2">
              <w:rPr>
                <w:rFonts w:ascii="Times New Roman" w:eastAsia="Times New Roman" w:hAnsi="Times New Roman"/>
                <w:sz w:val="24"/>
                <w:szCs w:val="24"/>
              </w:rPr>
              <w:t xml:space="preserve"> по значению.)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К какой части речи относится каждое слово?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Выделите корень в словах.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– Что заметили?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– От какого корня образовались слова: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казачка, казачата, казачонок, казачий, казачество</w:t>
            </w:r>
          </w:p>
          <w:p w:rsidR="00994C55" w:rsidRPr="00253A55" w:rsidRDefault="00994C55" w:rsidP="00994C55">
            <w:pPr>
              <w:tabs>
                <w:tab w:val="left" w:pos="720"/>
              </w:tabs>
              <w:suppressAutoHyphens/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Назовите корень в этих словах. Что вы заметили? (</w:t>
            </w: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</w:rPr>
              <w:t>корни в однокоренных словах чаще всего пишутся одинаково)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A3336" w:rsidRDefault="001A3336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Работа в парах.</w:t>
            </w:r>
          </w:p>
          <w:p w:rsidR="005149D2" w:rsidRDefault="005149D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Выполняют работу на листочках</w:t>
            </w: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7D1" w:rsidRPr="009250AA" w:rsidRDefault="005149D2" w:rsidP="00514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4217D1"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 Г, 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027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E44804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Иллюстрация с изображением казачьего куреня</w:t>
            </w: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Помещает слова 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на доску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027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42" w:rsidRDefault="00565642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7027" w:rsidRDefault="001A7027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Читают хором с учебника, дополнительно – с листов групповой работы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- умение адекватно воспринимать оценки;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формирование адекватной, позитивной, осознанной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самооценки и </w:t>
            </w: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самопринятия</w:t>
            </w:r>
            <w:proofErr w:type="spell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управление поведением партнера (контроль, коррекция, оценка его действий);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владение монологической и диалогической формами речи родного языка.</w:t>
            </w:r>
          </w:p>
        </w:tc>
      </w:tr>
      <w:tr w:rsidR="004217D1" w:rsidRPr="001E6D96" w:rsidTr="0089287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D9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Психофизическая тренировка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Релаксация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1E6D96" w:rsidRDefault="004217D1" w:rsidP="00892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D9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Ребята повернитесь лицом друг к другу. Один из вас раскрывает свои ладошки, а другой накрывает их своими ладонями. Посмотрите так ласково в глаза друг другу, чтобы ваши ладошки потеплели: Вы почувствовали тепло рук? А теперь каждый по очереди скажет несколько слов своему товарищу, но так нежно и ласково, чтобы ваши ладошки потеплели ещё больше.</w:t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Организация психофизической тренировки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Выполняют упражнение для релаксации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умение работать в паре, слушать и вступать в диалог, строить продуктивное взаимодействие и сотрудничество со сверстниками.</w:t>
            </w:r>
          </w:p>
        </w:tc>
      </w:tr>
      <w:tr w:rsidR="004217D1" w:rsidRPr="001E6D96" w:rsidTr="0089287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217D1" w:rsidRPr="001E6D96" w:rsidRDefault="004217D1" w:rsidP="00892879">
            <w:pPr>
              <w:spacing w:after="0" w:line="240" w:lineRule="auto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6D9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Гимнастика для глаз.</w:t>
            </w: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Снятие усталости с глаз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1E6D96" w:rsidRDefault="004217D1" w:rsidP="00892879">
            <w:pPr>
              <w:spacing w:after="0" w:line="240" w:lineRule="auto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6D9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Мульдимедийная</w:t>
            </w:r>
            <w:proofErr w:type="spellEnd"/>
            <w:r w:rsidRPr="001E6D9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Организует выполнение гимнастики для глаз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Выполняют гимнастику для глаз по упражнениям презентации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7D1" w:rsidRPr="001E6D96" w:rsidTr="0089287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Подведение итогов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2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Соотнесение поставленных задач с достигнутым результатом, фиксация нового знания, постановка дальнейших целей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Игра «Суета». </w:t>
            </w:r>
          </w:p>
          <w:p w:rsidR="004217D1" w:rsidRPr="001E6D96" w:rsidRDefault="004217D1" w:rsidP="00892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Больной, больница, большой.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Путь, дорога, путник.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Вода, река, водяной.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Часовщик, час, часть.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использованием локальной сети.</w:t>
            </w:r>
          </w:p>
          <w:p w:rsidR="006C4DC5" w:rsidRPr="00253A55" w:rsidRDefault="004217D1" w:rsidP="006C4DC5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  <w:r w:rsidR="006C4DC5" w:rsidRPr="00253A55">
              <w:rPr>
                <w:rFonts w:ascii="Arial" w:eastAsia="Times New Roman" w:hAnsi="Arial" w:cs="Arial"/>
                <w:sz w:val="20"/>
                <w:szCs w:val="20"/>
              </w:rPr>
              <w:t>Чужак.</w:t>
            </w:r>
          </w:p>
          <w:p w:rsidR="006C4DC5" w:rsidRPr="00253A55" w:rsidRDefault="006C4DC5" w:rsidP="006C4DC5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 xml:space="preserve">Собрались у Воды родственники. Подводник с Водицей беседуют. Водолаз с Водопадом на солнышке греются. Водитель на гармошке наигрывает. Водомерка с Водорослями заигралась. Водичка по камушкам на одной ножке скачет. Даже сам Водяной пожаловал. И все старуху Воду ждут. </w:t>
            </w:r>
          </w:p>
          <w:p w:rsidR="006C4DC5" w:rsidRPr="00253A55" w:rsidRDefault="006C4DC5" w:rsidP="006C4DC5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Вышла мудрая Вода на крыльцо, глянула на гостей, сразу чужака приметила. Велела ему идти прочь в свою семью. Пошёл чужак, пригорюнился. Где ему родственников искать?</w:t>
            </w:r>
          </w:p>
          <w:p w:rsidR="006C4DC5" w:rsidRPr="00253A55" w:rsidRDefault="006C4DC5" w:rsidP="006C4DC5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Проверка. (Слайд)</w:t>
            </w:r>
          </w:p>
          <w:p w:rsidR="006C4DC5" w:rsidRPr="00253A55" w:rsidRDefault="006C4DC5" w:rsidP="006C4DC5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– Кто же оказался чужаком среди родственников Воды? (водитель)</w:t>
            </w:r>
          </w:p>
          <w:p w:rsidR="006C4DC5" w:rsidRPr="00253A55" w:rsidRDefault="006C4DC5" w:rsidP="006C4DC5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– Почему гости не сразу приметили чужака?</w:t>
            </w:r>
          </w:p>
          <w:p w:rsidR="006C4DC5" w:rsidRPr="00253A55" w:rsidRDefault="006C4DC5" w:rsidP="006C4DC5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– Помогите найти чужаку своих родственников. Назовите слова, которые примут его в свою семью.</w:t>
            </w:r>
          </w:p>
          <w:p w:rsidR="006C4DC5" w:rsidRPr="00253A55" w:rsidRDefault="006C4DC5" w:rsidP="006C4DC5">
            <w:pPr>
              <w:spacing w:before="280" w:after="2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(водить, заводить, приводить, сводить, водит)</w:t>
            </w:r>
          </w:p>
          <w:p w:rsidR="006C4DC5" w:rsidRPr="00253A55" w:rsidRDefault="006C4DC5" w:rsidP="006C4DC5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 xml:space="preserve">Назовите тему урока. </w:t>
            </w:r>
          </w:p>
          <w:p w:rsidR="006C4DC5" w:rsidRPr="00253A55" w:rsidRDefault="006C4DC5" w:rsidP="006C4DC5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 xml:space="preserve">Что нового узнали? </w:t>
            </w:r>
          </w:p>
          <w:p w:rsidR="006C4DC5" w:rsidRPr="00253A55" w:rsidRDefault="006C4DC5" w:rsidP="006C4DC5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 xml:space="preserve">Являются ли родственными слова «гористая» и «горевать»? Почему? </w:t>
            </w:r>
          </w:p>
          <w:p w:rsidR="004217D1" w:rsidRDefault="006C4DC5" w:rsidP="006C4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3A55">
              <w:rPr>
                <w:rFonts w:ascii="Arial" w:eastAsia="Times New Roman" w:hAnsi="Arial" w:cs="Arial"/>
                <w:sz w:val="20"/>
                <w:szCs w:val="20"/>
              </w:rPr>
              <w:t>Почему корень слова называют главной частью?</w:t>
            </w:r>
          </w:p>
          <w:p w:rsidR="00BA0B7A" w:rsidRPr="00BA0B7A" w:rsidRDefault="00BA0B7A" w:rsidP="00BA0B7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общего у синонимов и родственных слов? (Общее значение)</w:t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Рефлексия, контроль, интерактивная игра «Суета»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Ф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,П</w:t>
            </w:r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, Г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 Задает вопросы 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о задачах урока. Спрашивает, какая задача останется 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на следующие уроки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Проговаривают по плану новые знания, высказывают свои впечатления от урока, делают предположения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-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выбор наиболее эффективных способов решения в зависимости от конкретных условий;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установление причинно-следственных связей, построение логической цепи рассуждений, доказательства, выдвижение гипотез и их обоснования;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Личностные: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оценивание усваиваемого содержания, исходя из социальных и личностных ценностей;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- умение слушать и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вступать в диалог, участвовать в коллективном обсуждении  проблем, интегрироваться в группу сверстников.</w:t>
            </w:r>
          </w:p>
        </w:tc>
      </w:tr>
      <w:tr w:rsidR="004217D1" w:rsidRPr="001E6D96" w:rsidTr="0089287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 разъяснения домашнего задания</w:t>
            </w: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Спишите, вставляя пропущенные гласные. Обозначьте корень в однокоренных словах.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Л…</w:t>
            </w:r>
            <w:proofErr w:type="spellStart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ска</w:t>
            </w:r>
            <w:proofErr w:type="spellEnd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, л…</w:t>
            </w:r>
            <w:proofErr w:type="spellStart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сонька</w:t>
            </w:r>
            <w:proofErr w:type="spellEnd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, л…</w:t>
            </w:r>
            <w:proofErr w:type="spellStart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са</w:t>
            </w:r>
            <w:proofErr w:type="spellEnd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!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Ты в каких живешь лесах?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Л…</w:t>
            </w:r>
            <w:proofErr w:type="spellStart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сий</w:t>
            </w:r>
            <w:proofErr w:type="spellEnd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хвост замел следы.</w:t>
            </w:r>
          </w:p>
          <w:p w:rsidR="004217D1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Где </w:t>
            </w:r>
            <w:proofErr w:type="gramStart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л</w:t>
            </w:r>
            <w:proofErr w:type="gramEnd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сичка</w:t>
            </w:r>
            <w:proofErr w:type="spellEnd"/>
            <w:r w:rsidRPr="009250AA">
              <w:rPr>
                <w:rFonts w:ascii="Times New Roman" w:eastAsia="Times New Roman" w:hAnsi="Times New Roman"/>
                <w:i/>
                <w:sz w:val="24"/>
                <w:szCs w:val="24"/>
              </w:rPr>
              <w:t>? Видел ты?</w:t>
            </w:r>
          </w:p>
          <w:p w:rsidR="00BA0B7A" w:rsidRPr="00BA0B7A" w:rsidRDefault="00BA0B7A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B7A">
              <w:rPr>
                <w:rFonts w:ascii="Times New Roman" w:eastAsia="Times New Roman" w:hAnsi="Times New Roman"/>
                <w:sz w:val="24"/>
                <w:szCs w:val="24"/>
              </w:rPr>
              <w:t>Записать еще несколько родственных слов.</w:t>
            </w: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BA0B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 №</w:t>
            </w:r>
            <w:r w:rsidR="00BA0B7A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BA0B7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,И</w:t>
            </w:r>
            <w:proofErr w:type="gramEnd"/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Проводит разбор домашнего задания, проводит  пояснения к упражнению, дает конструктивные задания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Записывают задание на дом, задают вопросы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- выделение и осознание учащимися того, что уже усвоено и что еще нужно </w:t>
            </w:r>
            <w:proofErr w:type="gram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усвоить</w:t>
            </w:r>
            <w:proofErr w:type="gram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, осознания качества и уровня усвоения;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преобразование модели в соответствии с содержанием учебного материала и поставленной учебной целью.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самостоятельное формулирование познавательной цели;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- самостоятельное </w:t>
            </w: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создание алгоритмов деятельности при решении проблем творческого и поискового характера;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постановка вопросов – инициативное сотрудничество в поиске и сборе информации;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умение слушать и вступать в диалог;</w:t>
            </w:r>
          </w:p>
        </w:tc>
      </w:tr>
      <w:tr w:rsidR="004217D1" w:rsidRPr="001E6D96" w:rsidTr="00892879">
        <w:tc>
          <w:tcPr>
            <w:tcW w:w="6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Заключительный этап и рефлексия.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КОД (</w:t>
            </w: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контрольно-оценночная</w:t>
            </w:r>
            <w:proofErr w:type="spell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4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Обеспечение позитивного настроя на получение знаний</w:t>
            </w:r>
          </w:p>
        </w:tc>
        <w:tc>
          <w:tcPr>
            <w:tcW w:w="12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1E6D96" w:rsidRDefault="004217D1" w:rsidP="00892879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sz w:val="24"/>
                <w:szCs w:val="24"/>
              </w:rPr>
            </w:pPr>
            <w:r w:rsidRPr="001E6D96">
              <w:rPr>
                <w:rFonts w:ascii="Times New Roman" w:hAnsi="Times New Roman"/>
                <w:i/>
                <w:sz w:val="24"/>
                <w:szCs w:val="24"/>
              </w:rPr>
              <w:t>Урок наш окончен</w:t>
            </w:r>
          </w:p>
          <w:p w:rsidR="004217D1" w:rsidRPr="001E6D96" w:rsidRDefault="004217D1" w:rsidP="00892879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sz w:val="24"/>
                <w:szCs w:val="24"/>
              </w:rPr>
            </w:pPr>
            <w:r w:rsidRPr="001E6D96">
              <w:rPr>
                <w:rFonts w:ascii="Times New Roman" w:hAnsi="Times New Roman"/>
                <w:i/>
                <w:sz w:val="24"/>
                <w:szCs w:val="24"/>
              </w:rPr>
              <w:t>И выполнен план.</w:t>
            </w:r>
          </w:p>
          <w:p w:rsidR="004217D1" w:rsidRPr="001E6D96" w:rsidRDefault="004217D1" w:rsidP="00892879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sz w:val="24"/>
                <w:szCs w:val="24"/>
              </w:rPr>
            </w:pPr>
            <w:r w:rsidRPr="001E6D96">
              <w:rPr>
                <w:rFonts w:ascii="Times New Roman" w:hAnsi="Times New Roman"/>
                <w:i/>
                <w:sz w:val="24"/>
                <w:szCs w:val="24"/>
              </w:rPr>
              <w:t xml:space="preserve">Спасибо, ребята, </w:t>
            </w:r>
          </w:p>
          <w:p w:rsidR="004217D1" w:rsidRPr="001E6D96" w:rsidRDefault="004217D1" w:rsidP="00892879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E6D96">
              <w:rPr>
                <w:rFonts w:ascii="Times New Roman" w:hAnsi="Times New Roman"/>
                <w:i/>
                <w:sz w:val="24"/>
                <w:szCs w:val="24"/>
              </w:rPr>
              <w:t>Огромное</w:t>
            </w:r>
            <w:proofErr w:type="gramEnd"/>
            <w:r w:rsidRPr="001E6D96">
              <w:rPr>
                <w:rFonts w:ascii="Times New Roman" w:hAnsi="Times New Roman"/>
                <w:i/>
                <w:sz w:val="24"/>
                <w:szCs w:val="24"/>
              </w:rPr>
              <w:t xml:space="preserve"> вам,</w:t>
            </w:r>
          </w:p>
          <w:p w:rsidR="004217D1" w:rsidRPr="001E6D96" w:rsidRDefault="004217D1" w:rsidP="00892879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sz w:val="24"/>
                <w:szCs w:val="24"/>
              </w:rPr>
            </w:pPr>
            <w:r w:rsidRPr="001E6D96">
              <w:rPr>
                <w:rFonts w:ascii="Times New Roman" w:hAnsi="Times New Roman"/>
                <w:i/>
                <w:sz w:val="24"/>
                <w:szCs w:val="24"/>
              </w:rPr>
              <w:t>За то, что упорно,</w:t>
            </w:r>
          </w:p>
          <w:p w:rsidR="004217D1" w:rsidRPr="001E6D96" w:rsidRDefault="004217D1" w:rsidP="00892879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sz w:val="24"/>
                <w:szCs w:val="24"/>
              </w:rPr>
            </w:pPr>
            <w:r w:rsidRPr="001E6D96">
              <w:rPr>
                <w:rFonts w:ascii="Times New Roman" w:hAnsi="Times New Roman"/>
                <w:i/>
                <w:sz w:val="24"/>
                <w:szCs w:val="24"/>
              </w:rPr>
              <w:t>Усердно трудились!</w:t>
            </w:r>
          </w:p>
          <w:p w:rsidR="004217D1" w:rsidRPr="001E6D96" w:rsidRDefault="004217D1" w:rsidP="00892879">
            <w:pPr>
              <w:tabs>
                <w:tab w:val="left" w:pos="0"/>
              </w:tabs>
              <w:spacing w:after="0" w:line="240" w:lineRule="auto"/>
              <w:ind w:left="38"/>
              <w:rPr>
                <w:rFonts w:ascii="Times New Roman" w:hAnsi="Times New Roman"/>
                <w:i/>
                <w:sz w:val="24"/>
                <w:szCs w:val="24"/>
              </w:rPr>
            </w:pPr>
            <w:r w:rsidRPr="001E6D96">
              <w:rPr>
                <w:rFonts w:ascii="Times New Roman" w:hAnsi="Times New Roman"/>
                <w:i/>
                <w:sz w:val="24"/>
                <w:szCs w:val="24"/>
              </w:rPr>
              <w:t>И знания ваши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6D96">
              <w:rPr>
                <w:rFonts w:ascii="Times New Roman" w:hAnsi="Times New Roman"/>
                <w:i/>
                <w:sz w:val="24"/>
                <w:szCs w:val="24"/>
              </w:rPr>
              <w:t>Нам всем пригодились!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листом самооценки,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Рефлексия, КОД</w:t>
            </w:r>
          </w:p>
        </w:tc>
        <w:tc>
          <w:tcPr>
            <w:tcW w:w="1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Обеспечивает </w:t>
            </w: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положитель</w:t>
            </w:r>
            <w:proofErr w:type="spellEnd"/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ную</w:t>
            </w:r>
            <w:proofErr w:type="spellEnd"/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реакцию учащихся на уроки русского языка</w:t>
            </w:r>
          </w:p>
        </w:tc>
        <w:tc>
          <w:tcPr>
            <w:tcW w:w="52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Получают позитивный настрой от урока</w:t>
            </w:r>
          </w:p>
        </w:tc>
        <w:tc>
          <w:tcPr>
            <w:tcW w:w="71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 - оценка – осознание качества и уровня освоения и владения теми или иными учебными действиями;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осуществлять итоговый контроль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 xml:space="preserve">-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9250A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4217D1" w:rsidRPr="009250AA" w:rsidRDefault="004217D1" w:rsidP="00892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0AA">
              <w:rPr>
                <w:rFonts w:ascii="Times New Roman" w:eastAsia="Times New Roman" w:hAnsi="Times New Roman"/>
                <w:sz w:val="24"/>
                <w:szCs w:val="24"/>
              </w:rPr>
              <w:t>- проявлять активность в деятельности.</w:t>
            </w:r>
          </w:p>
        </w:tc>
      </w:tr>
    </w:tbl>
    <w:p w:rsidR="004217D1" w:rsidRPr="000F7096" w:rsidRDefault="004217D1" w:rsidP="004217D1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4217D1" w:rsidRPr="000F7096" w:rsidSect="009250AA">
          <w:pgSz w:w="16838" w:h="11906" w:orient="landscape"/>
          <w:pgMar w:top="851" w:right="1134" w:bottom="873" w:left="851" w:header="709" w:footer="709" w:gutter="0"/>
          <w:cols w:space="708"/>
          <w:docGrid w:linePitch="360"/>
        </w:sectPr>
      </w:pPr>
      <w:r w:rsidRPr="009250A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* ФОУД – форма организации учебной деятельности обучающихся (Ф – фронтальная, И – индивидуальн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парная, Г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группов</w:t>
      </w:r>
      <w:proofErr w:type="spellEnd"/>
    </w:p>
    <w:p w:rsidR="00C00144" w:rsidRPr="000F7096" w:rsidRDefault="00C00144" w:rsidP="004217D1"/>
    <w:sectPr w:rsidR="00C00144" w:rsidRPr="000F7096" w:rsidSect="00421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13BB185B"/>
    <w:multiLevelType w:val="hybridMultilevel"/>
    <w:tmpl w:val="C1EAD4E6"/>
    <w:lvl w:ilvl="0" w:tplc="14E4EE7C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9383085"/>
    <w:multiLevelType w:val="hybridMultilevel"/>
    <w:tmpl w:val="106C5DE4"/>
    <w:lvl w:ilvl="0" w:tplc="BAC0FC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D7D09"/>
    <w:multiLevelType w:val="hybridMultilevel"/>
    <w:tmpl w:val="E7D43CC8"/>
    <w:lvl w:ilvl="0" w:tplc="BAC0FC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7D1"/>
    <w:rsid w:val="00037D95"/>
    <w:rsid w:val="000F7096"/>
    <w:rsid w:val="00155259"/>
    <w:rsid w:val="00161318"/>
    <w:rsid w:val="00185109"/>
    <w:rsid w:val="001A3336"/>
    <w:rsid w:val="001A7027"/>
    <w:rsid w:val="00254FCF"/>
    <w:rsid w:val="00293901"/>
    <w:rsid w:val="002F55E2"/>
    <w:rsid w:val="004055F7"/>
    <w:rsid w:val="004217D1"/>
    <w:rsid w:val="004D3548"/>
    <w:rsid w:val="005149D2"/>
    <w:rsid w:val="005634D0"/>
    <w:rsid w:val="00565642"/>
    <w:rsid w:val="00601DE6"/>
    <w:rsid w:val="006034AA"/>
    <w:rsid w:val="006C4DC5"/>
    <w:rsid w:val="006D1441"/>
    <w:rsid w:val="00705F49"/>
    <w:rsid w:val="00710B36"/>
    <w:rsid w:val="008F2E65"/>
    <w:rsid w:val="009445A6"/>
    <w:rsid w:val="00994C55"/>
    <w:rsid w:val="00A30998"/>
    <w:rsid w:val="00AD22AA"/>
    <w:rsid w:val="00B610DF"/>
    <w:rsid w:val="00B71832"/>
    <w:rsid w:val="00BA0B7A"/>
    <w:rsid w:val="00C00144"/>
    <w:rsid w:val="00C504E5"/>
    <w:rsid w:val="00CA5FD8"/>
    <w:rsid w:val="00D034E6"/>
    <w:rsid w:val="00D85CBA"/>
    <w:rsid w:val="00E20F91"/>
    <w:rsid w:val="00E44804"/>
    <w:rsid w:val="00ED33ED"/>
    <w:rsid w:val="00F5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7D1"/>
    <w:rPr>
      <w:color w:val="0000FF"/>
      <w:u w:val="single"/>
    </w:rPr>
  </w:style>
  <w:style w:type="character" w:customStyle="1" w:styleId="apple-style-span">
    <w:name w:val="apple-style-span"/>
    <w:basedOn w:val="a0"/>
    <w:rsid w:val="004217D1"/>
  </w:style>
  <w:style w:type="paragraph" w:styleId="a4">
    <w:name w:val="List Paragraph"/>
    <w:basedOn w:val="a"/>
    <w:uiPriority w:val="34"/>
    <w:qFormat/>
    <w:rsid w:val="004217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D22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ped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7A5D-BFEF-4FF7-91D4-A0F47405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2012-10-07T17:57:00Z</dcterms:created>
  <dcterms:modified xsi:type="dcterms:W3CDTF">2013-10-28T20:38:00Z</dcterms:modified>
</cp:coreProperties>
</file>