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A" w:rsidRPr="008D272A" w:rsidRDefault="008D272A" w:rsidP="00591A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D272A">
        <w:rPr>
          <w:rFonts w:ascii="Times New Roman" w:hAnsi="Times New Roman"/>
          <w:sz w:val="32"/>
          <w:szCs w:val="32"/>
        </w:rPr>
        <w:t>МОУ «</w:t>
      </w:r>
      <w:proofErr w:type="spellStart"/>
      <w:r w:rsidRPr="008D272A">
        <w:rPr>
          <w:rFonts w:ascii="Times New Roman" w:hAnsi="Times New Roman"/>
          <w:sz w:val="32"/>
          <w:szCs w:val="32"/>
        </w:rPr>
        <w:t>Усть</w:t>
      </w:r>
      <w:proofErr w:type="spellEnd"/>
      <w:r w:rsidRPr="008D272A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8D272A">
        <w:rPr>
          <w:rFonts w:ascii="Times New Roman" w:hAnsi="Times New Roman"/>
          <w:sz w:val="32"/>
          <w:szCs w:val="32"/>
        </w:rPr>
        <w:t>Наринзорская</w:t>
      </w:r>
      <w:proofErr w:type="spellEnd"/>
      <w:r w:rsidRPr="008D272A">
        <w:rPr>
          <w:rFonts w:ascii="Times New Roman" w:hAnsi="Times New Roman"/>
          <w:sz w:val="32"/>
          <w:szCs w:val="32"/>
        </w:rPr>
        <w:t xml:space="preserve"> ООШ»</w:t>
      </w:r>
    </w:p>
    <w:p w:rsidR="008D272A" w:rsidRPr="008D272A" w:rsidRDefault="008D272A" w:rsidP="00591A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D272A">
        <w:rPr>
          <w:rFonts w:ascii="Times New Roman" w:hAnsi="Times New Roman"/>
          <w:sz w:val="32"/>
          <w:szCs w:val="32"/>
        </w:rPr>
        <w:t xml:space="preserve"> ЗАБАЙКАЛЬСКИЙ КРАЙ</w:t>
      </w:r>
    </w:p>
    <w:p w:rsidR="008D272A" w:rsidRPr="008D272A" w:rsidRDefault="008D272A" w:rsidP="00591A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272A" w:rsidRP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72A" w:rsidRDefault="008D272A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 </w:t>
      </w: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8D272A" w:rsidRDefault="008D272A" w:rsidP="008D2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272A">
        <w:rPr>
          <w:rFonts w:ascii="Times New Roman" w:hAnsi="Times New Roman"/>
          <w:b/>
          <w:sz w:val="36"/>
          <w:szCs w:val="36"/>
        </w:rPr>
        <w:t>Рабочая программа по внеурочной деятельности</w:t>
      </w:r>
    </w:p>
    <w:p w:rsidR="008D272A" w:rsidRPr="008D272A" w:rsidRDefault="008D272A" w:rsidP="008D2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272A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8D272A">
        <w:rPr>
          <w:rFonts w:ascii="Times New Roman" w:hAnsi="Times New Roman"/>
          <w:b/>
          <w:sz w:val="36"/>
          <w:szCs w:val="36"/>
        </w:rPr>
        <w:t>Здоровейка</w:t>
      </w:r>
      <w:proofErr w:type="spellEnd"/>
      <w:r w:rsidRPr="008D272A">
        <w:rPr>
          <w:rFonts w:ascii="Times New Roman" w:hAnsi="Times New Roman"/>
          <w:b/>
          <w:sz w:val="36"/>
          <w:szCs w:val="36"/>
        </w:rPr>
        <w:t>»</w:t>
      </w:r>
    </w:p>
    <w:p w:rsidR="00591A0D" w:rsidRPr="008D272A" w:rsidRDefault="00591A0D" w:rsidP="008D2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1A0D" w:rsidRDefault="00591A0D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  <w:r w:rsidRPr="008D272A">
        <w:rPr>
          <w:rFonts w:ascii="Times New Roman" w:hAnsi="Times New Roman"/>
          <w:b/>
          <w:sz w:val="36"/>
          <w:szCs w:val="36"/>
        </w:rPr>
        <w:t xml:space="preserve"> </w:t>
      </w:r>
    </w:p>
    <w:p w:rsidR="008D272A" w:rsidRDefault="008D272A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</w:p>
    <w:p w:rsidR="008D272A" w:rsidRDefault="008D272A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</w:p>
    <w:p w:rsidR="008D272A" w:rsidRDefault="008D272A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</w:p>
    <w:p w:rsidR="008D272A" w:rsidRDefault="008D272A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</w:p>
    <w:p w:rsidR="008D272A" w:rsidRDefault="008D272A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</w:p>
    <w:p w:rsidR="008D272A" w:rsidRDefault="008D272A" w:rsidP="008D272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8D272A" w:rsidRDefault="008D272A" w:rsidP="00591A0D">
      <w:pPr>
        <w:spacing w:after="0" w:line="240" w:lineRule="auto"/>
        <w:ind w:left="3540"/>
        <w:jc w:val="both"/>
        <w:rPr>
          <w:rFonts w:ascii="Times New Roman" w:hAnsi="Times New Roman"/>
          <w:b/>
          <w:sz w:val="36"/>
          <w:szCs w:val="36"/>
        </w:rPr>
      </w:pPr>
    </w:p>
    <w:p w:rsidR="008D272A" w:rsidRPr="008D272A" w:rsidRDefault="008D272A" w:rsidP="008D272A">
      <w:pPr>
        <w:spacing w:after="0" w:line="240" w:lineRule="auto"/>
        <w:ind w:left="354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Составила: Фёдорова О.А.</w:t>
      </w:r>
    </w:p>
    <w:p w:rsidR="00591A0D" w:rsidRPr="008D272A" w:rsidRDefault="00591A0D" w:rsidP="008D2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8D2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 </w:t>
      </w: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8D2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A0D" w:rsidRPr="008D272A" w:rsidRDefault="008D272A" w:rsidP="008D2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272A">
        <w:rPr>
          <w:rFonts w:ascii="Times New Roman" w:hAnsi="Times New Roman"/>
          <w:sz w:val="28"/>
          <w:szCs w:val="28"/>
        </w:rPr>
        <w:t>С.Усть-Курлыч</w:t>
      </w:r>
      <w:proofErr w:type="spellEnd"/>
      <w:r w:rsidRPr="008D27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2013-20</w:t>
      </w:r>
      <w:r w:rsidRPr="008D272A">
        <w:rPr>
          <w:rFonts w:ascii="Times New Roman" w:hAnsi="Times New Roman"/>
          <w:sz w:val="28"/>
          <w:szCs w:val="28"/>
        </w:rPr>
        <w:t>17г.</w:t>
      </w: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8D2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8D2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ageBreakBefore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f"/>
        <w:numPr>
          <w:ilvl w:val="1"/>
          <w:numId w:val="16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Введение</w:t>
      </w:r>
    </w:p>
    <w:p w:rsidR="00591A0D" w:rsidRPr="00591A0D" w:rsidRDefault="00591A0D" w:rsidP="00591A0D">
      <w:pPr>
        <w:pStyle w:val="af"/>
        <w:ind w:left="426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591A0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591A0D" w:rsidRPr="00591A0D" w:rsidRDefault="00591A0D" w:rsidP="00591A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591A0D">
        <w:rPr>
          <w:rFonts w:ascii="Times New Roman" w:hAnsi="Times New Roman"/>
          <w:sz w:val="24"/>
          <w:szCs w:val="24"/>
        </w:rPr>
        <w:t>«</w:t>
      </w:r>
      <w:proofErr w:type="spellStart"/>
      <w:r w:rsidRPr="00591A0D">
        <w:rPr>
          <w:rFonts w:ascii="Times New Roman" w:eastAsia="Times New Roman" w:hAnsi="Times New Roman"/>
          <w:bCs/>
          <w:color w:val="333333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</w:t>
      </w:r>
      <w:r w:rsidRPr="00591A0D">
        <w:rPr>
          <w:rFonts w:ascii="Times New Roman" w:eastAsia="Times New Roman" w:hAnsi="Times New Roman"/>
          <w:sz w:val="24"/>
          <w:szCs w:val="24"/>
        </w:rPr>
        <w:t>включает в себя</w:t>
      </w:r>
      <w:r w:rsidRPr="00591A0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Данная программа является  комплексной программой </w:t>
      </w:r>
      <w:r w:rsidRPr="00591A0D">
        <w:rPr>
          <w:rFonts w:ascii="Times New Roman" w:hAnsi="Times New Roman"/>
          <w:sz w:val="24"/>
          <w:szCs w:val="24"/>
        </w:rPr>
        <w:t xml:space="preserve">по </w:t>
      </w: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91A0D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на нивелирование следующих школьных факторов риска: </w:t>
      </w: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обучающихся</w:t>
      </w:r>
      <w:proofErr w:type="gramEnd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 в дальнейшем. </w:t>
      </w:r>
    </w:p>
    <w:p w:rsidR="00591A0D" w:rsidRPr="00591A0D" w:rsidRDefault="00591A0D" w:rsidP="00591A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обучающихся</w:t>
      </w:r>
      <w:proofErr w:type="gramEnd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 на ступени начального общего образования являются:</w:t>
      </w:r>
    </w:p>
    <w:p w:rsidR="00591A0D" w:rsidRPr="00591A0D" w:rsidRDefault="00591A0D" w:rsidP="00591A0D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Закон Российской Федерации «Об образовании»;</w:t>
      </w:r>
    </w:p>
    <w:p w:rsidR="00591A0D" w:rsidRPr="00591A0D" w:rsidRDefault="00591A0D" w:rsidP="00591A0D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591A0D" w:rsidRPr="00591A0D" w:rsidRDefault="00591A0D" w:rsidP="00591A0D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СанПиН</w:t>
      </w:r>
      <w:proofErr w:type="spellEnd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591A0D" w:rsidRPr="00591A0D" w:rsidRDefault="00591A0D" w:rsidP="00591A0D">
      <w:pPr>
        <w:pStyle w:val="af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591A0D" w:rsidRPr="00591A0D" w:rsidRDefault="00591A0D" w:rsidP="00591A0D">
      <w:pPr>
        <w:pStyle w:val="af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591A0D" w:rsidRPr="00591A0D" w:rsidRDefault="00591A0D" w:rsidP="00591A0D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591A0D" w:rsidRPr="00591A0D" w:rsidRDefault="00591A0D" w:rsidP="00591A0D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591A0D" w:rsidRPr="008D272A" w:rsidRDefault="00591A0D" w:rsidP="008D272A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e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Цели и задачи обучения, воспитания и развития детей </w:t>
      </w:r>
    </w:p>
    <w:p w:rsidR="00591A0D" w:rsidRPr="00591A0D" w:rsidRDefault="00591A0D" w:rsidP="00591A0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по спортивно-оздоровительному направлению </w:t>
      </w:r>
    </w:p>
    <w:p w:rsidR="00591A0D" w:rsidRPr="00591A0D" w:rsidRDefault="00591A0D" w:rsidP="00591A0D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591A0D" w:rsidRPr="00591A0D" w:rsidRDefault="00591A0D" w:rsidP="00591A0D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f1"/>
        <w:ind w:left="142" w:firstLine="709"/>
        <w:rPr>
          <w:sz w:val="24"/>
        </w:rPr>
      </w:pPr>
      <w:r w:rsidRPr="00591A0D">
        <w:rPr>
          <w:sz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sz w:val="24"/>
        </w:rPr>
        <w:t>Здоровейка</w:t>
      </w:r>
      <w:proofErr w:type="spellEnd"/>
      <w:r w:rsidRPr="00591A0D">
        <w:rPr>
          <w:sz w:val="24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</w:t>
      </w:r>
      <w:r w:rsidRPr="00591A0D">
        <w:rPr>
          <w:sz w:val="24"/>
        </w:rPr>
        <w:lastRenderedPageBreak/>
        <w:t>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591A0D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1A0D">
        <w:rPr>
          <w:rFonts w:ascii="Times New Roman" w:hAnsi="Times New Roman"/>
          <w:sz w:val="24"/>
          <w:szCs w:val="24"/>
        </w:rPr>
        <w:t>личностноориентированный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подходы. </w:t>
      </w:r>
      <w:proofErr w:type="gramStart"/>
      <w:r w:rsidRPr="00591A0D">
        <w:rPr>
          <w:rFonts w:ascii="Times New Roman" w:hAnsi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591A0D">
        <w:rPr>
          <w:rFonts w:ascii="Times New Roman" w:eastAsia="Times New Roman" w:hAnsi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r w:rsidRPr="00591A0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носит  образовательно-воспитательный характер и направлена на осуществление следующих </w:t>
      </w:r>
      <w:r w:rsidRPr="00591A0D">
        <w:rPr>
          <w:rFonts w:ascii="Times New Roman" w:hAnsi="Times New Roman"/>
          <w:b/>
          <w:sz w:val="24"/>
          <w:szCs w:val="24"/>
        </w:rPr>
        <w:t>целей</w:t>
      </w:r>
      <w:r w:rsidRPr="00591A0D">
        <w:rPr>
          <w:rFonts w:ascii="Times New Roman" w:hAnsi="Times New Roman"/>
          <w:sz w:val="24"/>
          <w:szCs w:val="24"/>
        </w:rPr>
        <w:t xml:space="preserve">: </w:t>
      </w:r>
    </w:p>
    <w:p w:rsidR="00591A0D" w:rsidRPr="00591A0D" w:rsidRDefault="00591A0D" w:rsidP="00591A0D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91A0D" w:rsidRPr="00591A0D" w:rsidRDefault="00591A0D" w:rsidP="00591A0D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591A0D" w:rsidRPr="00591A0D" w:rsidRDefault="00591A0D" w:rsidP="00591A0D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591A0D" w:rsidRPr="00591A0D" w:rsidRDefault="00591A0D" w:rsidP="00591A0D">
      <w:pPr>
        <w:pStyle w:val="af"/>
        <w:ind w:firstLine="851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591A0D">
        <w:rPr>
          <w:rFonts w:ascii="Times New Roman" w:hAnsi="Times New Roman"/>
          <w:b/>
          <w:bCs/>
          <w:sz w:val="24"/>
          <w:szCs w:val="24"/>
        </w:rPr>
        <w:t>задачами</w:t>
      </w:r>
      <w:r w:rsidRPr="00591A0D">
        <w:rPr>
          <w:rFonts w:ascii="Times New Roman" w:hAnsi="Times New Roman"/>
          <w:b/>
          <w:sz w:val="24"/>
          <w:szCs w:val="24"/>
        </w:rPr>
        <w:t>:</w:t>
      </w:r>
    </w:p>
    <w:p w:rsidR="00591A0D" w:rsidRPr="00591A0D" w:rsidRDefault="00591A0D" w:rsidP="00591A0D">
      <w:pPr>
        <w:pStyle w:val="af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591A0D" w:rsidRPr="00591A0D" w:rsidRDefault="00591A0D" w:rsidP="00591A0D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0D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591A0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91A0D" w:rsidRPr="00591A0D" w:rsidRDefault="00591A0D" w:rsidP="00591A0D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591A0D" w:rsidRPr="00591A0D" w:rsidRDefault="00591A0D" w:rsidP="00591A0D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591A0D" w:rsidRPr="00591A0D" w:rsidRDefault="00591A0D" w:rsidP="00591A0D">
      <w:pPr>
        <w:pStyle w:val="af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591A0D" w:rsidRPr="00591A0D" w:rsidRDefault="00591A0D" w:rsidP="00591A0D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591A0D" w:rsidRPr="00591A0D" w:rsidRDefault="00591A0D" w:rsidP="00591A0D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591A0D" w:rsidRPr="00591A0D" w:rsidRDefault="00591A0D" w:rsidP="00591A0D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591A0D" w:rsidRPr="00591A0D" w:rsidRDefault="00591A0D" w:rsidP="00591A0D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упражнениям сохранения зрения.</w:t>
      </w:r>
    </w:p>
    <w:p w:rsidR="00591A0D" w:rsidRPr="00591A0D" w:rsidRDefault="00591A0D" w:rsidP="00591A0D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Цели и задачи программы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>» соответствуют целям и задачам основной образовательной программы, реализуемой в МОУ 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Усть-Наринзорская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591A0D" w:rsidRPr="00591A0D" w:rsidRDefault="00591A0D" w:rsidP="00591A0D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spacing w:val="-8"/>
          <w:sz w:val="24"/>
          <w:szCs w:val="24"/>
        </w:rPr>
        <w:t>Целью реализации</w:t>
      </w:r>
      <w:r w:rsidRPr="00591A0D">
        <w:rPr>
          <w:rFonts w:ascii="Times New Roman" w:hAnsi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591A0D">
        <w:rPr>
          <w:rFonts w:ascii="Times New Roman" w:hAnsi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591A0D">
        <w:rPr>
          <w:rFonts w:ascii="Times New Roman" w:hAnsi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591A0D">
        <w:rPr>
          <w:rFonts w:ascii="Times New Roman" w:hAnsi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591A0D">
        <w:rPr>
          <w:rFonts w:ascii="Times New Roman" w:hAnsi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591A0D">
        <w:rPr>
          <w:rFonts w:ascii="Times New Roman" w:hAnsi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591A0D">
        <w:rPr>
          <w:rFonts w:ascii="Times New Roman" w:hAnsi="Times New Roman"/>
          <w:sz w:val="24"/>
          <w:szCs w:val="24"/>
        </w:rPr>
        <w:t>особенностями его развития и состояния здоровья.</w:t>
      </w:r>
    </w:p>
    <w:p w:rsidR="00591A0D" w:rsidRPr="00591A0D" w:rsidRDefault="00591A0D" w:rsidP="00591A0D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591A0D">
        <w:rPr>
          <w:rFonts w:ascii="Times New Roman" w:hAnsi="Times New Roman"/>
          <w:sz w:val="24"/>
          <w:szCs w:val="24"/>
        </w:rPr>
        <w:t>а-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591A0D" w:rsidRPr="00591A0D" w:rsidRDefault="00591A0D" w:rsidP="00591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0D">
        <w:rPr>
          <w:rFonts w:ascii="Times New Roman" w:hAnsi="Times New Roman"/>
          <w:sz w:val="24"/>
          <w:szCs w:val="24"/>
        </w:rPr>
        <w:t>Следовательно, выпускн</w:t>
      </w:r>
      <w:r>
        <w:rPr>
          <w:rFonts w:ascii="Times New Roman" w:hAnsi="Times New Roman"/>
          <w:sz w:val="24"/>
          <w:szCs w:val="24"/>
        </w:rPr>
        <w:t>ик младших классов</w:t>
      </w:r>
      <w:r w:rsidRPr="00591A0D">
        <w:rPr>
          <w:rFonts w:ascii="Times New Roman" w:hAnsi="Times New Roman"/>
          <w:sz w:val="24"/>
          <w:szCs w:val="24"/>
        </w:rPr>
        <w:t xml:space="preserve">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591A0D">
        <w:rPr>
          <w:rFonts w:ascii="Times New Roman" w:hAnsi="Times New Roman"/>
          <w:sz w:val="24"/>
          <w:szCs w:val="24"/>
        </w:rPr>
        <w:t>правдимым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1A0D">
        <w:rPr>
          <w:rFonts w:ascii="Times New Roman" w:hAnsi="Times New Roman"/>
          <w:sz w:val="24"/>
          <w:szCs w:val="24"/>
        </w:rPr>
        <w:t>креативным</w:t>
      </w:r>
      <w:proofErr w:type="spellEnd"/>
      <w:r w:rsidRPr="00591A0D">
        <w:rPr>
          <w:rFonts w:ascii="Times New Roman" w:hAnsi="Times New Roman"/>
          <w:sz w:val="24"/>
          <w:szCs w:val="24"/>
        </w:rP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591A0D" w:rsidRPr="00591A0D" w:rsidRDefault="00591A0D" w:rsidP="00591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591A0D">
        <w:rPr>
          <w:rFonts w:ascii="Times New Roman" w:hAnsi="Times New Roman"/>
          <w:b/>
          <w:sz w:val="24"/>
          <w:szCs w:val="24"/>
        </w:rPr>
        <w:t>задачи</w:t>
      </w:r>
      <w:r w:rsidRPr="00591A0D">
        <w:rPr>
          <w:rFonts w:ascii="Times New Roman" w:hAnsi="Times New Roman"/>
          <w:sz w:val="24"/>
          <w:szCs w:val="24"/>
        </w:rPr>
        <w:t>:</w:t>
      </w:r>
    </w:p>
    <w:p w:rsidR="00591A0D" w:rsidRPr="00591A0D" w:rsidRDefault="00591A0D" w:rsidP="00591A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lastRenderedPageBreak/>
        <w:t>становление основ гражданской идентичности и мировоззрения обучающихся;</w:t>
      </w:r>
    </w:p>
    <w:p w:rsidR="00591A0D" w:rsidRPr="00591A0D" w:rsidRDefault="00591A0D" w:rsidP="00591A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91A0D" w:rsidRPr="00591A0D" w:rsidRDefault="00591A0D" w:rsidP="00591A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91A0D" w:rsidRPr="00591A0D" w:rsidRDefault="00591A0D" w:rsidP="00591A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591A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1A0D">
        <w:rPr>
          <w:rFonts w:ascii="Times New Roman" w:hAnsi="Times New Roman"/>
          <w:sz w:val="24"/>
          <w:szCs w:val="24"/>
        </w:rPr>
        <w:t>.</w:t>
      </w:r>
    </w:p>
    <w:p w:rsidR="00591A0D" w:rsidRPr="00591A0D" w:rsidRDefault="00591A0D" w:rsidP="00591A0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91A0D">
        <w:rPr>
          <w:rFonts w:ascii="Times New Roman" w:eastAsia="Times New Roman" w:hAnsi="Times New Roman"/>
          <w:sz w:val="24"/>
          <w:szCs w:val="24"/>
        </w:rPr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591A0D">
        <w:rPr>
          <w:rFonts w:ascii="Times New Roman" w:eastAsia="Times New Roman" w:hAnsi="Times New Roman"/>
          <w:sz w:val="24"/>
          <w:szCs w:val="24"/>
        </w:rPr>
        <w:t>согласно Программы</w:t>
      </w:r>
      <w:proofErr w:type="gramEnd"/>
      <w:r w:rsidRPr="00591A0D">
        <w:rPr>
          <w:rFonts w:ascii="Times New Roman" w:eastAsia="Times New Roman" w:hAnsi="Times New Roman"/>
          <w:sz w:val="24"/>
          <w:szCs w:val="24"/>
        </w:rPr>
        <w:t xml:space="preserve"> развития ОУ.</w:t>
      </w:r>
    </w:p>
    <w:p w:rsidR="00591A0D" w:rsidRPr="00591A0D" w:rsidRDefault="00591A0D" w:rsidP="00591A0D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591A0D" w:rsidRPr="008D272A" w:rsidRDefault="00591A0D" w:rsidP="008D2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f"/>
        <w:numPr>
          <w:ilvl w:val="1"/>
          <w:numId w:val="16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91A0D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91A0D">
        <w:rPr>
          <w:rFonts w:ascii="Times New Roman" w:hAnsi="Times New Roman"/>
          <w:b/>
          <w:sz w:val="24"/>
          <w:szCs w:val="24"/>
        </w:rPr>
        <w:t xml:space="preserve"> связи программы внеурочной деятельности</w:t>
      </w:r>
    </w:p>
    <w:p w:rsidR="00591A0D" w:rsidRPr="00591A0D" w:rsidRDefault="00591A0D" w:rsidP="00591A0D">
      <w:pPr>
        <w:pStyle w:val="af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 </w:t>
      </w: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носит комплексный характер, что отражено  в </w:t>
      </w:r>
      <w:proofErr w:type="spellStart"/>
      <w:r w:rsidRPr="00591A0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591A0D" w:rsidRPr="00591A0D" w:rsidRDefault="00591A0D" w:rsidP="00591A0D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Таблица №1.</w:t>
      </w:r>
    </w:p>
    <w:p w:rsidR="00591A0D" w:rsidRPr="00591A0D" w:rsidRDefault="00591A0D" w:rsidP="00591A0D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связи программы внеурочной деятельности</w:t>
      </w:r>
    </w:p>
    <w:p w:rsidR="00591A0D" w:rsidRPr="00591A0D" w:rsidRDefault="00591A0D" w:rsidP="00591A0D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2235"/>
        <w:gridCol w:w="4399"/>
        <w:gridCol w:w="4252"/>
      </w:tblGrid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591A0D" w:rsidRPr="00591A0D" w:rsidRDefault="00591A0D" w:rsidP="00E35C7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591A0D" w:rsidRPr="00591A0D" w:rsidRDefault="00591A0D" w:rsidP="00E35C7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91A0D">
              <w:rPr>
                <w:rFonts w:ascii="Times New Roman" w:hAnsi="Times New Roman"/>
                <w:b/>
                <w:sz w:val="24"/>
                <w:szCs w:val="24"/>
              </w:rPr>
              <w:t>Здоровейка</w:t>
            </w:r>
            <w:proofErr w:type="spellEnd"/>
            <w:r w:rsidRPr="00591A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591A0D">
              <w:rPr>
                <w:rFonts w:ascii="Times New Roman" w:hAnsi="Times New Roman"/>
                <w:sz w:val="24"/>
                <w:szCs w:val="24"/>
              </w:rPr>
              <w:t>Ю.Тувима</w:t>
            </w:r>
            <w:proofErr w:type="spellEnd"/>
            <w:r w:rsidRPr="00591A0D">
              <w:rPr>
                <w:rFonts w:ascii="Times New Roman" w:hAnsi="Times New Roman"/>
                <w:sz w:val="24"/>
                <w:szCs w:val="24"/>
              </w:rPr>
              <w:t>, русских народных сказок, сказка «Колобок».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Просмотр кукольных спектаклей. Подбор пословиц и поговорок.</w:t>
            </w:r>
          </w:p>
        </w:tc>
      </w:tr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Наше питание.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Экскурсия «У природы нет плохой погоды».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Осанка – это красиво.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Умеем ли мы питаться.</w:t>
            </w:r>
          </w:p>
        </w:tc>
      </w:tr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Изготовление овощей и фруктов из солёного теста.</w:t>
            </w:r>
          </w:p>
        </w:tc>
      </w:tr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Мир фантазии.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Мир эмоций и чувств. Выставка </w:t>
            </w:r>
            <w:proofErr w:type="gramStart"/>
            <w:r w:rsidRPr="00591A0D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591A0D"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музыка».</w:t>
            </w:r>
          </w:p>
        </w:tc>
      </w:tr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 w:rsidRPr="00591A0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91A0D">
              <w:rPr>
                <w:rFonts w:ascii="Times New Roman" w:hAnsi="Times New Roman"/>
                <w:sz w:val="24"/>
                <w:szCs w:val="24"/>
              </w:rPr>
              <w:t xml:space="preserve"> обыденных. Эстафеты по преодолению  препятствий.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591A0D" w:rsidRPr="00591A0D" w:rsidTr="008D27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Выразительность музыкальной интонации.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Мир эмоций и чувств. Прослушивание музыкальных композиций</w:t>
            </w:r>
            <w:proofErr w:type="gramStart"/>
            <w:r w:rsidRPr="00591A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9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A0D">
              <w:rPr>
                <w:rFonts w:ascii="Times New Roman" w:hAnsi="Times New Roman"/>
                <w:sz w:val="24"/>
                <w:szCs w:val="24"/>
              </w:rPr>
              <w:t>Бетховина</w:t>
            </w:r>
            <w:proofErr w:type="spellEnd"/>
            <w:r w:rsidRPr="00591A0D">
              <w:rPr>
                <w:rFonts w:ascii="Times New Roman" w:hAnsi="Times New Roman"/>
                <w:sz w:val="24"/>
                <w:szCs w:val="24"/>
              </w:rPr>
              <w:t xml:space="preserve">,  Шопен, Штрауса, Глинки и т.д.  </w:t>
            </w:r>
          </w:p>
        </w:tc>
      </w:tr>
    </w:tbl>
    <w:p w:rsidR="00591A0D" w:rsidRPr="00591A0D" w:rsidRDefault="00591A0D" w:rsidP="00591A0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Не менее значимым при развитии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bCs/>
          <w:iCs/>
          <w:color w:val="170E02"/>
          <w:sz w:val="24"/>
          <w:szCs w:val="24"/>
        </w:rPr>
      </w:pPr>
      <w:r w:rsidRPr="00591A0D">
        <w:rPr>
          <w:rFonts w:ascii="Times New Roman" w:hAnsi="Times New Roman"/>
          <w:bCs/>
          <w:iCs/>
          <w:color w:val="170E02"/>
          <w:sz w:val="24"/>
          <w:szCs w:val="24"/>
        </w:rPr>
        <w:t>Для реализации</w:t>
      </w:r>
      <w:r w:rsidRPr="00591A0D">
        <w:rPr>
          <w:rFonts w:ascii="Times New Roman" w:hAnsi="Times New Roman"/>
          <w:b/>
          <w:bCs/>
          <w:iCs/>
          <w:color w:val="170E02"/>
          <w:sz w:val="24"/>
          <w:szCs w:val="24"/>
        </w:rPr>
        <w:t xml:space="preserve"> </w:t>
      </w:r>
      <w:r w:rsidRPr="00591A0D">
        <w:rPr>
          <w:rFonts w:ascii="Times New Roman" w:hAnsi="Times New Roman"/>
          <w:bCs/>
          <w:iCs/>
          <w:color w:val="170E02"/>
          <w:sz w:val="24"/>
          <w:szCs w:val="24"/>
        </w:rPr>
        <w:t>программы «</w:t>
      </w:r>
      <w:proofErr w:type="spellStart"/>
      <w:r w:rsidRPr="00591A0D">
        <w:rPr>
          <w:rFonts w:ascii="Times New Roman" w:hAnsi="Times New Roman"/>
          <w:bCs/>
          <w:iCs/>
          <w:color w:val="170E02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bCs/>
          <w:iCs/>
          <w:color w:val="170E02"/>
          <w:sz w:val="24"/>
          <w:szCs w:val="24"/>
        </w:rPr>
        <w:t>» необходима материально-техническая база:</w:t>
      </w:r>
    </w:p>
    <w:p w:rsidR="00591A0D" w:rsidRPr="00591A0D" w:rsidRDefault="00591A0D" w:rsidP="00591A0D">
      <w:pPr>
        <w:pStyle w:val="af"/>
        <w:numPr>
          <w:ilvl w:val="0"/>
          <w:numId w:val="7"/>
        </w:numPr>
        <w:jc w:val="both"/>
        <w:rPr>
          <w:rFonts w:ascii="Times New Roman" w:hAnsi="Times New Roman"/>
          <w:b/>
          <w:i/>
          <w:color w:val="170E02"/>
          <w:sz w:val="24"/>
          <w:szCs w:val="24"/>
        </w:rPr>
      </w:pPr>
      <w:r w:rsidRPr="00591A0D">
        <w:rPr>
          <w:rFonts w:ascii="Times New Roman" w:hAnsi="Times New Roman"/>
          <w:b/>
          <w:i/>
          <w:color w:val="170E02"/>
          <w:sz w:val="24"/>
          <w:szCs w:val="24"/>
        </w:rPr>
        <w:t xml:space="preserve">Учебные пособия: </w:t>
      </w:r>
    </w:p>
    <w:p w:rsidR="00591A0D" w:rsidRPr="00591A0D" w:rsidRDefault="00591A0D" w:rsidP="00591A0D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color w:val="170E02"/>
          <w:sz w:val="24"/>
          <w:szCs w:val="24"/>
        </w:rPr>
      </w:pPr>
      <w:proofErr w:type="gramStart"/>
      <w:r w:rsidRPr="00591A0D">
        <w:rPr>
          <w:rFonts w:ascii="Times New Roman" w:hAnsi="Times New Roman"/>
          <w:color w:val="170E02"/>
          <w:sz w:val="24"/>
          <w:szCs w:val="24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  <w:proofErr w:type="gramEnd"/>
    </w:p>
    <w:p w:rsidR="00591A0D" w:rsidRPr="00591A0D" w:rsidRDefault="00591A0D" w:rsidP="00591A0D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color w:val="170E02"/>
          <w:sz w:val="24"/>
          <w:szCs w:val="24"/>
        </w:rPr>
      </w:pPr>
      <w:r w:rsidRPr="00591A0D">
        <w:rPr>
          <w:rFonts w:ascii="Times New Roman" w:hAnsi="Times New Roman"/>
          <w:color w:val="170E02"/>
          <w:sz w:val="24"/>
          <w:szCs w:val="24"/>
        </w:rPr>
        <w:lastRenderedPageBreak/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591A0D">
        <w:rPr>
          <w:rFonts w:ascii="Times New Roman" w:hAnsi="Times New Roman"/>
          <w:color w:val="170E02"/>
          <w:sz w:val="24"/>
          <w:szCs w:val="24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591A0D" w:rsidRPr="00591A0D" w:rsidRDefault="00591A0D" w:rsidP="00591A0D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iCs/>
          <w:color w:val="170E02"/>
          <w:sz w:val="24"/>
          <w:szCs w:val="24"/>
        </w:rPr>
      </w:pPr>
      <w:r w:rsidRPr="00591A0D">
        <w:rPr>
          <w:rFonts w:ascii="Times New Roman" w:hAnsi="Times New Roman"/>
          <w:iCs/>
          <w:color w:val="170E02"/>
          <w:sz w:val="24"/>
          <w:szCs w:val="24"/>
        </w:rPr>
        <w:t>измерительные приборы: весы, часы и их модели.</w:t>
      </w:r>
    </w:p>
    <w:p w:rsidR="00591A0D" w:rsidRPr="00591A0D" w:rsidRDefault="00591A0D" w:rsidP="00591A0D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170E02"/>
          <w:sz w:val="24"/>
          <w:szCs w:val="24"/>
        </w:rPr>
      </w:pPr>
      <w:r w:rsidRPr="00591A0D">
        <w:rPr>
          <w:rFonts w:ascii="Times New Roman" w:hAnsi="Times New Roman"/>
          <w:b/>
          <w:i/>
          <w:color w:val="170E02"/>
          <w:sz w:val="24"/>
          <w:szCs w:val="24"/>
        </w:rPr>
        <w:t xml:space="preserve">Оборудование для  </w:t>
      </w:r>
      <w:r w:rsidRPr="00591A0D">
        <w:rPr>
          <w:rFonts w:ascii="Times New Roman" w:hAnsi="Times New Roman"/>
          <w:b/>
          <w:bCs/>
          <w:i/>
          <w:color w:val="170E02"/>
          <w:sz w:val="24"/>
          <w:szCs w:val="24"/>
        </w:rPr>
        <w:t xml:space="preserve">демонстрации </w:t>
      </w:r>
      <w:proofErr w:type="spellStart"/>
      <w:r w:rsidRPr="00591A0D">
        <w:rPr>
          <w:rFonts w:ascii="Times New Roman" w:hAnsi="Times New Roman"/>
          <w:b/>
          <w:bCs/>
          <w:i/>
          <w:color w:val="170E02"/>
          <w:sz w:val="24"/>
          <w:szCs w:val="24"/>
        </w:rPr>
        <w:t>мультимедийных</w:t>
      </w:r>
      <w:proofErr w:type="spellEnd"/>
      <w:r w:rsidRPr="00591A0D">
        <w:rPr>
          <w:rFonts w:ascii="Times New Roman" w:hAnsi="Times New Roman"/>
          <w:b/>
          <w:bCs/>
          <w:i/>
          <w:color w:val="170E02"/>
          <w:sz w:val="24"/>
          <w:szCs w:val="24"/>
        </w:rPr>
        <w:t xml:space="preserve"> презентаций:</w:t>
      </w:r>
      <w:r w:rsidRPr="00591A0D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r w:rsidRPr="00591A0D">
        <w:rPr>
          <w:rFonts w:ascii="Times New Roman" w:hAnsi="Times New Roman"/>
          <w:iCs/>
          <w:color w:val="170E02"/>
          <w:sz w:val="24"/>
          <w:szCs w:val="24"/>
        </w:rPr>
        <w:t>компьютер</w:t>
      </w:r>
      <w:r w:rsidRPr="00591A0D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591A0D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proofErr w:type="spellStart"/>
      <w:r w:rsidRPr="00591A0D">
        <w:rPr>
          <w:rFonts w:ascii="Times New Roman" w:hAnsi="Times New Roman"/>
          <w:iCs/>
          <w:color w:val="170E02"/>
          <w:sz w:val="24"/>
          <w:szCs w:val="24"/>
        </w:rPr>
        <w:t>мультимедийный</w:t>
      </w:r>
      <w:proofErr w:type="spellEnd"/>
      <w:r w:rsidRPr="00591A0D">
        <w:rPr>
          <w:rFonts w:ascii="Times New Roman" w:hAnsi="Times New Roman"/>
          <w:iCs/>
          <w:color w:val="170E02"/>
          <w:sz w:val="24"/>
          <w:szCs w:val="24"/>
        </w:rPr>
        <w:t xml:space="preserve"> проектор</w:t>
      </w:r>
      <w:r w:rsidRPr="00591A0D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591A0D">
        <w:rPr>
          <w:rFonts w:ascii="Times New Roman" w:hAnsi="Times New Roman"/>
          <w:iCs/>
          <w:color w:val="170E02"/>
          <w:sz w:val="24"/>
          <w:szCs w:val="24"/>
        </w:rPr>
        <w:t>DVD</w:t>
      </w:r>
      <w:r w:rsidRPr="00591A0D">
        <w:rPr>
          <w:rFonts w:ascii="Times New Roman" w:hAnsi="Times New Roman"/>
          <w:color w:val="170E02"/>
          <w:sz w:val="24"/>
          <w:szCs w:val="24"/>
        </w:rPr>
        <w:t>, и др.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0D">
        <w:rPr>
          <w:rFonts w:ascii="Times New Roman" w:hAnsi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591A0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591A0D" w:rsidRPr="00591A0D" w:rsidRDefault="00591A0D" w:rsidP="00591A0D">
      <w:pPr>
        <w:pStyle w:val="ae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Особенности реализации программы внеурочной деятельности: </w:t>
      </w:r>
    </w:p>
    <w:p w:rsidR="00591A0D" w:rsidRPr="00591A0D" w:rsidRDefault="00591A0D" w:rsidP="00591A0D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форма, режим и место проведения занятий, виды деятельности</w:t>
      </w:r>
    </w:p>
    <w:p w:rsidR="00591A0D" w:rsidRPr="00591A0D" w:rsidRDefault="00591A0D" w:rsidP="00591A0D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 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СанПиН</w:t>
      </w:r>
      <w:proofErr w:type="spellEnd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, т. е. 35 минут.</w:t>
      </w:r>
    </w:p>
    <w:p w:rsidR="00591A0D" w:rsidRPr="00591A0D" w:rsidRDefault="00591A0D" w:rsidP="00591A0D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591A0D" w:rsidRPr="00591A0D" w:rsidRDefault="00591A0D" w:rsidP="00591A0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591A0D" w:rsidRPr="00591A0D" w:rsidRDefault="00591A0D" w:rsidP="00591A0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Таблица №2.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7088"/>
      </w:tblGrid>
      <w:tr w:rsidR="00591A0D" w:rsidRPr="00591A0D" w:rsidTr="008D272A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 , все болезни победим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591A0D" w:rsidRPr="00591A0D" w:rsidRDefault="00591A0D" w:rsidP="00E35C7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Полезные и вредные продукты</w:t>
            </w:r>
          </w:p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</w:t>
            </w:r>
          </w:p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:rsidR="00591A0D" w:rsidRPr="00591A0D" w:rsidRDefault="00591A0D" w:rsidP="00E35C7A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Чему мы научились и чего достигли</w:t>
            </w:r>
            <w:proofErr w:type="gramStart"/>
            <w:r w:rsidRPr="00591A0D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591A0D">
              <w:rPr>
                <w:rFonts w:ascii="Times New Roman" w:hAnsi="Times New Roman"/>
                <w:sz w:val="24"/>
                <w:szCs w:val="24"/>
              </w:rPr>
              <w:t>то мы знаем о здоровье»</w:t>
            </w:r>
          </w:p>
          <w:p w:rsidR="00591A0D" w:rsidRPr="00591A0D" w:rsidRDefault="00591A0D" w:rsidP="00E35C7A">
            <w:pPr>
              <w:pStyle w:val="af"/>
              <w:widowControl w:val="0"/>
              <w:tabs>
                <w:tab w:val="left" w:pos="573"/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«У</w:t>
            </w:r>
            <w:r w:rsidRPr="00591A0D"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591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«Мои отношения к одноклассникам»  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«У</w:t>
            </w:r>
            <w:r w:rsidRPr="00591A0D"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591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</w:t>
            </w:r>
            <w:r w:rsidRPr="00591A0D">
              <w:rPr>
                <w:rFonts w:ascii="Times New Roman" w:hAnsi="Times New Roman"/>
                <w:sz w:val="24"/>
                <w:szCs w:val="24"/>
              </w:rPr>
              <w:t xml:space="preserve"> Мир моих увлечений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«Мышление и мы»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591A0D" w:rsidRPr="00591A0D" w:rsidRDefault="00591A0D" w:rsidP="00E35C7A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 «Природа – источник здоровья»</w:t>
            </w:r>
          </w:p>
          <w:p w:rsidR="00591A0D" w:rsidRPr="00591A0D" w:rsidRDefault="00591A0D" w:rsidP="00E35C7A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sz w:val="24"/>
                <w:szCs w:val="24"/>
              </w:rPr>
              <w:t>«</w:t>
            </w: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Дальше, быстрее, выше»</w:t>
            </w:r>
            <w:r w:rsidRPr="0059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«Хочу остаться здоровым»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«Моё настроение»</w:t>
            </w:r>
          </w:p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Вредные и полезные растения.</w:t>
            </w:r>
          </w:p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591A0D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591A0D"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</w:t>
            </w:r>
          </w:p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A0D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</w:t>
            </w:r>
          </w:p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«Нет курению!»</w:t>
            </w:r>
          </w:p>
          <w:p w:rsidR="00591A0D" w:rsidRPr="00591A0D" w:rsidRDefault="00591A0D" w:rsidP="00E35C7A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Культура питания. 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Лесная аптека на службе человека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  <w:p w:rsidR="00591A0D" w:rsidRPr="00591A0D" w:rsidRDefault="00591A0D" w:rsidP="00E35C7A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A0D" w:rsidRPr="00591A0D" w:rsidRDefault="00591A0D" w:rsidP="00E35C7A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Спектакль С. Преображенский «</w:t>
            </w:r>
            <w:proofErr w:type="spellStart"/>
            <w:r w:rsidRPr="00591A0D">
              <w:rPr>
                <w:rFonts w:ascii="Times New Roman" w:hAnsi="Times New Roman"/>
                <w:sz w:val="24"/>
                <w:szCs w:val="24"/>
              </w:rPr>
              <w:t>Капризка</w:t>
            </w:r>
            <w:proofErr w:type="spellEnd"/>
            <w:r w:rsidRPr="00591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1A0D" w:rsidRPr="00591A0D" w:rsidRDefault="00591A0D" w:rsidP="00E35C7A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591A0D" w:rsidRPr="00591A0D" w:rsidTr="008D272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«Разговор о правильном питании»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591A0D" w:rsidRPr="00591A0D" w:rsidRDefault="00591A0D" w:rsidP="00E35C7A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 w:rsidR="00591A0D" w:rsidRPr="00591A0D" w:rsidRDefault="00591A0D" w:rsidP="00591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Подобная реализация программы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практик.</w:t>
      </w:r>
    </w:p>
    <w:p w:rsidR="00591A0D" w:rsidRPr="00591A0D" w:rsidRDefault="00591A0D" w:rsidP="0059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e"/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Количество часов программы внеурочной деятельности </w:t>
      </w:r>
    </w:p>
    <w:p w:rsidR="00591A0D" w:rsidRPr="00591A0D" w:rsidRDefault="00591A0D" w:rsidP="00591A0D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и их место в учебном плане</w:t>
      </w:r>
    </w:p>
    <w:p w:rsidR="00591A0D" w:rsidRPr="00591A0D" w:rsidRDefault="00591A0D" w:rsidP="00591A0D">
      <w:pPr>
        <w:pStyle w:val="ae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 «</w:t>
      </w:r>
      <w:proofErr w:type="spellStart"/>
      <w:r w:rsidRPr="00591A0D">
        <w:rPr>
          <w:rFonts w:ascii="Times New Roman" w:eastAsia="Times New Roman" w:hAnsi="Times New Roman"/>
          <w:bCs/>
          <w:color w:val="333333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591A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и рассчитана</w:t>
      </w:r>
      <w:r>
        <w:rPr>
          <w:rFonts w:ascii="Times New Roman" w:hAnsi="Times New Roman"/>
          <w:sz w:val="24"/>
          <w:szCs w:val="24"/>
        </w:rPr>
        <w:t xml:space="preserve"> на проведение  2</w:t>
      </w:r>
      <w:r w:rsidR="001E1D6E">
        <w:rPr>
          <w:rFonts w:ascii="Times New Roman" w:hAnsi="Times New Roman"/>
          <w:sz w:val="24"/>
          <w:szCs w:val="24"/>
        </w:rPr>
        <w:t xml:space="preserve"> часа в неделю</w:t>
      </w:r>
      <w:r w:rsidRPr="00591A0D">
        <w:rPr>
          <w:rFonts w:ascii="Times New Roman" w:hAnsi="Times New Roman"/>
          <w:sz w:val="24"/>
          <w:szCs w:val="24"/>
        </w:rPr>
        <w:t>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>» состоит из 7 разделов:</w:t>
      </w:r>
    </w:p>
    <w:p w:rsidR="00591A0D" w:rsidRPr="00591A0D" w:rsidRDefault="00591A0D" w:rsidP="00591A0D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591A0D" w:rsidRPr="00591A0D" w:rsidRDefault="00591A0D" w:rsidP="00591A0D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591A0D" w:rsidRPr="00591A0D" w:rsidRDefault="00591A0D" w:rsidP="00591A0D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lastRenderedPageBreak/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591A0D" w:rsidRPr="00591A0D" w:rsidRDefault="00591A0D" w:rsidP="00591A0D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«Я в школе и дома»: социально одобряемые нормы и правила </w:t>
      </w:r>
      <w:proofErr w:type="gramStart"/>
      <w:r w:rsidRPr="00591A0D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591A0D" w:rsidRPr="00591A0D" w:rsidRDefault="00591A0D" w:rsidP="00591A0D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«Чтоб забыть про докторов»: закаливание организма;</w:t>
      </w:r>
    </w:p>
    <w:p w:rsidR="00591A0D" w:rsidRPr="00591A0D" w:rsidRDefault="00591A0D" w:rsidP="00591A0D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591A0D" w:rsidRPr="00591A0D" w:rsidRDefault="00591A0D" w:rsidP="00591A0D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«Вот и стали мы на год  взрослей»: первая доврачебная помощь в летний период, опасности летнего периода.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591A0D">
        <w:rPr>
          <w:rFonts w:ascii="Times New Roman" w:hAnsi="Times New Roman"/>
          <w:sz w:val="24"/>
          <w:szCs w:val="24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состоит из четырёх частей:  </w:t>
      </w:r>
    </w:p>
    <w:p w:rsidR="00591A0D" w:rsidRPr="00591A0D" w:rsidRDefault="001E1D6E" w:rsidP="00591A0D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</w:t>
      </w:r>
      <w:r w:rsidR="00591A0D" w:rsidRPr="00591A0D">
        <w:rPr>
          <w:rFonts w:ascii="Times New Roman" w:hAnsi="Times New Roman"/>
          <w:sz w:val="24"/>
          <w:szCs w:val="24"/>
        </w:rPr>
        <w:t xml:space="preserve">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591A0D" w:rsidRPr="00591A0D" w:rsidRDefault="001E1D6E" w:rsidP="00591A0D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</w:t>
      </w:r>
      <w:r w:rsidR="00591A0D" w:rsidRPr="00591A0D">
        <w:rPr>
          <w:rFonts w:ascii="Times New Roman" w:hAnsi="Times New Roman"/>
          <w:sz w:val="24"/>
          <w:szCs w:val="24"/>
        </w:rPr>
        <w:t xml:space="preserve"> «Если хочешь быть здоров»:</w:t>
      </w:r>
      <w:r w:rsidR="00591A0D" w:rsidRPr="00591A0D">
        <w:rPr>
          <w:rFonts w:eastAsia="Times New Roman"/>
          <w:spacing w:val="-10"/>
          <w:sz w:val="24"/>
          <w:szCs w:val="24"/>
        </w:rPr>
        <w:t xml:space="preserve"> </w:t>
      </w:r>
      <w:r w:rsidR="00591A0D" w:rsidRPr="00591A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культура питания и этикет, </w:t>
      </w:r>
      <w:proofErr w:type="spellStart"/>
      <w:r w:rsidR="00591A0D" w:rsidRPr="00591A0D">
        <w:rPr>
          <w:rFonts w:ascii="Times New Roman" w:eastAsia="Times New Roman" w:hAnsi="Times New Roman" w:cs="Times New Roman"/>
          <w:spacing w:val="-10"/>
          <w:sz w:val="24"/>
          <w:szCs w:val="24"/>
        </w:rPr>
        <w:t>понятиеоб</w:t>
      </w:r>
      <w:proofErr w:type="spellEnd"/>
      <w:r w:rsidR="00591A0D" w:rsidRPr="00591A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591A0D" w:rsidRPr="00591A0D">
        <w:rPr>
          <w:rFonts w:ascii="Times New Roman" w:eastAsia="Times New Roman" w:hAnsi="Times New Roman" w:cs="Times New Roman"/>
          <w:spacing w:val="-10"/>
          <w:sz w:val="24"/>
          <w:szCs w:val="24"/>
        </w:rPr>
        <w:t>иммунитете</w:t>
      </w:r>
      <w:proofErr w:type="gramEnd"/>
      <w:r w:rsidR="00591A0D" w:rsidRPr="00591A0D">
        <w:rPr>
          <w:rFonts w:ascii="Times New Roman" w:eastAsia="Times New Roman" w:hAnsi="Times New Roman" w:cs="Times New Roman"/>
          <w:spacing w:val="-10"/>
          <w:sz w:val="24"/>
          <w:szCs w:val="24"/>
        </w:rPr>
        <w:t>, закаливающие процедуры, ознакомление с лекарственными и ядовитыми растениями нашего края.</w:t>
      </w:r>
    </w:p>
    <w:p w:rsidR="00591A0D" w:rsidRPr="00591A0D" w:rsidRDefault="001E1D6E" w:rsidP="00591A0D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</w:t>
      </w:r>
      <w:r w:rsidR="00591A0D" w:rsidRPr="00591A0D">
        <w:rPr>
          <w:rFonts w:ascii="Times New Roman" w:hAnsi="Times New Roman"/>
          <w:sz w:val="24"/>
          <w:szCs w:val="24"/>
        </w:rPr>
        <w:t xml:space="preserve">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591A0D" w:rsidRPr="00591A0D" w:rsidRDefault="001E1D6E" w:rsidP="00591A0D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год</w:t>
      </w:r>
      <w:r w:rsidR="00591A0D" w:rsidRPr="00591A0D">
        <w:rPr>
          <w:rFonts w:ascii="Times New Roman" w:hAnsi="Times New Roman"/>
          <w:sz w:val="24"/>
          <w:szCs w:val="24"/>
        </w:rPr>
        <w:t xml:space="preserve">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591A0D">
        <w:rPr>
          <w:rFonts w:ascii="Times New Roman" w:eastAsia="Times New Roman" w:hAnsi="Times New Roman"/>
          <w:spacing w:val="-8"/>
          <w:sz w:val="24"/>
          <w:szCs w:val="24"/>
        </w:rPr>
        <w:t xml:space="preserve">     Содержание программы     </w:t>
      </w:r>
      <w:r w:rsidRPr="00591A0D">
        <w:rPr>
          <w:rFonts w:ascii="Times New Roman" w:hAnsi="Times New Roman"/>
          <w:sz w:val="24"/>
          <w:szCs w:val="24"/>
        </w:rPr>
        <w:t>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591A0D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</w:p>
    <w:p w:rsidR="00591A0D" w:rsidRPr="00591A0D" w:rsidRDefault="00591A0D" w:rsidP="00591A0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e"/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591A0D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591A0D" w:rsidRPr="00591A0D" w:rsidRDefault="00591A0D" w:rsidP="00591A0D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591A0D" w:rsidRPr="00591A0D" w:rsidRDefault="00591A0D" w:rsidP="00591A0D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0D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591A0D">
        <w:rPr>
          <w:rFonts w:ascii="Times New Roman" w:hAnsi="Times New Roman"/>
          <w:b/>
          <w:sz w:val="24"/>
          <w:szCs w:val="24"/>
        </w:rPr>
        <w:t xml:space="preserve">  </w:t>
      </w:r>
      <w:r w:rsidRPr="00591A0D">
        <w:rPr>
          <w:rFonts w:ascii="Times New Roman" w:hAnsi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591A0D" w:rsidRPr="00591A0D" w:rsidRDefault="00591A0D" w:rsidP="00591A0D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591A0D" w:rsidRPr="00591A0D" w:rsidRDefault="00591A0D" w:rsidP="00591A0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591A0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591A0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 </w:t>
      </w:r>
    </w:p>
    <w:p w:rsidR="00591A0D" w:rsidRPr="00591A0D" w:rsidRDefault="00591A0D" w:rsidP="00591A0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результаты — освоенные </w:t>
      </w:r>
      <w:proofErr w:type="gramStart"/>
      <w:r w:rsidRPr="00591A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591A0D" w:rsidRPr="00591A0D" w:rsidRDefault="00591A0D" w:rsidP="00591A0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0D">
        <w:rPr>
          <w:rFonts w:ascii="Times New Roman" w:hAnsi="Times New Roman"/>
          <w:sz w:val="24"/>
          <w:szCs w:val="24"/>
        </w:rPr>
        <w:lastRenderedPageBreak/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91A0D" w:rsidRPr="00591A0D" w:rsidRDefault="00591A0D" w:rsidP="00591A0D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</w:t>
      </w: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591A0D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591A0D" w:rsidRPr="00591A0D" w:rsidRDefault="00591A0D" w:rsidP="00591A0D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591A0D">
        <w:rPr>
          <w:rFonts w:ascii="Times New Roman" w:hAnsi="Times New Roman"/>
          <w:sz w:val="24"/>
          <w:szCs w:val="24"/>
        </w:rPr>
        <w:t>и</w:t>
      </w:r>
      <w:r w:rsidRPr="00591A0D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591A0D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591A0D" w:rsidRPr="00591A0D" w:rsidRDefault="00591A0D" w:rsidP="00591A0D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91A0D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591A0D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591A0D" w:rsidRPr="00591A0D" w:rsidRDefault="00591A0D" w:rsidP="00591A0D">
      <w:pPr>
        <w:pStyle w:val="af"/>
        <w:ind w:firstLine="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eastAsia="Times New Roman" w:hAnsi="Times New Roman"/>
          <w:color w:val="333333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591A0D" w:rsidRPr="00591A0D" w:rsidRDefault="00591A0D" w:rsidP="00591A0D">
      <w:pPr>
        <w:pStyle w:val="af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591A0D" w:rsidRPr="00591A0D" w:rsidRDefault="00591A0D" w:rsidP="00591A0D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591A0D">
        <w:rPr>
          <w:rFonts w:ascii="Times New Roman" w:hAnsi="Times New Roman"/>
          <w:i/>
          <w:sz w:val="24"/>
          <w:szCs w:val="24"/>
        </w:rPr>
        <w:t>и</w:t>
      </w:r>
      <w:r w:rsidRPr="00591A0D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591A0D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591A0D" w:rsidRPr="00591A0D" w:rsidRDefault="00591A0D" w:rsidP="00591A0D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591A0D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591A0D" w:rsidRPr="00591A0D" w:rsidRDefault="00591A0D" w:rsidP="00591A0D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Учить </w:t>
      </w:r>
      <w:r w:rsidRPr="00591A0D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591A0D">
        <w:rPr>
          <w:rFonts w:ascii="Times New Roman" w:hAnsi="Times New Roman"/>
          <w:b/>
          <w:sz w:val="24"/>
          <w:szCs w:val="24"/>
        </w:rPr>
        <w:t xml:space="preserve"> </w:t>
      </w:r>
      <w:r w:rsidRPr="00591A0D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591A0D">
        <w:rPr>
          <w:rFonts w:ascii="Times New Roman" w:hAnsi="Times New Roman"/>
          <w:b/>
          <w:i/>
          <w:sz w:val="24"/>
          <w:szCs w:val="24"/>
        </w:rPr>
        <w:t>работать</w:t>
      </w:r>
      <w:r w:rsidRPr="00591A0D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591A0D" w:rsidRPr="00591A0D" w:rsidRDefault="00591A0D" w:rsidP="00591A0D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91A0D" w:rsidRPr="00591A0D" w:rsidRDefault="00591A0D" w:rsidP="00591A0D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591A0D">
        <w:rPr>
          <w:rFonts w:ascii="Times New Roman" w:hAnsi="Times New Roman"/>
          <w:b/>
          <w:i/>
          <w:sz w:val="24"/>
          <w:szCs w:val="24"/>
        </w:rPr>
        <w:t>давать</w:t>
      </w:r>
      <w:r w:rsidRPr="00591A0D">
        <w:rPr>
          <w:rFonts w:ascii="Times New Roman" w:hAnsi="Times New Roman"/>
          <w:sz w:val="24"/>
          <w:szCs w:val="24"/>
        </w:rPr>
        <w:t xml:space="preserve"> эмоциональную </w:t>
      </w:r>
      <w:r w:rsidRPr="00591A0D">
        <w:rPr>
          <w:rFonts w:ascii="Times New Roman" w:hAnsi="Times New Roman"/>
          <w:b/>
          <w:i/>
          <w:sz w:val="24"/>
          <w:szCs w:val="24"/>
        </w:rPr>
        <w:t>оценку</w:t>
      </w:r>
      <w:r w:rsidRPr="00591A0D">
        <w:rPr>
          <w:rFonts w:ascii="Times New Roman" w:hAnsi="Times New Roman"/>
          <w:b/>
          <w:sz w:val="24"/>
          <w:szCs w:val="24"/>
        </w:rPr>
        <w:t xml:space="preserve"> </w:t>
      </w:r>
      <w:r w:rsidRPr="00591A0D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591A0D" w:rsidRPr="00591A0D" w:rsidRDefault="00591A0D" w:rsidP="00591A0D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91A0D" w:rsidRPr="00591A0D" w:rsidRDefault="00591A0D" w:rsidP="00591A0D">
      <w:pPr>
        <w:pStyle w:val="af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591A0D" w:rsidRPr="00591A0D" w:rsidRDefault="00591A0D" w:rsidP="00591A0D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591A0D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Pr="00591A0D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591A0D" w:rsidRPr="00591A0D" w:rsidRDefault="00591A0D" w:rsidP="00591A0D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591A0D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591A0D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591A0D" w:rsidRPr="00591A0D" w:rsidRDefault="00591A0D" w:rsidP="00591A0D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591A0D">
        <w:rPr>
          <w:rFonts w:ascii="Times New Roman" w:hAnsi="Times New Roman"/>
          <w:b/>
          <w:i/>
          <w:sz w:val="24"/>
          <w:szCs w:val="24"/>
        </w:rPr>
        <w:t>делать</w:t>
      </w:r>
      <w:r w:rsidRPr="00591A0D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591A0D" w:rsidRPr="00591A0D" w:rsidRDefault="00591A0D" w:rsidP="00591A0D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91A0D" w:rsidRPr="00591A0D" w:rsidRDefault="00591A0D" w:rsidP="00591A0D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91A0D" w:rsidRPr="00591A0D" w:rsidRDefault="00591A0D" w:rsidP="00591A0D">
      <w:pPr>
        <w:pStyle w:val="af"/>
        <w:ind w:left="820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f"/>
        <w:ind w:left="820"/>
        <w:jc w:val="both"/>
        <w:rPr>
          <w:rFonts w:ascii="Times New Roman" w:hAnsi="Times New Roman"/>
          <w:sz w:val="24"/>
          <w:szCs w:val="24"/>
        </w:rPr>
      </w:pPr>
    </w:p>
    <w:p w:rsidR="00591A0D" w:rsidRPr="00591A0D" w:rsidRDefault="00591A0D" w:rsidP="00591A0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591A0D">
        <w:rPr>
          <w:rFonts w:ascii="Times New Roman" w:hAnsi="Times New Roman"/>
          <w:i/>
          <w:sz w:val="24"/>
          <w:szCs w:val="24"/>
        </w:rPr>
        <w:t>:</w:t>
      </w:r>
    </w:p>
    <w:p w:rsidR="00591A0D" w:rsidRPr="00591A0D" w:rsidRDefault="00591A0D" w:rsidP="00591A0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91A0D" w:rsidRPr="00591A0D" w:rsidRDefault="00591A0D" w:rsidP="00591A0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591A0D">
        <w:rPr>
          <w:rFonts w:ascii="Times New Roman" w:hAnsi="Times New Roman"/>
          <w:sz w:val="24"/>
          <w:szCs w:val="24"/>
        </w:rPr>
        <w:t>и</w:t>
      </w:r>
      <w:r w:rsidRPr="00591A0D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591A0D">
        <w:rPr>
          <w:rFonts w:ascii="Times New Roman" w:hAnsi="Times New Roman"/>
          <w:sz w:val="24"/>
          <w:szCs w:val="24"/>
        </w:rPr>
        <w:t xml:space="preserve"> речь других.</w:t>
      </w:r>
    </w:p>
    <w:p w:rsidR="00591A0D" w:rsidRPr="00591A0D" w:rsidRDefault="00591A0D" w:rsidP="00591A0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91A0D" w:rsidRPr="00591A0D" w:rsidRDefault="00591A0D" w:rsidP="00591A0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91A0D" w:rsidRPr="00591A0D" w:rsidRDefault="00591A0D" w:rsidP="00591A0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91A0D" w:rsidRPr="00591A0D" w:rsidRDefault="00591A0D" w:rsidP="00591A0D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91A0D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591A0D" w:rsidRPr="00591A0D" w:rsidRDefault="00591A0D" w:rsidP="00591A0D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 w:rsidRPr="00591A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91A0D" w:rsidRPr="00591A0D" w:rsidRDefault="00591A0D" w:rsidP="00591A0D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lastRenderedPageBreak/>
        <w:t>социальная адаптация детей, расширение сферы общения, приобретение опыта взаимодействия с окружающим миром.</w:t>
      </w:r>
    </w:p>
    <w:p w:rsidR="00591A0D" w:rsidRPr="00591A0D" w:rsidRDefault="00591A0D" w:rsidP="00591A0D">
      <w:pPr>
        <w:pStyle w:val="ae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591A0D" w:rsidRPr="00591A0D" w:rsidRDefault="00591A0D" w:rsidP="00591A0D">
      <w:pPr>
        <w:pStyle w:val="ae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e"/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Требования к знаниям и умениям, которые должны приобрести </w:t>
      </w:r>
    </w:p>
    <w:p w:rsidR="00591A0D" w:rsidRPr="00591A0D" w:rsidRDefault="00591A0D" w:rsidP="00591A0D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обучающиеся в процессе реализации </w:t>
      </w:r>
    </w:p>
    <w:p w:rsidR="00591A0D" w:rsidRPr="00591A0D" w:rsidRDefault="00591A0D" w:rsidP="00591A0D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591A0D" w:rsidRPr="00591A0D" w:rsidRDefault="00591A0D" w:rsidP="00591A0D">
      <w:pPr>
        <w:pStyle w:val="a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e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 обучающиеся должны </w:t>
      </w:r>
      <w:r w:rsidRPr="00591A0D">
        <w:rPr>
          <w:rFonts w:ascii="Times New Roman" w:hAnsi="Times New Roman"/>
          <w:b/>
          <w:sz w:val="24"/>
          <w:szCs w:val="24"/>
        </w:rPr>
        <w:t>знать</w:t>
      </w:r>
      <w:r w:rsidRPr="00591A0D">
        <w:rPr>
          <w:rFonts w:ascii="Times New Roman" w:hAnsi="Times New Roman"/>
          <w:sz w:val="24"/>
          <w:szCs w:val="24"/>
        </w:rPr>
        <w:t xml:space="preserve">: 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свои права и права других людей; 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591A0D" w:rsidRPr="00591A0D" w:rsidRDefault="00591A0D" w:rsidP="00591A0D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591A0D" w:rsidRPr="00591A0D" w:rsidRDefault="00591A0D" w:rsidP="00591A0D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уметь: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определять благоприятные </w:t>
      </w:r>
      <w:proofErr w:type="gramStart"/>
      <w:r w:rsidRPr="00591A0D">
        <w:rPr>
          <w:rFonts w:ascii="Times New Roman" w:hAnsi="Times New Roman"/>
          <w:sz w:val="24"/>
          <w:szCs w:val="24"/>
        </w:rPr>
        <w:t>факторы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591A0D" w:rsidRPr="00591A0D" w:rsidRDefault="00591A0D" w:rsidP="00591A0D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591A0D" w:rsidRPr="00591A0D" w:rsidRDefault="00591A0D" w:rsidP="00591A0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             В результате реализации программы  внеурочной деятельности</w:t>
      </w:r>
      <w:r w:rsidRPr="00591A0D">
        <w:rPr>
          <w:rFonts w:ascii="Times New Roman" w:hAnsi="Times New Roman"/>
          <w:b/>
          <w:sz w:val="24"/>
          <w:szCs w:val="24"/>
        </w:rPr>
        <w:t xml:space="preserve"> </w:t>
      </w:r>
      <w:r w:rsidRPr="00591A0D">
        <w:rPr>
          <w:rFonts w:ascii="Times New Roman" w:hAnsi="Times New Roman"/>
          <w:sz w:val="24"/>
          <w:szCs w:val="24"/>
        </w:rPr>
        <w:t xml:space="preserve">по </w:t>
      </w:r>
      <w:r w:rsidRPr="00591A0D">
        <w:rPr>
          <w:rFonts w:ascii="Times New Roman" w:eastAsia="Times New Roman" w:hAnsi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Pr="00591A0D">
        <w:rPr>
          <w:rFonts w:ascii="Times New Roman" w:hAnsi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591A0D">
        <w:rPr>
          <w:rFonts w:ascii="Times New Roman" w:hAnsi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591A0D" w:rsidRPr="00591A0D" w:rsidRDefault="00591A0D" w:rsidP="00591A0D">
      <w:pPr>
        <w:pStyle w:val="ae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e"/>
        <w:numPr>
          <w:ilvl w:val="1"/>
          <w:numId w:val="16"/>
        </w:numPr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Формы учета знаний и умений, система контролирующих</w:t>
      </w:r>
    </w:p>
    <w:p w:rsidR="00591A0D" w:rsidRPr="00591A0D" w:rsidRDefault="00591A0D" w:rsidP="00591A0D">
      <w:pPr>
        <w:pStyle w:val="ae"/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 xml:space="preserve">материалов для оценки планируемых результатов освоения </w:t>
      </w:r>
    </w:p>
    <w:p w:rsidR="00591A0D" w:rsidRPr="00591A0D" w:rsidRDefault="00591A0D" w:rsidP="00591A0D">
      <w:pPr>
        <w:pStyle w:val="ae"/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591A0D" w:rsidRPr="00591A0D" w:rsidRDefault="00591A0D" w:rsidP="00591A0D">
      <w:pPr>
        <w:pStyle w:val="ae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91A0D" w:rsidRPr="00591A0D" w:rsidRDefault="00591A0D" w:rsidP="00591A0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591A0D" w:rsidRPr="00591A0D" w:rsidRDefault="00591A0D" w:rsidP="00591A0D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591A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591A0D" w:rsidRPr="00591A0D" w:rsidRDefault="00591A0D" w:rsidP="00591A0D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591A0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91A0D">
        <w:rPr>
          <w:rFonts w:ascii="Times New Roman" w:hAnsi="Times New Roman"/>
          <w:sz w:val="24"/>
          <w:szCs w:val="24"/>
        </w:rPr>
        <w:t>».</w:t>
      </w:r>
    </w:p>
    <w:p w:rsidR="00591A0D" w:rsidRPr="00591A0D" w:rsidRDefault="00591A0D" w:rsidP="00591A0D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591A0D">
        <w:rPr>
          <w:rFonts w:ascii="Times New Roman" w:hAnsi="Times New Roman"/>
          <w:sz w:val="24"/>
          <w:szCs w:val="24"/>
        </w:rPr>
        <w:t>КВНы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ролевые игры, школьная научно-практическая конференция. </w:t>
      </w:r>
    </w:p>
    <w:p w:rsidR="00591A0D" w:rsidRPr="00BE5A5B" w:rsidRDefault="00591A0D" w:rsidP="00BE5A5B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591A0D" w:rsidRPr="00591A0D" w:rsidRDefault="001E1D6E" w:rsidP="00591A0D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 год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591A0D">
        <w:rPr>
          <w:rFonts w:ascii="Times New Roman" w:hAnsi="Times New Roman" w:cs="Times New Roman"/>
          <w:b/>
          <w:i/>
          <w:sz w:val="24"/>
          <w:szCs w:val="24"/>
        </w:rPr>
        <w:t>Первые шаги к здоровью»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="001E1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D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E1D6E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="001E1D6E">
        <w:rPr>
          <w:rFonts w:ascii="Times New Roman" w:hAnsi="Times New Roman" w:cs="Times New Roman"/>
          <w:sz w:val="24"/>
          <w:szCs w:val="24"/>
        </w:rPr>
        <w:t xml:space="preserve"> 4</w:t>
      </w:r>
      <w:r w:rsidRPr="00591A0D">
        <w:rPr>
          <w:rFonts w:ascii="Times New Roman" w:hAnsi="Times New Roman" w:cs="Times New Roman"/>
          <w:sz w:val="24"/>
          <w:szCs w:val="24"/>
        </w:rPr>
        <w:t>года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591A0D">
        <w:rPr>
          <w:rFonts w:ascii="Times New Roman" w:hAnsi="Times New Roman" w:cs="Times New Roman"/>
          <w:sz w:val="24"/>
          <w:szCs w:val="24"/>
        </w:rPr>
        <w:t xml:space="preserve">  </w:t>
      </w:r>
      <w:r w:rsidR="001E1D6E">
        <w:rPr>
          <w:rFonts w:ascii="Times New Roman" w:hAnsi="Times New Roman" w:cs="Times New Roman"/>
          <w:bCs/>
          <w:sz w:val="24"/>
          <w:szCs w:val="24"/>
        </w:rPr>
        <w:t>2</w:t>
      </w:r>
      <w:r w:rsidRPr="00591A0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E1D6E">
        <w:rPr>
          <w:rFonts w:ascii="Times New Roman" w:hAnsi="Times New Roman" w:cs="Times New Roman"/>
          <w:bCs/>
          <w:sz w:val="24"/>
          <w:szCs w:val="24"/>
        </w:rPr>
        <w:t>а в неделю(68 часов</w:t>
      </w:r>
      <w:r w:rsidRPr="00591A0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4280"/>
        <w:gridCol w:w="992"/>
        <w:gridCol w:w="1028"/>
        <w:gridCol w:w="1382"/>
        <w:gridCol w:w="1134"/>
        <w:gridCol w:w="1559"/>
      </w:tblGrid>
      <w:tr w:rsidR="00591A0D" w:rsidRPr="00591A0D" w:rsidTr="00D86B3A">
        <w:trPr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91A0D" w:rsidRPr="00591A0D" w:rsidTr="00D86B3A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2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Здоровье в порядк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A5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BE5A5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E5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591A0D" w:rsidRPr="00591A0D" w:rsidTr="00D86B3A">
        <w:trPr>
          <w:trHeight w:val="5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91A0D" w:rsidRPr="00591A0D" w:rsidTr="00D86B3A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1E1D6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1E1D6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</w:t>
            </w: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BE5A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вежливос</w:t>
            </w:r>
            <w:proofErr w:type="spell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BE5A5B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BE5A5B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Кукольный театр: Русская народная сказка «Репка»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91A0D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DE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0D" w:rsidRPr="00F25DE1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i/>
          <w:sz w:val="24"/>
          <w:szCs w:val="24"/>
        </w:rPr>
        <w:t>2 класс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 xml:space="preserve">«Если хочешь быть </w:t>
      </w:r>
      <w:proofErr w:type="gramStart"/>
      <w:r w:rsidRPr="00591A0D">
        <w:rPr>
          <w:rFonts w:ascii="Times New Roman" w:hAnsi="Times New Roman" w:cs="Times New Roman"/>
          <w:b/>
          <w:i/>
          <w:sz w:val="24"/>
          <w:szCs w:val="24"/>
        </w:rPr>
        <w:t>здоров</w:t>
      </w:r>
      <w:proofErr w:type="gramEnd"/>
      <w:r w:rsidRPr="00591A0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>Цель:</w:t>
      </w:r>
      <w:r w:rsidRPr="00591A0D">
        <w:rPr>
          <w:rFonts w:ascii="Times New Roman" w:hAnsi="Times New Roman" w:cs="Times New Roman"/>
          <w:sz w:val="24"/>
          <w:szCs w:val="24"/>
        </w:rPr>
        <w:t xml:space="preserve">  </w:t>
      </w:r>
      <w:r w:rsidRPr="00591A0D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  <w:r w:rsidR="00F25DE1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591A0D">
        <w:rPr>
          <w:rFonts w:ascii="Times New Roman" w:hAnsi="Times New Roman" w:cs="Times New Roman"/>
          <w:bCs/>
          <w:sz w:val="24"/>
          <w:szCs w:val="24"/>
        </w:rPr>
        <w:t>:</w:t>
      </w:r>
      <w:r w:rsidR="00F25DE1">
        <w:rPr>
          <w:rFonts w:ascii="Times New Roman" w:hAnsi="Times New Roman" w:cs="Times New Roman"/>
          <w:sz w:val="24"/>
          <w:szCs w:val="24"/>
        </w:rPr>
        <w:t xml:space="preserve"> 4</w:t>
      </w:r>
      <w:r w:rsidRPr="00591A0D">
        <w:rPr>
          <w:rFonts w:ascii="Times New Roman" w:hAnsi="Times New Roman" w:cs="Times New Roman"/>
          <w:sz w:val="24"/>
          <w:szCs w:val="24"/>
        </w:rPr>
        <w:t xml:space="preserve"> год</w:t>
      </w:r>
      <w:r w:rsidR="00F25DE1">
        <w:rPr>
          <w:rFonts w:ascii="Times New Roman" w:hAnsi="Times New Roman" w:cs="Times New Roman"/>
          <w:sz w:val="24"/>
          <w:szCs w:val="24"/>
        </w:rPr>
        <w:t>а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591A0D">
        <w:rPr>
          <w:rFonts w:ascii="Times New Roman" w:hAnsi="Times New Roman" w:cs="Times New Roman"/>
          <w:sz w:val="24"/>
          <w:szCs w:val="24"/>
        </w:rPr>
        <w:t xml:space="preserve">  </w:t>
      </w:r>
      <w:r w:rsidR="00F25DE1">
        <w:rPr>
          <w:rFonts w:ascii="Times New Roman" w:hAnsi="Times New Roman" w:cs="Times New Roman"/>
          <w:bCs/>
          <w:sz w:val="24"/>
          <w:szCs w:val="24"/>
        </w:rPr>
        <w:t>2</w:t>
      </w:r>
      <w:r w:rsidRPr="00591A0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F25DE1">
        <w:rPr>
          <w:rFonts w:ascii="Times New Roman" w:hAnsi="Times New Roman" w:cs="Times New Roman"/>
          <w:bCs/>
          <w:sz w:val="24"/>
          <w:szCs w:val="24"/>
        </w:rPr>
        <w:t>а в неделю (68часов</w:t>
      </w:r>
      <w:r w:rsidRPr="00591A0D">
        <w:rPr>
          <w:rFonts w:ascii="Times New Roman" w:hAnsi="Times New Roman" w:cs="Times New Roman"/>
          <w:bCs/>
          <w:sz w:val="24"/>
          <w:szCs w:val="24"/>
        </w:rPr>
        <w:t>)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4280"/>
        <w:gridCol w:w="992"/>
        <w:gridCol w:w="1028"/>
        <w:gridCol w:w="1382"/>
        <w:gridCol w:w="1134"/>
        <w:gridCol w:w="1559"/>
      </w:tblGrid>
      <w:tr w:rsidR="00591A0D" w:rsidRPr="00591A0D" w:rsidTr="00D86B3A">
        <w:trPr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91A0D" w:rsidRPr="00591A0D" w:rsidTr="00D86B3A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8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91A0D" w:rsidRPr="00591A0D" w:rsidTr="00D86B3A">
        <w:trPr>
          <w:trHeight w:val="6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«Что даёт нам море»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91A0D" w:rsidRPr="00591A0D" w:rsidTr="00D86B3A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D86B3A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D86B3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Иммунитет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5305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F25DE1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Выставка рисунков)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F25DE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A0D"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91A0D" w:rsidRPr="00591A0D" w:rsidTr="00D86B3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91A0D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94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591A0D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6279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>Цель:</w:t>
      </w:r>
      <w:r w:rsidRPr="00591A0D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  <w:r w:rsidR="0062794E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="0062794E">
        <w:rPr>
          <w:rFonts w:ascii="Times New Roman" w:hAnsi="Times New Roman" w:cs="Times New Roman"/>
          <w:sz w:val="24"/>
          <w:szCs w:val="24"/>
        </w:rPr>
        <w:t xml:space="preserve"> 4</w:t>
      </w:r>
      <w:r w:rsidRPr="00591A0D">
        <w:rPr>
          <w:rFonts w:ascii="Times New Roman" w:hAnsi="Times New Roman" w:cs="Times New Roman"/>
          <w:sz w:val="24"/>
          <w:szCs w:val="24"/>
        </w:rPr>
        <w:t xml:space="preserve"> год</w:t>
      </w:r>
      <w:r w:rsidR="0062794E">
        <w:rPr>
          <w:rFonts w:ascii="Times New Roman" w:hAnsi="Times New Roman" w:cs="Times New Roman"/>
          <w:sz w:val="24"/>
          <w:szCs w:val="24"/>
        </w:rPr>
        <w:t>а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591A0D">
        <w:rPr>
          <w:rFonts w:ascii="Times New Roman" w:hAnsi="Times New Roman" w:cs="Times New Roman"/>
          <w:sz w:val="24"/>
          <w:szCs w:val="24"/>
        </w:rPr>
        <w:t xml:space="preserve">  </w:t>
      </w:r>
      <w:r w:rsidR="0062794E">
        <w:rPr>
          <w:rFonts w:ascii="Times New Roman" w:hAnsi="Times New Roman" w:cs="Times New Roman"/>
          <w:bCs/>
          <w:sz w:val="24"/>
          <w:szCs w:val="24"/>
        </w:rPr>
        <w:t>2</w:t>
      </w:r>
      <w:r w:rsidRPr="00591A0D">
        <w:rPr>
          <w:rFonts w:ascii="Times New Roman" w:hAnsi="Times New Roman" w:cs="Times New Roman"/>
          <w:bCs/>
          <w:sz w:val="24"/>
          <w:szCs w:val="24"/>
        </w:rPr>
        <w:t>час</w:t>
      </w:r>
      <w:r w:rsidR="0062794E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591A0D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="0062794E">
        <w:rPr>
          <w:rFonts w:ascii="Times New Roman" w:hAnsi="Times New Roman" w:cs="Times New Roman"/>
          <w:bCs/>
          <w:sz w:val="24"/>
          <w:szCs w:val="24"/>
        </w:rPr>
        <w:t>(68 часов)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4280"/>
        <w:gridCol w:w="992"/>
        <w:gridCol w:w="1028"/>
        <w:gridCol w:w="1382"/>
        <w:gridCol w:w="1134"/>
        <w:gridCol w:w="1559"/>
      </w:tblGrid>
      <w:tr w:rsidR="00591A0D" w:rsidRPr="00591A0D" w:rsidTr="0066583E">
        <w:trPr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91A0D" w:rsidRPr="00591A0D" w:rsidTr="0066583E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3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91A0D" w:rsidRPr="00591A0D" w:rsidTr="0066583E">
        <w:trPr>
          <w:trHeight w:val="6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алог физического и психологического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 w:rsidRPr="00591A0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91A0D" w:rsidRPr="00591A0D" w:rsidTr="0066583E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</w:t>
            </w: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С.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Преображнский</w:t>
            </w:r>
            <w:proofErr w:type="spell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«Бесценный да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зрение».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«Спасатели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вперёд!»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</w:t>
            </w:r>
            <w:r w:rsidR="00591A0D"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5305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62794E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62794E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E35C7A" w:rsidRDefault="00E35C7A" w:rsidP="00E35C7A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1A0D" w:rsidRPr="00E3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</w:t>
            </w:r>
            <w:proofErr w:type="spellStart"/>
            <w:proofErr w:type="gramStart"/>
            <w:r w:rsidR="00591A0D" w:rsidRPr="00E3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Разго-вор</w:t>
            </w:r>
            <w:proofErr w:type="spellEnd"/>
            <w:proofErr w:type="gramEnd"/>
            <w:r w:rsidR="00591A0D" w:rsidRPr="00E3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="00591A0D" w:rsidRPr="00E3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правиль-ном</w:t>
            </w:r>
            <w:proofErr w:type="spellEnd"/>
            <w:r w:rsidR="00591A0D" w:rsidRPr="00E3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питании»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Добро лучше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чем зло, зависть, жадность.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305F7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305F7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91A0D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C7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591A0D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E35C7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>«Я, ты, он, она - мы здоровая семья»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1A0D">
        <w:rPr>
          <w:rFonts w:ascii="Times New Roman" w:hAnsi="Times New Roman" w:cs="Times New Roman"/>
          <w:sz w:val="24"/>
          <w:szCs w:val="24"/>
        </w:rPr>
        <w:t xml:space="preserve">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591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  <w:r w:rsidR="00E35C7A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591A0D">
        <w:rPr>
          <w:rFonts w:ascii="Times New Roman" w:hAnsi="Times New Roman" w:cs="Times New Roman"/>
          <w:bCs/>
          <w:sz w:val="24"/>
          <w:szCs w:val="24"/>
        </w:rPr>
        <w:t>:</w:t>
      </w:r>
      <w:r w:rsidR="00E35C7A">
        <w:rPr>
          <w:rFonts w:ascii="Times New Roman" w:hAnsi="Times New Roman" w:cs="Times New Roman"/>
          <w:sz w:val="24"/>
          <w:szCs w:val="24"/>
        </w:rPr>
        <w:t xml:space="preserve"> 2</w:t>
      </w:r>
      <w:r w:rsidRPr="00591A0D">
        <w:rPr>
          <w:rFonts w:ascii="Times New Roman" w:hAnsi="Times New Roman" w:cs="Times New Roman"/>
          <w:sz w:val="24"/>
          <w:szCs w:val="24"/>
        </w:rPr>
        <w:t xml:space="preserve"> год</w:t>
      </w:r>
      <w:r w:rsidR="00E35C7A">
        <w:rPr>
          <w:rFonts w:ascii="Times New Roman" w:hAnsi="Times New Roman" w:cs="Times New Roman"/>
          <w:sz w:val="24"/>
          <w:szCs w:val="24"/>
        </w:rPr>
        <w:t>а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591A0D">
        <w:rPr>
          <w:rFonts w:ascii="Times New Roman" w:hAnsi="Times New Roman" w:cs="Times New Roman"/>
          <w:sz w:val="24"/>
          <w:szCs w:val="24"/>
        </w:rPr>
        <w:t xml:space="preserve">  </w:t>
      </w:r>
      <w:r w:rsidR="00E35C7A">
        <w:rPr>
          <w:rFonts w:ascii="Times New Roman" w:hAnsi="Times New Roman" w:cs="Times New Roman"/>
          <w:bCs/>
          <w:sz w:val="24"/>
          <w:szCs w:val="24"/>
        </w:rPr>
        <w:t>2</w:t>
      </w:r>
      <w:r w:rsidRPr="00591A0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E35C7A">
        <w:rPr>
          <w:rFonts w:ascii="Times New Roman" w:hAnsi="Times New Roman" w:cs="Times New Roman"/>
          <w:bCs/>
          <w:sz w:val="24"/>
          <w:szCs w:val="24"/>
        </w:rPr>
        <w:t>а</w:t>
      </w:r>
      <w:r w:rsidRPr="00591A0D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="00E35C7A">
        <w:rPr>
          <w:rFonts w:ascii="Times New Roman" w:hAnsi="Times New Roman" w:cs="Times New Roman"/>
          <w:bCs/>
          <w:sz w:val="24"/>
          <w:szCs w:val="24"/>
        </w:rPr>
        <w:t>(68 часов)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4500"/>
        <w:gridCol w:w="900"/>
        <w:gridCol w:w="900"/>
        <w:gridCol w:w="1080"/>
        <w:gridCol w:w="1436"/>
        <w:gridCol w:w="1559"/>
      </w:tblGrid>
      <w:tr w:rsidR="00591A0D" w:rsidRPr="00591A0D" w:rsidTr="0066583E">
        <w:trPr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91A0D" w:rsidRPr="00591A0D" w:rsidTr="0066583E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35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познать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круглым столом</w:t>
            </w:r>
          </w:p>
        </w:tc>
      </w:tr>
      <w:tr w:rsidR="00591A0D" w:rsidRPr="00591A0D" w:rsidTr="0066583E">
        <w:trPr>
          <w:trHeight w:val="6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Питание необходимое условие для жизни человека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Как питались в стародавние времена  и питание нашего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6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91A0D" w:rsidRPr="00591A0D" w:rsidTr="0066583E">
        <w:trPr>
          <w:trHeight w:val="4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 аптечка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Марафон «Сколько стоит твоё здоровье»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зрение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«Мы здоровьем дорожим – соблюдая свой режим»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 запомнить это надо!»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«Спеши делать добро»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Что такое дружба? Как дружить в школе?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Делу время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350B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  <w:r w:rsidRPr="00591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47-48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Преображенский «Огородники»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rPr>
          <w:trHeight w:val="4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proofErr w:type="gramStart"/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>правиль-ном</w:t>
            </w:r>
            <w:proofErr w:type="spellEnd"/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питании»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Размышление о жизненном опыте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0D" w:rsidRPr="00591A0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591A0D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350B71" w:rsidRDefault="00E35C7A" w:rsidP="00E35C7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350B71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591A0D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Книга здоровья</w:t>
            </w:r>
          </w:p>
        </w:tc>
      </w:tr>
      <w:tr w:rsidR="00591A0D" w:rsidRPr="00591A0D" w:rsidTr="0066583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91A0D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C7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E35C7A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D" w:rsidRPr="00591A0D" w:rsidRDefault="00591A0D" w:rsidP="00E35C7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1A0D" w:rsidRPr="00591A0D" w:rsidRDefault="00591A0D" w:rsidP="00591A0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D">
        <w:rPr>
          <w:rFonts w:ascii="Times New Roman" w:hAnsi="Times New Roman" w:cs="Times New Roman"/>
          <w:b/>
          <w:sz w:val="24"/>
          <w:szCs w:val="24"/>
        </w:rPr>
        <w:t>УЧЕБНАЯ ПРОГРАММА  КУРСА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591A0D">
        <w:rPr>
          <w:rFonts w:ascii="Times New Roman" w:hAnsi="Times New Roman" w:cs="Times New Roman"/>
          <w:sz w:val="24"/>
          <w:szCs w:val="24"/>
        </w:rPr>
        <w:t>Введение Курс «</w:t>
      </w:r>
      <w:proofErr w:type="spellStart"/>
      <w:r w:rsidRPr="00591A0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Здоровейка</w:t>
      </w:r>
      <w:proofErr w:type="spellEnd"/>
      <w:r w:rsidRPr="00591A0D">
        <w:rPr>
          <w:rFonts w:ascii="Times New Roman" w:hAnsi="Times New Roman" w:cs="Times New Roman"/>
          <w:sz w:val="24"/>
          <w:szCs w:val="24"/>
        </w:rPr>
        <w:t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11лет, составлен в соответствии с возрастными особенностями обучающи</w:t>
      </w:r>
      <w:r w:rsidR="0066583E">
        <w:rPr>
          <w:rFonts w:ascii="Times New Roman" w:hAnsi="Times New Roman" w:cs="Times New Roman"/>
          <w:sz w:val="24"/>
          <w:szCs w:val="24"/>
        </w:rPr>
        <w:t>хся и рассчитан на проведение  2 часа в неделю.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 xml:space="preserve">             Цель:</w:t>
      </w:r>
      <w:r w:rsidRPr="00591A0D">
        <w:rPr>
          <w:rFonts w:ascii="Times New Roman" w:hAnsi="Times New Roman" w:cs="Times New Roman"/>
          <w:sz w:val="24"/>
          <w:szCs w:val="24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Pr="00591A0D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591A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91A0D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</w:t>
      </w:r>
      <w:proofErr w:type="spellStart"/>
      <w:r w:rsidRPr="00591A0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91A0D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sz w:val="24"/>
          <w:szCs w:val="24"/>
        </w:rPr>
        <w:t xml:space="preserve">          Знать:</w:t>
      </w:r>
      <w:r w:rsidRPr="00591A0D">
        <w:rPr>
          <w:rFonts w:ascii="Times New Roman" w:hAnsi="Times New Roman" w:cs="Times New Roman"/>
          <w:sz w:val="24"/>
          <w:szCs w:val="24"/>
        </w:rPr>
        <w:t xml:space="preserve"> основные вопросы гигиены, касающиеся профилактики вирусных заболеваний, передающихся воздушно-капельным путем;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lastRenderedPageBreak/>
        <w:t>основы развития познавательной сферы;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свои права и права других людей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и укрепление здоровья;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Уметь</w:t>
      </w:r>
      <w:r w:rsidRPr="00591A0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91A0D">
        <w:rPr>
          <w:rFonts w:ascii="Times New Roman" w:hAnsi="Times New Roman" w:cs="Times New Roman"/>
          <w:sz w:val="24"/>
          <w:szCs w:val="24"/>
        </w:rPr>
        <w:t xml:space="preserve"> составлять индивидуальный режим дня и соблюдать его;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СРВИ, клещевой энцефалит;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определять благоприятные </w:t>
      </w:r>
      <w:proofErr w:type="gramStart"/>
      <w:r w:rsidRPr="00591A0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591A0D">
        <w:rPr>
          <w:rFonts w:ascii="Times New Roman" w:hAnsi="Times New Roman" w:cs="Times New Roman"/>
          <w:sz w:val="24"/>
          <w:szCs w:val="24"/>
        </w:rPr>
        <w:t xml:space="preserve"> воздействующие на здоровье;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sz w:val="24"/>
          <w:szCs w:val="24"/>
        </w:rPr>
      </w:pPr>
      <w:r w:rsidRPr="00591A0D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591A0D" w:rsidRPr="00591A0D" w:rsidRDefault="00591A0D" w:rsidP="00591A0D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591A0D" w:rsidRPr="00591A0D" w:rsidRDefault="00E35C7A" w:rsidP="00591A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C7A" w:rsidRPr="00591A0D" w:rsidRDefault="00E35C7A" w:rsidP="00E35C7A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0D">
        <w:rPr>
          <w:rFonts w:ascii="Times New Roman" w:hAnsi="Times New Roman"/>
          <w:b/>
          <w:sz w:val="24"/>
          <w:szCs w:val="24"/>
        </w:rPr>
        <w:t>Литература</w:t>
      </w:r>
    </w:p>
    <w:p w:rsidR="00E35C7A" w:rsidRPr="00591A0D" w:rsidRDefault="00E35C7A" w:rsidP="00E35C7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591A0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». 2002.- 205 </w:t>
      </w:r>
      <w:proofErr w:type="gramStart"/>
      <w:r w:rsidRPr="00591A0D">
        <w:rPr>
          <w:rFonts w:ascii="Times New Roman" w:hAnsi="Times New Roman"/>
          <w:sz w:val="24"/>
          <w:szCs w:val="24"/>
        </w:rPr>
        <w:t>с</w:t>
      </w:r>
      <w:proofErr w:type="gramEnd"/>
      <w:r w:rsidRPr="00591A0D">
        <w:rPr>
          <w:rFonts w:ascii="Times New Roman" w:hAnsi="Times New Roman"/>
          <w:sz w:val="24"/>
          <w:szCs w:val="24"/>
        </w:rPr>
        <w:t>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591A0D">
        <w:rPr>
          <w:rFonts w:ascii="Times New Roman" w:hAnsi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 w:rsidRPr="00591A0D">
        <w:rPr>
          <w:rFonts w:ascii="Times New Roman" w:hAnsi="Times New Roman"/>
          <w:sz w:val="24"/>
          <w:szCs w:val="24"/>
        </w:rPr>
        <w:t>М.: ВАКО, 2007 г., - 167 с. (Педагогика.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Психология. </w:t>
      </w:r>
      <w:proofErr w:type="gramStart"/>
      <w:r w:rsidRPr="00591A0D">
        <w:rPr>
          <w:rFonts w:ascii="Times New Roman" w:hAnsi="Times New Roman"/>
          <w:sz w:val="24"/>
          <w:szCs w:val="24"/>
        </w:rPr>
        <w:t>Управление.)</w:t>
      </w:r>
      <w:proofErr w:type="gramEnd"/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технологий // Начальная школа – 2005. – № 11. – С. 75–78.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технологии в начальной школе [Текст]</w:t>
      </w:r>
      <w:proofErr w:type="gramStart"/>
      <w:r w:rsidRPr="00591A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1-4 классы / В.И. </w:t>
      </w:r>
      <w:proofErr w:type="spellStart"/>
      <w:r w:rsidRPr="00591A0D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591A0D">
        <w:rPr>
          <w:rFonts w:ascii="Times New Roman" w:hAnsi="Times New Roman"/>
          <w:sz w:val="24"/>
          <w:szCs w:val="24"/>
        </w:rPr>
        <w:t>. – М.</w:t>
      </w:r>
      <w:proofErr w:type="gramStart"/>
      <w:r w:rsidRPr="00591A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1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A0D">
        <w:rPr>
          <w:rFonts w:ascii="Times New Roman" w:hAnsi="Times New Roman"/>
          <w:sz w:val="24"/>
          <w:szCs w:val="24"/>
        </w:rPr>
        <w:t>Вако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2004. – 124 </w:t>
      </w:r>
      <w:proofErr w:type="spellStart"/>
      <w:r w:rsidRPr="00591A0D">
        <w:rPr>
          <w:rFonts w:ascii="Times New Roman" w:hAnsi="Times New Roman"/>
          <w:sz w:val="24"/>
          <w:szCs w:val="24"/>
        </w:rPr>
        <w:t>c</w:t>
      </w:r>
      <w:proofErr w:type="spellEnd"/>
      <w:r w:rsidRPr="00591A0D">
        <w:rPr>
          <w:rFonts w:ascii="Times New Roman" w:hAnsi="Times New Roman"/>
          <w:sz w:val="24"/>
          <w:szCs w:val="24"/>
        </w:rPr>
        <w:t>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591A0D">
        <w:rPr>
          <w:rFonts w:ascii="Times New Roman" w:hAnsi="Times New Roman"/>
          <w:sz w:val="24"/>
          <w:szCs w:val="24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Невдахина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591A0D">
        <w:rPr>
          <w:rFonts w:ascii="Times New Roman" w:hAnsi="Times New Roman"/>
          <w:sz w:val="24"/>
          <w:szCs w:val="24"/>
        </w:rPr>
        <w:t>Невдахина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591A0D">
        <w:rPr>
          <w:rFonts w:ascii="Times New Roman" w:hAnsi="Times New Roman"/>
          <w:sz w:val="24"/>
          <w:szCs w:val="24"/>
        </w:rPr>
        <w:t>Вып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. 3.- М.: Народное образование; Ставрополь: </w:t>
      </w:r>
      <w:proofErr w:type="spellStart"/>
      <w:r w:rsidRPr="00591A0D">
        <w:rPr>
          <w:rFonts w:ascii="Times New Roman" w:hAnsi="Times New Roman"/>
          <w:sz w:val="24"/>
          <w:szCs w:val="24"/>
        </w:rPr>
        <w:t>Ставропольсервисшкола</w:t>
      </w:r>
      <w:proofErr w:type="spellEnd"/>
      <w:r w:rsidRPr="00591A0D">
        <w:rPr>
          <w:rFonts w:ascii="Times New Roman" w:hAnsi="Times New Roman"/>
          <w:sz w:val="24"/>
          <w:szCs w:val="24"/>
        </w:rPr>
        <w:t>, 2007. – 134 с.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591A0D">
        <w:rPr>
          <w:rFonts w:ascii="Times New Roman" w:hAnsi="Times New Roman"/>
          <w:sz w:val="24"/>
          <w:szCs w:val="24"/>
        </w:rPr>
        <w:t>Вако</w:t>
      </w:r>
      <w:proofErr w:type="spellEnd"/>
      <w:r w:rsidRPr="00591A0D">
        <w:rPr>
          <w:rFonts w:ascii="Times New Roman" w:hAnsi="Times New Roman"/>
          <w:sz w:val="24"/>
          <w:szCs w:val="24"/>
        </w:rPr>
        <w:t>, 2007. - 176с. - / Мозаика детского отдыха.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Синягина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591A0D">
        <w:rPr>
          <w:rFonts w:ascii="Times New Roman" w:hAnsi="Times New Roman"/>
          <w:sz w:val="24"/>
          <w:szCs w:val="24"/>
        </w:rPr>
        <w:t>Синягина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, И.В. Кузнецова. – М.: </w:t>
      </w:r>
      <w:proofErr w:type="spellStart"/>
      <w:r w:rsidRPr="00591A0D">
        <w:rPr>
          <w:rFonts w:ascii="Times New Roman" w:hAnsi="Times New Roman"/>
          <w:sz w:val="24"/>
          <w:szCs w:val="24"/>
        </w:rPr>
        <w:t>Владос</w:t>
      </w:r>
      <w:proofErr w:type="spellEnd"/>
      <w:r w:rsidRPr="00591A0D">
        <w:rPr>
          <w:rFonts w:ascii="Times New Roman" w:hAnsi="Times New Roman"/>
          <w:sz w:val="24"/>
          <w:szCs w:val="24"/>
        </w:rPr>
        <w:t>, 2003. – 112 с.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t xml:space="preserve">Смирнов, Н.К. </w:t>
      </w:r>
      <w:proofErr w:type="spellStart"/>
      <w:r w:rsidRPr="00591A0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91A0D">
        <w:rPr>
          <w:rFonts w:ascii="Times New Roman" w:hAnsi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0D">
        <w:rPr>
          <w:rFonts w:ascii="Times New Roman" w:hAnsi="Times New Roman"/>
          <w:sz w:val="24"/>
          <w:szCs w:val="24"/>
        </w:rPr>
        <w:lastRenderedPageBreak/>
        <w:t>Степанова, О.А. Оздоровительные технологии в начальной школе. // Начальная школа, №1 - 2003, с.57.</w:t>
      </w:r>
    </w:p>
    <w:p w:rsidR="00E35C7A" w:rsidRPr="00591A0D" w:rsidRDefault="00E35C7A" w:rsidP="00E35C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D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591A0D">
        <w:rPr>
          <w:rFonts w:ascii="Times New Roman" w:hAnsi="Times New Roman"/>
          <w:sz w:val="24"/>
          <w:szCs w:val="24"/>
        </w:rPr>
        <w:t>, И.С. Личностно-ориентированное обучение. – М.:  1991. – 120 с.</w:t>
      </w: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C7A" w:rsidRPr="00591A0D" w:rsidRDefault="00E35C7A" w:rsidP="00E35C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076D" w:rsidRPr="00591A0D" w:rsidRDefault="00CF076D">
      <w:pPr>
        <w:rPr>
          <w:sz w:val="24"/>
          <w:szCs w:val="24"/>
        </w:rPr>
      </w:pPr>
    </w:p>
    <w:sectPr w:rsidR="00CF076D" w:rsidRPr="00591A0D" w:rsidSect="0059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23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A0D"/>
    <w:rsid w:val="001E1D6E"/>
    <w:rsid w:val="00350B71"/>
    <w:rsid w:val="005305F7"/>
    <w:rsid w:val="00591A0D"/>
    <w:rsid w:val="0062794E"/>
    <w:rsid w:val="0066583E"/>
    <w:rsid w:val="00700BB6"/>
    <w:rsid w:val="00714F33"/>
    <w:rsid w:val="008D272A"/>
    <w:rsid w:val="00BE5A5B"/>
    <w:rsid w:val="00CF076D"/>
    <w:rsid w:val="00D86B3A"/>
    <w:rsid w:val="00E35C7A"/>
    <w:rsid w:val="00F2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D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91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A0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591A0D"/>
    <w:rPr>
      <w:rFonts w:ascii="Wingdings" w:hAnsi="Wingdings"/>
    </w:rPr>
  </w:style>
  <w:style w:type="character" w:customStyle="1" w:styleId="WW8Num1z1">
    <w:name w:val="WW8Num1z1"/>
    <w:rsid w:val="00591A0D"/>
    <w:rPr>
      <w:rFonts w:ascii="Courier New" w:hAnsi="Courier New" w:cs="Courier New"/>
    </w:rPr>
  </w:style>
  <w:style w:type="character" w:customStyle="1" w:styleId="WW8Num1z3">
    <w:name w:val="WW8Num1z3"/>
    <w:rsid w:val="00591A0D"/>
    <w:rPr>
      <w:rFonts w:ascii="Symbol" w:hAnsi="Symbol"/>
    </w:rPr>
  </w:style>
  <w:style w:type="character" w:customStyle="1" w:styleId="WW8Num2z0">
    <w:name w:val="WW8Num2z0"/>
    <w:rsid w:val="00591A0D"/>
    <w:rPr>
      <w:rFonts w:ascii="Wingdings" w:hAnsi="Wingdings"/>
    </w:rPr>
  </w:style>
  <w:style w:type="character" w:customStyle="1" w:styleId="WW8Num2z1">
    <w:name w:val="WW8Num2z1"/>
    <w:rsid w:val="00591A0D"/>
    <w:rPr>
      <w:rFonts w:ascii="Courier New" w:hAnsi="Courier New" w:cs="Courier New"/>
    </w:rPr>
  </w:style>
  <w:style w:type="character" w:customStyle="1" w:styleId="WW8Num2z3">
    <w:name w:val="WW8Num2z3"/>
    <w:rsid w:val="00591A0D"/>
    <w:rPr>
      <w:rFonts w:ascii="Symbol" w:hAnsi="Symbol"/>
    </w:rPr>
  </w:style>
  <w:style w:type="character" w:customStyle="1" w:styleId="WW8Num4z0">
    <w:name w:val="WW8Num4z0"/>
    <w:rsid w:val="00591A0D"/>
    <w:rPr>
      <w:rFonts w:ascii="Wingdings" w:hAnsi="Wingdings"/>
    </w:rPr>
  </w:style>
  <w:style w:type="character" w:customStyle="1" w:styleId="WW8Num4z1">
    <w:name w:val="WW8Num4z1"/>
    <w:rsid w:val="00591A0D"/>
    <w:rPr>
      <w:rFonts w:ascii="Courier New" w:hAnsi="Courier New" w:cs="Courier New"/>
    </w:rPr>
  </w:style>
  <w:style w:type="character" w:customStyle="1" w:styleId="WW8Num4z3">
    <w:name w:val="WW8Num4z3"/>
    <w:rsid w:val="00591A0D"/>
    <w:rPr>
      <w:rFonts w:ascii="Symbol" w:hAnsi="Symbol"/>
    </w:rPr>
  </w:style>
  <w:style w:type="character" w:customStyle="1" w:styleId="WW8Num6z0">
    <w:name w:val="WW8Num6z0"/>
    <w:rsid w:val="00591A0D"/>
    <w:rPr>
      <w:rFonts w:ascii="Symbol" w:hAnsi="Symbol"/>
    </w:rPr>
  </w:style>
  <w:style w:type="character" w:customStyle="1" w:styleId="WW8Num6z1">
    <w:name w:val="WW8Num6z1"/>
    <w:rsid w:val="00591A0D"/>
    <w:rPr>
      <w:rFonts w:ascii="Courier New" w:hAnsi="Courier New" w:cs="Courier New"/>
    </w:rPr>
  </w:style>
  <w:style w:type="character" w:customStyle="1" w:styleId="WW8Num6z2">
    <w:name w:val="WW8Num6z2"/>
    <w:rsid w:val="00591A0D"/>
    <w:rPr>
      <w:rFonts w:ascii="Wingdings" w:hAnsi="Wingdings"/>
    </w:rPr>
  </w:style>
  <w:style w:type="character" w:customStyle="1" w:styleId="WW8Num7z0">
    <w:name w:val="WW8Num7z0"/>
    <w:rsid w:val="00591A0D"/>
    <w:rPr>
      <w:rFonts w:ascii="Wingdings" w:hAnsi="Wingdings"/>
    </w:rPr>
  </w:style>
  <w:style w:type="character" w:customStyle="1" w:styleId="WW8Num7z1">
    <w:name w:val="WW8Num7z1"/>
    <w:rsid w:val="00591A0D"/>
    <w:rPr>
      <w:rFonts w:ascii="Courier New" w:hAnsi="Courier New" w:cs="Courier New"/>
    </w:rPr>
  </w:style>
  <w:style w:type="character" w:customStyle="1" w:styleId="WW8Num7z3">
    <w:name w:val="WW8Num7z3"/>
    <w:rsid w:val="00591A0D"/>
    <w:rPr>
      <w:rFonts w:ascii="Symbol" w:hAnsi="Symbol"/>
    </w:rPr>
  </w:style>
  <w:style w:type="character" w:customStyle="1" w:styleId="WW8Num8z0">
    <w:name w:val="WW8Num8z0"/>
    <w:rsid w:val="00591A0D"/>
    <w:rPr>
      <w:rFonts w:ascii="Symbol" w:hAnsi="Symbol"/>
    </w:rPr>
  </w:style>
  <w:style w:type="character" w:customStyle="1" w:styleId="WW8Num8z1">
    <w:name w:val="WW8Num8z1"/>
    <w:rsid w:val="00591A0D"/>
    <w:rPr>
      <w:rFonts w:ascii="Courier New" w:hAnsi="Courier New" w:cs="Courier New"/>
    </w:rPr>
  </w:style>
  <w:style w:type="character" w:customStyle="1" w:styleId="WW8Num8z2">
    <w:name w:val="WW8Num8z2"/>
    <w:rsid w:val="00591A0D"/>
    <w:rPr>
      <w:rFonts w:ascii="Wingdings" w:hAnsi="Wingdings"/>
    </w:rPr>
  </w:style>
  <w:style w:type="character" w:customStyle="1" w:styleId="WW8Num10z0">
    <w:name w:val="WW8Num10z0"/>
    <w:rsid w:val="00591A0D"/>
    <w:rPr>
      <w:rFonts w:ascii="Symbol" w:hAnsi="Symbol"/>
    </w:rPr>
  </w:style>
  <w:style w:type="character" w:customStyle="1" w:styleId="WW8Num10z1">
    <w:name w:val="WW8Num10z1"/>
    <w:rsid w:val="00591A0D"/>
    <w:rPr>
      <w:rFonts w:ascii="Courier New" w:hAnsi="Courier New" w:cs="Courier New"/>
    </w:rPr>
  </w:style>
  <w:style w:type="character" w:customStyle="1" w:styleId="WW8Num10z2">
    <w:name w:val="WW8Num10z2"/>
    <w:rsid w:val="00591A0D"/>
    <w:rPr>
      <w:rFonts w:ascii="Wingdings" w:hAnsi="Wingdings"/>
    </w:rPr>
  </w:style>
  <w:style w:type="character" w:customStyle="1" w:styleId="WW8Num11z0">
    <w:name w:val="WW8Num11z0"/>
    <w:rsid w:val="00591A0D"/>
    <w:rPr>
      <w:rFonts w:ascii="Wingdings" w:hAnsi="Wingdings"/>
    </w:rPr>
  </w:style>
  <w:style w:type="character" w:customStyle="1" w:styleId="WW8Num11z1">
    <w:name w:val="WW8Num11z1"/>
    <w:rsid w:val="00591A0D"/>
    <w:rPr>
      <w:rFonts w:ascii="Courier New" w:hAnsi="Courier New" w:cs="Courier New"/>
    </w:rPr>
  </w:style>
  <w:style w:type="character" w:customStyle="1" w:styleId="WW8Num11z3">
    <w:name w:val="WW8Num11z3"/>
    <w:rsid w:val="00591A0D"/>
    <w:rPr>
      <w:rFonts w:ascii="Symbol" w:hAnsi="Symbol"/>
    </w:rPr>
  </w:style>
  <w:style w:type="character" w:customStyle="1" w:styleId="WW8Num12z0">
    <w:name w:val="WW8Num12z0"/>
    <w:rsid w:val="00591A0D"/>
    <w:rPr>
      <w:rFonts w:ascii="Wingdings" w:hAnsi="Wingdings"/>
    </w:rPr>
  </w:style>
  <w:style w:type="character" w:customStyle="1" w:styleId="WW8Num12z1">
    <w:name w:val="WW8Num12z1"/>
    <w:rsid w:val="00591A0D"/>
    <w:rPr>
      <w:rFonts w:ascii="Courier New" w:hAnsi="Courier New" w:cs="Courier New"/>
    </w:rPr>
  </w:style>
  <w:style w:type="character" w:customStyle="1" w:styleId="WW8Num12z3">
    <w:name w:val="WW8Num12z3"/>
    <w:rsid w:val="00591A0D"/>
    <w:rPr>
      <w:rFonts w:ascii="Symbol" w:hAnsi="Symbol"/>
    </w:rPr>
  </w:style>
  <w:style w:type="character" w:customStyle="1" w:styleId="WW8Num14z0">
    <w:name w:val="WW8Num14z0"/>
    <w:rsid w:val="00591A0D"/>
    <w:rPr>
      <w:rFonts w:ascii="Wingdings" w:hAnsi="Wingdings"/>
    </w:rPr>
  </w:style>
  <w:style w:type="character" w:customStyle="1" w:styleId="WW8Num14z1">
    <w:name w:val="WW8Num14z1"/>
    <w:rsid w:val="00591A0D"/>
    <w:rPr>
      <w:rFonts w:ascii="Courier New" w:hAnsi="Courier New" w:cs="Courier New"/>
    </w:rPr>
  </w:style>
  <w:style w:type="character" w:customStyle="1" w:styleId="WW8Num14z3">
    <w:name w:val="WW8Num14z3"/>
    <w:rsid w:val="00591A0D"/>
    <w:rPr>
      <w:rFonts w:ascii="Symbol" w:hAnsi="Symbol"/>
    </w:rPr>
  </w:style>
  <w:style w:type="character" w:customStyle="1" w:styleId="WW8Num15z0">
    <w:name w:val="WW8Num15z0"/>
    <w:rsid w:val="00591A0D"/>
    <w:rPr>
      <w:rFonts w:ascii="Wingdings" w:hAnsi="Wingdings"/>
    </w:rPr>
  </w:style>
  <w:style w:type="character" w:customStyle="1" w:styleId="WW8Num15z1">
    <w:name w:val="WW8Num15z1"/>
    <w:rsid w:val="00591A0D"/>
    <w:rPr>
      <w:rFonts w:ascii="Courier New" w:hAnsi="Courier New" w:cs="Courier New"/>
    </w:rPr>
  </w:style>
  <w:style w:type="character" w:customStyle="1" w:styleId="WW8Num15z3">
    <w:name w:val="WW8Num15z3"/>
    <w:rsid w:val="00591A0D"/>
    <w:rPr>
      <w:rFonts w:ascii="Symbol" w:hAnsi="Symbol"/>
    </w:rPr>
  </w:style>
  <w:style w:type="character" w:customStyle="1" w:styleId="WW8Num19z0">
    <w:name w:val="WW8Num19z0"/>
    <w:rsid w:val="00591A0D"/>
    <w:rPr>
      <w:rFonts w:ascii="Wingdings" w:hAnsi="Wingdings"/>
    </w:rPr>
  </w:style>
  <w:style w:type="character" w:customStyle="1" w:styleId="WW8Num19z1">
    <w:name w:val="WW8Num19z1"/>
    <w:rsid w:val="00591A0D"/>
    <w:rPr>
      <w:rFonts w:ascii="Courier New" w:hAnsi="Courier New" w:cs="Courier New"/>
    </w:rPr>
  </w:style>
  <w:style w:type="character" w:customStyle="1" w:styleId="WW8Num19z3">
    <w:name w:val="WW8Num19z3"/>
    <w:rsid w:val="00591A0D"/>
    <w:rPr>
      <w:rFonts w:ascii="Symbol" w:hAnsi="Symbol"/>
    </w:rPr>
  </w:style>
  <w:style w:type="character" w:customStyle="1" w:styleId="WW8Num21z0">
    <w:name w:val="WW8Num21z0"/>
    <w:rsid w:val="00591A0D"/>
    <w:rPr>
      <w:rFonts w:ascii="Wingdings" w:hAnsi="Wingdings"/>
    </w:rPr>
  </w:style>
  <w:style w:type="character" w:customStyle="1" w:styleId="WW8Num21z1">
    <w:name w:val="WW8Num21z1"/>
    <w:rsid w:val="00591A0D"/>
    <w:rPr>
      <w:rFonts w:ascii="Courier New" w:hAnsi="Courier New" w:cs="Courier New"/>
    </w:rPr>
  </w:style>
  <w:style w:type="character" w:customStyle="1" w:styleId="WW8Num21z3">
    <w:name w:val="WW8Num21z3"/>
    <w:rsid w:val="00591A0D"/>
    <w:rPr>
      <w:rFonts w:ascii="Symbol" w:hAnsi="Symbol"/>
    </w:rPr>
  </w:style>
  <w:style w:type="character" w:customStyle="1" w:styleId="WW8Num22z0">
    <w:name w:val="WW8Num22z0"/>
    <w:rsid w:val="00591A0D"/>
    <w:rPr>
      <w:rFonts w:ascii="Wingdings" w:hAnsi="Wingdings"/>
    </w:rPr>
  </w:style>
  <w:style w:type="character" w:customStyle="1" w:styleId="WW8Num22z1">
    <w:name w:val="WW8Num22z1"/>
    <w:rsid w:val="00591A0D"/>
    <w:rPr>
      <w:rFonts w:ascii="Courier New" w:hAnsi="Courier New" w:cs="Courier New"/>
    </w:rPr>
  </w:style>
  <w:style w:type="character" w:customStyle="1" w:styleId="WW8Num22z3">
    <w:name w:val="WW8Num22z3"/>
    <w:rsid w:val="00591A0D"/>
    <w:rPr>
      <w:rFonts w:ascii="Symbol" w:hAnsi="Symbol"/>
    </w:rPr>
  </w:style>
  <w:style w:type="character" w:customStyle="1" w:styleId="WW8Num24z0">
    <w:name w:val="WW8Num24z0"/>
    <w:rsid w:val="00591A0D"/>
    <w:rPr>
      <w:rFonts w:ascii="Wingdings" w:hAnsi="Wingdings"/>
    </w:rPr>
  </w:style>
  <w:style w:type="character" w:customStyle="1" w:styleId="WW8Num24z1">
    <w:name w:val="WW8Num24z1"/>
    <w:rsid w:val="00591A0D"/>
    <w:rPr>
      <w:rFonts w:ascii="Courier New" w:hAnsi="Courier New" w:cs="Courier New"/>
    </w:rPr>
  </w:style>
  <w:style w:type="character" w:customStyle="1" w:styleId="WW8Num24z3">
    <w:name w:val="WW8Num24z3"/>
    <w:rsid w:val="00591A0D"/>
    <w:rPr>
      <w:rFonts w:ascii="Symbol" w:hAnsi="Symbol"/>
    </w:rPr>
  </w:style>
  <w:style w:type="character" w:customStyle="1" w:styleId="WW8Num25z0">
    <w:name w:val="WW8Num25z0"/>
    <w:rsid w:val="00591A0D"/>
    <w:rPr>
      <w:rFonts w:ascii="Wingdings" w:hAnsi="Wingdings"/>
    </w:rPr>
  </w:style>
  <w:style w:type="character" w:customStyle="1" w:styleId="WW8Num25z1">
    <w:name w:val="WW8Num25z1"/>
    <w:rsid w:val="00591A0D"/>
    <w:rPr>
      <w:rFonts w:ascii="Courier New" w:hAnsi="Courier New" w:cs="Courier New"/>
    </w:rPr>
  </w:style>
  <w:style w:type="character" w:customStyle="1" w:styleId="WW8Num25z3">
    <w:name w:val="WW8Num25z3"/>
    <w:rsid w:val="00591A0D"/>
    <w:rPr>
      <w:rFonts w:ascii="Symbol" w:hAnsi="Symbol"/>
    </w:rPr>
  </w:style>
  <w:style w:type="character" w:customStyle="1" w:styleId="WW8Num27z0">
    <w:name w:val="WW8Num27z0"/>
    <w:rsid w:val="00591A0D"/>
    <w:rPr>
      <w:rFonts w:ascii="Wingdings" w:hAnsi="Wingdings"/>
    </w:rPr>
  </w:style>
  <w:style w:type="character" w:customStyle="1" w:styleId="WW8Num27z1">
    <w:name w:val="WW8Num27z1"/>
    <w:rsid w:val="00591A0D"/>
    <w:rPr>
      <w:rFonts w:ascii="Courier New" w:hAnsi="Courier New" w:cs="Courier New"/>
    </w:rPr>
  </w:style>
  <w:style w:type="character" w:customStyle="1" w:styleId="WW8Num27z3">
    <w:name w:val="WW8Num27z3"/>
    <w:rsid w:val="00591A0D"/>
    <w:rPr>
      <w:rFonts w:ascii="Symbol" w:hAnsi="Symbol"/>
    </w:rPr>
  </w:style>
  <w:style w:type="character" w:customStyle="1" w:styleId="WW8Num28z0">
    <w:name w:val="WW8Num28z0"/>
    <w:rsid w:val="00591A0D"/>
    <w:rPr>
      <w:rFonts w:ascii="Wingdings" w:hAnsi="Wingdings"/>
    </w:rPr>
  </w:style>
  <w:style w:type="character" w:customStyle="1" w:styleId="WW8Num28z1">
    <w:name w:val="WW8Num28z1"/>
    <w:rsid w:val="00591A0D"/>
    <w:rPr>
      <w:rFonts w:ascii="Courier New" w:hAnsi="Courier New" w:cs="Courier New"/>
    </w:rPr>
  </w:style>
  <w:style w:type="character" w:customStyle="1" w:styleId="WW8Num28z3">
    <w:name w:val="WW8Num28z3"/>
    <w:rsid w:val="00591A0D"/>
    <w:rPr>
      <w:rFonts w:ascii="Symbol" w:hAnsi="Symbol"/>
    </w:rPr>
  </w:style>
  <w:style w:type="character" w:customStyle="1" w:styleId="WW8Num29z0">
    <w:name w:val="WW8Num29z0"/>
    <w:rsid w:val="00591A0D"/>
    <w:rPr>
      <w:rFonts w:ascii="Wingdings" w:hAnsi="Wingdings"/>
    </w:rPr>
  </w:style>
  <w:style w:type="character" w:customStyle="1" w:styleId="WW8Num29z1">
    <w:name w:val="WW8Num29z1"/>
    <w:rsid w:val="00591A0D"/>
    <w:rPr>
      <w:rFonts w:ascii="Courier New" w:hAnsi="Courier New" w:cs="Courier New"/>
    </w:rPr>
  </w:style>
  <w:style w:type="character" w:customStyle="1" w:styleId="WW8Num29z3">
    <w:name w:val="WW8Num29z3"/>
    <w:rsid w:val="00591A0D"/>
    <w:rPr>
      <w:rFonts w:ascii="Symbol" w:hAnsi="Symbol"/>
    </w:rPr>
  </w:style>
  <w:style w:type="character" w:customStyle="1" w:styleId="WW8Num31z0">
    <w:name w:val="WW8Num31z0"/>
    <w:rsid w:val="00591A0D"/>
    <w:rPr>
      <w:rFonts w:ascii="Wingdings" w:hAnsi="Wingdings"/>
    </w:rPr>
  </w:style>
  <w:style w:type="character" w:customStyle="1" w:styleId="WW8Num31z1">
    <w:name w:val="WW8Num31z1"/>
    <w:rsid w:val="00591A0D"/>
    <w:rPr>
      <w:rFonts w:ascii="Courier New" w:hAnsi="Courier New" w:cs="Courier New"/>
    </w:rPr>
  </w:style>
  <w:style w:type="character" w:customStyle="1" w:styleId="WW8Num31z3">
    <w:name w:val="WW8Num31z3"/>
    <w:rsid w:val="00591A0D"/>
    <w:rPr>
      <w:rFonts w:ascii="Symbol" w:hAnsi="Symbol"/>
    </w:rPr>
  </w:style>
  <w:style w:type="character" w:customStyle="1" w:styleId="WW8Num32z0">
    <w:name w:val="WW8Num32z0"/>
    <w:rsid w:val="00591A0D"/>
    <w:rPr>
      <w:rFonts w:ascii="Wingdings" w:hAnsi="Wingdings"/>
    </w:rPr>
  </w:style>
  <w:style w:type="character" w:customStyle="1" w:styleId="WW8Num32z1">
    <w:name w:val="WW8Num32z1"/>
    <w:rsid w:val="00591A0D"/>
    <w:rPr>
      <w:rFonts w:ascii="Courier New" w:hAnsi="Courier New" w:cs="Courier New"/>
    </w:rPr>
  </w:style>
  <w:style w:type="character" w:customStyle="1" w:styleId="WW8Num32z3">
    <w:name w:val="WW8Num32z3"/>
    <w:rsid w:val="00591A0D"/>
    <w:rPr>
      <w:rFonts w:ascii="Symbol" w:hAnsi="Symbol"/>
    </w:rPr>
  </w:style>
  <w:style w:type="character" w:customStyle="1" w:styleId="WW8Num33z0">
    <w:name w:val="WW8Num33z0"/>
    <w:rsid w:val="00591A0D"/>
    <w:rPr>
      <w:rFonts w:ascii="Wingdings" w:hAnsi="Wingdings"/>
    </w:rPr>
  </w:style>
  <w:style w:type="character" w:customStyle="1" w:styleId="WW8Num33z1">
    <w:name w:val="WW8Num33z1"/>
    <w:rsid w:val="00591A0D"/>
    <w:rPr>
      <w:rFonts w:ascii="Courier New" w:hAnsi="Courier New" w:cs="Courier New"/>
    </w:rPr>
  </w:style>
  <w:style w:type="character" w:customStyle="1" w:styleId="WW8Num33z3">
    <w:name w:val="WW8Num33z3"/>
    <w:rsid w:val="00591A0D"/>
    <w:rPr>
      <w:rFonts w:ascii="Symbol" w:hAnsi="Symbol"/>
    </w:rPr>
  </w:style>
  <w:style w:type="character" w:customStyle="1" w:styleId="WW8Num34z0">
    <w:name w:val="WW8Num34z0"/>
    <w:rsid w:val="00591A0D"/>
    <w:rPr>
      <w:rFonts w:ascii="Wingdings" w:hAnsi="Wingdings"/>
    </w:rPr>
  </w:style>
  <w:style w:type="character" w:customStyle="1" w:styleId="WW8Num34z1">
    <w:name w:val="WW8Num34z1"/>
    <w:rsid w:val="00591A0D"/>
    <w:rPr>
      <w:rFonts w:ascii="Courier New" w:hAnsi="Courier New" w:cs="Courier New"/>
    </w:rPr>
  </w:style>
  <w:style w:type="character" w:customStyle="1" w:styleId="WW8Num34z3">
    <w:name w:val="WW8Num34z3"/>
    <w:rsid w:val="00591A0D"/>
    <w:rPr>
      <w:rFonts w:ascii="Symbol" w:hAnsi="Symbol"/>
    </w:rPr>
  </w:style>
  <w:style w:type="character" w:customStyle="1" w:styleId="WW8Num35z0">
    <w:name w:val="WW8Num35z0"/>
    <w:rsid w:val="00591A0D"/>
    <w:rPr>
      <w:rFonts w:ascii="Wingdings" w:hAnsi="Wingdings"/>
    </w:rPr>
  </w:style>
  <w:style w:type="character" w:customStyle="1" w:styleId="WW8Num35z1">
    <w:name w:val="WW8Num35z1"/>
    <w:rsid w:val="00591A0D"/>
    <w:rPr>
      <w:rFonts w:ascii="Courier New" w:hAnsi="Courier New" w:cs="Courier New"/>
    </w:rPr>
  </w:style>
  <w:style w:type="character" w:customStyle="1" w:styleId="WW8Num35z3">
    <w:name w:val="WW8Num35z3"/>
    <w:rsid w:val="00591A0D"/>
    <w:rPr>
      <w:rFonts w:ascii="Symbol" w:hAnsi="Symbol"/>
    </w:rPr>
  </w:style>
  <w:style w:type="character" w:customStyle="1" w:styleId="WW8Num36z0">
    <w:name w:val="WW8Num36z0"/>
    <w:rsid w:val="00591A0D"/>
    <w:rPr>
      <w:rFonts w:ascii="Symbol" w:hAnsi="Symbol"/>
    </w:rPr>
  </w:style>
  <w:style w:type="character" w:customStyle="1" w:styleId="WW8Num36z1">
    <w:name w:val="WW8Num36z1"/>
    <w:rsid w:val="00591A0D"/>
    <w:rPr>
      <w:rFonts w:ascii="Courier New" w:hAnsi="Courier New" w:cs="Courier New"/>
    </w:rPr>
  </w:style>
  <w:style w:type="character" w:customStyle="1" w:styleId="WW8Num36z2">
    <w:name w:val="WW8Num36z2"/>
    <w:rsid w:val="00591A0D"/>
    <w:rPr>
      <w:rFonts w:ascii="Wingdings" w:hAnsi="Wingdings"/>
    </w:rPr>
  </w:style>
  <w:style w:type="character" w:customStyle="1" w:styleId="WW8Num37z0">
    <w:name w:val="WW8Num37z0"/>
    <w:rsid w:val="00591A0D"/>
    <w:rPr>
      <w:rFonts w:ascii="Wingdings" w:hAnsi="Wingdings"/>
    </w:rPr>
  </w:style>
  <w:style w:type="character" w:customStyle="1" w:styleId="WW8Num37z1">
    <w:name w:val="WW8Num37z1"/>
    <w:rsid w:val="00591A0D"/>
    <w:rPr>
      <w:rFonts w:ascii="Courier New" w:hAnsi="Courier New" w:cs="Courier New"/>
    </w:rPr>
  </w:style>
  <w:style w:type="character" w:customStyle="1" w:styleId="WW8Num37z3">
    <w:name w:val="WW8Num37z3"/>
    <w:rsid w:val="00591A0D"/>
    <w:rPr>
      <w:rFonts w:ascii="Symbol" w:hAnsi="Symbol"/>
    </w:rPr>
  </w:style>
  <w:style w:type="character" w:customStyle="1" w:styleId="11">
    <w:name w:val="Основной шрифт абзаца1"/>
    <w:rsid w:val="00591A0D"/>
  </w:style>
  <w:style w:type="character" w:customStyle="1" w:styleId="a3">
    <w:name w:val="Верхний колонтитул Знак"/>
    <w:basedOn w:val="11"/>
    <w:uiPriority w:val="99"/>
    <w:rsid w:val="00591A0D"/>
  </w:style>
  <w:style w:type="character" w:customStyle="1" w:styleId="a4">
    <w:name w:val="Нижний колонтитул Знак"/>
    <w:basedOn w:val="11"/>
    <w:rsid w:val="00591A0D"/>
  </w:style>
  <w:style w:type="character" w:customStyle="1" w:styleId="Zag11">
    <w:name w:val="Zag_11"/>
    <w:rsid w:val="00591A0D"/>
  </w:style>
  <w:style w:type="character" w:customStyle="1" w:styleId="a5">
    <w:name w:val="Основной текст с отступом Знак"/>
    <w:rsid w:val="00591A0D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591A0D"/>
  </w:style>
  <w:style w:type="character" w:customStyle="1" w:styleId="a7">
    <w:name w:val="Маркеры списка"/>
    <w:rsid w:val="00591A0D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91A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591A0D"/>
    <w:pPr>
      <w:spacing w:after="120"/>
    </w:pPr>
  </w:style>
  <w:style w:type="character" w:customStyle="1" w:styleId="aa">
    <w:name w:val="Основной текст Знак"/>
    <w:basedOn w:val="a0"/>
    <w:link w:val="a9"/>
    <w:rsid w:val="00591A0D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591A0D"/>
  </w:style>
  <w:style w:type="paragraph" w:customStyle="1" w:styleId="12">
    <w:name w:val="Название1"/>
    <w:basedOn w:val="a"/>
    <w:rsid w:val="00591A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591A0D"/>
    <w:pPr>
      <w:suppressLineNumbers/>
    </w:pPr>
  </w:style>
  <w:style w:type="paragraph" w:styleId="ac">
    <w:name w:val="header"/>
    <w:basedOn w:val="a"/>
    <w:link w:val="14"/>
    <w:uiPriority w:val="99"/>
    <w:rsid w:val="0059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591A0D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rsid w:val="0059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591A0D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591A0D"/>
    <w:pPr>
      <w:ind w:left="720"/>
    </w:pPr>
  </w:style>
  <w:style w:type="paragraph" w:styleId="af">
    <w:name w:val="No Spacing"/>
    <w:uiPriority w:val="1"/>
    <w:qFormat/>
    <w:rsid w:val="00591A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591A0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591A0D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591A0D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591A0D"/>
    <w:pPr>
      <w:suppressLineNumbers/>
    </w:pPr>
  </w:style>
  <w:style w:type="paragraph" w:customStyle="1" w:styleId="af3">
    <w:name w:val="Заголовок таблицы"/>
    <w:basedOn w:val="af2"/>
    <w:rsid w:val="00591A0D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591A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1A0D"/>
    <w:rPr>
      <w:rFonts w:ascii="Calibri" w:eastAsia="Calibri" w:hAnsi="Calibri" w:cs="Calibri"/>
      <w:sz w:val="16"/>
      <w:szCs w:val="16"/>
      <w:lang w:eastAsia="ar-SA"/>
    </w:rPr>
  </w:style>
  <w:style w:type="paragraph" w:styleId="2">
    <w:name w:val="Body Text 2"/>
    <w:basedOn w:val="a"/>
    <w:link w:val="20"/>
    <w:rsid w:val="00591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591A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591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2015-01-28T10:46:00Z</dcterms:created>
  <dcterms:modified xsi:type="dcterms:W3CDTF">2015-01-29T08:54:00Z</dcterms:modified>
</cp:coreProperties>
</file>